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E0D4F" w:rsidRPr="00B2070D" w:rsidTr="00AE0D4F">
        <w:trPr>
          <w:trHeight w:val="7066"/>
        </w:trPr>
        <w:tc>
          <w:tcPr>
            <w:tcW w:w="9630" w:type="dxa"/>
          </w:tcPr>
          <w:p w:rsidR="00AE0D4F" w:rsidRPr="005F523A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5F523A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5F523A">
              <w:rPr>
                <w:rFonts w:ascii="Arial" w:hAnsi="Arial" w:cs="Arial"/>
              </w:rPr>
              <w:t>Załącznik nr 1 do SWZ</w:t>
            </w:r>
          </w:p>
          <w:p w:rsidR="00AE0D4F" w:rsidRPr="005F523A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5F523A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5F523A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5F523A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5F523A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5F523A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5F523A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F523A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5F523A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5F523A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5F523A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5F523A">
              <w:rPr>
                <w:rFonts w:ascii="Arial" w:hAnsi="Arial" w:cs="Arial"/>
                <w:b/>
                <w:sz w:val="24"/>
              </w:rPr>
              <w:t xml:space="preserve">I. </w:t>
            </w:r>
            <w:r w:rsidRPr="005F523A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5F523A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2E40BD" w:rsidRPr="005F523A" w:rsidRDefault="002E40BD" w:rsidP="002E40BD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5F523A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2E40BD" w:rsidRPr="005F523A" w:rsidRDefault="002E40BD" w:rsidP="002E40BD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2E40BD" w:rsidRPr="005F523A" w:rsidRDefault="002E40BD" w:rsidP="002E40BD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5F523A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5F523A">
              <w:rPr>
                <w:rFonts w:ascii="Arial" w:hAnsi="Arial" w:cs="Arial"/>
                <w:sz w:val="22"/>
                <w:szCs w:val="22"/>
              </w:rPr>
              <w:t xml:space="preserve">   Adres: ……………………………………………………………………...…………………………</w:t>
            </w:r>
          </w:p>
          <w:p w:rsidR="002E40BD" w:rsidRPr="005F523A" w:rsidRDefault="002E40BD" w:rsidP="002E40BD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5F523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2E40BD" w:rsidRPr="005F523A" w:rsidRDefault="002E40BD" w:rsidP="002E40BD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2E40BD" w:rsidRPr="005F523A" w:rsidRDefault="002E40BD" w:rsidP="002E40BD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5F523A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2E40BD" w:rsidRPr="005F523A" w:rsidRDefault="002E40BD" w:rsidP="002E40BD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2E40BD" w:rsidRPr="005F523A" w:rsidRDefault="002E40BD" w:rsidP="002E40BD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5F52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  </w:t>
            </w:r>
            <w:r w:rsidRPr="005F523A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:rsidR="002E40BD" w:rsidRPr="005F523A" w:rsidRDefault="002E40BD" w:rsidP="002E40BD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2E40BD" w:rsidRPr="005F523A" w:rsidRDefault="002E40BD" w:rsidP="002E40BD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5F523A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2E40BD" w:rsidRPr="005F523A" w:rsidRDefault="002E40BD" w:rsidP="002E40BD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2E40BD" w:rsidRPr="005F523A" w:rsidRDefault="002E40BD" w:rsidP="002E40BD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5F523A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5F523A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5F523A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2E40BD" w:rsidRPr="005F523A" w:rsidRDefault="002E40BD" w:rsidP="002E40BD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2E40BD" w:rsidRPr="005F523A" w:rsidRDefault="002E40BD" w:rsidP="002E40BD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5F523A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5F523A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5F523A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2E40BD" w:rsidRPr="005F523A" w:rsidRDefault="002E40BD" w:rsidP="002E40BD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2E40BD" w:rsidRPr="005F523A" w:rsidRDefault="002E40BD" w:rsidP="002E40BD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5F523A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5F523A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5F523A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2E40BD" w:rsidRPr="005F523A" w:rsidRDefault="002E40BD" w:rsidP="002E40BD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5F523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5F523A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5F523A" w:rsidTr="00B2070D">
        <w:trPr>
          <w:trHeight w:val="40"/>
        </w:trPr>
        <w:tc>
          <w:tcPr>
            <w:tcW w:w="9630" w:type="dxa"/>
          </w:tcPr>
          <w:p w:rsidR="00AE0D4F" w:rsidRPr="005F523A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5F523A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5F523A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5F523A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5F523A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5F523A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5F664B" w:rsidRPr="005F523A" w:rsidRDefault="005F664B" w:rsidP="005F664B">
            <w:pPr>
              <w:pStyle w:val="Tekstpodstawowy"/>
              <w:rPr>
                <w:lang w:val="pl-PL"/>
              </w:rPr>
            </w:pPr>
          </w:p>
          <w:p w:rsidR="00B2070D" w:rsidRPr="005F523A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5F523A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5F523A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5F523A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5F523A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5F523A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5F523A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B2070D" w:rsidRPr="005F523A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5F523A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Wojewódzką Stację Pogotowia Ratunkowego </w:t>
            </w:r>
          </w:p>
          <w:p w:rsidR="00AE0D4F" w:rsidRPr="005F523A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5F523A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i Transportu Sanitarnego „Meditrans” SPZOZ w Warszawie</w:t>
            </w:r>
            <w:r w:rsidR="00B2070D" w:rsidRPr="005F523A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5F523A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5F523A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prowadzonym w trybie </w:t>
            </w:r>
            <w:r w:rsidR="00F7646D" w:rsidRPr="005F523A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przetargu nieograniczonego</w:t>
            </w:r>
          </w:p>
          <w:p w:rsidR="00F7646D" w:rsidRPr="005F523A" w:rsidRDefault="00F7646D" w:rsidP="00F7646D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5F523A">
              <w:rPr>
                <w:rFonts w:cs="Arial"/>
                <w:b/>
                <w:sz w:val="20"/>
                <w:szCs w:val="20"/>
                <w:lang w:val="pl-PL"/>
              </w:rPr>
              <w:t xml:space="preserve">na podstawie </w:t>
            </w:r>
            <w:r w:rsidRPr="005F523A">
              <w:rPr>
                <w:rFonts w:cs="Arial"/>
                <w:b/>
                <w:sz w:val="20"/>
                <w:szCs w:val="20"/>
              </w:rPr>
              <w:t xml:space="preserve">art. </w:t>
            </w:r>
            <w:r w:rsidRPr="005F523A">
              <w:rPr>
                <w:rFonts w:cs="Arial"/>
                <w:b/>
                <w:sz w:val="20"/>
                <w:szCs w:val="20"/>
                <w:lang w:val="pl-PL"/>
              </w:rPr>
              <w:t>132</w:t>
            </w:r>
            <w:r w:rsidRPr="005F523A">
              <w:rPr>
                <w:rFonts w:cs="Arial"/>
                <w:b/>
                <w:sz w:val="20"/>
                <w:szCs w:val="20"/>
              </w:rPr>
              <w:t xml:space="preserve"> ustawy z 11 września 2019 r. - Prawo zamówień publicznych</w:t>
            </w:r>
          </w:p>
          <w:p w:rsidR="00AE0D4F" w:rsidRPr="005F523A" w:rsidRDefault="00F7646D" w:rsidP="00F7646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5F523A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5F523A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5F523A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5F523A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5F664B" w:rsidRPr="005F523A" w:rsidRDefault="005F664B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46886" w:rsidRPr="005F523A" w:rsidRDefault="00346886" w:rsidP="00346886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F523A" w:rsidRPr="005F523A" w:rsidRDefault="005F523A" w:rsidP="005F523A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523A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UBEZPIECZENIE MIENIA </w:t>
            </w:r>
          </w:p>
          <w:p w:rsidR="00B2070D" w:rsidRPr="005F523A" w:rsidRDefault="005F523A" w:rsidP="005F523A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523A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ORAZ ODPOWIEDZIALNOŚCI CYWILNEJ</w:t>
            </w:r>
          </w:p>
          <w:p w:rsidR="00BC3D25" w:rsidRPr="005F523A" w:rsidRDefault="00BC3D25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5F523A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C3D25" w:rsidRPr="005F523A" w:rsidRDefault="00BC3D25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5F523A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5F523A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AF4366" w:rsidRPr="005F523A">
              <w:rPr>
                <w:rStyle w:val="Pogrubienie"/>
                <w:rFonts w:ascii="Arial" w:hAnsi="Arial" w:cs="Arial"/>
                <w:sz w:val="24"/>
                <w:szCs w:val="24"/>
              </w:rPr>
              <w:t>4</w:t>
            </w:r>
            <w:r w:rsidR="005F523A" w:rsidRPr="005F523A">
              <w:rPr>
                <w:rStyle w:val="Pogrubienie"/>
                <w:rFonts w:ascii="Arial" w:hAnsi="Arial" w:cs="Arial"/>
                <w:sz w:val="24"/>
                <w:szCs w:val="24"/>
              </w:rPr>
              <w:t>6</w:t>
            </w:r>
            <w:r w:rsidRPr="005F523A">
              <w:rPr>
                <w:rStyle w:val="Pogrubienie"/>
                <w:rFonts w:ascii="Arial" w:hAnsi="Arial" w:cs="Arial"/>
                <w:sz w:val="24"/>
                <w:szCs w:val="24"/>
              </w:rPr>
              <w:t>/ZP/2</w:t>
            </w:r>
            <w:r w:rsidR="00B2070D" w:rsidRPr="005F523A">
              <w:rPr>
                <w:rStyle w:val="Pogrubienie"/>
                <w:rFonts w:ascii="Arial" w:hAnsi="Arial" w:cs="Arial"/>
                <w:sz w:val="24"/>
                <w:szCs w:val="24"/>
              </w:rPr>
              <w:t>021</w:t>
            </w:r>
            <w:r w:rsidRPr="005F523A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346886" w:rsidRPr="005F523A" w:rsidRDefault="00346886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B57FF0" w:rsidRPr="00894C75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894C75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894C75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2549B6" w:rsidRPr="00894C75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894C75" w:rsidRDefault="00283BC2" w:rsidP="00E720F9">
      <w:pPr>
        <w:ind w:right="-286"/>
        <w:rPr>
          <w:rFonts w:ascii="Arial" w:hAnsi="Arial"/>
          <w:b/>
          <w:color w:val="000000"/>
          <w:sz w:val="8"/>
          <w:szCs w:val="8"/>
          <w:u w:val="single"/>
        </w:rPr>
      </w:pPr>
    </w:p>
    <w:p w:rsidR="00B57FF0" w:rsidRPr="00894C75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894C75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894C75">
        <w:rPr>
          <w:rFonts w:ascii="Arial" w:hAnsi="Arial"/>
          <w:color w:val="000000"/>
          <w:sz w:val="21"/>
          <w:szCs w:val="21"/>
        </w:rPr>
        <w:t>,</w:t>
      </w:r>
      <w:r w:rsidRPr="00894C75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894C75">
        <w:rPr>
          <w:rFonts w:ascii="Arial" w:hAnsi="Arial"/>
          <w:color w:val="000000"/>
          <w:sz w:val="21"/>
          <w:szCs w:val="21"/>
        </w:rPr>
        <w:t>S</w:t>
      </w:r>
      <w:r w:rsidRPr="00894C75">
        <w:rPr>
          <w:rFonts w:ascii="Arial" w:hAnsi="Arial"/>
          <w:color w:val="000000"/>
          <w:sz w:val="21"/>
          <w:szCs w:val="21"/>
        </w:rPr>
        <w:t>WZ</w:t>
      </w:r>
      <w:r w:rsidR="00CC7418" w:rsidRPr="00894C75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894C75" w:rsidRPr="00894C75" w:rsidRDefault="00894C75" w:rsidP="00894C75">
      <w:pPr>
        <w:ind w:right="-1"/>
        <w:rPr>
          <w:rFonts w:ascii="Arial" w:hAnsi="Arial"/>
          <w:color w:val="000000"/>
          <w:sz w:val="21"/>
          <w:szCs w:val="21"/>
        </w:rPr>
      </w:pPr>
    </w:p>
    <w:tbl>
      <w:tblPr>
        <w:tblW w:w="10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94C75" w:rsidRPr="000B04B6" w:rsidTr="007D011B">
        <w:trPr>
          <w:trHeight w:val="2606"/>
        </w:trPr>
        <w:tc>
          <w:tcPr>
            <w:tcW w:w="10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4C75" w:rsidRPr="00894C75" w:rsidRDefault="00894C75" w:rsidP="007D011B">
            <w:pPr>
              <w:snapToGrid w:val="0"/>
              <w:ind w:right="-1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</w:p>
          <w:p w:rsidR="00894C75" w:rsidRPr="00894C75" w:rsidRDefault="00894C75" w:rsidP="007D011B">
            <w:pPr>
              <w:snapToGrid w:val="0"/>
              <w:ind w:right="-1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94C75">
              <w:rPr>
                <w:rFonts w:ascii="Arial" w:hAnsi="Arial" w:cs="Arial"/>
                <w:b/>
                <w:bCs/>
                <w:sz w:val="21"/>
                <w:szCs w:val="21"/>
              </w:rPr>
              <w:t>Część</w:t>
            </w:r>
            <w:r w:rsidRPr="00894C7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1. Ubezpieczenie mienia od wszystkich </w:t>
            </w:r>
            <w:proofErr w:type="spellStart"/>
            <w:r w:rsidRPr="00894C75">
              <w:rPr>
                <w:rFonts w:ascii="Arial" w:hAnsi="Arial" w:cs="Arial"/>
                <w:b/>
                <w:bCs/>
                <w:sz w:val="21"/>
                <w:szCs w:val="21"/>
              </w:rPr>
              <w:t>ryzyk</w:t>
            </w:r>
            <w:proofErr w:type="spellEnd"/>
            <w:r w:rsidRPr="00894C75">
              <w:rPr>
                <w:rFonts w:ascii="Arial" w:hAnsi="Arial" w:cs="Arial"/>
                <w:b/>
                <w:bCs/>
                <w:sz w:val="21"/>
                <w:szCs w:val="21"/>
              </w:rPr>
              <w:t>, sprzętu elektronicznego oraz medycznego, łodzi motorowej oraz OC z tytułu prowadzonej działalności pozamedycznej i posiadanego mienia</w:t>
            </w:r>
            <w:r w:rsidRPr="00894C75">
              <w:rPr>
                <w:sz w:val="21"/>
                <w:szCs w:val="21"/>
              </w:rPr>
              <w:t xml:space="preserve"> </w:t>
            </w:r>
            <w:r w:rsidRPr="00894C75">
              <w:rPr>
                <w:sz w:val="21"/>
                <w:szCs w:val="21"/>
              </w:rPr>
              <w:br/>
            </w:r>
          </w:p>
          <w:p w:rsidR="00894C75" w:rsidRPr="00894C75" w:rsidRDefault="00894C75" w:rsidP="007D011B">
            <w:pPr>
              <w:spacing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94C75">
              <w:rPr>
                <w:rFonts w:ascii="Arial" w:hAnsi="Arial" w:cs="Arial"/>
                <w:sz w:val="21"/>
                <w:szCs w:val="21"/>
              </w:rPr>
              <w:t>za łączną cenę brutto: ..................................................................................................................złotych.</w:t>
            </w:r>
          </w:p>
          <w:p w:rsidR="00894C75" w:rsidRPr="00894C75" w:rsidRDefault="00894C75" w:rsidP="007D011B">
            <w:pPr>
              <w:spacing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94C75">
              <w:rPr>
                <w:rFonts w:ascii="Arial" w:hAnsi="Arial" w:cs="Arial"/>
                <w:sz w:val="21"/>
                <w:szCs w:val="21"/>
              </w:rPr>
              <w:t>(cena słownie:...............................................................................................................................złotych)</w:t>
            </w:r>
          </w:p>
          <w:p w:rsidR="00894C75" w:rsidRPr="00894C75" w:rsidRDefault="00894C75" w:rsidP="007D011B">
            <w:pPr>
              <w:snapToGrid w:val="0"/>
              <w:spacing w:line="276" w:lineRule="auto"/>
              <w:ind w:right="-1"/>
              <w:rPr>
                <w:rFonts w:ascii="Arial" w:hAnsi="Arial"/>
                <w:sz w:val="21"/>
                <w:szCs w:val="21"/>
              </w:rPr>
            </w:pPr>
          </w:p>
          <w:p w:rsidR="00894C75" w:rsidRPr="00894C75" w:rsidRDefault="00894C75" w:rsidP="007D011B">
            <w:pPr>
              <w:tabs>
                <w:tab w:val="left" w:pos="7553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94C75">
              <w:rPr>
                <w:rFonts w:ascii="Arial" w:hAnsi="Arial" w:cs="Arial"/>
                <w:sz w:val="21"/>
                <w:szCs w:val="21"/>
              </w:rPr>
              <w:t xml:space="preserve">Klauzula fakultatywna: </w:t>
            </w:r>
          </w:p>
          <w:p w:rsidR="00894C75" w:rsidRPr="00894C75" w:rsidRDefault="00894C75" w:rsidP="007D011B">
            <w:pPr>
              <w:tabs>
                <w:tab w:val="left" w:pos="7553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94C75">
              <w:rPr>
                <w:rFonts w:ascii="Arial" w:hAnsi="Arial" w:cs="Arial"/>
                <w:sz w:val="21"/>
                <w:szCs w:val="21"/>
              </w:rPr>
              <w:t xml:space="preserve">- Klauzula zniesienia franszyz i udziałów własnych………………………….. (wpisać: tak/nie) </w:t>
            </w:r>
          </w:p>
          <w:p w:rsidR="00894C75" w:rsidRPr="000B04B6" w:rsidRDefault="00894C75" w:rsidP="007D011B">
            <w:pPr>
              <w:tabs>
                <w:tab w:val="left" w:pos="7553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94C75">
              <w:rPr>
                <w:rFonts w:ascii="Arial" w:hAnsi="Arial" w:cs="Arial"/>
                <w:sz w:val="21"/>
                <w:szCs w:val="21"/>
              </w:rPr>
              <w:t>- Klauzula płatności składki w 12 równych, miesięcznych ratach ……………………………… (wpisać: tak/ nie)</w:t>
            </w:r>
            <w:bookmarkStart w:id="0" w:name="_GoBack"/>
            <w:bookmarkEnd w:id="0"/>
          </w:p>
        </w:tc>
      </w:tr>
      <w:tr w:rsidR="00894C75" w:rsidRPr="000B04B6" w:rsidTr="007D011B">
        <w:trPr>
          <w:trHeight w:val="179"/>
        </w:trPr>
        <w:tc>
          <w:tcPr>
            <w:tcW w:w="10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4C75" w:rsidRPr="000B04B6" w:rsidRDefault="00894C75" w:rsidP="007D011B">
            <w:pPr>
              <w:snapToGrid w:val="0"/>
              <w:ind w:right="-1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894C75" w:rsidRPr="00C941FE" w:rsidTr="007D011B">
        <w:trPr>
          <w:trHeight w:val="1272"/>
        </w:trPr>
        <w:tc>
          <w:tcPr>
            <w:tcW w:w="10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4C75" w:rsidRPr="000B04B6" w:rsidRDefault="00894C75" w:rsidP="007D011B">
            <w:pPr>
              <w:snapToGrid w:val="0"/>
              <w:ind w:right="-1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Część</w:t>
            </w:r>
            <w:r w:rsidRPr="000B04B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2. Obowiązkowe ubezpieczenie OC podmiotu wykonującego działalność leczniczą oraz dobrowolne ubezpieczenie OC w związku z wykonywaniem przez Ubezpieczonego działalności leczniczej </w:t>
            </w:r>
            <w:r w:rsidRPr="000B04B6">
              <w:rPr>
                <w:rFonts w:ascii="Arial" w:hAnsi="Arial" w:cs="Arial"/>
                <w:b/>
                <w:bCs/>
                <w:sz w:val="21"/>
                <w:szCs w:val="21"/>
              </w:rPr>
              <w:br/>
            </w:r>
          </w:p>
          <w:p w:rsidR="00894C75" w:rsidRPr="000B04B6" w:rsidRDefault="00894C75" w:rsidP="007D011B">
            <w:pPr>
              <w:spacing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B04B6">
              <w:rPr>
                <w:rFonts w:ascii="Arial" w:hAnsi="Arial" w:cs="Arial"/>
                <w:sz w:val="21"/>
                <w:szCs w:val="21"/>
              </w:rPr>
              <w:t>za łączną cenę brutto: ..................................................................................................................złotych.</w:t>
            </w:r>
          </w:p>
          <w:p w:rsidR="00894C75" w:rsidRPr="000B04B6" w:rsidRDefault="00894C75" w:rsidP="007D011B">
            <w:pPr>
              <w:spacing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B04B6">
              <w:rPr>
                <w:rFonts w:ascii="Arial" w:hAnsi="Arial" w:cs="Arial"/>
                <w:sz w:val="21"/>
                <w:szCs w:val="21"/>
              </w:rPr>
              <w:t>(cena słownie:...............................................................................................................................złotych)</w:t>
            </w:r>
          </w:p>
          <w:p w:rsidR="00894C75" w:rsidRPr="000B04B6" w:rsidRDefault="00894C75" w:rsidP="007D011B">
            <w:pPr>
              <w:tabs>
                <w:tab w:val="left" w:pos="7553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894C75" w:rsidRPr="000B04B6" w:rsidRDefault="00894C75" w:rsidP="007D011B">
            <w:pPr>
              <w:tabs>
                <w:tab w:val="left" w:pos="7553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B04B6">
              <w:rPr>
                <w:rFonts w:ascii="Arial" w:hAnsi="Arial" w:cs="Arial"/>
                <w:sz w:val="21"/>
                <w:szCs w:val="21"/>
              </w:rPr>
              <w:t xml:space="preserve">Klauzula fakultatywna: </w:t>
            </w:r>
          </w:p>
          <w:p w:rsidR="00894C75" w:rsidRPr="000B04B6" w:rsidRDefault="00894C75" w:rsidP="007D011B">
            <w:pPr>
              <w:tabs>
                <w:tab w:val="left" w:pos="7553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B04B6">
              <w:rPr>
                <w:rFonts w:ascii="Arial" w:hAnsi="Arial" w:cs="Arial"/>
                <w:sz w:val="21"/>
                <w:szCs w:val="21"/>
              </w:rPr>
              <w:t xml:space="preserve">- Klauzula zniesienia franszyz i udziałów własnych………………………….. (wpisać: tak/nie) </w:t>
            </w:r>
          </w:p>
          <w:p w:rsidR="00894C75" w:rsidRPr="000B04B6" w:rsidRDefault="00894C75" w:rsidP="007D011B">
            <w:pPr>
              <w:pStyle w:val="Tekstpodstawowy"/>
              <w:spacing w:line="276" w:lineRule="auto"/>
              <w:rPr>
                <w:rFonts w:ascii="Arial" w:hAnsi="Arial" w:cs="Arial"/>
                <w:color w:val="auto"/>
                <w:sz w:val="21"/>
                <w:szCs w:val="21"/>
                <w:lang w:val="pl-PL"/>
              </w:rPr>
            </w:pPr>
            <w:r w:rsidRPr="000B04B6">
              <w:rPr>
                <w:rFonts w:ascii="Arial" w:hAnsi="Arial" w:cs="Arial"/>
                <w:color w:val="auto"/>
                <w:sz w:val="21"/>
                <w:szCs w:val="21"/>
                <w:lang w:val="pl-PL"/>
              </w:rPr>
              <w:t>- Klauzula płatności składki w 12 równych, miesięcznych ratach ………………………………(wpisać: tak/ nie)</w:t>
            </w:r>
          </w:p>
          <w:p w:rsidR="00894C75" w:rsidRPr="000B04B6" w:rsidRDefault="00894C75" w:rsidP="007D011B">
            <w:pPr>
              <w:pStyle w:val="Tekstpodstawowy"/>
              <w:rPr>
                <w:rFonts w:ascii="Arial" w:hAnsi="Arial" w:cs="Arial"/>
                <w:color w:val="FF0000"/>
                <w:sz w:val="10"/>
                <w:szCs w:val="10"/>
                <w:lang w:val="pl-PL"/>
              </w:rPr>
            </w:pPr>
          </w:p>
        </w:tc>
      </w:tr>
    </w:tbl>
    <w:p w:rsidR="00894C75" w:rsidRPr="00894C75" w:rsidRDefault="00894C75" w:rsidP="00894C75">
      <w:pPr>
        <w:ind w:left="142" w:right="-286"/>
        <w:rPr>
          <w:rFonts w:ascii="Arial" w:hAnsi="Arial"/>
          <w:color w:val="000000"/>
          <w:sz w:val="18"/>
          <w:szCs w:val="18"/>
        </w:rPr>
      </w:pPr>
      <w:r w:rsidRPr="00894C75">
        <w:rPr>
          <w:rFonts w:ascii="Arial" w:hAnsi="Arial"/>
          <w:color w:val="000000"/>
          <w:sz w:val="21"/>
          <w:szCs w:val="21"/>
        </w:rPr>
        <w:t xml:space="preserve">* </w:t>
      </w:r>
      <w:r w:rsidRPr="00894C75">
        <w:rPr>
          <w:rFonts w:ascii="Arial" w:hAnsi="Arial"/>
          <w:color w:val="000000"/>
          <w:sz w:val="18"/>
          <w:szCs w:val="18"/>
        </w:rPr>
        <w:t>W przypadku nie oferowania danej Części Wykonawca wpisuje słowo „nie dotyczy”.</w:t>
      </w:r>
    </w:p>
    <w:p w:rsidR="0050256C" w:rsidRPr="00894C75" w:rsidRDefault="0050256C" w:rsidP="00BC3D25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  <w:sz w:val="16"/>
          <w:szCs w:val="16"/>
        </w:rPr>
      </w:pPr>
    </w:p>
    <w:p w:rsidR="00BA6578" w:rsidRPr="00894C75" w:rsidRDefault="00B94876" w:rsidP="00BC3D25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894C75">
        <w:rPr>
          <w:b/>
          <w:color w:val="000000"/>
        </w:rPr>
        <w:t>I</w:t>
      </w:r>
      <w:r w:rsidR="001D2AB6" w:rsidRPr="00894C75">
        <w:rPr>
          <w:b/>
          <w:color w:val="000000"/>
        </w:rPr>
        <w:t>V</w:t>
      </w:r>
      <w:r w:rsidRPr="00894C75">
        <w:rPr>
          <w:b/>
          <w:color w:val="000000"/>
        </w:rPr>
        <w:t xml:space="preserve">. </w:t>
      </w:r>
      <w:r w:rsidRPr="00894C75">
        <w:rPr>
          <w:b/>
          <w:color w:val="000000"/>
          <w:u w:val="single"/>
        </w:rPr>
        <w:t>Oświadczenia</w:t>
      </w:r>
    </w:p>
    <w:p w:rsidR="00B217E3" w:rsidRPr="00894C75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6"/>
          <w:szCs w:val="16"/>
        </w:rPr>
      </w:pPr>
    </w:p>
    <w:p w:rsidR="00C972C0" w:rsidRPr="00894C75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894C75">
        <w:rPr>
          <w:color w:val="000000"/>
          <w:sz w:val="22"/>
          <w:szCs w:val="22"/>
        </w:rPr>
        <w:t>Wykonawca składając ofertę oświadcza, że:</w:t>
      </w:r>
    </w:p>
    <w:p w:rsidR="00B94876" w:rsidRPr="00894C75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2"/>
          <w:szCs w:val="12"/>
        </w:rPr>
      </w:pPr>
    </w:p>
    <w:p w:rsidR="000957CC" w:rsidRPr="00894C75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894C75">
        <w:rPr>
          <w:sz w:val="20"/>
          <w:szCs w:val="20"/>
        </w:rPr>
        <w:t>Z</w:t>
      </w:r>
      <w:r w:rsidR="00B94876" w:rsidRPr="00894C75">
        <w:rPr>
          <w:sz w:val="20"/>
          <w:szCs w:val="20"/>
        </w:rPr>
        <w:t>amówienie zostanie zrealizow</w:t>
      </w:r>
      <w:r w:rsidR="0073136E" w:rsidRPr="00894C75">
        <w:rPr>
          <w:sz w:val="20"/>
          <w:szCs w:val="20"/>
        </w:rPr>
        <w:t>ane w terminach określonych w S</w:t>
      </w:r>
      <w:r w:rsidR="00B94876" w:rsidRPr="00894C75">
        <w:rPr>
          <w:sz w:val="20"/>
          <w:szCs w:val="20"/>
        </w:rPr>
        <w:t xml:space="preserve">WZ oraz </w:t>
      </w:r>
      <w:r w:rsidRPr="00894C75">
        <w:rPr>
          <w:sz w:val="20"/>
          <w:szCs w:val="20"/>
        </w:rPr>
        <w:t>w</w:t>
      </w:r>
      <w:r w:rsidR="00B94876" w:rsidRPr="00894C75">
        <w:rPr>
          <w:sz w:val="20"/>
          <w:szCs w:val="20"/>
        </w:rPr>
        <w:t>e wzorze umowy</w:t>
      </w:r>
      <w:r w:rsidRPr="00894C75">
        <w:rPr>
          <w:sz w:val="20"/>
          <w:szCs w:val="20"/>
        </w:rPr>
        <w:t>.</w:t>
      </w:r>
    </w:p>
    <w:p w:rsidR="00000488" w:rsidRPr="00894C75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:rsidR="000957CC" w:rsidRPr="00894C75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894C75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000488" w:rsidRPr="00894C75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000488" w:rsidRPr="00894C75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894C75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894C75">
        <w:rPr>
          <w:sz w:val="20"/>
          <w:szCs w:val="20"/>
        </w:rPr>
        <w:t>.</w:t>
      </w:r>
      <w:r w:rsidRPr="00894C75">
        <w:rPr>
          <w:sz w:val="20"/>
          <w:szCs w:val="20"/>
        </w:rPr>
        <w:t xml:space="preserve"> </w:t>
      </w:r>
      <w:r w:rsidRPr="00894C75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73136E" w:rsidRPr="00894C75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894C75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894C75">
        <w:rPr>
          <w:snapToGrid w:val="0"/>
          <w:sz w:val="20"/>
          <w:szCs w:val="20"/>
        </w:rPr>
        <w:t xml:space="preserve">Zapoznał się z projektowanymi postanowieniami umowy załączonymi do dokumentacji postępowania i akceptuje je bez zastrzeżeń oraz zobowiązuje się, w przypadku wyboru jego </w:t>
      </w:r>
      <w:r w:rsidR="000652E5" w:rsidRPr="00894C75">
        <w:rPr>
          <w:snapToGrid w:val="0"/>
          <w:sz w:val="20"/>
          <w:szCs w:val="20"/>
        </w:rPr>
        <w:t>o</w:t>
      </w:r>
      <w:r w:rsidRPr="00894C75">
        <w:rPr>
          <w:snapToGrid w:val="0"/>
          <w:sz w:val="20"/>
          <w:szCs w:val="20"/>
        </w:rPr>
        <w:t>ferty, do zawarcia umowy wg wyżej wymienionych postanowień umowy, w miejscu i terminie wyznaczonym przez Zamawiającego.</w:t>
      </w:r>
    </w:p>
    <w:p w:rsidR="0073136E" w:rsidRPr="00894C75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894C75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894C75">
        <w:rPr>
          <w:sz w:val="20"/>
          <w:szCs w:val="20"/>
        </w:rPr>
        <w:t>Uważa</w:t>
      </w:r>
      <w:r w:rsidR="00CF1C83" w:rsidRPr="00894C75">
        <w:rPr>
          <w:sz w:val="20"/>
          <w:szCs w:val="20"/>
        </w:rPr>
        <w:t>my</w:t>
      </w:r>
      <w:r w:rsidRPr="00894C75">
        <w:rPr>
          <w:sz w:val="20"/>
          <w:szCs w:val="20"/>
        </w:rPr>
        <w:t xml:space="preserve"> się za związanych niniejszą ofertą przez czas wskazany w </w:t>
      </w:r>
      <w:r w:rsidR="00CF1C83" w:rsidRPr="00894C75">
        <w:rPr>
          <w:sz w:val="20"/>
          <w:szCs w:val="20"/>
        </w:rPr>
        <w:t>Rozdziale VII SWK</w:t>
      </w:r>
      <w:r w:rsidRPr="00894C75">
        <w:rPr>
          <w:sz w:val="20"/>
          <w:szCs w:val="20"/>
        </w:rPr>
        <w:t>.</w:t>
      </w:r>
    </w:p>
    <w:p w:rsidR="00314BA6" w:rsidRPr="00894C75" w:rsidRDefault="00314BA6" w:rsidP="00314BA6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right="-286"/>
        <w:rPr>
          <w:bCs/>
          <w:sz w:val="12"/>
          <w:szCs w:val="12"/>
        </w:rPr>
      </w:pPr>
    </w:p>
    <w:p w:rsidR="00447610" w:rsidRPr="00894C75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894C75">
        <w:rPr>
          <w:bCs/>
          <w:sz w:val="20"/>
          <w:szCs w:val="20"/>
        </w:rPr>
        <w:t xml:space="preserve">Firma, którą reprezentuję, </w:t>
      </w:r>
      <w:r w:rsidRPr="00894C75">
        <w:rPr>
          <w:sz w:val="20"/>
          <w:szCs w:val="20"/>
        </w:rPr>
        <w:t>w rozumieniu przepisów art. 7 ustawy z dnia 6 marca 2018 r. Prawo przedsiębiorców (</w:t>
      </w:r>
      <w:proofErr w:type="spellStart"/>
      <w:r w:rsidRPr="00894C75">
        <w:rPr>
          <w:sz w:val="20"/>
          <w:szCs w:val="20"/>
        </w:rPr>
        <w:t>t.j</w:t>
      </w:r>
      <w:proofErr w:type="spellEnd"/>
      <w:r w:rsidRPr="00894C75">
        <w:rPr>
          <w:sz w:val="20"/>
          <w:szCs w:val="20"/>
        </w:rPr>
        <w:t>. Dz. U. z 2021 r. poz. 162) jest:</w:t>
      </w:r>
    </w:p>
    <w:p w:rsidR="00447610" w:rsidRPr="00894C75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894C75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:rsidR="00447610" w:rsidRPr="00894C75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894C75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:rsidR="00447610" w:rsidRPr="00894C75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894C75">
        <w:rPr>
          <w:rFonts w:ascii="Arial" w:hAnsi="Arial" w:cs="Arial"/>
        </w:rPr>
        <w:lastRenderedPageBreak/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447610" w:rsidRPr="00894C75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894C75">
        <w:rPr>
          <w:rFonts w:ascii="Arial" w:hAnsi="Arial" w:cs="Arial"/>
        </w:rPr>
        <w:t>żadne z powyższych.</w:t>
      </w:r>
    </w:p>
    <w:p w:rsidR="00447610" w:rsidRPr="00894C75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4"/>
          <w:szCs w:val="4"/>
        </w:rPr>
      </w:pPr>
    </w:p>
    <w:p w:rsidR="009943FB" w:rsidRPr="00894C75" w:rsidRDefault="00447610" w:rsidP="00314BA6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/>
          <w:i/>
          <w:sz w:val="22"/>
          <w:szCs w:val="22"/>
          <w:vertAlign w:val="superscript"/>
        </w:rPr>
      </w:pPr>
      <w:r w:rsidRPr="00894C75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4D557A" w:rsidRPr="00894C75" w:rsidRDefault="004D557A" w:rsidP="004D557A">
      <w:pPr>
        <w:pStyle w:val="Akapitzlist"/>
        <w:numPr>
          <w:ilvl w:val="0"/>
          <w:numId w:val="9"/>
        </w:numPr>
        <w:spacing w:line="264" w:lineRule="auto"/>
        <w:ind w:left="142" w:right="-283"/>
        <w:jc w:val="both"/>
        <w:rPr>
          <w:rFonts w:ascii="Arial" w:hAnsi="Arial" w:cs="Arial"/>
        </w:rPr>
      </w:pPr>
      <w:r w:rsidRPr="00894C75">
        <w:rPr>
          <w:rFonts w:ascii="Arial" w:hAnsi="Arial" w:cs="Arial"/>
        </w:rPr>
        <w:t>Oświadczamy, że wypełnimy obowiązek zatrudnienia na podstawie umowy o pracę osób wykonujących następujące czynności w zakresie realizacji przedmiotu zamówienia: polegające na zaksięgowaniu wpływu składki ubezpieczeniowej za okres wynikający z umowy oraz wypłacie odszkodowania za szkodę Zamawiającemu – jeżeli wykonywanie tych czynności polega na wykonywaniu pracy w rozumieniu przepisów Kodeksu pracy. Osoby realizujące przedmiot zamówienia, które wykonywać będą czynności faktycznie związane z przedmiotem zamówienia i wskazane powyżej, zostaną/są zatrudnione na podstawie umowy o pracę w wymiarze czasu pracy min. 0,5 etatu na okres realizacji zamówienia.</w:t>
      </w:r>
    </w:p>
    <w:p w:rsidR="00B94876" w:rsidRPr="00894C75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12"/>
          <w:szCs w:val="12"/>
        </w:rPr>
      </w:pPr>
    </w:p>
    <w:p w:rsidR="00447610" w:rsidRPr="00894C75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894C75">
        <w:rPr>
          <w:sz w:val="20"/>
          <w:szCs w:val="20"/>
          <w:lang w:val="pl"/>
        </w:rPr>
        <w:t>Oświadczamy, że niniejsze zamówienie powierzymy</w:t>
      </w:r>
      <w:r w:rsidRPr="00894C75">
        <w:rPr>
          <w:b/>
          <w:sz w:val="20"/>
          <w:szCs w:val="20"/>
          <w:lang w:val="pl"/>
        </w:rPr>
        <w:t xml:space="preserve"> </w:t>
      </w:r>
      <w:r w:rsidRPr="00894C75">
        <w:rPr>
          <w:sz w:val="20"/>
          <w:szCs w:val="20"/>
          <w:lang w:val="pl"/>
        </w:rPr>
        <w:t xml:space="preserve">podwykonawcom / nie powierzymy podwykonawcom </w:t>
      </w:r>
      <w:r w:rsidRPr="00894C75">
        <w:rPr>
          <w:sz w:val="16"/>
          <w:szCs w:val="16"/>
          <w:lang w:val="pl"/>
        </w:rPr>
        <w:t>(niepotrzebne skreślić)</w:t>
      </w:r>
    </w:p>
    <w:p w:rsidR="00447610" w:rsidRPr="00894C75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894C75">
        <w:rPr>
          <w:sz w:val="20"/>
          <w:szCs w:val="20"/>
          <w:lang w:val="pl"/>
        </w:rPr>
        <w:t xml:space="preserve">Powierzymy następujący zakres prac w zakresie </w:t>
      </w:r>
      <w:r w:rsidR="000652E5" w:rsidRPr="00894C75">
        <w:rPr>
          <w:sz w:val="20"/>
          <w:szCs w:val="20"/>
          <w:lang w:val="pl"/>
        </w:rPr>
        <w:t>.................................</w:t>
      </w:r>
      <w:r w:rsidRPr="00894C75">
        <w:rPr>
          <w:sz w:val="20"/>
          <w:szCs w:val="20"/>
          <w:lang w:val="pl"/>
        </w:rPr>
        <w:t xml:space="preserve">....... podwykonawcom </w:t>
      </w:r>
      <w:r w:rsidRPr="00894C75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894C75">
        <w:rPr>
          <w:sz w:val="16"/>
          <w:szCs w:val="16"/>
          <w:lang w:val="pl"/>
        </w:rPr>
        <w:t>CEiDG</w:t>
      </w:r>
      <w:proofErr w:type="spellEnd"/>
      <w:r w:rsidRPr="00894C75">
        <w:rPr>
          <w:sz w:val="16"/>
          <w:szCs w:val="16"/>
          <w:lang w:val="pl"/>
        </w:rPr>
        <w:t xml:space="preserve"> i zakres)</w:t>
      </w:r>
      <w:r w:rsidRPr="00894C75">
        <w:rPr>
          <w:sz w:val="20"/>
          <w:szCs w:val="20"/>
          <w:lang w:val="pl"/>
        </w:rPr>
        <w:t>:</w:t>
      </w:r>
    </w:p>
    <w:p w:rsidR="00447610" w:rsidRPr="00894C75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894C75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7E5662" w:rsidRPr="00894C75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894C75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E63E40" w:rsidRPr="00894C75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</w:rPr>
      </w:pPr>
    </w:p>
    <w:p w:rsidR="007E5662" w:rsidRPr="00894C75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894C75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894C75">
        <w:rPr>
          <w:bCs/>
          <w:sz w:val="20"/>
          <w:szCs w:val="20"/>
        </w:rPr>
        <w:t>t.j</w:t>
      </w:r>
      <w:proofErr w:type="spellEnd"/>
      <w:r w:rsidRPr="00894C75">
        <w:rPr>
          <w:bCs/>
          <w:sz w:val="20"/>
          <w:szCs w:val="20"/>
        </w:rPr>
        <w:t xml:space="preserve">. Dz. U. z 2020 r. poz. 1913 z </w:t>
      </w:r>
      <w:proofErr w:type="spellStart"/>
      <w:r w:rsidRPr="00894C75">
        <w:rPr>
          <w:bCs/>
          <w:sz w:val="20"/>
          <w:szCs w:val="20"/>
        </w:rPr>
        <w:t>późn</w:t>
      </w:r>
      <w:proofErr w:type="spellEnd"/>
      <w:r w:rsidRPr="00894C75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:rsidR="007E5662" w:rsidRPr="00894C75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894C75">
        <w:rPr>
          <w:bCs/>
          <w:sz w:val="20"/>
          <w:szCs w:val="20"/>
        </w:rPr>
        <w:t xml:space="preserve">stanowią one: </w:t>
      </w:r>
    </w:p>
    <w:p w:rsidR="007E5662" w:rsidRPr="00894C75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894C75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894C75">
        <w:rPr>
          <w:bCs/>
          <w:sz w:val="20"/>
          <w:szCs w:val="20"/>
        </w:rPr>
        <w:t>………….</w:t>
      </w:r>
      <w:r w:rsidRPr="00894C75">
        <w:rPr>
          <w:bCs/>
          <w:sz w:val="20"/>
          <w:szCs w:val="20"/>
        </w:rPr>
        <w:t xml:space="preserve">…………………….. </w:t>
      </w:r>
    </w:p>
    <w:p w:rsidR="007E5662" w:rsidRPr="00894C75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894C75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F941EE" w:rsidRPr="00894C75">
        <w:rPr>
          <w:bCs/>
          <w:sz w:val="20"/>
          <w:szCs w:val="20"/>
        </w:rPr>
        <w:t>……………………………………………..………</w:t>
      </w:r>
      <w:r w:rsidR="005232E9" w:rsidRPr="00894C75">
        <w:rPr>
          <w:bCs/>
          <w:sz w:val="20"/>
          <w:szCs w:val="20"/>
        </w:rPr>
        <w:t>............</w:t>
      </w:r>
      <w:r w:rsidRPr="00894C75">
        <w:rPr>
          <w:bCs/>
          <w:sz w:val="20"/>
          <w:szCs w:val="20"/>
        </w:rPr>
        <w:t>..............………</w:t>
      </w:r>
      <w:r w:rsidR="00F941EE" w:rsidRPr="00894C75">
        <w:rPr>
          <w:bCs/>
          <w:sz w:val="20"/>
          <w:szCs w:val="20"/>
        </w:rPr>
        <w:t>.</w:t>
      </w:r>
      <w:r w:rsidRPr="00894C75">
        <w:rPr>
          <w:bCs/>
          <w:sz w:val="20"/>
          <w:szCs w:val="20"/>
        </w:rPr>
        <w:t>…..</w:t>
      </w:r>
    </w:p>
    <w:p w:rsidR="00F941EE" w:rsidRPr="00894C75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894C75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5232E9" w:rsidRPr="00894C75">
        <w:rPr>
          <w:bCs/>
          <w:sz w:val="20"/>
          <w:szCs w:val="20"/>
        </w:rPr>
        <w:t>………………………………………</w:t>
      </w:r>
      <w:r w:rsidR="00F941EE" w:rsidRPr="00894C75">
        <w:rPr>
          <w:bCs/>
          <w:sz w:val="20"/>
          <w:szCs w:val="20"/>
        </w:rPr>
        <w:t>……………...</w:t>
      </w:r>
      <w:r w:rsidRPr="00894C75">
        <w:rPr>
          <w:bCs/>
          <w:sz w:val="20"/>
          <w:szCs w:val="20"/>
        </w:rPr>
        <w:t xml:space="preserve">......……….. </w:t>
      </w:r>
    </w:p>
    <w:p w:rsidR="00F941EE" w:rsidRPr="00894C75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894C75">
        <w:rPr>
          <w:bCs/>
          <w:sz w:val="20"/>
          <w:szCs w:val="20"/>
        </w:rPr>
        <w:t>- inne informacje posiadające wartość gospodarczą i w stosunku do nich podjęto następujące niezbędne działania w celu zachowania ich poufności: ………</w:t>
      </w:r>
      <w:r w:rsidR="005232E9" w:rsidRPr="00894C75">
        <w:rPr>
          <w:bCs/>
          <w:sz w:val="20"/>
          <w:szCs w:val="20"/>
        </w:rPr>
        <w:t>………………………………………………………</w:t>
      </w:r>
      <w:r w:rsidRPr="00894C75">
        <w:rPr>
          <w:bCs/>
          <w:sz w:val="20"/>
          <w:szCs w:val="20"/>
        </w:rPr>
        <w:t xml:space="preserve">….......…….. </w:t>
      </w:r>
    </w:p>
    <w:p w:rsidR="007E5662" w:rsidRPr="00894C75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894C75">
        <w:rPr>
          <w:bCs/>
          <w:sz w:val="20"/>
          <w:szCs w:val="20"/>
        </w:rPr>
        <w:t xml:space="preserve">Jednocześnie o oświadczam(y), </w:t>
      </w:r>
      <w:r w:rsidR="00F941EE" w:rsidRPr="00894C75">
        <w:rPr>
          <w:bCs/>
          <w:sz w:val="20"/>
          <w:szCs w:val="20"/>
        </w:rPr>
        <w:t>że</w:t>
      </w:r>
      <w:r w:rsidRPr="00894C75">
        <w:rPr>
          <w:bCs/>
          <w:sz w:val="20"/>
          <w:szCs w:val="20"/>
        </w:rPr>
        <w:t xml:space="preserve"> ww. informacje nie zostały ujawnione do wiadomości publicznej.</w:t>
      </w:r>
    </w:p>
    <w:p w:rsidR="00C82502" w:rsidRPr="00894C75" w:rsidRDefault="00C8250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314BA6" w:rsidRPr="00894C75" w:rsidRDefault="00894C75" w:rsidP="00E54B25">
      <w:pPr>
        <w:pStyle w:val="Styl1"/>
        <w:numPr>
          <w:ilvl w:val="0"/>
          <w:numId w:val="9"/>
        </w:numPr>
        <w:tabs>
          <w:tab w:val="num" w:pos="-142"/>
          <w:tab w:val="left" w:pos="426"/>
        </w:tabs>
        <w:spacing w:before="0" w:line="276" w:lineRule="auto"/>
        <w:ind w:left="142" w:right="-283"/>
        <w:rPr>
          <w:bCs/>
          <w:sz w:val="20"/>
          <w:szCs w:val="20"/>
        </w:rPr>
      </w:pPr>
      <w:r w:rsidRPr="00894C75">
        <w:rPr>
          <w:bCs/>
          <w:sz w:val="20"/>
          <w:szCs w:val="20"/>
        </w:rPr>
        <w:t xml:space="preserve"> </w:t>
      </w:r>
      <w:r w:rsidR="00314BA6" w:rsidRPr="00894C75">
        <w:rPr>
          <w:bCs/>
          <w:sz w:val="20"/>
          <w:szCs w:val="20"/>
        </w:rPr>
        <w:t>W przypadku wybrania naszej oferty umowa ubezpieczenia zostanie zawarta na warunkach ubezpieczenia okr</w:t>
      </w:r>
      <w:r w:rsidR="00E54B25" w:rsidRPr="00894C75">
        <w:rPr>
          <w:bCs/>
          <w:sz w:val="20"/>
          <w:szCs w:val="20"/>
        </w:rPr>
        <w:t>eślonych w Załączniku nr 1 do S</w:t>
      </w:r>
      <w:r w:rsidR="00314BA6" w:rsidRPr="00894C75">
        <w:rPr>
          <w:bCs/>
          <w:sz w:val="20"/>
          <w:szCs w:val="20"/>
        </w:rPr>
        <w:t xml:space="preserve">WZ „Opis Przedmiotu Zamówienia” zgodnie z wypełnionym Formularzem Oferty i Załącznikami do Formularza Oferty oraz „wzorze umowy”, w miejscu i terminie określonym przez Zamawiającego. W pozostałych kwestiach będą miały zastosowanie Ogólne Warunki Ubezpieczenia, które przedłożymy przed podpisaniem umowy: </w:t>
      </w:r>
      <w:r w:rsidR="00314BA6" w:rsidRPr="00894C75">
        <w:rPr>
          <w:bCs/>
          <w:sz w:val="18"/>
          <w:szCs w:val="18"/>
        </w:rPr>
        <w:t>(podać rodzaj warunków ubezpieczenia i datę uchwalenia/wejścia w życie)</w:t>
      </w:r>
    </w:p>
    <w:p w:rsidR="00314BA6" w:rsidRPr="00894C75" w:rsidRDefault="00314BA6" w:rsidP="00314BA6">
      <w:pPr>
        <w:pStyle w:val="Styl1"/>
        <w:ind w:left="142" w:right="-283"/>
        <w:rPr>
          <w:bCs/>
          <w:sz w:val="20"/>
          <w:szCs w:val="20"/>
        </w:rPr>
      </w:pPr>
      <w:r w:rsidRPr="00894C75">
        <w:rPr>
          <w:bCs/>
          <w:sz w:val="20"/>
          <w:szCs w:val="20"/>
        </w:rPr>
        <w:t>a) OWU ..............................................................................................................</w:t>
      </w:r>
    </w:p>
    <w:p w:rsidR="00314BA6" w:rsidRPr="00894C75" w:rsidRDefault="00314BA6" w:rsidP="00314BA6">
      <w:pPr>
        <w:pStyle w:val="Styl1"/>
        <w:ind w:left="142" w:right="-283"/>
        <w:rPr>
          <w:bCs/>
          <w:sz w:val="20"/>
          <w:szCs w:val="20"/>
        </w:rPr>
      </w:pPr>
      <w:r w:rsidRPr="00894C75">
        <w:rPr>
          <w:bCs/>
          <w:sz w:val="20"/>
          <w:szCs w:val="20"/>
        </w:rPr>
        <w:t>b) OWU ..............................................................................................................</w:t>
      </w:r>
    </w:p>
    <w:p w:rsidR="00314BA6" w:rsidRPr="00894C75" w:rsidRDefault="00314BA6" w:rsidP="00314BA6">
      <w:pPr>
        <w:pStyle w:val="Styl1"/>
        <w:ind w:left="142" w:right="-283"/>
        <w:rPr>
          <w:bCs/>
          <w:sz w:val="20"/>
          <w:szCs w:val="20"/>
        </w:rPr>
      </w:pPr>
      <w:r w:rsidRPr="00894C75">
        <w:rPr>
          <w:bCs/>
          <w:sz w:val="20"/>
          <w:szCs w:val="20"/>
        </w:rPr>
        <w:t>c) OWU ..............................................................................................................</w:t>
      </w:r>
    </w:p>
    <w:p w:rsidR="00314BA6" w:rsidRPr="00894C75" w:rsidRDefault="00314BA6" w:rsidP="00314BA6">
      <w:pPr>
        <w:pStyle w:val="Styl1"/>
        <w:spacing w:before="0"/>
        <w:ind w:right="-141"/>
        <w:rPr>
          <w:bCs/>
          <w:sz w:val="12"/>
          <w:szCs w:val="12"/>
        </w:rPr>
      </w:pPr>
    </w:p>
    <w:p w:rsidR="00314BA6" w:rsidRPr="00894C75" w:rsidRDefault="00C82502" w:rsidP="00314BA6">
      <w:pPr>
        <w:pStyle w:val="Styl1"/>
        <w:numPr>
          <w:ilvl w:val="0"/>
          <w:numId w:val="9"/>
        </w:numPr>
        <w:spacing w:before="0" w:line="276" w:lineRule="auto"/>
        <w:ind w:left="142" w:right="-283"/>
        <w:rPr>
          <w:bCs/>
          <w:sz w:val="20"/>
          <w:szCs w:val="20"/>
        </w:rPr>
      </w:pPr>
      <w:r w:rsidRPr="00894C75">
        <w:rPr>
          <w:bCs/>
          <w:sz w:val="20"/>
          <w:szCs w:val="20"/>
        </w:rPr>
        <w:t xml:space="preserve"> </w:t>
      </w:r>
      <w:r w:rsidR="00314BA6" w:rsidRPr="00894C75">
        <w:rPr>
          <w:bCs/>
          <w:sz w:val="20"/>
          <w:szCs w:val="20"/>
        </w:rPr>
        <w:t>Dotyczy Wykonawców działających w formie Towarzystwa Ubezpieczeń Wzajemnych*.</w:t>
      </w:r>
    </w:p>
    <w:p w:rsidR="00314BA6" w:rsidRPr="00894C75" w:rsidRDefault="00C82502" w:rsidP="00314BA6">
      <w:pPr>
        <w:pStyle w:val="Styl1"/>
        <w:spacing w:before="0" w:line="276" w:lineRule="auto"/>
        <w:ind w:right="-141"/>
        <w:rPr>
          <w:bCs/>
          <w:sz w:val="20"/>
          <w:szCs w:val="20"/>
        </w:rPr>
      </w:pPr>
      <w:r w:rsidRPr="00894C75">
        <w:rPr>
          <w:bCs/>
          <w:sz w:val="20"/>
          <w:szCs w:val="20"/>
        </w:rPr>
        <w:t xml:space="preserve">         </w:t>
      </w:r>
      <w:r w:rsidR="00314BA6" w:rsidRPr="00894C75">
        <w:rPr>
          <w:bCs/>
          <w:sz w:val="20"/>
          <w:szCs w:val="20"/>
        </w:rPr>
        <w:t>Składając ofertę ubezpieczenia w niniejszym postępowaniu oświadczam/-y, że:</w:t>
      </w:r>
    </w:p>
    <w:p w:rsidR="00314BA6" w:rsidRPr="00894C75" w:rsidRDefault="00314BA6" w:rsidP="00314BA6">
      <w:pPr>
        <w:pStyle w:val="Styl1"/>
        <w:numPr>
          <w:ilvl w:val="0"/>
          <w:numId w:val="49"/>
        </w:numPr>
        <w:spacing w:before="0" w:line="276" w:lineRule="auto"/>
        <w:ind w:left="709" w:right="-141" w:hanging="283"/>
        <w:rPr>
          <w:bCs/>
          <w:sz w:val="20"/>
          <w:szCs w:val="20"/>
        </w:rPr>
      </w:pPr>
      <w:r w:rsidRPr="00894C75">
        <w:rPr>
          <w:bCs/>
          <w:sz w:val="20"/>
          <w:szCs w:val="20"/>
        </w:rPr>
        <w:t>w naszym statucie przewidujemy możliwość ubezpieczania osób nie będących członkami   towarzystwa;</w:t>
      </w:r>
    </w:p>
    <w:p w:rsidR="004D557A" w:rsidRPr="00894C75" w:rsidRDefault="00314BA6" w:rsidP="004D557A">
      <w:pPr>
        <w:pStyle w:val="Styl1"/>
        <w:numPr>
          <w:ilvl w:val="0"/>
          <w:numId w:val="49"/>
        </w:numPr>
        <w:spacing w:before="0" w:line="276" w:lineRule="auto"/>
        <w:ind w:left="709" w:right="-141" w:hanging="283"/>
        <w:rPr>
          <w:bCs/>
          <w:sz w:val="20"/>
          <w:szCs w:val="20"/>
        </w:rPr>
      </w:pPr>
      <w:r w:rsidRPr="00894C75">
        <w:rPr>
          <w:bCs/>
          <w:sz w:val="20"/>
          <w:szCs w:val="20"/>
        </w:rPr>
        <w:t>Zamawiający  nie będzie zobowiązany do udziału w pokrywaniu straty towarzystwa przez  wnoszenie dodatkowej składki ubezpieczeniowej w całym okresie realizacji zamówienia, zgodnie z art. 111 ust. 2 Ustawy o działalności ubezpieczeniowej i reasekuracyjnej;</w:t>
      </w:r>
    </w:p>
    <w:p w:rsidR="00314BA6" w:rsidRPr="00894C75" w:rsidRDefault="00314BA6" w:rsidP="00314BA6">
      <w:pPr>
        <w:pStyle w:val="Styl1"/>
        <w:numPr>
          <w:ilvl w:val="0"/>
          <w:numId w:val="49"/>
        </w:numPr>
        <w:spacing w:before="0" w:line="276" w:lineRule="auto"/>
        <w:ind w:left="709" w:right="-141" w:hanging="283"/>
        <w:rPr>
          <w:bCs/>
          <w:sz w:val="20"/>
          <w:szCs w:val="20"/>
        </w:rPr>
      </w:pPr>
      <w:r w:rsidRPr="00894C75">
        <w:rPr>
          <w:bCs/>
          <w:sz w:val="20"/>
          <w:szCs w:val="20"/>
        </w:rPr>
        <w:t>Składka przypisana Zamawiającemu w okresie realizacji zamówienia mieści się w 10% składki przypisanej towarzystwu przypadającej na osoby nie będące członkami towarzystwa, zgodnie z art. 111 ust. 3 Ustawy o działalności ubezpieczeniowej.</w:t>
      </w:r>
    </w:p>
    <w:p w:rsidR="00314BA6" w:rsidRPr="00894C75" w:rsidRDefault="00314BA6" w:rsidP="00C82502">
      <w:pPr>
        <w:pStyle w:val="Styl1"/>
        <w:tabs>
          <w:tab w:val="left" w:pos="-284"/>
          <w:tab w:val="left" w:pos="567"/>
        </w:tabs>
        <w:spacing w:before="0" w:line="271" w:lineRule="auto"/>
        <w:ind w:right="-286"/>
        <w:rPr>
          <w:bCs/>
          <w:sz w:val="12"/>
          <w:szCs w:val="12"/>
        </w:rPr>
      </w:pPr>
    </w:p>
    <w:p w:rsidR="00E63E40" w:rsidRPr="00894C75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894C75">
        <w:rPr>
          <w:bCs/>
          <w:sz w:val="20"/>
          <w:szCs w:val="20"/>
        </w:rPr>
        <w:lastRenderedPageBreak/>
        <w:t>Oświadczam/my, że wypełniłem obowiązki informacyjne przewidziane w art. 13 lub art. 14 RODO</w:t>
      </w:r>
      <w:r w:rsidRPr="00894C75">
        <w:rPr>
          <w:bCs/>
          <w:sz w:val="20"/>
          <w:szCs w:val="20"/>
          <w:vertAlign w:val="superscript"/>
        </w:rPr>
        <w:t>1</w:t>
      </w:r>
      <w:r w:rsidRPr="00894C75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894C75">
        <w:rPr>
          <w:bCs/>
          <w:sz w:val="21"/>
          <w:szCs w:val="21"/>
        </w:rPr>
        <w:t>.</w:t>
      </w:r>
    </w:p>
    <w:p w:rsidR="00E63E40" w:rsidRPr="00894C75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E63E40" w:rsidRPr="00894C75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894C75">
        <w:rPr>
          <w:bCs/>
          <w:sz w:val="21"/>
          <w:szCs w:val="21"/>
        </w:rPr>
        <w:t xml:space="preserve">¹ </w:t>
      </w:r>
      <w:r w:rsidR="00447610" w:rsidRPr="00894C75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894C75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6E2B55" w:rsidRPr="00894C75" w:rsidRDefault="00447610" w:rsidP="00BC3D25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894C75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894C75">
        <w:rPr>
          <w:sz w:val="18"/>
          <w:szCs w:val="18"/>
        </w:rPr>
        <w:t xml:space="preserve"> treści oświadczenia np. przez jego wykreślenie).</w:t>
      </w:r>
    </w:p>
    <w:p w:rsidR="00D47240" w:rsidRPr="00894C75" w:rsidRDefault="00D47240" w:rsidP="0021283D">
      <w:pPr>
        <w:spacing w:line="271" w:lineRule="auto"/>
        <w:ind w:left="142" w:right="-286"/>
        <w:jc w:val="right"/>
        <w:rPr>
          <w:rFonts w:ascii="Arial" w:hAnsi="Arial" w:cs="Arial"/>
          <w:color w:val="000000"/>
          <w:sz w:val="4"/>
          <w:szCs w:val="4"/>
        </w:rPr>
      </w:pPr>
    </w:p>
    <w:p w:rsidR="00BC3D25" w:rsidRPr="00894C75" w:rsidRDefault="00BC3D25" w:rsidP="0021283D">
      <w:pPr>
        <w:spacing w:line="271" w:lineRule="auto"/>
        <w:ind w:left="142" w:right="-286"/>
        <w:jc w:val="right"/>
        <w:rPr>
          <w:rFonts w:ascii="Arial" w:hAnsi="Arial" w:cs="Arial"/>
          <w:color w:val="000000"/>
          <w:sz w:val="4"/>
          <w:szCs w:val="4"/>
        </w:rPr>
      </w:pPr>
    </w:p>
    <w:p w:rsidR="00BC3D25" w:rsidRPr="00894C75" w:rsidRDefault="00BC3D25" w:rsidP="0021283D">
      <w:pPr>
        <w:spacing w:line="271" w:lineRule="auto"/>
        <w:ind w:left="142" w:right="-286"/>
        <w:jc w:val="right"/>
        <w:rPr>
          <w:rFonts w:ascii="Arial" w:hAnsi="Arial" w:cs="Arial"/>
          <w:color w:val="000000"/>
          <w:sz w:val="4"/>
          <w:szCs w:val="4"/>
        </w:rPr>
      </w:pPr>
    </w:p>
    <w:p w:rsidR="00BC3D25" w:rsidRPr="00894C75" w:rsidRDefault="00BC3D25" w:rsidP="0021283D">
      <w:pPr>
        <w:spacing w:line="271" w:lineRule="auto"/>
        <w:ind w:left="142" w:right="-286"/>
        <w:jc w:val="right"/>
        <w:rPr>
          <w:rFonts w:ascii="Arial" w:hAnsi="Arial" w:cs="Arial"/>
          <w:color w:val="000000"/>
          <w:sz w:val="4"/>
          <w:szCs w:val="4"/>
        </w:rPr>
      </w:pPr>
    </w:p>
    <w:p w:rsidR="004516A2" w:rsidRPr="00894C75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894C75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894C75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894C75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4516A2" w:rsidRPr="00894C75" w:rsidRDefault="004516A2" w:rsidP="00BC3D25">
      <w:pPr>
        <w:spacing w:line="271" w:lineRule="auto"/>
        <w:ind w:right="-286"/>
        <w:rPr>
          <w:rFonts w:ascii="Arial" w:hAnsi="Arial" w:cs="Arial"/>
          <w:sz w:val="6"/>
          <w:szCs w:val="6"/>
        </w:rPr>
      </w:pPr>
    </w:p>
    <w:p w:rsidR="00610949" w:rsidRPr="00894C75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894C75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894C75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10"/>
          <w:szCs w:val="10"/>
        </w:rPr>
      </w:pPr>
    </w:p>
    <w:p w:rsidR="00BC3D25" w:rsidRPr="00894C75" w:rsidRDefault="00BC3D25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10"/>
          <w:szCs w:val="10"/>
        </w:rPr>
      </w:pPr>
    </w:p>
    <w:p w:rsidR="00610949" w:rsidRPr="00894C75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894C7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894C75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894C7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894C75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894C7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1EE" w:rsidRPr="00894C75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F941EE" w:rsidRPr="00894C75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894C75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894C75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i przekazany Zamawiającemu wraz z innymi dokumentami</w:t>
      </w:r>
      <w:r w:rsidR="0021283D" w:rsidRPr="00894C75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894C75">
        <w:rPr>
          <w:rFonts w:ascii="Arial" w:hAnsi="Arial" w:cs="Arial"/>
          <w:bCs/>
          <w:iCs/>
          <w:sz w:val="20"/>
          <w:szCs w:val="20"/>
        </w:rPr>
        <w:t>.</w:t>
      </w:r>
    </w:p>
    <w:p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894C75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894C75">
        <w:rPr>
          <w:rFonts w:ascii="Arial" w:hAnsi="Arial" w:cs="Arial"/>
          <w:bCs/>
          <w:iCs/>
          <w:u w:val="single"/>
        </w:rPr>
        <w:t>dokumencie PDF</w:t>
      </w:r>
      <w:r w:rsidR="0021283D" w:rsidRPr="00894C75">
        <w:rPr>
          <w:rFonts w:ascii="Arial" w:hAnsi="Arial" w:cs="Arial"/>
          <w:bCs/>
          <w:iCs/>
        </w:rPr>
        <w:t xml:space="preserve"> (podpis wewnętrzny) – taki </w:t>
      </w:r>
      <w:r w:rsidRPr="00894C75">
        <w:rPr>
          <w:rFonts w:ascii="Arial" w:hAnsi="Arial" w:cs="Arial"/>
          <w:bCs/>
          <w:iCs/>
        </w:rPr>
        <w:t>sposób podpisu umożliwia szybką i prawidłową weryfikację.</w:t>
      </w:r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5CD" w:rsidRDefault="00DE75CD">
      <w:r>
        <w:separator/>
      </w:r>
    </w:p>
  </w:endnote>
  <w:endnote w:type="continuationSeparator" w:id="0">
    <w:p w:rsidR="00DE75CD" w:rsidRDefault="00DE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5CD" w:rsidRDefault="00DE75CD">
      <w:r>
        <w:separator/>
      </w:r>
    </w:p>
  </w:footnote>
  <w:footnote w:type="continuationSeparator" w:id="0">
    <w:p w:rsidR="00DE75CD" w:rsidRDefault="00DE7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DB" w:rsidRPr="00590403" w:rsidRDefault="00F945DB" w:rsidP="00590403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WojewódzkA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:rsidR="00945AF6" w:rsidRPr="00590403" w:rsidRDefault="00F945DB" w:rsidP="00590403">
    <w:pPr>
      <w:pStyle w:val="Nagwek"/>
      <w:spacing w:before="0" w:after="0" w:line="276" w:lineRule="auto"/>
      <w:jc w:val="center"/>
      <w:rPr>
        <w:sz w:val="13"/>
        <w:szCs w:val="13"/>
      </w:rPr>
    </w:pPr>
    <w:r w:rsidRPr="00590403">
      <w:rPr>
        <w:sz w:val="13"/>
        <w:szCs w:val="13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 filled="t">
        <v:fill color2="black"/>
        <v:textbox inset="0,0,0,0"/>
      </v:shape>
    </w:pict>
  </w:numPicBullet>
  <w:numPicBullet w:numPicBulletId="1">
    <w:pict>
      <v:shape id="_x0000_i1051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BE8A5EC6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712776B"/>
    <w:multiLevelType w:val="hybridMultilevel"/>
    <w:tmpl w:val="21F87FDA"/>
    <w:lvl w:ilvl="0" w:tplc="D64A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6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7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8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10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3"/>
  </w:num>
  <w:num w:numId="28">
    <w:abstractNumId w:val="94"/>
  </w:num>
  <w:num w:numId="29">
    <w:abstractNumId w:val="101"/>
  </w:num>
  <w:num w:numId="30">
    <w:abstractNumId w:val="106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2"/>
  </w:num>
  <w:num w:numId="38">
    <w:abstractNumId w:val="114"/>
  </w:num>
  <w:num w:numId="39">
    <w:abstractNumId w:val="77"/>
  </w:num>
  <w:num w:numId="40">
    <w:abstractNumId w:val="108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 w:numId="49">
    <w:abstractNumId w:val="10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52E5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6344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47B1B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3C7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057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5EEE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4BD9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4F9E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0BD"/>
    <w:rsid w:val="002E45CB"/>
    <w:rsid w:val="002E598F"/>
    <w:rsid w:val="002E5E49"/>
    <w:rsid w:val="002E6F0F"/>
    <w:rsid w:val="002E765E"/>
    <w:rsid w:val="002F04CA"/>
    <w:rsid w:val="002F0A9F"/>
    <w:rsid w:val="002F0BAC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BA6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886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087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4729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0390"/>
    <w:rsid w:val="0048168A"/>
    <w:rsid w:val="00481C6D"/>
    <w:rsid w:val="00482507"/>
    <w:rsid w:val="00482BB4"/>
    <w:rsid w:val="00482EE0"/>
    <w:rsid w:val="004833B9"/>
    <w:rsid w:val="004847F9"/>
    <w:rsid w:val="0048629F"/>
    <w:rsid w:val="004867C3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149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57A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56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2E9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2A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AA1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523A"/>
    <w:rsid w:val="005F664B"/>
    <w:rsid w:val="005F6686"/>
    <w:rsid w:val="005F723E"/>
    <w:rsid w:val="00600AFD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0"/>
    <w:rsid w:val="0065069D"/>
    <w:rsid w:val="00650B0D"/>
    <w:rsid w:val="00650B48"/>
    <w:rsid w:val="00650CF5"/>
    <w:rsid w:val="00650F08"/>
    <w:rsid w:val="006513A0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B5E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17D7D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5E2E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0BC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4CAE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22B8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8FE"/>
    <w:rsid w:val="00893BBB"/>
    <w:rsid w:val="00894C75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2021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2F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395F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4366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2ADD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3D25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2502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5B76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3E42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5CD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08F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637C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C22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7E1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B25"/>
    <w:rsid w:val="00E54EDA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320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646D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2DB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F2F043-1153-4F2C-B626-F28AE852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7E1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9B374-9E15-4AD8-BFCF-1C135907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1588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11095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Agnieszka Herda</dc:creator>
  <cp:keywords/>
  <dc:description/>
  <cp:lastModifiedBy>Agnieszka Sztorc</cp:lastModifiedBy>
  <cp:revision>27</cp:revision>
  <cp:lastPrinted>2021-05-17T06:45:00Z</cp:lastPrinted>
  <dcterms:created xsi:type="dcterms:W3CDTF">2021-04-19T12:20:00Z</dcterms:created>
  <dcterms:modified xsi:type="dcterms:W3CDTF">2021-10-22T13:03:00Z</dcterms:modified>
</cp:coreProperties>
</file>