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35B6B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126C09F9" w14:textId="77777777" w:rsidTr="00AE0D4F">
        <w:trPr>
          <w:trHeight w:val="7066"/>
        </w:trPr>
        <w:tc>
          <w:tcPr>
            <w:tcW w:w="9630" w:type="dxa"/>
          </w:tcPr>
          <w:p w14:paraId="62971047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858701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53D1560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20DE60C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336D0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65EADBB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7DFB04F1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21F9841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C4E426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6156122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E04415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44C274F" w14:textId="77777777" w:rsidR="002E40BD" w:rsidRPr="00B2070D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388CE714" w14:textId="77777777"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089BAE4" w14:textId="77777777" w:rsidR="002E40BD" w:rsidRPr="00B2070D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0ED38164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3179485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AA99F31" w14:textId="77777777" w:rsidR="002E40BD" w:rsidRPr="00B2070D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784CCB5A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5223082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7BABCBF5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8BC62F4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3E2CE250" w14:textId="77777777"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AF2EF54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4D4424F" w14:textId="77777777"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E008D8A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0642D3DC" w14:textId="77777777"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CC6418A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6CCD21D3" w14:textId="77777777" w:rsidR="002E40BD" w:rsidRPr="00B2070D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4977B90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1D580E8F" w14:textId="77777777" w:rsidTr="00B2070D">
        <w:trPr>
          <w:trHeight w:val="40"/>
        </w:trPr>
        <w:tc>
          <w:tcPr>
            <w:tcW w:w="9630" w:type="dxa"/>
          </w:tcPr>
          <w:p w14:paraId="55C753F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AEC577C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E51174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69DB6E13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221AAE10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74946983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CA0AE4A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3B4B35B5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4F583F17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07792323" w14:textId="77777777"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4D4597A8" w14:textId="77777777"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14:paraId="01D7ECBD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3A1C6E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059821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4E1615D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60E38F" w14:textId="77777777"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06C4B3" w14:textId="77777777" w:rsidR="008938FE" w:rsidRPr="008E27EB" w:rsidRDefault="008938FE" w:rsidP="00BC3D25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27EB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DOSTAWA </w:t>
            </w:r>
            <w:r w:rsidR="00BC3D25" w:rsidRPr="008E27EB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OPATRUNKOWYCH</w:t>
            </w:r>
          </w:p>
          <w:p w14:paraId="7BB4A8E4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C036ED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081077" w14:textId="77777777" w:rsidR="00BC3D25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6C946D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86E25B" w14:textId="77777777" w:rsidR="00BC3D25" w:rsidRPr="00B2070D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A67ED9" w14:textId="5889AE0C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232E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8E27EB">
              <w:rPr>
                <w:rStyle w:val="Pogrubienie"/>
                <w:rFonts w:ascii="Arial" w:hAnsi="Arial" w:cs="Arial"/>
                <w:sz w:val="24"/>
                <w:szCs w:val="24"/>
              </w:rPr>
              <w:t>26</w:t>
            </w:r>
            <w:r w:rsidRPr="005232E9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5232E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8E27EB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5232E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505D10BD" w14:textId="77777777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56334D01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091DFD07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80AAF7" w14:textId="77777777"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092BB321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6C83B3F4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139B95F9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2E40BD" w14:paraId="5766A5F1" w14:textId="7777777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2D52E86" w14:textId="77777777" w:rsidR="000652E5" w:rsidRPr="002E40BD" w:rsidRDefault="002F0BAC" w:rsidP="002E40BD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Style w:val="Pogrubienie"/>
                <w:rFonts w:ascii="Arial" w:hAnsi="Arial" w:cs="Arial"/>
              </w:rPr>
              <w:t>Część</w:t>
            </w:r>
            <w:r w:rsidR="00E447E1" w:rsidRPr="002E40BD">
              <w:rPr>
                <w:rStyle w:val="Pogrubienie"/>
                <w:rFonts w:ascii="Arial" w:hAnsi="Arial" w:cs="Arial"/>
              </w:rPr>
              <w:t xml:space="preserve"> 1. </w:t>
            </w:r>
            <w:r w:rsidR="00BC3D25" w:rsidRPr="00BC3D25">
              <w:rPr>
                <w:rFonts w:ascii="Arial" w:hAnsi="Arial" w:cs="Arial"/>
                <w:b/>
                <w:bCs/>
                <w:color w:val="000000"/>
              </w:rPr>
              <w:t>Przylepce, lignina, chusta, siatki opatrunkowe</w:t>
            </w:r>
          </w:p>
        </w:tc>
      </w:tr>
      <w:tr w:rsidR="000652E5" w:rsidRPr="002E40BD" w14:paraId="10621E4B" w14:textId="7777777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189" w14:textId="77777777" w:rsidR="000652E5" w:rsidRPr="002E40BD" w:rsidRDefault="000652E5" w:rsidP="00824CA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14:paraId="4456C639" w14:textId="77777777" w:rsidR="000652E5" w:rsidRPr="002E40BD" w:rsidRDefault="000652E5" w:rsidP="00824CA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F4E0D" w14:textId="77777777" w:rsidR="000652E5" w:rsidRPr="002E40BD" w:rsidRDefault="00E0637C" w:rsidP="00824CA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0652E5" w:rsidRPr="002E40BD" w14:paraId="53CA8CDB" w14:textId="7777777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75C" w14:textId="77777777" w:rsidR="000652E5" w:rsidRPr="002E40BD" w:rsidRDefault="000652E5" w:rsidP="00824CA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86C2B" w14:textId="77777777" w:rsidR="000652E5" w:rsidRPr="002E40BD" w:rsidRDefault="000652E5" w:rsidP="00824CA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</w:t>
            </w:r>
            <w:r w:rsidR="00E0637C" w:rsidRPr="002E40BD">
              <w:rPr>
                <w:rFonts w:ascii="Arial" w:hAnsi="Arial" w:cs="Arial"/>
                <w:b/>
              </w:rPr>
              <w:t xml:space="preserve"> dni</w:t>
            </w:r>
          </w:p>
        </w:tc>
      </w:tr>
    </w:tbl>
    <w:p w14:paraId="1C8A823B" w14:textId="77777777" w:rsidR="000652E5" w:rsidRPr="002E40BD" w:rsidRDefault="000652E5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2E40BD" w:rsidRPr="002E40BD" w14:paraId="4EAE9F81" w14:textId="7777777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B2CEA7" w14:textId="77777777" w:rsidR="002E40BD" w:rsidRPr="002E40BD" w:rsidRDefault="002F0BAC" w:rsidP="00BC3D25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Style w:val="Pogrubienie"/>
                <w:rFonts w:ascii="Arial" w:hAnsi="Arial" w:cs="Arial"/>
              </w:rPr>
              <w:t>Część</w:t>
            </w:r>
            <w:r w:rsidRPr="002E40BD">
              <w:rPr>
                <w:rStyle w:val="Pogrubienie"/>
                <w:rFonts w:ascii="Arial" w:hAnsi="Arial" w:cs="Arial"/>
              </w:rPr>
              <w:t xml:space="preserve"> </w:t>
            </w:r>
            <w:r w:rsidR="002E40BD" w:rsidRPr="002E40BD">
              <w:rPr>
                <w:rStyle w:val="Pogrubienie"/>
                <w:rFonts w:ascii="Arial" w:hAnsi="Arial" w:cs="Arial"/>
              </w:rPr>
              <w:t xml:space="preserve">2. </w:t>
            </w:r>
            <w:r w:rsidR="00BC3D25">
              <w:rPr>
                <w:rFonts w:ascii="Arial" w:hAnsi="Arial" w:cs="Arial"/>
                <w:b/>
                <w:bCs/>
              </w:rPr>
              <w:t>Opaski</w:t>
            </w:r>
          </w:p>
        </w:tc>
      </w:tr>
      <w:tr w:rsidR="00824CAE" w:rsidRPr="002E40BD" w14:paraId="76C3568C" w14:textId="7777777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29B" w14:textId="77777777" w:rsidR="00824CAE" w:rsidRPr="002E40BD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14:paraId="104CD684" w14:textId="77777777" w:rsidR="00824CAE" w:rsidRPr="002E40BD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E2DE3" w14:textId="77777777" w:rsidR="00824CAE" w:rsidRPr="002E40BD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2E40BD" w14:paraId="47CDC48C" w14:textId="7777777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714" w14:textId="77777777" w:rsidR="00824CAE" w:rsidRPr="002E40BD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40B9A" w14:textId="77777777" w:rsidR="00824CAE" w:rsidRPr="002E40BD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3BFA1224" w14:textId="77777777" w:rsidR="00E447E1" w:rsidRPr="002E40BD" w:rsidRDefault="00E447E1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2E40BD" w:rsidRPr="002E40BD" w14:paraId="48C6A6A4" w14:textId="7777777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396BC68" w14:textId="77777777" w:rsidR="002E40BD" w:rsidRPr="002E40BD" w:rsidRDefault="002F0BAC" w:rsidP="00BC3D25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Style w:val="Pogrubienie"/>
                <w:rFonts w:ascii="Arial" w:hAnsi="Arial" w:cs="Arial"/>
              </w:rPr>
              <w:t>Część</w:t>
            </w:r>
            <w:r w:rsidRPr="002E40BD">
              <w:rPr>
                <w:rStyle w:val="Pogrubienie"/>
                <w:rFonts w:ascii="Arial" w:hAnsi="Arial" w:cs="Arial"/>
              </w:rPr>
              <w:t xml:space="preserve"> </w:t>
            </w:r>
            <w:r w:rsidR="002E40BD" w:rsidRPr="002E40BD">
              <w:rPr>
                <w:rStyle w:val="Pogrubienie"/>
                <w:rFonts w:ascii="Arial" w:hAnsi="Arial" w:cs="Arial"/>
              </w:rPr>
              <w:t xml:space="preserve">3. </w:t>
            </w:r>
            <w:r w:rsidR="00BC3D25">
              <w:rPr>
                <w:rFonts w:ascii="Arial" w:hAnsi="Arial" w:cs="Arial"/>
                <w:b/>
                <w:bCs/>
              </w:rPr>
              <w:t>Gaza, kompresy</w:t>
            </w:r>
          </w:p>
        </w:tc>
      </w:tr>
      <w:tr w:rsidR="00824CAE" w:rsidRPr="002E40BD" w14:paraId="6B84E52F" w14:textId="77777777" w:rsidTr="00824CAE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B8A6" w14:textId="77777777" w:rsidR="00824CAE" w:rsidRPr="002E40BD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14:paraId="2BFF6E54" w14:textId="77777777" w:rsidR="00824CAE" w:rsidRPr="002E40BD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864EF" w14:textId="77777777" w:rsidR="00824CAE" w:rsidRPr="002E40BD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2E40BD" w14:paraId="55392C10" w14:textId="77777777" w:rsidTr="00824CAE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D66" w14:textId="77777777" w:rsidR="00824CAE" w:rsidRPr="002E40BD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56B10" w14:textId="77777777" w:rsidR="00824CAE" w:rsidRPr="002E40BD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0D5C4732" w14:textId="77777777" w:rsidR="00E447E1" w:rsidRPr="002E40BD" w:rsidRDefault="00E447E1" w:rsidP="002E40BD">
      <w:pPr>
        <w:pStyle w:val="Styl1"/>
        <w:widowControl/>
        <w:tabs>
          <w:tab w:val="right" w:pos="-1276"/>
        </w:tabs>
        <w:spacing w:before="0"/>
        <w:ind w:left="142" w:right="-286"/>
        <w:rPr>
          <w:b/>
          <w:color w:val="000000"/>
          <w:sz w:val="20"/>
          <w:szCs w:val="20"/>
        </w:rPr>
      </w:pPr>
    </w:p>
    <w:tbl>
      <w:tblPr>
        <w:tblW w:w="49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04"/>
        <w:gridCol w:w="3257"/>
      </w:tblGrid>
      <w:tr w:rsidR="002E40BD" w:rsidRPr="002E40BD" w14:paraId="063E6129" w14:textId="77777777" w:rsidTr="00824CAE">
        <w:trPr>
          <w:trHeight w:val="5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823F36D" w14:textId="77777777" w:rsidR="002E40BD" w:rsidRPr="002E40BD" w:rsidRDefault="002F0BAC" w:rsidP="002E40BD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Style w:val="Pogrubienie"/>
                <w:rFonts w:ascii="Arial" w:hAnsi="Arial" w:cs="Arial"/>
              </w:rPr>
              <w:t>Część</w:t>
            </w:r>
            <w:r w:rsidRPr="002E40BD">
              <w:rPr>
                <w:rStyle w:val="Pogrubienie"/>
                <w:rFonts w:ascii="Arial" w:hAnsi="Arial" w:cs="Arial"/>
              </w:rPr>
              <w:t xml:space="preserve"> </w:t>
            </w:r>
            <w:r w:rsidR="002E40BD" w:rsidRPr="002E40BD">
              <w:rPr>
                <w:rStyle w:val="Pogrubienie"/>
                <w:rFonts w:ascii="Arial" w:hAnsi="Arial" w:cs="Arial"/>
              </w:rPr>
              <w:t xml:space="preserve">4. </w:t>
            </w:r>
            <w:r w:rsidR="00BC3D25" w:rsidRPr="00BC3D25">
              <w:rPr>
                <w:rFonts w:ascii="Arial" w:hAnsi="Arial" w:cs="Arial"/>
                <w:b/>
                <w:bCs/>
                <w:color w:val="000000"/>
              </w:rPr>
              <w:t>Jednorazowe zestawy oparzeniowe</w:t>
            </w:r>
          </w:p>
        </w:tc>
      </w:tr>
      <w:tr w:rsidR="00824CAE" w:rsidRPr="002E40BD" w14:paraId="22D7A157" w14:textId="77777777" w:rsidTr="00824CAE">
        <w:trPr>
          <w:trHeight w:val="579"/>
        </w:trPr>
        <w:tc>
          <w:tcPr>
            <w:tcW w:w="15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1D17" w14:textId="77777777" w:rsidR="002E40BD" w:rsidRPr="002E40BD" w:rsidRDefault="002E40BD" w:rsidP="00824CAE">
            <w:pPr>
              <w:snapToGrid w:val="0"/>
              <w:ind w:left="-108" w:right="-107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14:paraId="11C2C1DE" w14:textId="77777777" w:rsidR="002E40BD" w:rsidRPr="002E40BD" w:rsidRDefault="002E40BD" w:rsidP="00824CAE">
            <w:pPr>
              <w:snapToGrid w:val="0"/>
              <w:ind w:left="-108" w:right="-107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17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233" w14:textId="77777777" w:rsidR="002E40BD" w:rsidRPr="002E40BD" w:rsidRDefault="00BC3D25" w:rsidP="00824CAE">
            <w:pPr>
              <w:ind w:left="-109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Termin ważności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B2358" w14:textId="77777777" w:rsidR="002E40BD" w:rsidRPr="002E40BD" w:rsidRDefault="002E40BD" w:rsidP="00824CAE">
            <w:pPr>
              <w:ind w:left="-111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2E40BD" w14:paraId="6A8AA9B7" w14:textId="77777777" w:rsidTr="00824CAE">
        <w:trPr>
          <w:trHeight w:val="579"/>
        </w:trPr>
        <w:tc>
          <w:tcPr>
            <w:tcW w:w="15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D30" w14:textId="77777777" w:rsidR="002E40BD" w:rsidRPr="002E40BD" w:rsidRDefault="002E40BD" w:rsidP="00824CAE">
            <w:pPr>
              <w:ind w:left="-108" w:right="-107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F0852" w14:textId="77777777" w:rsidR="002E40BD" w:rsidRPr="002E40BD" w:rsidRDefault="002E40BD" w:rsidP="00824CAE">
            <w:pPr>
              <w:snapToGrid w:val="0"/>
              <w:ind w:left="-109" w:right="-108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Punkty: ………./4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F227B" w14:textId="77777777" w:rsidR="002E40BD" w:rsidRPr="002E40BD" w:rsidRDefault="002E40BD" w:rsidP="00824CAE">
            <w:pPr>
              <w:ind w:left="-111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649DB3EF" w14:textId="77777777" w:rsidR="00346886" w:rsidRDefault="00346886" w:rsidP="00BC3D25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110CCB97" w14:textId="77777777"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14:paraId="32EB2BAF" w14:textId="77777777"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02F7AB86" w14:textId="77777777" w:rsidR="0050256C" w:rsidRPr="00BC3D25" w:rsidRDefault="0050256C" w:rsidP="00BC3D25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6"/>
          <w:szCs w:val="16"/>
        </w:rPr>
      </w:pPr>
    </w:p>
    <w:p w14:paraId="727BEA13" w14:textId="77777777" w:rsidR="00BA6578" w:rsidRPr="00BC3D25" w:rsidRDefault="00B94876" w:rsidP="00BC3D2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16CFD62A" w14:textId="77777777" w:rsidR="00B217E3" w:rsidRPr="00BC3D25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6"/>
          <w:szCs w:val="16"/>
        </w:rPr>
      </w:pPr>
    </w:p>
    <w:p w14:paraId="3E57CC0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493AAF96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6B6EEA2D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191AB4A4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090A7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8750FF7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7DF2561C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54DE7924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5DA35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4F400D75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7511559" w14:textId="4A3F5A9A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8E27EB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2CACDAFD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7E59E5B6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59CE741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6048BC05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6161FCF5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0732277D" w14:textId="77777777" w:rsidR="00447610" w:rsidRPr="00BC3D2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14:paraId="2A2189C7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63AF66F1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5B0D089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1E103971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6F7865AF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78E1EF45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EA51E49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6F877F8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3C335F6A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19E0408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4B1908EF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="005232E9">
        <w:rPr>
          <w:bCs/>
          <w:sz w:val="20"/>
          <w:szCs w:val="20"/>
        </w:rPr>
        <w:t>............</w:t>
      </w:r>
      <w:r w:rsidRPr="0021283D">
        <w:rPr>
          <w:bCs/>
          <w:sz w:val="20"/>
          <w:szCs w:val="20"/>
        </w:rPr>
        <w:t>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1A789D02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232E9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202C0396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5232E9">
        <w:rPr>
          <w:bCs/>
          <w:sz w:val="20"/>
          <w:szCs w:val="20"/>
        </w:rPr>
        <w:t>………………………………………………………</w:t>
      </w:r>
      <w:r w:rsidRPr="0021283D">
        <w:rPr>
          <w:bCs/>
          <w:sz w:val="20"/>
          <w:szCs w:val="20"/>
        </w:rPr>
        <w:t xml:space="preserve">….......…….. </w:t>
      </w:r>
    </w:p>
    <w:p w14:paraId="53924B43" w14:textId="2F0C290D" w:rsidR="007E566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E5E24E7" w14:textId="77777777" w:rsidR="00F941EE" w:rsidRPr="008E27EB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2B9FD39" w14:textId="77777777" w:rsidR="008E27EB" w:rsidRPr="00EE794D" w:rsidRDefault="008E27EB" w:rsidP="008E27EB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E794D">
        <w:rPr>
          <w:bCs/>
          <w:sz w:val="20"/>
          <w:szCs w:val="20"/>
        </w:rPr>
        <w:t>Oświadczam, że:</w:t>
      </w:r>
      <w:r w:rsidRPr="00EE794D">
        <w:rPr>
          <w:bCs/>
          <w:sz w:val="20"/>
          <w:szCs w:val="20"/>
        </w:rPr>
        <w:br/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  <w:r w:rsidRPr="00EE794D">
        <w:rPr>
          <w:bCs/>
          <w:sz w:val="20"/>
          <w:szCs w:val="20"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EE794D">
        <w:rPr>
          <w:bCs/>
          <w:sz w:val="20"/>
          <w:szCs w:val="20"/>
        </w:rPr>
        <w:br/>
        <w:t>- w stosunku do podwykonawców oraz podmiotu/</w:t>
      </w:r>
      <w:proofErr w:type="spellStart"/>
      <w:r w:rsidRPr="00EE794D">
        <w:rPr>
          <w:bCs/>
          <w:sz w:val="20"/>
          <w:szCs w:val="20"/>
        </w:rPr>
        <w:t>tów</w:t>
      </w:r>
      <w:proofErr w:type="spellEnd"/>
      <w:r w:rsidRPr="00EE794D">
        <w:rPr>
          <w:bCs/>
          <w:sz w:val="20"/>
          <w:szCs w:val="20"/>
        </w:rPr>
        <w:t>, na którego/</w:t>
      </w:r>
      <w:proofErr w:type="spellStart"/>
      <w:r w:rsidRPr="00EE794D">
        <w:rPr>
          <w:bCs/>
          <w:sz w:val="20"/>
          <w:szCs w:val="20"/>
        </w:rPr>
        <w:t>ych</w:t>
      </w:r>
      <w:proofErr w:type="spellEnd"/>
      <w:r w:rsidRPr="00EE794D">
        <w:rPr>
          <w:bCs/>
          <w:sz w:val="20"/>
          <w:szCs w:val="20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09D251AD" w14:textId="77777777" w:rsidR="008E27EB" w:rsidRPr="008E27EB" w:rsidRDefault="008E27EB" w:rsidP="008E27EB">
      <w:pPr>
        <w:pStyle w:val="Styl1"/>
        <w:tabs>
          <w:tab w:val="left" w:pos="-284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CBA8A68" w14:textId="609D339F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B5CA57A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3C45102A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089E2BD" w14:textId="77777777" w:rsidR="006E2B55" w:rsidRPr="00BC3D25" w:rsidRDefault="00447610" w:rsidP="00BC3D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04CC5171" w14:textId="77777777" w:rsidR="00D47240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2D5D1B4B" w14:textId="77777777" w:rsidR="00BC3D2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67ECCB69" w14:textId="77777777" w:rsidR="00BC3D2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24459B5" w14:textId="77777777" w:rsidR="00BC3D25" w:rsidRPr="0021283D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13323113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79161DA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F63984C" w14:textId="77777777" w:rsidR="004516A2" w:rsidRPr="0021283D" w:rsidRDefault="004516A2" w:rsidP="00BC3D25">
      <w:pPr>
        <w:spacing w:line="271" w:lineRule="auto"/>
        <w:ind w:right="-286"/>
        <w:rPr>
          <w:rFonts w:ascii="Arial" w:hAnsi="Arial" w:cs="Arial"/>
          <w:sz w:val="6"/>
          <w:szCs w:val="6"/>
        </w:rPr>
      </w:pPr>
    </w:p>
    <w:p w14:paraId="5AD68CF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3EB25EA" w14:textId="77777777" w:rsidR="00610949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14:paraId="1F1A6CB5" w14:textId="77777777" w:rsidR="00BC3D25" w:rsidRPr="00BC3D25" w:rsidRDefault="00BC3D25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14:paraId="53C9286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71FF0A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4F600C7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2CAE3E2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C9526DA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1003330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E6E5" w14:textId="77777777" w:rsidR="000957AB" w:rsidRDefault="000957AB">
      <w:r>
        <w:separator/>
      </w:r>
    </w:p>
  </w:endnote>
  <w:endnote w:type="continuationSeparator" w:id="0">
    <w:p w14:paraId="1864B0BB" w14:textId="77777777" w:rsidR="000957AB" w:rsidRDefault="0009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936F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11E316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8109" w14:textId="77777777" w:rsidR="00945AF6" w:rsidRDefault="00945AF6">
    <w:pPr>
      <w:pStyle w:val="Stopka"/>
      <w:ind w:right="360"/>
      <w:rPr>
        <w:sz w:val="4"/>
        <w:szCs w:val="4"/>
      </w:rPr>
    </w:pPr>
  </w:p>
  <w:p w14:paraId="71540B16" w14:textId="77777777" w:rsidR="003B57DE" w:rsidRDefault="003B57DE">
    <w:pPr>
      <w:pStyle w:val="Stopka"/>
      <w:ind w:right="360"/>
      <w:rPr>
        <w:sz w:val="4"/>
        <w:szCs w:val="4"/>
      </w:rPr>
    </w:pPr>
  </w:p>
  <w:p w14:paraId="403A3C82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1BA7" w14:textId="77777777" w:rsidR="000957AB" w:rsidRDefault="000957AB">
      <w:r>
        <w:separator/>
      </w:r>
    </w:p>
  </w:footnote>
  <w:footnote w:type="continuationSeparator" w:id="0">
    <w:p w14:paraId="4BD1E547" w14:textId="77777777" w:rsidR="000957AB" w:rsidRDefault="0009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6EF2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450D06B7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3in;height:3in" o:bullet="t" filled="t">
        <v:fill color2="black"/>
        <v:textbox inset="0,0,0,0"/>
      </v:shape>
    </w:pict>
  </w:numPicBullet>
  <w:numPicBullet w:numPicBulletId="1">
    <w:pict>
      <v:shape id="_x0000_i125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7218">
    <w:abstractNumId w:val="3"/>
  </w:num>
  <w:num w:numId="2" w16cid:durableId="586959796">
    <w:abstractNumId w:val="4"/>
  </w:num>
  <w:num w:numId="3" w16cid:durableId="735394733">
    <w:abstractNumId w:val="5"/>
  </w:num>
  <w:num w:numId="4" w16cid:durableId="2519450">
    <w:abstractNumId w:val="8"/>
  </w:num>
  <w:num w:numId="5" w16cid:durableId="1416629689">
    <w:abstractNumId w:val="10"/>
  </w:num>
  <w:num w:numId="6" w16cid:durableId="68425623">
    <w:abstractNumId w:val="11"/>
  </w:num>
  <w:num w:numId="7" w16cid:durableId="1713651740">
    <w:abstractNumId w:val="19"/>
  </w:num>
  <w:num w:numId="8" w16cid:durableId="985550984">
    <w:abstractNumId w:val="22"/>
  </w:num>
  <w:num w:numId="9" w16cid:durableId="893469631">
    <w:abstractNumId w:val="34"/>
  </w:num>
  <w:num w:numId="10" w16cid:durableId="107978769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1203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9936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212192">
    <w:abstractNumId w:val="81"/>
  </w:num>
  <w:num w:numId="14" w16cid:durableId="1346597320">
    <w:abstractNumId w:val="102"/>
  </w:num>
  <w:num w:numId="15" w16cid:durableId="240801356">
    <w:abstractNumId w:val="103"/>
  </w:num>
  <w:num w:numId="16" w16cid:durableId="115371908">
    <w:abstractNumId w:val="74"/>
  </w:num>
  <w:num w:numId="17" w16cid:durableId="382947350">
    <w:abstractNumId w:val="100"/>
  </w:num>
  <w:num w:numId="18" w16cid:durableId="1459303900">
    <w:abstractNumId w:val="78"/>
  </w:num>
  <w:num w:numId="19" w16cid:durableId="1445729168">
    <w:abstractNumId w:val="109"/>
  </w:num>
  <w:num w:numId="20" w16cid:durableId="395905744">
    <w:abstractNumId w:val="91"/>
  </w:num>
  <w:num w:numId="21" w16cid:durableId="1249077033">
    <w:abstractNumId w:val="69"/>
  </w:num>
  <w:num w:numId="22" w16cid:durableId="877551419">
    <w:abstractNumId w:val="71"/>
  </w:num>
  <w:num w:numId="23" w16cid:durableId="1053771031">
    <w:abstractNumId w:val="89"/>
  </w:num>
  <w:num w:numId="24" w16cid:durableId="1969897983">
    <w:abstractNumId w:val="83"/>
  </w:num>
  <w:num w:numId="25" w16cid:durableId="1003582572">
    <w:abstractNumId w:val="87"/>
  </w:num>
  <w:num w:numId="26" w16cid:durableId="17192066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3263633">
    <w:abstractNumId w:val="112"/>
  </w:num>
  <w:num w:numId="28" w16cid:durableId="265961479">
    <w:abstractNumId w:val="94"/>
  </w:num>
  <w:num w:numId="29" w16cid:durableId="786657312">
    <w:abstractNumId w:val="101"/>
  </w:num>
  <w:num w:numId="30" w16cid:durableId="698046894">
    <w:abstractNumId w:val="105"/>
  </w:num>
  <w:num w:numId="31" w16cid:durableId="1422918719">
    <w:abstractNumId w:val="96"/>
  </w:num>
  <w:num w:numId="32" w16cid:durableId="1071346674">
    <w:abstractNumId w:val="72"/>
  </w:num>
  <w:num w:numId="33" w16cid:durableId="1053580547">
    <w:abstractNumId w:val="95"/>
  </w:num>
  <w:num w:numId="34" w16cid:durableId="207961994">
    <w:abstractNumId w:val="79"/>
  </w:num>
  <w:num w:numId="35" w16cid:durableId="392460813">
    <w:abstractNumId w:val="76"/>
  </w:num>
  <w:num w:numId="36" w16cid:durableId="229849334">
    <w:abstractNumId w:val="84"/>
  </w:num>
  <w:num w:numId="37" w16cid:durableId="916674202">
    <w:abstractNumId w:val="111"/>
  </w:num>
  <w:num w:numId="38" w16cid:durableId="1113281609">
    <w:abstractNumId w:val="113"/>
  </w:num>
  <w:num w:numId="39" w16cid:durableId="714815528">
    <w:abstractNumId w:val="77"/>
  </w:num>
  <w:num w:numId="40" w16cid:durableId="382143508">
    <w:abstractNumId w:val="107"/>
  </w:num>
  <w:num w:numId="41" w16cid:durableId="604264362">
    <w:abstractNumId w:val="82"/>
  </w:num>
  <w:num w:numId="42" w16cid:durableId="1511480317">
    <w:abstractNumId w:val="93"/>
  </w:num>
  <w:num w:numId="43" w16cid:durableId="122778088">
    <w:abstractNumId w:val="92"/>
  </w:num>
  <w:num w:numId="44" w16cid:durableId="2130276548">
    <w:abstractNumId w:val="88"/>
  </w:num>
  <w:num w:numId="45" w16cid:durableId="1544518469">
    <w:abstractNumId w:val="73"/>
  </w:num>
  <w:num w:numId="46" w16cid:durableId="818889129">
    <w:abstractNumId w:val="97"/>
  </w:num>
  <w:num w:numId="47" w16cid:durableId="2071878782">
    <w:abstractNumId w:val="70"/>
  </w:num>
  <w:num w:numId="48" w16cid:durableId="1201167082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AB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F9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27EB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5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08F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EDA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AB8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C7A"/>
  <w15:docId w15:val="{F8E14835-0A65-4B03-9C5F-53C7DFC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161-7AFB-48B6-A80B-36E9F26B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Magdalena Miechowska</cp:lastModifiedBy>
  <cp:revision>18</cp:revision>
  <cp:lastPrinted>2021-05-17T06:45:00Z</cp:lastPrinted>
  <dcterms:created xsi:type="dcterms:W3CDTF">2021-04-19T12:20:00Z</dcterms:created>
  <dcterms:modified xsi:type="dcterms:W3CDTF">2022-07-07T07:38:00Z</dcterms:modified>
</cp:coreProperties>
</file>