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CDBD3" w14:textId="77777777" w:rsidR="001F1FAB" w:rsidRPr="00FE73E7" w:rsidRDefault="001F1FAB" w:rsidP="001F1FAB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2</w:t>
      </w:r>
      <w:r w:rsidRPr="00FE73E7">
        <w:rPr>
          <w:rFonts w:ascii="Arial" w:hAnsi="Arial" w:cs="Arial"/>
          <w:i/>
          <w:sz w:val="16"/>
          <w:szCs w:val="16"/>
        </w:rPr>
        <w:t xml:space="preserve"> do zapytania ofertowego</w:t>
      </w:r>
    </w:p>
    <w:p w14:paraId="2CAA1F18" w14:textId="77777777" w:rsidR="001F1FAB" w:rsidRPr="00FE73E7" w:rsidRDefault="001F1FAB" w:rsidP="001F1FAB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1577B5B6" w14:textId="77777777" w:rsidR="001F1FAB" w:rsidRPr="00FE73E7" w:rsidRDefault="001F1FAB" w:rsidP="001F1FAB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FE73E7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2C82C05D" w14:textId="77777777" w:rsidR="001F1FAB" w:rsidRPr="00FE73E7" w:rsidRDefault="001F1FAB" w:rsidP="001F1FAB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FE73E7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FE73E7">
        <w:rPr>
          <w:rFonts w:ascii="Arial" w:hAnsi="Arial" w:cs="Arial"/>
          <w:i/>
          <w:sz w:val="18"/>
          <w:szCs w:val="18"/>
        </w:rPr>
        <w:tab/>
      </w:r>
    </w:p>
    <w:p w14:paraId="2F1A80EF" w14:textId="77777777" w:rsidR="001F1FAB" w:rsidRPr="00FE73E7" w:rsidRDefault="001F1FAB" w:rsidP="001F1FAB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Do:  </w:t>
      </w:r>
    </w:p>
    <w:p w14:paraId="26D11FCD" w14:textId="77777777" w:rsidR="001F1FAB" w:rsidRPr="00FE73E7" w:rsidRDefault="001F1FAB" w:rsidP="001F1FAB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PAŃSTWOWY INSTYTUT GEOLOGICZNY - PAŃSTWOWY INSTYTUT BADAWCZY</w:t>
      </w:r>
    </w:p>
    <w:p w14:paraId="3FBDC02F" w14:textId="77777777" w:rsidR="001F1FAB" w:rsidRPr="00FE73E7" w:rsidRDefault="001F1FAB" w:rsidP="001F1FAB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00-975 WARSZAWA, UL. RAKOWIECKA 4</w:t>
      </w:r>
    </w:p>
    <w:p w14:paraId="6D829434" w14:textId="77777777" w:rsidR="001F1FAB" w:rsidRPr="00FE73E7" w:rsidRDefault="001F1FAB" w:rsidP="001F1FAB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</w:p>
    <w:p w14:paraId="457C7385" w14:textId="77777777" w:rsidR="001F1FAB" w:rsidRPr="00FE73E7" w:rsidRDefault="001F1FAB" w:rsidP="001F1FAB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FE73E7">
        <w:rPr>
          <w:rFonts w:ascii="Arial" w:hAnsi="Arial" w:cs="Arial"/>
          <w:b/>
          <w:sz w:val="18"/>
          <w:szCs w:val="18"/>
        </w:rPr>
        <w:t>OFERTA</w:t>
      </w:r>
    </w:p>
    <w:p w14:paraId="52688D0E" w14:textId="77777777" w:rsidR="001F1FAB" w:rsidRPr="00FE73E7" w:rsidRDefault="001F1FAB" w:rsidP="001F1FAB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My, niżej podpisani</w:t>
      </w:r>
    </w:p>
    <w:p w14:paraId="0FF846D4" w14:textId="77777777" w:rsidR="001F1FAB" w:rsidRPr="00FE73E7" w:rsidRDefault="001F1FAB" w:rsidP="001F1FAB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42C1E657" w14:textId="77777777" w:rsidR="001F1FAB" w:rsidRPr="00FE73E7" w:rsidRDefault="001F1FAB" w:rsidP="001F1FAB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działając w imieniu i na rzecz:</w:t>
      </w:r>
    </w:p>
    <w:p w14:paraId="23AE81B5" w14:textId="77777777" w:rsidR="001F1FAB" w:rsidRPr="00FE73E7" w:rsidRDefault="001F1FAB" w:rsidP="001F1FAB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78B2B805" w14:textId="0EE2C063" w:rsidR="001F1FAB" w:rsidRPr="00FE73E7" w:rsidRDefault="001F1FAB" w:rsidP="001F1FAB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w odpowiedzi na ogłoszenie nr </w:t>
      </w:r>
      <w:r w:rsidRPr="00FE73E7">
        <w:rPr>
          <w:rFonts w:ascii="Arial" w:hAnsi="Arial" w:cs="Arial"/>
          <w:b/>
          <w:sz w:val="18"/>
          <w:szCs w:val="18"/>
        </w:rPr>
        <w:t>EZP.26.</w:t>
      </w:r>
      <w:r w:rsidR="00F77E86">
        <w:rPr>
          <w:rFonts w:ascii="Arial" w:hAnsi="Arial" w:cs="Arial"/>
          <w:b/>
          <w:sz w:val="18"/>
          <w:szCs w:val="18"/>
        </w:rPr>
        <w:t>20</w:t>
      </w:r>
      <w:r w:rsidRPr="00FE73E7">
        <w:rPr>
          <w:rFonts w:ascii="Arial" w:hAnsi="Arial" w:cs="Arial"/>
          <w:b/>
          <w:sz w:val="18"/>
          <w:szCs w:val="18"/>
        </w:rPr>
        <w:t>.2022</w:t>
      </w:r>
      <w:r w:rsidRPr="00FE73E7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FE73E7">
        <w:rPr>
          <w:rFonts w:ascii="Arial" w:hAnsi="Arial" w:cs="Arial"/>
          <w:b/>
          <w:sz w:val="18"/>
          <w:szCs w:val="18"/>
        </w:rPr>
        <w:t>(</w:t>
      </w:r>
      <w:r w:rsidRPr="00FE73E7">
        <w:rPr>
          <w:rFonts w:ascii="Arial" w:hAnsi="Arial" w:cs="Arial"/>
          <w:b/>
          <w:bCs/>
          <w:i/>
          <w:sz w:val="18"/>
          <w:szCs w:val="18"/>
        </w:rPr>
        <w:t>CRZP/26/</w:t>
      </w:r>
      <w:r>
        <w:rPr>
          <w:rFonts w:ascii="Arial" w:hAnsi="Arial" w:cs="Arial"/>
          <w:b/>
          <w:bCs/>
          <w:i/>
          <w:sz w:val="18"/>
          <w:szCs w:val="18"/>
        </w:rPr>
        <w:t>00037</w:t>
      </w:r>
      <w:r w:rsidRPr="00FE73E7">
        <w:rPr>
          <w:rFonts w:ascii="Arial" w:hAnsi="Arial" w:cs="Arial"/>
          <w:b/>
          <w:bCs/>
          <w:i/>
          <w:sz w:val="18"/>
          <w:szCs w:val="18"/>
        </w:rPr>
        <w:t>/2022</w:t>
      </w:r>
      <w:r w:rsidRPr="00FE73E7">
        <w:rPr>
          <w:rFonts w:ascii="Arial" w:hAnsi="Arial" w:cs="Arial"/>
          <w:b/>
          <w:sz w:val="18"/>
          <w:szCs w:val="18"/>
        </w:rPr>
        <w:t>)</w:t>
      </w:r>
      <w:r w:rsidRPr="00FE73E7">
        <w:rPr>
          <w:rFonts w:ascii="Arial" w:hAnsi="Arial" w:cs="Arial"/>
          <w:sz w:val="18"/>
          <w:szCs w:val="18"/>
        </w:rPr>
        <w:t xml:space="preserve"> </w:t>
      </w:r>
      <w:r w:rsidRPr="00FE73E7">
        <w:rPr>
          <w:rFonts w:ascii="Arial" w:hAnsi="Arial" w:cs="Arial"/>
          <w:color w:val="000000"/>
          <w:sz w:val="18"/>
          <w:szCs w:val="18"/>
        </w:rPr>
        <w:t>dotyczące</w:t>
      </w:r>
      <w:r w:rsidRPr="00FE73E7">
        <w:rPr>
          <w:rFonts w:ascii="Arial" w:hAnsi="Arial" w:cs="Arial"/>
          <w:sz w:val="18"/>
          <w:szCs w:val="18"/>
        </w:rPr>
        <w:t xml:space="preserve"> </w:t>
      </w:r>
      <w:r w:rsidR="00F77E86" w:rsidRPr="00F77E86">
        <w:rPr>
          <w:rFonts w:ascii="Arial" w:hAnsi="Arial" w:cs="Arial"/>
          <w:sz w:val="18"/>
          <w:szCs w:val="18"/>
        </w:rPr>
        <w:t>sukcesywny</w:t>
      </w:r>
      <w:r w:rsidR="00F77E86">
        <w:rPr>
          <w:rFonts w:ascii="Arial" w:hAnsi="Arial" w:cs="Arial"/>
          <w:sz w:val="18"/>
          <w:szCs w:val="18"/>
        </w:rPr>
        <w:t>ch</w:t>
      </w:r>
      <w:r w:rsidR="00F77E86" w:rsidRPr="00F77E86">
        <w:rPr>
          <w:rFonts w:ascii="Arial" w:hAnsi="Arial" w:cs="Arial"/>
          <w:sz w:val="18"/>
          <w:szCs w:val="18"/>
        </w:rPr>
        <w:t xml:space="preserve"> dostaw pojemników PP na próbki do Laboratorium Chemicznego na lata 2022-202</w:t>
      </w:r>
      <w:r w:rsidR="009B442C">
        <w:rPr>
          <w:rFonts w:ascii="Arial" w:hAnsi="Arial" w:cs="Arial"/>
          <w:sz w:val="18"/>
          <w:szCs w:val="18"/>
        </w:rPr>
        <w:t>3</w:t>
      </w:r>
      <w:r w:rsidRPr="00FE73E7">
        <w:rPr>
          <w:rFonts w:ascii="Arial" w:hAnsi="Arial" w:cs="Arial"/>
          <w:snapToGrid w:val="0"/>
          <w:sz w:val="18"/>
          <w:szCs w:val="18"/>
        </w:rPr>
        <w:t>,</w:t>
      </w:r>
      <w:r w:rsidRPr="00FE73E7">
        <w:rPr>
          <w:rFonts w:ascii="Arial" w:hAnsi="Arial" w:cs="Arial"/>
          <w:sz w:val="18"/>
          <w:szCs w:val="18"/>
        </w:rPr>
        <w:t xml:space="preserve"> składamy niniejszą ofertę. </w:t>
      </w:r>
    </w:p>
    <w:p w14:paraId="7B4A8BA7" w14:textId="77777777" w:rsidR="001F1FAB" w:rsidRPr="00FE73E7" w:rsidRDefault="001F1FAB" w:rsidP="001F1FAB">
      <w:pPr>
        <w:pStyle w:val="Akapitzlist"/>
        <w:numPr>
          <w:ilvl w:val="3"/>
          <w:numId w:val="6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FE73E7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określonych w zapytaniu ofertowym, za cenę):</w:t>
      </w: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261"/>
        <w:gridCol w:w="708"/>
        <w:gridCol w:w="1276"/>
        <w:gridCol w:w="1276"/>
        <w:gridCol w:w="1134"/>
        <w:gridCol w:w="1559"/>
      </w:tblGrid>
      <w:tr w:rsidR="001F1FAB" w:rsidRPr="00FE73E7" w14:paraId="002D0912" w14:textId="77777777" w:rsidTr="001F1F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DC7EF9" w14:textId="77777777" w:rsidR="001F1FAB" w:rsidRPr="00FE73E7" w:rsidRDefault="001F1FAB" w:rsidP="007D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0019A9" w14:textId="77777777" w:rsidR="001F1FAB" w:rsidRPr="00FE73E7" w:rsidRDefault="001F1FAB" w:rsidP="007D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  <w:p w14:paraId="49E51DF8" w14:textId="77777777" w:rsidR="001F1FAB" w:rsidRPr="00FE73E7" w:rsidRDefault="001F1FAB" w:rsidP="007D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FE73E7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5D0F3E" w14:textId="77777777" w:rsidR="001F1FAB" w:rsidRDefault="001F1FAB" w:rsidP="007D75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  <w:p w14:paraId="75BB880F" w14:textId="10E6BECA" w:rsidR="00F77E86" w:rsidRPr="00FE73E7" w:rsidRDefault="00F77E86" w:rsidP="007D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5FA6E7" w14:textId="77777777" w:rsidR="001F1FAB" w:rsidRPr="00FE73E7" w:rsidRDefault="001F1FAB" w:rsidP="007D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jednostkowa netto za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szt.</w:t>
            </w: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w </w:t>
            </w: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92C4B6" w14:textId="77777777" w:rsidR="001F1FAB" w:rsidRPr="00FE73E7" w:rsidRDefault="001F1FAB" w:rsidP="007D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</w:t>
            </w: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netto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9136F6" w14:textId="77777777" w:rsidR="001F1FAB" w:rsidRPr="00FE73E7" w:rsidRDefault="001F1FAB" w:rsidP="007D7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</w:t>
            </w:r>
          </w:p>
          <w:p w14:paraId="70F641B9" w14:textId="77777777" w:rsidR="001F1FAB" w:rsidRPr="00FE73E7" w:rsidRDefault="001F1FAB" w:rsidP="007D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44458D" w14:textId="77777777" w:rsidR="001F1FAB" w:rsidRPr="00FE73E7" w:rsidRDefault="001F1FAB" w:rsidP="007D7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t>w PLN</w:t>
            </w:r>
          </w:p>
        </w:tc>
      </w:tr>
      <w:tr w:rsidR="001F1FAB" w:rsidRPr="00FE73E7" w14:paraId="2C4B209D" w14:textId="77777777" w:rsidTr="001F1F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C198A8" w14:textId="77777777" w:rsidR="001F1FAB" w:rsidRPr="00FE73E7" w:rsidRDefault="001F1FAB" w:rsidP="007D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0A49D0" w14:textId="77777777" w:rsidR="001F1FAB" w:rsidRPr="00FE73E7" w:rsidRDefault="001F1FAB" w:rsidP="007D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BE7E30" w14:textId="77777777" w:rsidR="001F1FAB" w:rsidRPr="00FE73E7" w:rsidRDefault="001F1FAB" w:rsidP="007D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FBD82B" w14:textId="77777777" w:rsidR="001F1FAB" w:rsidRPr="00FE73E7" w:rsidRDefault="001F1FAB" w:rsidP="007D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A0D691" w14:textId="77777777" w:rsidR="001F1FAB" w:rsidRPr="00FE73E7" w:rsidRDefault="001F1FAB" w:rsidP="007D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E73E7">
              <w:rPr>
                <w:rFonts w:ascii="Arial" w:hAnsi="Arial" w:cs="Arial"/>
                <w:b/>
                <w:sz w:val="18"/>
                <w:szCs w:val="18"/>
              </w:rPr>
              <w:t>(kol. 3x4)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545690" w14:textId="77777777" w:rsidR="001F1FAB" w:rsidRPr="00FE73E7" w:rsidRDefault="001F1FAB" w:rsidP="007D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899CA5" w14:textId="77777777" w:rsidR="001F1FAB" w:rsidRPr="00FE73E7" w:rsidRDefault="001F1FAB" w:rsidP="007D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</w:rPr>
              <w:t>7 (kol. 5+6 )</w:t>
            </w:r>
          </w:p>
        </w:tc>
      </w:tr>
      <w:tr w:rsidR="001F1FAB" w:rsidRPr="00FE73E7" w14:paraId="14C13550" w14:textId="77777777" w:rsidTr="001F1F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E320" w14:textId="77777777" w:rsidR="001F1FAB" w:rsidRPr="00FE73E7" w:rsidRDefault="001F1FAB" w:rsidP="007D753B">
            <w:pPr>
              <w:tabs>
                <w:tab w:val="left" w:pos="8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C3663" w14:textId="0F92CBFB" w:rsidR="001F1FAB" w:rsidRPr="00FA7152" w:rsidRDefault="005962BF" w:rsidP="007D75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Pojemniki PP </w:t>
            </w:r>
            <w:r w:rsidR="001F1FAB">
              <w:rPr>
                <w:rFonts w:ascii="Arial" w:hAnsi="Arial" w:cs="Arial"/>
                <w:b/>
                <w:sz w:val="16"/>
                <w:szCs w:val="16"/>
              </w:rPr>
              <w:t>na próbki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F6629" w14:textId="77777777" w:rsidR="001F1FAB" w:rsidRPr="00FE73E7" w:rsidRDefault="001F1FAB" w:rsidP="007D7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DF7A" w14:textId="77777777" w:rsidR="001F1FAB" w:rsidRPr="00FE73E7" w:rsidRDefault="001F1FAB" w:rsidP="007D7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3E7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02815" w14:textId="77777777" w:rsidR="001F1FAB" w:rsidRPr="00FE73E7" w:rsidRDefault="001F1FAB" w:rsidP="007D7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3E7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E8286" w14:textId="77777777" w:rsidR="001F1FAB" w:rsidRPr="00FE73E7" w:rsidRDefault="001F1FAB" w:rsidP="007D7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3E7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220CE" w14:textId="77777777" w:rsidR="001F1FAB" w:rsidRPr="00FE73E7" w:rsidRDefault="001F1FAB" w:rsidP="007D7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3E7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</w:tbl>
    <w:p w14:paraId="5326F38F" w14:textId="77777777" w:rsidR="001F1FAB" w:rsidRDefault="001F1FAB" w:rsidP="001F1FAB">
      <w:pPr>
        <w:autoSpaceDE/>
        <w:autoSpaceDN/>
        <w:jc w:val="both"/>
        <w:rPr>
          <w:rFonts w:ascii="Arial" w:eastAsiaTheme="minorHAnsi" w:hAnsi="Arial" w:cs="Arial"/>
          <w:i/>
          <w:sz w:val="16"/>
          <w:szCs w:val="16"/>
        </w:rPr>
      </w:pPr>
    </w:p>
    <w:p w14:paraId="185AA951" w14:textId="77777777" w:rsidR="001F1FAB" w:rsidRPr="00FE73E7" w:rsidRDefault="001F1FAB" w:rsidP="001F1FAB">
      <w:pPr>
        <w:autoSpaceDE/>
        <w:autoSpaceDN/>
        <w:jc w:val="both"/>
        <w:rPr>
          <w:rFonts w:ascii="Arial" w:eastAsiaTheme="minorHAnsi" w:hAnsi="Arial" w:cs="Arial"/>
          <w:i/>
          <w:sz w:val="16"/>
          <w:szCs w:val="16"/>
        </w:rPr>
      </w:pPr>
      <w:r w:rsidRPr="00FE73E7">
        <w:rPr>
          <w:rFonts w:ascii="Arial" w:eastAsiaTheme="minorHAnsi" w:hAnsi="Arial" w:cs="Arial"/>
          <w:i/>
          <w:sz w:val="16"/>
          <w:szCs w:val="16"/>
        </w:rPr>
        <w:t xml:space="preserve">Oszacowana maksymalna ilość wskazana w tabeli służy tylko i wyłącznie obliczeniu ceny oferty i porównaniu ofert. </w:t>
      </w:r>
    </w:p>
    <w:p w14:paraId="691E3F45" w14:textId="77777777" w:rsidR="001F1FAB" w:rsidRPr="00FE73E7" w:rsidRDefault="001F1FAB" w:rsidP="001F1FAB">
      <w:pPr>
        <w:autoSpaceDE/>
        <w:autoSpaceDN/>
        <w:jc w:val="both"/>
        <w:rPr>
          <w:rFonts w:ascii="Arial" w:eastAsiaTheme="minorHAnsi" w:hAnsi="Arial" w:cs="Arial"/>
          <w:i/>
          <w:sz w:val="16"/>
          <w:szCs w:val="16"/>
        </w:rPr>
      </w:pPr>
      <w:r w:rsidRPr="00FE73E7">
        <w:rPr>
          <w:rFonts w:ascii="Arial" w:eastAsiaTheme="minorHAnsi" w:hAnsi="Arial" w:cs="Arial"/>
          <w:i/>
          <w:sz w:val="16"/>
          <w:szCs w:val="16"/>
        </w:rPr>
        <w:t>Zamawiający zastrzega sobie możliwość zmniejszenia ilości prób. Wykonawcy z tego tytułu nie będzie przysługiwało jakiekolwiek roszczenie.</w:t>
      </w:r>
    </w:p>
    <w:p w14:paraId="486E38C5" w14:textId="77777777" w:rsidR="001F1FAB" w:rsidRPr="00FE73E7" w:rsidRDefault="001F1FAB" w:rsidP="001F1FAB">
      <w:pPr>
        <w:autoSpaceDE/>
        <w:autoSpaceDN/>
        <w:jc w:val="both"/>
        <w:rPr>
          <w:rFonts w:ascii="Arial" w:eastAsiaTheme="minorHAnsi" w:hAnsi="Arial" w:cs="Arial"/>
          <w:i/>
          <w:sz w:val="16"/>
          <w:szCs w:val="16"/>
        </w:rPr>
      </w:pPr>
    </w:p>
    <w:p w14:paraId="4784BD53" w14:textId="109F4E79" w:rsidR="006F3E3E" w:rsidRPr="00F77E86" w:rsidRDefault="001F1FAB" w:rsidP="005C5455">
      <w:pPr>
        <w:numPr>
          <w:ilvl w:val="0"/>
          <w:numId w:val="22"/>
        </w:numPr>
        <w:spacing w:before="8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Zobowiązujemy się wykonać przedmiot zamówienia w terminie </w:t>
      </w:r>
      <w:r w:rsidR="00F64357">
        <w:rPr>
          <w:rFonts w:ascii="Arial" w:hAnsi="Arial" w:cs="Arial"/>
          <w:b/>
          <w:sz w:val="18"/>
          <w:szCs w:val="18"/>
        </w:rPr>
        <w:t>24 miesięcy od dnia zawarcia umowy</w:t>
      </w:r>
      <w:r w:rsidR="006F3E3E" w:rsidRPr="00803586">
        <w:rPr>
          <w:rFonts w:ascii="Arial" w:hAnsi="Arial" w:cs="Arial"/>
          <w:b/>
          <w:sz w:val="18"/>
          <w:szCs w:val="18"/>
        </w:rPr>
        <w:t xml:space="preserve"> </w:t>
      </w:r>
      <w:r w:rsidR="00F64357">
        <w:rPr>
          <w:rFonts w:ascii="Arial" w:hAnsi="Arial" w:cs="Arial"/>
          <w:b/>
          <w:sz w:val="18"/>
          <w:szCs w:val="18"/>
        </w:rPr>
        <w:br/>
      </w:r>
      <w:r w:rsidR="006F3E3E" w:rsidRPr="00803586">
        <w:rPr>
          <w:rFonts w:ascii="Arial" w:hAnsi="Arial" w:cs="Arial"/>
          <w:b/>
          <w:sz w:val="18"/>
          <w:szCs w:val="18"/>
        </w:rPr>
        <w:t xml:space="preserve">lub do dnia </w:t>
      </w:r>
      <w:r w:rsidR="006F3E3E">
        <w:rPr>
          <w:rFonts w:ascii="Arial" w:hAnsi="Arial" w:cs="Arial"/>
          <w:b/>
          <w:sz w:val="18"/>
          <w:szCs w:val="18"/>
        </w:rPr>
        <w:t xml:space="preserve">w którym Zamawiający wykorzysta </w:t>
      </w:r>
      <w:r w:rsidR="006F3E3E" w:rsidRPr="00803586">
        <w:rPr>
          <w:rFonts w:ascii="Arial" w:hAnsi="Arial" w:cs="Arial"/>
          <w:b/>
          <w:sz w:val="18"/>
          <w:szCs w:val="18"/>
        </w:rPr>
        <w:t>kwotę określoną jako maksymalne wynagrodzenie Wykonawcy, w zależności od tego, które ze zdarzeń wystąpi wcześniej</w:t>
      </w:r>
      <w:r w:rsidR="006F3E3E">
        <w:rPr>
          <w:rFonts w:ascii="Arial" w:hAnsi="Arial" w:cs="Arial"/>
          <w:b/>
          <w:sz w:val="18"/>
          <w:szCs w:val="18"/>
        </w:rPr>
        <w:t>.</w:t>
      </w:r>
    </w:p>
    <w:p w14:paraId="2B5A26C6" w14:textId="5E96F930" w:rsidR="00F77E86" w:rsidRPr="00F64357" w:rsidRDefault="00F77E86" w:rsidP="005C5455">
      <w:pPr>
        <w:numPr>
          <w:ilvl w:val="0"/>
          <w:numId w:val="22"/>
        </w:numPr>
        <w:spacing w:before="8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Zobowiązujemy się wykonać pojedynczą dostawę w </w:t>
      </w:r>
      <w:r w:rsidRPr="006D23A5">
        <w:rPr>
          <w:rFonts w:ascii="Arial" w:hAnsi="Arial" w:cs="Arial"/>
          <w:b/>
          <w:sz w:val="18"/>
          <w:szCs w:val="18"/>
        </w:rPr>
        <w:t>terminie</w:t>
      </w:r>
      <w:r w:rsidR="00622976">
        <w:rPr>
          <w:rFonts w:ascii="Arial" w:hAnsi="Arial" w:cs="Arial"/>
          <w:b/>
          <w:sz w:val="18"/>
          <w:szCs w:val="18"/>
        </w:rPr>
        <w:t xml:space="preserve"> </w:t>
      </w:r>
      <w:r w:rsidR="00F64357">
        <w:rPr>
          <w:rFonts w:ascii="Arial" w:hAnsi="Arial" w:cs="Arial"/>
          <w:b/>
          <w:sz w:val="18"/>
          <w:szCs w:val="18"/>
        </w:rPr>
        <w:t>3</w:t>
      </w:r>
      <w:r w:rsidRPr="006D23A5">
        <w:rPr>
          <w:rFonts w:ascii="Arial" w:hAnsi="Arial" w:cs="Arial"/>
          <w:b/>
          <w:sz w:val="18"/>
          <w:szCs w:val="18"/>
        </w:rPr>
        <w:t xml:space="preserve"> tygodni </w:t>
      </w:r>
      <w:r>
        <w:rPr>
          <w:rFonts w:ascii="Arial" w:hAnsi="Arial" w:cs="Arial"/>
          <w:sz w:val="18"/>
          <w:szCs w:val="18"/>
        </w:rPr>
        <w:t>od dnia złożenia zamówienia</w:t>
      </w:r>
      <w:r w:rsidR="00FE625A">
        <w:rPr>
          <w:rFonts w:ascii="Arial" w:hAnsi="Arial" w:cs="Arial"/>
          <w:sz w:val="18"/>
          <w:szCs w:val="18"/>
        </w:rPr>
        <w:t xml:space="preserve"> szczegółowego</w:t>
      </w:r>
      <w:r>
        <w:rPr>
          <w:rFonts w:ascii="Arial" w:hAnsi="Arial" w:cs="Arial"/>
          <w:sz w:val="18"/>
          <w:szCs w:val="18"/>
        </w:rPr>
        <w:t>.</w:t>
      </w:r>
    </w:p>
    <w:p w14:paraId="4A5FF83C" w14:textId="7E43D448" w:rsidR="001F1FAB" w:rsidRPr="00FE73E7" w:rsidRDefault="00F64357" w:rsidP="001F1FAB">
      <w:pPr>
        <w:spacing w:before="80" w:line="252" w:lineRule="auto"/>
        <w:ind w:left="298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1F1FAB" w:rsidRPr="00FE73E7">
        <w:rPr>
          <w:rFonts w:ascii="Arial" w:hAnsi="Arial" w:cs="Arial"/>
          <w:sz w:val="18"/>
          <w:szCs w:val="18"/>
        </w:rPr>
        <w:t xml:space="preserve">.  Uważamy się za związanych niniejszą ofertą 60 dni od upływu terminu składania ofert. </w:t>
      </w:r>
    </w:p>
    <w:p w14:paraId="5EC302E4" w14:textId="0B33DA6D" w:rsidR="001F1FAB" w:rsidRPr="00FE73E7" w:rsidRDefault="00F64357" w:rsidP="001F1FAB">
      <w:pPr>
        <w:spacing w:before="80" w:line="252" w:lineRule="auto"/>
        <w:ind w:left="298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1F1FAB" w:rsidRPr="00FE73E7">
        <w:rPr>
          <w:rFonts w:ascii="Arial" w:hAnsi="Arial" w:cs="Arial"/>
          <w:sz w:val="18"/>
          <w:szCs w:val="18"/>
        </w:rPr>
        <w:t>. 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7A52D0A6" w14:textId="5F4F3C45" w:rsidR="001F1FAB" w:rsidRPr="00FE73E7" w:rsidRDefault="00F64357" w:rsidP="001F1FAB">
      <w:pPr>
        <w:spacing w:before="80" w:line="252" w:lineRule="auto"/>
        <w:ind w:left="298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6F3E3E">
        <w:rPr>
          <w:rFonts w:ascii="Arial" w:hAnsi="Arial" w:cs="Arial"/>
          <w:sz w:val="18"/>
          <w:szCs w:val="18"/>
        </w:rPr>
        <w:t xml:space="preserve">. </w:t>
      </w:r>
      <w:r w:rsidR="001F1FAB" w:rsidRPr="00FE73E7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</w:t>
      </w:r>
      <w:r w:rsidR="001F1FAB" w:rsidRPr="00FE73E7">
        <w:rPr>
          <w:rFonts w:ascii="Arial" w:hAnsi="Arial" w:cs="Arial"/>
          <w:sz w:val="18"/>
          <w:szCs w:val="18"/>
        </w:rPr>
        <w:br/>
        <w:t xml:space="preserve">uchylenia dyrektywy 95/46/WE (ogólne rozporządzenie o ochronie danych) (Dz. Urz. UE L 119 z 2016r.,) wobec osób fizycznych, od których dane osobowe bezpośrednio lub pośrednio pozyskałem w celu ubiegania </w:t>
      </w:r>
      <w:r w:rsidR="001F1FAB" w:rsidRPr="00FE73E7">
        <w:rPr>
          <w:rFonts w:ascii="Arial" w:hAnsi="Arial" w:cs="Arial"/>
          <w:sz w:val="18"/>
          <w:szCs w:val="18"/>
        </w:rPr>
        <w:br/>
        <w:t>się o udzielenie zamówienia publicznego w niniejszym postępowaniu.</w:t>
      </w:r>
    </w:p>
    <w:p w14:paraId="561B58C1" w14:textId="7DC81780" w:rsidR="001F1FAB" w:rsidRPr="00FE73E7" w:rsidRDefault="00F64357" w:rsidP="001F1FAB">
      <w:pPr>
        <w:spacing w:before="80" w:line="252" w:lineRule="auto"/>
        <w:ind w:left="1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6F3E3E">
        <w:rPr>
          <w:rFonts w:ascii="Arial" w:hAnsi="Arial" w:cs="Arial"/>
          <w:sz w:val="18"/>
          <w:szCs w:val="18"/>
        </w:rPr>
        <w:t xml:space="preserve">.  </w:t>
      </w:r>
      <w:r w:rsidR="001F1FAB" w:rsidRPr="00FE73E7">
        <w:rPr>
          <w:rFonts w:ascii="Arial" w:hAnsi="Arial" w:cs="Arial"/>
          <w:sz w:val="18"/>
          <w:szCs w:val="18"/>
        </w:rPr>
        <w:t>Załącznikami do niniejszego formularza są:</w:t>
      </w:r>
    </w:p>
    <w:p w14:paraId="67B677D4" w14:textId="0C9E370E" w:rsidR="001F3B96" w:rsidRDefault="001F1FAB" w:rsidP="001F3B96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>a) ……………………………………..</w:t>
      </w:r>
    </w:p>
    <w:p w14:paraId="21427D59" w14:textId="003A940C" w:rsidR="001F1FAB" w:rsidRPr="00FE73E7" w:rsidRDefault="00F64357" w:rsidP="001F1FAB">
      <w:pPr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1F1FAB" w:rsidRPr="00FE73E7">
        <w:rPr>
          <w:rFonts w:ascii="Arial" w:hAnsi="Arial" w:cs="Arial"/>
          <w:sz w:val="18"/>
          <w:szCs w:val="18"/>
        </w:rPr>
        <w:t xml:space="preserve">.  Osoba uprawniona do kontaktów z Zamawiającym: ……………………………………………………….…,  </w:t>
      </w:r>
    </w:p>
    <w:p w14:paraId="0ECF81CC" w14:textId="77777777" w:rsidR="001F1FAB" w:rsidRPr="00FE73E7" w:rsidRDefault="001F1FAB" w:rsidP="001F1FAB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FE73E7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(imię i nazwisko)</w:t>
      </w:r>
    </w:p>
    <w:p w14:paraId="49B32701" w14:textId="77777777" w:rsidR="001F1FAB" w:rsidRPr="00FE73E7" w:rsidRDefault="001F1FAB" w:rsidP="001F1FAB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78EC3E88" w14:textId="77777777" w:rsidR="001F1FAB" w:rsidRPr="00FE73E7" w:rsidRDefault="001F1FAB" w:rsidP="001F1FAB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14:paraId="1A27DA33" w14:textId="77777777" w:rsidR="001F1FAB" w:rsidRDefault="001F1FAB" w:rsidP="001F1FAB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................................,</w:t>
      </w:r>
      <w:r w:rsidRPr="00FE73E7">
        <w:rPr>
          <w:rFonts w:ascii="Arial" w:hAnsi="Arial" w:cs="Arial"/>
          <w:i/>
          <w:sz w:val="18"/>
          <w:szCs w:val="18"/>
        </w:rPr>
        <w:t xml:space="preserve"> dnia </w:t>
      </w:r>
      <w:r w:rsidRPr="00FE73E7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FE73E7">
        <w:rPr>
          <w:rFonts w:ascii="Arial" w:hAnsi="Arial" w:cs="Arial"/>
          <w:sz w:val="18"/>
          <w:szCs w:val="18"/>
        </w:rPr>
        <w:tab/>
      </w:r>
      <w:r w:rsidRPr="00FE73E7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14:paraId="57C44BA6" w14:textId="2CB2C1B8" w:rsidR="009676B0" w:rsidRPr="001F3B96" w:rsidRDefault="001F1FAB" w:rsidP="001F3B96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podpis Wykonawcy </w:t>
      </w:r>
      <w:r w:rsidRPr="001E2FB5">
        <w:rPr>
          <w:rFonts w:ascii="Arial" w:hAnsi="Arial" w:cs="Arial"/>
          <w:i/>
          <w:sz w:val="18"/>
          <w:szCs w:val="18"/>
        </w:rPr>
        <w:br/>
        <w:t>lub upoważnionego przedstawiciela Wykonawc</w:t>
      </w:r>
      <w:r>
        <w:rPr>
          <w:rFonts w:ascii="Arial" w:hAnsi="Arial" w:cs="Arial"/>
          <w:i/>
          <w:sz w:val="18"/>
          <w:szCs w:val="18"/>
        </w:rPr>
        <w:t>y</w:t>
      </w:r>
      <w:bookmarkStart w:id="0" w:name="_GoBack"/>
      <w:bookmarkEnd w:id="0"/>
    </w:p>
    <w:sectPr w:rsidR="009676B0" w:rsidRPr="001F3B96" w:rsidSect="00DB5D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73" w:right="1274" w:bottom="1417" w:left="1417" w:header="568" w:footer="5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E2F58" w14:textId="77777777" w:rsidR="0084793D" w:rsidRDefault="0084793D">
      <w:r>
        <w:separator/>
      </w:r>
    </w:p>
  </w:endnote>
  <w:endnote w:type="continuationSeparator" w:id="0">
    <w:p w14:paraId="28548EC5" w14:textId="77777777" w:rsidR="0084793D" w:rsidRDefault="0084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16"/>
        <w:szCs w:val="16"/>
      </w:rPr>
      <w:id w:val="-1401208304"/>
      <w:docPartObj>
        <w:docPartGallery w:val="Page Numbers (Bottom of Page)"/>
        <w:docPartUnique/>
      </w:docPartObj>
    </w:sdtPr>
    <w:sdtEndPr/>
    <w:sdtContent>
      <w:p w14:paraId="3E9CF6B8" w14:textId="77777777" w:rsidR="00F64357" w:rsidRPr="004D66DA" w:rsidRDefault="00F64357" w:rsidP="00DB5DF9">
        <w:pPr>
          <w:pStyle w:val="Stopka"/>
          <w:tabs>
            <w:tab w:val="left" w:pos="3468"/>
            <w:tab w:val="right" w:pos="9497"/>
          </w:tabs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 w:rsidRPr="004D66DA">
          <w:rPr>
            <w:rFonts w:ascii="Century Gothic" w:hAnsi="Century Gothic"/>
            <w:sz w:val="16"/>
            <w:szCs w:val="16"/>
          </w:rPr>
          <w:fldChar w:fldCharType="begin"/>
        </w:r>
        <w:r w:rsidRPr="004D66DA">
          <w:rPr>
            <w:rFonts w:ascii="Century Gothic" w:hAnsi="Century Gothic"/>
            <w:sz w:val="16"/>
            <w:szCs w:val="16"/>
          </w:rPr>
          <w:instrText>PAGE   \* MERGEFORMAT</w:instrText>
        </w:r>
        <w:r w:rsidRPr="004D66DA">
          <w:rPr>
            <w:rFonts w:ascii="Century Gothic" w:hAnsi="Century Gothic"/>
            <w:sz w:val="16"/>
            <w:szCs w:val="16"/>
          </w:rPr>
          <w:fldChar w:fldCharType="separate"/>
        </w:r>
        <w:r w:rsidR="001F3B96">
          <w:rPr>
            <w:rFonts w:ascii="Century Gothic" w:hAnsi="Century Gothic"/>
            <w:noProof/>
            <w:sz w:val="16"/>
            <w:szCs w:val="16"/>
          </w:rPr>
          <w:t>2</w:t>
        </w:r>
        <w:r w:rsidRPr="004D66DA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26B1C537" w14:textId="77777777" w:rsidR="00F64357" w:rsidRDefault="00F643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82736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D9608D8" w14:textId="77777777" w:rsidR="00F64357" w:rsidRPr="0010297E" w:rsidRDefault="00F64357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10297E">
          <w:rPr>
            <w:rFonts w:ascii="Arial" w:hAnsi="Arial" w:cs="Arial"/>
            <w:sz w:val="16"/>
            <w:szCs w:val="16"/>
          </w:rPr>
          <w:fldChar w:fldCharType="begin"/>
        </w:r>
        <w:r w:rsidRPr="0010297E">
          <w:rPr>
            <w:rFonts w:ascii="Arial" w:hAnsi="Arial" w:cs="Arial"/>
            <w:sz w:val="16"/>
            <w:szCs w:val="16"/>
          </w:rPr>
          <w:instrText>PAGE   \* MERGEFORMAT</w:instrText>
        </w:r>
        <w:r w:rsidRPr="0010297E">
          <w:rPr>
            <w:rFonts w:ascii="Arial" w:hAnsi="Arial" w:cs="Arial"/>
            <w:sz w:val="16"/>
            <w:szCs w:val="16"/>
          </w:rPr>
          <w:fldChar w:fldCharType="separate"/>
        </w:r>
        <w:r w:rsidR="001F3B96">
          <w:rPr>
            <w:rFonts w:ascii="Arial" w:hAnsi="Arial" w:cs="Arial"/>
            <w:noProof/>
            <w:sz w:val="16"/>
            <w:szCs w:val="16"/>
          </w:rPr>
          <w:t>1</w:t>
        </w:r>
        <w:r w:rsidRPr="0010297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FDE3823" w14:textId="77777777" w:rsidR="00F64357" w:rsidRDefault="00F64357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64ED4" w14:textId="77777777" w:rsidR="0084793D" w:rsidRDefault="0084793D">
      <w:r>
        <w:separator/>
      </w:r>
    </w:p>
  </w:footnote>
  <w:footnote w:type="continuationSeparator" w:id="0">
    <w:p w14:paraId="5E443AD0" w14:textId="77777777" w:rsidR="0084793D" w:rsidRDefault="00847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294BB" w14:textId="77777777" w:rsidR="00F64357" w:rsidRPr="008B7BEB" w:rsidRDefault="00F64357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20</w:t>
    </w:r>
    <w:r w:rsidRPr="008B7BEB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402076F7" w14:textId="77777777" w:rsidR="00F64357" w:rsidRDefault="00F643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CB142" w14:textId="77777777" w:rsidR="00F64357" w:rsidRPr="008B7BEB" w:rsidRDefault="00F64357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20</w:t>
    </w:r>
    <w:r w:rsidRPr="008B7BEB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4F790A37" w14:textId="77777777" w:rsidR="00F64357" w:rsidRDefault="00F643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2"/>
    <w:multiLevelType w:val="singleLevel"/>
    <w:tmpl w:val="0415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4">
    <w:nsid w:val="02B44F88"/>
    <w:multiLevelType w:val="hybridMultilevel"/>
    <w:tmpl w:val="BE647646"/>
    <w:lvl w:ilvl="0" w:tplc="737E065A">
      <w:start w:val="1"/>
      <w:numFmt w:val="decimal"/>
      <w:lvlText w:val="%1."/>
      <w:lvlJc w:val="left"/>
      <w:pPr>
        <w:ind w:left="284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BE6C03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CC6AA3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E1CEAF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334C6780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F66AFC8E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8E6436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9B0A8D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BA01F40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5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920B1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B168D2"/>
    <w:multiLevelType w:val="multilevel"/>
    <w:tmpl w:val="135E621E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0D6FC1"/>
    <w:multiLevelType w:val="hybridMultilevel"/>
    <w:tmpl w:val="16A8A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A07D1"/>
    <w:multiLevelType w:val="hybridMultilevel"/>
    <w:tmpl w:val="E3C801BA"/>
    <w:lvl w:ilvl="0" w:tplc="044065CA">
      <w:start w:val="1"/>
      <w:numFmt w:val="decimal"/>
      <w:lvlText w:val="%1"/>
      <w:lvlJc w:val="left"/>
      <w:pPr>
        <w:tabs>
          <w:tab w:val="num" w:pos="170"/>
        </w:tabs>
        <w:ind w:left="567" w:hanging="51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526EF2"/>
    <w:multiLevelType w:val="hybridMultilevel"/>
    <w:tmpl w:val="F2D6A55C"/>
    <w:lvl w:ilvl="0" w:tplc="04150011">
      <w:start w:val="1"/>
      <w:numFmt w:val="decimal"/>
      <w:lvlText w:val="%1)"/>
      <w:lvlJc w:val="lef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3001B"/>
    <w:multiLevelType w:val="hybridMultilevel"/>
    <w:tmpl w:val="989ADD10"/>
    <w:lvl w:ilvl="0" w:tplc="408484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B3848"/>
    <w:multiLevelType w:val="hybridMultilevel"/>
    <w:tmpl w:val="14C06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6">
    <w:nsid w:val="560661D0"/>
    <w:multiLevelType w:val="multilevel"/>
    <w:tmpl w:val="4676B0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8D5FA4"/>
    <w:multiLevelType w:val="hybridMultilevel"/>
    <w:tmpl w:val="989ADD10"/>
    <w:lvl w:ilvl="0" w:tplc="40848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5E512682"/>
    <w:multiLevelType w:val="hybridMultilevel"/>
    <w:tmpl w:val="BE647646"/>
    <w:lvl w:ilvl="0" w:tplc="737E065A">
      <w:start w:val="1"/>
      <w:numFmt w:val="decimal"/>
      <w:lvlText w:val="%1."/>
      <w:lvlJc w:val="left"/>
      <w:pPr>
        <w:ind w:left="284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BE6C03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CC6AA3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E1CEAF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334C6780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F66AFC8E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8E6436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9B0A8D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BA01F40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19">
    <w:nsid w:val="60A97F9E"/>
    <w:multiLevelType w:val="hybridMultilevel"/>
    <w:tmpl w:val="320EC49C"/>
    <w:lvl w:ilvl="0" w:tplc="62B8B6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677C3C89"/>
    <w:multiLevelType w:val="hybridMultilevel"/>
    <w:tmpl w:val="18CEEA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3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FDF2013"/>
    <w:multiLevelType w:val="hybridMultilevel"/>
    <w:tmpl w:val="1A8831E8"/>
    <w:lvl w:ilvl="0" w:tplc="169CDE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972416"/>
    <w:multiLevelType w:val="multilevel"/>
    <w:tmpl w:val="45CE52AE"/>
    <w:lvl w:ilvl="0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9">
    <w:nsid w:val="7FC323CC"/>
    <w:multiLevelType w:val="singleLevel"/>
    <w:tmpl w:val="31E45FE8"/>
    <w:lvl w:ilvl="0">
      <w:start w:val="1"/>
      <w:numFmt w:val="decimal"/>
      <w:lvlText w:val="%1."/>
      <w:legacy w:legacy="1" w:legacySpace="0" w:legacyIndent="260"/>
      <w:lvlJc w:val="left"/>
      <w:rPr>
        <w:rFonts w:ascii="Arial" w:hAnsi="Arial" w:cs="Arial" w:hint="default"/>
      </w:r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7"/>
  </w:num>
  <w:num w:numId="7">
    <w:abstractNumId w:val="16"/>
  </w:num>
  <w:num w:numId="8">
    <w:abstractNumId w:val="26"/>
  </w:num>
  <w:num w:numId="9">
    <w:abstractNumId w:val="5"/>
  </w:num>
  <w:num w:numId="10">
    <w:abstractNumId w:val="2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9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15">
    <w:abstractNumId w:val="13"/>
  </w:num>
  <w:num w:numId="16">
    <w:abstractNumId w:val="25"/>
  </w:num>
  <w:num w:numId="17">
    <w:abstractNumId w:val="14"/>
  </w:num>
  <w:num w:numId="18">
    <w:abstractNumId w:val="1"/>
  </w:num>
  <w:num w:numId="19">
    <w:abstractNumId w:val="12"/>
  </w:num>
  <w:num w:numId="20">
    <w:abstractNumId w:val="11"/>
  </w:num>
  <w:num w:numId="21">
    <w:abstractNumId w:val="28"/>
  </w:num>
  <w:num w:numId="22">
    <w:abstractNumId w:val="8"/>
  </w:num>
  <w:num w:numId="23">
    <w:abstractNumId w:val="4"/>
  </w:num>
  <w:num w:numId="24">
    <w:abstractNumId w:val="18"/>
  </w:num>
  <w:num w:numId="25">
    <w:abstractNumId w:val="19"/>
  </w:num>
  <w:num w:numId="26">
    <w:abstractNumId w:val="17"/>
  </w:num>
  <w:num w:numId="27">
    <w:abstractNumId w:val="20"/>
  </w:num>
  <w:num w:numId="28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77A"/>
    <w:rsid w:val="00015DB7"/>
    <w:rsid w:val="00015E9A"/>
    <w:rsid w:val="000163B4"/>
    <w:rsid w:val="00016DF4"/>
    <w:rsid w:val="00017856"/>
    <w:rsid w:val="0002052E"/>
    <w:rsid w:val="00020E95"/>
    <w:rsid w:val="0002172E"/>
    <w:rsid w:val="000228FF"/>
    <w:rsid w:val="00022E8A"/>
    <w:rsid w:val="00023BC4"/>
    <w:rsid w:val="0002440E"/>
    <w:rsid w:val="000265D1"/>
    <w:rsid w:val="000268CB"/>
    <w:rsid w:val="0002753E"/>
    <w:rsid w:val="000300B2"/>
    <w:rsid w:val="000317A8"/>
    <w:rsid w:val="00031914"/>
    <w:rsid w:val="000324A5"/>
    <w:rsid w:val="000328CB"/>
    <w:rsid w:val="00032C60"/>
    <w:rsid w:val="00032D74"/>
    <w:rsid w:val="00032DC3"/>
    <w:rsid w:val="000357A7"/>
    <w:rsid w:val="00035D44"/>
    <w:rsid w:val="00035EE4"/>
    <w:rsid w:val="00037341"/>
    <w:rsid w:val="000408F5"/>
    <w:rsid w:val="0004302C"/>
    <w:rsid w:val="000430EF"/>
    <w:rsid w:val="0004310A"/>
    <w:rsid w:val="00043821"/>
    <w:rsid w:val="00043B36"/>
    <w:rsid w:val="00043C39"/>
    <w:rsid w:val="00043E71"/>
    <w:rsid w:val="00044686"/>
    <w:rsid w:val="000469B4"/>
    <w:rsid w:val="00046A9E"/>
    <w:rsid w:val="00047513"/>
    <w:rsid w:val="000477A2"/>
    <w:rsid w:val="00050404"/>
    <w:rsid w:val="000506F0"/>
    <w:rsid w:val="00051043"/>
    <w:rsid w:val="000510E0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21F8"/>
    <w:rsid w:val="0006442F"/>
    <w:rsid w:val="00065353"/>
    <w:rsid w:val="000663E7"/>
    <w:rsid w:val="00066E0D"/>
    <w:rsid w:val="0006726B"/>
    <w:rsid w:val="0007135F"/>
    <w:rsid w:val="00071637"/>
    <w:rsid w:val="0007204B"/>
    <w:rsid w:val="000721C0"/>
    <w:rsid w:val="00073380"/>
    <w:rsid w:val="000767AB"/>
    <w:rsid w:val="000774F2"/>
    <w:rsid w:val="00080F4B"/>
    <w:rsid w:val="0008144C"/>
    <w:rsid w:val="0008146E"/>
    <w:rsid w:val="00081B74"/>
    <w:rsid w:val="00082441"/>
    <w:rsid w:val="00083851"/>
    <w:rsid w:val="00084DAF"/>
    <w:rsid w:val="00085046"/>
    <w:rsid w:val="00085C3C"/>
    <w:rsid w:val="00085D78"/>
    <w:rsid w:val="0008710C"/>
    <w:rsid w:val="00087C8B"/>
    <w:rsid w:val="00087F58"/>
    <w:rsid w:val="00091B01"/>
    <w:rsid w:val="00091F90"/>
    <w:rsid w:val="00093A3E"/>
    <w:rsid w:val="000946CC"/>
    <w:rsid w:val="00095631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53F1"/>
    <w:rsid w:val="000A545A"/>
    <w:rsid w:val="000A6480"/>
    <w:rsid w:val="000A7904"/>
    <w:rsid w:val="000B0B68"/>
    <w:rsid w:val="000B19C1"/>
    <w:rsid w:val="000B1FE0"/>
    <w:rsid w:val="000B23C0"/>
    <w:rsid w:val="000B2544"/>
    <w:rsid w:val="000B256E"/>
    <w:rsid w:val="000B2E54"/>
    <w:rsid w:val="000B2FA7"/>
    <w:rsid w:val="000B4549"/>
    <w:rsid w:val="000B4ADF"/>
    <w:rsid w:val="000B4CE2"/>
    <w:rsid w:val="000B6386"/>
    <w:rsid w:val="000B752A"/>
    <w:rsid w:val="000B7FD2"/>
    <w:rsid w:val="000C0120"/>
    <w:rsid w:val="000C1D1B"/>
    <w:rsid w:val="000C275A"/>
    <w:rsid w:val="000C2E15"/>
    <w:rsid w:val="000C3178"/>
    <w:rsid w:val="000C4208"/>
    <w:rsid w:val="000C4D97"/>
    <w:rsid w:val="000C51BB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3F7C"/>
    <w:rsid w:val="000D513B"/>
    <w:rsid w:val="000D5A70"/>
    <w:rsid w:val="000D6049"/>
    <w:rsid w:val="000D6242"/>
    <w:rsid w:val="000D66C0"/>
    <w:rsid w:val="000D6CB7"/>
    <w:rsid w:val="000D7D98"/>
    <w:rsid w:val="000E0908"/>
    <w:rsid w:val="000E10A6"/>
    <w:rsid w:val="000E36B4"/>
    <w:rsid w:val="000E3F3B"/>
    <w:rsid w:val="000E4DF1"/>
    <w:rsid w:val="000E745C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34A0"/>
    <w:rsid w:val="000F5181"/>
    <w:rsid w:val="000F614C"/>
    <w:rsid w:val="000F6A8F"/>
    <w:rsid w:val="000F7364"/>
    <w:rsid w:val="000F79EC"/>
    <w:rsid w:val="00100644"/>
    <w:rsid w:val="00100FD5"/>
    <w:rsid w:val="0010134F"/>
    <w:rsid w:val="00101A80"/>
    <w:rsid w:val="0010297E"/>
    <w:rsid w:val="00102E6A"/>
    <w:rsid w:val="00102FCF"/>
    <w:rsid w:val="0010379D"/>
    <w:rsid w:val="00104FBC"/>
    <w:rsid w:val="00105E47"/>
    <w:rsid w:val="0011025F"/>
    <w:rsid w:val="00110926"/>
    <w:rsid w:val="00110D89"/>
    <w:rsid w:val="00113447"/>
    <w:rsid w:val="0011347E"/>
    <w:rsid w:val="0011370F"/>
    <w:rsid w:val="00113F77"/>
    <w:rsid w:val="00114EFF"/>
    <w:rsid w:val="00117A85"/>
    <w:rsid w:val="00117B75"/>
    <w:rsid w:val="001201D4"/>
    <w:rsid w:val="00121EC2"/>
    <w:rsid w:val="00123C9F"/>
    <w:rsid w:val="00123FBE"/>
    <w:rsid w:val="00124CF9"/>
    <w:rsid w:val="00127655"/>
    <w:rsid w:val="00127A30"/>
    <w:rsid w:val="00130930"/>
    <w:rsid w:val="00131C8B"/>
    <w:rsid w:val="00132A91"/>
    <w:rsid w:val="0013309E"/>
    <w:rsid w:val="001335D2"/>
    <w:rsid w:val="00134B1A"/>
    <w:rsid w:val="00134CF8"/>
    <w:rsid w:val="00134FEF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430"/>
    <w:rsid w:val="00141FAF"/>
    <w:rsid w:val="001436B7"/>
    <w:rsid w:val="0014474B"/>
    <w:rsid w:val="00144F28"/>
    <w:rsid w:val="0014585A"/>
    <w:rsid w:val="001462EF"/>
    <w:rsid w:val="00146EAB"/>
    <w:rsid w:val="001531BA"/>
    <w:rsid w:val="00154DE1"/>
    <w:rsid w:val="00154F2E"/>
    <w:rsid w:val="00155CB0"/>
    <w:rsid w:val="00156024"/>
    <w:rsid w:val="00157303"/>
    <w:rsid w:val="001602F5"/>
    <w:rsid w:val="001628ED"/>
    <w:rsid w:val="00162C8E"/>
    <w:rsid w:val="001632A3"/>
    <w:rsid w:val="00164DD4"/>
    <w:rsid w:val="00165A96"/>
    <w:rsid w:val="00166BEF"/>
    <w:rsid w:val="001676E5"/>
    <w:rsid w:val="00167993"/>
    <w:rsid w:val="00167D0F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5026"/>
    <w:rsid w:val="001850F9"/>
    <w:rsid w:val="00185C00"/>
    <w:rsid w:val="001916E4"/>
    <w:rsid w:val="00191CF4"/>
    <w:rsid w:val="001922C7"/>
    <w:rsid w:val="00192436"/>
    <w:rsid w:val="00192625"/>
    <w:rsid w:val="00192B16"/>
    <w:rsid w:val="00192DAB"/>
    <w:rsid w:val="00193692"/>
    <w:rsid w:val="00194A63"/>
    <w:rsid w:val="00196B69"/>
    <w:rsid w:val="0019796D"/>
    <w:rsid w:val="001A0EAB"/>
    <w:rsid w:val="001A12F5"/>
    <w:rsid w:val="001A1556"/>
    <w:rsid w:val="001A1569"/>
    <w:rsid w:val="001A19D1"/>
    <w:rsid w:val="001A1B34"/>
    <w:rsid w:val="001A1CAE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B0280"/>
    <w:rsid w:val="001B0BD9"/>
    <w:rsid w:val="001B1CF1"/>
    <w:rsid w:val="001B1E43"/>
    <w:rsid w:val="001B364E"/>
    <w:rsid w:val="001B3B0C"/>
    <w:rsid w:val="001B55B6"/>
    <w:rsid w:val="001B6006"/>
    <w:rsid w:val="001B607D"/>
    <w:rsid w:val="001B6633"/>
    <w:rsid w:val="001B6A98"/>
    <w:rsid w:val="001B7132"/>
    <w:rsid w:val="001B76EC"/>
    <w:rsid w:val="001B7EEA"/>
    <w:rsid w:val="001C0175"/>
    <w:rsid w:val="001C157F"/>
    <w:rsid w:val="001C2BE2"/>
    <w:rsid w:val="001C467A"/>
    <w:rsid w:val="001C5B8F"/>
    <w:rsid w:val="001C664B"/>
    <w:rsid w:val="001C6F3A"/>
    <w:rsid w:val="001C752D"/>
    <w:rsid w:val="001D01A7"/>
    <w:rsid w:val="001D143F"/>
    <w:rsid w:val="001D219E"/>
    <w:rsid w:val="001D22FC"/>
    <w:rsid w:val="001D236E"/>
    <w:rsid w:val="001D3B71"/>
    <w:rsid w:val="001D419F"/>
    <w:rsid w:val="001D4DA4"/>
    <w:rsid w:val="001D546F"/>
    <w:rsid w:val="001D788D"/>
    <w:rsid w:val="001D7A43"/>
    <w:rsid w:val="001D7A91"/>
    <w:rsid w:val="001D7D94"/>
    <w:rsid w:val="001D7F93"/>
    <w:rsid w:val="001E04CD"/>
    <w:rsid w:val="001E089A"/>
    <w:rsid w:val="001E26CF"/>
    <w:rsid w:val="001E2E46"/>
    <w:rsid w:val="001E2FB5"/>
    <w:rsid w:val="001E3024"/>
    <w:rsid w:val="001E361D"/>
    <w:rsid w:val="001E38DA"/>
    <w:rsid w:val="001E3C0F"/>
    <w:rsid w:val="001E3F08"/>
    <w:rsid w:val="001E406A"/>
    <w:rsid w:val="001E4522"/>
    <w:rsid w:val="001E4B9A"/>
    <w:rsid w:val="001E5687"/>
    <w:rsid w:val="001E5E46"/>
    <w:rsid w:val="001E67D7"/>
    <w:rsid w:val="001E743B"/>
    <w:rsid w:val="001E76AC"/>
    <w:rsid w:val="001E77DD"/>
    <w:rsid w:val="001F17E0"/>
    <w:rsid w:val="001F1C9A"/>
    <w:rsid w:val="001F1FAB"/>
    <w:rsid w:val="001F2D97"/>
    <w:rsid w:val="001F2EE6"/>
    <w:rsid w:val="001F3219"/>
    <w:rsid w:val="001F34A2"/>
    <w:rsid w:val="001F3B96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B2C"/>
    <w:rsid w:val="002012AB"/>
    <w:rsid w:val="00201876"/>
    <w:rsid w:val="00201EB6"/>
    <w:rsid w:val="002023FD"/>
    <w:rsid w:val="00202555"/>
    <w:rsid w:val="002025A0"/>
    <w:rsid w:val="002039CD"/>
    <w:rsid w:val="0020467C"/>
    <w:rsid w:val="00206274"/>
    <w:rsid w:val="0020779B"/>
    <w:rsid w:val="00207A0D"/>
    <w:rsid w:val="0021001A"/>
    <w:rsid w:val="00210708"/>
    <w:rsid w:val="00210A84"/>
    <w:rsid w:val="00210F4B"/>
    <w:rsid w:val="00212C93"/>
    <w:rsid w:val="00213272"/>
    <w:rsid w:val="00213D32"/>
    <w:rsid w:val="00215B29"/>
    <w:rsid w:val="00220A3D"/>
    <w:rsid w:val="00222356"/>
    <w:rsid w:val="0022247A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66A9"/>
    <w:rsid w:val="00236927"/>
    <w:rsid w:val="00236C43"/>
    <w:rsid w:val="0023726B"/>
    <w:rsid w:val="00237300"/>
    <w:rsid w:val="0023752E"/>
    <w:rsid w:val="00240D63"/>
    <w:rsid w:val="00241755"/>
    <w:rsid w:val="0024205C"/>
    <w:rsid w:val="0024228B"/>
    <w:rsid w:val="00242A31"/>
    <w:rsid w:val="00242AD8"/>
    <w:rsid w:val="00242F99"/>
    <w:rsid w:val="00243011"/>
    <w:rsid w:val="00243F15"/>
    <w:rsid w:val="00245161"/>
    <w:rsid w:val="00246C51"/>
    <w:rsid w:val="0024737E"/>
    <w:rsid w:val="0024783E"/>
    <w:rsid w:val="002479AD"/>
    <w:rsid w:val="00247CF4"/>
    <w:rsid w:val="00247D7C"/>
    <w:rsid w:val="002513F1"/>
    <w:rsid w:val="00251703"/>
    <w:rsid w:val="00251736"/>
    <w:rsid w:val="00251838"/>
    <w:rsid w:val="0025234F"/>
    <w:rsid w:val="00253A6B"/>
    <w:rsid w:val="00255043"/>
    <w:rsid w:val="00256170"/>
    <w:rsid w:val="0025752A"/>
    <w:rsid w:val="002577C6"/>
    <w:rsid w:val="002578D3"/>
    <w:rsid w:val="002606F7"/>
    <w:rsid w:val="00260B58"/>
    <w:rsid w:val="00260C82"/>
    <w:rsid w:val="00260E77"/>
    <w:rsid w:val="00262D21"/>
    <w:rsid w:val="00262F57"/>
    <w:rsid w:val="00263E2A"/>
    <w:rsid w:val="0026407A"/>
    <w:rsid w:val="00264939"/>
    <w:rsid w:val="00265F79"/>
    <w:rsid w:val="00266013"/>
    <w:rsid w:val="00271F37"/>
    <w:rsid w:val="0027278B"/>
    <w:rsid w:val="0027381A"/>
    <w:rsid w:val="00273939"/>
    <w:rsid w:val="00273E72"/>
    <w:rsid w:val="00277AA5"/>
    <w:rsid w:val="00277D74"/>
    <w:rsid w:val="002805A9"/>
    <w:rsid w:val="00280A57"/>
    <w:rsid w:val="00280AEB"/>
    <w:rsid w:val="00281383"/>
    <w:rsid w:val="002826FF"/>
    <w:rsid w:val="00282E9D"/>
    <w:rsid w:val="00282EBD"/>
    <w:rsid w:val="00283C30"/>
    <w:rsid w:val="00283CF9"/>
    <w:rsid w:val="00284349"/>
    <w:rsid w:val="00284C64"/>
    <w:rsid w:val="00284D99"/>
    <w:rsid w:val="00284E22"/>
    <w:rsid w:val="00286B00"/>
    <w:rsid w:val="00286F6B"/>
    <w:rsid w:val="00287022"/>
    <w:rsid w:val="0028740C"/>
    <w:rsid w:val="002876B0"/>
    <w:rsid w:val="0028795E"/>
    <w:rsid w:val="00287A07"/>
    <w:rsid w:val="00290003"/>
    <w:rsid w:val="00290AEF"/>
    <w:rsid w:val="00291504"/>
    <w:rsid w:val="00291965"/>
    <w:rsid w:val="00294DD5"/>
    <w:rsid w:val="00295B08"/>
    <w:rsid w:val="002967B6"/>
    <w:rsid w:val="00297BE2"/>
    <w:rsid w:val="002A08C2"/>
    <w:rsid w:val="002A153B"/>
    <w:rsid w:val="002A33F7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3309"/>
    <w:rsid w:val="002B3617"/>
    <w:rsid w:val="002B38CC"/>
    <w:rsid w:val="002B39FA"/>
    <w:rsid w:val="002B4391"/>
    <w:rsid w:val="002B517A"/>
    <w:rsid w:val="002B53AC"/>
    <w:rsid w:val="002B58BC"/>
    <w:rsid w:val="002B5BBD"/>
    <w:rsid w:val="002C14B2"/>
    <w:rsid w:val="002C1946"/>
    <w:rsid w:val="002C25F6"/>
    <w:rsid w:val="002C30B2"/>
    <w:rsid w:val="002C42E2"/>
    <w:rsid w:val="002C463C"/>
    <w:rsid w:val="002C4C1A"/>
    <w:rsid w:val="002C5AD5"/>
    <w:rsid w:val="002C6033"/>
    <w:rsid w:val="002C7CE3"/>
    <w:rsid w:val="002D0278"/>
    <w:rsid w:val="002D0631"/>
    <w:rsid w:val="002D2175"/>
    <w:rsid w:val="002D416E"/>
    <w:rsid w:val="002D4A66"/>
    <w:rsid w:val="002D4BA7"/>
    <w:rsid w:val="002D588E"/>
    <w:rsid w:val="002D5E11"/>
    <w:rsid w:val="002D6731"/>
    <w:rsid w:val="002D74DC"/>
    <w:rsid w:val="002E37D2"/>
    <w:rsid w:val="002E4ECD"/>
    <w:rsid w:val="002E6403"/>
    <w:rsid w:val="002E7461"/>
    <w:rsid w:val="002E7B3B"/>
    <w:rsid w:val="002E7BB7"/>
    <w:rsid w:val="002E7D65"/>
    <w:rsid w:val="002E7D77"/>
    <w:rsid w:val="002F1042"/>
    <w:rsid w:val="002F1237"/>
    <w:rsid w:val="002F1C8F"/>
    <w:rsid w:val="002F28A6"/>
    <w:rsid w:val="002F45BD"/>
    <w:rsid w:val="002F46FB"/>
    <w:rsid w:val="002F576A"/>
    <w:rsid w:val="002F6A24"/>
    <w:rsid w:val="002F6C6F"/>
    <w:rsid w:val="00301BF5"/>
    <w:rsid w:val="0030250D"/>
    <w:rsid w:val="00304C6A"/>
    <w:rsid w:val="00304D70"/>
    <w:rsid w:val="00304FA6"/>
    <w:rsid w:val="00306282"/>
    <w:rsid w:val="00307D14"/>
    <w:rsid w:val="0031024F"/>
    <w:rsid w:val="00311763"/>
    <w:rsid w:val="00312EF7"/>
    <w:rsid w:val="00313FA2"/>
    <w:rsid w:val="00314CD1"/>
    <w:rsid w:val="00314FAE"/>
    <w:rsid w:val="0031506D"/>
    <w:rsid w:val="00315637"/>
    <w:rsid w:val="003156B9"/>
    <w:rsid w:val="00315CC8"/>
    <w:rsid w:val="003162EC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B2D"/>
    <w:rsid w:val="00323D18"/>
    <w:rsid w:val="003242C5"/>
    <w:rsid w:val="00325481"/>
    <w:rsid w:val="0032577C"/>
    <w:rsid w:val="00325F89"/>
    <w:rsid w:val="0032784C"/>
    <w:rsid w:val="00331187"/>
    <w:rsid w:val="003323EF"/>
    <w:rsid w:val="0033249D"/>
    <w:rsid w:val="00334B3B"/>
    <w:rsid w:val="00334DBC"/>
    <w:rsid w:val="00335862"/>
    <w:rsid w:val="003360C6"/>
    <w:rsid w:val="003369F3"/>
    <w:rsid w:val="003402FC"/>
    <w:rsid w:val="00340DF7"/>
    <w:rsid w:val="00341326"/>
    <w:rsid w:val="00341AAB"/>
    <w:rsid w:val="00342B8B"/>
    <w:rsid w:val="0034331E"/>
    <w:rsid w:val="00343D40"/>
    <w:rsid w:val="003442C5"/>
    <w:rsid w:val="0034609B"/>
    <w:rsid w:val="003503FE"/>
    <w:rsid w:val="00350CBE"/>
    <w:rsid w:val="003513DF"/>
    <w:rsid w:val="003535E2"/>
    <w:rsid w:val="00353A71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51DD"/>
    <w:rsid w:val="00366920"/>
    <w:rsid w:val="00366F1D"/>
    <w:rsid w:val="00367632"/>
    <w:rsid w:val="00372A89"/>
    <w:rsid w:val="00372FB8"/>
    <w:rsid w:val="0037322E"/>
    <w:rsid w:val="00374988"/>
    <w:rsid w:val="00375317"/>
    <w:rsid w:val="00375DBA"/>
    <w:rsid w:val="00376B5E"/>
    <w:rsid w:val="00376C18"/>
    <w:rsid w:val="0037788E"/>
    <w:rsid w:val="00380032"/>
    <w:rsid w:val="003805CC"/>
    <w:rsid w:val="003816F2"/>
    <w:rsid w:val="00381809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7DC"/>
    <w:rsid w:val="00385FB4"/>
    <w:rsid w:val="003868F4"/>
    <w:rsid w:val="00391BF5"/>
    <w:rsid w:val="00392140"/>
    <w:rsid w:val="003923DC"/>
    <w:rsid w:val="00393AF6"/>
    <w:rsid w:val="00393E29"/>
    <w:rsid w:val="003966EF"/>
    <w:rsid w:val="00397144"/>
    <w:rsid w:val="0039782B"/>
    <w:rsid w:val="003979EF"/>
    <w:rsid w:val="00397E5A"/>
    <w:rsid w:val="003A026F"/>
    <w:rsid w:val="003A0524"/>
    <w:rsid w:val="003A1337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2D3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3BFA"/>
    <w:rsid w:val="003C41A9"/>
    <w:rsid w:val="003C445D"/>
    <w:rsid w:val="003C458E"/>
    <w:rsid w:val="003C4C91"/>
    <w:rsid w:val="003C6D23"/>
    <w:rsid w:val="003C73FD"/>
    <w:rsid w:val="003C7411"/>
    <w:rsid w:val="003C78D5"/>
    <w:rsid w:val="003D05BC"/>
    <w:rsid w:val="003D1A86"/>
    <w:rsid w:val="003D3BF4"/>
    <w:rsid w:val="003D4472"/>
    <w:rsid w:val="003D5F1C"/>
    <w:rsid w:val="003D630C"/>
    <w:rsid w:val="003D6CE9"/>
    <w:rsid w:val="003D78F0"/>
    <w:rsid w:val="003D799F"/>
    <w:rsid w:val="003E0342"/>
    <w:rsid w:val="003E04D1"/>
    <w:rsid w:val="003E18DB"/>
    <w:rsid w:val="003E1BB8"/>
    <w:rsid w:val="003E25A2"/>
    <w:rsid w:val="003E30F1"/>
    <w:rsid w:val="003E3631"/>
    <w:rsid w:val="003E437D"/>
    <w:rsid w:val="003E4481"/>
    <w:rsid w:val="003E4D0C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39EC"/>
    <w:rsid w:val="003F3B78"/>
    <w:rsid w:val="003F6179"/>
    <w:rsid w:val="003F77FC"/>
    <w:rsid w:val="003F78F2"/>
    <w:rsid w:val="00400C8D"/>
    <w:rsid w:val="004019A1"/>
    <w:rsid w:val="004032C3"/>
    <w:rsid w:val="004032D2"/>
    <w:rsid w:val="00403D80"/>
    <w:rsid w:val="00404A6B"/>
    <w:rsid w:val="004060D3"/>
    <w:rsid w:val="004063CE"/>
    <w:rsid w:val="00407395"/>
    <w:rsid w:val="004104B6"/>
    <w:rsid w:val="004120B4"/>
    <w:rsid w:val="0041250F"/>
    <w:rsid w:val="00413D80"/>
    <w:rsid w:val="004144B0"/>
    <w:rsid w:val="00414634"/>
    <w:rsid w:val="00414BBC"/>
    <w:rsid w:val="004167FF"/>
    <w:rsid w:val="0041681D"/>
    <w:rsid w:val="00416CDD"/>
    <w:rsid w:val="00417260"/>
    <w:rsid w:val="00417B65"/>
    <w:rsid w:val="00420351"/>
    <w:rsid w:val="004217F4"/>
    <w:rsid w:val="00421C6C"/>
    <w:rsid w:val="00422A09"/>
    <w:rsid w:val="0042315B"/>
    <w:rsid w:val="00424F12"/>
    <w:rsid w:val="0042508B"/>
    <w:rsid w:val="0042598C"/>
    <w:rsid w:val="00425DE7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ECE"/>
    <w:rsid w:val="004438B3"/>
    <w:rsid w:val="00444163"/>
    <w:rsid w:val="004449DF"/>
    <w:rsid w:val="004454C5"/>
    <w:rsid w:val="0044560D"/>
    <w:rsid w:val="004462E8"/>
    <w:rsid w:val="00446336"/>
    <w:rsid w:val="00446584"/>
    <w:rsid w:val="00450A42"/>
    <w:rsid w:val="00451793"/>
    <w:rsid w:val="00451DFE"/>
    <w:rsid w:val="004531B5"/>
    <w:rsid w:val="00454186"/>
    <w:rsid w:val="00454A4E"/>
    <w:rsid w:val="00457ADA"/>
    <w:rsid w:val="00457C52"/>
    <w:rsid w:val="00457E06"/>
    <w:rsid w:val="00460298"/>
    <w:rsid w:val="004607FE"/>
    <w:rsid w:val="0046158C"/>
    <w:rsid w:val="004619E5"/>
    <w:rsid w:val="00461AB6"/>
    <w:rsid w:val="00461C77"/>
    <w:rsid w:val="00461FCB"/>
    <w:rsid w:val="00462642"/>
    <w:rsid w:val="00462D3D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70373"/>
    <w:rsid w:val="00472043"/>
    <w:rsid w:val="00473D29"/>
    <w:rsid w:val="00473F08"/>
    <w:rsid w:val="00474289"/>
    <w:rsid w:val="00476AD6"/>
    <w:rsid w:val="0047742B"/>
    <w:rsid w:val="00477FC8"/>
    <w:rsid w:val="0048112E"/>
    <w:rsid w:val="0048137B"/>
    <w:rsid w:val="00481C00"/>
    <w:rsid w:val="0048307B"/>
    <w:rsid w:val="00483736"/>
    <w:rsid w:val="00484E5A"/>
    <w:rsid w:val="00485658"/>
    <w:rsid w:val="0048598B"/>
    <w:rsid w:val="00486632"/>
    <w:rsid w:val="00487934"/>
    <w:rsid w:val="00487A0D"/>
    <w:rsid w:val="00490E3B"/>
    <w:rsid w:val="00490F3C"/>
    <w:rsid w:val="0049141C"/>
    <w:rsid w:val="00491C64"/>
    <w:rsid w:val="00491D3D"/>
    <w:rsid w:val="00492943"/>
    <w:rsid w:val="00494427"/>
    <w:rsid w:val="004951EB"/>
    <w:rsid w:val="00495491"/>
    <w:rsid w:val="00495AF6"/>
    <w:rsid w:val="0049634A"/>
    <w:rsid w:val="00497D35"/>
    <w:rsid w:val="00497F36"/>
    <w:rsid w:val="004A064C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719"/>
    <w:rsid w:val="004A6FF7"/>
    <w:rsid w:val="004B0BD0"/>
    <w:rsid w:val="004B0D6E"/>
    <w:rsid w:val="004B2037"/>
    <w:rsid w:val="004B492E"/>
    <w:rsid w:val="004B4B2C"/>
    <w:rsid w:val="004B629B"/>
    <w:rsid w:val="004B770D"/>
    <w:rsid w:val="004C0357"/>
    <w:rsid w:val="004C10C4"/>
    <w:rsid w:val="004C15BC"/>
    <w:rsid w:val="004C1CFD"/>
    <w:rsid w:val="004C21BA"/>
    <w:rsid w:val="004C2B97"/>
    <w:rsid w:val="004C2CB0"/>
    <w:rsid w:val="004C3513"/>
    <w:rsid w:val="004C37BC"/>
    <w:rsid w:val="004C60EB"/>
    <w:rsid w:val="004C7358"/>
    <w:rsid w:val="004C7B78"/>
    <w:rsid w:val="004D2B47"/>
    <w:rsid w:val="004D3D34"/>
    <w:rsid w:val="004D5661"/>
    <w:rsid w:val="004D620E"/>
    <w:rsid w:val="004D76C5"/>
    <w:rsid w:val="004D7953"/>
    <w:rsid w:val="004D7AB4"/>
    <w:rsid w:val="004E034E"/>
    <w:rsid w:val="004E0DA2"/>
    <w:rsid w:val="004E1A05"/>
    <w:rsid w:val="004E24BB"/>
    <w:rsid w:val="004E24C1"/>
    <w:rsid w:val="004E2956"/>
    <w:rsid w:val="004E2C0F"/>
    <w:rsid w:val="004E2E59"/>
    <w:rsid w:val="004E3C8B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4F7054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5468"/>
    <w:rsid w:val="0050604B"/>
    <w:rsid w:val="00507073"/>
    <w:rsid w:val="005077E2"/>
    <w:rsid w:val="00507CC6"/>
    <w:rsid w:val="00511560"/>
    <w:rsid w:val="00511C92"/>
    <w:rsid w:val="0051380F"/>
    <w:rsid w:val="00514C5E"/>
    <w:rsid w:val="00515F47"/>
    <w:rsid w:val="00516633"/>
    <w:rsid w:val="00517056"/>
    <w:rsid w:val="005170D3"/>
    <w:rsid w:val="00520989"/>
    <w:rsid w:val="00520BF7"/>
    <w:rsid w:val="00522163"/>
    <w:rsid w:val="0052238B"/>
    <w:rsid w:val="00522CD7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4B48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12D3"/>
    <w:rsid w:val="00541D5B"/>
    <w:rsid w:val="00543036"/>
    <w:rsid w:val="005437E4"/>
    <w:rsid w:val="00544412"/>
    <w:rsid w:val="00544854"/>
    <w:rsid w:val="00544970"/>
    <w:rsid w:val="005452C4"/>
    <w:rsid w:val="005454F5"/>
    <w:rsid w:val="00545556"/>
    <w:rsid w:val="0054628B"/>
    <w:rsid w:val="005462A8"/>
    <w:rsid w:val="0054697F"/>
    <w:rsid w:val="00547D15"/>
    <w:rsid w:val="0055066C"/>
    <w:rsid w:val="00551BC4"/>
    <w:rsid w:val="00551F92"/>
    <w:rsid w:val="00552507"/>
    <w:rsid w:val="00552D2C"/>
    <w:rsid w:val="005535AD"/>
    <w:rsid w:val="00553837"/>
    <w:rsid w:val="0055404C"/>
    <w:rsid w:val="00554063"/>
    <w:rsid w:val="00554659"/>
    <w:rsid w:val="0055511C"/>
    <w:rsid w:val="00555732"/>
    <w:rsid w:val="005558AA"/>
    <w:rsid w:val="00556299"/>
    <w:rsid w:val="00557092"/>
    <w:rsid w:val="005571E4"/>
    <w:rsid w:val="00557730"/>
    <w:rsid w:val="005600DC"/>
    <w:rsid w:val="00561936"/>
    <w:rsid w:val="005624BF"/>
    <w:rsid w:val="00562571"/>
    <w:rsid w:val="005639E8"/>
    <w:rsid w:val="0056409F"/>
    <w:rsid w:val="0056412C"/>
    <w:rsid w:val="005650F8"/>
    <w:rsid w:val="0056599D"/>
    <w:rsid w:val="00570B9B"/>
    <w:rsid w:val="00571554"/>
    <w:rsid w:val="00572748"/>
    <w:rsid w:val="00572FDD"/>
    <w:rsid w:val="00573FEA"/>
    <w:rsid w:val="00574EAA"/>
    <w:rsid w:val="00575827"/>
    <w:rsid w:val="00576F46"/>
    <w:rsid w:val="00577000"/>
    <w:rsid w:val="0057726B"/>
    <w:rsid w:val="005806CE"/>
    <w:rsid w:val="00580B91"/>
    <w:rsid w:val="00580CBD"/>
    <w:rsid w:val="00580FA9"/>
    <w:rsid w:val="00581047"/>
    <w:rsid w:val="005821DD"/>
    <w:rsid w:val="0058477F"/>
    <w:rsid w:val="00584B47"/>
    <w:rsid w:val="005853C4"/>
    <w:rsid w:val="0058639A"/>
    <w:rsid w:val="005863BB"/>
    <w:rsid w:val="00587681"/>
    <w:rsid w:val="0059143A"/>
    <w:rsid w:val="00591E0F"/>
    <w:rsid w:val="00591E3E"/>
    <w:rsid w:val="00593B7D"/>
    <w:rsid w:val="00593C5F"/>
    <w:rsid w:val="00594FE5"/>
    <w:rsid w:val="005953C9"/>
    <w:rsid w:val="005962BF"/>
    <w:rsid w:val="00596D9F"/>
    <w:rsid w:val="00596F09"/>
    <w:rsid w:val="00597DCC"/>
    <w:rsid w:val="005A01CD"/>
    <w:rsid w:val="005A10DB"/>
    <w:rsid w:val="005A1925"/>
    <w:rsid w:val="005A1A71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1271"/>
    <w:rsid w:val="005B22BC"/>
    <w:rsid w:val="005B252B"/>
    <w:rsid w:val="005B290C"/>
    <w:rsid w:val="005B2B20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4255"/>
    <w:rsid w:val="005C4528"/>
    <w:rsid w:val="005C5455"/>
    <w:rsid w:val="005C62EB"/>
    <w:rsid w:val="005C6634"/>
    <w:rsid w:val="005C7714"/>
    <w:rsid w:val="005D05EF"/>
    <w:rsid w:val="005D0CAB"/>
    <w:rsid w:val="005D0F08"/>
    <w:rsid w:val="005D134F"/>
    <w:rsid w:val="005D17AB"/>
    <w:rsid w:val="005D21AA"/>
    <w:rsid w:val="005D2814"/>
    <w:rsid w:val="005D357B"/>
    <w:rsid w:val="005D5732"/>
    <w:rsid w:val="005D625D"/>
    <w:rsid w:val="005D6D62"/>
    <w:rsid w:val="005D6DF8"/>
    <w:rsid w:val="005D71DA"/>
    <w:rsid w:val="005D7C83"/>
    <w:rsid w:val="005E0599"/>
    <w:rsid w:val="005E05C1"/>
    <w:rsid w:val="005E07D0"/>
    <w:rsid w:val="005E0AC2"/>
    <w:rsid w:val="005E12BA"/>
    <w:rsid w:val="005E168A"/>
    <w:rsid w:val="005E483C"/>
    <w:rsid w:val="005E4A84"/>
    <w:rsid w:val="005E6C98"/>
    <w:rsid w:val="005E7F97"/>
    <w:rsid w:val="005E7FCB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4E35"/>
    <w:rsid w:val="005F5C21"/>
    <w:rsid w:val="005F6146"/>
    <w:rsid w:val="005F6862"/>
    <w:rsid w:val="005F6956"/>
    <w:rsid w:val="005F7FAF"/>
    <w:rsid w:val="00600385"/>
    <w:rsid w:val="00600DEF"/>
    <w:rsid w:val="006011F3"/>
    <w:rsid w:val="00601DF6"/>
    <w:rsid w:val="00602961"/>
    <w:rsid w:val="00602EBE"/>
    <w:rsid w:val="0060341A"/>
    <w:rsid w:val="006034A5"/>
    <w:rsid w:val="0060378F"/>
    <w:rsid w:val="006055B7"/>
    <w:rsid w:val="0060622B"/>
    <w:rsid w:val="00607114"/>
    <w:rsid w:val="0061068C"/>
    <w:rsid w:val="0061168C"/>
    <w:rsid w:val="0061218C"/>
    <w:rsid w:val="0061270D"/>
    <w:rsid w:val="00612DFD"/>
    <w:rsid w:val="00614E8D"/>
    <w:rsid w:val="00614F8A"/>
    <w:rsid w:val="00616113"/>
    <w:rsid w:val="00620927"/>
    <w:rsid w:val="00620DF0"/>
    <w:rsid w:val="00621CD4"/>
    <w:rsid w:val="00621CE0"/>
    <w:rsid w:val="00622976"/>
    <w:rsid w:val="00622E6C"/>
    <w:rsid w:val="00623389"/>
    <w:rsid w:val="00623F0C"/>
    <w:rsid w:val="00624D9A"/>
    <w:rsid w:val="006253D4"/>
    <w:rsid w:val="00627FC7"/>
    <w:rsid w:val="006306A0"/>
    <w:rsid w:val="00631944"/>
    <w:rsid w:val="00631D19"/>
    <w:rsid w:val="00632EF5"/>
    <w:rsid w:val="006335E0"/>
    <w:rsid w:val="006343A6"/>
    <w:rsid w:val="006352CF"/>
    <w:rsid w:val="00637024"/>
    <w:rsid w:val="006371D9"/>
    <w:rsid w:val="00637516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116D"/>
    <w:rsid w:val="0065181F"/>
    <w:rsid w:val="00651971"/>
    <w:rsid w:val="006519F4"/>
    <w:rsid w:val="00651FB3"/>
    <w:rsid w:val="00653121"/>
    <w:rsid w:val="006537AE"/>
    <w:rsid w:val="00653C00"/>
    <w:rsid w:val="006552BF"/>
    <w:rsid w:val="0065581D"/>
    <w:rsid w:val="0065777D"/>
    <w:rsid w:val="00661084"/>
    <w:rsid w:val="0066349D"/>
    <w:rsid w:val="00663B01"/>
    <w:rsid w:val="00665444"/>
    <w:rsid w:val="00666928"/>
    <w:rsid w:val="00666DD8"/>
    <w:rsid w:val="00666F13"/>
    <w:rsid w:val="00667A0B"/>
    <w:rsid w:val="006706B1"/>
    <w:rsid w:val="00671488"/>
    <w:rsid w:val="006716EB"/>
    <w:rsid w:val="00672AF5"/>
    <w:rsid w:val="0067344A"/>
    <w:rsid w:val="0067350F"/>
    <w:rsid w:val="0067371F"/>
    <w:rsid w:val="0067475C"/>
    <w:rsid w:val="00674C59"/>
    <w:rsid w:val="006763F6"/>
    <w:rsid w:val="00676E48"/>
    <w:rsid w:val="00680080"/>
    <w:rsid w:val="00680B1A"/>
    <w:rsid w:val="00681721"/>
    <w:rsid w:val="00681A82"/>
    <w:rsid w:val="00682344"/>
    <w:rsid w:val="00683631"/>
    <w:rsid w:val="00683C0F"/>
    <w:rsid w:val="006876B5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67"/>
    <w:rsid w:val="006A1FE2"/>
    <w:rsid w:val="006A3B22"/>
    <w:rsid w:val="006A42AB"/>
    <w:rsid w:val="006A472D"/>
    <w:rsid w:val="006A49E0"/>
    <w:rsid w:val="006A524E"/>
    <w:rsid w:val="006A53A6"/>
    <w:rsid w:val="006A5EA9"/>
    <w:rsid w:val="006A69E5"/>
    <w:rsid w:val="006B00FE"/>
    <w:rsid w:val="006B0594"/>
    <w:rsid w:val="006B1969"/>
    <w:rsid w:val="006B3257"/>
    <w:rsid w:val="006B4D86"/>
    <w:rsid w:val="006B61EA"/>
    <w:rsid w:val="006B7159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712"/>
    <w:rsid w:val="006C63DB"/>
    <w:rsid w:val="006C67E7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5044"/>
    <w:rsid w:val="006D58BC"/>
    <w:rsid w:val="006D6C19"/>
    <w:rsid w:val="006D747E"/>
    <w:rsid w:val="006E0913"/>
    <w:rsid w:val="006E0E9C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6060"/>
    <w:rsid w:val="006E6E64"/>
    <w:rsid w:val="006E7906"/>
    <w:rsid w:val="006E7C36"/>
    <w:rsid w:val="006F1AAA"/>
    <w:rsid w:val="006F1E95"/>
    <w:rsid w:val="006F209D"/>
    <w:rsid w:val="006F2316"/>
    <w:rsid w:val="006F3E3E"/>
    <w:rsid w:val="006F5D5C"/>
    <w:rsid w:val="00700C67"/>
    <w:rsid w:val="00700DAA"/>
    <w:rsid w:val="00700F42"/>
    <w:rsid w:val="00700FF5"/>
    <w:rsid w:val="00701FD8"/>
    <w:rsid w:val="00702A40"/>
    <w:rsid w:val="0070304F"/>
    <w:rsid w:val="00704CAC"/>
    <w:rsid w:val="007056F8"/>
    <w:rsid w:val="007061A5"/>
    <w:rsid w:val="0070731F"/>
    <w:rsid w:val="00707D92"/>
    <w:rsid w:val="00710CB1"/>
    <w:rsid w:val="0071144F"/>
    <w:rsid w:val="00711986"/>
    <w:rsid w:val="00711A01"/>
    <w:rsid w:val="007139B0"/>
    <w:rsid w:val="007145C3"/>
    <w:rsid w:val="00715B7F"/>
    <w:rsid w:val="00716D95"/>
    <w:rsid w:val="00716F15"/>
    <w:rsid w:val="00717A5A"/>
    <w:rsid w:val="00720563"/>
    <w:rsid w:val="00722407"/>
    <w:rsid w:val="0072283F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D4F"/>
    <w:rsid w:val="00726D89"/>
    <w:rsid w:val="007277B9"/>
    <w:rsid w:val="00727AA2"/>
    <w:rsid w:val="00727AA3"/>
    <w:rsid w:val="007303D8"/>
    <w:rsid w:val="00731DCD"/>
    <w:rsid w:val="00732472"/>
    <w:rsid w:val="007330F6"/>
    <w:rsid w:val="007331FA"/>
    <w:rsid w:val="00734101"/>
    <w:rsid w:val="00734769"/>
    <w:rsid w:val="00735240"/>
    <w:rsid w:val="00735DCB"/>
    <w:rsid w:val="00737572"/>
    <w:rsid w:val="0073790C"/>
    <w:rsid w:val="00740C82"/>
    <w:rsid w:val="0074244A"/>
    <w:rsid w:val="00742701"/>
    <w:rsid w:val="0074319F"/>
    <w:rsid w:val="007442F6"/>
    <w:rsid w:val="00744E38"/>
    <w:rsid w:val="00745340"/>
    <w:rsid w:val="007476FE"/>
    <w:rsid w:val="00747F13"/>
    <w:rsid w:val="0075075F"/>
    <w:rsid w:val="00750E27"/>
    <w:rsid w:val="007512AB"/>
    <w:rsid w:val="00751C00"/>
    <w:rsid w:val="00751F49"/>
    <w:rsid w:val="00754274"/>
    <w:rsid w:val="0075445E"/>
    <w:rsid w:val="00754AC9"/>
    <w:rsid w:val="00755D8E"/>
    <w:rsid w:val="007574C5"/>
    <w:rsid w:val="00757BCC"/>
    <w:rsid w:val="00757F63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70949"/>
    <w:rsid w:val="00770C0D"/>
    <w:rsid w:val="00773065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3218"/>
    <w:rsid w:val="00783BA4"/>
    <w:rsid w:val="00784BB2"/>
    <w:rsid w:val="00784C33"/>
    <w:rsid w:val="00785290"/>
    <w:rsid w:val="00785757"/>
    <w:rsid w:val="00786405"/>
    <w:rsid w:val="00786B06"/>
    <w:rsid w:val="00787268"/>
    <w:rsid w:val="007900A2"/>
    <w:rsid w:val="00790C9A"/>
    <w:rsid w:val="007912B3"/>
    <w:rsid w:val="00791852"/>
    <w:rsid w:val="00792C47"/>
    <w:rsid w:val="007935FA"/>
    <w:rsid w:val="00793B30"/>
    <w:rsid w:val="0079618B"/>
    <w:rsid w:val="00796524"/>
    <w:rsid w:val="00797BE1"/>
    <w:rsid w:val="007A01A3"/>
    <w:rsid w:val="007A05FA"/>
    <w:rsid w:val="007A174E"/>
    <w:rsid w:val="007A1A7A"/>
    <w:rsid w:val="007A2450"/>
    <w:rsid w:val="007A2E89"/>
    <w:rsid w:val="007A3451"/>
    <w:rsid w:val="007A351D"/>
    <w:rsid w:val="007A3525"/>
    <w:rsid w:val="007A460C"/>
    <w:rsid w:val="007A4AF8"/>
    <w:rsid w:val="007A6040"/>
    <w:rsid w:val="007A61EA"/>
    <w:rsid w:val="007A6CA7"/>
    <w:rsid w:val="007B00EA"/>
    <w:rsid w:val="007B09B5"/>
    <w:rsid w:val="007B2022"/>
    <w:rsid w:val="007B2077"/>
    <w:rsid w:val="007B2761"/>
    <w:rsid w:val="007B2DDF"/>
    <w:rsid w:val="007B654D"/>
    <w:rsid w:val="007B684D"/>
    <w:rsid w:val="007C02F0"/>
    <w:rsid w:val="007C03E3"/>
    <w:rsid w:val="007C085C"/>
    <w:rsid w:val="007C1004"/>
    <w:rsid w:val="007C1C74"/>
    <w:rsid w:val="007C29A7"/>
    <w:rsid w:val="007C3B84"/>
    <w:rsid w:val="007C6572"/>
    <w:rsid w:val="007C79A5"/>
    <w:rsid w:val="007C7B8A"/>
    <w:rsid w:val="007C7CB0"/>
    <w:rsid w:val="007D06BF"/>
    <w:rsid w:val="007D0902"/>
    <w:rsid w:val="007D210B"/>
    <w:rsid w:val="007D26CD"/>
    <w:rsid w:val="007D3493"/>
    <w:rsid w:val="007D38EE"/>
    <w:rsid w:val="007D3914"/>
    <w:rsid w:val="007D46A8"/>
    <w:rsid w:val="007D5312"/>
    <w:rsid w:val="007D5B19"/>
    <w:rsid w:val="007D6009"/>
    <w:rsid w:val="007D65C6"/>
    <w:rsid w:val="007D7189"/>
    <w:rsid w:val="007D72C4"/>
    <w:rsid w:val="007D753B"/>
    <w:rsid w:val="007D79B5"/>
    <w:rsid w:val="007E05DF"/>
    <w:rsid w:val="007E0746"/>
    <w:rsid w:val="007E08D3"/>
    <w:rsid w:val="007E24B3"/>
    <w:rsid w:val="007E4160"/>
    <w:rsid w:val="007E4250"/>
    <w:rsid w:val="007E49AD"/>
    <w:rsid w:val="007E4EB7"/>
    <w:rsid w:val="007E50B3"/>
    <w:rsid w:val="007E55C1"/>
    <w:rsid w:val="007E5C32"/>
    <w:rsid w:val="007E65B3"/>
    <w:rsid w:val="007E799A"/>
    <w:rsid w:val="007F0EED"/>
    <w:rsid w:val="007F2475"/>
    <w:rsid w:val="007F29F8"/>
    <w:rsid w:val="007F2ACE"/>
    <w:rsid w:val="007F2BC7"/>
    <w:rsid w:val="007F2E10"/>
    <w:rsid w:val="007F4A56"/>
    <w:rsid w:val="007F5B91"/>
    <w:rsid w:val="007F69A1"/>
    <w:rsid w:val="007F760C"/>
    <w:rsid w:val="007F78B4"/>
    <w:rsid w:val="007F7AF4"/>
    <w:rsid w:val="008001A8"/>
    <w:rsid w:val="0080157C"/>
    <w:rsid w:val="00803586"/>
    <w:rsid w:val="00803EC3"/>
    <w:rsid w:val="00804E3E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892"/>
    <w:rsid w:val="008119D8"/>
    <w:rsid w:val="00812A18"/>
    <w:rsid w:val="00812CBC"/>
    <w:rsid w:val="008148F2"/>
    <w:rsid w:val="00814986"/>
    <w:rsid w:val="00814E95"/>
    <w:rsid w:val="00815D4B"/>
    <w:rsid w:val="00815E49"/>
    <w:rsid w:val="0082013A"/>
    <w:rsid w:val="00820CB6"/>
    <w:rsid w:val="00821684"/>
    <w:rsid w:val="00822141"/>
    <w:rsid w:val="0082245D"/>
    <w:rsid w:val="00822F4B"/>
    <w:rsid w:val="008238D0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B83"/>
    <w:rsid w:val="00833C09"/>
    <w:rsid w:val="00836731"/>
    <w:rsid w:val="0083694D"/>
    <w:rsid w:val="00836B9B"/>
    <w:rsid w:val="00836D21"/>
    <w:rsid w:val="0083744B"/>
    <w:rsid w:val="0084150D"/>
    <w:rsid w:val="00841BA4"/>
    <w:rsid w:val="0084358E"/>
    <w:rsid w:val="00843C58"/>
    <w:rsid w:val="00843FD5"/>
    <w:rsid w:val="00844589"/>
    <w:rsid w:val="00845174"/>
    <w:rsid w:val="0084793D"/>
    <w:rsid w:val="00847D78"/>
    <w:rsid w:val="00850B5A"/>
    <w:rsid w:val="00850C61"/>
    <w:rsid w:val="00850E82"/>
    <w:rsid w:val="00851478"/>
    <w:rsid w:val="008522D9"/>
    <w:rsid w:val="008523DB"/>
    <w:rsid w:val="00852B70"/>
    <w:rsid w:val="00853BF2"/>
    <w:rsid w:val="00854007"/>
    <w:rsid w:val="0085411D"/>
    <w:rsid w:val="008547C0"/>
    <w:rsid w:val="0085504E"/>
    <w:rsid w:val="008551F9"/>
    <w:rsid w:val="008569C3"/>
    <w:rsid w:val="00856CA8"/>
    <w:rsid w:val="00856F69"/>
    <w:rsid w:val="008575D4"/>
    <w:rsid w:val="00861820"/>
    <w:rsid w:val="0086215B"/>
    <w:rsid w:val="008627B2"/>
    <w:rsid w:val="00863031"/>
    <w:rsid w:val="008630B3"/>
    <w:rsid w:val="00863D0E"/>
    <w:rsid w:val="008642BA"/>
    <w:rsid w:val="008649A1"/>
    <w:rsid w:val="00864CA3"/>
    <w:rsid w:val="00864CBA"/>
    <w:rsid w:val="0086661B"/>
    <w:rsid w:val="00867B7D"/>
    <w:rsid w:val="00867DD5"/>
    <w:rsid w:val="00870937"/>
    <w:rsid w:val="00870A00"/>
    <w:rsid w:val="00871778"/>
    <w:rsid w:val="00874435"/>
    <w:rsid w:val="0087479E"/>
    <w:rsid w:val="00877064"/>
    <w:rsid w:val="008770D9"/>
    <w:rsid w:val="008770EF"/>
    <w:rsid w:val="00877810"/>
    <w:rsid w:val="008833F7"/>
    <w:rsid w:val="00883CF4"/>
    <w:rsid w:val="00883E28"/>
    <w:rsid w:val="0088415C"/>
    <w:rsid w:val="00884446"/>
    <w:rsid w:val="00884FB3"/>
    <w:rsid w:val="00885AA3"/>
    <w:rsid w:val="0088630D"/>
    <w:rsid w:val="00886AEE"/>
    <w:rsid w:val="00887166"/>
    <w:rsid w:val="00890140"/>
    <w:rsid w:val="00890887"/>
    <w:rsid w:val="00892B33"/>
    <w:rsid w:val="00893137"/>
    <w:rsid w:val="008942B9"/>
    <w:rsid w:val="00894786"/>
    <w:rsid w:val="0089502D"/>
    <w:rsid w:val="008955BC"/>
    <w:rsid w:val="00895619"/>
    <w:rsid w:val="00895B20"/>
    <w:rsid w:val="008A0C48"/>
    <w:rsid w:val="008A198B"/>
    <w:rsid w:val="008A29C6"/>
    <w:rsid w:val="008A32C2"/>
    <w:rsid w:val="008A44BB"/>
    <w:rsid w:val="008A4DF3"/>
    <w:rsid w:val="008A61E5"/>
    <w:rsid w:val="008A78F9"/>
    <w:rsid w:val="008B03D5"/>
    <w:rsid w:val="008B0854"/>
    <w:rsid w:val="008B0F32"/>
    <w:rsid w:val="008B1046"/>
    <w:rsid w:val="008B1103"/>
    <w:rsid w:val="008B1FDC"/>
    <w:rsid w:val="008B2A2D"/>
    <w:rsid w:val="008B2DDE"/>
    <w:rsid w:val="008B66BC"/>
    <w:rsid w:val="008B6A7C"/>
    <w:rsid w:val="008B722D"/>
    <w:rsid w:val="008B778E"/>
    <w:rsid w:val="008B7BEB"/>
    <w:rsid w:val="008C0D71"/>
    <w:rsid w:val="008C10ED"/>
    <w:rsid w:val="008C1E4B"/>
    <w:rsid w:val="008C2957"/>
    <w:rsid w:val="008C5B07"/>
    <w:rsid w:val="008C5CB2"/>
    <w:rsid w:val="008C62E8"/>
    <w:rsid w:val="008C7132"/>
    <w:rsid w:val="008C7275"/>
    <w:rsid w:val="008C7EF6"/>
    <w:rsid w:val="008D16B1"/>
    <w:rsid w:val="008D279B"/>
    <w:rsid w:val="008D2B19"/>
    <w:rsid w:val="008D2B53"/>
    <w:rsid w:val="008D32B1"/>
    <w:rsid w:val="008D3FE9"/>
    <w:rsid w:val="008D4041"/>
    <w:rsid w:val="008D4A01"/>
    <w:rsid w:val="008D53A3"/>
    <w:rsid w:val="008D5AC7"/>
    <w:rsid w:val="008D702E"/>
    <w:rsid w:val="008D75CD"/>
    <w:rsid w:val="008D7E50"/>
    <w:rsid w:val="008E0414"/>
    <w:rsid w:val="008E08DA"/>
    <w:rsid w:val="008E0DE1"/>
    <w:rsid w:val="008E14F5"/>
    <w:rsid w:val="008E2471"/>
    <w:rsid w:val="008E2521"/>
    <w:rsid w:val="008E29FA"/>
    <w:rsid w:val="008E44C4"/>
    <w:rsid w:val="008E519B"/>
    <w:rsid w:val="008E6468"/>
    <w:rsid w:val="008E6478"/>
    <w:rsid w:val="008E6787"/>
    <w:rsid w:val="008E6D33"/>
    <w:rsid w:val="008E6FE0"/>
    <w:rsid w:val="008E7186"/>
    <w:rsid w:val="008F04EE"/>
    <w:rsid w:val="008F0CD4"/>
    <w:rsid w:val="008F0DB4"/>
    <w:rsid w:val="008F13C9"/>
    <w:rsid w:val="008F2A71"/>
    <w:rsid w:val="008F2CC4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439B"/>
    <w:rsid w:val="00904E13"/>
    <w:rsid w:val="00904EEF"/>
    <w:rsid w:val="00905C82"/>
    <w:rsid w:val="00906DD2"/>
    <w:rsid w:val="00906FD5"/>
    <w:rsid w:val="009110D1"/>
    <w:rsid w:val="00913188"/>
    <w:rsid w:val="009138E2"/>
    <w:rsid w:val="00914F01"/>
    <w:rsid w:val="00915531"/>
    <w:rsid w:val="00915F57"/>
    <w:rsid w:val="00916207"/>
    <w:rsid w:val="00916648"/>
    <w:rsid w:val="009175CF"/>
    <w:rsid w:val="0092061F"/>
    <w:rsid w:val="00920AF3"/>
    <w:rsid w:val="009224A0"/>
    <w:rsid w:val="00923F56"/>
    <w:rsid w:val="0092456C"/>
    <w:rsid w:val="0092477C"/>
    <w:rsid w:val="00925785"/>
    <w:rsid w:val="00925E04"/>
    <w:rsid w:val="009267C6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37605"/>
    <w:rsid w:val="009405A3"/>
    <w:rsid w:val="00940A87"/>
    <w:rsid w:val="0094162F"/>
    <w:rsid w:val="00943060"/>
    <w:rsid w:val="009438AB"/>
    <w:rsid w:val="00945566"/>
    <w:rsid w:val="00945E14"/>
    <w:rsid w:val="009464F5"/>
    <w:rsid w:val="00946706"/>
    <w:rsid w:val="00947117"/>
    <w:rsid w:val="00951C1E"/>
    <w:rsid w:val="00952927"/>
    <w:rsid w:val="00953A61"/>
    <w:rsid w:val="00953D2A"/>
    <w:rsid w:val="00954CCA"/>
    <w:rsid w:val="00954F9E"/>
    <w:rsid w:val="00955592"/>
    <w:rsid w:val="0095572B"/>
    <w:rsid w:val="00955902"/>
    <w:rsid w:val="00956572"/>
    <w:rsid w:val="00956C8B"/>
    <w:rsid w:val="00956F0D"/>
    <w:rsid w:val="00957039"/>
    <w:rsid w:val="00960222"/>
    <w:rsid w:val="00960498"/>
    <w:rsid w:val="00961199"/>
    <w:rsid w:val="00961400"/>
    <w:rsid w:val="00965DA6"/>
    <w:rsid w:val="009676B0"/>
    <w:rsid w:val="009678BA"/>
    <w:rsid w:val="00967DAA"/>
    <w:rsid w:val="0097091B"/>
    <w:rsid w:val="0097097D"/>
    <w:rsid w:val="00971AC1"/>
    <w:rsid w:val="0097244D"/>
    <w:rsid w:val="00973460"/>
    <w:rsid w:val="00975641"/>
    <w:rsid w:val="009764CD"/>
    <w:rsid w:val="00976554"/>
    <w:rsid w:val="00977DF4"/>
    <w:rsid w:val="00980468"/>
    <w:rsid w:val="009814C3"/>
    <w:rsid w:val="009821B6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6DA"/>
    <w:rsid w:val="0098774D"/>
    <w:rsid w:val="009914E7"/>
    <w:rsid w:val="009920A6"/>
    <w:rsid w:val="00992FBB"/>
    <w:rsid w:val="00993507"/>
    <w:rsid w:val="00993CE0"/>
    <w:rsid w:val="00994743"/>
    <w:rsid w:val="009951AF"/>
    <w:rsid w:val="00995F80"/>
    <w:rsid w:val="00995FA9"/>
    <w:rsid w:val="0099600B"/>
    <w:rsid w:val="0099616A"/>
    <w:rsid w:val="009962C7"/>
    <w:rsid w:val="00996341"/>
    <w:rsid w:val="009A0B4C"/>
    <w:rsid w:val="009A0E1A"/>
    <w:rsid w:val="009A1865"/>
    <w:rsid w:val="009A2679"/>
    <w:rsid w:val="009A26A3"/>
    <w:rsid w:val="009A2AAF"/>
    <w:rsid w:val="009A326F"/>
    <w:rsid w:val="009A3610"/>
    <w:rsid w:val="009A37A3"/>
    <w:rsid w:val="009A42B2"/>
    <w:rsid w:val="009A51FC"/>
    <w:rsid w:val="009A66ED"/>
    <w:rsid w:val="009A6961"/>
    <w:rsid w:val="009A7C1A"/>
    <w:rsid w:val="009B05CC"/>
    <w:rsid w:val="009B0707"/>
    <w:rsid w:val="009B0832"/>
    <w:rsid w:val="009B0915"/>
    <w:rsid w:val="009B0E6E"/>
    <w:rsid w:val="009B0F0B"/>
    <w:rsid w:val="009B14C9"/>
    <w:rsid w:val="009B1C32"/>
    <w:rsid w:val="009B2AF0"/>
    <w:rsid w:val="009B408E"/>
    <w:rsid w:val="009B442C"/>
    <w:rsid w:val="009B4E4B"/>
    <w:rsid w:val="009B5067"/>
    <w:rsid w:val="009B5655"/>
    <w:rsid w:val="009B57FB"/>
    <w:rsid w:val="009B77EC"/>
    <w:rsid w:val="009C3D6A"/>
    <w:rsid w:val="009C3E5C"/>
    <w:rsid w:val="009C5650"/>
    <w:rsid w:val="009C5C83"/>
    <w:rsid w:val="009C6A62"/>
    <w:rsid w:val="009C6E27"/>
    <w:rsid w:val="009D0BA1"/>
    <w:rsid w:val="009D1316"/>
    <w:rsid w:val="009D40F8"/>
    <w:rsid w:val="009D4E0A"/>
    <w:rsid w:val="009D585F"/>
    <w:rsid w:val="009D5DF9"/>
    <w:rsid w:val="009D77CF"/>
    <w:rsid w:val="009D7BA9"/>
    <w:rsid w:val="009E04FC"/>
    <w:rsid w:val="009E2D75"/>
    <w:rsid w:val="009E3045"/>
    <w:rsid w:val="009E3DA7"/>
    <w:rsid w:val="009E49B9"/>
    <w:rsid w:val="009E5341"/>
    <w:rsid w:val="009F03D5"/>
    <w:rsid w:val="009F11DC"/>
    <w:rsid w:val="009F130E"/>
    <w:rsid w:val="009F16C1"/>
    <w:rsid w:val="009F22B2"/>
    <w:rsid w:val="009F3B9C"/>
    <w:rsid w:val="009F4B45"/>
    <w:rsid w:val="009F51A4"/>
    <w:rsid w:val="009F585A"/>
    <w:rsid w:val="009F5EA3"/>
    <w:rsid w:val="009F69EF"/>
    <w:rsid w:val="009F7081"/>
    <w:rsid w:val="009F76D6"/>
    <w:rsid w:val="009F7CE7"/>
    <w:rsid w:val="00A00882"/>
    <w:rsid w:val="00A0254B"/>
    <w:rsid w:val="00A028AD"/>
    <w:rsid w:val="00A03B6E"/>
    <w:rsid w:val="00A05241"/>
    <w:rsid w:val="00A058D5"/>
    <w:rsid w:val="00A064A8"/>
    <w:rsid w:val="00A071C1"/>
    <w:rsid w:val="00A072B5"/>
    <w:rsid w:val="00A104D3"/>
    <w:rsid w:val="00A1154D"/>
    <w:rsid w:val="00A11967"/>
    <w:rsid w:val="00A11A07"/>
    <w:rsid w:val="00A120BD"/>
    <w:rsid w:val="00A1237D"/>
    <w:rsid w:val="00A12748"/>
    <w:rsid w:val="00A1276C"/>
    <w:rsid w:val="00A128F8"/>
    <w:rsid w:val="00A1376E"/>
    <w:rsid w:val="00A14079"/>
    <w:rsid w:val="00A14242"/>
    <w:rsid w:val="00A144D4"/>
    <w:rsid w:val="00A14FC3"/>
    <w:rsid w:val="00A16BCF"/>
    <w:rsid w:val="00A17493"/>
    <w:rsid w:val="00A208D4"/>
    <w:rsid w:val="00A22625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0AF7"/>
    <w:rsid w:val="00A310CE"/>
    <w:rsid w:val="00A31BC7"/>
    <w:rsid w:val="00A321AF"/>
    <w:rsid w:val="00A32C6E"/>
    <w:rsid w:val="00A33D8A"/>
    <w:rsid w:val="00A3408A"/>
    <w:rsid w:val="00A3468A"/>
    <w:rsid w:val="00A34925"/>
    <w:rsid w:val="00A34DBE"/>
    <w:rsid w:val="00A35136"/>
    <w:rsid w:val="00A351F6"/>
    <w:rsid w:val="00A362AB"/>
    <w:rsid w:val="00A37C21"/>
    <w:rsid w:val="00A40107"/>
    <w:rsid w:val="00A407F1"/>
    <w:rsid w:val="00A42DFF"/>
    <w:rsid w:val="00A440CE"/>
    <w:rsid w:val="00A44B69"/>
    <w:rsid w:val="00A44CE0"/>
    <w:rsid w:val="00A4587A"/>
    <w:rsid w:val="00A45E0B"/>
    <w:rsid w:val="00A465DC"/>
    <w:rsid w:val="00A46DD7"/>
    <w:rsid w:val="00A500B7"/>
    <w:rsid w:val="00A5051C"/>
    <w:rsid w:val="00A52733"/>
    <w:rsid w:val="00A53544"/>
    <w:rsid w:val="00A53656"/>
    <w:rsid w:val="00A53952"/>
    <w:rsid w:val="00A53A0A"/>
    <w:rsid w:val="00A54CC9"/>
    <w:rsid w:val="00A54DB4"/>
    <w:rsid w:val="00A556A7"/>
    <w:rsid w:val="00A55D6B"/>
    <w:rsid w:val="00A56234"/>
    <w:rsid w:val="00A564D4"/>
    <w:rsid w:val="00A57464"/>
    <w:rsid w:val="00A5796F"/>
    <w:rsid w:val="00A57D91"/>
    <w:rsid w:val="00A60031"/>
    <w:rsid w:val="00A61F0A"/>
    <w:rsid w:val="00A62987"/>
    <w:rsid w:val="00A62D5F"/>
    <w:rsid w:val="00A63A94"/>
    <w:rsid w:val="00A6427A"/>
    <w:rsid w:val="00A643DA"/>
    <w:rsid w:val="00A6526C"/>
    <w:rsid w:val="00A663BE"/>
    <w:rsid w:val="00A664BE"/>
    <w:rsid w:val="00A6650E"/>
    <w:rsid w:val="00A669B6"/>
    <w:rsid w:val="00A706AF"/>
    <w:rsid w:val="00A71130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7606C"/>
    <w:rsid w:val="00A8079B"/>
    <w:rsid w:val="00A80B9C"/>
    <w:rsid w:val="00A81BC1"/>
    <w:rsid w:val="00A81FFD"/>
    <w:rsid w:val="00A8318A"/>
    <w:rsid w:val="00A8351B"/>
    <w:rsid w:val="00A836F0"/>
    <w:rsid w:val="00A841A7"/>
    <w:rsid w:val="00A8448B"/>
    <w:rsid w:val="00A84876"/>
    <w:rsid w:val="00A85E91"/>
    <w:rsid w:val="00A86146"/>
    <w:rsid w:val="00A907EE"/>
    <w:rsid w:val="00A91853"/>
    <w:rsid w:val="00A93B32"/>
    <w:rsid w:val="00A93F02"/>
    <w:rsid w:val="00A94134"/>
    <w:rsid w:val="00A942B9"/>
    <w:rsid w:val="00A94885"/>
    <w:rsid w:val="00A94DFF"/>
    <w:rsid w:val="00A95618"/>
    <w:rsid w:val="00A97239"/>
    <w:rsid w:val="00A97384"/>
    <w:rsid w:val="00AA0C47"/>
    <w:rsid w:val="00AA0CEB"/>
    <w:rsid w:val="00AA111F"/>
    <w:rsid w:val="00AA1486"/>
    <w:rsid w:val="00AA15F1"/>
    <w:rsid w:val="00AA249C"/>
    <w:rsid w:val="00AA3EF2"/>
    <w:rsid w:val="00AA41F0"/>
    <w:rsid w:val="00AA47B1"/>
    <w:rsid w:val="00AA4F11"/>
    <w:rsid w:val="00AA5457"/>
    <w:rsid w:val="00AA550D"/>
    <w:rsid w:val="00AA61B3"/>
    <w:rsid w:val="00AA7034"/>
    <w:rsid w:val="00AA7940"/>
    <w:rsid w:val="00AB1CCE"/>
    <w:rsid w:val="00AB1FF8"/>
    <w:rsid w:val="00AB2892"/>
    <w:rsid w:val="00AB2B8F"/>
    <w:rsid w:val="00AB33B4"/>
    <w:rsid w:val="00AB3AB5"/>
    <w:rsid w:val="00AB3E60"/>
    <w:rsid w:val="00AB4342"/>
    <w:rsid w:val="00AB48AB"/>
    <w:rsid w:val="00AB4E31"/>
    <w:rsid w:val="00AB5078"/>
    <w:rsid w:val="00AB71B0"/>
    <w:rsid w:val="00AC0C9A"/>
    <w:rsid w:val="00AC18EB"/>
    <w:rsid w:val="00AC1EA3"/>
    <w:rsid w:val="00AC360B"/>
    <w:rsid w:val="00AC4285"/>
    <w:rsid w:val="00AC4345"/>
    <w:rsid w:val="00AC43B4"/>
    <w:rsid w:val="00AC4D2F"/>
    <w:rsid w:val="00AC528A"/>
    <w:rsid w:val="00AC61B0"/>
    <w:rsid w:val="00AC64EC"/>
    <w:rsid w:val="00AD0012"/>
    <w:rsid w:val="00AD0A31"/>
    <w:rsid w:val="00AD142F"/>
    <w:rsid w:val="00AD18DA"/>
    <w:rsid w:val="00AD2617"/>
    <w:rsid w:val="00AD2F8C"/>
    <w:rsid w:val="00AD35DB"/>
    <w:rsid w:val="00AD3D50"/>
    <w:rsid w:val="00AD4483"/>
    <w:rsid w:val="00AD4723"/>
    <w:rsid w:val="00AD6EEE"/>
    <w:rsid w:val="00AD721D"/>
    <w:rsid w:val="00AD72B4"/>
    <w:rsid w:val="00AD7955"/>
    <w:rsid w:val="00AE24F5"/>
    <w:rsid w:val="00AE3436"/>
    <w:rsid w:val="00AE3643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8BE"/>
    <w:rsid w:val="00AF3E52"/>
    <w:rsid w:val="00AF3FFF"/>
    <w:rsid w:val="00AF4362"/>
    <w:rsid w:val="00AF460A"/>
    <w:rsid w:val="00AF5B5D"/>
    <w:rsid w:val="00AF63D5"/>
    <w:rsid w:val="00AF67AD"/>
    <w:rsid w:val="00B00050"/>
    <w:rsid w:val="00B004EC"/>
    <w:rsid w:val="00B015A0"/>
    <w:rsid w:val="00B0187D"/>
    <w:rsid w:val="00B020EA"/>
    <w:rsid w:val="00B02CD7"/>
    <w:rsid w:val="00B033C6"/>
    <w:rsid w:val="00B03A26"/>
    <w:rsid w:val="00B03B32"/>
    <w:rsid w:val="00B03E84"/>
    <w:rsid w:val="00B0486F"/>
    <w:rsid w:val="00B050EF"/>
    <w:rsid w:val="00B0525B"/>
    <w:rsid w:val="00B05282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432C"/>
    <w:rsid w:val="00B1550B"/>
    <w:rsid w:val="00B159AF"/>
    <w:rsid w:val="00B15DFD"/>
    <w:rsid w:val="00B1714D"/>
    <w:rsid w:val="00B211BE"/>
    <w:rsid w:val="00B21540"/>
    <w:rsid w:val="00B21E02"/>
    <w:rsid w:val="00B223B8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70A5"/>
    <w:rsid w:val="00B277EF"/>
    <w:rsid w:val="00B27ADF"/>
    <w:rsid w:val="00B30DAC"/>
    <w:rsid w:val="00B30F5A"/>
    <w:rsid w:val="00B31E6A"/>
    <w:rsid w:val="00B32247"/>
    <w:rsid w:val="00B323DE"/>
    <w:rsid w:val="00B33A0F"/>
    <w:rsid w:val="00B33B0F"/>
    <w:rsid w:val="00B34811"/>
    <w:rsid w:val="00B34C26"/>
    <w:rsid w:val="00B3574C"/>
    <w:rsid w:val="00B37695"/>
    <w:rsid w:val="00B37E57"/>
    <w:rsid w:val="00B37FD6"/>
    <w:rsid w:val="00B40663"/>
    <w:rsid w:val="00B41A10"/>
    <w:rsid w:val="00B42342"/>
    <w:rsid w:val="00B4263B"/>
    <w:rsid w:val="00B433EA"/>
    <w:rsid w:val="00B4483A"/>
    <w:rsid w:val="00B44A10"/>
    <w:rsid w:val="00B469D0"/>
    <w:rsid w:val="00B469FE"/>
    <w:rsid w:val="00B46AF6"/>
    <w:rsid w:val="00B473E6"/>
    <w:rsid w:val="00B50831"/>
    <w:rsid w:val="00B50A9D"/>
    <w:rsid w:val="00B5246E"/>
    <w:rsid w:val="00B526F3"/>
    <w:rsid w:val="00B52D7D"/>
    <w:rsid w:val="00B539A5"/>
    <w:rsid w:val="00B54881"/>
    <w:rsid w:val="00B55006"/>
    <w:rsid w:val="00B55396"/>
    <w:rsid w:val="00B556B4"/>
    <w:rsid w:val="00B561FF"/>
    <w:rsid w:val="00B56C3F"/>
    <w:rsid w:val="00B56DB1"/>
    <w:rsid w:val="00B60029"/>
    <w:rsid w:val="00B603DC"/>
    <w:rsid w:val="00B603ED"/>
    <w:rsid w:val="00B60D86"/>
    <w:rsid w:val="00B62126"/>
    <w:rsid w:val="00B62576"/>
    <w:rsid w:val="00B6284E"/>
    <w:rsid w:val="00B629A3"/>
    <w:rsid w:val="00B62EA5"/>
    <w:rsid w:val="00B631B1"/>
    <w:rsid w:val="00B65083"/>
    <w:rsid w:val="00B65133"/>
    <w:rsid w:val="00B66269"/>
    <w:rsid w:val="00B66388"/>
    <w:rsid w:val="00B67264"/>
    <w:rsid w:val="00B70D9A"/>
    <w:rsid w:val="00B70FBA"/>
    <w:rsid w:val="00B715CB"/>
    <w:rsid w:val="00B71A87"/>
    <w:rsid w:val="00B741DA"/>
    <w:rsid w:val="00B7470C"/>
    <w:rsid w:val="00B75A73"/>
    <w:rsid w:val="00B75F0E"/>
    <w:rsid w:val="00B772D9"/>
    <w:rsid w:val="00B779F2"/>
    <w:rsid w:val="00B807DB"/>
    <w:rsid w:val="00B81124"/>
    <w:rsid w:val="00B8166A"/>
    <w:rsid w:val="00B816C9"/>
    <w:rsid w:val="00B82508"/>
    <w:rsid w:val="00B82B28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0AE"/>
    <w:rsid w:val="00BA04AE"/>
    <w:rsid w:val="00BA0AF4"/>
    <w:rsid w:val="00BA0BD6"/>
    <w:rsid w:val="00BA21F8"/>
    <w:rsid w:val="00BA30EE"/>
    <w:rsid w:val="00BA398E"/>
    <w:rsid w:val="00BA3A39"/>
    <w:rsid w:val="00BA495A"/>
    <w:rsid w:val="00BA55A6"/>
    <w:rsid w:val="00BA55CF"/>
    <w:rsid w:val="00BA7BF8"/>
    <w:rsid w:val="00BB06F7"/>
    <w:rsid w:val="00BB0E9F"/>
    <w:rsid w:val="00BB1CA8"/>
    <w:rsid w:val="00BB2880"/>
    <w:rsid w:val="00BB41FC"/>
    <w:rsid w:val="00BB42CF"/>
    <w:rsid w:val="00BB5956"/>
    <w:rsid w:val="00BB5DA1"/>
    <w:rsid w:val="00BB6619"/>
    <w:rsid w:val="00BB77D9"/>
    <w:rsid w:val="00BB7F76"/>
    <w:rsid w:val="00BC013E"/>
    <w:rsid w:val="00BC0146"/>
    <w:rsid w:val="00BC0A31"/>
    <w:rsid w:val="00BC0C7E"/>
    <w:rsid w:val="00BC2436"/>
    <w:rsid w:val="00BC2583"/>
    <w:rsid w:val="00BC33E2"/>
    <w:rsid w:val="00BC358E"/>
    <w:rsid w:val="00BC3EBA"/>
    <w:rsid w:val="00BC3FE4"/>
    <w:rsid w:val="00BC4CAA"/>
    <w:rsid w:val="00BC718A"/>
    <w:rsid w:val="00BC79E6"/>
    <w:rsid w:val="00BD038F"/>
    <w:rsid w:val="00BD0652"/>
    <w:rsid w:val="00BD1AD5"/>
    <w:rsid w:val="00BD2E5C"/>
    <w:rsid w:val="00BD3121"/>
    <w:rsid w:val="00BD32D6"/>
    <w:rsid w:val="00BD3D65"/>
    <w:rsid w:val="00BD40C8"/>
    <w:rsid w:val="00BD4E5A"/>
    <w:rsid w:val="00BD5B29"/>
    <w:rsid w:val="00BD717B"/>
    <w:rsid w:val="00BD78B6"/>
    <w:rsid w:val="00BE0CCC"/>
    <w:rsid w:val="00BE10FA"/>
    <w:rsid w:val="00BE1757"/>
    <w:rsid w:val="00BE1D33"/>
    <w:rsid w:val="00BE23B5"/>
    <w:rsid w:val="00BE2FEF"/>
    <w:rsid w:val="00BE3568"/>
    <w:rsid w:val="00BE4562"/>
    <w:rsid w:val="00BE4FE9"/>
    <w:rsid w:val="00BE556C"/>
    <w:rsid w:val="00BE57B3"/>
    <w:rsid w:val="00BE6595"/>
    <w:rsid w:val="00BF1984"/>
    <w:rsid w:val="00BF34FE"/>
    <w:rsid w:val="00BF3BD9"/>
    <w:rsid w:val="00BF3EFB"/>
    <w:rsid w:val="00BF48C0"/>
    <w:rsid w:val="00BF4C51"/>
    <w:rsid w:val="00BF578E"/>
    <w:rsid w:val="00BF5945"/>
    <w:rsid w:val="00BF62C5"/>
    <w:rsid w:val="00BF66B2"/>
    <w:rsid w:val="00BF746E"/>
    <w:rsid w:val="00C003C9"/>
    <w:rsid w:val="00C0053E"/>
    <w:rsid w:val="00C02F7A"/>
    <w:rsid w:val="00C0314F"/>
    <w:rsid w:val="00C031A7"/>
    <w:rsid w:val="00C04025"/>
    <w:rsid w:val="00C0415C"/>
    <w:rsid w:val="00C057B6"/>
    <w:rsid w:val="00C05D90"/>
    <w:rsid w:val="00C06B86"/>
    <w:rsid w:val="00C10417"/>
    <w:rsid w:val="00C12544"/>
    <w:rsid w:val="00C12C98"/>
    <w:rsid w:val="00C12D35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2D4F"/>
    <w:rsid w:val="00C2352F"/>
    <w:rsid w:val="00C2744D"/>
    <w:rsid w:val="00C27CB4"/>
    <w:rsid w:val="00C315E0"/>
    <w:rsid w:val="00C327C5"/>
    <w:rsid w:val="00C35813"/>
    <w:rsid w:val="00C35A7C"/>
    <w:rsid w:val="00C40266"/>
    <w:rsid w:val="00C40446"/>
    <w:rsid w:val="00C40E6C"/>
    <w:rsid w:val="00C40FCF"/>
    <w:rsid w:val="00C42353"/>
    <w:rsid w:val="00C428BC"/>
    <w:rsid w:val="00C42C5C"/>
    <w:rsid w:val="00C4343E"/>
    <w:rsid w:val="00C43D14"/>
    <w:rsid w:val="00C441BA"/>
    <w:rsid w:val="00C4470C"/>
    <w:rsid w:val="00C50B4B"/>
    <w:rsid w:val="00C514B8"/>
    <w:rsid w:val="00C519DB"/>
    <w:rsid w:val="00C51D25"/>
    <w:rsid w:val="00C529EC"/>
    <w:rsid w:val="00C56AAF"/>
    <w:rsid w:val="00C57A21"/>
    <w:rsid w:val="00C6021E"/>
    <w:rsid w:val="00C6245B"/>
    <w:rsid w:val="00C630C8"/>
    <w:rsid w:val="00C631CB"/>
    <w:rsid w:val="00C63692"/>
    <w:rsid w:val="00C654A9"/>
    <w:rsid w:val="00C6580F"/>
    <w:rsid w:val="00C662BB"/>
    <w:rsid w:val="00C66636"/>
    <w:rsid w:val="00C66C1F"/>
    <w:rsid w:val="00C67089"/>
    <w:rsid w:val="00C671DA"/>
    <w:rsid w:val="00C67BE9"/>
    <w:rsid w:val="00C7047D"/>
    <w:rsid w:val="00C70DDF"/>
    <w:rsid w:val="00C7142C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F65"/>
    <w:rsid w:val="00C822BD"/>
    <w:rsid w:val="00C8461A"/>
    <w:rsid w:val="00C84B9B"/>
    <w:rsid w:val="00C853CB"/>
    <w:rsid w:val="00C85FF6"/>
    <w:rsid w:val="00C8668D"/>
    <w:rsid w:val="00C90763"/>
    <w:rsid w:val="00C90CA5"/>
    <w:rsid w:val="00C90DA8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147F"/>
    <w:rsid w:val="00CB2519"/>
    <w:rsid w:val="00CB3564"/>
    <w:rsid w:val="00CB3DFA"/>
    <w:rsid w:val="00CB505E"/>
    <w:rsid w:val="00CB53C1"/>
    <w:rsid w:val="00CB5E1A"/>
    <w:rsid w:val="00CB5F31"/>
    <w:rsid w:val="00CB60F5"/>
    <w:rsid w:val="00CB67D9"/>
    <w:rsid w:val="00CB68DA"/>
    <w:rsid w:val="00CB6E26"/>
    <w:rsid w:val="00CC39FD"/>
    <w:rsid w:val="00CC4978"/>
    <w:rsid w:val="00CC510F"/>
    <w:rsid w:val="00CC5226"/>
    <w:rsid w:val="00CC6039"/>
    <w:rsid w:val="00CC65AB"/>
    <w:rsid w:val="00CC6CBB"/>
    <w:rsid w:val="00CD06BF"/>
    <w:rsid w:val="00CD0A32"/>
    <w:rsid w:val="00CD1239"/>
    <w:rsid w:val="00CD3F83"/>
    <w:rsid w:val="00CD4201"/>
    <w:rsid w:val="00CD4B09"/>
    <w:rsid w:val="00CD4B92"/>
    <w:rsid w:val="00CD54FA"/>
    <w:rsid w:val="00CD64A1"/>
    <w:rsid w:val="00CD6E99"/>
    <w:rsid w:val="00CE1983"/>
    <w:rsid w:val="00CE1E78"/>
    <w:rsid w:val="00CE2D18"/>
    <w:rsid w:val="00CE31A4"/>
    <w:rsid w:val="00CE34A8"/>
    <w:rsid w:val="00CE3879"/>
    <w:rsid w:val="00CE3DD4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2D5F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E02"/>
    <w:rsid w:val="00D1284B"/>
    <w:rsid w:val="00D13C01"/>
    <w:rsid w:val="00D13FB6"/>
    <w:rsid w:val="00D1413F"/>
    <w:rsid w:val="00D146DA"/>
    <w:rsid w:val="00D1542A"/>
    <w:rsid w:val="00D15D1A"/>
    <w:rsid w:val="00D16756"/>
    <w:rsid w:val="00D16B84"/>
    <w:rsid w:val="00D16ED1"/>
    <w:rsid w:val="00D17758"/>
    <w:rsid w:val="00D20B88"/>
    <w:rsid w:val="00D20C37"/>
    <w:rsid w:val="00D22287"/>
    <w:rsid w:val="00D227B7"/>
    <w:rsid w:val="00D230FC"/>
    <w:rsid w:val="00D23960"/>
    <w:rsid w:val="00D24097"/>
    <w:rsid w:val="00D254BA"/>
    <w:rsid w:val="00D30089"/>
    <w:rsid w:val="00D309AD"/>
    <w:rsid w:val="00D30CE5"/>
    <w:rsid w:val="00D3176D"/>
    <w:rsid w:val="00D332A7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CC6"/>
    <w:rsid w:val="00D43F5F"/>
    <w:rsid w:val="00D44898"/>
    <w:rsid w:val="00D44C0B"/>
    <w:rsid w:val="00D455A0"/>
    <w:rsid w:val="00D458AF"/>
    <w:rsid w:val="00D458CE"/>
    <w:rsid w:val="00D45F8A"/>
    <w:rsid w:val="00D46138"/>
    <w:rsid w:val="00D46462"/>
    <w:rsid w:val="00D465C3"/>
    <w:rsid w:val="00D46A34"/>
    <w:rsid w:val="00D50EB3"/>
    <w:rsid w:val="00D512C8"/>
    <w:rsid w:val="00D51E4E"/>
    <w:rsid w:val="00D52C0E"/>
    <w:rsid w:val="00D52E55"/>
    <w:rsid w:val="00D538F6"/>
    <w:rsid w:val="00D55282"/>
    <w:rsid w:val="00D56876"/>
    <w:rsid w:val="00D577EA"/>
    <w:rsid w:val="00D57DC6"/>
    <w:rsid w:val="00D6030B"/>
    <w:rsid w:val="00D60EAF"/>
    <w:rsid w:val="00D61566"/>
    <w:rsid w:val="00D61AD8"/>
    <w:rsid w:val="00D62C55"/>
    <w:rsid w:val="00D62CCB"/>
    <w:rsid w:val="00D63269"/>
    <w:rsid w:val="00D638AD"/>
    <w:rsid w:val="00D64EB3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86B"/>
    <w:rsid w:val="00D74EAD"/>
    <w:rsid w:val="00D75555"/>
    <w:rsid w:val="00D76AD3"/>
    <w:rsid w:val="00D77A3E"/>
    <w:rsid w:val="00D80047"/>
    <w:rsid w:val="00D804A0"/>
    <w:rsid w:val="00D80F0B"/>
    <w:rsid w:val="00D813A9"/>
    <w:rsid w:val="00D81E7E"/>
    <w:rsid w:val="00D81F32"/>
    <w:rsid w:val="00D81FB6"/>
    <w:rsid w:val="00D82286"/>
    <w:rsid w:val="00D8283B"/>
    <w:rsid w:val="00D82F84"/>
    <w:rsid w:val="00D83B88"/>
    <w:rsid w:val="00D84DD1"/>
    <w:rsid w:val="00D863DE"/>
    <w:rsid w:val="00D86608"/>
    <w:rsid w:val="00D87286"/>
    <w:rsid w:val="00D90B93"/>
    <w:rsid w:val="00D90BDC"/>
    <w:rsid w:val="00D91786"/>
    <w:rsid w:val="00D91F7F"/>
    <w:rsid w:val="00D92DF2"/>
    <w:rsid w:val="00D93D61"/>
    <w:rsid w:val="00D943E3"/>
    <w:rsid w:val="00D9655B"/>
    <w:rsid w:val="00D96F4F"/>
    <w:rsid w:val="00D96F9B"/>
    <w:rsid w:val="00D97CF0"/>
    <w:rsid w:val="00DA1280"/>
    <w:rsid w:val="00DA14FE"/>
    <w:rsid w:val="00DA3C5C"/>
    <w:rsid w:val="00DA5BE0"/>
    <w:rsid w:val="00DA63E5"/>
    <w:rsid w:val="00DA6FFC"/>
    <w:rsid w:val="00DB0422"/>
    <w:rsid w:val="00DB05FE"/>
    <w:rsid w:val="00DB0B76"/>
    <w:rsid w:val="00DB0F3A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583D"/>
    <w:rsid w:val="00DB5DF9"/>
    <w:rsid w:val="00DB696B"/>
    <w:rsid w:val="00DB70F4"/>
    <w:rsid w:val="00DB7AB4"/>
    <w:rsid w:val="00DB7B88"/>
    <w:rsid w:val="00DB7CA5"/>
    <w:rsid w:val="00DC02A6"/>
    <w:rsid w:val="00DC0587"/>
    <w:rsid w:val="00DC05DA"/>
    <w:rsid w:val="00DC0825"/>
    <w:rsid w:val="00DC1A0F"/>
    <w:rsid w:val="00DC1A83"/>
    <w:rsid w:val="00DC260D"/>
    <w:rsid w:val="00DC2A22"/>
    <w:rsid w:val="00DC2E50"/>
    <w:rsid w:val="00DC3473"/>
    <w:rsid w:val="00DC361E"/>
    <w:rsid w:val="00DC3AB4"/>
    <w:rsid w:val="00DC494F"/>
    <w:rsid w:val="00DC50A6"/>
    <w:rsid w:val="00DC6753"/>
    <w:rsid w:val="00DC6C19"/>
    <w:rsid w:val="00DC7A31"/>
    <w:rsid w:val="00DD03B7"/>
    <w:rsid w:val="00DD0B2D"/>
    <w:rsid w:val="00DD0BCD"/>
    <w:rsid w:val="00DD0DAD"/>
    <w:rsid w:val="00DD197B"/>
    <w:rsid w:val="00DD2D94"/>
    <w:rsid w:val="00DD3590"/>
    <w:rsid w:val="00DD54EB"/>
    <w:rsid w:val="00DE029F"/>
    <w:rsid w:val="00DE05B6"/>
    <w:rsid w:val="00DE064B"/>
    <w:rsid w:val="00DE08D7"/>
    <w:rsid w:val="00DE1A37"/>
    <w:rsid w:val="00DE28D1"/>
    <w:rsid w:val="00DE31E5"/>
    <w:rsid w:val="00DE3629"/>
    <w:rsid w:val="00DE3A9A"/>
    <w:rsid w:val="00DE3C74"/>
    <w:rsid w:val="00DE445E"/>
    <w:rsid w:val="00DE4681"/>
    <w:rsid w:val="00DE46AD"/>
    <w:rsid w:val="00DE5000"/>
    <w:rsid w:val="00DE5A41"/>
    <w:rsid w:val="00DE5CBF"/>
    <w:rsid w:val="00DE69D8"/>
    <w:rsid w:val="00DE76C0"/>
    <w:rsid w:val="00DE7CEA"/>
    <w:rsid w:val="00DF1464"/>
    <w:rsid w:val="00DF1DB8"/>
    <w:rsid w:val="00DF276F"/>
    <w:rsid w:val="00DF3295"/>
    <w:rsid w:val="00DF3DF6"/>
    <w:rsid w:val="00DF439C"/>
    <w:rsid w:val="00DF4B6F"/>
    <w:rsid w:val="00DF4C2E"/>
    <w:rsid w:val="00DF4DB0"/>
    <w:rsid w:val="00DF5B6B"/>
    <w:rsid w:val="00DF65BE"/>
    <w:rsid w:val="00DF7070"/>
    <w:rsid w:val="00E02831"/>
    <w:rsid w:val="00E02BCD"/>
    <w:rsid w:val="00E02D81"/>
    <w:rsid w:val="00E02E8D"/>
    <w:rsid w:val="00E039CD"/>
    <w:rsid w:val="00E043EF"/>
    <w:rsid w:val="00E04CAA"/>
    <w:rsid w:val="00E057DC"/>
    <w:rsid w:val="00E05FB2"/>
    <w:rsid w:val="00E06BF8"/>
    <w:rsid w:val="00E1001F"/>
    <w:rsid w:val="00E10859"/>
    <w:rsid w:val="00E10C7B"/>
    <w:rsid w:val="00E12A98"/>
    <w:rsid w:val="00E13953"/>
    <w:rsid w:val="00E13E23"/>
    <w:rsid w:val="00E1404C"/>
    <w:rsid w:val="00E14A5D"/>
    <w:rsid w:val="00E1648D"/>
    <w:rsid w:val="00E16D5A"/>
    <w:rsid w:val="00E17762"/>
    <w:rsid w:val="00E20180"/>
    <w:rsid w:val="00E23308"/>
    <w:rsid w:val="00E23F8B"/>
    <w:rsid w:val="00E249A7"/>
    <w:rsid w:val="00E24BF3"/>
    <w:rsid w:val="00E24D44"/>
    <w:rsid w:val="00E25312"/>
    <w:rsid w:val="00E2680D"/>
    <w:rsid w:val="00E33A2B"/>
    <w:rsid w:val="00E34188"/>
    <w:rsid w:val="00E343B2"/>
    <w:rsid w:val="00E3445B"/>
    <w:rsid w:val="00E34475"/>
    <w:rsid w:val="00E34515"/>
    <w:rsid w:val="00E35709"/>
    <w:rsid w:val="00E35830"/>
    <w:rsid w:val="00E35B69"/>
    <w:rsid w:val="00E35C33"/>
    <w:rsid w:val="00E37CBA"/>
    <w:rsid w:val="00E41100"/>
    <w:rsid w:val="00E4167D"/>
    <w:rsid w:val="00E41983"/>
    <w:rsid w:val="00E41D61"/>
    <w:rsid w:val="00E43D33"/>
    <w:rsid w:val="00E44143"/>
    <w:rsid w:val="00E44E58"/>
    <w:rsid w:val="00E46697"/>
    <w:rsid w:val="00E46C90"/>
    <w:rsid w:val="00E46E91"/>
    <w:rsid w:val="00E47BBE"/>
    <w:rsid w:val="00E50E55"/>
    <w:rsid w:val="00E50ED8"/>
    <w:rsid w:val="00E51806"/>
    <w:rsid w:val="00E51C31"/>
    <w:rsid w:val="00E522D1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1BF7"/>
    <w:rsid w:val="00E62827"/>
    <w:rsid w:val="00E650D9"/>
    <w:rsid w:val="00E65454"/>
    <w:rsid w:val="00E70F8C"/>
    <w:rsid w:val="00E711A4"/>
    <w:rsid w:val="00E712A3"/>
    <w:rsid w:val="00E71B97"/>
    <w:rsid w:val="00E7204A"/>
    <w:rsid w:val="00E745F9"/>
    <w:rsid w:val="00E74D42"/>
    <w:rsid w:val="00E74EB0"/>
    <w:rsid w:val="00E75EB0"/>
    <w:rsid w:val="00E76215"/>
    <w:rsid w:val="00E76782"/>
    <w:rsid w:val="00E76A24"/>
    <w:rsid w:val="00E80957"/>
    <w:rsid w:val="00E82A38"/>
    <w:rsid w:val="00E82BBC"/>
    <w:rsid w:val="00E846DC"/>
    <w:rsid w:val="00E85308"/>
    <w:rsid w:val="00E854E2"/>
    <w:rsid w:val="00E85A56"/>
    <w:rsid w:val="00E85AF2"/>
    <w:rsid w:val="00E87419"/>
    <w:rsid w:val="00E905B8"/>
    <w:rsid w:val="00E90C36"/>
    <w:rsid w:val="00E90E0D"/>
    <w:rsid w:val="00E93CC8"/>
    <w:rsid w:val="00E94383"/>
    <w:rsid w:val="00E9524D"/>
    <w:rsid w:val="00E96050"/>
    <w:rsid w:val="00E9670D"/>
    <w:rsid w:val="00E97806"/>
    <w:rsid w:val="00E979BE"/>
    <w:rsid w:val="00EA23E9"/>
    <w:rsid w:val="00EA23F7"/>
    <w:rsid w:val="00EA243C"/>
    <w:rsid w:val="00EA2800"/>
    <w:rsid w:val="00EA2CD0"/>
    <w:rsid w:val="00EA40F6"/>
    <w:rsid w:val="00EA4DDC"/>
    <w:rsid w:val="00EA6CAC"/>
    <w:rsid w:val="00EA6EBE"/>
    <w:rsid w:val="00EA76E8"/>
    <w:rsid w:val="00EB1D4B"/>
    <w:rsid w:val="00EB1E06"/>
    <w:rsid w:val="00EB44A6"/>
    <w:rsid w:val="00EB5B23"/>
    <w:rsid w:val="00EB5DC7"/>
    <w:rsid w:val="00EB7358"/>
    <w:rsid w:val="00EC1EB0"/>
    <w:rsid w:val="00EC38FB"/>
    <w:rsid w:val="00EC3DAB"/>
    <w:rsid w:val="00EC5520"/>
    <w:rsid w:val="00EC5C90"/>
    <w:rsid w:val="00EC7745"/>
    <w:rsid w:val="00EC7A98"/>
    <w:rsid w:val="00ED1241"/>
    <w:rsid w:val="00ED134C"/>
    <w:rsid w:val="00ED147B"/>
    <w:rsid w:val="00ED220B"/>
    <w:rsid w:val="00ED22C0"/>
    <w:rsid w:val="00ED315B"/>
    <w:rsid w:val="00ED407D"/>
    <w:rsid w:val="00ED5F67"/>
    <w:rsid w:val="00ED6497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5012"/>
    <w:rsid w:val="00EE7CE9"/>
    <w:rsid w:val="00EE7FE3"/>
    <w:rsid w:val="00EF1B8D"/>
    <w:rsid w:val="00EF2217"/>
    <w:rsid w:val="00EF263F"/>
    <w:rsid w:val="00EF2C06"/>
    <w:rsid w:val="00EF3AB8"/>
    <w:rsid w:val="00EF3B75"/>
    <w:rsid w:val="00EF4156"/>
    <w:rsid w:val="00EF423C"/>
    <w:rsid w:val="00EF4C45"/>
    <w:rsid w:val="00EF6D89"/>
    <w:rsid w:val="00EF7ACD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6970"/>
    <w:rsid w:val="00F0772E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3149"/>
    <w:rsid w:val="00F13CF9"/>
    <w:rsid w:val="00F14F2A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2ECB"/>
    <w:rsid w:val="00F33565"/>
    <w:rsid w:val="00F35011"/>
    <w:rsid w:val="00F35949"/>
    <w:rsid w:val="00F35A62"/>
    <w:rsid w:val="00F36665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6DB5"/>
    <w:rsid w:val="00F4744A"/>
    <w:rsid w:val="00F476DB"/>
    <w:rsid w:val="00F50984"/>
    <w:rsid w:val="00F51E82"/>
    <w:rsid w:val="00F5216E"/>
    <w:rsid w:val="00F533FE"/>
    <w:rsid w:val="00F53D71"/>
    <w:rsid w:val="00F54461"/>
    <w:rsid w:val="00F5596A"/>
    <w:rsid w:val="00F55E4D"/>
    <w:rsid w:val="00F56F3F"/>
    <w:rsid w:val="00F60143"/>
    <w:rsid w:val="00F60732"/>
    <w:rsid w:val="00F6269B"/>
    <w:rsid w:val="00F63A1A"/>
    <w:rsid w:val="00F63CCB"/>
    <w:rsid w:val="00F64357"/>
    <w:rsid w:val="00F649B2"/>
    <w:rsid w:val="00F6515E"/>
    <w:rsid w:val="00F65A53"/>
    <w:rsid w:val="00F667FB"/>
    <w:rsid w:val="00F67EB3"/>
    <w:rsid w:val="00F734FA"/>
    <w:rsid w:val="00F73894"/>
    <w:rsid w:val="00F73C3A"/>
    <w:rsid w:val="00F74242"/>
    <w:rsid w:val="00F74C54"/>
    <w:rsid w:val="00F74CEF"/>
    <w:rsid w:val="00F7548F"/>
    <w:rsid w:val="00F75927"/>
    <w:rsid w:val="00F767C0"/>
    <w:rsid w:val="00F76874"/>
    <w:rsid w:val="00F7769E"/>
    <w:rsid w:val="00F7793F"/>
    <w:rsid w:val="00F77E86"/>
    <w:rsid w:val="00F80BF8"/>
    <w:rsid w:val="00F811FA"/>
    <w:rsid w:val="00F82355"/>
    <w:rsid w:val="00F8249E"/>
    <w:rsid w:val="00F82537"/>
    <w:rsid w:val="00F838D8"/>
    <w:rsid w:val="00F84F19"/>
    <w:rsid w:val="00F84FC5"/>
    <w:rsid w:val="00F8524E"/>
    <w:rsid w:val="00F85CC5"/>
    <w:rsid w:val="00F863D6"/>
    <w:rsid w:val="00F86FB0"/>
    <w:rsid w:val="00F870A0"/>
    <w:rsid w:val="00F87935"/>
    <w:rsid w:val="00F9070C"/>
    <w:rsid w:val="00F90CBD"/>
    <w:rsid w:val="00F922C4"/>
    <w:rsid w:val="00F922DD"/>
    <w:rsid w:val="00F9282A"/>
    <w:rsid w:val="00F933BB"/>
    <w:rsid w:val="00F945F8"/>
    <w:rsid w:val="00F9554D"/>
    <w:rsid w:val="00F956F2"/>
    <w:rsid w:val="00F95C12"/>
    <w:rsid w:val="00F96C73"/>
    <w:rsid w:val="00F97FDC"/>
    <w:rsid w:val="00FA0BAE"/>
    <w:rsid w:val="00FA15AF"/>
    <w:rsid w:val="00FA3EDD"/>
    <w:rsid w:val="00FA5DCA"/>
    <w:rsid w:val="00FA7119"/>
    <w:rsid w:val="00FA7812"/>
    <w:rsid w:val="00FB0656"/>
    <w:rsid w:val="00FB0781"/>
    <w:rsid w:val="00FB0B42"/>
    <w:rsid w:val="00FB12B4"/>
    <w:rsid w:val="00FB217F"/>
    <w:rsid w:val="00FB2727"/>
    <w:rsid w:val="00FB2A3E"/>
    <w:rsid w:val="00FB2D11"/>
    <w:rsid w:val="00FB2E5B"/>
    <w:rsid w:val="00FB3200"/>
    <w:rsid w:val="00FB36F6"/>
    <w:rsid w:val="00FB3D41"/>
    <w:rsid w:val="00FB3E28"/>
    <w:rsid w:val="00FB4F4A"/>
    <w:rsid w:val="00FB54E4"/>
    <w:rsid w:val="00FB57F1"/>
    <w:rsid w:val="00FB5EAA"/>
    <w:rsid w:val="00FB610C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D3F"/>
    <w:rsid w:val="00FC610D"/>
    <w:rsid w:val="00FC6275"/>
    <w:rsid w:val="00FC6987"/>
    <w:rsid w:val="00FC6C3B"/>
    <w:rsid w:val="00FD01A4"/>
    <w:rsid w:val="00FD13ED"/>
    <w:rsid w:val="00FD14C9"/>
    <w:rsid w:val="00FD1A8A"/>
    <w:rsid w:val="00FD1B73"/>
    <w:rsid w:val="00FD2EBD"/>
    <w:rsid w:val="00FD311D"/>
    <w:rsid w:val="00FD3D10"/>
    <w:rsid w:val="00FD3E48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B9E"/>
    <w:rsid w:val="00FE4858"/>
    <w:rsid w:val="00FE5DF7"/>
    <w:rsid w:val="00FE5EF6"/>
    <w:rsid w:val="00FE6252"/>
    <w:rsid w:val="00FE625A"/>
    <w:rsid w:val="00FE6632"/>
    <w:rsid w:val="00FE67E9"/>
    <w:rsid w:val="00FE6E24"/>
    <w:rsid w:val="00FF0C2B"/>
    <w:rsid w:val="00FF0D64"/>
    <w:rsid w:val="00FF1B2C"/>
    <w:rsid w:val="00FF1DCE"/>
    <w:rsid w:val="00FF202D"/>
    <w:rsid w:val="00FF2885"/>
    <w:rsid w:val="00FF2D5F"/>
    <w:rsid w:val="00FF2E87"/>
    <w:rsid w:val="00FF310A"/>
    <w:rsid w:val="00FF3342"/>
    <w:rsid w:val="00FF33F2"/>
    <w:rsid w:val="00FF3BF3"/>
    <w:rsid w:val="00FF3E69"/>
    <w:rsid w:val="00FF41E6"/>
    <w:rsid w:val="00FF5E77"/>
    <w:rsid w:val="00FF6348"/>
    <w:rsid w:val="00FF6B24"/>
    <w:rsid w:val="00FF6DC5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C9D6A6"/>
  <w15:docId w15:val="{63002294-404F-4324-BDFB-ED9EA40B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 w:uiPriority="0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character" w:styleId="Odwoanieprzypisudolnego">
    <w:name w:val="footnote reference"/>
    <w:aliases w:val="Footnote Reference Number,Footnote symbol,Footnote"/>
    <w:uiPriority w:val="99"/>
    <w:rsid w:val="00895B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455E-2E8A-4B4D-9D03-4189035F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360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Filarowicz Adam</cp:lastModifiedBy>
  <cp:revision>22</cp:revision>
  <cp:lastPrinted>2021-01-11T11:59:00Z</cp:lastPrinted>
  <dcterms:created xsi:type="dcterms:W3CDTF">2021-04-23T10:11:00Z</dcterms:created>
  <dcterms:modified xsi:type="dcterms:W3CDTF">2022-02-18T10:37:00Z</dcterms:modified>
</cp:coreProperties>
</file>