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D4" w:rsidRDefault="00465995" w:rsidP="008C72F6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>Załącznik nr 1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bookmarkStart w:id="0" w:name="_Hlk149657011"/>
      <w:bookmarkStart w:id="1" w:name="_Hlk66084222"/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6652D4">
        <w:rPr>
          <w:rFonts w:ascii="Segoe UI" w:hAnsi="Segoe UI" w:cs="Segoe UI"/>
          <w:b/>
          <w:bCs/>
          <w:sz w:val="18"/>
          <w:szCs w:val="18"/>
        </w:rPr>
        <w:t>z</w:t>
      </w:r>
      <w:r w:rsidR="006652D4" w:rsidRPr="006652D4">
        <w:rPr>
          <w:rFonts w:ascii="Segoe UI" w:hAnsi="Segoe UI" w:cs="Segoe UI"/>
          <w:b/>
          <w:bCs/>
          <w:color w:val="000000"/>
          <w:sz w:val="18"/>
          <w:szCs w:val="18"/>
        </w:rPr>
        <w:t>agospodarowanie odpadów komunalnych przekazanych</w:t>
      </w:r>
    </w:p>
    <w:p w:rsidR="008C72F6" w:rsidRPr="008C72F6" w:rsidRDefault="006652D4" w:rsidP="008C72F6">
      <w:pPr>
        <w:widowControl w:val="0"/>
        <w:autoSpaceDE w:val="0"/>
        <w:spacing w:after="0" w:line="22" w:lineRule="atLeast"/>
        <w:ind w:left="284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przez MPGK Sp. z o.o. w Choszcznie,  w okresie od 01.01.2024 do 31.12.2024</w:t>
      </w:r>
    </w:p>
    <w:bookmarkEnd w:id="0"/>
    <w:p w:rsidR="00465995" w:rsidRPr="00465995" w:rsidRDefault="00465995" w:rsidP="00465995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bookmarkEnd w:id="1"/>
    <w:p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65995" w:rsidRPr="00465995" w:rsidRDefault="00465995" w:rsidP="00F43C6C">
      <w:pPr>
        <w:spacing w:after="0"/>
        <w:jc w:val="center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>OFERTA PRZETARGOWA</w:t>
      </w:r>
    </w:p>
    <w:p w:rsidR="00465995" w:rsidRPr="00465995" w:rsidRDefault="00465995" w:rsidP="00F43C6C">
      <w:pPr>
        <w:spacing w:after="0"/>
        <w:jc w:val="center"/>
        <w:rPr>
          <w:rFonts w:ascii="Segoe UI" w:hAnsi="Segoe UI" w:cs="Segoe UI"/>
          <w:b/>
        </w:rPr>
      </w:pPr>
    </w:p>
    <w:p w:rsidR="00465995" w:rsidRPr="008C72F6" w:rsidRDefault="00465995" w:rsidP="00F43C6C">
      <w:pPr>
        <w:widowControl w:val="0"/>
        <w:autoSpaceDE w:val="0"/>
        <w:spacing w:after="0"/>
        <w:ind w:right="-142"/>
        <w:jc w:val="both"/>
        <w:rPr>
          <w:rFonts w:ascii="Segoe UI" w:hAnsi="Segoe UI" w:cs="Segoe UI"/>
          <w:b/>
          <w:bCs/>
          <w:color w:val="000000"/>
          <w:sz w:val="26"/>
          <w:szCs w:val="26"/>
        </w:rPr>
      </w:pPr>
      <w:r w:rsidRPr="00465995">
        <w:rPr>
          <w:rFonts w:ascii="Segoe UI" w:hAnsi="Segoe UI" w:cs="Segoe UI"/>
          <w:u w:val="single"/>
        </w:rPr>
        <w:t>Przedmiot oferty</w:t>
      </w:r>
      <w:r w:rsidRPr="00465995">
        <w:rPr>
          <w:rFonts w:ascii="Segoe UI" w:hAnsi="Segoe UI" w:cs="Segoe UI"/>
        </w:rPr>
        <w:t xml:space="preserve">:  Oferujemy </w:t>
      </w:r>
      <w:r w:rsidR="008C72F6" w:rsidRPr="008C72F6">
        <w:rPr>
          <w:rFonts w:ascii="Segoe UI" w:hAnsi="Segoe UI" w:cs="Segoe UI"/>
        </w:rPr>
        <w:t>wykonywanie zamówienia na</w:t>
      </w:r>
      <w:r w:rsidR="00F43C6C">
        <w:rPr>
          <w:rFonts w:ascii="Segoe UI" w:hAnsi="Segoe UI" w:cs="Segoe UI"/>
        </w:rPr>
        <w:t xml:space="preserve"> </w:t>
      </w:r>
      <w:r w:rsidRPr="008C72F6">
        <w:rPr>
          <w:rFonts w:ascii="Segoe UI" w:hAnsi="Segoe UI" w:cs="Segoe UI"/>
          <w:b/>
        </w:rPr>
        <w:t>„</w:t>
      </w:r>
      <w:bookmarkStart w:id="2" w:name="_Hlk149670452"/>
      <w:r w:rsidR="006652D4" w:rsidRPr="006652D4">
        <w:rPr>
          <w:rFonts w:ascii="Segoe UI" w:hAnsi="Segoe UI" w:cs="Segoe UI"/>
          <w:b/>
          <w:bCs/>
          <w:color w:val="000000"/>
        </w:rPr>
        <w:t>zagospodarowanie odpadów komunalnych przekazanych przez MPGK Sp. z o.o. w Choszcznie w okresie od 01.01.2024 do 31.12.2024</w:t>
      </w:r>
      <w:bookmarkEnd w:id="2"/>
      <w:r w:rsidRPr="008C72F6">
        <w:rPr>
          <w:rFonts w:ascii="Segoe UI" w:hAnsi="Segoe UI" w:cs="Segoe UI"/>
          <w:b/>
        </w:rPr>
        <w:t>”</w:t>
      </w:r>
      <w:r w:rsidRPr="008C72F6">
        <w:rPr>
          <w:rFonts w:ascii="Segoe UI" w:hAnsi="Segoe UI" w:cs="Segoe UI"/>
        </w:rPr>
        <w:t>, w zakresie zgodnym z określeniem przedmiotu zamówienia oraz na wszystkich warunkach</w:t>
      </w:r>
      <w:r w:rsidRPr="00465995">
        <w:rPr>
          <w:rFonts w:ascii="Segoe UI" w:hAnsi="Segoe UI" w:cs="Segoe UI"/>
        </w:rPr>
        <w:t xml:space="preserve"> i wymaganiach specyfikacji warunków zamówienia.</w:t>
      </w:r>
    </w:p>
    <w:p w:rsidR="00465995" w:rsidRPr="00465995" w:rsidRDefault="00465995" w:rsidP="00F43C6C">
      <w:pPr>
        <w:spacing w:after="0"/>
        <w:jc w:val="both"/>
        <w:rPr>
          <w:rFonts w:ascii="Segoe UI" w:hAnsi="Segoe UI" w:cs="Segoe UI"/>
          <w:b/>
          <w:u w:val="single"/>
        </w:rPr>
      </w:pPr>
    </w:p>
    <w:p w:rsidR="006652D4" w:rsidRPr="006652D4" w:rsidRDefault="00465995" w:rsidP="00F43C6C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  <w:u w:val="single"/>
        </w:rPr>
        <w:t>Zamawiający:</w:t>
      </w:r>
      <w:r w:rsidRPr="00465995">
        <w:rPr>
          <w:rFonts w:ascii="Segoe UI" w:hAnsi="Segoe UI" w:cs="Segoe UI"/>
          <w:b/>
        </w:rPr>
        <w:tab/>
      </w:r>
      <w:r w:rsidRPr="00465995">
        <w:rPr>
          <w:rFonts w:ascii="Segoe UI" w:hAnsi="Segoe UI" w:cs="Segoe UI"/>
          <w:b/>
        </w:rPr>
        <w:br/>
      </w:r>
      <w:r w:rsidR="006652D4" w:rsidRPr="006652D4">
        <w:rPr>
          <w:rFonts w:ascii="Segoe UI" w:hAnsi="Segoe UI" w:cs="Segoe UI"/>
          <w:b/>
        </w:rPr>
        <w:t xml:space="preserve">Miejskie Przedsiębiorstwo Gospodarki Komunalnej Sp. z o.o. </w:t>
      </w:r>
    </w:p>
    <w:p w:rsidR="00465995" w:rsidRPr="00465995" w:rsidRDefault="00465995" w:rsidP="00F43C6C">
      <w:pPr>
        <w:spacing w:after="0"/>
        <w:rPr>
          <w:rFonts w:ascii="Segoe UI" w:hAnsi="Segoe UI" w:cs="Segoe UI"/>
          <w:b/>
        </w:rPr>
      </w:pPr>
      <w:r w:rsidRPr="00465995">
        <w:rPr>
          <w:rFonts w:ascii="Segoe UI" w:hAnsi="Segoe UI" w:cs="Segoe UI"/>
          <w:b/>
        </w:rPr>
        <w:t xml:space="preserve">z siedzibą przy ul. </w:t>
      </w:r>
      <w:r w:rsidR="006652D4">
        <w:rPr>
          <w:rFonts w:ascii="Segoe UI" w:hAnsi="Segoe UI" w:cs="Segoe UI"/>
          <w:b/>
        </w:rPr>
        <w:t>Wolności 26, 73-200 Choszczno.</w:t>
      </w:r>
    </w:p>
    <w:p w:rsidR="00465995" w:rsidRPr="00465995" w:rsidRDefault="00465995" w:rsidP="00F43C6C">
      <w:pPr>
        <w:spacing w:after="0"/>
        <w:jc w:val="both"/>
        <w:rPr>
          <w:rFonts w:ascii="Segoe UI" w:hAnsi="Segoe UI" w:cs="Segoe UI"/>
        </w:rPr>
      </w:pPr>
    </w:p>
    <w:p w:rsidR="00465995" w:rsidRPr="00465995" w:rsidRDefault="00465995" w:rsidP="00F43C6C">
      <w:pPr>
        <w:pStyle w:val="Nagwek1"/>
        <w:spacing w:line="276" w:lineRule="auto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 xml:space="preserve">Nazwa i siedziba wykonawcy </w:t>
      </w:r>
      <w:r w:rsidRPr="00465995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</w:t>
      </w:r>
      <w:r w:rsidRPr="00465995">
        <w:rPr>
          <w:rFonts w:ascii="Segoe UI" w:hAnsi="Segoe UI" w:cs="Segoe UI"/>
          <w:b w:val="0"/>
          <w:sz w:val="22"/>
          <w:szCs w:val="22"/>
        </w:rPr>
        <w:br/>
      </w:r>
    </w:p>
    <w:p w:rsidR="00465995" w:rsidRPr="00465995" w:rsidRDefault="00465995" w:rsidP="00F43C6C">
      <w:pPr>
        <w:pStyle w:val="Tekstpodstawowy2"/>
        <w:spacing w:line="276" w:lineRule="auto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............................ 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F43C6C">
      <w:pPr>
        <w:pStyle w:val="Tekstpodstawowy"/>
        <w:spacing w:line="276" w:lineRule="auto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</w:t>
      </w:r>
      <w:r>
        <w:rPr>
          <w:rFonts w:ascii="Segoe UI" w:hAnsi="Segoe UI" w:cs="Segoe UI"/>
          <w:sz w:val="22"/>
          <w:szCs w:val="22"/>
        </w:rPr>
        <w:t>.........</w:t>
      </w:r>
      <w:r w:rsidRPr="0046599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</w:t>
      </w:r>
      <w:r w:rsidRPr="00465995">
        <w:rPr>
          <w:rFonts w:ascii="Segoe UI" w:hAnsi="Segoe UI" w:cs="Segoe UI"/>
          <w:sz w:val="22"/>
          <w:szCs w:val="22"/>
        </w:rPr>
        <w:t>..............................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F43C6C">
      <w:pPr>
        <w:pStyle w:val="Tekstpodstawowy2"/>
        <w:spacing w:line="276" w:lineRule="auto"/>
        <w:jc w:val="left"/>
        <w:rPr>
          <w:rFonts w:ascii="Segoe UI" w:hAnsi="Segoe UI" w:cs="Segoe UI"/>
          <w:b w:val="0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Rachunek bankowy nr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</w:t>
      </w:r>
      <w:r w:rsidR="00F43C6C">
        <w:rPr>
          <w:rFonts w:ascii="Segoe UI" w:hAnsi="Segoe UI" w:cs="Segoe UI"/>
          <w:b w:val="0"/>
          <w:sz w:val="22"/>
          <w:szCs w:val="22"/>
        </w:rPr>
        <w:t xml:space="preserve">(do zwrotu wadium) 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</w:t>
      </w:r>
      <w:r w:rsidRPr="00465995">
        <w:rPr>
          <w:rFonts w:ascii="Segoe UI" w:hAnsi="Segoe UI" w:cs="Segoe UI"/>
          <w:b w:val="0"/>
          <w:sz w:val="22"/>
          <w:szCs w:val="22"/>
        </w:rPr>
        <w:t>......</w:t>
      </w:r>
      <w:r>
        <w:rPr>
          <w:rFonts w:ascii="Segoe UI" w:hAnsi="Segoe UI" w:cs="Segoe UI"/>
          <w:b w:val="0"/>
          <w:sz w:val="22"/>
          <w:szCs w:val="22"/>
        </w:rPr>
        <w:t>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F43C6C">
      <w:pPr>
        <w:pStyle w:val="Tekstpodstawowy2"/>
        <w:spacing w:line="276" w:lineRule="auto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w banku</w:t>
      </w:r>
      <w:r w:rsidRPr="00465995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</w:t>
      </w:r>
      <w:r w:rsidRPr="00465995">
        <w:rPr>
          <w:rFonts w:ascii="Segoe UI" w:hAnsi="Segoe UI" w:cs="Segoe UI"/>
          <w:b w:val="0"/>
          <w:sz w:val="22"/>
          <w:szCs w:val="22"/>
        </w:rPr>
        <w:t>...............</w:t>
      </w:r>
      <w:r w:rsidRPr="00465995">
        <w:rPr>
          <w:rFonts w:ascii="Segoe UI" w:hAnsi="Segoe UI" w:cs="Segoe UI"/>
          <w:sz w:val="22"/>
          <w:szCs w:val="22"/>
        </w:rPr>
        <w:br/>
      </w:r>
    </w:p>
    <w:p w:rsidR="00465995" w:rsidRPr="00465995" w:rsidRDefault="00465995" w:rsidP="00F43C6C">
      <w:pPr>
        <w:spacing w:after="0"/>
        <w:rPr>
          <w:rFonts w:ascii="Segoe UI" w:hAnsi="Segoe UI" w:cs="Segoe UI"/>
        </w:rPr>
      </w:pPr>
      <w:r w:rsidRPr="00465995">
        <w:rPr>
          <w:rFonts w:ascii="Segoe UI" w:hAnsi="Segoe UI" w:cs="Segoe UI"/>
        </w:rPr>
        <w:t>Numer telefonu   ............................................ adres mailowy .................................................................</w:t>
      </w:r>
      <w:r>
        <w:rPr>
          <w:rFonts w:ascii="Segoe UI" w:hAnsi="Segoe UI" w:cs="Segoe UI"/>
        </w:rPr>
        <w:t>.</w:t>
      </w:r>
    </w:p>
    <w:p w:rsidR="00465995" w:rsidRPr="00465995" w:rsidRDefault="00465995" w:rsidP="00F43C6C">
      <w:pPr>
        <w:pStyle w:val="Tekstpodstawowy"/>
        <w:spacing w:line="276" w:lineRule="auto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F43C6C">
      <w:pPr>
        <w:pStyle w:val="Tekstpodstawowy"/>
        <w:spacing w:line="276" w:lineRule="auto"/>
        <w:jc w:val="left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465995" w:rsidRPr="00465995" w:rsidRDefault="00465995" w:rsidP="00F43C6C">
      <w:pPr>
        <w:pStyle w:val="Tekstpodstawowy"/>
        <w:spacing w:line="276" w:lineRule="auto"/>
        <w:jc w:val="left"/>
        <w:rPr>
          <w:rFonts w:ascii="Segoe UI" w:hAnsi="Segoe UI" w:cs="Segoe UI"/>
          <w:sz w:val="22"/>
          <w:szCs w:val="22"/>
        </w:rPr>
      </w:pPr>
    </w:p>
    <w:p w:rsidR="00465995" w:rsidRPr="00465995" w:rsidRDefault="00465995" w:rsidP="00F43C6C">
      <w:pPr>
        <w:pStyle w:val="Tekstpodstawowy"/>
        <w:spacing w:line="276" w:lineRule="auto"/>
        <w:rPr>
          <w:rFonts w:ascii="Segoe UI" w:hAnsi="Segoe UI" w:cs="Segoe UI"/>
          <w:sz w:val="22"/>
          <w:szCs w:val="22"/>
        </w:rPr>
      </w:pPr>
      <w:r w:rsidRPr="00465995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40A4" w:rsidRPr="00465995" w:rsidRDefault="005540A4" w:rsidP="00F43C6C">
      <w:pPr>
        <w:spacing w:after="0"/>
        <w:rPr>
          <w:rFonts w:ascii="Segoe UI" w:hAnsi="Segoe UI" w:cs="Segoe UI"/>
          <w:b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Oferujemy wykonanie przedmiotu zamówienia za cenę umowną:</w:t>
      </w:r>
    </w:p>
    <w:p w:rsidR="005540A4" w:rsidRPr="00465995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netto w zapisie liczbowym ………….……………………….……………</w:t>
      </w:r>
      <w:r w:rsidRPr="00465995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</w:t>
      </w:r>
      <w:r w:rsidR="00465995">
        <w:rPr>
          <w:rFonts w:ascii="Segoe UI" w:hAnsi="Segoe UI" w:cs="Segoe UI"/>
          <w:sz w:val="24"/>
          <w:szCs w:val="24"/>
        </w:rPr>
        <w:t>.</w:t>
      </w:r>
      <w:r w:rsidRPr="00465995">
        <w:rPr>
          <w:rFonts w:ascii="Segoe UI" w:hAnsi="Segoe UI" w:cs="Segoe UI"/>
          <w:sz w:val="24"/>
          <w:szCs w:val="24"/>
        </w:rPr>
        <w:t>………</w:t>
      </w:r>
      <w:r w:rsid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</w:t>
      </w:r>
      <w:r w:rsidRPr="00465995">
        <w:rPr>
          <w:rFonts w:ascii="Segoe UI" w:hAnsi="Segoe UI" w:cs="Segoe UI"/>
          <w:sz w:val="24"/>
          <w:szCs w:val="24"/>
        </w:rPr>
        <w:t>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Podatek VAT w zapisie liczbowym………………………………………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…….</w:t>
      </w:r>
      <w:r w:rsidRPr="00465995">
        <w:rPr>
          <w:rFonts w:ascii="Segoe UI" w:hAnsi="Segoe UI" w:cs="Segoe UI"/>
          <w:sz w:val="24"/>
          <w:szCs w:val="24"/>
        </w:rPr>
        <w:t>………………</w:t>
      </w:r>
      <w:r w:rsidRPr="00465995">
        <w:rPr>
          <w:rFonts w:ascii="Segoe UI" w:hAnsi="Segoe UI" w:cs="Segoe UI"/>
          <w:sz w:val="24"/>
          <w:szCs w:val="24"/>
        </w:rPr>
        <w:br/>
        <w:t>Podatek VAT słownie 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</w:t>
      </w:r>
      <w:r w:rsidRPr="00465995">
        <w:rPr>
          <w:rFonts w:ascii="Segoe UI" w:hAnsi="Segoe UI" w:cs="Segoe UI"/>
          <w:sz w:val="24"/>
          <w:szCs w:val="24"/>
        </w:rPr>
        <w:t>…</w:t>
      </w:r>
      <w:r w:rsidR="00465995">
        <w:rPr>
          <w:rFonts w:ascii="Segoe UI" w:hAnsi="Segoe UI" w:cs="Segoe UI"/>
          <w:sz w:val="24"/>
          <w:szCs w:val="24"/>
        </w:rPr>
        <w:t>…</w:t>
      </w:r>
      <w:r w:rsidRPr="00465995">
        <w:rPr>
          <w:rFonts w:ascii="Segoe UI" w:hAnsi="Segoe UI" w:cs="Segoe UI"/>
          <w:sz w:val="24"/>
          <w:szCs w:val="24"/>
        </w:rPr>
        <w:t>………</w:t>
      </w:r>
    </w:p>
    <w:p w:rsidR="005540A4" w:rsidRPr="00465995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Cena ofertowa brutto w zapisie liczbowym ………………………………………………</w:t>
      </w:r>
      <w:r w:rsidRPr="00465995">
        <w:rPr>
          <w:rFonts w:ascii="Segoe UI" w:hAnsi="Segoe UI" w:cs="Segoe UI"/>
          <w:sz w:val="24"/>
          <w:szCs w:val="24"/>
        </w:rPr>
        <w:br/>
        <w:t>Cena brutto słownie 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………….</w:t>
      </w:r>
      <w:r w:rsidRPr="00465995">
        <w:rPr>
          <w:rFonts w:ascii="Segoe UI" w:hAnsi="Segoe UI" w:cs="Segoe UI"/>
          <w:sz w:val="24"/>
          <w:szCs w:val="24"/>
        </w:rPr>
        <w:t>…………………</w:t>
      </w:r>
      <w:r w:rsidRPr="00465995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</w:t>
      </w:r>
      <w:r w:rsidR="00465995">
        <w:rPr>
          <w:rFonts w:ascii="Segoe UI" w:hAnsi="Segoe UI" w:cs="Segoe UI"/>
          <w:sz w:val="24"/>
          <w:szCs w:val="24"/>
        </w:rPr>
        <w:t>……………………….</w:t>
      </w:r>
      <w:r w:rsidRPr="00465995">
        <w:rPr>
          <w:rFonts w:ascii="Segoe UI" w:hAnsi="Segoe UI" w:cs="Segoe UI"/>
          <w:sz w:val="24"/>
          <w:szCs w:val="24"/>
        </w:rPr>
        <w:t>……</w:t>
      </w:r>
      <w:r w:rsidR="00465995">
        <w:rPr>
          <w:rFonts w:ascii="Segoe UI" w:hAnsi="Segoe UI" w:cs="Segoe UI"/>
          <w:sz w:val="24"/>
          <w:szCs w:val="24"/>
        </w:rPr>
        <w:t>..</w:t>
      </w:r>
    </w:p>
    <w:p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lastRenderedPageBreak/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wypełnionego zestawienia tabelarycznego umieszczonego poniżej</w:t>
      </w:r>
      <w:r w:rsidRPr="00465995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wartość prawidłową i wiążącą wykonawcę uzna wartość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:rsidR="006652D4" w:rsidRDefault="006652D4" w:rsidP="006652D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974884" w:rsidRPr="00974884" w:rsidRDefault="00C57903" w:rsidP="00C57903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Zestawienie tabelaryczne </w:t>
      </w:r>
    </w:p>
    <w:p w:rsidR="00984432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0495" w:type="dxa"/>
        <w:tblInd w:w="-8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126"/>
        <w:gridCol w:w="993"/>
        <w:gridCol w:w="1842"/>
        <w:gridCol w:w="567"/>
        <w:gridCol w:w="661"/>
        <w:gridCol w:w="827"/>
        <w:gridCol w:w="827"/>
        <w:gridCol w:w="827"/>
        <w:gridCol w:w="832"/>
      </w:tblGrid>
      <w:tr w:rsidR="006652D4" w:rsidRPr="006652D4" w:rsidTr="006652D4">
        <w:trPr>
          <w:cantSplit/>
          <w:tblHeader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Część zamówienia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Kod odpadu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eastAsia="SimSun" w:hAnsi="Segoe UI" w:cs="Segoe UI"/>
                <w:b/>
                <w:bCs/>
                <w:sz w:val="16"/>
                <w:szCs w:val="16"/>
                <w:lang w:eastAsia="zh-CN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 xml:space="preserve">Szacunkowa masa odpadów objętych zamówieniem </w:t>
            </w:r>
            <w:proofErr w:type="spellStart"/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podstawowym+opcja</w:t>
            </w:r>
            <w:proofErr w:type="spellEnd"/>
          </w:p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(w Mg)</w:t>
            </w: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Cena za transport,  przyjęcie i zagospodarowanie  odpadów o masie  1 Mg (w 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t>Cena łączna za transport, przyjęcie</w:t>
            </w:r>
            <w:r w:rsidRPr="006652D4">
              <w:rPr>
                <w:rFonts w:ascii="Segoe UI" w:hAnsi="Segoe UI" w:cs="Segoe UI"/>
                <w:b/>
                <w:bCs/>
                <w:sz w:val="16"/>
                <w:szCs w:val="16"/>
                <w:lang w:eastAsia="ar-SA"/>
              </w:rPr>
              <w:br/>
              <w:t>i zagospodarowanie  odpadów objętych zamówieniem (w złotych)</w:t>
            </w:r>
          </w:p>
        </w:tc>
      </w:tr>
      <w:tr w:rsidR="006652D4" w:rsidRPr="006652D4" w:rsidTr="006652D4">
        <w:trPr>
          <w:cantSplit/>
          <w:tblHeader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eastAsia="SimSun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eastAsia="SimSun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eastAsia="SimSun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eastAsia="SimSun" w:hAnsi="Segoe UI" w:cs="Segoe U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netto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eastAsia="SimSun" w:hAnsi="Segoe UI" w:cs="Segoe UI"/>
                <w:bCs/>
                <w:sz w:val="16"/>
                <w:szCs w:val="16"/>
                <w:lang w:eastAsia="zh-CN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netto</w:t>
            </w:r>
          </w:p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(kol. 4 * kol. 5)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eastAsia="SimSun" w:hAnsi="Segoe UI" w:cs="Segoe UI"/>
                <w:bCs/>
                <w:sz w:val="16"/>
                <w:szCs w:val="16"/>
                <w:lang w:eastAsia="zh-CN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VAT</w:t>
            </w:r>
          </w:p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(kol. 4 * kol. 6)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brutto (kol. 4 * kol. 7)</w:t>
            </w:r>
          </w:p>
        </w:tc>
      </w:tr>
      <w:tr w:rsidR="006652D4" w:rsidRPr="006652D4" w:rsidTr="006652D4">
        <w:trPr>
          <w:cantSplit/>
          <w:tblHeader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</w:pPr>
            <w:r w:rsidRPr="006652D4">
              <w:rPr>
                <w:rFonts w:ascii="Segoe UI" w:hAnsi="Segoe UI" w:cs="Segoe UI"/>
                <w:bCs/>
                <w:sz w:val="16"/>
                <w:szCs w:val="16"/>
                <w:lang w:eastAsia="ar-SA"/>
              </w:rPr>
              <w:t>10</w:t>
            </w: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zmieszane (niesegregowane) odpady komunalne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5094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</w:rPr>
              <w:t>Odpady ulegających biodegradacji pochodzących z pielęgnacji ogrodów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20 02 01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826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Odpady papieru i tektury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15 01 01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20 01 01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Odpady metali, tworzyw sztucznych i opakowań z tworzyw sztucznych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15 01 06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15 01 02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15 01 04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15 01 05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20 01 39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825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Odpady szkła bezbarwnego i kolorowego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15 01 07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20 01 02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</w:rPr>
              <w:t xml:space="preserve">Odpady mebli i innych odpadów wielkogabarytowych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20 03 07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bCs/>
                <w:sz w:val="20"/>
                <w:szCs w:val="20"/>
              </w:rPr>
              <w:t>Odpady ulegające biodegradacji – odpady kuchenne pochodzenia roślinnego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20 01 08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6652D4">
        <w:trPr>
          <w:cantSplit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652D4">
              <w:rPr>
                <w:rFonts w:ascii="Segoe UI" w:hAnsi="Segoe UI" w:cs="Segoe UI"/>
                <w:sz w:val="20"/>
                <w:szCs w:val="20"/>
              </w:rPr>
              <w:t>Odpady z budowy, remontów i demontażu obiektów budowlanych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17 01 07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17 09 04</w:t>
            </w:r>
          </w:p>
          <w:p w:rsidR="006652D4" w:rsidRPr="006652D4" w:rsidRDefault="006652D4" w:rsidP="006652D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en-US"/>
              </w:rPr>
              <w:t>17 03 80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sz w:val="20"/>
                <w:szCs w:val="20"/>
                <w:lang w:eastAsia="ar-SA"/>
              </w:rPr>
              <w:t>929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52D4" w:rsidRPr="006652D4" w:rsidRDefault="006652D4" w:rsidP="006652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652D4" w:rsidRPr="006652D4" w:rsidTr="00FE036F">
        <w:trPr>
          <w:cantSplit/>
        </w:trPr>
        <w:tc>
          <w:tcPr>
            <w:tcW w:w="800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right"/>
              <w:rPr>
                <w:rFonts w:ascii="Segoe UI" w:eastAsia="SimSun" w:hAnsi="Segoe UI" w:cs="Segoe UI"/>
                <w:b/>
                <w:bCs/>
                <w:sz w:val="20"/>
                <w:szCs w:val="20"/>
                <w:lang w:eastAsia="zh-CN"/>
              </w:rPr>
            </w:pPr>
          </w:p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eastAsia="ar-SA"/>
              </w:rPr>
            </w:pPr>
          </w:p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6652D4">
              <w:rPr>
                <w:rFonts w:ascii="Segoe UI" w:hAnsi="Segoe UI" w:cs="Segoe U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52D4" w:rsidRPr="006652D4" w:rsidRDefault="006652D4" w:rsidP="006652D4">
            <w:pPr>
              <w:suppressLineNumbers/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</w:tbl>
    <w:p w:rsidR="008C72F6" w:rsidRDefault="008C72F6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43C6C" w:rsidRDefault="00F43C6C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43C6C" w:rsidRDefault="00F43C6C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43C6C" w:rsidRDefault="00F43C6C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43C6C" w:rsidRDefault="00F43C6C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43C6C" w:rsidRDefault="00F43C6C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43C6C" w:rsidRDefault="00F43C6C" w:rsidP="00F43C6C">
      <w:pPr>
        <w:numPr>
          <w:ilvl w:val="0"/>
          <w:numId w:val="2"/>
        </w:numPr>
        <w:suppressAutoHyphens/>
        <w:spacing w:after="0" w:line="259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F43C6C">
        <w:rPr>
          <w:rFonts w:ascii="Segoe UI" w:hAnsi="Segoe UI" w:cs="Segoe UI"/>
          <w:b/>
          <w:bCs/>
          <w:sz w:val="24"/>
          <w:szCs w:val="24"/>
        </w:rPr>
        <w:lastRenderedPageBreak/>
        <w:t xml:space="preserve">Deklarowany przez nas jako kryterium oceny ofert termin płatności liczony od dnia wpłynięcia prawidłowo wystawionej faktury  wynosi: ……..….. dni (słownie: ………………………………………….. dni). </w:t>
      </w:r>
    </w:p>
    <w:p w:rsidR="00F43C6C" w:rsidRPr="00F43C6C" w:rsidRDefault="00F43C6C" w:rsidP="00F43C6C">
      <w:pPr>
        <w:suppressAutoHyphens/>
        <w:spacing w:after="0" w:line="259" w:lineRule="auto"/>
        <w:ind w:left="360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43C6C" w:rsidRPr="00F43C6C" w:rsidRDefault="00F43C6C" w:rsidP="00F43C6C">
      <w:pPr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Zgodnie z postanowieniami SWZ:</w:t>
      </w:r>
    </w:p>
    <w:p w:rsidR="00F43C6C" w:rsidRPr="00F43C6C" w:rsidRDefault="00F43C6C" w:rsidP="00F43C6C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  <w:tab w:val="left" w:pos="993"/>
        </w:tabs>
        <w:suppressAutoHyphens/>
        <w:spacing w:after="0"/>
        <w:jc w:val="both"/>
        <w:rPr>
          <w:rFonts w:ascii="Segoe UI" w:hAnsi="Segoe UI" w:cs="Segoe UI"/>
          <w:bCs/>
          <w:sz w:val="18"/>
          <w:szCs w:val="18"/>
        </w:rPr>
      </w:pPr>
      <w:r w:rsidRPr="00F43C6C">
        <w:rPr>
          <w:rFonts w:ascii="Segoe UI" w:hAnsi="Segoe UI" w:cs="Segoe UI"/>
          <w:bCs/>
          <w:sz w:val="18"/>
          <w:szCs w:val="18"/>
        </w:rPr>
        <w:t>Zamawiający określa minimalny i maksymalny termin płatności wynoszący minimum 14 dni od dnia otrzymania prawidłowo wystawionej faktury lub też dłuższy podany w pełnych dniach, lecz nie większy niż maksymalnie 30 dni od dnia otrzymania prawidłowo wystawionej faktury.</w:t>
      </w:r>
    </w:p>
    <w:p w:rsidR="00F43C6C" w:rsidRPr="00F43C6C" w:rsidRDefault="00F43C6C" w:rsidP="00F43C6C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  <w:tab w:val="left" w:pos="993"/>
        </w:tabs>
        <w:suppressAutoHyphens/>
        <w:spacing w:after="0"/>
        <w:jc w:val="both"/>
        <w:rPr>
          <w:rFonts w:ascii="Segoe UI" w:hAnsi="Segoe UI" w:cs="Segoe UI"/>
          <w:bCs/>
          <w:sz w:val="18"/>
          <w:szCs w:val="18"/>
        </w:rPr>
      </w:pPr>
      <w:r w:rsidRPr="00F43C6C">
        <w:rPr>
          <w:rFonts w:ascii="Segoe UI" w:hAnsi="Segoe UI" w:cs="Segoe UI"/>
          <w:bCs/>
          <w:sz w:val="18"/>
          <w:szCs w:val="18"/>
        </w:rPr>
        <w:t xml:space="preserve">W przypadku gdy wykonawca w swojej ofercie omyłkowo zaproponuje termin płatności krótszy niż 14 dni Zamawiający przyjmie, że termin ten wynosi 14 dni. </w:t>
      </w:r>
    </w:p>
    <w:p w:rsidR="00F43C6C" w:rsidRPr="00F43C6C" w:rsidRDefault="00F43C6C" w:rsidP="00F43C6C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  <w:tab w:val="left" w:pos="993"/>
        </w:tabs>
        <w:suppressAutoHyphens/>
        <w:spacing w:after="0"/>
        <w:jc w:val="both"/>
        <w:rPr>
          <w:rFonts w:ascii="Segoe UI" w:hAnsi="Segoe UI" w:cs="Segoe UI"/>
          <w:bCs/>
          <w:sz w:val="18"/>
          <w:szCs w:val="18"/>
        </w:rPr>
      </w:pPr>
      <w:r w:rsidRPr="00F43C6C">
        <w:rPr>
          <w:rFonts w:ascii="Segoe UI" w:hAnsi="Segoe UI" w:cs="Segoe UI"/>
          <w:bCs/>
          <w:sz w:val="18"/>
          <w:szCs w:val="18"/>
        </w:rPr>
        <w:t xml:space="preserve">W przypadku gdy wykonawca w swojej ofercie omyłkowo zaproponuje termin płatności dłuższy niż 30 dni Zamawiający przyjmie, że termin ten wynosi 30 dni. </w:t>
      </w:r>
    </w:p>
    <w:p w:rsidR="00F43C6C" w:rsidRPr="00F43C6C" w:rsidRDefault="00F43C6C" w:rsidP="00F43C6C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  <w:tab w:val="left" w:pos="993"/>
        </w:tabs>
        <w:suppressAutoHyphens/>
        <w:spacing w:after="0"/>
        <w:jc w:val="both"/>
        <w:rPr>
          <w:rFonts w:ascii="Segoe UI" w:hAnsi="Segoe UI" w:cs="Segoe UI"/>
          <w:bCs/>
          <w:sz w:val="18"/>
          <w:szCs w:val="18"/>
        </w:rPr>
      </w:pPr>
      <w:r w:rsidRPr="00F43C6C">
        <w:rPr>
          <w:rFonts w:ascii="Segoe UI" w:hAnsi="Segoe UI" w:cs="Segoe UI"/>
          <w:bCs/>
          <w:sz w:val="18"/>
          <w:szCs w:val="18"/>
        </w:rPr>
        <w:t xml:space="preserve">W przypadku gdy wykonawca w swojej ofercie nie zadeklaruje terminu płatności lub też poda niepełną liczbę dni jego oferta zostanie odrzucona na podstawie art. 226 ust. 1 pkt. 5 ustawy </w:t>
      </w:r>
      <w:proofErr w:type="spellStart"/>
      <w:r w:rsidRPr="00F43C6C">
        <w:rPr>
          <w:rFonts w:ascii="Segoe UI" w:hAnsi="Segoe UI" w:cs="Segoe UI"/>
          <w:bCs/>
          <w:sz w:val="18"/>
          <w:szCs w:val="18"/>
        </w:rPr>
        <w:t>Pzp</w:t>
      </w:r>
      <w:proofErr w:type="spellEnd"/>
      <w:r w:rsidRPr="00F43C6C">
        <w:rPr>
          <w:rFonts w:ascii="Segoe UI" w:hAnsi="Segoe UI" w:cs="Segoe UI"/>
          <w:bCs/>
          <w:sz w:val="18"/>
          <w:szCs w:val="18"/>
        </w:rPr>
        <w:t xml:space="preserve"> jako oferta, której treść nie odpowiada </w:t>
      </w:r>
      <w:r w:rsidRPr="00F43C6C">
        <w:rPr>
          <w:rFonts w:ascii="Segoe UI" w:hAnsi="Segoe UI" w:cs="Segoe UI"/>
          <w:sz w:val="18"/>
          <w:szCs w:val="18"/>
          <w:shd w:val="clear" w:color="auto" w:fill="FFFFFF"/>
        </w:rPr>
        <w:t>treści specyfikacji warunków zamówienia.</w:t>
      </w:r>
    </w:p>
    <w:p w:rsidR="00F43C6C" w:rsidRPr="00F43C6C" w:rsidRDefault="00F43C6C" w:rsidP="00F43C6C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F43C6C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F43C6C">
        <w:rPr>
          <w:rFonts w:ascii="Segoe UI" w:hAnsi="Segoe UI" w:cs="Segoe UI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:rsidR="005540A4" w:rsidRPr="00F43C6C" w:rsidRDefault="005540A4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540A4" w:rsidRPr="00F43C6C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F43C6C">
        <w:rPr>
          <w:rFonts w:ascii="Segoe UI" w:hAnsi="Segoe UI" w:cs="Segoe UI"/>
          <w:sz w:val="24"/>
          <w:szCs w:val="24"/>
        </w:rPr>
        <w:t>Akceptujemy warunki płatności określone przez zamawiającego w istotnych postanowieniach umowy.</w:t>
      </w:r>
    </w:p>
    <w:p w:rsidR="005540A4" w:rsidRPr="00F43C6C" w:rsidRDefault="005540A4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F43C6C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F43C6C">
        <w:rPr>
          <w:rFonts w:ascii="Segoe UI" w:hAnsi="Segoe UI" w:cs="Segoe UI"/>
          <w:sz w:val="24"/>
          <w:szCs w:val="24"/>
        </w:rPr>
        <w:t>Zobowiązujemy się do wniesienia zabezpieczenia należytego wykonania umowy najpóźniej w dniu zawarcia umowy, w wysokości</w:t>
      </w:r>
      <w:r w:rsidR="00F43C6C">
        <w:rPr>
          <w:rFonts w:ascii="Segoe UI" w:hAnsi="Segoe UI" w:cs="Segoe UI"/>
          <w:sz w:val="24"/>
          <w:szCs w:val="24"/>
        </w:rPr>
        <w:t xml:space="preserve"> 5</w:t>
      </w:r>
      <w:r w:rsidR="00C57903" w:rsidRPr="00F43C6C">
        <w:rPr>
          <w:rFonts w:ascii="Segoe UI" w:hAnsi="Segoe UI" w:cs="Segoe UI"/>
          <w:sz w:val="24"/>
          <w:szCs w:val="24"/>
        </w:rPr>
        <w:t xml:space="preserve"> % </w:t>
      </w:r>
      <w:r w:rsidRPr="00F43C6C">
        <w:rPr>
          <w:rFonts w:ascii="Segoe UI" w:hAnsi="Segoe UI" w:cs="Segoe UI"/>
          <w:sz w:val="24"/>
          <w:szCs w:val="24"/>
        </w:rPr>
        <w:t>ceny ofertowej brutto zaokrąglone do pełnych tysięcy w dół, w następującej formie: …………………………………………</w:t>
      </w:r>
    </w:p>
    <w:p w:rsidR="00584DE5" w:rsidRPr="00F43C6C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540A4" w:rsidRPr="00F43C6C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C6C">
        <w:rPr>
          <w:rFonts w:ascii="Segoe UI" w:hAnsi="Segoe UI" w:cs="Segoe UI"/>
          <w:b/>
          <w:color w:val="000000"/>
          <w:sz w:val="24"/>
          <w:szCs w:val="24"/>
        </w:rPr>
        <w:t>Oświadczamy, że jesteśmy (należy zaznaczyć właściwe):</w:t>
      </w:r>
    </w:p>
    <w:p w:rsidR="005540A4" w:rsidRPr="00F43C6C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C6C">
        <w:rPr>
          <w:rFonts w:ascii="Segoe UI" w:hAnsi="Segoe UI" w:cs="Segoe UI"/>
          <w:color w:val="000000"/>
          <w:sz w:val="24"/>
          <w:szCs w:val="24"/>
        </w:rPr>
        <w:t xml:space="preserve">a) mikroprzedsiębiorstwem, </w:t>
      </w:r>
    </w:p>
    <w:p w:rsidR="005540A4" w:rsidRPr="00F43C6C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C6C">
        <w:rPr>
          <w:rFonts w:ascii="Segoe UI" w:hAnsi="Segoe UI" w:cs="Segoe UI"/>
          <w:color w:val="000000"/>
          <w:sz w:val="24"/>
          <w:szCs w:val="24"/>
        </w:rPr>
        <w:t xml:space="preserve">b) małym przedsiębiorstwem, </w:t>
      </w:r>
    </w:p>
    <w:p w:rsidR="005540A4" w:rsidRPr="00F43C6C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C6C">
        <w:rPr>
          <w:rFonts w:ascii="Segoe UI" w:hAnsi="Segoe UI" w:cs="Segoe UI"/>
          <w:color w:val="000000"/>
          <w:sz w:val="24"/>
          <w:szCs w:val="24"/>
        </w:rPr>
        <w:t xml:space="preserve">c) średnim przedsiębiorstwem, </w:t>
      </w:r>
    </w:p>
    <w:p w:rsidR="005540A4" w:rsidRPr="00F43C6C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C6C">
        <w:rPr>
          <w:rFonts w:ascii="Segoe UI" w:hAnsi="Segoe UI" w:cs="Segoe UI"/>
          <w:color w:val="000000"/>
          <w:sz w:val="24"/>
          <w:szCs w:val="24"/>
        </w:rPr>
        <w:t xml:space="preserve">d) jednoosobową działalnością gospodarczą, </w:t>
      </w:r>
    </w:p>
    <w:p w:rsidR="005540A4" w:rsidRPr="00465995" w:rsidRDefault="005540A4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C6C">
        <w:rPr>
          <w:rFonts w:ascii="Segoe UI" w:hAnsi="Segoe UI" w:cs="Segoe UI"/>
          <w:color w:val="000000"/>
          <w:sz w:val="24"/>
          <w:szCs w:val="24"/>
        </w:rPr>
        <w:t>e) osobą fizyczną nieprowa</w:t>
      </w:r>
      <w:r w:rsidRPr="00465995">
        <w:rPr>
          <w:rFonts w:ascii="Segoe UI" w:hAnsi="Segoe UI" w:cs="Segoe UI"/>
          <w:color w:val="000000"/>
          <w:sz w:val="24"/>
          <w:szCs w:val="24"/>
        </w:rPr>
        <w:t xml:space="preserve">dzącą działalności gospodarczej, </w:t>
      </w:r>
    </w:p>
    <w:p w:rsidR="005540A4" w:rsidRDefault="005540A4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  <w:r w:rsidRPr="00465995">
        <w:rPr>
          <w:rFonts w:ascii="Segoe UI" w:hAnsi="Segoe UI" w:cs="Segoe U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:rsidR="00465995" w:rsidRPr="00465995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 xml:space="preserve">Pozostaniemy związani niniejszą ofertą przez okres wskazany w specyfikacji warunków zamówienia, tj. przez okres </w:t>
      </w:r>
      <w:r w:rsidR="002F16F6">
        <w:rPr>
          <w:rFonts w:ascii="Segoe UI" w:hAnsi="Segoe UI" w:cs="Segoe UI"/>
          <w:sz w:val="24"/>
          <w:szCs w:val="24"/>
        </w:rPr>
        <w:t>9</w:t>
      </w:r>
      <w:r w:rsidRPr="00465995">
        <w:rPr>
          <w:rFonts w:ascii="Segoe UI" w:hAnsi="Segoe UI" w:cs="Segoe UI"/>
          <w:sz w:val="24"/>
          <w:szCs w:val="24"/>
        </w:rPr>
        <w:t>0 dni od upływu terminu składania ofert.</w:t>
      </w:r>
    </w:p>
    <w:p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Oświadczenie wymagane od wykonawcy w zakresie wypełnienia obowiązków informacyjnych wynikających z RODO.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t>Oświadczam, że wypełniłem obowiązki informacyjne przewidziane w art. 13 lub art. 14 RODO</w:t>
      </w:r>
      <w:r w:rsidRPr="00465995">
        <w:rPr>
          <w:rFonts w:ascii="Segoe UI" w:hAnsi="Segoe UI" w:cs="Segoe UI"/>
          <w:sz w:val="24"/>
          <w:szCs w:val="24"/>
          <w:vertAlign w:val="superscript"/>
        </w:rPr>
        <w:t>1)</w:t>
      </w:r>
      <w:r w:rsidRPr="00465995">
        <w:rPr>
          <w:rFonts w:ascii="Segoe UI" w:hAnsi="Segoe UI" w:cs="Segoe U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40A4" w:rsidRPr="00465995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4"/>
          <w:szCs w:val="24"/>
        </w:rPr>
      </w:pPr>
    </w:p>
    <w:p w:rsidR="005540A4" w:rsidRPr="00465995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5995">
        <w:rPr>
          <w:rFonts w:ascii="Segoe UI" w:hAnsi="Segoe UI" w:cs="Segoe UI"/>
          <w:sz w:val="24"/>
          <w:szCs w:val="24"/>
        </w:rPr>
        <w:lastRenderedPageBreak/>
        <w:t>Załącznikami do niniejszej oferty są*: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Dokument potwierdzający wniesienie wadium.</w:t>
      </w:r>
    </w:p>
    <w:p w:rsidR="005540A4" w:rsidRPr="00465995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Cs w:val="24"/>
        </w:rPr>
      </w:pPr>
      <w:r w:rsidRPr="00465995">
        <w:rPr>
          <w:rFonts w:ascii="Segoe UI" w:hAnsi="Segoe UI" w:cs="Segoe UI"/>
          <w:szCs w:val="24"/>
          <w:shd w:val="clear" w:color="auto" w:fill="FFFFFF"/>
        </w:rPr>
        <w:t>………………………………………………………………………………………….</w:t>
      </w: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361" w:rsidRDefault="00307361" w:rsidP="00C57903">
      <w:pPr>
        <w:spacing w:after="0"/>
        <w:jc w:val="right"/>
        <w:rPr>
          <w:rFonts w:ascii="Segoe UI" w:hAnsi="Segoe UI" w:cs="Segoe UI"/>
          <w:sz w:val="18"/>
          <w:szCs w:val="18"/>
        </w:rPr>
        <w:sectPr w:rsidR="00307361" w:rsidSect="00307361">
          <w:headerReference w:type="default" r:id="rId8"/>
          <w:footerReference w:type="default" r:id="rId9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</w:p>
    <w:p w:rsidR="00742D7F" w:rsidRDefault="00742D7F" w:rsidP="00307361">
      <w:pPr>
        <w:jc w:val="center"/>
        <w:rPr>
          <w:rFonts w:ascii="Segoe UI" w:hAnsi="Segoe UI" w:cs="Segoe UI"/>
          <w:b/>
          <w:color w:val="000000"/>
        </w:rPr>
      </w:pPr>
    </w:p>
    <w:p w:rsidR="006652D4" w:rsidRPr="006652D4" w:rsidRDefault="00307361" w:rsidP="006652D4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F43C6C">
        <w:rPr>
          <w:rFonts w:ascii="Segoe UI" w:hAnsi="Segoe UI" w:cs="Segoe UI"/>
          <w:b/>
          <w:sz w:val="18"/>
          <w:szCs w:val="18"/>
        </w:rPr>
        <w:t>3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6652D4"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zagospodarowanie odpadów komunalnych przekazanych</w:t>
      </w:r>
    </w:p>
    <w:p w:rsidR="006652D4" w:rsidRPr="006652D4" w:rsidRDefault="006652D4" w:rsidP="006652D4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przez MPGK Sp. z o.o. w Choszcznie,  w okresie od 01.01.2024 do 31.12.2024</w:t>
      </w:r>
    </w:p>
    <w:p w:rsidR="00307361" w:rsidRPr="008C72F6" w:rsidRDefault="00307361" w:rsidP="00307361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5540A4" w:rsidRPr="00307361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5540A4" w:rsidRPr="00307361" w:rsidRDefault="005540A4" w:rsidP="00B62ABE">
      <w:pPr>
        <w:spacing w:after="0" w:line="240" w:lineRule="auto"/>
        <w:jc w:val="both"/>
        <w:rPr>
          <w:rFonts w:ascii="Segoe UI" w:hAnsi="Segoe UI" w:cs="Segoe UI"/>
        </w:rPr>
      </w:pPr>
      <w:r w:rsidRPr="00307361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307361">
        <w:rPr>
          <w:rFonts w:ascii="Segoe UI" w:hAnsi="Segoe UI" w:cs="Segoe UI"/>
          <w:bCs/>
        </w:rPr>
        <w:t xml:space="preserve">na </w:t>
      </w:r>
      <w:r w:rsidRPr="00307361">
        <w:rPr>
          <w:rFonts w:ascii="Segoe UI" w:hAnsi="Segoe UI" w:cs="Segoe UI"/>
          <w:b/>
        </w:rPr>
        <w:t>„</w:t>
      </w:r>
      <w:r w:rsidR="006652D4" w:rsidRPr="006652D4">
        <w:rPr>
          <w:rFonts w:ascii="Segoe UI" w:hAnsi="Segoe UI" w:cs="Segoe UI"/>
          <w:b/>
          <w:bCs/>
          <w:color w:val="000000"/>
        </w:rPr>
        <w:t>zagospodarowanie odpadów komunalnych przekazanych przez MPGK Sp. z o.o. w Choszcznie,  w okresie od 01.01.2024 do 31.12.2024</w:t>
      </w:r>
      <w:r w:rsidRPr="00307361">
        <w:rPr>
          <w:rFonts w:ascii="Segoe UI" w:hAnsi="Segoe UI" w:cs="Segoe UI"/>
          <w:b/>
        </w:rPr>
        <w:t>”</w:t>
      </w:r>
      <w:r w:rsidRPr="00307361">
        <w:rPr>
          <w:rFonts w:ascii="Segoe UI" w:hAnsi="Segoe UI" w:cs="Segoe UI"/>
          <w:bCs/>
          <w:iCs/>
        </w:rPr>
        <w:t xml:space="preserve">, </w:t>
      </w:r>
      <w:r w:rsidRPr="00307361">
        <w:rPr>
          <w:rFonts w:ascii="Segoe UI" w:hAnsi="Segoe UI" w:cs="Segoe UI"/>
        </w:rPr>
        <w:t>jako najkorzystniejszej oferty Wykonawcy:</w:t>
      </w:r>
    </w:p>
    <w:p w:rsidR="00996FCB" w:rsidRPr="00307361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996FC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zakres dostępnych wykonawcy zasobów podmiotu udostępniającego zasoby;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5540A4" w:rsidRPr="00996FCB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540A4" w:rsidRPr="00996FCB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DC6AAD" w:rsidRDefault="005540A4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</w:t>
      </w:r>
    </w:p>
    <w:p w:rsidR="00DC6AAD" w:rsidRPr="006652D4" w:rsidRDefault="00DC6AAD" w:rsidP="00DC6AAD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zagospodarowanie odpadów komunalnych przekazanych</w:t>
      </w:r>
    </w:p>
    <w:p w:rsidR="00DC6AAD" w:rsidRPr="006652D4" w:rsidRDefault="00DC6AAD" w:rsidP="00DC6AAD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przez MPGK Sp. z o.o. w Choszcznie,  w okresie od 01.01.2024 do 31.12.2024</w:t>
      </w:r>
    </w:p>
    <w:p w:rsidR="00DC6AAD" w:rsidRDefault="00DC6AAD" w:rsidP="00DC6AAD">
      <w:pPr>
        <w:shd w:val="clear" w:color="auto" w:fill="FFFFFF"/>
        <w:spacing w:after="0"/>
        <w:ind w:left="720"/>
        <w:jc w:val="center"/>
        <w:rPr>
          <w:rFonts w:ascii="Segoe UI" w:eastAsia="Arial" w:hAnsi="Segoe UI" w:cs="Segoe UI"/>
          <w:b/>
          <w:bCs/>
        </w:rPr>
      </w:pPr>
    </w:p>
    <w:p w:rsidR="00DC6AAD" w:rsidRPr="00DC6AAD" w:rsidRDefault="00DC6AAD" w:rsidP="00EF7CEE">
      <w:pPr>
        <w:shd w:val="clear" w:color="auto" w:fill="FFFFFF"/>
        <w:spacing w:after="0"/>
        <w:jc w:val="center"/>
        <w:rPr>
          <w:rFonts w:ascii="Segoe UI" w:eastAsia="Arial" w:hAnsi="Segoe UI" w:cs="Segoe UI"/>
          <w:b/>
          <w:bCs/>
        </w:rPr>
      </w:pPr>
      <w:r w:rsidRPr="00DC6AAD">
        <w:rPr>
          <w:rFonts w:ascii="Segoe UI" w:eastAsia="Arial" w:hAnsi="Segoe UI" w:cs="Segoe UI"/>
          <w:b/>
          <w:bCs/>
        </w:rPr>
        <w:t>Oświadczenie wykonawcy</w:t>
      </w:r>
    </w:p>
    <w:p w:rsidR="00DC6AAD" w:rsidRPr="00DC6AAD" w:rsidRDefault="00DC6AAD" w:rsidP="00EF7CEE">
      <w:pPr>
        <w:shd w:val="clear" w:color="auto" w:fill="FFFFFF"/>
        <w:spacing w:after="0"/>
        <w:jc w:val="both"/>
        <w:rPr>
          <w:rFonts w:ascii="Segoe UI" w:eastAsia="Arial" w:hAnsi="Segoe UI" w:cs="Segoe UI"/>
          <w:b/>
          <w:bCs/>
        </w:rPr>
      </w:pPr>
      <w:r w:rsidRPr="00DC6AAD">
        <w:rPr>
          <w:rFonts w:ascii="Segoe UI" w:eastAsia="Arial" w:hAnsi="Segoe UI" w:cs="Segoe UI"/>
          <w:b/>
          <w:bCs/>
        </w:rPr>
        <w:t xml:space="preserve">w zakresie art. 108 ust. 1 </w:t>
      </w:r>
      <w:proofErr w:type="spellStart"/>
      <w:r w:rsidRPr="00DC6AAD">
        <w:rPr>
          <w:rFonts w:ascii="Segoe UI" w:eastAsia="Arial" w:hAnsi="Segoe UI" w:cs="Segoe UI"/>
          <w:b/>
          <w:bCs/>
        </w:rPr>
        <w:t>pkt</w:t>
      </w:r>
      <w:proofErr w:type="spellEnd"/>
      <w:r w:rsidRPr="00DC6AAD">
        <w:rPr>
          <w:rFonts w:ascii="Segoe UI" w:eastAsia="Arial" w:hAnsi="Segoe UI" w:cs="Segoe UI"/>
          <w:b/>
          <w:bCs/>
        </w:rPr>
        <w:t xml:space="preserve"> 5 ustawy </w:t>
      </w:r>
      <w:proofErr w:type="spellStart"/>
      <w:r w:rsidRPr="00DC6AAD">
        <w:rPr>
          <w:rFonts w:ascii="Segoe UI" w:eastAsia="Arial" w:hAnsi="Segoe UI" w:cs="Segoe UI"/>
          <w:b/>
          <w:bCs/>
        </w:rPr>
        <w:t>Pzp</w:t>
      </w:r>
      <w:proofErr w:type="spellEnd"/>
      <w:r w:rsidRPr="00DC6AAD">
        <w:rPr>
          <w:rFonts w:ascii="Segoe UI" w:eastAsia="Arial" w:hAnsi="Segoe UI" w:cs="Segoe UI"/>
          <w:b/>
          <w:bCs/>
        </w:rPr>
        <w:t xml:space="preserve"> o braku przynależności do tej samej grupy kapitałowej w rozumieniu ustawy z 16 lutego 2007 r. o ochronie konkurencji i konsumentów</w:t>
      </w: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  <w:b/>
        </w:rPr>
      </w:pPr>
      <w:r w:rsidRPr="00DC6AAD">
        <w:rPr>
          <w:rFonts w:ascii="Segoe UI" w:eastAsia="Arial" w:hAnsi="Segoe UI" w:cs="Segoe UI"/>
        </w:rPr>
        <w:t xml:space="preserve">zamówienie pn. </w:t>
      </w:r>
      <w:r w:rsidRPr="00DC6AAD">
        <w:rPr>
          <w:rFonts w:ascii="Segoe UI" w:eastAsia="Arial" w:hAnsi="Segoe UI" w:cs="Segoe UI"/>
          <w:b/>
        </w:rPr>
        <w:t xml:space="preserve">"Zagospodarowanie odpadów komunalnych przekazanych przez MPGK Sp. z o.o. w Choszcznie, w okresie od 01.01.2024 r. do 31.12.2024 r." </w:t>
      </w: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  <w:r w:rsidRPr="00DC6AAD">
        <w:rPr>
          <w:rFonts w:ascii="Segoe UI" w:eastAsia="Arial" w:hAnsi="Segoe UI" w:cs="Segoe UI"/>
        </w:rPr>
        <w:t>Działając w imieniu …………………………………………. z siedzibą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  <w:r w:rsidRPr="00DC6AAD">
        <w:rPr>
          <w:rFonts w:ascii="Segoe UI" w:eastAsia="Arial" w:hAnsi="Segoe UI" w:cs="Segoe UI"/>
        </w:rPr>
        <w:t>oświadczam, że:</w:t>
      </w: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  <w:r w:rsidRPr="00DC6AAD">
        <w:rPr>
          <w:rFonts w:ascii="Segoe UI" w:eastAsia="Arial" w:hAnsi="Segoe UI" w:cs="Segoe UI"/>
          <w:b/>
          <w:bCs/>
        </w:rPr>
        <w:t>nie należymy</w:t>
      </w:r>
      <w:bookmarkStart w:id="3" w:name="_Hlk65355385"/>
      <w:r w:rsidR="00F43C6C">
        <w:rPr>
          <w:rFonts w:ascii="Segoe UI" w:eastAsia="Arial" w:hAnsi="Segoe UI" w:cs="Segoe UI"/>
          <w:b/>
          <w:bCs/>
        </w:rPr>
        <w:t xml:space="preserve"> </w:t>
      </w:r>
      <w:r w:rsidRPr="00DC6AAD">
        <w:rPr>
          <w:rFonts w:ascii="Segoe UI" w:eastAsia="Arial" w:hAnsi="Segoe UI" w:cs="Segoe UI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3"/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P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  <w:r w:rsidRPr="00DC6AAD">
        <w:rPr>
          <w:rFonts w:ascii="Segoe UI" w:eastAsia="Arial" w:hAnsi="Segoe UI" w:cs="Segoe UI"/>
          <w:b/>
          <w:bCs/>
        </w:rPr>
        <w:t>należymy</w:t>
      </w:r>
      <w:r w:rsidRPr="00DC6AAD">
        <w:rPr>
          <w:rFonts w:ascii="Segoe UI" w:eastAsia="Arial" w:hAnsi="Segoe UI" w:cs="Segoe UI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DC6AAD" w:rsidRPr="00DC6AAD" w:rsidRDefault="00DC6AAD" w:rsidP="00DC6AAD">
      <w:pPr>
        <w:numPr>
          <w:ilvl w:val="0"/>
          <w:numId w:val="18"/>
        </w:numPr>
        <w:shd w:val="clear" w:color="auto" w:fill="FFFFFF"/>
        <w:spacing w:after="72"/>
        <w:ind w:left="567" w:hanging="567"/>
        <w:jc w:val="both"/>
        <w:rPr>
          <w:rFonts w:ascii="Segoe UI" w:eastAsia="Arial" w:hAnsi="Segoe UI" w:cs="Segoe UI"/>
        </w:rPr>
      </w:pPr>
      <w:r w:rsidRPr="00DC6AAD">
        <w:rPr>
          <w:rFonts w:ascii="Segoe UI" w:eastAsia="Arial" w:hAnsi="Segoe UI" w:cs="Segoe UI"/>
        </w:rPr>
        <w:t>__________________________________</w:t>
      </w:r>
    </w:p>
    <w:p w:rsidR="00DC6AAD" w:rsidRPr="00DC6AAD" w:rsidRDefault="00DC6AAD" w:rsidP="00DC6AAD">
      <w:pPr>
        <w:numPr>
          <w:ilvl w:val="0"/>
          <w:numId w:val="18"/>
        </w:numPr>
        <w:shd w:val="clear" w:color="auto" w:fill="FFFFFF"/>
        <w:spacing w:after="72"/>
        <w:ind w:left="567" w:hanging="567"/>
        <w:jc w:val="both"/>
        <w:rPr>
          <w:rFonts w:ascii="Segoe UI" w:eastAsia="Arial" w:hAnsi="Segoe UI" w:cs="Segoe UI"/>
        </w:rPr>
      </w:pPr>
      <w:r w:rsidRPr="00DC6AAD">
        <w:rPr>
          <w:rFonts w:ascii="Segoe UI" w:eastAsia="Arial" w:hAnsi="Segoe UI" w:cs="Segoe UI"/>
        </w:rPr>
        <w:t>(…)</w:t>
      </w:r>
    </w:p>
    <w:p w:rsidR="005540A4" w:rsidRDefault="005540A4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</w:p>
    <w:p w:rsidR="00DC6AAD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  <w:r>
        <w:rPr>
          <w:rFonts w:ascii="Segoe UI" w:eastAsia="Arial" w:hAnsi="Segoe UI" w:cs="Segoe UI"/>
        </w:rPr>
        <w:br w:type="page"/>
      </w:r>
    </w:p>
    <w:p w:rsidR="00DC6AAD" w:rsidRPr="006652D4" w:rsidRDefault="00DC6AAD" w:rsidP="00DC6AAD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C72F6">
        <w:rPr>
          <w:rFonts w:ascii="Segoe UI" w:hAnsi="Segoe UI" w:cs="Segoe UI"/>
          <w:b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5</w:t>
      </w:r>
      <w:r w:rsidRPr="008C72F6">
        <w:rPr>
          <w:rFonts w:ascii="Segoe UI" w:hAnsi="Segoe UI" w:cs="Segoe UI"/>
          <w:b/>
          <w:sz w:val="18"/>
          <w:szCs w:val="18"/>
        </w:rPr>
        <w:t xml:space="preserve"> do SWZ</w:t>
      </w:r>
      <w:r w:rsidRPr="008C72F6">
        <w:rPr>
          <w:rFonts w:ascii="Segoe UI" w:hAnsi="Segoe UI" w:cs="Segoe UI"/>
          <w:b/>
          <w:sz w:val="18"/>
          <w:szCs w:val="18"/>
        </w:rPr>
        <w:br/>
      </w:r>
      <w:r w:rsidRPr="008C72F6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zagospodarowanie odpadów komunalnych przekazanych</w:t>
      </w:r>
    </w:p>
    <w:p w:rsidR="00DC6AAD" w:rsidRPr="006652D4" w:rsidRDefault="00DC6AAD" w:rsidP="00DC6AAD">
      <w:pPr>
        <w:spacing w:after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6652D4">
        <w:rPr>
          <w:rFonts w:ascii="Segoe UI" w:hAnsi="Segoe UI" w:cs="Segoe UI"/>
          <w:b/>
          <w:bCs/>
          <w:color w:val="000000"/>
          <w:sz w:val="18"/>
          <w:szCs w:val="18"/>
        </w:rPr>
        <w:t xml:space="preserve"> przez MPGK Sp. z o.o. w Choszcznie,  w okresie od 01.01.2024 do 31.12.2024</w:t>
      </w:r>
    </w:p>
    <w:p w:rsidR="00E7697B" w:rsidRDefault="00E7697B" w:rsidP="00E7697B">
      <w:pPr>
        <w:spacing w:after="60"/>
        <w:jc w:val="center"/>
        <w:rPr>
          <w:rFonts w:ascii="Segoe UI" w:hAnsi="Segoe UI" w:cs="Segoe UI"/>
          <w:b/>
          <w:bCs/>
        </w:rPr>
      </w:pPr>
    </w:p>
    <w:p w:rsidR="00E7697B" w:rsidRDefault="00E7697B" w:rsidP="00E7697B">
      <w:pPr>
        <w:spacing w:after="60"/>
        <w:jc w:val="center"/>
        <w:rPr>
          <w:rFonts w:ascii="Segoe UI" w:hAnsi="Segoe UI" w:cs="Segoe UI"/>
          <w:b/>
          <w:bCs/>
        </w:rPr>
      </w:pPr>
    </w:p>
    <w:p w:rsidR="00E7697B" w:rsidRPr="00E7697B" w:rsidRDefault="00E7697B" w:rsidP="00E7697B">
      <w:pPr>
        <w:spacing w:after="60"/>
        <w:jc w:val="center"/>
        <w:rPr>
          <w:rFonts w:ascii="Segoe UI" w:hAnsi="Segoe UI" w:cs="Segoe UI"/>
          <w:b/>
          <w:bCs/>
          <w:i/>
        </w:rPr>
      </w:pPr>
      <w:r w:rsidRPr="00E7697B">
        <w:rPr>
          <w:rFonts w:ascii="Segoe UI" w:hAnsi="Segoe UI" w:cs="Segoe UI"/>
          <w:b/>
          <w:bCs/>
        </w:rPr>
        <w:t xml:space="preserve">Oświadczenie Wykonawcy </w:t>
      </w:r>
      <w:r w:rsidRPr="00E7697B">
        <w:rPr>
          <w:rFonts w:ascii="Segoe UI" w:hAnsi="Segoe UI" w:cs="Segoe UI"/>
          <w:b/>
          <w:bCs/>
          <w:u w:val="single"/>
        </w:rPr>
        <w:t>o aktualności informacji</w:t>
      </w:r>
      <w:r w:rsidRPr="00E7697B">
        <w:rPr>
          <w:rFonts w:ascii="Segoe UI" w:hAnsi="Segoe UI" w:cs="Segoe UI"/>
          <w:b/>
          <w:bCs/>
        </w:rPr>
        <w:t xml:space="preserve"> zawartych w oświadczeniu, </w:t>
      </w:r>
      <w:r w:rsidRPr="00E7697B">
        <w:rPr>
          <w:rFonts w:ascii="Segoe UI" w:hAnsi="Segoe UI" w:cs="Segoe U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E7697B" w:rsidRPr="00E7697B" w:rsidRDefault="00E7697B" w:rsidP="00E7697B">
      <w:pPr>
        <w:spacing w:after="0"/>
        <w:jc w:val="center"/>
        <w:rPr>
          <w:rFonts w:ascii="Segoe UI" w:hAnsi="Segoe UI" w:cs="Segoe UI"/>
        </w:rPr>
      </w:pPr>
      <w:r w:rsidRPr="00E7697B">
        <w:rPr>
          <w:rFonts w:ascii="Segoe UI" w:hAnsi="Segoe UI" w:cs="Segoe UI"/>
          <w:b/>
        </w:rPr>
        <w:t xml:space="preserve">POTWIERDZAJĄCE BRAK PODSTAW WYKLUCZENIA Z POSTĘPOWANIA </w:t>
      </w:r>
    </w:p>
    <w:p w:rsidR="00E7697B" w:rsidRPr="00E7697B" w:rsidRDefault="00E7697B" w:rsidP="00E7697B">
      <w:pPr>
        <w:spacing w:after="120"/>
        <w:ind w:right="567"/>
        <w:jc w:val="center"/>
        <w:rPr>
          <w:rFonts w:ascii="Segoe UI" w:hAnsi="Segoe UI" w:cs="Segoe UI"/>
          <w:b/>
        </w:rPr>
      </w:pPr>
      <w:r w:rsidRPr="00E7697B">
        <w:rPr>
          <w:rFonts w:ascii="Segoe UI" w:hAnsi="Segoe UI" w:cs="Segoe UI"/>
          <w:b/>
        </w:rPr>
        <w:t>(składane przez Wykonawcę na wezwanie Zamawiającego)</w:t>
      </w:r>
    </w:p>
    <w:tbl>
      <w:tblPr>
        <w:tblStyle w:val="Tabela-Siatka1"/>
        <w:tblW w:w="90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E7697B" w:rsidRPr="00E7697B" w:rsidTr="00E7697B">
        <w:tc>
          <w:tcPr>
            <w:tcW w:w="2265" w:type="dxa"/>
          </w:tcPr>
          <w:p w:rsidR="00E7697B" w:rsidRPr="00E7697B" w:rsidRDefault="00E7697B" w:rsidP="00E7697B">
            <w:pPr>
              <w:spacing w:before="36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7697B" w:rsidRPr="00E7697B" w:rsidTr="00E7697B">
        <w:tc>
          <w:tcPr>
            <w:tcW w:w="2265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7697B" w:rsidRPr="00E7697B" w:rsidTr="00E7697B">
        <w:tc>
          <w:tcPr>
            <w:tcW w:w="2265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E7697B" w:rsidRPr="00E7697B" w:rsidRDefault="00E7697B" w:rsidP="00E7697B">
            <w:pPr>
              <w:spacing w:before="240" w:after="240" w:line="240" w:lineRule="auto"/>
              <w:ind w:left="603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………………………........</w:t>
            </w:r>
          </w:p>
        </w:tc>
      </w:tr>
      <w:tr w:rsidR="00E7697B" w:rsidRPr="00E7697B" w:rsidTr="00E7697B">
        <w:trPr>
          <w:trHeight w:val="850"/>
        </w:trPr>
        <w:tc>
          <w:tcPr>
            <w:tcW w:w="2265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E7697B" w:rsidRPr="00E7697B" w:rsidRDefault="00E7697B" w:rsidP="00E7697B">
            <w:pPr>
              <w:spacing w:before="240" w:after="240" w:line="240" w:lineRule="auto"/>
              <w:ind w:left="603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E7697B" w:rsidRPr="00E7697B" w:rsidRDefault="00E7697B" w:rsidP="00E7697B">
            <w:pPr>
              <w:spacing w:before="240" w:after="24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E7697B">
              <w:rPr>
                <w:rFonts w:ascii="Segoe UI" w:hAnsi="Segoe UI" w:cs="Segoe UI"/>
                <w:sz w:val="22"/>
                <w:szCs w:val="22"/>
              </w:rPr>
              <w:t>………………………........</w:t>
            </w:r>
          </w:p>
        </w:tc>
      </w:tr>
    </w:tbl>
    <w:p w:rsidR="00E7697B" w:rsidRDefault="00E7697B" w:rsidP="00E7697B">
      <w:pPr>
        <w:spacing w:after="0"/>
        <w:jc w:val="both"/>
        <w:rPr>
          <w:rFonts w:ascii="Segoe UI" w:hAnsi="Segoe UI" w:cs="Segoe UI"/>
        </w:rPr>
      </w:pPr>
      <w:r w:rsidRPr="00E7697B">
        <w:rPr>
          <w:rFonts w:ascii="Segoe UI" w:hAnsi="Segoe UI" w:cs="Segoe UI"/>
        </w:rPr>
        <w:t xml:space="preserve">Oświadczam, że informacje zawarte w oświadczeniu złożonym wraz z ofertą </w:t>
      </w:r>
      <w:r w:rsidRPr="00E7697B">
        <w:rPr>
          <w:rFonts w:ascii="Segoe UI" w:hAnsi="Segoe UI" w:cs="Segoe UI"/>
        </w:rPr>
        <w:br/>
        <w:t xml:space="preserve">w postępowaniu o udzielenie zamówienia publicznego pn. </w:t>
      </w:r>
    </w:p>
    <w:p w:rsidR="00E7697B" w:rsidRPr="00E7697B" w:rsidRDefault="00E7697B" w:rsidP="00E7697B">
      <w:pPr>
        <w:spacing w:after="0"/>
        <w:jc w:val="both"/>
        <w:rPr>
          <w:rFonts w:ascii="Segoe UI" w:hAnsi="Segoe UI" w:cs="Segoe UI"/>
        </w:rPr>
      </w:pPr>
    </w:p>
    <w:p w:rsidR="00E7697B" w:rsidRPr="00E7697B" w:rsidRDefault="00E7697B" w:rsidP="00E7697B">
      <w:pPr>
        <w:spacing w:after="0" w:line="240" w:lineRule="auto"/>
        <w:jc w:val="center"/>
        <w:rPr>
          <w:rFonts w:ascii="Segoe UI" w:hAnsi="Segoe UI" w:cs="Segoe UI"/>
          <w:b/>
        </w:rPr>
      </w:pPr>
      <w:r w:rsidRPr="00E7697B">
        <w:rPr>
          <w:rFonts w:ascii="Segoe UI" w:hAnsi="Segoe UI" w:cs="Segoe UI"/>
        </w:rPr>
        <w:t>„</w:t>
      </w:r>
      <w:r w:rsidRPr="00E7697B">
        <w:rPr>
          <w:rFonts w:ascii="Segoe UI" w:hAnsi="Segoe UI" w:cs="Segoe UI"/>
          <w:b/>
        </w:rPr>
        <w:t xml:space="preserve">Zagospodarowanie odpadów komunalnych przekazanych przez MPGK Sp. z o.o. </w:t>
      </w:r>
      <w:r w:rsidRPr="00E7697B">
        <w:rPr>
          <w:rFonts w:ascii="Segoe UI" w:hAnsi="Segoe UI" w:cs="Segoe UI"/>
          <w:b/>
        </w:rPr>
        <w:br/>
        <w:t xml:space="preserve">w Choszcznie, w okresie od 01.01.2024 r. do 31.12.2024 r." </w:t>
      </w:r>
    </w:p>
    <w:p w:rsidR="00E7697B" w:rsidRDefault="00E7697B" w:rsidP="00E7697B">
      <w:pPr>
        <w:spacing w:after="0"/>
        <w:jc w:val="both"/>
        <w:rPr>
          <w:rFonts w:ascii="Segoe UI" w:hAnsi="Segoe UI" w:cs="Segoe UI"/>
        </w:rPr>
      </w:pPr>
    </w:p>
    <w:p w:rsidR="00E7697B" w:rsidRPr="00E7697B" w:rsidRDefault="00E7697B" w:rsidP="00E7697B">
      <w:pPr>
        <w:spacing w:after="0"/>
        <w:jc w:val="both"/>
        <w:rPr>
          <w:rFonts w:ascii="Segoe UI" w:hAnsi="Segoe UI" w:cs="Segoe UI"/>
        </w:rPr>
      </w:pPr>
      <w:r w:rsidRPr="00E7697B">
        <w:rPr>
          <w:rFonts w:ascii="Segoe UI" w:hAnsi="Segoe UI" w:cs="Segoe UI"/>
        </w:rPr>
        <w:t>w zakresie podstaw wykluczenia  i spełniania warunków udziału w postępowaniu</w:t>
      </w:r>
    </w:p>
    <w:p w:rsidR="00E7697B" w:rsidRPr="00E7697B" w:rsidRDefault="00E7697B" w:rsidP="00E7697B">
      <w:pPr>
        <w:spacing w:before="480" w:after="0"/>
        <w:jc w:val="both"/>
        <w:rPr>
          <w:rFonts w:ascii="Segoe UI" w:hAnsi="Segoe UI" w:cs="Segoe UI"/>
          <w:b/>
          <w:u w:val="single"/>
        </w:rPr>
      </w:pPr>
      <w:r w:rsidRPr="00E7697B">
        <w:rPr>
          <w:rFonts w:ascii="Segoe UI" w:hAnsi="Segoe UI" w:cs="Segoe UI"/>
          <w:b/>
          <w:u w:val="single"/>
        </w:rPr>
        <w:t xml:space="preserve"> są nadal aktualne.</w:t>
      </w:r>
    </w:p>
    <w:p w:rsidR="00DC6AAD" w:rsidRPr="00E7697B" w:rsidRDefault="00DC6AAD" w:rsidP="00DC6AAD">
      <w:pPr>
        <w:shd w:val="clear" w:color="auto" w:fill="FFFFFF"/>
        <w:spacing w:after="72"/>
        <w:ind w:left="720"/>
        <w:jc w:val="both"/>
        <w:rPr>
          <w:rFonts w:ascii="Segoe UI" w:eastAsia="Arial" w:hAnsi="Segoe UI" w:cs="Segoe UI"/>
        </w:rPr>
      </w:pPr>
    </w:p>
    <w:sectPr w:rsidR="00DC6AAD" w:rsidRPr="00E7697B" w:rsidSect="00307361">
      <w:pgSz w:w="11906" w:h="16838"/>
      <w:pgMar w:top="851" w:right="1418" w:bottom="765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F6" w:rsidRDefault="008C72F6" w:rsidP="00C75B80">
      <w:pPr>
        <w:spacing w:after="0" w:line="240" w:lineRule="auto"/>
      </w:pPr>
      <w:r>
        <w:separator/>
      </w:r>
    </w:p>
  </w:endnote>
  <w:endnote w:type="continuationSeparator" w:id="1">
    <w:p w:rsidR="008C72F6" w:rsidRDefault="008C72F6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F6" w:rsidRDefault="00337D62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C72F6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F43C6C">
      <w:rPr>
        <w:rFonts w:ascii="Times New Roman" w:hAnsi="Times New Roman"/>
        <w:noProof/>
      </w:rPr>
      <w:t>7</w:t>
    </w:r>
    <w:r w:rsidRPr="00441DC0">
      <w:rPr>
        <w:rFonts w:ascii="Times New Roman" w:hAnsi="Times New Roman"/>
      </w:rPr>
      <w:fldChar w:fldCharType="end"/>
    </w:r>
  </w:p>
  <w:p w:rsidR="008C72F6" w:rsidRDefault="008C72F6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F6" w:rsidRDefault="008C72F6" w:rsidP="00C75B80">
      <w:pPr>
        <w:spacing w:after="0" w:line="240" w:lineRule="auto"/>
      </w:pPr>
      <w:r>
        <w:separator/>
      </w:r>
    </w:p>
  </w:footnote>
  <w:footnote w:type="continuationSeparator" w:id="1">
    <w:p w:rsidR="008C72F6" w:rsidRDefault="008C72F6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F6" w:rsidRDefault="008C72F6">
    <w:pPr>
      <w:pStyle w:val="Nagwek"/>
    </w:pPr>
  </w:p>
  <w:p w:rsidR="008C72F6" w:rsidRDefault="008C7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240149"/>
    <w:multiLevelType w:val="hybridMultilevel"/>
    <w:tmpl w:val="37AC2316"/>
    <w:lvl w:ilvl="0" w:tplc="AA4EE4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17BF7"/>
    <w:multiLevelType w:val="hybridMultilevel"/>
    <w:tmpl w:val="F0A47F56"/>
    <w:lvl w:ilvl="0" w:tplc="FE56C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74851"/>
    <w:multiLevelType w:val="hybridMultilevel"/>
    <w:tmpl w:val="30EAEA9E"/>
    <w:lvl w:ilvl="0" w:tplc="FE56CF3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B81640"/>
    <w:multiLevelType w:val="hybridMultilevel"/>
    <w:tmpl w:val="4AF4CD28"/>
    <w:lvl w:ilvl="0" w:tplc="7A4E934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0B3B46"/>
    <w:multiLevelType w:val="hybridMultilevel"/>
    <w:tmpl w:val="3B58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01193"/>
    <w:multiLevelType w:val="hybridMultilevel"/>
    <w:tmpl w:val="CA70A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24B78"/>
    <w:multiLevelType w:val="hybridMultilevel"/>
    <w:tmpl w:val="1F1E28DC"/>
    <w:lvl w:ilvl="0" w:tplc="2550C9A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12"/>
  </w:num>
  <w:num w:numId="7">
    <w:abstractNumId w:val="16"/>
  </w:num>
  <w:num w:numId="8">
    <w:abstractNumId w:val="29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21"/>
  </w:num>
  <w:num w:numId="13">
    <w:abstractNumId w:val="15"/>
  </w:num>
  <w:num w:numId="14">
    <w:abstractNumId w:val="32"/>
  </w:num>
  <w:num w:numId="15">
    <w:abstractNumId w:val="28"/>
  </w:num>
  <w:num w:numId="16">
    <w:abstractNumId w:val="14"/>
  </w:num>
  <w:num w:numId="17">
    <w:abstractNumId w:val="27"/>
  </w:num>
  <w:num w:numId="18">
    <w:abstractNumId w:val="13"/>
  </w:num>
  <w:num w:numId="19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106EB"/>
    <w:rsid w:val="00011516"/>
    <w:rsid w:val="00021A6E"/>
    <w:rsid w:val="00025E6E"/>
    <w:rsid w:val="00043B26"/>
    <w:rsid w:val="000504C9"/>
    <w:rsid w:val="00054F7E"/>
    <w:rsid w:val="00054F9C"/>
    <w:rsid w:val="00056A0C"/>
    <w:rsid w:val="000654BE"/>
    <w:rsid w:val="00086EB6"/>
    <w:rsid w:val="00086F5F"/>
    <w:rsid w:val="00090284"/>
    <w:rsid w:val="000929ED"/>
    <w:rsid w:val="000944E2"/>
    <w:rsid w:val="000A39AA"/>
    <w:rsid w:val="000B5CB3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4074"/>
    <w:rsid w:val="00186C7A"/>
    <w:rsid w:val="001900FC"/>
    <w:rsid w:val="00194CD9"/>
    <w:rsid w:val="001A4769"/>
    <w:rsid w:val="001A779B"/>
    <w:rsid w:val="001D071F"/>
    <w:rsid w:val="001D16DE"/>
    <w:rsid w:val="001E0C2F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4B6B"/>
    <w:rsid w:val="00295EDC"/>
    <w:rsid w:val="002A642D"/>
    <w:rsid w:val="002B6458"/>
    <w:rsid w:val="002E5950"/>
    <w:rsid w:val="002F0DF5"/>
    <w:rsid w:val="002F16F6"/>
    <w:rsid w:val="002F37E6"/>
    <w:rsid w:val="002F64EC"/>
    <w:rsid w:val="00301A43"/>
    <w:rsid w:val="00302B2F"/>
    <w:rsid w:val="0030703F"/>
    <w:rsid w:val="00307361"/>
    <w:rsid w:val="00331FF7"/>
    <w:rsid w:val="00335476"/>
    <w:rsid w:val="00337D62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95FE2"/>
    <w:rsid w:val="003974A0"/>
    <w:rsid w:val="003A5B3B"/>
    <w:rsid w:val="003B159B"/>
    <w:rsid w:val="003C365F"/>
    <w:rsid w:val="003C53D9"/>
    <w:rsid w:val="003C741E"/>
    <w:rsid w:val="003D0328"/>
    <w:rsid w:val="003D3E6C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81FE7"/>
    <w:rsid w:val="00485958"/>
    <w:rsid w:val="004905D1"/>
    <w:rsid w:val="004A13AA"/>
    <w:rsid w:val="004C5312"/>
    <w:rsid w:val="004D0452"/>
    <w:rsid w:val="004D493B"/>
    <w:rsid w:val="004F003C"/>
    <w:rsid w:val="00506C3F"/>
    <w:rsid w:val="00511347"/>
    <w:rsid w:val="00515C30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C6249"/>
    <w:rsid w:val="005C7521"/>
    <w:rsid w:val="005D3022"/>
    <w:rsid w:val="005E1430"/>
    <w:rsid w:val="005E7D26"/>
    <w:rsid w:val="005F3C92"/>
    <w:rsid w:val="005F560D"/>
    <w:rsid w:val="0064290E"/>
    <w:rsid w:val="006516E0"/>
    <w:rsid w:val="00656EFA"/>
    <w:rsid w:val="006631C8"/>
    <w:rsid w:val="006652D4"/>
    <w:rsid w:val="00675E6F"/>
    <w:rsid w:val="006776D3"/>
    <w:rsid w:val="0068167D"/>
    <w:rsid w:val="00681FB2"/>
    <w:rsid w:val="006A00D6"/>
    <w:rsid w:val="006A28D8"/>
    <w:rsid w:val="006A53E2"/>
    <w:rsid w:val="006A689F"/>
    <w:rsid w:val="006D6B44"/>
    <w:rsid w:val="006E40EE"/>
    <w:rsid w:val="006E7E1A"/>
    <w:rsid w:val="006F1E6B"/>
    <w:rsid w:val="007008FD"/>
    <w:rsid w:val="0070139E"/>
    <w:rsid w:val="00704A78"/>
    <w:rsid w:val="00705234"/>
    <w:rsid w:val="00706853"/>
    <w:rsid w:val="007071D9"/>
    <w:rsid w:val="00713FC3"/>
    <w:rsid w:val="00716FC0"/>
    <w:rsid w:val="007217D4"/>
    <w:rsid w:val="007221EB"/>
    <w:rsid w:val="00722C5B"/>
    <w:rsid w:val="007259A5"/>
    <w:rsid w:val="00740188"/>
    <w:rsid w:val="00742D7F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5740"/>
    <w:rsid w:val="008462EC"/>
    <w:rsid w:val="008549EF"/>
    <w:rsid w:val="008676B1"/>
    <w:rsid w:val="00870E5F"/>
    <w:rsid w:val="008733A5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55A2"/>
    <w:rsid w:val="008C72F6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D04"/>
    <w:rsid w:val="00946043"/>
    <w:rsid w:val="00947EC8"/>
    <w:rsid w:val="00957A16"/>
    <w:rsid w:val="00963BBF"/>
    <w:rsid w:val="00967717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E26E0"/>
    <w:rsid w:val="00AE3EC3"/>
    <w:rsid w:val="00AF35E9"/>
    <w:rsid w:val="00AF71DC"/>
    <w:rsid w:val="00B02F10"/>
    <w:rsid w:val="00B20167"/>
    <w:rsid w:val="00B26506"/>
    <w:rsid w:val="00B3252C"/>
    <w:rsid w:val="00B4303E"/>
    <w:rsid w:val="00B62ABE"/>
    <w:rsid w:val="00B6624E"/>
    <w:rsid w:val="00B70281"/>
    <w:rsid w:val="00B7153A"/>
    <w:rsid w:val="00B71AE8"/>
    <w:rsid w:val="00B90FD2"/>
    <w:rsid w:val="00B966E9"/>
    <w:rsid w:val="00B97F04"/>
    <w:rsid w:val="00BB6878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57903"/>
    <w:rsid w:val="00C617C6"/>
    <w:rsid w:val="00C61DCF"/>
    <w:rsid w:val="00C66C6A"/>
    <w:rsid w:val="00C75B80"/>
    <w:rsid w:val="00CA031E"/>
    <w:rsid w:val="00CA3770"/>
    <w:rsid w:val="00CC4804"/>
    <w:rsid w:val="00CC6392"/>
    <w:rsid w:val="00CC7070"/>
    <w:rsid w:val="00CD0C7B"/>
    <w:rsid w:val="00CF0D84"/>
    <w:rsid w:val="00CF76E3"/>
    <w:rsid w:val="00D00B9A"/>
    <w:rsid w:val="00D02238"/>
    <w:rsid w:val="00D07A13"/>
    <w:rsid w:val="00D137F2"/>
    <w:rsid w:val="00D262BA"/>
    <w:rsid w:val="00D34F8E"/>
    <w:rsid w:val="00D52D60"/>
    <w:rsid w:val="00D56F1E"/>
    <w:rsid w:val="00D6692E"/>
    <w:rsid w:val="00D72C4C"/>
    <w:rsid w:val="00D736CF"/>
    <w:rsid w:val="00D74856"/>
    <w:rsid w:val="00D94B7F"/>
    <w:rsid w:val="00DA7A8F"/>
    <w:rsid w:val="00DB1D71"/>
    <w:rsid w:val="00DB24A3"/>
    <w:rsid w:val="00DB4DCB"/>
    <w:rsid w:val="00DC6AAD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7697B"/>
    <w:rsid w:val="00E96D77"/>
    <w:rsid w:val="00EA0440"/>
    <w:rsid w:val="00EA2E11"/>
    <w:rsid w:val="00EA4858"/>
    <w:rsid w:val="00EA538F"/>
    <w:rsid w:val="00EA6743"/>
    <w:rsid w:val="00EA74F6"/>
    <w:rsid w:val="00ED7E12"/>
    <w:rsid w:val="00EF1B2C"/>
    <w:rsid w:val="00EF1E0C"/>
    <w:rsid w:val="00EF5386"/>
    <w:rsid w:val="00EF7CEE"/>
    <w:rsid w:val="00F04139"/>
    <w:rsid w:val="00F12CD8"/>
    <w:rsid w:val="00F12D30"/>
    <w:rsid w:val="00F2297C"/>
    <w:rsid w:val="00F22B2E"/>
    <w:rsid w:val="00F22F61"/>
    <w:rsid w:val="00F24FAB"/>
    <w:rsid w:val="00F327B4"/>
    <w:rsid w:val="00F43C6C"/>
    <w:rsid w:val="00F45A7C"/>
    <w:rsid w:val="00F46A3F"/>
    <w:rsid w:val="00F55636"/>
    <w:rsid w:val="00F656F6"/>
    <w:rsid w:val="00F84BD9"/>
    <w:rsid w:val="00F93E9C"/>
    <w:rsid w:val="00FA261B"/>
    <w:rsid w:val="00FB3516"/>
    <w:rsid w:val="00FC4A4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A00D6"/>
  </w:style>
  <w:style w:type="character" w:customStyle="1" w:styleId="markedcontent">
    <w:name w:val="markedcontent"/>
    <w:basedOn w:val="Domylnaczcionkaakapitu"/>
    <w:rsid w:val="00307361"/>
  </w:style>
  <w:style w:type="table" w:customStyle="1" w:styleId="Tabela-Siatka1">
    <w:name w:val="Tabela - Siatka1"/>
    <w:basedOn w:val="Standardowy"/>
    <w:next w:val="Tabela-Siatka"/>
    <w:uiPriority w:val="39"/>
    <w:rsid w:val="00E7697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37-AD3D-4ED8-BF75-B9671E6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1343</Words>
  <Characters>9914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13</cp:revision>
  <dcterms:created xsi:type="dcterms:W3CDTF">2021-11-04T10:52:00Z</dcterms:created>
  <dcterms:modified xsi:type="dcterms:W3CDTF">2023-11-02T21:14:00Z</dcterms:modified>
</cp:coreProperties>
</file>