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74F363B6" w:rsidR="005D4B54" w:rsidRDefault="005D4B54" w:rsidP="005D4B54">
      <w:pPr>
        <w:spacing w:before="60" w:after="60"/>
        <w:jc w:val="center"/>
        <w:rPr>
          <w:b/>
          <w:sz w:val="22"/>
          <w:szCs w:val="22"/>
        </w:rPr>
      </w:pPr>
      <w:r w:rsidRPr="009D1F80">
        <w:rPr>
          <w:b/>
          <w:sz w:val="22"/>
          <w:szCs w:val="22"/>
        </w:rPr>
        <w:t>OPIS PRZEDMIOTU ZAMÓWIENIA</w:t>
      </w:r>
    </w:p>
    <w:p w14:paraId="0C89680A" w14:textId="77777777" w:rsidR="003C020A" w:rsidRDefault="003C020A" w:rsidP="003C020A">
      <w:pPr>
        <w:pStyle w:val="Tekstpodstawowy"/>
        <w:spacing w:after="0"/>
        <w:jc w:val="center"/>
        <w:rPr>
          <w:b/>
          <w:bCs/>
          <w:color w:val="000000"/>
          <w:lang w:val="pl-PL"/>
        </w:rPr>
      </w:pPr>
    </w:p>
    <w:p w14:paraId="388BBF15" w14:textId="32A2043D" w:rsidR="003C020A" w:rsidRPr="00F84B66" w:rsidRDefault="003C020A" w:rsidP="003C020A">
      <w:pPr>
        <w:pStyle w:val="Tekstpodstawowy"/>
        <w:spacing w:after="0"/>
        <w:jc w:val="center"/>
        <w:rPr>
          <w:b/>
          <w:bCs/>
          <w:sz w:val="28"/>
          <w:lang w:val="pl-PL"/>
        </w:rPr>
      </w:pPr>
      <w:r>
        <w:rPr>
          <w:b/>
          <w:bCs/>
          <w:color w:val="000000"/>
          <w:lang w:val="pl-PL"/>
        </w:rPr>
        <w:t>Aparat do anorektalnej manometrii wysokiej rozdzielczości</w:t>
      </w:r>
      <w:r w:rsidRPr="00F84B66">
        <w:rPr>
          <w:b/>
          <w:bCs/>
          <w:color w:val="000000"/>
        </w:rPr>
        <w:t xml:space="preserve"> z wyposażeniem</w:t>
      </w:r>
    </w:p>
    <w:p w14:paraId="30F4637F" w14:textId="55D18B05" w:rsidR="009D1F80" w:rsidRPr="009D1F80" w:rsidRDefault="009D1F80" w:rsidP="009D1F80">
      <w:pPr>
        <w:pStyle w:val="Standard"/>
        <w:spacing w:after="0"/>
        <w:rPr>
          <w:rFonts w:ascii="Times New Roman" w:hAnsi="Times New Roman"/>
          <w:szCs w:val="22"/>
        </w:rPr>
      </w:pPr>
    </w:p>
    <w:p w14:paraId="2A99BA68" w14:textId="77777777" w:rsidR="009D1F80" w:rsidRPr="009D1F80" w:rsidRDefault="009D1F80" w:rsidP="009D1F80">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3544"/>
        <w:gridCol w:w="1299"/>
        <w:gridCol w:w="1206"/>
        <w:gridCol w:w="965"/>
        <w:gridCol w:w="1274"/>
        <w:gridCol w:w="1380"/>
        <w:gridCol w:w="1993"/>
      </w:tblGrid>
      <w:tr w:rsidR="009D1F80" w:rsidRPr="009D1F80" w14:paraId="658675F8" w14:textId="77777777" w:rsidTr="009D1F80">
        <w:trPr>
          <w:cantSplit/>
          <w:trHeight w:val="609"/>
        </w:trPr>
        <w:tc>
          <w:tcPr>
            <w:tcW w:w="567" w:type="dxa"/>
            <w:tcBorders>
              <w:top w:val="single" w:sz="4" w:space="0" w:color="000000"/>
              <w:left w:val="single" w:sz="4" w:space="0" w:color="000000"/>
              <w:bottom w:val="single" w:sz="4" w:space="0" w:color="000000"/>
            </w:tcBorders>
            <w:shd w:val="clear" w:color="auto" w:fill="auto"/>
          </w:tcPr>
          <w:p w14:paraId="6690F541" w14:textId="77777777" w:rsidR="009D1F80" w:rsidRPr="009D1F80" w:rsidRDefault="009D1F80" w:rsidP="00FE5050">
            <w:pPr>
              <w:snapToGrid w:val="0"/>
              <w:jc w:val="center"/>
              <w:rPr>
                <w:b/>
                <w:i/>
                <w:sz w:val="22"/>
                <w:szCs w:val="22"/>
              </w:rPr>
            </w:pPr>
          </w:p>
          <w:p w14:paraId="621DB7C5" w14:textId="77777777" w:rsidR="009D1F80" w:rsidRPr="009D1F80" w:rsidRDefault="009D1F80" w:rsidP="00FE5050">
            <w:pPr>
              <w:jc w:val="center"/>
              <w:rPr>
                <w:b/>
                <w:i/>
                <w:sz w:val="22"/>
                <w:szCs w:val="22"/>
              </w:rPr>
            </w:pPr>
          </w:p>
          <w:p w14:paraId="291FF5C2" w14:textId="77777777" w:rsidR="009D1F80" w:rsidRPr="009D1F80" w:rsidRDefault="009D1F80" w:rsidP="00FE5050">
            <w:pPr>
              <w:jc w:val="center"/>
              <w:rPr>
                <w:b/>
                <w:i/>
                <w:sz w:val="22"/>
                <w:szCs w:val="22"/>
              </w:rPr>
            </w:pPr>
            <w:r w:rsidRPr="009D1F80">
              <w:rPr>
                <w:b/>
                <w:i/>
                <w:sz w:val="22"/>
                <w:szCs w:val="22"/>
              </w:rPr>
              <w:t>L.P.</w:t>
            </w:r>
          </w:p>
        </w:tc>
        <w:tc>
          <w:tcPr>
            <w:tcW w:w="3544" w:type="dxa"/>
            <w:tcBorders>
              <w:top w:val="single" w:sz="4" w:space="0" w:color="000000"/>
              <w:left w:val="single" w:sz="4" w:space="0" w:color="000000"/>
              <w:bottom w:val="single" w:sz="4" w:space="0" w:color="000000"/>
            </w:tcBorders>
            <w:shd w:val="clear" w:color="auto" w:fill="auto"/>
          </w:tcPr>
          <w:p w14:paraId="4A23CA40" w14:textId="77777777" w:rsidR="009D1F80" w:rsidRPr="009D1F80" w:rsidRDefault="009D1F80" w:rsidP="00FE5050">
            <w:pPr>
              <w:snapToGrid w:val="0"/>
              <w:jc w:val="center"/>
              <w:rPr>
                <w:b/>
                <w:i/>
                <w:sz w:val="18"/>
                <w:szCs w:val="18"/>
              </w:rPr>
            </w:pPr>
          </w:p>
          <w:p w14:paraId="5A12CA9F" w14:textId="77777777" w:rsidR="009D1F80" w:rsidRPr="009D1F80" w:rsidRDefault="009D1F80" w:rsidP="00FE5050">
            <w:pPr>
              <w:jc w:val="center"/>
              <w:rPr>
                <w:b/>
                <w:i/>
                <w:sz w:val="18"/>
                <w:szCs w:val="18"/>
              </w:rPr>
            </w:pPr>
            <w:r w:rsidRPr="009D1F80">
              <w:rPr>
                <w:b/>
                <w:i/>
                <w:sz w:val="18"/>
                <w:szCs w:val="18"/>
              </w:rPr>
              <w:t>ASORTYMENT</w:t>
            </w:r>
          </w:p>
          <w:p w14:paraId="1DF419A5" w14:textId="77777777" w:rsidR="009D1F80" w:rsidRPr="009D1F80" w:rsidRDefault="009D1F80" w:rsidP="00FE5050">
            <w:pPr>
              <w:jc w:val="center"/>
              <w:rPr>
                <w:b/>
                <w:i/>
                <w:sz w:val="18"/>
                <w:szCs w:val="18"/>
              </w:rPr>
            </w:pPr>
            <w:r w:rsidRPr="009D1F80">
              <w:rPr>
                <w:b/>
                <w:i/>
                <w:sz w:val="18"/>
                <w:szCs w:val="18"/>
              </w:rPr>
              <w:t>SZCZEGÓŁOWY</w:t>
            </w:r>
          </w:p>
        </w:tc>
        <w:tc>
          <w:tcPr>
            <w:tcW w:w="1299" w:type="dxa"/>
            <w:tcBorders>
              <w:top w:val="single" w:sz="4" w:space="0" w:color="000000"/>
              <w:left w:val="single" w:sz="4" w:space="0" w:color="000000"/>
              <w:bottom w:val="single" w:sz="4" w:space="0" w:color="000000"/>
            </w:tcBorders>
            <w:shd w:val="clear" w:color="auto" w:fill="auto"/>
          </w:tcPr>
          <w:p w14:paraId="3888874A" w14:textId="77777777" w:rsidR="009D1F80" w:rsidRPr="009D1F80" w:rsidRDefault="009D1F80" w:rsidP="00FE5050">
            <w:pPr>
              <w:snapToGrid w:val="0"/>
              <w:jc w:val="center"/>
              <w:rPr>
                <w:b/>
                <w:i/>
                <w:sz w:val="18"/>
                <w:szCs w:val="18"/>
              </w:rPr>
            </w:pPr>
          </w:p>
          <w:p w14:paraId="68BAEC22" w14:textId="77777777" w:rsidR="009D1F80" w:rsidRPr="009D1F80" w:rsidRDefault="009D1F80" w:rsidP="00FE5050">
            <w:pPr>
              <w:jc w:val="center"/>
              <w:rPr>
                <w:b/>
                <w:i/>
                <w:sz w:val="18"/>
                <w:szCs w:val="18"/>
              </w:rPr>
            </w:pPr>
            <w:r w:rsidRPr="009D1F80">
              <w:rPr>
                <w:b/>
                <w:i/>
                <w:sz w:val="18"/>
                <w:szCs w:val="18"/>
              </w:rPr>
              <w:t>JEDNOST MIARY</w:t>
            </w:r>
          </w:p>
        </w:tc>
        <w:tc>
          <w:tcPr>
            <w:tcW w:w="1206" w:type="dxa"/>
            <w:tcBorders>
              <w:top w:val="single" w:sz="4" w:space="0" w:color="000000"/>
              <w:left w:val="single" w:sz="4" w:space="0" w:color="000000"/>
              <w:bottom w:val="single" w:sz="4" w:space="0" w:color="000000"/>
            </w:tcBorders>
            <w:shd w:val="clear" w:color="auto" w:fill="auto"/>
          </w:tcPr>
          <w:p w14:paraId="6601D4C7" w14:textId="77777777" w:rsidR="009D1F80" w:rsidRPr="009D1F80" w:rsidRDefault="009D1F80" w:rsidP="00FE5050">
            <w:pPr>
              <w:snapToGrid w:val="0"/>
              <w:jc w:val="center"/>
              <w:rPr>
                <w:b/>
                <w:i/>
                <w:sz w:val="18"/>
                <w:szCs w:val="18"/>
              </w:rPr>
            </w:pPr>
          </w:p>
          <w:p w14:paraId="6F4CBCDE" w14:textId="77777777" w:rsidR="009D1F80" w:rsidRPr="009D1F80" w:rsidRDefault="009D1F80" w:rsidP="00FE5050">
            <w:pPr>
              <w:jc w:val="center"/>
              <w:rPr>
                <w:b/>
                <w:i/>
                <w:sz w:val="18"/>
                <w:szCs w:val="18"/>
              </w:rPr>
            </w:pPr>
            <w:r w:rsidRPr="009D1F80">
              <w:rPr>
                <w:b/>
                <w:i/>
                <w:sz w:val="18"/>
                <w:szCs w:val="18"/>
              </w:rPr>
              <w:t>ILOŚĆ</w:t>
            </w:r>
          </w:p>
          <w:p w14:paraId="6DF68409" w14:textId="77777777" w:rsidR="009D1F80" w:rsidRPr="009D1F80" w:rsidRDefault="009D1F80" w:rsidP="00FE5050">
            <w:pPr>
              <w:jc w:val="center"/>
              <w:rPr>
                <w:b/>
                <w:i/>
                <w:sz w:val="18"/>
                <w:szCs w:val="18"/>
              </w:rPr>
            </w:pPr>
            <w:r w:rsidRPr="009D1F80">
              <w:rPr>
                <w:b/>
                <w:i/>
                <w:sz w:val="18"/>
                <w:szCs w:val="18"/>
              </w:rPr>
              <w:t>szt.</w:t>
            </w:r>
          </w:p>
        </w:tc>
        <w:tc>
          <w:tcPr>
            <w:tcW w:w="965" w:type="dxa"/>
            <w:tcBorders>
              <w:top w:val="single" w:sz="4" w:space="0" w:color="000000"/>
              <w:left w:val="single" w:sz="4" w:space="0" w:color="000000"/>
              <w:bottom w:val="single" w:sz="4" w:space="0" w:color="000000"/>
            </w:tcBorders>
            <w:shd w:val="clear" w:color="auto" w:fill="auto"/>
          </w:tcPr>
          <w:p w14:paraId="253442FC" w14:textId="77777777" w:rsidR="009D1F80" w:rsidRPr="009D1F80" w:rsidRDefault="009D1F80" w:rsidP="00FE5050">
            <w:pPr>
              <w:snapToGrid w:val="0"/>
              <w:jc w:val="center"/>
              <w:rPr>
                <w:b/>
                <w:i/>
                <w:sz w:val="18"/>
                <w:szCs w:val="18"/>
              </w:rPr>
            </w:pPr>
          </w:p>
          <w:p w14:paraId="60FA7ECF" w14:textId="77777777" w:rsidR="009D1F80" w:rsidRPr="009D1F80" w:rsidRDefault="009D1F80" w:rsidP="00FE5050">
            <w:pPr>
              <w:jc w:val="center"/>
              <w:rPr>
                <w:b/>
                <w:i/>
                <w:sz w:val="18"/>
                <w:szCs w:val="18"/>
              </w:rPr>
            </w:pPr>
            <w:r w:rsidRPr="009D1F80">
              <w:rPr>
                <w:b/>
                <w:i/>
                <w:sz w:val="18"/>
                <w:szCs w:val="18"/>
              </w:rPr>
              <w:t>CENA  NETTO</w:t>
            </w:r>
          </w:p>
        </w:tc>
        <w:tc>
          <w:tcPr>
            <w:tcW w:w="1274" w:type="dxa"/>
            <w:tcBorders>
              <w:top w:val="single" w:sz="4" w:space="0" w:color="000000"/>
              <w:left w:val="single" w:sz="4" w:space="0" w:color="000000"/>
              <w:bottom w:val="single" w:sz="4" w:space="0" w:color="000000"/>
            </w:tcBorders>
            <w:shd w:val="clear" w:color="auto" w:fill="auto"/>
          </w:tcPr>
          <w:p w14:paraId="04DFAD0F" w14:textId="77777777" w:rsidR="009D1F80" w:rsidRPr="009D1F80" w:rsidRDefault="009D1F80" w:rsidP="00FE5050">
            <w:pPr>
              <w:snapToGrid w:val="0"/>
              <w:jc w:val="center"/>
              <w:rPr>
                <w:b/>
                <w:i/>
                <w:sz w:val="18"/>
                <w:szCs w:val="18"/>
              </w:rPr>
            </w:pPr>
          </w:p>
          <w:p w14:paraId="13FED478" w14:textId="77FCB301" w:rsidR="009D1F80" w:rsidRPr="009D1F80" w:rsidRDefault="009D1F80" w:rsidP="00FE5050">
            <w:pPr>
              <w:jc w:val="center"/>
              <w:rPr>
                <w:b/>
                <w:i/>
                <w:sz w:val="18"/>
                <w:szCs w:val="18"/>
              </w:rPr>
            </w:pPr>
            <w:r w:rsidRPr="009D1F80">
              <w:rPr>
                <w:b/>
                <w:i/>
                <w:sz w:val="18"/>
                <w:szCs w:val="18"/>
              </w:rPr>
              <w:t>P</w:t>
            </w:r>
            <w:r w:rsidR="002E03CD">
              <w:rPr>
                <w:b/>
                <w:i/>
                <w:sz w:val="18"/>
                <w:szCs w:val="18"/>
              </w:rPr>
              <w:t>O</w:t>
            </w:r>
            <w:r w:rsidRPr="009D1F80">
              <w:rPr>
                <w:b/>
                <w:i/>
                <w:sz w:val="18"/>
                <w:szCs w:val="18"/>
              </w:rPr>
              <w:t>DATEK VAT</w:t>
            </w:r>
          </w:p>
        </w:tc>
        <w:tc>
          <w:tcPr>
            <w:tcW w:w="1380" w:type="dxa"/>
            <w:tcBorders>
              <w:top w:val="single" w:sz="4" w:space="0" w:color="000000"/>
              <w:left w:val="single" w:sz="4" w:space="0" w:color="000000"/>
              <w:bottom w:val="single" w:sz="4" w:space="0" w:color="000000"/>
            </w:tcBorders>
            <w:shd w:val="clear" w:color="auto" w:fill="auto"/>
          </w:tcPr>
          <w:p w14:paraId="3229C607" w14:textId="77777777" w:rsidR="009D1F80" w:rsidRPr="009D1F80" w:rsidRDefault="009D1F80" w:rsidP="00FE5050">
            <w:pPr>
              <w:snapToGrid w:val="0"/>
              <w:jc w:val="center"/>
              <w:rPr>
                <w:b/>
                <w:i/>
                <w:sz w:val="18"/>
                <w:szCs w:val="18"/>
              </w:rPr>
            </w:pPr>
          </w:p>
          <w:p w14:paraId="079ECA7F" w14:textId="77777777" w:rsidR="009D1F80" w:rsidRPr="009D1F80" w:rsidRDefault="009D1F80" w:rsidP="00FE5050">
            <w:pPr>
              <w:jc w:val="center"/>
              <w:rPr>
                <w:b/>
                <w:i/>
                <w:sz w:val="18"/>
                <w:szCs w:val="18"/>
              </w:rPr>
            </w:pPr>
            <w:r w:rsidRPr="009D1F80">
              <w:rPr>
                <w:b/>
                <w:i/>
                <w:sz w:val="18"/>
                <w:szCs w:val="18"/>
              </w:rPr>
              <w:t>CENA  BRUTTO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1CB1657" w14:textId="77777777" w:rsidR="009D1F80" w:rsidRPr="009D1F80" w:rsidRDefault="009D1F80" w:rsidP="00FE5050">
            <w:pPr>
              <w:snapToGrid w:val="0"/>
              <w:jc w:val="center"/>
              <w:rPr>
                <w:b/>
                <w:i/>
                <w:sz w:val="18"/>
                <w:szCs w:val="18"/>
              </w:rPr>
            </w:pPr>
          </w:p>
          <w:p w14:paraId="03A096D4" w14:textId="5A6E33D8" w:rsidR="009D1F80" w:rsidRPr="009D1F80" w:rsidRDefault="009D1F80" w:rsidP="009D1F80">
            <w:pPr>
              <w:jc w:val="center"/>
              <w:rPr>
                <w:b/>
                <w:i/>
                <w:sz w:val="18"/>
                <w:szCs w:val="18"/>
              </w:rPr>
            </w:pPr>
            <w:r w:rsidRPr="009D1F80">
              <w:rPr>
                <w:b/>
                <w:i/>
                <w:sz w:val="18"/>
                <w:szCs w:val="18"/>
              </w:rPr>
              <w:t>PRODUCENT WRAZ Z NUMEREM KATALOGOWYM</w:t>
            </w:r>
          </w:p>
          <w:p w14:paraId="42C6F3DE" w14:textId="77777777" w:rsidR="009D1F80" w:rsidRPr="009D1F80" w:rsidRDefault="009D1F80" w:rsidP="00FE5050">
            <w:pPr>
              <w:jc w:val="center"/>
              <w:rPr>
                <w:b/>
                <w:i/>
                <w:sz w:val="18"/>
                <w:szCs w:val="18"/>
              </w:rPr>
            </w:pPr>
          </w:p>
        </w:tc>
      </w:tr>
      <w:tr w:rsidR="009D1F80" w:rsidRPr="009D1F80" w14:paraId="3573A3B2" w14:textId="77777777" w:rsidTr="009D1F80">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268A1A1" w14:textId="77777777" w:rsidR="009D1F80" w:rsidRPr="009D1F80" w:rsidRDefault="009D1F80" w:rsidP="00FE5050">
            <w:pPr>
              <w:jc w:val="center"/>
              <w:rPr>
                <w:sz w:val="22"/>
                <w:szCs w:val="22"/>
              </w:rPr>
            </w:pPr>
            <w:r w:rsidRPr="009D1F80">
              <w:rPr>
                <w:b/>
                <w:i/>
                <w:sz w:val="22"/>
                <w:szCs w:val="22"/>
              </w:rPr>
              <w:t>1.</w:t>
            </w:r>
          </w:p>
        </w:tc>
        <w:tc>
          <w:tcPr>
            <w:tcW w:w="3544" w:type="dxa"/>
            <w:tcBorders>
              <w:top w:val="single" w:sz="4" w:space="0" w:color="000000"/>
              <w:left w:val="single" w:sz="4" w:space="0" w:color="000000"/>
              <w:bottom w:val="single" w:sz="4" w:space="0" w:color="000000"/>
            </w:tcBorders>
            <w:shd w:val="clear" w:color="auto" w:fill="auto"/>
            <w:vAlign w:val="center"/>
          </w:tcPr>
          <w:p w14:paraId="7EC1CFD6" w14:textId="7CEED885" w:rsidR="003C020A" w:rsidRPr="00F84B66" w:rsidRDefault="003C020A" w:rsidP="003C020A">
            <w:pPr>
              <w:pStyle w:val="Tekstpodstawowy"/>
              <w:spacing w:after="0"/>
              <w:jc w:val="center"/>
              <w:rPr>
                <w:b/>
                <w:bCs/>
                <w:sz w:val="28"/>
                <w:lang w:val="pl-PL"/>
              </w:rPr>
            </w:pPr>
            <w:r>
              <w:rPr>
                <w:b/>
                <w:bCs/>
                <w:color w:val="000000"/>
                <w:lang w:val="pl-PL"/>
              </w:rPr>
              <w:t>Aparat do anorektalnej manometrii wysokiej rozdzielczości</w:t>
            </w:r>
            <w:r w:rsidRPr="00F84B66">
              <w:rPr>
                <w:b/>
                <w:bCs/>
                <w:color w:val="000000"/>
              </w:rPr>
              <w:t xml:space="preserve"> z wyposażeniem</w:t>
            </w:r>
          </w:p>
          <w:p w14:paraId="6C4F3B34" w14:textId="77777777" w:rsidR="003C020A" w:rsidRDefault="003C020A" w:rsidP="003C020A">
            <w:pPr>
              <w:rPr>
                <w:b/>
              </w:rPr>
            </w:pPr>
          </w:p>
          <w:p w14:paraId="330D84F7" w14:textId="763C899A" w:rsidR="009D1F80" w:rsidRPr="009D1F80" w:rsidRDefault="009D1F80" w:rsidP="00FE5050">
            <w:pPr>
              <w:spacing w:before="60" w:after="60"/>
              <w:jc w:val="center"/>
              <w:rPr>
                <w:b/>
                <w:sz w:val="22"/>
                <w:szCs w:val="22"/>
              </w:rPr>
            </w:pPr>
          </w:p>
          <w:p w14:paraId="28B2CBBA" w14:textId="270BF1B4" w:rsidR="009D1F80" w:rsidRPr="009D1F80" w:rsidRDefault="009D1F80" w:rsidP="00FE5050">
            <w:pPr>
              <w:jc w:val="center"/>
              <w:rPr>
                <w:b/>
                <w:sz w:val="22"/>
                <w:szCs w:val="22"/>
              </w:rPr>
            </w:pPr>
          </w:p>
        </w:tc>
        <w:tc>
          <w:tcPr>
            <w:tcW w:w="1299" w:type="dxa"/>
            <w:tcBorders>
              <w:top w:val="single" w:sz="4" w:space="0" w:color="000000"/>
              <w:left w:val="single" w:sz="4" w:space="0" w:color="000000"/>
              <w:bottom w:val="single" w:sz="4" w:space="0" w:color="000000"/>
            </w:tcBorders>
            <w:shd w:val="clear" w:color="auto" w:fill="auto"/>
            <w:vAlign w:val="center"/>
          </w:tcPr>
          <w:p w14:paraId="6E3E69CC" w14:textId="77777777" w:rsidR="009D1F80" w:rsidRPr="009D1F80" w:rsidRDefault="009D1F80" w:rsidP="00FE5050">
            <w:pPr>
              <w:jc w:val="center"/>
              <w:rPr>
                <w:b/>
                <w:color w:val="FF0000"/>
                <w:sz w:val="22"/>
                <w:szCs w:val="22"/>
              </w:rPr>
            </w:pPr>
            <w:r w:rsidRPr="009D1F80">
              <w:rPr>
                <w:b/>
                <w:sz w:val="22"/>
                <w:szCs w:val="22"/>
              </w:rPr>
              <w:t>szt.</w:t>
            </w:r>
          </w:p>
        </w:tc>
        <w:tc>
          <w:tcPr>
            <w:tcW w:w="1206" w:type="dxa"/>
            <w:tcBorders>
              <w:top w:val="single" w:sz="4" w:space="0" w:color="000000"/>
              <w:left w:val="single" w:sz="4" w:space="0" w:color="000000"/>
              <w:bottom w:val="single" w:sz="4" w:space="0" w:color="000000"/>
            </w:tcBorders>
            <w:shd w:val="clear" w:color="auto" w:fill="auto"/>
            <w:vAlign w:val="center"/>
          </w:tcPr>
          <w:p w14:paraId="6B6D9F08" w14:textId="77777777" w:rsidR="009D1F80" w:rsidRPr="009D1F80" w:rsidRDefault="009D1F80" w:rsidP="00FE5050">
            <w:pPr>
              <w:jc w:val="center"/>
              <w:rPr>
                <w:b/>
                <w:sz w:val="22"/>
                <w:szCs w:val="22"/>
              </w:rPr>
            </w:pPr>
            <w:r w:rsidRPr="009D1F80">
              <w:rPr>
                <w:b/>
                <w:sz w:val="22"/>
                <w:szCs w:val="22"/>
              </w:rPr>
              <w:t>1</w:t>
            </w:r>
          </w:p>
        </w:tc>
        <w:tc>
          <w:tcPr>
            <w:tcW w:w="965" w:type="dxa"/>
            <w:tcBorders>
              <w:top w:val="single" w:sz="4" w:space="0" w:color="000000"/>
              <w:left w:val="single" w:sz="4" w:space="0" w:color="000000"/>
              <w:bottom w:val="single" w:sz="4" w:space="0" w:color="000000"/>
            </w:tcBorders>
            <w:shd w:val="clear" w:color="auto" w:fill="auto"/>
            <w:vAlign w:val="center"/>
          </w:tcPr>
          <w:p w14:paraId="677AF3B5" w14:textId="77777777" w:rsidR="009D1F80" w:rsidRPr="009D1F80" w:rsidRDefault="009D1F80" w:rsidP="00FE5050">
            <w:pPr>
              <w:jc w:val="center"/>
              <w:rPr>
                <w:b/>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14:paraId="72E4660E" w14:textId="77777777" w:rsidR="009D1F80" w:rsidRPr="009D1F80" w:rsidRDefault="009D1F80" w:rsidP="00FE5050">
            <w:pPr>
              <w:snapToGrid w:val="0"/>
              <w:jc w:val="center"/>
              <w:rPr>
                <w:b/>
                <w:sz w:val="22"/>
                <w:szCs w:val="22"/>
              </w:rPr>
            </w:pPr>
          </w:p>
        </w:tc>
        <w:tc>
          <w:tcPr>
            <w:tcW w:w="1380" w:type="dxa"/>
            <w:tcBorders>
              <w:top w:val="single" w:sz="4" w:space="0" w:color="000000"/>
              <w:left w:val="single" w:sz="4" w:space="0" w:color="000000"/>
              <w:bottom w:val="single" w:sz="4" w:space="0" w:color="000000"/>
            </w:tcBorders>
            <w:shd w:val="clear" w:color="auto" w:fill="auto"/>
            <w:vAlign w:val="center"/>
          </w:tcPr>
          <w:p w14:paraId="3F2C183A" w14:textId="77777777" w:rsidR="009D1F80" w:rsidRPr="009D1F80" w:rsidRDefault="009D1F80" w:rsidP="00FE5050">
            <w:pPr>
              <w:snapToGrid w:val="0"/>
              <w:jc w:val="center"/>
              <w:rPr>
                <w:b/>
                <w:sz w:val="22"/>
                <w:szCs w:val="22"/>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4DB4" w14:textId="77777777" w:rsidR="009D1F80" w:rsidRPr="009D1F80" w:rsidRDefault="009D1F80" w:rsidP="00FE5050">
            <w:pPr>
              <w:snapToGrid w:val="0"/>
              <w:jc w:val="center"/>
              <w:rPr>
                <w:b/>
                <w:sz w:val="22"/>
                <w:szCs w:val="22"/>
              </w:rPr>
            </w:pPr>
          </w:p>
        </w:tc>
      </w:tr>
    </w:tbl>
    <w:p w14:paraId="094AD864" w14:textId="6275D16E" w:rsidR="009D1F80" w:rsidRPr="009D1F80" w:rsidRDefault="009D1F80" w:rsidP="009D1F80">
      <w:pPr>
        <w:spacing w:before="60" w:after="60"/>
        <w:rPr>
          <w:b/>
          <w:sz w:val="22"/>
          <w:szCs w:val="22"/>
        </w:rPr>
      </w:pPr>
    </w:p>
    <w:p w14:paraId="151B6DA2" w14:textId="77777777" w:rsidR="003C020A" w:rsidRPr="007D195B" w:rsidRDefault="003C020A" w:rsidP="003C020A">
      <w:pPr>
        <w:numPr>
          <w:ilvl w:val="12"/>
          <w:numId w:val="0"/>
        </w:numPr>
        <w:rPr>
          <w:i/>
          <w:sz w:val="20"/>
        </w:rPr>
      </w:pPr>
    </w:p>
    <w:p w14:paraId="472C29A4" w14:textId="4415F81B" w:rsidR="003C020A" w:rsidRDefault="003C020A" w:rsidP="003C020A">
      <w:pPr>
        <w:pStyle w:val="Nagwek1"/>
        <w:numPr>
          <w:ilvl w:val="0"/>
          <w:numId w:val="0"/>
        </w:numPr>
        <w:jc w:val="center"/>
        <w:rPr>
          <w:sz w:val="24"/>
          <w:szCs w:val="24"/>
        </w:rPr>
      </w:pPr>
      <w:r>
        <w:rPr>
          <w:sz w:val="24"/>
          <w:szCs w:val="24"/>
        </w:rPr>
        <w:t>PARAMETRY TECHNICZNE</w:t>
      </w:r>
    </w:p>
    <w:p w14:paraId="04465EDC" w14:textId="1170C2E7" w:rsidR="003C020A" w:rsidRDefault="003C020A" w:rsidP="003C020A">
      <w:pPr>
        <w:pStyle w:val="Nagwek1"/>
        <w:numPr>
          <w:ilvl w:val="0"/>
          <w:numId w:val="0"/>
        </w:numPr>
        <w:ind w:left="720" w:hanging="360"/>
        <w:rPr>
          <w:rFonts w:eastAsia="Arial Unicode MS"/>
          <w:b/>
          <w:bCs/>
          <w:sz w:val="24"/>
          <w:szCs w:val="24"/>
        </w:rPr>
      </w:pPr>
    </w:p>
    <w:p w14:paraId="1AB1CF14" w14:textId="77777777" w:rsidR="003C020A" w:rsidRDefault="003C020A" w:rsidP="003C020A">
      <w:pPr>
        <w:jc w:val="center"/>
        <w:rPr>
          <w:b/>
          <w:bCs/>
        </w:rPr>
      </w:pPr>
    </w:p>
    <w:p w14:paraId="3261EBBD" w14:textId="4F740C3C" w:rsidR="003C020A" w:rsidRPr="00144107" w:rsidRDefault="003C020A" w:rsidP="003C020A">
      <w:pPr>
        <w:jc w:val="center"/>
        <w:rPr>
          <w:b/>
        </w:rPr>
      </w:pPr>
      <w:r>
        <w:rPr>
          <w:b/>
          <w:bCs/>
        </w:rPr>
        <w:t>Zestawienie parametrów wymaganych (granicznych)</w:t>
      </w:r>
    </w:p>
    <w:tbl>
      <w:tblPr>
        <w:tblW w:w="11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945"/>
        <w:gridCol w:w="2127"/>
        <w:gridCol w:w="1843"/>
      </w:tblGrid>
      <w:tr w:rsidR="003C020A" w14:paraId="5F8B345C" w14:textId="5CDAFA3E" w:rsidTr="000C4386">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719D7159" w14:textId="77777777" w:rsidR="003C020A" w:rsidRPr="003C020A" w:rsidRDefault="003C020A" w:rsidP="000A445F">
            <w:pPr>
              <w:rPr>
                <w:rFonts w:ascii="Calibri" w:eastAsia="Calibri" w:hAnsi="Calibri"/>
                <w:b/>
                <w:bCs/>
                <w:smallCaps/>
                <w:sz w:val="22"/>
                <w:szCs w:val="22"/>
                <w:lang w:eastAsia="en-US"/>
              </w:rPr>
            </w:pPr>
          </w:p>
          <w:p w14:paraId="40124C4F" w14:textId="77777777" w:rsidR="003C020A" w:rsidRPr="003C020A" w:rsidRDefault="003C020A" w:rsidP="000A445F">
            <w:pPr>
              <w:jc w:val="center"/>
              <w:rPr>
                <w:b/>
                <w:bCs/>
                <w:smallCaps/>
                <w:sz w:val="22"/>
                <w:szCs w:val="22"/>
                <w:lang w:eastAsia="en-US"/>
              </w:rPr>
            </w:pPr>
            <w:r w:rsidRPr="003C020A">
              <w:rPr>
                <w:b/>
                <w:bCs/>
                <w:smallCaps/>
                <w:sz w:val="22"/>
                <w:szCs w:val="22"/>
              </w:rPr>
              <w:t>LP.</w:t>
            </w:r>
          </w:p>
        </w:tc>
        <w:tc>
          <w:tcPr>
            <w:tcW w:w="6945" w:type="dxa"/>
            <w:tcBorders>
              <w:top w:val="single" w:sz="4" w:space="0" w:color="auto"/>
              <w:left w:val="single" w:sz="4" w:space="0" w:color="auto"/>
              <w:bottom w:val="single" w:sz="4" w:space="0" w:color="auto"/>
              <w:right w:val="single" w:sz="4" w:space="0" w:color="auto"/>
            </w:tcBorders>
            <w:vAlign w:val="center"/>
          </w:tcPr>
          <w:p w14:paraId="1906389C" w14:textId="77777777" w:rsidR="003C020A" w:rsidRPr="003C020A" w:rsidRDefault="003C020A" w:rsidP="000A445F">
            <w:pPr>
              <w:jc w:val="center"/>
              <w:rPr>
                <w:b/>
                <w:bCs/>
                <w:smallCaps/>
                <w:sz w:val="22"/>
                <w:szCs w:val="22"/>
                <w:lang w:eastAsia="en-US"/>
              </w:rPr>
            </w:pPr>
            <w:r w:rsidRPr="003C020A">
              <w:rPr>
                <w:b/>
                <w:bCs/>
                <w:color w:val="000000"/>
                <w:sz w:val="22"/>
                <w:szCs w:val="22"/>
              </w:rPr>
              <w:t>PARAMETRY</w:t>
            </w:r>
          </w:p>
        </w:tc>
        <w:tc>
          <w:tcPr>
            <w:tcW w:w="2127" w:type="dxa"/>
            <w:tcBorders>
              <w:top w:val="single" w:sz="4" w:space="0" w:color="auto"/>
              <w:left w:val="single" w:sz="4" w:space="0" w:color="auto"/>
              <w:bottom w:val="single" w:sz="4" w:space="0" w:color="auto"/>
              <w:right w:val="single" w:sz="4" w:space="0" w:color="auto"/>
            </w:tcBorders>
            <w:vAlign w:val="center"/>
          </w:tcPr>
          <w:p w14:paraId="5A14804F" w14:textId="3FB88854" w:rsidR="003C020A" w:rsidRPr="000A445F" w:rsidRDefault="000A445F" w:rsidP="000A445F">
            <w:pPr>
              <w:jc w:val="center"/>
              <w:rPr>
                <w:rFonts w:ascii="Calibri" w:eastAsia="Calibri" w:hAnsi="Calibri"/>
                <w:b/>
                <w:bCs/>
                <w:color w:val="000000"/>
                <w:sz w:val="22"/>
                <w:szCs w:val="22"/>
                <w:lang w:eastAsia="en-US"/>
              </w:rPr>
            </w:pPr>
            <w:r>
              <w:rPr>
                <w:b/>
                <w:bCs/>
                <w:color w:val="000000"/>
                <w:sz w:val="22"/>
                <w:szCs w:val="22"/>
              </w:rPr>
              <w:t>Parametry graniczne</w:t>
            </w:r>
            <w:r w:rsidR="009D2962">
              <w:rPr>
                <w:b/>
                <w:bCs/>
                <w:color w:val="000000"/>
                <w:sz w:val="22"/>
                <w:szCs w:val="22"/>
              </w:rPr>
              <w:t>/wymagane</w:t>
            </w:r>
          </w:p>
        </w:tc>
        <w:tc>
          <w:tcPr>
            <w:tcW w:w="1843" w:type="dxa"/>
            <w:tcBorders>
              <w:top w:val="single" w:sz="4" w:space="0" w:color="auto"/>
              <w:left w:val="single" w:sz="4" w:space="0" w:color="auto"/>
              <w:bottom w:val="single" w:sz="4" w:space="0" w:color="auto"/>
              <w:right w:val="single" w:sz="4" w:space="0" w:color="auto"/>
            </w:tcBorders>
          </w:tcPr>
          <w:p w14:paraId="57BF032D" w14:textId="04E83945" w:rsidR="003C020A" w:rsidRDefault="009D2962" w:rsidP="000A445F">
            <w:pPr>
              <w:jc w:val="center"/>
              <w:rPr>
                <w:b/>
                <w:bCs/>
                <w:color w:val="000000"/>
                <w:sz w:val="20"/>
              </w:rPr>
            </w:pPr>
            <w:r>
              <w:rPr>
                <w:b/>
                <w:bCs/>
                <w:color w:val="000000"/>
                <w:sz w:val="22"/>
                <w:szCs w:val="22"/>
              </w:rPr>
              <w:t>Parametry oferowane</w:t>
            </w:r>
          </w:p>
        </w:tc>
      </w:tr>
      <w:tr w:rsidR="003C020A" w:rsidRPr="00D93F85" w14:paraId="39C95D42" w14:textId="55E9A957" w:rsidTr="000C4386">
        <w:trPr>
          <w:trHeight w:val="20"/>
        </w:trPr>
        <w:tc>
          <w:tcPr>
            <w:tcW w:w="993" w:type="dxa"/>
            <w:tcBorders>
              <w:top w:val="single" w:sz="4" w:space="0" w:color="auto"/>
              <w:left w:val="single" w:sz="4" w:space="0" w:color="auto"/>
              <w:bottom w:val="single" w:sz="4" w:space="0" w:color="auto"/>
              <w:right w:val="single" w:sz="4" w:space="0" w:color="auto"/>
            </w:tcBorders>
          </w:tcPr>
          <w:p w14:paraId="7A648935" w14:textId="77777777" w:rsidR="003C020A" w:rsidRPr="003C020A" w:rsidRDefault="003C020A" w:rsidP="000A445F">
            <w:pPr>
              <w:jc w:val="center"/>
              <w:rPr>
                <w:color w:val="000000"/>
                <w:sz w:val="22"/>
                <w:szCs w:val="22"/>
              </w:rPr>
            </w:pPr>
            <w:r w:rsidRPr="003C020A">
              <w:rPr>
                <w:color w:val="000000"/>
                <w:sz w:val="22"/>
                <w:szCs w:val="22"/>
              </w:rPr>
              <w:t>1</w:t>
            </w:r>
          </w:p>
        </w:tc>
        <w:tc>
          <w:tcPr>
            <w:tcW w:w="6945" w:type="dxa"/>
            <w:tcBorders>
              <w:top w:val="single" w:sz="4" w:space="0" w:color="auto"/>
              <w:left w:val="single" w:sz="4" w:space="0" w:color="auto"/>
              <w:bottom w:val="single" w:sz="4" w:space="0" w:color="auto"/>
              <w:right w:val="single" w:sz="4" w:space="0" w:color="auto"/>
            </w:tcBorders>
          </w:tcPr>
          <w:p w14:paraId="7DF0A3A5" w14:textId="77777777" w:rsidR="003C020A" w:rsidRPr="003C020A" w:rsidRDefault="003C020A" w:rsidP="000A445F">
            <w:pPr>
              <w:jc w:val="center"/>
              <w:rPr>
                <w:color w:val="000000"/>
                <w:sz w:val="22"/>
                <w:szCs w:val="22"/>
              </w:rPr>
            </w:pPr>
            <w:r w:rsidRPr="003C020A">
              <w:rPr>
                <w:color w:val="000000"/>
                <w:sz w:val="22"/>
                <w:szCs w:val="22"/>
              </w:rPr>
              <w:t>Producent/kraj</w:t>
            </w:r>
          </w:p>
        </w:tc>
        <w:tc>
          <w:tcPr>
            <w:tcW w:w="2127" w:type="dxa"/>
            <w:tcBorders>
              <w:top w:val="single" w:sz="4" w:space="0" w:color="auto"/>
              <w:left w:val="single" w:sz="4" w:space="0" w:color="auto"/>
              <w:bottom w:val="single" w:sz="4" w:space="0" w:color="auto"/>
              <w:right w:val="single" w:sz="4" w:space="0" w:color="auto"/>
            </w:tcBorders>
          </w:tcPr>
          <w:p w14:paraId="13C2F8A4" w14:textId="77777777" w:rsidR="003C020A" w:rsidRPr="003C020A" w:rsidRDefault="003C020A" w:rsidP="000A445F">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0126033" w14:textId="77777777" w:rsidR="003C020A" w:rsidRDefault="003C020A" w:rsidP="000A445F">
            <w:pPr>
              <w:jc w:val="center"/>
              <w:rPr>
                <w:color w:val="000000"/>
                <w:sz w:val="20"/>
              </w:rPr>
            </w:pPr>
          </w:p>
        </w:tc>
      </w:tr>
      <w:tr w:rsidR="003C020A" w14:paraId="6CA83A24" w14:textId="5C014617" w:rsidTr="000C4386">
        <w:trPr>
          <w:trHeight w:val="20"/>
        </w:trPr>
        <w:tc>
          <w:tcPr>
            <w:tcW w:w="993" w:type="dxa"/>
            <w:tcBorders>
              <w:top w:val="single" w:sz="4" w:space="0" w:color="auto"/>
              <w:left w:val="single" w:sz="4" w:space="0" w:color="auto"/>
              <w:bottom w:val="single" w:sz="4" w:space="0" w:color="auto"/>
              <w:right w:val="single" w:sz="4" w:space="0" w:color="auto"/>
            </w:tcBorders>
          </w:tcPr>
          <w:p w14:paraId="7D0B70DC" w14:textId="77777777" w:rsidR="003C020A" w:rsidRPr="003C020A" w:rsidRDefault="003C020A" w:rsidP="000A445F">
            <w:pPr>
              <w:jc w:val="center"/>
              <w:rPr>
                <w:color w:val="000000"/>
                <w:sz w:val="22"/>
                <w:szCs w:val="22"/>
              </w:rPr>
            </w:pPr>
            <w:r w:rsidRPr="003C020A">
              <w:rPr>
                <w:color w:val="000000"/>
                <w:sz w:val="22"/>
                <w:szCs w:val="22"/>
              </w:rPr>
              <w:t>2</w:t>
            </w:r>
          </w:p>
        </w:tc>
        <w:tc>
          <w:tcPr>
            <w:tcW w:w="6945" w:type="dxa"/>
            <w:tcBorders>
              <w:top w:val="single" w:sz="4" w:space="0" w:color="auto"/>
              <w:left w:val="single" w:sz="4" w:space="0" w:color="auto"/>
              <w:bottom w:val="single" w:sz="4" w:space="0" w:color="auto"/>
              <w:right w:val="single" w:sz="4" w:space="0" w:color="auto"/>
            </w:tcBorders>
          </w:tcPr>
          <w:p w14:paraId="3AF5977E" w14:textId="77777777" w:rsidR="003C020A" w:rsidRPr="003C020A" w:rsidRDefault="003C020A" w:rsidP="000A445F">
            <w:pPr>
              <w:jc w:val="center"/>
              <w:rPr>
                <w:color w:val="000000"/>
                <w:sz w:val="22"/>
                <w:szCs w:val="22"/>
              </w:rPr>
            </w:pPr>
            <w:r w:rsidRPr="003C020A">
              <w:rPr>
                <w:color w:val="000000"/>
                <w:sz w:val="22"/>
                <w:szCs w:val="22"/>
              </w:rPr>
              <w:t>Model/typ</w:t>
            </w:r>
          </w:p>
        </w:tc>
        <w:tc>
          <w:tcPr>
            <w:tcW w:w="2127" w:type="dxa"/>
            <w:tcBorders>
              <w:top w:val="single" w:sz="4" w:space="0" w:color="auto"/>
              <w:left w:val="single" w:sz="4" w:space="0" w:color="auto"/>
              <w:bottom w:val="single" w:sz="4" w:space="0" w:color="auto"/>
              <w:right w:val="single" w:sz="4" w:space="0" w:color="auto"/>
            </w:tcBorders>
          </w:tcPr>
          <w:p w14:paraId="7AC18214" w14:textId="77777777" w:rsidR="003C020A" w:rsidRPr="003C020A" w:rsidRDefault="003C020A" w:rsidP="000A445F">
            <w:pPr>
              <w:jc w:val="center"/>
              <w:rPr>
                <w:color w:val="000000"/>
                <w:sz w:val="22"/>
                <w:szCs w:val="22"/>
              </w:rPr>
            </w:pPr>
            <w:r w:rsidRPr="003C020A">
              <w:rPr>
                <w:color w:val="000000"/>
                <w:sz w:val="22"/>
                <w:szCs w:val="22"/>
              </w:rPr>
              <w:t>nowy</w:t>
            </w:r>
          </w:p>
        </w:tc>
        <w:tc>
          <w:tcPr>
            <w:tcW w:w="1843" w:type="dxa"/>
            <w:tcBorders>
              <w:top w:val="single" w:sz="4" w:space="0" w:color="auto"/>
              <w:left w:val="single" w:sz="4" w:space="0" w:color="auto"/>
              <w:bottom w:val="single" w:sz="4" w:space="0" w:color="auto"/>
              <w:right w:val="single" w:sz="4" w:space="0" w:color="auto"/>
            </w:tcBorders>
          </w:tcPr>
          <w:p w14:paraId="37EAB7B9" w14:textId="77777777" w:rsidR="003C020A" w:rsidRDefault="003C020A" w:rsidP="000A445F">
            <w:pPr>
              <w:jc w:val="center"/>
              <w:rPr>
                <w:color w:val="000000"/>
                <w:sz w:val="20"/>
              </w:rPr>
            </w:pPr>
          </w:p>
        </w:tc>
      </w:tr>
      <w:tr w:rsidR="003C020A" w14:paraId="59B87E07" w14:textId="429713BE" w:rsidTr="000C4386">
        <w:trPr>
          <w:trHeight w:val="396"/>
        </w:trPr>
        <w:tc>
          <w:tcPr>
            <w:tcW w:w="993" w:type="dxa"/>
            <w:tcBorders>
              <w:top w:val="single" w:sz="4" w:space="0" w:color="auto"/>
              <w:left w:val="single" w:sz="4" w:space="0" w:color="auto"/>
              <w:bottom w:val="single" w:sz="4" w:space="0" w:color="auto"/>
              <w:right w:val="single" w:sz="4" w:space="0" w:color="auto"/>
            </w:tcBorders>
          </w:tcPr>
          <w:p w14:paraId="0CCB611B" w14:textId="77777777" w:rsidR="003C020A" w:rsidRPr="003C020A" w:rsidRDefault="003C020A" w:rsidP="000A445F">
            <w:pPr>
              <w:jc w:val="center"/>
              <w:rPr>
                <w:b/>
                <w:color w:val="000000"/>
                <w:sz w:val="22"/>
                <w:szCs w:val="22"/>
              </w:rPr>
            </w:pPr>
            <w:r w:rsidRPr="003C020A">
              <w:rPr>
                <w:b/>
                <w:color w:val="000000"/>
                <w:sz w:val="22"/>
                <w:szCs w:val="22"/>
              </w:rPr>
              <w:t>I</w:t>
            </w:r>
          </w:p>
        </w:tc>
        <w:tc>
          <w:tcPr>
            <w:tcW w:w="6945" w:type="dxa"/>
            <w:tcBorders>
              <w:top w:val="single" w:sz="4" w:space="0" w:color="auto"/>
              <w:left w:val="single" w:sz="4" w:space="0" w:color="auto"/>
              <w:bottom w:val="single" w:sz="4" w:space="0" w:color="auto"/>
              <w:right w:val="single" w:sz="4" w:space="0" w:color="auto"/>
            </w:tcBorders>
          </w:tcPr>
          <w:p w14:paraId="7158FD2E" w14:textId="77777777" w:rsidR="003C020A" w:rsidRPr="003C020A" w:rsidRDefault="003C020A" w:rsidP="000A445F">
            <w:pPr>
              <w:jc w:val="center"/>
              <w:rPr>
                <w:b/>
                <w:color w:val="000000"/>
                <w:sz w:val="22"/>
                <w:szCs w:val="22"/>
              </w:rPr>
            </w:pPr>
            <w:r w:rsidRPr="003C020A">
              <w:rPr>
                <w:b/>
                <w:bCs/>
                <w:color w:val="000000"/>
                <w:sz w:val="22"/>
                <w:szCs w:val="22"/>
              </w:rPr>
              <w:t>Parametry ogólne</w:t>
            </w:r>
          </w:p>
        </w:tc>
        <w:tc>
          <w:tcPr>
            <w:tcW w:w="2127" w:type="dxa"/>
            <w:tcBorders>
              <w:top w:val="single" w:sz="4" w:space="0" w:color="auto"/>
              <w:left w:val="single" w:sz="4" w:space="0" w:color="auto"/>
              <w:bottom w:val="single" w:sz="4" w:space="0" w:color="auto"/>
              <w:right w:val="single" w:sz="4" w:space="0" w:color="auto"/>
            </w:tcBorders>
          </w:tcPr>
          <w:p w14:paraId="7DF5CCA3" w14:textId="77777777" w:rsidR="003C020A" w:rsidRPr="003C020A" w:rsidRDefault="003C020A" w:rsidP="000A445F">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8DD2A34" w14:textId="77777777" w:rsidR="003C020A" w:rsidRDefault="003C020A" w:rsidP="000A445F">
            <w:pPr>
              <w:jc w:val="center"/>
              <w:rPr>
                <w:b/>
                <w:color w:val="000000"/>
                <w:sz w:val="20"/>
              </w:rPr>
            </w:pPr>
          </w:p>
        </w:tc>
      </w:tr>
      <w:tr w:rsidR="003C020A" w:rsidRPr="00A920EB" w14:paraId="614EDC53" w14:textId="17A8DFFD" w:rsidTr="000C4386">
        <w:trPr>
          <w:trHeight w:val="320"/>
        </w:trPr>
        <w:tc>
          <w:tcPr>
            <w:tcW w:w="993" w:type="dxa"/>
            <w:tcBorders>
              <w:top w:val="single" w:sz="4" w:space="0" w:color="auto"/>
              <w:left w:val="single" w:sz="4" w:space="0" w:color="auto"/>
              <w:bottom w:val="single" w:sz="4" w:space="0" w:color="auto"/>
              <w:right w:val="single" w:sz="4" w:space="0" w:color="auto"/>
            </w:tcBorders>
          </w:tcPr>
          <w:p w14:paraId="15C7B347"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29357161" w14:textId="77777777" w:rsidR="003C020A" w:rsidRPr="003C020A" w:rsidRDefault="003C020A" w:rsidP="000A445F">
            <w:pPr>
              <w:rPr>
                <w:sz w:val="22"/>
                <w:szCs w:val="22"/>
              </w:rPr>
            </w:pPr>
            <w:r w:rsidRPr="003C020A">
              <w:rPr>
                <w:sz w:val="22"/>
                <w:szCs w:val="22"/>
              </w:rPr>
              <w:t>Modułowy procesor główny aparatu umożliwiający późniejszą rozbudowę o:</w:t>
            </w:r>
          </w:p>
          <w:p w14:paraId="024B4DC4"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 xml:space="preserve">Funkcję przełykowej manometrii wysokiej rozdzielczości z </w:t>
            </w:r>
            <w:r w:rsidRPr="003C020A">
              <w:rPr>
                <w:sz w:val="22"/>
                <w:szCs w:val="22"/>
              </w:rPr>
              <w:lastRenderedPageBreak/>
              <w:t>impedancją</w:t>
            </w:r>
          </w:p>
          <w:p w14:paraId="1DF2FC2C"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Funkcję pomiaru EMG,</w:t>
            </w:r>
          </w:p>
          <w:p w14:paraId="0DC0DEA9"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Biofeedback,</w:t>
            </w:r>
          </w:p>
          <w:p w14:paraId="3B2AA621"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Funkcję testów neurofizjologicznych – PNS (stymulacja nerwu sromowego) oraz  pomiar motorycznego przewodnictwa nerwowego,</w:t>
            </w:r>
          </w:p>
          <w:p w14:paraId="6E340452"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Funkcję manometrii zwieracza Oddiego</w:t>
            </w:r>
          </w:p>
          <w:p w14:paraId="5C96B0CD"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Funkcję manometrii okrężnicy</w:t>
            </w:r>
          </w:p>
          <w:p w14:paraId="1C09A1C9"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Funkcję manometrii żołądkowo-dwunastniczej i jelita cienkiego</w:t>
            </w:r>
          </w:p>
          <w:p w14:paraId="3890526B" w14:textId="77777777" w:rsidR="003C020A" w:rsidRPr="003C020A" w:rsidRDefault="003C020A" w:rsidP="003C020A">
            <w:pPr>
              <w:widowControl/>
              <w:numPr>
                <w:ilvl w:val="0"/>
                <w:numId w:val="34"/>
              </w:numPr>
              <w:suppressAutoHyphens w:val="0"/>
              <w:overflowPunct/>
              <w:autoSpaceDE/>
              <w:autoSpaceDN/>
              <w:adjustRightInd/>
              <w:textAlignment w:val="auto"/>
              <w:rPr>
                <w:sz w:val="22"/>
                <w:szCs w:val="22"/>
              </w:rPr>
            </w:pPr>
            <w:r w:rsidRPr="003C020A">
              <w:rPr>
                <w:sz w:val="22"/>
                <w:szCs w:val="22"/>
              </w:rPr>
              <w:t>Funkcję EGG (elektrogastrografię)</w:t>
            </w:r>
          </w:p>
        </w:tc>
        <w:tc>
          <w:tcPr>
            <w:tcW w:w="2127" w:type="dxa"/>
            <w:tcBorders>
              <w:top w:val="single" w:sz="4" w:space="0" w:color="auto"/>
              <w:left w:val="single" w:sz="4" w:space="0" w:color="auto"/>
              <w:bottom w:val="single" w:sz="4" w:space="0" w:color="auto"/>
              <w:right w:val="single" w:sz="4" w:space="0" w:color="auto"/>
            </w:tcBorders>
          </w:tcPr>
          <w:p w14:paraId="13B6A7C5" w14:textId="77777777" w:rsidR="003C020A" w:rsidRPr="003C020A" w:rsidRDefault="003C020A" w:rsidP="000A445F">
            <w:pPr>
              <w:jc w:val="center"/>
              <w:rPr>
                <w:sz w:val="22"/>
                <w:szCs w:val="22"/>
              </w:rPr>
            </w:pPr>
            <w:r w:rsidRPr="003C020A">
              <w:rPr>
                <w:sz w:val="22"/>
                <w:szCs w:val="22"/>
              </w:rPr>
              <w:lastRenderedPageBreak/>
              <w:t>Tak</w:t>
            </w:r>
          </w:p>
        </w:tc>
        <w:tc>
          <w:tcPr>
            <w:tcW w:w="1843" w:type="dxa"/>
            <w:tcBorders>
              <w:top w:val="single" w:sz="4" w:space="0" w:color="auto"/>
              <w:left w:val="single" w:sz="4" w:space="0" w:color="auto"/>
              <w:bottom w:val="single" w:sz="4" w:space="0" w:color="auto"/>
              <w:right w:val="single" w:sz="4" w:space="0" w:color="auto"/>
            </w:tcBorders>
          </w:tcPr>
          <w:p w14:paraId="44A5B13F" w14:textId="77777777" w:rsidR="003C020A" w:rsidRDefault="003C020A" w:rsidP="000A445F">
            <w:pPr>
              <w:jc w:val="center"/>
              <w:rPr>
                <w:sz w:val="20"/>
              </w:rPr>
            </w:pPr>
          </w:p>
        </w:tc>
      </w:tr>
      <w:tr w:rsidR="003C020A" w:rsidRPr="00A920EB" w14:paraId="33A641BF" w14:textId="238D8A8A" w:rsidTr="000C4386">
        <w:trPr>
          <w:trHeight w:val="413"/>
        </w:trPr>
        <w:tc>
          <w:tcPr>
            <w:tcW w:w="993" w:type="dxa"/>
            <w:tcBorders>
              <w:top w:val="single" w:sz="4" w:space="0" w:color="auto"/>
              <w:left w:val="single" w:sz="4" w:space="0" w:color="auto"/>
              <w:bottom w:val="single" w:sz="4" w:space="0" w:color="auto"/>
              <w:right w:val="single" w:sz="4" w:space="0" w:color="auto"/>
            </w:tcBorders>
          </w:tcPr>
          <w:p w14:paraId="296738FD"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78021DC5" w14:textId="77777777" w:rsidR="003C020A" w:rsidRPr="003C020A" w:rsidRDefault="003C020A" w:rsidP="000A445F">
            <w:pPr>
              <w:rPr>
                <w:sz w:val="22"/>
                <w:szCs w:val="22"/>
              </w:rPr>
            </w:pPr>
            <w:r w:rsidRPr="003C020A">
              <w:rPr>
                <w:sz w:val="22"/>
                <w:szCs w:val="22"/>
              </w:rPr>
              <w:t>Aparat wyposażony w moduł pobierania parametrów ciśnienia umożliwiający współpracę z cewnikami mikroprzetwornikowymi (solid state)</w:t>
            </w:r>
          </w:p>
        </w:tc>
        <w:tc>
          <w:tcPr>
            <w:tcW w:w="2127" w:type="dxa"/>
            <w:tcBorders>
              <w:top w:val="single" w:sz="4" w:space="0" w:color="auto"/>
              <w:left w:val="single" w:sz="4" w:space="0" w:color="auto"/>
              <w:bottom w:val="single" w:sz="4" w:space="0" w:color="auto"/>
              <w:right w:val="single" w:sz="4" w:space="0" w:color="auto"/>
            </w:tcBorders>
          </w:tcPr>
          <w:p w14:paraId="043D02EF"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0808A302" w14:textId="77777777" w:rsidR="003C020A" w:rsidRPr="00A920EB" w:rsidRDefault="003C020A" w:rsidP="000A445F">
            <w:pPr>
              <w:jc w:val="center"/>
              <w:rPr>
                <w:sz w:val="20"/>
              </w:rPr>
            </w:pPr>
          </w:p>
        </w:tc>
      </w:tr>
      <w:tr w:rsidR="003C020A" w:rsidRPr="00A920EB" w14:paraId="0724D9B0" w14:textId="4E623328" w:rsidTr="000C4386">
        <w:trPr>
          <w:trHeight w:val="434"/>
        </w:trPr>
        <w:tc>
          <w:tcPr>
            <w:tcW w:w="993" w:type="dxa"/>
            <w:tcBorders>
              <w:top w:val="single" w:sz="4" w:space="0" w:color="auto"/>
              <w:left w:val="single" w:sz="4" w:space="0" w:color="auto"/>
              <w:bottom w:val="single" w:sz="4" w:space="0" w:color="auto"/>
              <w:right w:val="single" w:sz="4" w:space="0" w:color="auto"/>
            </w:tcBorders>
          </w:tcPr>
          <w:p w14:paraId="0C351BB3"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6C74574D" w14:textId="77777777" w:rsidR="003C020A" w:rsidRPr="003C020A" w:rsidRDefault="003C020A" w:rsidP="000A445F">
            <w:pPr>
              <w:rPr>
                <w:sz w:val="22"/>
                <w:szCs w:val="22"/>
              </w:rPr>
            </w:pPr>
            <w:r w:rsidRPr="003C020A">
              <w:rPr>
                <w:sz w:val="22"/>
                <w:szCs w:val="22"/>
              </w:rPr>
              <w:t>Odczyt  minimum 40 kanałów ciśnienia</w:t>
            </w:r>
          </w:p>
        </w:tc>
        <w:tc>
          <w:tcPr>
            <w:tcW w:w="2127" w:type="dxa"/>
            <w:tcBorders>
              <w:top w:val="single" w:sz="4" w:space="0" w:color="auto"/>
              <w:left w:val="single" w:sz="4" w:space="0" w:color="auto"/>
              <w:bottom w:val="single" w:sz="4" w:space="0" w:color="auto"/>
              <w:right w:val="single" w:sz="4" w:space="0" w:color="auto"/>
            </w:tcBorders>
          </w:tcPr>
          <w:p w14:paraId="4646046E"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8515E8C" w14:textId="77777777" w:rsidR="003C020A" w:rsidRDefault="003C020A" w:rsidP="000A445F">
            <w:pPr>
              <w:jc w:val="center"/>
              <w:rPr>
                <w:sz w:val="20"/>
              </w:rPr>
            </w:pPr>
          </w:p>
        </w:tc>
      </w:tr>
      <w:tr w:rsidR="003C020A" w:rsidRPr="00A920EB" w14:paraId="17E0E44A" w14:textId="54A4F29B" w:rsidTr="000C4386">
        <w:trPr>
          <w:trHeight w:val="567"/>
        </w:trPr>
        <w:tc>
          <w:tcPr>
            <w:tcW w:w="993" w:type="dxa"/>
            <w:tcBorders>
              <w:top w:val="single" w:sz="4" w:space="0" w:color="auto"/>
              <w:left w:val="single" w:sz="4" w:space="0" w:color="auto"/>
              <w:bottom w:val="single" w:sz="4" w:space="0" w:color="auto"/>
              <w:right w:val="single" w:sz="4" w:space="0" w:color="auto"/>
            </w:tcBorders>
          </w:tcPr>
          <w:p w14:paraId="2BBFF3BB"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7DF608A6" w14:textId="77777777" w:rsidR="003C020A" w:rsidRPr="003C020A" w:rsidRDefault="003C020A" w:rsidP="000A445F">
            <w:pPr>
              <w:rPr>
                <w:sz w:val="22"/>
                <w:szCs w:val="22"/>
              </w:rPr>
            </w:pPr>
            <w:r w:rsidRPr="003C020A">
              <w:rPr>
                <w:sz w:val="22"/>
                <w:szCs w:val="22"/>
              </w:rPr>
              <w:t>Aparat wraz z wszystkimi modułami pomiarowymi oraz komputerowa stacja robocza i drukarka zabudowane na mobilnym wózku</w:t>
            </w:r>
          </w:p>
        </w:tc>
        <w:tc>
          <w:tcPr>
            <w:tcW w:w="2127" w:type="dxa"/>
            <w:tcBorders>
              <w:top w:val="single" w:sz="4" w:space="0" w:color="auto"/>
              <w:left w:val="single" w:sz="4" w:space="0" w:color="auto"/>
              <w:bottom w:val="single" w:sz="4" w:space="0" w:color="auto"/>
              <w:right w:val="single" w:sz="4" w:space="0" w:color="auto"/>
            </w:tcBorders>
          </w:tcPr>
          <w:p w14:paraId="62B6BF97"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56FC04AA" w14:textId="77777777" w:rsidR="003C020A" w:rsidRPr="00A920EB" w:rsidRDefault="003C020A" w:rsidP="000A445F">
            <w:pPr>
              <w:jc w:val="center"/>
              <w:rPr>
                <w:sz w:val="20"/>
              </w:rPr>
            </w:pPr>
          </w:p>
        </w:tc>
      </w:tr>
      <w:tr w:rsidR="003C020A" w:rsidRPr="00A920EB" w14:paraId="23B4BC10" w14:textId="1D4BDE3A" w:rsidTr="000C4386">
        <w:trPr>
          <w:trHeight w:val="567"/>
        </w:trPr>
        <w:tc>
          <w:tcPr>
            <w:tcW w:w="993" w:type="dxa"/>
            <w:tcBorders>
              <w:top w:val="single" w:sz="4" w:space="0" w:color="auto"/>
              <w:left w:val="single" w:sz="4" w:space="0" w:color="auto"/>
              <w:bottom w:val="single" w:sz="4" w:space="0" w:color="auto"/>
              <w:right w:val="single" w:sz="4" w:space="0" w:color="auto"/>
            </w:tcBorders>
          </w:tcPr>
          <w:p w14:paraId="29A2BBF5"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63116E02" w14:textId="77777777" w:rsidR="003C020A" w:rsidRPr="003C020A" w:rsidRDefault="003C020A" w:rsidP="000A445F">
            <w:pPr>
              <w:spacing w:before="60" w:after="60"/>
              <w:rPr>
                <w:sz w:val="22"/>
                <w:szCs w:val="22"/>
              </w:rPr>
            </w:pPr>
            <w:r w:rsidRPr="003C020A">
              <w:rPr>
                <w:sz w:val="22"/>
                <w:szCs w:val="22"/>
              </w:rPr>
              <w:t>Wózek wyposażony w:</w:t>
            </w:r>
          </w:p>
          <w:p w14:paraId="2EB631EC" w14:textId="77777777"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4 koła skrętne (min. 2 koła z hamulcami),</w:t>
            </w:r>
          </w:p>
          <w:p w14:paraId="1EA5F37E" w14:textId="7C35A73B"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półkę do postawienia lub przymocowania monitora komputerowego</w:t>
            </w:r>
            <w:r w:rsidR="000A445F">
              <w:rPr>
                <w:sz w:val="22"/>
                <w:szCs w:val="22"/>
              </w:rPr>
              <w:t>,</w:t>
            </w:r>
          </w:p>
          <w:p w14:paraId="5F7AEA8F" w14:textId="59BCF79A"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ramię regulowane do montażu monitora typu flat screen</w:t>
            </w:r>
            <w:r w:rsidR="000A445F">
              <w:rPr>
                <w:sz w:val="22"/>
                <w:szCs w:val="22"/>
              </w:rPr>
              <w:t>,</w:t>
            </w:r>
          </w:p>
          <w:p w14:paraId="09855C39" w14:textId="77777777"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wysuwaną półkę na klawiaturę komputerową i myszkę,</w:t>
            </w:r>
          </w:p>
          <w:p w14:paraId="5C2FBC3D" w14:textId="77777777"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półkę na komputer i drukarkę,</w:t>
            </w:r>
          </w:p>
          <w:p w14:paraId="2E555F94" w14:textId="6851D173"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szufladę na akcesoria</w:t>
            </w:r>
            <w:r w:rsidR="000A445F">
              <w:rPr>
                <w:sz w:val="22"/>
                <w:szCs w:val="22"/>
              </w:rPr>
              <w:t>,</w:t>
            </w:r>
          </w:p>
          <w:p w14:paraId="1C408E6E" w14:textId="77777777"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oddzielny zamykany przedział mieszczący główny procesor pomiarowy aparatu,  transformator separacyjny i okablowanie,</w:t>
            </w:r>
          </w:p>
          <w:p w14:paraId="73A4C762" w14:textId="77777777" w:rsidR="003C020A" w:rsidRPr="003C020A" w:rsidRDefault="003C020A" w:rsidP="003C020A">
            <w:pPr>
              <w:widowControl/>
              <w:numPr>
                <w:ilvl w:val="0"/>
                <w:numId w:val="44"/>
              </w:numPr>
              <w:overflowPunct/>
              <w:autoSpaceDE/>
              <w:autoSpaceDN/>
              <w:adjustRightInd/>
              <w:spacing w:before="60" w:after="60"/>
              <w:textAlignment w:val="auto"/>
              <w:rPr>
                <w:sz w:val="22"/>
                <w:szCs w:val="22"/>
              </w:rPr>
            </w:pPr>
            <w:r w:rsidRPr="003C020A">
              <w:rPr>
                <w:sz w:val="22"/>
                <w:szCs w:val="22"/>
              </w:rPr>
              <w:t>szyny na akcesoria z trzech stron wózka,</w:t>
            </w:r>
          </w:p>
          <w:p w14:paraId="1381E800" w14:textId="2828BB28" w:rsidR="003C020A" w:rsidRPr="003C020A" w:rsidRDefault="000A445F" w:rsidP="003C020A">
            <w:pPr>
              <w:widowControl/>
              <w:numPr>
                <w:ilvl w:val="0"/>
                <w:numId w:val="44"/>
              </w:numPr>
              <w:overflowPunct/>
              <w:autoSpaceDE/>
              <w:autoSpaceDN/>
              <w:adjustRightInd/>
              <w:spacing w:before="60" w:after="60"/>
              <w:textAlignment w:val="auto"/>
              <w:rPr>
                <w:sz w:val="22"/>
                <w:szCs w:val="22"/>
              </w:rPr>
            </w:pPr>
            <w:r>
              <w:rPr>
                <w:sz w:val="22"/>
                <w:szCs w:val="22"/>
              </w:rPr>
              <w:t>k</w:t>
            </w:r>
            <w:r w:rsidR="003C020A" w:rsidRPr="003C020A">
              <w:rPr>
                <w:sz w:val="22"/>
                <w:szCs w:val="22"/>
              </w:rPr>
              <w:t>anały do poprowadzenia okablowania aparatu, zestawu komputerowego i drukarki</w:t>
            </w:r>
          </w:p>
        </w:tc>
        <w:tc>
          <w:tcPr>
            <w:tcW w:w="2127" w:type="dxa"/>
            <w:tcBorders>
              <w:top w:val="single" w:sz="4" w:space="0" w:color="auto"/>
              <w:left w:val="single" w:sz="4" w:space="0" w:color="auto"/>
              <w:bottom w:val="single" w:sz="4" w:space="0" w:color="auto"/>
              <w:right w:val="single" w:sz="4" w:space="0" w:color="auto"/>
            </w:tcBorders>
          </w:tcPr>
          <w:p w14:paraId="79AE02F7"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02992334" w14:textId="77777777" w:rsidR="003C020A" w:rsidRDefault="003C020A" w:rsidP="000A445F">
            <w:pPr>
              <w:jc w:val="center"/>
              <w:rPr>
                <w:sz w:val="20"/>
              </w:rPr>
            </w:pPr>
          </w:p>
        </w:tc>
      </w:tr>
      <w:tr w:rsidR="003C020A" w:rsidRPr="00A920EB" w14:paraId="7D921FFF" w14:textId="47E823FC" w:rsidTr="000C4386">
        <w:trPr>
          <w:trHeight w:val="465"/>
        </w:trPr>
        <w:tc>
          <w:tcPr>
            <w:tcW w:w="993" w:type="dxa"/>
            <w:tcBorders>
              <w:top w:val="single" w:sz="4" w:space="0" w:color="auto"/>
              <w:left w:val="single" w:sz="4" w:space="0" w:color="auto"/>
              <w:bottom w:val="single" w:sz="4" w:space="0" w:color="auto"/>
              <w:right w:val="single" w:sz="4" w:space="0" w:color="auto"/>
            </w:tcBorders>
          </w:tcPr>
          <w:p w14:paraId="679F6EE1"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6A6D8900" w14:textId="77777777" w:rsidR="003C020A" w:rsidRPr="003C020A" w:rsidRDefault="003C020A" w:rsidP="000A445F">
            <w:pPr>
              <w:rPr>
                <w:sz w:val="22"/>
                <w:szCs w:val="22"/>
              </w:rPr>
            </w:pPr>
            <w:r w:rsidRPr="003C020A">
              <w:rPr>
                <w:sz w:val="22"/>
                <w:szCs w:val="22"/>
              </w:rPr>
              <w:t>Transformator separacyjny wbudowany w wózek aparatu, zasilany napięciem sieciowym AC 230V 50 Hz</w:t>
            </w:r>
          </w:p>
        </w:tc>
        <w:tc>
          <w:tcPr>
            <w:tcW w:w="2127" w:type="dxa"/>
            <w:tcBorders>
              <w:top w:val="single" w:sz="4" w:space="0" w:color="auto"/>
              <w:left w:val="single" w:sz="4" w:space="0" w:color="auto"/>
              <w:bottom w:val="single" w:sz="4" w:space="0" w:color="auto"/>
              <w:right w:val="single" w:sz="4" w:space="0" w:color="auto"/>
            </w:tcBorders>
          </w:tcPr>
          <w:p w14:paraId="072DA7FC"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FB946D4" w14:textId="77777777" w:rsidR="003C020A" w:rsidRPr="00A920EB" w:rsidRDefault="003C020A" w:rsidP="000A445F">
            <w:pPr>
              <w:jc w:val="center"/>
              <w:rPr>
                <w:sz w:val="20"/>
              </w:rPr>
            </w:pPr>
          </w:p>
        </w:tc>
      </w:tr>
      <w:tr w:rsidR="003C020A" w:rsidRPr="00A920EB" w14:paraId="7F623285" w14:textId="71DEFA0C" w:rsidTr="000C4386">
        <w:trPr>
          <w:trHeight w:val="406"/>
        </w:trPr>
        <w:tc>
          <w:tcPr>
            <w:tcW w:w="993" w:type="dxa"/>
            <w:tcBorders>
              <w:top w:val="single" w:sz="4" w:space="0" w:color="auto"/>
              <w:left w:val="single" w:sz="4" w:space="0" w:color="auto"/>
              <w:bottom w:val="single" w:sz="4" w:space="0" w:color="auto"/>
              <w:right w:val="single" w:sz="4" w:space="0" w:color="auto"/>
            </w:tcBorders>
          </w:tcPr>
          <w:p w14:paraId="69E27557" w14:textId="77777777" w:rsidR="003C020A" w:rsidRPr="003C020A" w:rsidRDefault="003C020A" w:rsidP="003C020A">
            <w:pPr>
              <w:widowControl/>
              <w:numPr>
                <w:ilvl w:val="0"/>
                <w:numId w:val="33"/>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2FBC869D" w14:textId="77777777" w:rsidR="003C020A" w:rsidRPr="003C020A" w:rsidRDefault="003C020A" w:rsidP="000A445F">
            <w:pPr>
              <w:rPr>
                <w:sz w:val="22"/>
                <w:szCs w:val="22"/>
              </w:rPr>
            </w:pPr>
            <w:r w:rsidRPr="003C020A">
              <w:rPr>
                <w:sz w:val="22"/>
                <w:szCs w:val="22"/>
              </w:rPr>
              <w:t xml:space="preserve">Bezprzewodowy pilot zdalnego sterowania umożliwiający sterowanie aparatem podczas wykonywania badania. </w:t>
            </w:r>
          </w:p>
        </w:tc>
        <w:tc>
          <w:tcPr>
            <w:tcW w:w="2127" w:type="dxa"/>
            <w:tcBorders>
              <w:top w:val="single" w:sz="4" w:space="0" w:color="auto"/>
              <w:left w:val="single" w:sz="4" w:space="0" w:color="auto"/>
              <w:bottom w:val="single" w:sz="4" w:space="0" w:color="auto"/>
              <w:right w:val="single" w:sz="4" w:space="0" w:color="auto"/>
            </w:tcBorders>
          </w:tcPr>
          <w:p w14:paraId="6E85001C"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122B7FB2" w14:textId="77777777" w:rsidR="003C020A" w:rsidRPr="00A920EB" w:rsidRDefault="003C020A" w:rsidP="000A445F">
            <w:pPr>
              <w:jc w:val="center"/>
              <w:rPr>
                <w:sz w:val="20"/>
              </w:rPr>
            </w:pPr>
          </w:p>
        </w:tc>
      </w:tr>
      <w:tr w:rsidR="003C020A" w:rsidRPr="00A920EB" w14:paraId="1C9B57C7" w14:textId="29CE8158" w:rsidTr="000C4386">
        <w:trPr>
          <w:trHeight w:val="396"/>
        </w:trPr>
        <w:tc>
          <w:tcPr>
            <w:tcW w:w="993" w:type="dxa"/>
            <w:tcBorders>
              <w:top w:val="single" w:sz="4" w:space="0" w:color="auto"/>
              <w:left w:val="single" w:sz="4" w:space="0" w:color="auto"/>
              <w:bottom w:val="single" w:sz="4" w:space="0" w:color="auto"/>
              <w:right w:val="single" w:sz="4" w:space="0" w:color="auto"/>
            </w:tcBorders>
          </w:tcPr>
          <w:p w14:paraId="75391E5C" w14:textId="77777777" w:rsidR="003C020A" w:rsidRPr="003C020A" w:rsidRDefault="003C020A" w:rsidP="000A445F">
            <w:pPr>
              <w:jc w:val="center"/>
              <w:rPr>
                <w:b/>
                <w:sz w:val="22"/>
                <w:szCs w:val="22"/>
              </w:rPr>
            </w:pPr>
            <w:r w:rsidRPr="003C020A">
              <w:rPr>
                <w:b/>
                <w:sz w:val="22"/>
                <w:szCs w:val="22"/>
              </w:rPr>
              <w:t>II</w:t>
            </w:r>
          </w:p>
        </w:tc>
        <w:tc>
          <w:tcPr>
            <w:tcW w:w="6945" w:type="dxa"/>
            <w:tcBorders>
              <w:top w:val="single" w:sz="4" w:space="0" w:color="auto"/>
              <w:left w:val="single" w:sz="4" w:space="0" w:color="auto"/>
              <w:bottom w:val="single" w:sz="4" w:space="0" w:color="auto"/>
              <w:right w:val="single" w:sz="4" w:space="0" w:color="auto"/>
            </w:tcBorders>
          </w:tcPr>
          <w:p w14:paraId="2B4EADFA" w14:textId="77777777" w:rsidR="003C020A" w:rsidRPr="003C020A" w:rsidRDefault="003C020A" w:rsidP="000A445F">
            <w:pPr>
              <w:jc w:val="center"/>
              <w:rPr>
                <w:b/>
                <w:sz w:val="22"/>
                <w:szCs w:val="22"/>
              </w:rPr>
            </w:pPr>
            <w:r w:rsidRPr="003C020A">
              <w:rPr>
                <w:b/>
                <w:bCs/>
                <w:sz w:val="22"/>
                <w:szCs w:val="22"/>
              </w:rPr>
              <w:t>Oprogramowanie komputerowe do anorektalnej manometrii wysokiej rozdzielczości</w:t>
            </w:r>
          </w:p>
        </w:tc>
        <w:tc>
          <w:tcPr>
            <w:tcW w:w="2127" w:type="dxa"/>
            <w:tcBorders>
              <w:top w:val="single" w:sz="4" w:space="0" w:color="auto"/>
              <w:left w:val="single" w:sz="4" w:space="0" w:color="auto"/>
              <w:bottom w:val="single" w:sz="4" w:space="0" w:color="auto"/>
              <w:right w:val="single" w:sz="4" w:space="0" w:color="auto"/>
            </w:tcBorders>
          </w:tcPr>
          <w:p w14:paraId="047521B9" w14:textId="77777777" w:rsidR="003C020A" w:rsidRPr="003C020A" w:rsidRDefault="003C020A" w:rsidP="000A445F">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244D0DA" w14:textId="77777777" w:rsidR="003C020A" w:rsidRPr="00A920EB" w:rsidRDefault="003C020A" w:rsidP="000A445F">
            <w:pPr>
              <w:jc w:val="center"/>
              <w:rPr>
                <w:b/>
                <w:sz w:val="20"/>
              </w:rPr>
            </w:pPr>
          </w:p>
        </w:tc>
      </w:tr>
      <w:tr w:rsidR="003C020A" w:rsidRPr="00A920EB" w14:paraId="47F1EE61" w14:textId="550D2AC3" w:rsidTr="000C4386">
        <w:trPr>
          <w:trHeight w:val="450"/>
        </w:trPr>
        <w:tc>
          <w:tcPr>
            <w:tcW w:w="993" w:type="dxa"/>
            <w:tcBorders>
              <w:top w:val="single" w:sz="4" w:space="0" w:color="auto"/>
              <w:left w:val="single" w:sz="4" w:space="0" w:color="auto"/>
              <w:bottom w:val="single" w:sz="4" w:space="0" w:color="auto"/>
              <w:right w:val="single" w:sz="4" w:space="0" w:color="auto"/>
            </w:tcBorders>
          </w:tcPr>
          <w:p w14:paraId="0E832F29"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59B4DE68" w14:textId="77777777" w:rsidR="003C020A" w:rsidRPr="003C020A" w:rsidRDefault="003C020A" w:rsidP="000A445F">
            <w:pPr>
              <w:rPr>
                <w:sz w:val="22"/>
                <w:szCs w:val="22"/>
              </w:rPr>
            </w:pPr>
            <w:r w:rsidRPr="003C020A">
              <w:rPr>
                <w:sz w:val="22"/>
                <w:szCs w:val="22"/>
              </w:rPr>
              <w:t>Oprogramowanie pomiarowo analityczne do anorektalnej manometrii wysokiej rozdzielczości, zgodne z London Protocol / London Classification.</w:t>
            </w:r>
          </w:p>
        </w:tc>
        <w:tc>
          <w:tcPr>
            <w:tcW w:w="2127" w:type="dxa"/>
            <w:tcBorders>
              <w:top w:val="single" w:sz="4" w:space="0" w:color="auto"/>
              <w:left w:val="single" w:sz="4" w:space="0" w:color="auto"/>
              <w:bottom w:val="single" w:sz="4" w:space="0" w:color="auto"/>
              <w:right w:val="single" w:sz="4" w:space="0" w:color="auto"/>
            </w:tcBorders>
          </w:tcPr>
          <w:p w14:paraId="0AC5238F"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752E6682" w14:textId="77777777" w:rsidR="003C020A" w:rsidRDefault="003C020A" w:rsidP="000A445F">
            <w:pPr>
              <w:jc w:val="center"/>
              <w:rPr>
                <w:sz w:val="20"/>
              </w:rPr>
            </w:pPr>
          </w:p>
        </w:tc>
      </w:tr>
      <w:tr w:rsidR="003C020A" w:rsidRPr="00A920EB" w14:paraId="3D1059CD" w14:textId="101F8A1B" w:rsidTr="000C4386">
        <w:trPr>
          <w:trHeight w:val="707"/>
        </w:trPr>
        <w:tc>
          <w:tcPr>
            <w:tcW w:w="993" w:type="dxa"/>
            <w:tcBorders>
              <w:top w:val="single" w:sz="4" w:space="0" w:color="auto"/>
              <w:left w:val="single" w:sz="4" w:space="0" w:color="auto"/>
              <w:bottom w:val="single" w:sz="4" w:space="0" w:color="auto"/>
              <w:right w:val="single" w:sz="4" w:space="0" w:color="auto"/>
            </w:tcBorders>
          </w:tcPr>
          <w:p w14:paraId="2752D961"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306A256C" w14:textId="77777777" w:rsidR="003C020A" w:rsidRPr="003C020A" w:rsidRDefault="003C020A" w:rsidP="000A445F">
            <w:pPr>
              <w:rPr>
                <w:sz w:val="22"/>
                <w:szCs w:val="22"/>
              </w:rPr>
            </w:pPr>
            <w:r w:rsidRPr="003C020A">
              <w:rPr>
                <w:sz w:val="22"/>
                <w:szCs w:val="22"/>
              </w:rPr>
              <w:t>Prezentacja obrazu ciśnień w trakcie badania w formie skali kolorów i w formie wykresów liniowych z możliwością przełączania w czasie rzeczywistym: skala kolorów / wykresy liniowe.</w:t>
            </w:r>
          </w:p>
        </w:tc>
        <w:tc>
          <w:tcPr>
            <w:tcW w:w="2127" w:type="dxa"/>
            <w:tcBorders>
              <w:top w:val="single" w:sz="4" w:space="0" w:color="auto"/>
              <w:left w:val="single" w:sz="4" w:space="0" w:color="auto"/>
              <w:bottom w:val="single" w:sz="4" w:space="0" w:color="auto"/>
              <w:right w:val="single" w:sz="4" w:space="0" w:color="auto"/>
            </w:tcBorders>
          </w:tcPr>
          <w:p w14:paraId="732A6923"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501F179" w14:textId="77777777" w:rsidR="003C020A" w:rsidRPr="00A920EB" w:rsidRDefault="003C020A" w:rsidP="000A445F">
            <w:pPr>
              <w:jc w:val="center"/>
              <w:rPr>
                <w:sz w:val="20"/>
              </w:rPr>
            </w:pPr>
          </w:p>
        </w:tc>
      </w:tr>
      <w:tr w:rsidR="003C020A" w:rsidRPr="00A920EB" w14:paraId="0EF7DBBE" w14:textId="56996342" w:rsidTr="000C4386">
        <w:trPr>
          <w:trHeight w:val="707"/>
        </w:trPr>
        <w:tc>
          <w:tcPr>
            <w:tcW w:w="993" w:type="dxa"/>
            <w:tcBorders>
              <w:top w:val="single" w:sz="4" w:space="0" w:color="auto"/>
              <w:left w:val="single" w:sz="4" w:space="0" w:color="auto"/>
              <w:bottom w:val="single" w:sz="4" w:space="0" w:color="auto"/>
              <w:right w:val="single" w:sz="4" w:space="0" w:color="auto"/>
            </w:tcBorders>
          </w:tcPr>
          <w:p w14:paraId="3751F181"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5DAAA825" w14:textId="77777777" w:rsidR="003C020A" w:rsidRPr="003C020A" w:rsidRDefault="003C020A" w:rsidP="000A445F">
            <w:pPr>
              <w:rPr>
                <w:sz w:val="22"/>
                <w:szCs w:val="22"/>
              </w:rPr>
            </w:pPr>
            <w:r w:rsidRPr="003C020A">
              <w:rPr>
                <w:sz w:val="22"/>
                <w:szCs w:val="22"/>
              </w:rPr>
              <w:t>Podział  ekranu w trakcie badania i równoczesny podgląd przebiegu badania „on line” oraz dotychczas zapisanych danych ciśnień. Możliwość włączania i wyłączania podziału.</w:t>
            </w:r>
          </w:p>
        </w:tc>
        <w:tc>
          <w:tcPr>
            <w:tcW w:w="2127" w:type="dxa"/>
            <w:tcBorders>
              <w:top w:val="single" w:sz="4" w:space="0" w:color="auto"/>
              <w:left w:val="single" w:sz="4" w:space="0" w:color="auto"/>
              <w:bottom w:val="single" w:sz="4" w:space="0" w:color="auto"/>
              <w:right w:val="single" w:sz="4" w:space="0" w:color="auto"/>
            </w:tcBorders>
          </w:tcPr>
          <w:p w14:paraId="77017BD0"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5581AC93" w14:textId="77777777" w:rsidR="003C020A" w:rsidRPr="00A920EB" w:rsidRDefault="003C020A" w:rsidP="000A445F">
            <w:pPr>
              <w:jc w:val="center"/>
              <w:rPr>
                <w:sz w:val="20"/>
              </w:rPr>
            </w:pPr>
          </w:p>
        </w:tc>
      </w:tr>
      <w:tr w:rsidR="003C020A" w:rsidRPr="00A920EB" w14:paraId="025DB484" w14:textId="6AC655D2" w:rsidTr="000C4386">
        <w:trPr>
          <w:trHeight w:val="707"/>
        </w:trPr>
        <w:tc>
          <w:tcPr>
            <w:tcW w:w="993" w:type="dxa"/>
            <w:tcBorders>
              <w:top w:val="single" w:sz="4" w:space="0" w:color="auto"/>
              <w:left w:val="single" w:sz="4" w:space="0" w:color="auto"/>
              <w:bottom w:val="single" w:sz="4" w:space="0" w:color="auto"/>
              <w:right w:val="single" w:sz="4" w:space="0" w:color="auto"/>
            </w:tcBorders>
          </w:tcPr>
          <w:p w14:paraId="55B5C131"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38C16558" w14:textId="77777777" w:rsidR="003C020A" w:rsidRPr="003C020A" w:rsidRDefault="003C020A" w:rsidP="000A445F">
            <w:pPr>
              <w:rPr>
                <w:sz w:val="22"/>
                <w:szCs w:val="22"/>
              </w:rPr>
            </w:pPr>
            <w:r w:rsidRPr="003C020A">
              <w:rPr>
                <w:sz w:val="22"/>
                <w:szCs w:val="22"/>
              </w:rPr>
              <w:t>Panel anatomiczny odwzorowujący anatomię odbytu, z markerami graficznymi początku i końca kanału odbytu oraz markerem odbytnicy, widoczny na ekranie w trakcie trwania badania. Możliwość włączania i wyłączania panelu.</w:t>
            </w:r>
          </w:p>
        </w:tc>
        <w:tc>
          <w:tcPr>
            <w:tcW w:w="2127" w:type="dxa"/>
            <w:tcBorders>
              <w:top w:val="single" w:sz="4" w:space="0" w:color="auto"/>
              <w:left w:val="single" w:sz="4" w:space="0" w:color="auto"/>
              <w:bottom w:val="single" w:sz="4" w:space="0" w:color="auto"/>
              <w:right w:val="single" w:sz="4" w:space="0" w:color="auto"/>
            </w:tcBorders>
          </w:tcPr>
          <w:p w14:paraId="6E59B410"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55D751FF" w14:textId="77777777" w:rsidR="003C020A" w:rsidRPr="00A920EB" w:rsidRDefault="003C020A" w:rsidP="000A445F">
            <w:pPr>
              <w:jc w:val="center"/>
              <w:rPr>
                <w:sz w:val="20"/>
              </w:rPr>
            </w:pPr>
          </w:p>
        </w:tc>
      </w:tr>
      <w:tr w:rsidR="003C020A" w:rsidRPr="00A920EB" w14:paraId="02CEDD5D" w14:textId="40719574" w:rsidTr="000C4386">
        <w:trPr>
          <w:trHeight w:val="534"/>
        </w:trPr>
        <w:tc>
          <w:tcPr>
            <w:tcW w:w="993" w:type="dxa"/>
            <w:tcBorders>
              <w:top w:val="single" w:sz="4" w:space="0" w:color="auto"/>
              <w:left w:val="single" w:sz="4" w:space="0" w:color="auto"/>
              <w:bottom w:val="single" w:sz="4" w:space="0" w:color="auto"/>
              <w:right w:val="single" w:sz="4" w:space="0" w:color="auto"/>
            </w:tcBorders>
          </w:tcPr>
          <w:p w14:paraId="5FE2D23D"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1BA86766" w14:textId="77777777" w:rsidR="003C020A" w:rsidRPr="003C020A" w:rsidRDefault="003C020A" w:rsidP="000A445F">
            <w:pPr>
              <w:rPr>
                <w:sz w:val="22"/>
                <w:szCs w:val="22"/>
              </w:rPr>
            </w:pPr>
            <w:r w:rsidRPr="003C020A">
              <w:rPr>
                <w:sz w:val="22"/>
                <w:szCs w:val="22"/>
              </w:rPr>
              <w:t>Przeprowadzanie oznaczanie i analizy testów takich jak: relaksacja, skurcz, skurcz przedłużony, parcie, kaszel, symulowana defekacja, RAIR, progi czucia</w:t>
            </w:r>
          </w:p>
        </w:tc>
        <w:tc>
          <w:tcPr>
            <w:tcW w:w="2127" w:type="dxa"/>
            <w:tcBorders>
              <w:top w:val="single" w:sz="4" w:space="0" w:color="auto"/>
              <w:left w:val="single" w:sz="4" w:space="0" w:color="auto"/>
              <w:bottom w:val="single" w:sz="4" w:space="0" w:color="auto"/>
              <w:right w:val="single" w:sz="4" w:space="0" w:color="auto"/>
            </w:tcBorders>
          </w:tcPr>
          <w:p w14:paraId="26937A7D"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607F599B" w14:textId="77777777" w:rsidR="003C020A" w:rsidRPr="00A920EB" w:rsidRDefault="003C020A" w:rsidP="000A445F">
            <w:pPr>
              <w:jc w:val="center"/>
              <w:rPr>
                <w:sz w:val="20"/>
              </w:rPr>
            </w:pPr>
          </w:p>
        </w:tc>
      </w:tr>
      <w:tr w:rsidR="003C020A" w:rsidRPr="00A920EB" w14:paraId="4ACD4589" w14:textId="109D80AE" w:rsidTr="000C4386">
        <w:trPr>
          <w:trHeight w:val="394"/>
        </w:trPr>
        <w:tc>
          <w:tcPr>
            <w:tcW w:w="993" w:type="dxa"/>
            <w:tcBorders>
              <w:top w:val="single" w:sz="4" w:space="0" w:color="auto"/>
              <w:left w:val="single" w:sz="4" w:space="0" w:color="auto"/>
              <w:bottom w:val="single" w:sz="4" w:space="0" w:color="auto"/>
              <w:right w:val="single" w:sz="4" w:space="0" w:color="auto"/>
            </w:tcBorders>
          </w:tcPr>
          <w:p w14:paraId="550EE4FE"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3773C48F" w14:textId="77777777" w:rsidR="003C020A" w:rsidRPr="003C020A" w:rsidRDefault="003C020A" w:rsidP="000A445F">
            <w:pPr>
              <w:jc w:val="both"/>
              <w:rPr>
                <w:sz w:val="22"/>
                <w:szCs w:val="22"/>
              </w:rPr>
            </w:pPr>
            <w:r w:rsidRPr="003C020A">
              <w:rPr>
                <w:sz w:val="22"/>
                <w:szCs w:val="22"/>
              </w:rPr>
              <w:t>Nanoszenie  w czasie rzeczywistym markerów zdarzeń o dowolnie konfigurowalnej nazwie</w:t>
            </w:r>
          </w:p>
        </w:tc>
        <w:tc>
          <w:tcPr>
            <w:tcW w:w="2127" w:type="dxa"/>
            <w:tcBorders>
              <w:top w:val="single" w:sz="4" w:space="0" w:color="auto"/>
              <w:left w:val="single" w:sz="4" w:space="0" w:color="auto"/>
              <w:bottom w:val="single" w:sz="4" w:space="0" w:color="auto"/>
              <w:right w:val="single" w:sz="4" w:space="0" w:color="auto"/>
            </w:tcBorders>
          </w:tcPr>
          <w:p w14:paraId="6F487C16"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055E3FDF" w14:textId="77777777" w:rsidR="003C020A" w:rsidRPr="00A920EB" w:rsidRDefault="003C020A" w:rsidP="000A445F">
            <w:pPr>
              <w:jc w:val="center"/>
              <w:rPr>
                <w:sz w:val="20"/>
              </w:rPr>
            </w:pPr>
          </w:p>
        </w:tc>
      </w:tr>
      <w:tr w:rsidR="003C020A" w:rsidRPr="00A920EB" w14:paraId="33DC930B" w14:textId="0BC50B62" w:rsidTr="000C4386">
        <w:trPr>
          <w:trHeight w:val="504"/>
        </w:trPr>
        <w:tc>
          <w:tcPr>
            <w:tcW w:w="993" w:type="dxa"/>
            <w:tcBorders>
              <w:top w:val="single" w:sz="4" w:space="0" w:color="auto"/>
              <w:left w:val="single" w:sz="4" w:space="0" w:color="auto"/>
              <w:bottom w:val="single" w:sz="4" w:space="0" w:color="auto"/>
              <w:right w:val="single" w:sz="4" w:space="0" w:color="auto"/>
            </w:tcBorders>
          </w:tcPr>
          <w:p w14:paraId="3FF18830"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30027719" w14:textId="77777777" w:rsidR="003C020A" w:rsidRPr="003C020A" w:rsidRDefault="003C020A" w:rsidP="000A445F">
            <w:pPr>
              <w:rPr>
                <w:sz w:val="22"/>
                <w:szCs w:val="22"/>
              </w:rPr>
            </w:pPr>
            <w:r w:rsidRPr="003C020A">
              <w:rPr>
                <w:sz w:val="22"/>
                <w:szCs w:val="22"/>
              </w:rPr>
              <w:t>Funkcja wirtualnego pilota zdalnego sterowania, wyświetlanego na ekranie badania i umożliwiającego sterowanie wszystkimi funkcjami badania.</w:t>
            </w:r>
          </w:p>
        </w:tc>
        <w:tc>
          <w:tcPr>
            <w:tcW w:w="2127" w:type="dxa"/>
            <w:tcBorders>
              <w:top w:val="single" w:sz="4" w:space="0" w:color="auto"/>
              <w:left w:val="single" w:sz="4" w:space="0" w:color="auto"/>
              <w:bottom w:val="single" w:sz="4" w:space="0" w:color="auto"/>
              <w:right w:val="single" w:sz="4" w:space="0" w:color="auto"/>
            </w:tcBorders>
          </w:tcPr>
          <w:p w14:paraId="699FD5DE"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1525903" w14:textId="77777777" w:rsidR="003C020A" w:rsidRPr="00A920EB" w:rsidRDefault="003C020A" w:rsidP="000A445F">
            <w:pPr>
              <w:jc w:val="center"/>
              <w:rPr>
                <w:sz w:val="20"/>
              </w:rPr>
            </w:pPr>
          </w:p>
        </w:tc>
      </w:tr>
      <w:tr w:rsidR="003C020A" w:rsidRPr="00A920EB" w14:paraId="70D98297" w14:textId="6F2D9A95" w:rsidTr="000C4386">
        <w:trPr>
          <w:trHeight w:val="425"/>
        </w:trPr>
        <w:tc>
          <w:tcPr>
            <w:tcW w:w="993" w:type="dxa"/>
            <w:tcBorders>
              <w:top w:val="single" w:sz="4" w:space="0" w:color="auto"/>
              <w:left w:val="single" w:sz="4" w:space="0" w:color="auto"/>
              <w:bottom w:val="single" w:sz="4" w:space="0" w:color="auto"/>
              <w:right w:val="single" w:sz="4" w:space="0" w:color="auto"/>
            </w:tcBorders>
          </w:tcPr>
          <w:p w14:paraId="3001EE54"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5520E47B" w14:textId="77777777" w:rsidR="003C020A" w:rsidRPr="003C020A" w:rsidRDefault="003C020A" w:rsidP="000A445F">
            <w:pPr>
              <w:rPr>
                <w:sz w:val="22"/>
                <w:szCs w:val="22"/>
              </w:rPr>
            </w:pPr>
            <w:r w:rsidRPr="003C020A">
              <w:rPr>
                <w:sz w:val="22"/>
                <w:szCs w:val="22"/>
              </w:rPr>
              <w:t>Przeglądanie i analiza zapisanego badania w formie:</w:t>
            </w:r>
          </w:p>
          <w:p w14:paraId="69EA25F6" w14:textId="77777777" w:rsidR="003C020A" w:rsidRPr="003C020A" w:rsidRDefault="003C020A" w:rsidP="003C020A">
            <w:pPr>
              <w:widowControl/>
              <w:numPr>
                <w:ilvl w:val="0"/>
                <w:numId w:val="35"/>
              </w:numPr>
              <w:suppressAutoHyphens w:val="0"/>
              <w:overflowPunct/>
              <w:autoSpaceDE/>
              <w:autoSpaceDN/>
              <w:adjustRightInd/>
              <w:textAlignment w:val="auto"/>
              <w:rPr>
                <w:sz w:val="22"/>
                <w:szCs w:val="22"/>
              </w:rPr>
            </w:pPr>
            <w:r w:rsidRPr="003C020A">
              <w:rPr>
                <w:sz w:val="22"/>
                <w:szCs w:val="22"/>
              </w:rPr>
              <w:t>slajdów obrazujących zapisane zdarzenia z możliwością dynamicznego odtwarzania przebiegu danego zdarzenia</w:t>
            </w:r>
          </w:p>
          <w:p w14:paraId="56BF420E" w14:textId="77777777" w:rsidR="003C020A" w:rsidRPr="003C020A" w:rsidRDefault="003C020A" w:rsidP="003C020A">
            <w:pPr>
              <w:widowControl/>
              <w:numPr>
                <w:ilvl w:val="0"/>
                <w:numId w:val="35"/>
              </w:numPr>
              <w:suppressAutoHyphens w:val="0"/>
              <w:overflowPunct/>
              <w:autoSpaceDE/>
              <w:autoSpaceDN/>
              <w:adjustRightInd/>
              <w:textAlignment w:val="auto"/>
              <w:rPr>
                <w:sz w:val="22"/>
                <w:szCs w:val="22"/>
              </w:rPr>
            </w:pPr>
            <w:r w:rsidRPr="003C020A">
              <w:rPr>
                <w:sz w:val="22"/>
                <w:szCs w:val="22"/>
              </w:rPr>
              <w:t>linii czasu z możliwością powiększania i pomniejszania widoku oraz z możliwością dynamicznego odtwarzania zapisu</w:t>
            </w:r>
          </w:p>
          <w:p w14:paraId="0255FE50" w14:textId="77777777" w:rsidR="003C020A" w:rsidRPr="003C020A" w:rsidRDefault="003C020A" w:rsidP="003C020A">
            <w:pPr>
              <w:widowControl/>
              <w:numPr>
                <w:ilvl w:val="0"/>
                <w:numId w:val="35"/>
              </w:numPr>
              <w:suppressAutoHyphens w:val="0"/>
              <w:overflowPunct/>
              <w:autoSpaceDE/>
              <w:autoSpaceDN/>
              <w:adjustRightInd/>
              <w:textAlignment w:val="auto"/>
              <w:rPr>
                <w:sz w:val="22"/>
                <w:szCs w:val="22"/>
              </w:rPr>
            </w:pPr>
            <w:r w:rsidRPr="003C020A">
              <w:rPr>
                <w:sz w:val="22"/>
                <w:szCs w:val="22"/>
              </w:rPr>
              <w:t>slajdów statycznych z możliwością włączenia trójwymiarowego widoku ciśnień</w:t>
            </w:r>
          </w:p>
        </w:tc>
        <w:tc>
          <w:tcPr>
            <w:tcW w:w="2127" w:type="dxa"/>
            <w:tcBorders>
              <w:top w:val="single" w:sz="4" w:space="0" w:color="auto"/>
              <w:left w:val="single" w:sz="4" w:space="0" w:color="auto"/>
              <w:bottom w:val="single" w:sz="4" w:space="0" w:color="auto"/>
              <w:right w:val="single" w:sz="4" w:space="0" w:color="auto"/>
            </w:tcBorders>
          </w:tcPr>
          <w:p w14:paraId="3809F3C4"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439045CF" w14:textId="77777777" w:rsidR="003C020A" w:rsidRDefault="003C020A" w:rsidP="000A445F">
            <w:pPr>
              <w:jc w:val="center"/>
              <w:rPr>
                <w:sz w:val="20"/>
              </w:rPr>
            </w:pPr>
          </w:p>
        </w:tc>
      </w:tr>
      <w:tr w:rsidR="003C020A" w:rsidRPr="00A920EB" w14:paraId="17717784" w14:textId="10D2DD76" w:rsidTr="000C4386">
        <w:trPr>
          <w:trHeight w:val="517"/>
        </w:trPr>
        <w:tc>
          <w:tcPr>
            <w:tcW w:w="993" w:type="dxa"/>
            <w:tcBorders>
              <w:top w:val="single" w:sz="4" w:space="0" w:color="auto"/>
              <w:left w:val="single" w:sz="4" w:space="0" w:color="auto"/>
              <w:bottom w:val="single" w:sz="4" w:space="0" w:color="auto"/>
              <w:right w:val="single" w:sz="4" w:space="0" w:color="auto"/>
            </w:tcBorders>
          </w:tcPr>
          <w:p w14:paraId="6373CA46"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6C23BD2A" w14:textId="77777777" w:rsidR="003C020A" w:rsidRPr="003C020A" w:rsidRDefault="003C020A" w:rsidP="000A445F">
            <w:pPr>
              <w:rPr>
                <w:sz w:val="22"/>
                <w:szCs w:val="22"/>
              </w:rPr>
            </w:pPr>
            <w:r w:rsidRPr="003C020A">
              <w:rPr>
                <w:sz w:val="22"/>
                <w:szCs w:val="22"/>
              </w:rPr>
              <w:t>Prezentacja ciśnień podczas przeglądania / analizy zapisanego badania w formie skali kolorów i wykresów liniowych</w:t>
            </w:r>
          </w:p>
        </w:tc>
        <w:tc>
          <w:tcPr>
            <w:tcW w:w="2127" w:type="dxa"/>
            <w:tcBorders>
              <w:top w:val="single" w:sz="4" w:space="0" w:color="auto"/>
              <w:left w:val="single" w:sz="4" w:space="0" w:color="auto"/>
              <w:bottom w:val="single" w:sz="4" w:space="0" w:color="auto"/>
              <w:right w:val="single" w:sz="4" w:space="0" w:color="auto"/>
            </w:tcBorders>
          </w:tcPr>
          <w:p w14:paraId="321CD704"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0486A162" w14:textId="77777777" w:rsidR="003C020A" w:rsidRPr="00A920EB" w:rsidRDefault="003C020A" w:rsidP="000A445F">
            <w:pPr>
              <w:jc w:val="center"/>
              <w:rPr>
                <w:sz w:val="20"/>
              </w:rPr>
            </w:pPr>
          </w:p>
        </w:tc>
      </w:tr>
      <w:tr w:rsidR="003C020A" w:rsidRPr="00A920EB" w14:paraId="1BE5D3A8" w14:textId="3BE9D1D7" w:rsidTr="000C4386">
        <w:trPr>
          <w:trHeight w:val="707"/>
        </w:trPr>
        <w:tc>
          <w:tcPr>
            <w:tcW w:w="993" w:type="dxa"/>
            <w:tcBorders>
              <w:top w:val="single" w:sz="4" w:space="0" w:color="auto"/>
              <w:left w:val="single" w:sz="4" w:space="0" w:color="auto"/>
              <w:bottom w:val="single" w:sz="4" w:space="0" w:color="auto"/>
              <w:right w:val="single" w:sz="4" w:space="0" w:color="auto"/>
            </w:tcBorders>
          </w:tcPr>
          <w:p w14:paraId="7702CC3B" w14:textId="77777777" w:rsidR="003C020A" w:rsidRPr="003C020A" w:rsidRDefault="003C020A" w:rsidP="003C020A">
            <w:pPr>
              <w:widowControl/>
              <w:numPr>
                <w:ilvl w:val="0"/>
                <w:numId w:val="40"/>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4161E600" w14:textId="77777777" w:rsidR="003C020A" w:rsidRPr="003C020A" w:rsidRDefault="003C020A" w:rsidP="000A445F">
            <w:pPr>
              <w:rPr>
                <w:sz w:val="22"/>
                <w:szCs w:val="22"/>
              </w:rPr>
            </w:pPr>
            <w:r w:rsidRPr="003C020A">
              <w:rPr>
                <w:sz w:val="22"/>
                <w:szCs w:val="22"/>
              </w:rPr>
              <w:t>Kalkulacja i analiza parametrów:</w:t>
            </w:r>
          </w:p>
          <w:p w14:paraId="63C15D7F" w14:textId="77777777" w:rsidR="003C020A" w:rsidRPr="003C020A" w:rsidRDefault="003C020A" w:rsidP="003C020A">
            <w:pPr>
              <w:widowControl/>
              <w:numPr>
                <w:ilvl w:val="0"/>
                <w:numId w:val="36"/>
              </w:numPr>
              <w:overflowPunct/>
              <w:autoSpaceDE/>
              <w:autoSpaceDN/>
              <w:adjustRightInd/>
              <w:textAlignment w:val="auto"/>
              <w:rPr>
                <w:sz w:val="22"/>
                <w:szCs w:val="22"/>
              </w:rPr>
            </w:pPr>
            <w:r w:rsidRPr="003C020A">
              <w:rPr>
                <w:sz w:val="22"/>
                <w:szCs w:val="22"/>
              </w:rPr>
              <w:t>Ciśnienia spoczynkowego</w:t>
            </w:r>
          </w:p>
          <w:p w14:paraId="0C2CC6A1" w14:textId="77777777" w:rsidR="003C020A" w:rsidRPr="003C020A" w:rsidRDefault="003C020A" w:rsidP="003C020A">
            <w:pPr>
              <w:widowControl/>
              <w:numPr>
                <w:ilvl w:val="0"/>
                <w:numId w:val="36"/>
              </w:numPr>
              <w:overflowPunct/>
              <w:autoSpaceDE/>
              <w:autoSpaceDN/>
              <w:adjustRightInd/>
              <w:textAlignment w:val="auto"/>
              <w:rPr>
                <w:sz w:val="22"/>
                <w:szCs w:val="22"/>
              </w:rPr>
            </w:pPr>
            <w:r w:rsidRPr="003C020A">
              <w:rPr>
                <w:sz w:val="22"/>
                <w:szCs w:val="22"/>
              </w:rPr>
              <w:lastRenderedPageBreak/>
              <w:t>Ciśnienia skurczu</w:t>
            </w:r>
          </w:p>
          <w:p w14:paraId="2CCCBAC6" w14:textId="77777777" w:rsidR="003C020A" w:rsidRPr="003C020A" w:rsidRDefault="003C020A" w:rsidP="003C020A">
            <w:pPr>
              <w:widowControl/>
              <w:numPr>
                <w:ilvl w:val="0"/>
                <w:numId w:val="36"/>
              </w:numPr>
              <w:overflowPunct/>
              <w:autoSpaceDE/>
              <w:autoSpaceDN/>
              <w:adjustRightInd/>
              <w:textAlignment w:val="auto"/>
              <w:rPr>
                <w:sz w:val="22"/>
                <w:szCs w:val="22"/>
              </w:rPr>
            </w:pPr>
            <w:r w:rsidRPr="003C020A">
              <w:rPr>
                <w:sz w:val="22"/>
                <w:szCs w:val="22"/>
              </w:rPr>
              <w:t>Symulowanej defekacji</w:t>
            </w:r>
          </w:p>
          <w:p w14:paraId="4525FED1" w14:textId="77777777" w:rsidR="003C020A" w:rsidRPr="003C020A" w:rsidRDefault="003C020A" w:rsidP="003C020A">
            <w:pPr>
              <w:widowControl/>
              <w:numPr>
                <w:ilvl w:val="0"/>
                <w:numId w:val="36"/>
              </w:numPr>
              <w:overflowPunct/>
              <w:autoSpaceDE/>
              <w:autoSpaceDN/>
              <w:adjustRightInd/>
              <w:textAlignment w:val="auto"/>
              <w:rPr>
                <w:sz w:val="22"/>
                <w:szCs w:val="22"/>
              </w:rPr>
            </w:pPr>
            <w:r w:rsidRPr="003C020A">
              <w:rPr>
                <w:sz w:val="22"/>
                <w:szCs w:val="22"/>
              </w:rPr>
              <w:t>Występowaniu RAIR</w:t>
            </w:r>
          </w:p>
          <w:p w14:paraId="5DAD7D4D" w14:textId="77777777" w:rsidR="003C020A" w:rsidRPr="003C020A" w:rsidRDefault="003C020A" w:rsidP="003C020A">
            <w:pPr>
              <w:widowControl/>
              <w:numPr>
                <w:ilvl w:val="0"/>
                <w:numId w:val="36"/>
              </w:numPr>
              <w:overflowPunct/>
              <w:autoSpaceDE/>
              <w:autoSpaceDN/>
              <w:adjustRightInd/>
              <w:textAlignment w:val="auto"/>
              <w:rPr>
                <w:sz w:val="22"/>
                <w:szCs w:val="22"/>
              </w:rPr>
            </w:pPr>
            <w:r w:rsidRPr="003C020A">
              <w:rPr>
                <w:sz w:val="22"/>
                <w:szCs w:val="22"/>
              </w:rPr>
              <w:t>% relaksacji przy odruchu rektoanalnym</w:t>
            </w:r>
          </w:p>
          <w:p w14:paraId="63ACE9F5" w14:textId="77777777" w:rsidR="003C020A" w:rsidRPr="003C020A" w:rsidRDefault="003C020A" w:rsidP="003C020A">
            <w:pPr>
              <w:widowControl/>
              <w:numPr>
                <w:ilvl w:val="0"/>
                <w:numId w:val="36"/>
              </w:numPr>
              <w:overflowPunct/>
              <w:autoSpaceDE/>
              <w:autoSpaceDN/>
              <w:adjustRightInd/>
              <w:textAlignment w:val="auto"/>
              <w:rPr>
                <w:sz w:val="22"/>
                <w:szCs w:val="22"/>
              </w:rPr>
            </w:pPr>
            <w:r w:rsidRPr="003C020A">
              <w:rPr>
                <w:sz w:val="22"/>
                <w:szCs w:val="22"/>
              </w:rPr>
              <w:t>Progów czucia</w:t>
            </w:r>
          </w:p>
        </w:tc>
        <w:tc>
          <w:tcPr>
            <w:tcW w:w="2127" w:type="dxa"/>
            <w:tcBorders>
              <w:top w:val="single" w:sz="4" w:space="0" w:color="auto"/>
              <w:left w:val="single" w:sz="4" w:space="0" w:color="auto"/>
              <w:bottom w:val="single" w:sz="4" w:space="0" w:color="auto"/>
              <w:right w:val="single" w:sz="4" w:space="0" w:color="auto"/>
            </w:tcBorders>
          </w:tcPr>
          <w:p w14:paraId="7B9846EC" w14:textId="77777777" w:rsidR="003C020A" w:rsidRPr="003C020A" w:rsidRDefault="003C020A" w:rsidP="000A445F">
            <w:pPr>
              <w:jc w:val="center"/>
              <w:rPr>
                <w:sz w:val="22"/>
                <w:szCs w:val="22"/>
              </w:rPr>
            </w:pPr>
            <w:r w:rsidRPr="003C020A">
              <w:rPr>
                <w:sz w:val="22"/>
                <w:szCs w:val="22"/>
              </w:rPr>
              <w:lastRenderedPageBreak/>
              <w:t>Tak</w:t>
            </w:r>
          </w:p>
        </w:tc>
        <w:tc>
          <w:tcPr>
            <w:tcW w:w="1843" w:type="dxa"/>
            <w:tcBorders>
              <w:top w:val="single" w:sz="4" w:space="0" w:color="auto"/>
              <w:left w:val="single" w:sz="4" w:space="0" w:color="auto"/>
              <w:bottom w:val="single" w:sz="4" w:space="0" w:color="auto"/>
              <w:right w:val="single" w:sz="4" w:space="0" w:color="auto"/>
            </w:tcBorders>
          </w:tcPr>
          <w:p w14:paraId="14240983" w14:textId="77777777" w:rsidR="003C020A" w:rsidRPr="00A920EB" w:rsidRDefault="003C020A" w:rsidP="000A445F">
            <w:pPr>
              <w:jc w:val="center"/>
              <w:rPr>
                <w:sz w:val="20"/>
              </w:rPr>
            </w:pPr>
          </w:p>
        </w:tc>
      </w:tr>
      <w:tr w:rsidR="003C020A" w:rsidRPr="00A920EB" w14:paraId="034CA50D" w14:textId="458DA95A" w:rsidTr="000C4386">
        <w:trPr>
          <w:trHeight w:val="396"/>
        </w:trPr>
        <w:tc>
          <w:tcPr>
            <w:tcW w:w="993" w:type="dxa"/>
            <w:tcBorders>
              <w:top w:val="single" w:sz="4" w:space="0" w:color="auto"/>
              <w:left w:val="single" w:sz="4" w:space="0" w:color="auto"/>
              <w:bottom w:val="single" w:sz="4" w:space="0" w:color="auto"/>
              <w:right w:val="single" w:sz="4" w:space="0" w:color="auto"/>
            </w:tcBorders>
          </w:tcPr>
          <w:p w14:paraId="5AF59AB0" w14:textId="77777777" w:rsidR="003C020A" w:rsidRPr="003C020A" w:rsidRDefault="003C020A" w:rsidP="000A445F">
            <w:pPr>
              <w:jc w:val="center"/>
              <w:rPr>
                <w:b/>
                <w:sz w:val="22"/>
                <w:szCs w:val="22"/>
              </w:rPr>
            </w:pPr>
            <w:r w:rsidRPr="003C020A">
              <w:rPr>
                <w:b/>
                <w:sz w:val="22"/>
                <w:szCs w:val="22"/>
              </w:rPr>
              <w:t>III</w:t>
            </w:r>
          </w:p>
        </w:tc>
        <w:tc>
          <w:tcPr>
            <w:tcW w:w="6945" w:type="dxa"/>
            <w:tcBorders>
              <w:top w:val="single" w:sz="4" w:space="0" w:color="auto"/>
              <w:left w:val="single" w:sz="4" w:space="0" w:color="auto"/>
              <w:bottom w:val="single" w:sz="4" w:space="0" w:color="auto"/>
              <w:right w:val="single" w:sz="4" w:space="0" w:color="auto"/>
            </w:tcBorders>
          </w:tcPr>
          <w:p w14:paraId="1B3C36CB" w14:textId="77777777" w:rsidR="003C020A" w:rsidRPr="003C020A" w:rsidRDefault="003C020A" w:rsidP="000A445F">
            <w:pPr>
              <w:jc w:val="center"/>
              <w:rPr>
                <w:b/>
                <w:sz w:val="22"/>
                <w:szCs w:val="22"/>
              </w:rPr>
            </w:pPr>
            <w:r w:rsidRPr="003C020A">
              <w:rPr>
                <w:b/>
                <w:bCs/>
                <w:sz w:val="22"/>
                <w:szCs w:val="22"/>
              </w:rPr>
              <w:t>Oprogramowanie komputerowe – pozostałe funkcje</w:t>
            </w:r>
          </w:p>
        </w:tc>
        <w:tc>
          <w:tcPr>
            <w:tcW w:w="2127" w:type="dxa"/>
            <w:tcBorders>
              <w:top w:val="single" w:sz="4" w:space="0" w:color="auto"/>
              <w:left w:val="single" w:sz="4" w:space="0" w:color="auto"/>
              <w:bottom w:val="single" w:sz="4" w:space="0" w:color="auto"/>
              <w:right w:val="single" w:sz="4" w:space="0" w:color="auto"/>
            </w:tcBorders>
          </w:tcPr>
          <w:p w14:paraId="700ECFF4" w14:textId="77777777" w:rsidR="003C020A" w:rsidRPr="003C020A" w:rsidRDefault="003C020A" w:rsidP="000A445F">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6A6B577" w14:textId="77777777" w:rsidR="003C020A" w:rsidRPr="00A920EB" w:rsidRDefault="003C020A" w:rsidP="000A445F">
            <w:pPr>
              <w:jc w:val="center"/>
              <w:rPr>
                <w:b/>
                <w:sz w:val="20"/>
              </w:rPr>
            </w:pPr>
          </w:p>
        </w:tc>
      </w:tr>
      <w:tr w:rsidR="003C020A" w:rsidRPr="00A920EB" w14:paraId="3B04CDAF" w14:textId="248C72EB" w:rsidTr="000C4386">
        <w:trPr>
          <w:trHeight w:val="283"/>
        </w:trPr>
        <w:tc>
          <w:tcPr>
            <w:tcW w:w="993" w:type="dxa"/>
            <w:tcBorders>
              <w:top w:val="single" w:sz="4" w:space="0" w:color="auto"/>
              <w:left w:val="single" w:sz="4" w:space="0" w:color="auto"/>
              <w:bottom w:val="single" w:sz="4" w:space="0" w:color="auto"/>
              <w:right w:val="single" w:sz="4" w:space="0" w:color="auto"/>
            </w:tcBorders>
          </w:tcPr>
          <w:p w14:paraId="2E649C4B"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64CCC868" w14:textId="77777777" w:rsidR="003C020A" w:rsidRPr="003C020A" w:rsidRDefault="003C020A" w:rsidP="000A445F">
            <w:pPr>
              <w:rPr>
                <w:sz w:val="22"/>
                <w:szCs w:val="22"/>
              </w:rPr>
            </w:pPr>
            <w:r w:rsidRPr="003C020A">
              <w:rPr>
                <w:sz w:val="22"/>
                <w:szCs w:val="22"/>
              </w:rPr>
              <w:t>Oprogramowanie w polskiej wersji językowej</w:t>
            </w:r>
          </w:p>
        </w:tc>
        <w:tc>
          <w:tcPr>
            <w:tcW w:w="2127" w:type="dxa"/>
            <w:tcBorders>
              <w:top w:val="single" w:sz="4" w:space="0" w:color="auto"/>
              <w:left w:val="single" w:sz="4" w:space="0" w:color="auto"/>
              <w:bottom w:val="single" w:sz="4" w:space="0" w:color="auto"/>
              <w:right w:val="single" w:sz="4" w:space="0" w:color="auto"/>
            </w:tcBorders>
          </w:tcPr>
          <w:p w14:paraId="1F31227D"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3B216F4C" w14:textId="77777777" w:rsidR="003C020A" w:rsidRPr="00A920EB" w:rsidRDefault="003C020A" w:rsidP="000A445F">
            <w:pPr>
              <w:jc w:val="center"/>
              <w:rPr>
                <w:sz w:val="20"/>
              </w:rPr>
            </w:pPr>
          </w:p>
        </w:tc>
      </w:tr>
      <w:tr w:rsidR="003C020A" w:rsidRPr="00A920EB" w14:paraId="3A257CA3" w14:textId="0CB78CDB" w:rsidTr="000C4386">
        <w:trPr>
          <w:trHeight w:val="283"/>
        </w:trPr>
        <w:tc>
          <w:tcPr>
            <w:tcW w:w="993" w:type="dxa"/>
            <w:tcBorders>
              <w:top w:val="single" w:sz="4" w:space="0" w:color="auto"/>
              <w:left w:val="single" w:sz="4" w:space="0" w:color="auto"/>
              <w:bottom w:val="single" w:sz="4" w:space="0" w:color="auto"/>
              <w:right w:val="single" w:sz="4" w:space="0" w:color="auto"/>
            </w:tcBorders>
          </w:tcPr>
          <w:p w14:paraId="425375DC"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16DD571C" w14:textId="77777777" w:rsidR="003C020A" w:rsidRPr="003C020A" w:rsidRDefault="003C020A" w:rsidP="000A445F">
            <w:pPr>
              <w:rPr>
                <w:sz w:val="22"/>
                <w:szCs w:val="22"/>
              </w:rPr>
            </w:pPr>
            <w:r w:rsidRPr="003C020A">
              <w:rPr>
                <w:sz w:val="22"/>
                <w:szCs w:val="22"/>
              </w:rPr>
              <w:t>Oprogramowanie bazy danych do przechowywania danych pacjentów i badań</w:t>
            </w:r>
          </w:p>
        </w:tc>
        <w:tc>
          <w:tcPr>
            <w:tcW w:w="2127" w:type="dxa"/>
            <w:tcBorders>
              <w:top w:val="single" w:sz="4" w:space="0" w:color="auto"/>
              <w:left w:val="single" w:sz="4" w:space="0" w:color="auto"/>
              <w:bottom w:val="single" w:sz="4" w:space="0" w:color="auto"/>
              <w:right w:val="single" w:sz="4" w:space="0" w:color="auto"/>
            </w:tcBorders>
          </w:tcPr>
          <w:p w14:paraId="44638D03"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78A363A7" w14:textId="77777777" w:rsidR="003C020A" w:rsidRPr="00A920EB" w:rsidRDefault="003C020A" w:rsidP="000A445F">
            <w:pPr>
              <w:jc w:val="center"/>
              <w:rPr>
                <w:sz w:val="20"/>
              </w:rPr>
            </w:pPr>
          </w:p>
        </w:tc>
      </w:tr>
      <w:tr w:rsidR="003C020A" w:rsidRPr="00A920EB" w14:paraId="00B11640" w14:textId="2F33036B" w:rsidTr="000C4386">
        <w:trPr>
          <w:trHeight w:val="566"/>
        </w:trPr>
        <w:tc>
          <w:tcPr>
            <w:tcW w:w="993" w:type="dxa"/>
            <w:tcBorders>
              <w:top w:val="single" w:sz="4" w:space="0" w:color="auto"/>
              <w:left w:val="single" w:sz="4" w:space="0" w:color="auto"/>
              <w:bottom w:val="single" w:sz="4" w:space="0" w:color="auto"/>
              <w:right w:val="single" w:sz="4" w:space="0" w:color="auto"/>
            </w:tcBorders>
          </w:tcPr>
          <w:p w14:paraId="4B2B5D2B"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59A2204C" w14:textId="77777777" w:rsidR="003C020A" w:rsidRPr="003C020A" w:rsidRDefault="003C020A" w:rsidP="000A445F">
            <w:pPr>
              <w:rPr>
                <w:sz w:val="22"/>
                <w:szCs w:val="22"/>
              </w:rPr>
            </w:pPr>
            <w:r w:rsidRPr="003C020A">
              <w:rPr>
                <w:sz w:val="22"/>
                <w:szCs w:val="22"/>
              </w:rPr>
              <w:t>Funkcja filtra bazy danych służąca do przeszukiwania bazy pod kątem zadanych przez Użytkownika kryteriów</w:t>
            </w:r>
          </w:p>
        </w:tc>
        <w:tc>
          <w:tcPr>
            <w:tcW w:w="2127" w:type="dxa"/>
            <w:tcBorders>
              <w:top w:val="single" w:sz="4" w:space="0" w:color="auto"/>
              <w:left w:val="single" w:sz="4" w:space="0" w:color="auto"/>
              <w:bottom w:val="single" w:sz="4" w:space="0" w:color="auto"/>
              <w:right w:val="single" w:sz="4" w:space="0" w:color="auto"/>
            </w:tcBorders>
          </w:tcPr>
          <w:p w14:paraId="3BBDF01B"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5316DC30" w14:textId="77777777" w:rsidR="003C020A" w:rsidRPr="00A920EB" w:rsidRDefault="003C020A" w:rsidP="000A445F">
            <w:pPr>
              <w:jc w:val="center"/>
              <w:rPr>
                <w:sz w:val="20"/>
              </w:rPr>
            </w:pPr>
          </w:p>
        </w:tc>
      </w:tr>
      <w:tr w:rsidR="003C020A" w:rsidRPr="00A920EB" w14:paraId="3F1CBC5C" w14:textId="2F09FFBF" w:rsidTr="000C4386">
        <w:trPr>
          <w:trHeight w:val="529"/>
        </w:trPr>
        <w:tc>
          <w:tcPr>
            <w:tcW w:w="993" w:type="dxa"/>
            <w:tcBorders>
              <w:top w:val="single" w:sz="4" w:space="0" w:color="auto"/>
              <w:left w:val="single" w:sz="4" w:space="0" w:color="auto"/>
              <w:bottom w:val="single" w:sz="4" w:space="0" w:color="auto"/>
              <w:right w:val="single" w:sz="4" w:space="0" w:color="auto"/>
            </w:tcBorders>
          </w:tcPr>
          <w:p w14:paraId="24AF51F2"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74E76955" w14:textId="77777777" w:rsidR="003C020A" w:rsidRPr="003C020A" w:rsidRDefault="003C020A" w:rsidP="000A445F">
            <w:pPr>
              <w:rPr>
                <w:sz w:val="22"/>
                <w:szCs w:val="22"/>
              </w:rPr>
            </w:pPr>
            <w:r w:rsidRPr="003C020A">
              <w:rPr>
                <w:sz w:val="22"/>
                <w:szCs w:val="22"/>
              </w:rPr>
              <w:t>Oprogramowanie diagnostyczne umożliwiające Użytkownikowi kontrolę poprawności działania wszystkich modułów aparatu</w:t>
            </w:r>
          </w:p>
        </w:tc>
        <w:tc>
          <w:tcPr>
            <w:tcW w:w="2127" w:type="dxa"/>
            <w:tcBorders>
              <w:top w:val="single" w:sz="4" w:space="0" w:color="auto"/>
              <w:left w:val="single" w:sz="4" w:space="0" w:color="auto"/>
              <w:bottom w:val="single" w:sz="4" w:space="0" w:color="auto"/>
              <w:right w:val="single" w:sz="4" w:space="0" w:color="auto"/>
            </w:tcBorders>
          </w:tcPr>
          <w:p w14:paraId="6CC0E4F7"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DA501DA" w14:textId="77777777" w:rsidR="003C020A" w:rsidRPr="00A920EB" w:rsidRDefault="003C020A" w:rsidP="000A445F">
            <w:pPr>
              <w:jc w:val="center"/>
              <w:rPr>
                <w:sz w:val="20"/>
              </w:rPr>
            </w:pPr>
          </w:p>
        </w:tc>
      </w:tr>
      <w:tr w:rsidR="003C020A" w:rsidRPr="00A920EB" w14:paraId="1B387A4F" w14:textId="2E44DC44" w:rsidTr="000C4386">
        <w:trPr>
          <w:trHeight w:val="568"/>
        </w:trPr>
        <w:tc>
          <w:tcPr>
            <w:tcW w:w="993" w:type="dxa"/>
            <w:tcBorders>
              <w:top w:val="single" w:sz="4" w:space="0" w:color="auto"/>
              <w:left w:val="single" w:sz="4" w:space="0" w:color="auto"/>
              <w:bottom w:val="single" w:sz="4" w:space="0" w:color="auto"/>
              <w:right w:val="single" w:sz="4" w:space="0" w:color="auto"/>
            </w:tcBorders>
          </w:tcPr>
          <w:p w14:paraId="4C72ED2A"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700132A1" w14:textId="77777777" w:rsidR="003C020A" w:rsidRPr="003C020A" w:rsidRDefault="003C020A" w:rsidP="000A445F">
            <w:pPr>
              <w:rPr>
                <w:sz w:val="22"/>
                <w:szCs w:val="22"/>
              </w:rPr>
            </w:pPr>
            <w:r w:rsidRPr="003C020A">
              <w:rPr>
                <w:sz w:val="22"/>
                <w:szCs w:val="22"/>
              </w:rPr>
              <w:t>Minimum 5 definiowalnych przez użytkownika protokołów badań dla każdego testu manometrycznego</w:t>
            </w:r>
          </w:p>
        </w:tc>
        <w:tc>
          <w:tcPr>
            <w:tcW w:w="2127" w:type="dxa"/>
            <w:tcBorders>
              <w:top w:val="single" w:sz="4" w:space="0" w:color="auto"/>
              <w:left w:val="single" w:sz="4" w:space="0" w:color="auto"/>
              <w:bottom w:val="single" w:sz="4" w:space="0" w:color="auto"/>
              <w:right w:val="single" w:sz="4" w:space="0" w:color="auto"/>
            </w:tcBorders>
          </w:tcPr>
          <w:p w14:paraId="79004A8A"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2C2EEE7" w14:textId="77777777" w:rsidR="003C020A" w:rsidRPr="00A920EB" w:rsidRDefault="003C020A" w:rsidP="000A445F">
            <w:pPr>
              <w:jc w:val="center"/>
              <w:rPr>
                <w:sz w:val="20"/>
              </w:rPr>
            </w:pPr>
          </w:p>
        </w:tc>
      </w:tr>
      <w:tr w:rsidR="003C020A" w:rsidRPr="00A920EB" w14:paraId="1291F0B3" w14:textId="2B53D15C" w:rsidTr="000C4386">
        <w:trPr>
          <w:trHeight w:val="699"/>
        </w:trPr>
        <w:tc>
          <w:tcPr>
            <w:tcW w:w="993" w:type="dxa"/>
            <w:tcBorders>
              <w:top w:val="single" w:sz="4" w:space="0" w:color="auto"/>
              <w:left w:val="single" w:sz="4" w:space="0" w:color="auto"/>
              <w:bottom w:val="single" w:sz="4" w:space="0" w:color="auto"/>
              <w:right w:val="single" w:sz="4" w:space="0" w:color="auto"/>
            </w:tcBorders>
          </w:tcPr>
          <w:p w14:paraId="60B8EB02"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311CA26A" w14:textId="77777777" w:rsidR="003C020A" w:rsidRPr="003C020A" w:rsidRDefault="003C020A" w:rsidP="000A445F">
            <w:pPr>
              <w:rPr>
                <w:sz w:val="22"/>
                <w:szCs w:val="22"/>
              </w:rPr>
            </w:pPr>
            <w:r w:rsidRPr="003C020A">
              <w:rPr>
                <w:sz w:val="22"/>
                <w:szCs w:val="22"/>
              </w:rPr>
              <w:t xml:space="preserve"> Generowanie raportów z badań w formie:</w:t>
            </w:r>
          </w:p>
          <w:p w14:paraId="328F8B8F" w14:textId="77777777" w:rsidR="003C020A" w:rsidRPr="003C020A" w:rsidRDefault="003C020A" w:rsidP="003C020A">
            <w:pPr>
              <w:widowControl/>
              <w:numPr>
                <w:ilvl w:val="0"/>
                <w:numId w:val="37"/>
              </w:numPr>
              <w:suppressAutoHyphens w:val="0"/>
              <w:overflowPunct/>
              <w:autoSpaceDE/>
              <w:autoSpaceDN/>
              <w:adjustRightInd/>
              <w:textAlignment w:val="auto"/>
              <w:rPr>
                <w:sz w:val="22"/>
                <w:szCs w:val="22"/>
              </w:rPr>
            </w:pPr>
            <w:r w:rsidRPr="003C020A">
              <w:rPr>
                <w:sz w:val="22"/>
                <w:szCs w:val="22"/>
              </w:rPr>
              <w:t>wydruku na papierze</w:t>
            </w:r>
          </w:p>
          <w:p w14:paraId="47E9B8A0" w14:textId="77777777" w:rsidR="003C020A" w:rsidRPr="003C020A" w:rsidRDefault="003C020A" w:rsidP="003C020A">
            <w:pPr>
              <w:widowControl/>
              <w:numPr>
                <w:ilvl w:val="0"/>
                <w:numId w:val="37"/>
              </w:numPr>
              <w:suppressAutoHyphens w:val="0"/>
              <w:overflowPunct/>
              <w:autoSpaceDE/>
              <w:autoSpaceDN/>
              <w:adjustRightInd/>
              <w:textAlignment w:val="auto"/>
              <w:rPr>
                <w:sz w:val="22"/>
                <w:szCs w:val="22"/>
              </w:rPr>
            </w:pPr>
            <w:r w:rsidRPr="003C020A">
              <w:rPr>
                <w:sz w:val="22"/>
                <w:szCs w:val="22"/>
              </w:rPr>
              <w:t>plików PDF</w:t>
            </w:r>
          </w:p>
          <w:p w14:paraId="6C5CBD7F" w14:textId="77777777" w:rsidR="003C020A" w:rsidRPr="003C020A" w:rsidRDefault="003C020A" w:rsidP="003C020A">
            <w:pPr>
              <w:widowControl/>
              <w:numPr>
                <w:ilvl w:val="0"/>
                <w:numId w:val="37"/>
              </w:numPr>
              <w:suppressAutoHyphens w:val="0"/>
              <w:overflowPunct/>
              <w:autoSpaceDE/>
              <w:autoSpaceDN/>
              <w:adjustRightInd/>
              <w:textAlignment w:val="auto"/>
              <w:rPr>
                <w:sz w:val="22"/>
                <w:szCs w:val="22"/>
              </w:rPr>
            </w:pPr>
            <w:r w:rsidRPr="003C020A">
              <w:rPr>
                <w:sz w:val="22"/>
                <w:szCs w:val="22"/>
              </w:rPr>
              <w:t>plików DOC</w:t>
            </w:r>
          </w:p>
          <w:p w14:paraId="3CDE9624" w14:textId="77777777" w:rsidR="003C020A" w:rsidRPr="003C020A" w:rsidRDefault="003C020A" w:rsidP="003C020A">
            <w:pPr>
              <w:widowControl/>
              <w:numPr>
                <w:ilvl w:val="0"/>
                <w:numId w:val="37"/>
              </w:numPr>
              <w:suppressAutoHyphens w:val="0"/>
              <w:overflowPunct/>
              <w:autoSpaceDE/>
              <w:autoSpaceDN/>
              <w:adjustRightInd/>
              <w:textAlignment w:val="auto"/>
              <w:rPr>
                <w:sz w:val="22"/>
                <w:szCs w:val="22"/>
              </w:rPr>
            </w:pPr>
            <w:r w:rsidRPr="003C020A">
              <w:rPr>
                <w:sz w:val="22"/>
                <w:szCs w:val="22"/>
              </w:rPr>
              <w:t>plików JPG</w:t>
            </w:r>
          </w:p>
          <w:p w14:paraId="4232B739" w14:textId="77777777" w:rsidR="003C020A" w:rsidRPr="003C020A" w:rsidRDefault="003C020A" w:rsidP="003C020A">
            <w:pPr>
              <w:widowControl/>
              <w:numPr>
                <w:ilvl w:val="0"/>
                <w:numId w:val="37"/>
              </w:numPr>
              <w:suppressAutoHyphens w:val="0"/>
              <w:overflowPunct/>
              <w:autoSpaceDE/>
              <w:autoSpaceDN/>
              <w:adjustRightInd/>
              <w:textAlignment w:val="auto"/>
              <w:rPr>
                <w:sz w:val="22"/>
                <w:szCs w:val="22"/>
              </w:rPr>
            </w:pPr>
            <w:r w:rsidRPr="003C020A">
              <w:rPr>
                <w:sz w:val="22"/>
                <w:szCs w:val="22"/>
              </w:rPr>
              <w:t>plików XLS</w:t>
            </w:r>
          </w:p>
        </w:tc>
        <w:tc>
          <w:tcPr>
            <w:tcW w:w="2127" w:type="dxa"/>
            <w:tcBorders>
              <w:top w:val="single" w:sz="4" w:space="0" w:color="auto"/>
              <w:left w:val="single" w:sz="4" w:space="0" w:color="auto"/>
              <w:bottom w:val="single" w:sz="4" w:space="0" w:color="auto"/>
              <w:right w:val="single" w:sz="4" w:space="0" w:color="auto"/>
            </w:tcBorders>
          </w:tcPr>
          <w:p w14:paraId="2EABDEE0"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49938E2A" w14:textId="77777777" w:rsidR="003C020A" w:rsidRPr="00A920EB" w:rsidRDefault="003C020A" w:rsidP="000A445F">
            <w:pPr>
              <w:jc w:val="center"/>
              <w:rPr>
                <w:sz w:val="20"/>
              </w:rPr>
            </w:pPr>
          </w:p>
        </w:tc>
      </w:tr>
      <w:tr w:rsidR="003C020A" w:rsidRPr="00A920EB" w14:paraId="3C345F75" w14:textId="3CC1AFA2" w:rsidTr="000C4386">
        <w:trPr>
          <w:trHeight w:val="228"/>
        </w:trPr>
        <w:tc>
          <w:tcPr>
            <w:tcW w:w="993" w:type="dxa"/>
            <w:tcBorders>
              <w:top w:val="single" w:sz="4" w:space="0" w:color="auto"/>
              <w:left w:val="single" w:sz="4" w:space="0" w:color="auto"/>
              <w:bottom w:val="single" w:sz="4" w:space="0" w:color="auto"/>
              <w:right w:val="single" w:sz="4" w:space="0" w:color="auto"/>
            </w:tcBorders>
          </w:tcPr>
          <w:p w14:paraId="03CBB4C9" w14:textId="77777777" w:rsidR="003C020A" w:rsidRPr="003C020A" w:rsidRDefault="003C020A" w:rsidP="003C020A">
            <w:pPr>
              <w:widowControl/>
              <w:numPr>
                <w:ilvl w:val="0"/>
                <w:numId w:val="41"/>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38E32783" w14:textId="77777777" w:rsidR="003C020A" w:rsidRPr="003C020A" w:rsidRDefault="003C020A" w:rsidP="000A445F">
            <w:pPr>
              <w:rPr>
                <w:sz w:val="22"/>
                <w:szCs w:val="22"/>
              </w:rPr>
            </w:pPr>
            <w:r w:rsidRPr="003C020A">
              <w:rPr>
                <w:sz w:val="22"/>
                <w:szCs w:val="22"/>
              </w:rPr>
              <w:t>Dołączanie do raportu graficznych obrazów analizowanych zdarzeń</w:t>
            </w:r>
          </w:p>
        </w:tc>
        <w:tc>
          <w:tcPr>
            <w:tcW w:w="2127" w:type="dxa"/>
            <w:tcBorders>
              <w:top w:val="single" w:sz="4" w:space="0" w:color="auto"/>
              <w:left w:val="single" w:sz="4" w:space="0" w:color="auto"/>
              <w:bottom w:val="single" w:sz="4" w:space="0" w:color="auto"/>
              <w:right w:val="single" w:sz="4" w:space="0" w:color="auto"/>
            </w:tcBorders>
          </w:tcPr>
          <w:p w14:paraId="7D6F91AC"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6D7BB38A" w14:textId="77777777" w:rsidR="003C020A" w:rsidRPr="00A920EB" w:rsidRDefault="003C020A" w:rsidP="000A445F">
            <w:pPr>
              <w:jc w:val="center"/>
              <w:rPr>
                <w:sz w:val="20"/>
              </w:rPr>
            </w:pPr>
          </w:p>
        </w:tc>
      </w:tr>
      <w:tr w:rsidR="003C020A" w:rsidRPr="00A920EB" w14:paraId="355BBBF6" w14:textId="3DA39F3B" w:rsidTr="000C4386">
        <w:trPr>
          <w:trHeight w:val="396"/>
        </w:trPr>
        <w:tc>
          <w:tcPr>
            <w:tcW w:w="993" w:type="dxa"/>
            <w:tcBorders>
              <w:top w:val="single" w:sz="4" w:space="0" w:color="auto"/>
              <w:left w:val="single" w:sz="4" w:space="0" w:color="auto"/>
              <w:bottom w:val="single" w:sz="4" w:space="0" w:color="auto"/>
              <w:right w:val="single" w:sz="4" w:space="0" w:color="auto"/>
            </w:tcBorders>
          </w:tcPr>
          <w:p w14:paraId="403EDB9A" w14:textId="77777777" w:rsidR="003C020A" w:rsidRPr="003C020A" w:rsidRDefault="003C020A" w:rsidP="000A445F">
            <w:pPr>
              <w:jc w:val="center"/>
              <w:rPr>
                <w:b/>
                <w:sz w:val="22"/>
                <w:szCs w:val="22"/>
              </w:rPr>
            </w:pPr>
            <w:r w:rsidRPr="003C020A">
              <w:rPr>
                <w:b/>
                <w:sz w:val="22"/>
                <w:szCs w:val="22"/>
              </w:rPr>
              <w:t>IV</w:t>
            </w:r>
          </w:p>
        </w:tc>
        <w:tc>
          <w:tcPr>
            <w:tcW w:w="6945" w:type="dxa"/>
            <w:tcBorders>
              <w:top w:val="single" w:sz="4" w:space="0" w:color="auto"/>
              <w:left w:val="single" w:sz="4" w:space="0" w:color="auto"/>
              <w:bottom w:val="single" w:sz="4" w:space="0" w:color="auto"/>
              <w:right w:val="single" w:sz="4" w:space="0" w:color="auto"/>
            </w:tcBorders>
          </w:tcPr>
          <w:p w14:paraId="467B8374" w14:textId="77777777" w:rsidR="003C020A" w:rsidRPr="003C020A" w:rsidRDefault="003C020A" w:rsidP="000A445F">
            <w:pPr>
              <w:jc w:val="center"/>
              <w:rPr>
                <w:b/>
                <w:sz w:val="22"/>
                <w:szCs w:val="22"/>
              </w:rPr>
            </w:pPr>
            <w:r w:rsidRPr="003C020A">
              <w:rPr>
                <w:b/>
                <w:bCs/>
                <w:sz w:val="22"/>
                <w:szCs w:val="22"/>
              </w:rPr>
              <w:t>Cewniki i akcesoria</w:t>
            </w:r>
          </w:p>
        </w:tc>
        <w:tc>
          <w:tcPr>
            <w:tcW w:w="2127" w:type="dxa"/>
            <w:tcBorders>
              <w:top w:val="single" w:sz="4" w:space="0" w:color="auto"/>
              <w:left w:val="single" w:sz="4" w:space="0" w:color="auto"/>
              <w:bottom w:val="single" w:sz="4" w:space="0" w:color="auto"/>
              <w:right w:val="single" w:sz="4" w:space="0" w:color="auto"/>
            </w:tcBorders>
          </w:tcPr>
          <w:p w14:paraId="0B6ED12F" w14:textId="77777777" w:rsidR="003C020A" w:rsidRPr="003C020A" w:rsidRDefault="003C020A" w:rsidP="000A445F">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207C11" w14:textId="77777777" w:rsidR="003C020A" w:rsidRPr="00A920EB" w:rsidRDefault="003C020A" w:rsidP="000A445F">
            <w:pPr>
              <w:jc w:val="center"/>
              <w:rPr>
                <w:b/>
                <w:sz w:val="20"/>
              </w:rPr>
            </w:pPr>
          </w:p>
        </w:tc>
      </w:tr>
      <w:tr w:rsidR="003C020A" w:rsidRPr="00A920EB" w14:paraId="2DE955B3" w14:textId="7E4465A6" w:rsidTr="000C4386">
        <w:trPr>
          <w:trHeight w:val="322"/>
        </w:trPr>
        <w:tc>
          <w:tcPr>
            <w:tcW w:w="993" w:type="dxa"/>
            <w:tcBorders>
              <w:top w:val="single" w:sz="4" w:space="0" w:color="auto"/>
              <w:left w:val="single" w:sz="4" w:space="0" w:color="auto"/>
              <w:bottom w:val="single" w:sz="4" w:space="0" w:color="auto"/>
              <w:right w:val="single" w:sz="4" w:space="0" w:color="auto"/>
            </w:tcBorders>
          </w:tcPr>
          <w:p w14:paraId="1B469593" w14:textId="77777777" w:rsidR="003C020A" w:rsidRPr="003C020A" w:rsidRDefault="003C020A" w:rsidP="003C020A">
            <w:pPr>
              <w:widowControl/>
              <w:numPr>
                <w:ilvl w:val="0"/>
                <w:numId w:val="42"/>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7DE4EDA2" w14:textId="77777777" w:rsidR="003C020A" w:rsidRPr="003C020A" w:rsidRDefault="003C020A" w:rsidP="000A445F">
            <w:pPr>
              <w:rPr>
                <w:sz w:val="22"/>
                <w:szCs w:val="22"/>
              </w:rPr>
            </w:pPr>
            <w:r w:rsidRPr="003C020A">
              <w:rPr>
                <w:sz w:val="22"/>
                <w:szCs w:val="22"/>
              </w:rPr>
              <w:t>Cewnik mikroprzetwornikowy  wielokrotnego użytku do anorektalnej manometrii wysokiej rozdzielczości, minimum 11 obwodowych kanałów ciśnienia + 1 kierunkowy kanał dla balonu, maksymalna średnica 12 Fr. – 1 szt.</w:t>
            </w:r>
          </w:p>
        </w:tc>
        <w:tc>
          <w:tcPr>
            <w:tcW w:w="2127" w:type="dxa"/>
            <w:tcBorders>
              <w:top w:val="single" w:sz="4" w:space="0" w:color="auto"/>
              <w:left w:val="single" w:sz="4" w:space="0" w:color="auto"/>
              <w:bottom w:val="single" w:sz="4" w:space="0" w:color="auto"/>
              <w:right w:val="single" w:sz="4" w:space="0" w:color="auto"/>
            </w:tcBorders>
          </w:tcPr>
          <w:p w14:paraId="527D59C2"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20FC8A77" w14:textId="77777777" w:rsidR="003C020A" w:rsidRDefault="003C020A" w:rsidP="000A445F">
            <w:pPr>
              <w:jc w:val="center"/>
              <w:rPr>
                <w:sz w:val="20"/>
              </w:rPr>
            </w:pPr>
          </w:p>
        </w:tc>
      </w:tr>
      <w:tr w:rsidR="003C020A" w:rsidRPr="00A920EB" w14:paraId="6A91ED10" w14:textId="1358C622" w:rsidTr="000C4386">
        <w:trPr>
          <w:trHeight w:val="322"/>
        </w:trPr>
        <w:tc>
          <w:tcPr>
            <w:tcW w:w="993" w:type="dxa"/>
            <w:tcBorders>
              <w:top w:val="single" w:sz="4" w:space="0" w:color="auto"/>
              <w:left w:val="single" w:sz="4" w:space="0" w:color="auto"/>
              <w:bottom w:val="single" w:sz="4" w:space="0" w:color="auto"/>
              <w:right w:val="single" w:sz="4" w:space="0" w:color="auto"/>
            </w:tcBorders>
          </w:tcPr>
          <w:p w14:paraId="6B896EEB" w14:textId="77777777" w:rsidR="003C020A" w:rsidRPr="003C020A" w:rsidRDefault="003C020A" w:rsidP="003C020A">
            <w:pPr>
              <w:widowControl/>
              <w:numPr>
                <w:ilvl w:val="0"/>
                <w:numId w:val="42"/>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127124BC" w14:textId="77777777" w:rsidR="003C020A" w:rsidRPr="003C020A" w:rsidRDefault="003C020A" w:rsidP="000A445F">
            <w:pPr>
              <w:rPr>
                <w:sz w:val="22"/>
                <w:szCs w:val="22"/>
              </w:rPr>
            </w:pPr>
            <w:r w:rsidRPr="003C020A">
              <w:rPr>
                <w:sz w:val="22"/>
                <w:szCs w:val="22"/>
              </w:rPr>
              <w:t xml:space="preserve">Komplet 30 zapasowych balonów do cewnika anorektalnego, pojemność do wyboru: 150 ml, 400 ml lub 600 ml </w:t>
            </w:r>
          </w:p>
        </w:tc>
        <w:tc>
          <w:tcPr>
            <w:tcW w:w="2127" w:type="dxa"/>
            <w:tcBorders>
              <w:top w:val="single" w:sz="4" w:space="0" w:color="auto"/>
              <w:left w:val="single" w:sz="4" w:space="0" w:color="auto"/>
              <w:bottom w:val="single" w:sz="4" w:space="0" w:color="auto"/>
              <w:right w:val="single" w:sz="4" w:space="0" w:color="auto"/>
            </w:tcBorders>
          </w:tcPr>
          <w:p w14:paraId="199B016A" w14:textId="77777777" w:rsidR="003C020A" w:rsidRPr="003C020A" w:rsidRDefault="003C020A" w:rsidP="000A445F">
            <w:pPr>
              <w:jc w:val="center"/>
              <w:rPr>
                <w:sz w:val="22"/>
                <w:szCs w:val="22"/>
              </w:rPr>
            </w:pPr>
            <w:r w:rsidRPr="003C020A">
              <w:rPr>
                <w:sz w:val="22"/>
                <w:szCs w:val="22"/>
              </w:rPr>
              <w:t>Tak</w:t>
            </w:r>
          </w:p>
        </w:tc>
        <w:tc>
          <w:tcPr>
            <w:tcW w:w="1843" w:type="dxa"/>
            <w:tcBorders>
              <w:top w:val="single" w:sz="4" w:space="0" w:color="auto"/>
              <w:left w:val="single" w:sz="4" w:space="0" w:color="auto"/>
              <w:bottom w:val="single" w:sz="4" w:space="0" w:color="auto"/>
              <w:right w:val="single" w:sz="4" w:space="0" w:color="auto"/>
            </w:tcBorders>
          </w:tcPr>
          <w:p w14:paraId="4FB5C418" w14:textId="77777777" w:rsidR="003C020A" w:rsidRDefault="003C020A" w:rsidP="000A445F">
            <w:pPr>
              <w:jc w:val="center"/>
              <w:rPr>
                <w:sz w:val="20"/>
              </w:rPr>
            </w:pPr>
          </w:p>
        </w:tc>
      </w:tr>
      <w:tr w:rsidR="003C020A" w:rsidRPr="00A920EB" w14:paraId="4C225C19" w14:textId="0B3099F9" w:rsidTr="000C4386">
        <w:trPr>
          <w:trHeight w:val="396"/>
        </w:trPr>
        <w:tc>
          <w:tcPr>
            <w:tcW w:w="993" w:type="dxa"/>
            <w:tcBorders>
              <w:top w:val="single" w:sz="4" w:space="0" w:color="auto"/>
              <w:left w:val="single" w:sz="4" w:space="0" w:color="auto"/>
              <w:bottom w:val="single" w:sz="4" w:space="0" w:color="auto"/>
              <w:right w:val="single" w:sz="4" w:space="0" w:color="auto"/>
            </w:tcBorders>
          </w:tcPr>
          <w:p w14:paraId="7B40696F" w14:textId="77777777" w:rsidR="003C020A" w:rsidRPr="003C020A" w:rsidRDefault="003C020A" w:rsidP="000A445F">
            <w:pPr>
              <w:jc w:val="center"/>
              <w:rPr>
                <w:b/>
                <w:sz w:val="22"/>
                <w:szCs w:val="22"/>
              </w:rPr>
            </w:pPr>
            <w:r w:rsidRPr="003C020A">
              <w:rPr>
                <w:b/>
                <w:sz w:val="22"/>
                <w:szCs w:val="22"/>
              </w:rPr>
              <w:t>V</w:t>
            </w:r>
          </w:p>
        </w:tc>
        <w:tc>
          <w:tcPr>
            <w:tcW w:w="6945" w:type="dxa"/>
            <w:tcBorders>
              <w:top w:val="single" w:sz="4" w:space="0" w:color="auto"/>
              <w:left w:val="single" w:sz="4" w:space="0" w:color="auto"/>
              <w:bottom w:val="single" w:sz="4" w:space="0" w:color="auto"/>
              <w:right w:val="single" w:sz="4" w:space="0" w:color="auto"/>
            </w:tcBorders>
          </w:tcPr>
          <w:p w14:paraId="7119B35E" w14:textId="77777777" w:rsidR="003C020A" w:rsidRPr="003C020A" w:rsidRDefault="003C020A" w:rsidP="000A445F">
            <w:pPr>
              <w:jc w:val="center"/>
              <w:rPr>
                <w:b/>
                <w:sz w:val="22"/>
                <w:szCs w:val="22"/>
              </w:rPr>
            </w:pPr>
            <w:r w:rsidRPr="003C020A">
              <w:rPr>
                <w:b/>
                <w:bCs/>
                <w:sz w:val="22"/>
                <w:szCs w:val="22"/>
              </w:rPr>
              <w:t>Komputerowa stacja robocza</w:t>
            </w:r>
          </w:p>
        </w:tc>
        <w:tc>
          <w:tcPr>
            <w:tcW w:w="2127" w:type="dxa"/>
            <w:tcBorders>
              <w:top w:val="single" w:sz="4" w:space="0" w:color="auto"/>
              <w:left w:val="single" w:sz="4" w:space="0" w:color="auto"/>
              <w:bottom w:val="single" w:sz="4" w:space="0" w:color="auto"/>
              <w:right w:val="single" w:sz="4" w:space="0" w:color="auto"/>
            </w:tcBorders>
          </w:tcPr>
          <w:p w14:paraId="02031AA8" w14:textId="77777777" w:rsidR="003C020A" w:rsidRPr="003C020A" w:rsidRDefault="003C020A" w:rsidP="000A445F">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28FA359" w14:textId="77777777" w:rsidR="003C020A" w:rsidRPr="00A920EB" w:rsidRDefault="003C020A" w:rsidP="000A445F">
            <w:pPr>
              <w:jc w:val="center"/>
              <w:rPr>
                <w:b/>
                <w:sz w:val="20"/>
              </w:rPr>
            </w:pPr>
          </w:p>
        </w:tc>
      </w:tr>
      <w:tr w:rsidR="003C020A" w:rsidRPr="002A6E63" w14:paraId="0CA94A46" w14:textId="3B7A6885" w:rsidTr="000C4386">
        <w:trPr>
          <w:trHeight w:val="322"/>
        </w:trPr>
        <w:tc>
          <w:tcPr>
            <w:tcW w:w="993" w:type="dxa"/>
            <w:tcBorders>
              <w:top w:val="single" w:sz="4" w:space="0" w:color="auto"/>
              <w:left w:val="single" w:sz="4" w:space="0" w:color="auto"/>
              <w:bottom w:val="single" w:sz="4" w:space="0" w:color="auto"/>
              <w:right w:val="single" w:sz="4" w:space="0" w:color="auto"/>
            </w:tcBorders>
          </w:tcPr>
          <w:p w14:paraId="5D340658" w14:textId="77777777" w:rsidR="003C020A" w:rsidRPr="003C020A" w:rsidRDefault="003C020A" w:rsidP="003C020A">
            <w:pPr>
              <w:widowControl/>
              <w:numPr>
                <w:ilvl w:val="0"/>
                <w:numId w:val="38"/>
              </w:numPr>
              <w:suppressAutoHyphens w:val="0"/>
              <w:overflowPunct/>
              <w:autoSpaceDE/>
              <w:autoSpaceDN/>
              <w:adjustRightInd/>
              <w:jc w:val="center"/>
              <w:textAlignment w:val="auto"/>
              <w:rPr>
                <w:sz w:val="22"/>
                <w:szCs w:val="22"/>
              </w:rPr>
            </w:pPr>
          </w:p>
        </w:tc>
        <w:tc>
          <w:tcPr>
            <w:tcW w:w="6945" w:type="dxa"/>
            <w:tcBorders>
              <w:top w:val="single" w:sz="4" w:space="0" w:color="auto"/>
              <w:left w:val="single" w:sz="4" w:space="0" w:color="auto"/>
              <w:bottom w:val="single" w:sz="4" w:space="0" w:color="auto"/>
              <w:right w:val="single" w:sz="4" w:space="0" w:color="auto"/>
            </w:tcBorders>
          </w:tcPr>
          <w:p w14:paraId="2FE457F4" w14:textId="77777777" w:rsidR="003C020A" w:rsidRPr="003C020A" w:rsidRDefault="003C020A" w:rsidP="000A445F">
            <w:pPr>
              <w:rPr>
                <w:sz w:val="22"/>
                <w:szCs w:val="22"/>
              </w:rPr>
            </w:pPr>
            <w:r w:rsidRPr="003C020A">
              <w:rPr>
                <w:sz w:val="22"/>
                <w:szCs w:val="22"/>
              </w:rPr>
              <w:t>Komputerowa stacja robocza przystosowana do współpracy z oferowanym aparatem:</w:t>
            </w:r>
          </w:p>
          <w:p w14:paraId="660EFA63" w14:textId="77777777" w:rsidR="003C020A" w:rsidRPr="003C020A" w:rsidRDefault="003C020A" w:rsidP="000A445F">
            <w:pPr>
              <w:widowControl/>
              <w:numPr>
                <w:ilvl w:val="0"/>
                <w:numId w:val="39"/>
              </w:numPr>
              <w:suppressAutoHyphens w:val="0"/>
              <w:overflowPunct/>
              <w:autoSpaceDE/>
              <w:autoSpaceDN/>
              <w:adjustRightInd/>
              <w:jc w:val="both"/>
              <w:textAlignment w:val="auto"/>
              <w:rPr>
                <w:sz w:val="22"/>
                <w:szCs w:val="22"/>
              </w:rPr>
            </w:pPr>
            <w:r w:rsidRPr="003C020A">
              <w:rPr>
                <w:sz w:val="22"/>
                <w:szCs w:val="22"/>
              </w:rPr>
              <w:lastRenderedPageBreak/>
              <w:t>Komputerowym system operacyjny posiadający pełne wsparcie producenta  w wersji Professional.</w:t>
            </w:r>
          </w:p>
          <w:p w14:paraId="67A8A47E" w14:textId="77777777" w:rsidR="003C020A" w:rsidRPr="003C020A" w:rsidRDefault="003C020A" w:rsidP="003C020A">
            <w:pPr>
              <w:widowControl/>
              <w:numPr>
                <w:ilvl w:val="0"/>
                <w:numId w:val="39"/>
              </w:numPr>
              <w:suppressAutoHyphens w:val="0"/>
              <w:overflowPunct/>
              <w:autoSpaceDE/>
              <w:autoSpaceDN/>
              <w:adjustRightInd/>
              <w:textAlignment w:val="auto"/>
              <w:rPr>
                <w:sz w:val="22"/>
                <w:szCs w:val="22"/>
              </w:rPr>
            </w:pPr>
            <w:r w:rsidRPr="003C020A">
              <w:rPr>
                <w:sz w:val="22"/>
                <w:szCs w:val="22"/>
              </w:rPr>
              <w:t xml:space="preserve">Klawiatura </w:t>
            </w:r>
          </w:p>
          <w:p w14:paraId="4BBB71A1" w14:textId="77777777" w:rsidR="003C020A" w:rsidRPr="003C020A" w:rsidRDefault="003C020A" w:rsidP="003C020A">
            <w:pPr>
              <w:widowControl/>
              <w:numPr>
                <w:ilvl w:val="0"/>
                <w:numId w:val="39"/>
              </w:numPr>
              <w:suppressAutoHyphens w:val="0"/>
              <w:overflowPunct/>
              <w:autoSpaceDE/>
              <w:autoSpaceDN/>
              <w:adjustRightInd/>
              <w:textAlignment w:val="auto"/>
              <w:rPr>
                <w:sz w:val="22"/>
                <w:szCs w:val="22"/>
              </w:rPr>
            </w:pPr>
            <w:r w:rsidRPr="003C020A">
              <w:rPr>
                <w:sz w:val="22"/>
                <w:szCs w:val="22"/>
              </w:rPr>
              <w:t>Myszka</w:t>
            </w:r>
          </w:p>
          <w:p w14:paraId="710310FE" w14:textId="77777777" w:rsidR="003C020A" w:rsidRPr="003C020A" w:rsidRDefault="003C020A" w:rsidP="003C020A">
            <w:pPr>
              <w:widowControl/>
              <w:numPr>
                <w:ilvl w:val="0"/>
                <w:numId w:val="39"/>
              </w:numPr>
              <w:suppressAutoHyphens w:val="0"/>
              <w:overflowPunct/>
              <w:autoSpaceDE/>
              <w:autoSpaceDN/>
              <w:adjustRightInd/>
              <w:textAlignment w:val="auto"/>
              <w:rPr>
                <w:sz w:val="22"/>
                <w:szCs w:val="22"/>
                <w:lang w:val="en-US"/>
              </w:rPr>
            </w:pPr>
            <w:r w:rsidRPr="003C020A">
              <w:rPr>
                <w:sz w:val="22"/>
                <w:szCs w:val="22"/>
                <w:lang w:val="en-US"/>
              </w:rPr>
              <w:t>Monitor typu flatscreen minimum 20”</w:t>
            </w:r>
          </w:p>
          <w:p w14:paraId="1DAFC282" w14:textId="77777777" w:rsidR="003C020A" w:rsidRPr="003C020A" w:rsidRDefault="003C020A" w:rsidP="003C020A">
            <w:pPr>
              <w:widowControl/>
              <w:numPr>
                <w:ilvl w:val="0"/>
                <w:numId w:val="39"/>
              </w:numPr>
              <w:suppressAutoHyphens w:val="0"/>
              <w:overflowPunct/>
              <w:autoSpaceDE/>
              <w:autoSpaceDN/>
              <w:adjustRightInd/>
              <w:textAlignment w:val="auto"/>
              <w:rPr>
                <w:sz w:val="22"/>
                <w:szCs w:val="22"/>
                <w:lang w:val="en-US"/>
              </w:rPr>
            </w:pPr>
            <w:r w:rsidRPr="003C020A">
              <w:rPr>
                <w:sz w:val="22"/>
                <w:szCs w:val="22"/>
                <w:lang w:val="en-US"/>
              </w:rPr>
              <w:t>Drukarka laserowa, kolor</w:t>
            </w:r>
          </w:p>
        </w:tc>
        <w:tc>
          <w:tcPr>
            <w:tcW w:w="2127" w:type="dxa"/>
            <w:tcBorders>
              <w:top w:val="single" w:sz="4" w:space="0" w:color="auto"/>
              <w:left w:val="single" w:sz="4" w:space="0" w:color="auto"/>
              <w:bottom w:val="single" w:sz="4" w:space="0" w:color="auto"/>
              <w:right w:val="single" w:sz="4" w:space="0" w:color="auto"/>
            </w:tcBorders>
          </w:tcPr>
          <w:p w14:paraId="7AC5ADCB" w14:textId="77777777" w:rsidR="003C020A" w:rsidRPr="003C020A" w:rsidRDefault="003C020A" w:rsidP="000A445F">
            <w:pPr>
              <w:jc w:val="center"/>
              <w:rPr>
                <w:sz w:val="22"/>
                <w:szCs w:val="22"/>
                <w:lang w:val="en-US"/>
              </w:rPr>
            </w:pPr>
            <w:r w:rsidRPr="003C020A">
              <w:rPr>
                <w:sz w:val="22"/>
                <w:szCs w:val="22"/>
                <w:lang w:val="en-US"/>
              </w:rPr>
              <w:lastRenderedPageBreak/>
              <w:t>Tak</w:t>
            </w:r>
          </w:p>
        </w:tc>
        <w:tc>
          <w:tcPr>
            <w:tcW w:w="1843" w:type="dxa"/>
            <w:tcBorders>
              <w:top w:val="single" w:sz="4" w:space="0" w:color="auto"/>
              <w:left w:val="single" w:sz="4" w:space="0" w:color="auto"/>
              <w:bottom w:val="single" w:sz="4" w:space="0" w:color="auto"/>
              <w:right w:val="single" w:sz="4" w:space="0" w:color="auto"/>
            </w:tcBorders>
          </w:tcPr>
          <w:p w14:paraId="62089254" w14:textId="77777777" w:rsidR="003C020A" w:rsidRDefault="003C020A" w:rsidP="000A445F">
            <w:pPr>
              <w:jc w:val="center"/>
              <w:rPr>
                <w:sz w:val="20"/>
                <w:lang w:val="en-US"/>
              </w:rPr>
            </w:pPr>
          </w:p>
        </w:tc>
      </w:tr>
      <w:tr w:rsidR="003C020A" w:rsidRPr="00A920EB" w14:paraId="4E57B9B0" w14:textId="7DE27C73" w:rsidTr="000C4386">
        <w:trPr>
          <w:trHeight w:val="322"/>
        </w:trPr>
        <w:tc>
          <w:tcPr>
            <w:tcW w:w="993" w:type="dxa"/>
          </w:tcPr>
          <w:p w14:paraId="559306EA" w14:textId="77777777" w:rsidR="003C020A" w:rsidRPr="003C020A" w:rsidRDefault="003C020A" w:rsidP="000A445F">
            <w:pPr>
              <w:jc w:val="center"/>
              <w:rPr>
                <w:b/>
                <w:sz w:val="22"/>
                <w:szCs w:val="22"/>
              </w:rPr>
            </w:pPr>
            <w:r w:rsidRPr="003C020A">
              <w:rPr>
                <w:b/>
                <w:sz w:val="22"/>
                <w:szCs w:val="22"/>
              </w:rPr>
              <w:t>VI.</w:t>
            </w:r>
          </w:p>
        </w:tc>
        <w:tc>
          <w:tcPr>
            <w:tcW w:w="6945" w:type="dxa"/>
          </w:tcPr>
          <w:p w14:paraId="047D34A6" w14:textId="77777777" w:rsidR="003C020A" w:rsidRPr="003C020A" w:rsidRDefault="003C020A" w:rsidP="000A445F">
            <w:pPr>
              <w:jc w:val="center"/>
              <w:rPr>
                <w:b/>
                <w:sz w:val="22"/>
                <w:szCs w:val="22"/>
              </w:rPr>
            </w:pPr>
            <w:r w:rsidRPr="003C020A">
              <w:rPr>
                <w:b/>
                <w:sz w:val="22"/>
                <w:szCs w:val="22"/>
              </w:rPr>
              <w:t>Gwarancja i serwis</w:t>
            </w:r>
          </w:p>
        </w:tc>
        <w:tc>
          <w:tcPr>
            <w:tcW w:w="2127" w:type="dxa"/>
          </w:tcPr>
          <w:p w14:paraId="52597E86" w14:textId="77777777" w:rsidR="003C020A" w:rsidRPr="003C020A" w:rsidRDefault="003C020A" w:rsidP="000A445F">
            <w:pPr>
              <w:jc w:val="center"/>
              <w:rPr>
                <w:sz w:val="22"/>
                <w:szCs w:val="22"/>
              </w:rPr>
            </w:pPr>
          </w:p>
        </w:tc>
        <w:tc>
          <w:tcPr>
            <w:tcW w:w="1843" w:type="dxa"/>
          </w:tcPr>
          <w:p w14:paraId="74CD431B" w14:textId="77777777" w:rsidR="003C020A" w:rsidRPr="00A920EB" w:rsidRDefault="003C020A" w:rsidP="000A445F">
            <w:pPr>
              <w:jc w:val="center"/>
              <w:rPr>
                <w:sz w:val="20"/>
              </w:rPr>
            </w:pPr>
          </w:p>
        </w:tc>
      </w:tr>
      <w:tr w:rsidR="003C020A" w:rsidRPr="00A920EB" w14:paraId="740A3EBD" w14:textId="0194626A" w:rsidTr="000C4386">
        <w:trPr>
          <w:trHeight w:val="315"/>
        </w:trPr>
        <w:tc>
          <w:tcPr>
            <w:tcW w:w="993" w:type="dxa"/>
          </w:tcPr>
          <w:p w14:paraId="167B7B11" w14:textId="77777777" w:rsidR="003C020A" w:rsidRPr="003C020A" w:rsidRDefault="003C020A" w:rsidP="003C020A">
            <w:pPr>
              <w:widowControl/>
              <w:numPr>
                <w:ilvl w:val="0"/>
                <w:numId w:val="32"/>
              </w:numPr>
              <w:suppressAutoHyphens w:val="0"/>
              <w:overflowPunct/>
              <w:autoSpaceDE/>
              <w:autoSpaceDN/>
              <w:adjustRightInd/>
              <w:jc w:val="center"/>
              <w:textAlignment w:val="auto"/>
              <w:rPr>
                <w:sz w:val="22"/>
                <w:szCs w:val="22"/>
              </w:rPr>
            </w:pPr>
          </w:p>
        </w:tc>
        <w:tc>
          <w:tcPr>
            <w:tcW w:w="6945" w:type="dxa"/>
          </w:tcPr>
          <w:p w14:paraId="1A2D04C2" w14:textId="6DCDD74E" w:rsidR="003C020A" w:rsidRPr="003C020A" w:rsidRDefault="003C020A" w:rsidP="000A445F">
            <w:pPr>
              <w:jc w:val="center"/>
              <w:rPr>
                <w:sz w:val="22"/>
                <w:szCs w:val="22"/>
              </w:rPr>
            </w:pPr>
            <w:r w:rsidRPr="003C020A">
              <w:rPr>
                <w:sz w:val="22"/>
                <w:szCs w:val="22"/>
              </w:rPr>
              <w:t>Okres gwarancji na o</w:t>
            </w:r>
            <w:r w:rsidR="005E552A">
              <w:rPr>
                <w:sz w:val="22"/>
                <w:szCs w:val="22"/>
              </w:rPr>
              <w:t>ferowane urządzenia</w:t>
            </w:r>
            <w:r w:rsidRPr="003C020A">
              <w:rPr>
                <w:sz w:val="22"/>
                <w:szCs w:val="22"/>
              </w:rPr>
              <w:t xml:space="preserve"> – min. 24 m-ce.</w:t>
            </w:r>
          </w:p>
        </w:tc>
        <w:tc>
          <w:tcPr>
            <w:tcW w:w="2127" w:type="dxa"/>
          </w:tcPr>
          <w:p w14:paraId="4C1C4830" w14:textId="77777777" w:rsidR="003C020A" w:rsidRPr="003C020A" w:rsidRDefault="003C020A" w:rsidP="000A445F">
            <w:pPr>
              <w:jc w:val="center"/>
              <w:rPr>
                <w:sz w:val="22"/>
                <w:szCs w:val="22"/>
              </w:rPr>
            </w:pPr>
            <w:r w:rsidRPr="003C020A">
              <w:rPr>
                <w:sz w:val="22"/>
                <w:szCs w:val="22"/>
              </w:rPr>
              <w:t>Tak</w:t>
            </w:r>
          </w:p>
        </w:tc>
        <w:tc>
          <w:tcPr>
            <w:tcW w:w="1843" w:type="dxa"/>
          </w:tcPr>
          <w:p w14:paraId="34903CDF" w14:textId="77777777" w:rsidR="003C020A" w:rsidRDefault="003C020A" w:rsidP="000A445F">
            <w:pPr>
              <w:jc w:val="center"/>
              <w:rPr>
                <w:sz w:val="20"/>
              </w:rPr>
            </w:pPr>
          </w:p>
        </w:tc>
      </w:tr>
      <w:tr w:rsidR="003C020A" w:rsidRPr="00A920EB" w14:paraId="1010DE03" w14:textId="1C7C11FA" w:rsidTr="000C4386">
        <w:trPr>
          <w:trHeight w:val="315"/>
        </w:trPr>
        <w:tc>
          <w:tcPr>
            <w:tcW w:w="993" w:type="dxa"/>
          </w:tcPr>
          <w:p w14:paraId="4815C8AE" w14:textId="77777777" w:rsidR="003C020A" w:rsidRPr="003C020A" w:rsidRDefault="003C020A" w:rsidP="003C020A">
            <w:pPr>
              <w:widowControl/>
              <w:numPr>
                <w:ilvl w:val="0"/>
                <w:numId w:val="32"/>
              </w:numPr>
              <w:suppressAutoHyphens w:val="0"/>
              <w:overflowPunct/>
              <w:autoSpaceDE/>
              <w:autoSpaceDN/>
              <w:adjustRightInd/>
              <w:jc w:val="center"/>
              <w:textAlignment w:val="auto"/>
              <w:rPr>
                <w:sz w:val="22"/>
                <w:szCs w:val="22"/>
              </w:rPr>
            </w:pPr>
          </w:p>
        </w:tc>
        <w:tc>
          <w:tcPr>
            <w:tcW w:w="6945" w:type="dxa"/>
          </w:tcPr>
          <w:p w14:paraId="06C083F8" w14:textId="1B3DEA09" w:rsidR="003C020A" w:rsidRPr="003C020A" w:rsidRDefault="003C020A" w:rsidP="000A445F">
            <w:pPr>
              <w:jc w:val="center"/>
              <w:rPr>
                <w:sz w:val="22"/>
                <w:szCs w:val="22"/>
              </w:rPr>
            </w:pPr>
            <w:r w:rsidRPr="003C020A">
              <w:rPr>
                <w:sz w:val="22"/>
                <w:szCs w:val="22"/>
              </w:rPr>
              <w:t xml:space="preserve">Okres gwarancji na oferowane cewniki </w:t>
            </w:r>
            <w:r w:rsidR="005E552A">
              <w:rPr>
                <w:sz w:val="22"/>
                <w:szCs w:val="22"/>
              </w:rPr>
              <w:t>mikroprzetwornikowe – minimum 24</w:t>
            </w:r>
            <w:r w:rsidRPr="003C020A">
              <w:rPr>
                <w:sz w:val="22"/>
                <w:szCs w:val="22"/>
              </w:rPr>
              <w:t xml:space="preserve"> m-cy lub minimum 250 użyć, w zależności od tego, co nastąpi pierwsze</w:t>
            </w:r>
          </w:p>
        </w:tc>
        <w:tc>
          <w:tcPr>
            <w:tcW w:w="2127" w:type="dxa"/>
          </w:tcPr>
          <w:p w14:paraId="229382E2" w14:textId="77777777" w:rsidR="003C020A" w:rsidRPr="003C020A" w:rsidRDefault="003C020A" w:rsidP="000A445F">
            <w:pPr>
              <w:jc w:val="center"/>
              <w:rPr>
                <w:sz w:val="22"/>
                <w:szCs w:val="22"/>
              </w:rPr>
            </w:pPr>
            <w:r w:rsidRPr="003C020A">
              <w:rPr>
                <w:sz w:val="22"/>
                <w:szCs w:val="22"/>
              </w:rPr>
              <w:t>Tak</w:t>
            </w:r>
          </w:p>
        </w:tc>
        <w:tc>
          <w:tcPr>
            <w:tcW w:w="1843" w:type="dxa"/>
          </w:tcPr>
          <w:p w14:paraId="5ECA766D" w14:textId="77777777" w:rsidR="003C020A" w:rsidRDefault="003C020A" w:rsidP="000A445F">
            <w:pPr>
              <w:jc w:val="center"/>
              <w:rPr>
                <w:sz w:val="20"/>
              </w:rPr>
            </w:pPr>
          </w:p>
        </w:tc>
      </w:tr>
      <w:tr w:rsidR="003C020A" w:rsidRPr="00A920EB" w14:paraId="7B04E32B" w14:textId="182E2A8D" w:rsidTr="000C4386">
        <w:trPr>
          <w:trHeight w:val="315"/>
        </w:trPr>
        <w:tc>
          <w:tcPr>
            <w:tcW w:w="993" w:type="dxa"/>
          </w:tcPr>
          <w:p w14:paraId="7221DE9F" w14:textId="77777777" w:rsidR="003C020A" w:rsidRPr="003C020A" w:rsidRDefault="003C020A" w:rsidP="003C020A">
            <w:pPr>
              <w:widowControl/>
              <w:numPr>
                <w:ilvl w:val="0"/>
                <w:numId w:val="32"/>
              </w:numPr>
              <w:suppressAutoHyphens w:val="0"/>
              <w:overflowPunct/>
              <w:autoSpaceDE/>
              <w:autoSpaceDN/>
              <w:adjustRightInd/>
              <w:jc w:val="center"/>
              <w:textAlignment w:val="auto"/>
              <w:rPr>
                <w:sz w:val="22"/>
                <w:szCs w:val="22"/>
              </w:rPr>
            </w:pPr>
          </w:p>
        </w:tc>
        <w:tc>
          <w:tcPr>
            <w:tcW w:w="6945" w:type="dxa"/>
          </w:tcPr>
          <w:p w14:paraId="1866692F" w14:textId="4ECB585B" w:rsidR="003C020A" w:rsidRPr="003C020A" w:rsidRDefault="003C020A" w:rsidP="000A445F">
            <w:pPr>
              <w:jc w:val="center"/>
              <w:rPr>
                <w:sz w:val="22"/>
                <w:szCs w:val="22"/>
              </w:rPr>
            </w:pPr>
            <w:r w:rsidRPr="003C020A">
              <w:rPr>
                <w:sz w:val="22"/>
                <w:szCs w:val="22"/>
              </w:rPr>
              <w:t>Przeglądy: w okresie trwania gwarancji bezp</w:t>
            </w:r>
            <w:r w:rsidR="000A445F">
              <w:rPr>
                <w:sz w:val="22"/>
                <w:szCs w:val="22"/>
              </w:rPr>
              <w:t>łatne, wykonywane przez Wykonawcę</w:t>
            </w:r>
            <w:r w:rsidRPr="003C020A">
              <w:rPr>
                <w:sz w:val="22"/>
                <w:szCs w:val="22"/>
              </w:rPr>
              <w:t xml:space="preserve"> -  podać liczbę przeglądów niezbędną do realizacji w okresie gwarancyjnym dla potwierdzenia bezpiecznej pracy sprzętu</w:t>
            </w:r>
          </w:p>
        </w:tc>
        <w:tc>
          <w:tcPr>
            <w:tcW w:w="2127" w:type="dxa"/>
          </w:tcPr>
          <w:p w14:paraId="2BDDE773" w14:textId="38340E47" w:rsidR="003C020A" w:rsidRPr="003C020A" w:rsidRDefault="003C020A" w:rsidP="000A445F">
            <w:pPr>
              <w:jc w:val="center"/>
              <w:rPr>
                <w:sz w:val="22"/>
                <w:szCs w:val="22"/>
              </w:rPr>
            </w:pPr>
            <w:r w:rsidRPr="00DE0983">
              <w:rPr>
                <w:b/>
                <w:sz w:val="22"/>
                <w:szCs w:val="22"/>
              </w:rPr>
              <w:t>Tak</w:t>
            </w:r>
            <w:r w:rsidR="000A445F" w:rsidRPr="00DE0983">
              <w:rPr>
                <w:b/>
                <w:sz w:val="22"/>
                <w:szCs w:val="22"/>
              </w:rPr>
              <w:t>,</w:t>
            </w:r>
            <w:r w:rsidR="000A445F">
              <w:rPr>
                <w:sz w:val="22"/>
                <w:szCs w:val="22"/>
              </w:rPr>
              <w:t xml:space="preserve"> </w:t>
            </w:r>
            <w:r w:rsidR="000A445F" w:rsidRPr="00DE0983">
              <w:rPr>
                <w:b/>
                <w:sz w:val="22"/>
                <w:szCs w:val="22"/>
              </w:rPr>
              <w:t>podać liczbę</w:t>
            </w:r>
          </w:p>
        </w:tc>
        <w:tc>
          <w:tcPr>
            <w:tcW w:w="1843" w:type="dxa"/>
          </w:tcPr>
          <w:p w14:paraId="3E231114" w14:textId="77777777" w:rsidR="003C020A" w:rsidRDefault="003C020A" w:rsidP="000A445F">
            <w:pPr>
              <w:jc w:val="center"/>
              <w:rPr>
                <w:sz w:val="20"/>
              </w:rPr>
            </w:pPr>
          </w:p>
        </w:tc>
      </w:tr>
      <w:tr w:rsidR="003C020A" w:rsidRPr="00A920EB" w14:paraId="06C52B92" w14:textId="62530C66" w:rsidTr="000C4386">
        <w:trPr>
          <w:trHeight w:val="315"/>
        </w:trPr>
        <w:tc>
          <w:tcPr>
            <w:tcW w:w="993" w:type="dxa"/>
          </w:tcPr>
          <w:p w14:paraId="058BD1E6" w14:textId="77777777" w:rsidR="003C020A" w:rsidRPr="003C020A" w:rsidRDefault="003C020A" w:rsidP="003C020A">
            <w:pPr>
              <w:widowControl/>
              <w:numPr>
                <w:ilvl w:val="0"/>
                <w:numId w:val="32"/>
              </w:numPr>
              <w:suppressAutoHyphens w:val="0"/>
              <w:overflowPunct/>
              <w:autoSpaceDE/>
              <w:autoSpaceDN/>
              <w:adjustRightInd/>
              <w:jc w:val="center"/>
              <w:textAlignment w:val="auto"/>
              <w:rPr>
                <w:sz w:val="22"/>
                <w:szCs w:val="22"/>
              </w:rPr>
            </w:pPr>
          </w:p>
        </w:tc>
        <w:tc>
          <w:tcPr>
            <w:tcW w:w="6945" w:type="dxa"/>
          </w:tcPr>
          <w:p w14:paraId="60001FF9" w14:textId="31D0A71B" w:rsidR="003C020A" w:rsidRPr="003C020A" w:rsidRDefault="003C020A" w:rsidP="000A445F">
            <w:pPr>
              <w:jc w:val="center"/>
              <w:rPr>
                <w:sz w:val="22"/>
                <w:szCs w:val="22"/>
              </w:rPr>
            </w:pPr>
            <w:r w:rsidRPr="003C020A">
              <w:rPr>
                <w:sz w:val="22"/>
                <w:szCs w:val="22"/>
              </w:rPr>
              <w:t>Serwis gwarancyjny i pogwara</w:t>
            </w:r>
            <w:r w:rsidR="000A445F">
              <w:rPr>
                <w:sz w:val="22"/>
                <w:szCs w:val="22"/>
              </w:rPr>
              <w:t>ncyjny prowadzony przez Wykonawcę</w:t>
            </w:r>
            <w:r w:rsidRPr="003C020A">
              <w:rPr>
                <w:sz w:val="22"/>
                <w:szCs w:val="22"/>
              </w:rPr>
              <w:t xml:space="preserve"> lub inny podmiot na terenie kraju – wskazać nazwę i adres serwisu</w:t>
            </w:r>
          </w:p>
        </w:tc>
        <w:tc>
          <w:tcPr>
            <w:tcW w:w="2127" w:type="dxa"/>
          </w:tcPr>
          <w:p w14:paraId="7FD76EDE" w14:textId="7180E7D4" w:rsidR="003C020A" w:rsidRPr="003C020A" w:rsidRDefault="00DE0983" w:rsidP="000A445F">
            <w:pPr>
              <w:jc w:val="center"/>
              <w:rPr>
                <w:sz w:val="22"/>
                <w:szCs w:val="22"/>
              </w:rPr>
            </w:pPr>
            <w:r w:rsidRPr="00DE0983">
              <w:rPr>
                <w:b/>
                <w:sz w:val="22"/>
                <w:szCs w:val="22"/>
              </w:rPr>
              <w:t>Tak, podać nazwę i adres serwisu</w:t>
            </w:r>
          </w:p>
        </w:tc>
        <w:tc>
          <w:tcPr>
            <w:tcW w:w="1843" w:type="dxa"/>
          </w:tcPr>
          <w:p w14:paraId="270F809E" w14:textId="77777777" w:rsidR="003C020A" w:rsidRDefault="003C020A" w:rsidP="000A445F">
            <w:pPr>
              <w:jc w:val="center"/>
              <w:rPr>
                <w:sz w:val="20"/>
              </w:rPr>
            </w:pPr>
          </w:p>
        </w:tc>
      </w:tr>
      <w:tr w:rsidR="003C020A" w:rsidRPr="00A920EB" w14:paraId="7567C199" w14:textId="18C605E4" w:rsidTr="000C4386">
        <w:trPr>
          <w:trHeight w:val="315"/>
        </w:trPr>
        <w:tc>
          <w:tcPr>
            <w:tcW w:w="993" w:type="dxa"/>
          </w:tcPr>
          <w:p w14:paraId="55252953" w14:textId="77777777" w:rsidR="003C020A" w:rsidRPr="003C020A" w:rsidRDefault="003C020A" w:rsidP="003C020A">
            <w:pPr>
              <w:widowControl/>
              <w:numPr>
                <w:ilvl w:val="0"/>
                <w:numId w:val="32"/>
              </w:numPr>
              <w:suppressAutoHyphens w:val="0"/>
              <w:overflowPunct/>
              <w:autoSpaceDE/>
              <w:autoSpaceDN/>
              <w:adjustRightInd/>
              <w:jc w:val="center"/>
              <w:textAlignment w:val="auto"/>
              <w:rPr>
                <w:sz w:val="22"/>
                <w:szCs w:val="22"/>
              </w:rPr>
            </w:pPr>
          </w:p>
        </w:tc>
        <w:tc>
          <w:tcPr>
            <w:tcW w:w="6945" w:type="dxa"/>
            <w:vAlign w:val="center"/>
          </w:tcPr>
          <w:p w14:paraId="0DAF3237" w14:textId="5F94FF72" w:rsidR="003C020A" w:rsidRPr="003C020A" w:rsidRDefault="003C020A" w:rsidP="000A445F">
            <w:pPr>
              <w:jc w:val="center"/>
              <w:rPr>
                <w:sz w:val="22"/>
                <w:szCs w:val="22"/>
              </w:rPr>
            </w:pPr>
            <w:r w:rsidRPr="003C020A">
              <w:rPr>
                <w:sz w:val="22"/>
                <w:szCs w:val="22"/>
              </w:rPr>
              <w:t>Instrukcja ob</w:t>
            </w:r>
            <w:r w:rsidR="009D2962">
              <w:rPr>
                <w:sz w:val="22"/>
                <w:szCs w:val="22"/>
              </w:rPr>
              <w:t>sługi w języku polskim</w:t>
            </w:r>
            <w:r w:rsidRPr="003C020A">
              <w:rPr>
                <w:sz w:val="22"/>
                <w:szCs w:val="22"/>
              </w:rPr>
              <w:t xml:space="preserve">  w formie pisemnej i elektronicznej (PDF)</w:t>
            </w:r>
          </w:p>
        </w:tc>
        <w:tc>
          <w:tcPr>
            <w:tcW w:w="2127" w:type="dxa"/>
            <w:vAlign w:val="center"/>
          </w:tcPr>
          <w:p w14:paraId="15263263" w14:textId="77777777" w:rsidR="003C020A" w:rsidRPr="003C020A" w:rsidRDefault="003C020A" w:rsidP="000A445F">
            <w:pPr>
              <w:jc w:val="center"/>
              <w:rPr>
                <w:sz w:val="22"/>
                <w:szCs w:val="22"/>
              </w:rPr>
            </w:pPr>
            <w:r w:rsidRPr="003C020A">
              <w:rPr>
                <w:sz w:val="22"/>
                <w:szCs w:val="22"/>
              </w:rPr>
              <w:t>TAK (wraz z dostawą urządzenia)</w:t>
            </w:r>
          </w:p>
        </w:tc>
        <w:tc>
          <w:tcPr>
            <w:tcW w:w="1843" w:type="dxa"/>
          </w:tcPr>
          <w:p w14:paraId="7FDCC328" w14:textId="77777777" w:rsidR="003C020A" w:rsidRPr="00A920EB" w:rsidRDefault="003C020A" w:rsidP="000A445F">
            <w:pPr>
              <w:jc w:val="center"/>
              <w:rPr>
                <w:sz w:val="20"/>
              </w:rPr>
            </w:pPr>
          </w:p>
        </w:tc>
      </w:tr>
      <w:tr w:rsidR="003C020A" w:rsidRPr="006C4CE6" w14:paraId="44D5AF95" w14:textId="5337D2BC" w:rsidTr="000C4386">
        <w:trPr>
          <w:trHeight w:val="315"/>
        </w:trPr>
        <w:tc>
          <w:tcPr>
            <w:tcW w:w="993" w:type="dxa"/>
          </w:tcPr>
          <w:p w14:paraId="287B0F48" w14:textId="77777777" w:rsidR="003C020A" w:rsidRPr="003C020A" w:rsidRDefault="003C020A" w:rsidP="000A445F">
            <w:pPr>
              <w:jc w:val="center"/>
              <w:rPr>
                <w:b/>
                <w:bCs/>
                <w:sz w:val="22"/>
                <w:szCs w:val="22"/>
              </w:rPr>
            </w:pPr>
            <w:r w:rsidRPr="003C020A">
              <w:rPr>
                <w:b/>
                <w:bCs/>
                <w:sz w:val="22"/>
                <w:szCs w:val="22"/>
              </w:rPr>
              <w:t>VII</w:t>
            </w:r>
          </w:p>
        </w:tc>
        <w:tc>
          <w:tcPr>
            <w:tcW w:w="6945" w:type="dxa"/>
            <w:vAlign w:val="center"/>
          </w:tcPr>
          <w:p w14:paraId="14060B02" w14:textId="77777777" w:rsidR="003C020A" w:rsidRPr="003C020A" w:rsidRDefault="003C020A" w:rsidP="000A445F">
            <w:pPr>
              <w:jc w:val="center"/>
              <w:rPr>
                <w:b/>
                <w:bCs/>
                <w:sz w:val="22"/>
                <w:szCs w:val="22"/>
              </w:rPr>
            </w:pPr>
            <w:r w:rsidRPr="003C020A">
              <w:rPr>
                <w:b/>
                <w:bCs/>
                <w:sz w:val="22"/>
                <w:szCs w:val="22"/>
              </w:rPr>
              <w:t>Dokumentacja</w:t>
            </w:r>
          </w:p>
        </w:tc>
        <w:tc>
          <w:tcPr>
            <w:tcW w:w="2127" w:type="dxa"/>
            <w:vAlign w:val="center"/>
          </w:tcPr>
          <w:p w14:paraId="46E11B00" w14:textId="77777777" w:rsidR="003C020A" w:rsidRPr="003C020A" w:rsidRDefault="003C020A" w:rsidP="000A445F">
            <w:pPr>
              <w:jc w:val="center"/>
              <w:rPr>
                <w:b/>
                <w:bCs/>
                <w:sz w:val="22"/>
                <w:szCs w:val="22"/>
              </w:rPr>
            </w:pPr>
          </w:p>
        </w:tc>
        <w:tc>
          <w:tcPr>
            <w:tcW w:w="1843" w:type="dxa"/>
          </w:tcPr>
          <w:p w14:paraId="1F9C6438" w14:textId="77777777" w:rsidR="003C020A" w:rsidRPr="006C4CE6" w:rsidRDefault="003C020A" w:rsidP="000A445F">
            <w:pPr>
              <w:jc w:val="center"/>
              <w:rPr>
                <w:b/>
                <w:bCs/>
                <w:sz w:val="20"/>
              </w:rPr>
            </w:pPr>
          </w:p>
        </w:tc>
      </w:tr>
      <w:tr w:rsidR="003C020A" w:rsidRPr="006C4CE6" w14:paraId="4C9D5E6F" w14:textId="4DBD7DBA" w:rsidTr="000C4386">
        <w:trPr>
          <w:trHeight w:val="315"/>
        </w:trPr>
        <w:tc>
          <w:tcPr>
            <w:tcW w:w="993" w:type="dxa"/>
          </w:tcPr>
          <w:p w14:paraId="54BDC623" w14:textId="4E3F25CC" w:rsidR="003C020A" w:rsidRPr="003C020A" w:rsidRDefault="003C020A" w:rsidP="003C020A">
            <w:pPr>
              <w:widowControl/>
              <w:numPr>
                <w:ilvl w:val="0"/>
                <w:numId w:val="43"/>
              </w:numPr>
              <w:suppressAutoHyphens w:val="0"/>
              <w:overflowPunct/>
              <w:autoSpaceDE/>
              <w:autoSpaceDN/>
              <w:adjustRightInd/>
              <w:jc w:val="center"/>
              <w:textAlignment w:val="auto"/>
              <w:rPr>
                <w:sz w:val="22"/>
                <w:szCs w:val="22"/>
              </w:rPr>
            </w:pPr>
          </w:p>
        </w:tc>
        <w:tc>
          <w:tcPr>
            <w:tcW w:w="6945" w:type="dxa"/>
            <w:vAlign w:val="center"/>
          </w:tcPr>
          <w:p w14:paraId="0F6712D8" w14:textId="77777777" w:rsidR="003C020A" w:rsidRPr="003C020A" w:rsidRDefault="003C020A" w:rsidP="000A445F">
            <w:pPr>
              <w:jc w:val="center"/>
              <w:rPr>
                <w:sz w:val="22"/>
                <w:szCs w:val="22"/>
              </w:rPr>
            </w:pPr>
            <w:r w:rsidRPr="003C020A">
              <w:rPr>
                <w:sz w:val="22"/>
                <w:szCs w:val="22"/>
              </w:rPr>
              <w:t>Instrukcja obsługi w języku polskim</w:t>
            </w:r>
          </w:p>
        </w:tc>
        <w:tc>
          <w:tcPr>
            <w:tcW w:w="2127" w:type="dxa"/>
            <w:vAlign w:val="center"/>
          </w:tcPr>
          <w:p w14:paraId="004AB20D" w14:textId="77777777" w:rsidR="003C020A" w:rsidRPr="003C020A" w:rsidRDefault="003C020A" w:rsidP="000A445F">
            <w:pPr>
              <w:jc w:val="center"/>
              <w:rPr>
                <w:sz w:val="22"/>
                <w:szCs w:val="22"/>
              </w:rPr>
            </w:pPr>
            <w:r w:rsidRPr="003C020A">
              <w:rPr>
                <w:sz w:val="22"/>
                <w:szCs w:val="22"/>
              </w:rPr>
              <w:t>Tak</w:t>
            </w:r>
          </w:p>
        </w:tc>
        <w:tc>
          <w:tcPr>
            <w:tcW w:w="1843" w:type="dxa"/>
          </w:tcPr>
          <w:p w14:paraId="798D2A0D" w14:textId="77777777" w:rsidR="003C020A" w:rsidRPr="006C4CE6" w:rsidRDefault="003C020A" w:rsidP="000A445F">
            <w:pPr>
              <w:jc w:val="center"/>
              <w:rPr>
                <w:sz w:val="20"/>
              </w:rPr>
            </w:pPr>
          </w:p>
        </w:tc>
      </w:tr>
      <w:tr w:rsidR="003C020A" w:rsidRPr="006C4CE6" w14:paraId="00169075" w14:textId="37931AA0" w:rsidTr="000C4386">
        <w:trPr>
          <w:trHeight w:val="315"/>
        </w:trPr>
        <w:tc>
          <w:tcPr>
            <w:tcW w:w="993" w:type="dxa"/>
          </w:tcPr>
          <w:p w14:paraId="4C3CADA1" w14:textId="62EB7872" w:rsidR="003C020A" w:rsidRPr="003C020A" w:rsidRDefault="003C020A" w:rsidP="000C4386">
            <w:pPr>
              <w:widowControl/>
              <w:numPr>
                <w:ilvl w:val="0"/>
                <w:numId w:val="43"/>
              </w:numPr>
              <w:suppressAutoHyphens w:val="0"/>
              <w:overflowPunct/>
              <w:autoSpaceDE/>
              <w:autoSpaceDN/>
              <w:adjustRightInd/>
              <w:textAlignment w:val="auto"/>
              <w:rPr>
                <w:sz w:val="22"/>
                <w:szCs w:val="22"/>
              </w:rPr>
            </w:pPr>
          </w:p>
        </w:tc>
        <w:tc>
          <w:tcPr>
            <w:tcW w:w="6945" w:type="dxa"/>
            <w:vAlign w:val="center"/>
          </w:tcPr>
          <w:p w14:paraId="4EDDD187" w14:textId="77777777" w:rsidR="003C020A" w:rsidRPr="003C020A" w:rsidRDefault="003C020A" w:rsidP="000A445F">
            <w:pPr>
              <w:jc w:val="center"/>
              <w:rPr>
                <w:sz w:val="22"/>
                <w:szCs w:val="22"/>
              </w:rPr>
            </w:pPr>
            <w:r w:rsidRPr="003C020A">
              <w:rPr>
                <w:sz w:val="22"/>
                <w:szCs w:val="22"/>
              </w:rPr>
              <w:t>Certyfikat CE, deklaracja zgodności CE</w:t>
            </w:r>
          </w:p>
        </w:tc>
        <w:tc>
          <w:tcPr>
            <w:tcW w:w="2127" w:type="dxa"/>
            <w:vAlign w:val="center"/>
          </w:tcPr>
          <w:p w14:paraId="2EBC124B" w14:textId="77777777" w:rsidR="003C020A" w:rsidRPr="003C020A" w:rsidRDefault="003C020A" w:rsidP="000A445F">
            <w:pPr>
              <w:jc w:val="center"/>
              <w:rPr>
                <w:sz w:val="22"/>
                <w:szCs w:val="22"/>
              </w:rPr>
            </w:pPr>
            <w:r w:rsidRPr="003C020A">
              <w:rPr>
                <w:sz w:val="22"/>
                <w:szCs w:val="22"/>
              </w:rPr>
              <w:t>Tak</w:t>
            </w:r>
          </w:p>
        </w:tc>
        <w:tc>
          <w:tcPr>
            <w:tcW w:w="1843" w:type="dxa"/>
          </w:tcPr>
          <w:p w14:paraId="2171472A" w14:textId="77777777" w:rsidR="003C020A" w:rsidRDefault="003C020A" w:rsidP="000A445F">
            <w:pPr>
              <w:jc w:val="center"/>
              <w:rPr>
                <w:sz w:val="20"/>
              </w:rPr>
            </w:pPr>
          </w:p>
        </w:tc>
      </w:tr>
      <w:tr w:rsidR="003C020A" w:rsidRPr="006C4CE6" w14:paraId="4DF0F013" w14:textId="11C3E456" w:rsidTr="000C4386">
        <w:trPr>
          <w:trHeight w:val="315"/>
        </w:trPr>
        <w:tc>
          <w:tcPr>
            <w:tcW w:w="993" w:type="dxa"/>
          </w:tcPr>
          <w:p w14:paraId="7CB0775F" w14:textId="0BF099F3" w:rsidR="003C020A" w:rsidRPr="003C020A" w:rsidRDefault="000C4386" w:rsidP="000A445F">
            <w:pPr>
              <w:jc w:val="center"/>
              <w:rPr>
                <w:b/>
                <w:bCs/>
                <w:sz w:val="22"/>
                <w:szCs w:val="22"/>
              </w:rPr>
            </w:pPr>
            <w:r>
              <w:rPr>
                <w:b/>
                <w:bCs/>
                <w:sz w:val="22"/>
                <w:szCs w:val="22"/>
              </w:rPr>
              <w:t>VIII</w:t>
            </w:r>
          </w:p>
        </w:tc>
        <w:tc>
          <w:tcPr>
            <w:tcW w:w="6945" w:type="dxa"/>
            <w:vAlign w:val="center"/>
          </w:tcPr>
          <w:p w14:paraId="18E0716D" w14:textId="77777777" w:rsidR="003C020A" w:rsidRPr="003C020A" w:rsidRDefault="003C020A" w:rsidP="000A445F">
            <w:pPr>
              <w:jc w:val="center"/>
              <w:rPr>
                <w:b/>
                <w:bCs/>
                <w:sz w:val="22"/>
                <w:szCs w:val="22"/>
              </w:rPr>
            </w:pPr>
            <w:r w:rsidRPr="003C020A">
              <w:rPr>
                <w:b/>
                <w:bCs/>
                <w:sz w:val="22"/>
                <w:szCs w:val="22"/>
              </w:rPr>
              <w:t>Szkolenie personelu</w:t>
            </w:r>
          </w:p>
        </w:tc>
        <w:tc>
          <w:tcPr>
            <w:tcW w:w="2127" w:type="dxa"/>
            <w:vAlign w:val="center"/>
          </w:tcPr>
          <w:p w14:paraId="756C11BA" w14:textId="77777777" w:rsidR="003C020A" w:rsidRPr="003C020A" w:rsidRDefault="003C020A" w:rsidP="000A445F">
            <w:pPr>
              <w:jc w:val="center"/>
              <w:rPr>
                <w:b/>
                <w:bCs/>
                <w:sz w:val="22"/>
                <w:szCs w:val="22"/>
              </w:rPr>
            </w:pPr>
          </w:p>
        </w:tc>
        <w:tc>
          <w:tcPr>
            <w:tcW w:w="1843" w:type="dxa"/>
          </w:tcPr>
          <w:p w14:paraId="231B750F" w14:textId="77777777" w:rsidR="003C020A" w:rsidRPr="006C4CE6" w:rsidRDefault="003C020A" w:rsidP="000A445F">
            <w:pPr>
              <w:jc w:val="center"/>
              <w:rPr>
                <w:b/>
                <w:bCs/>
                <w:sz w:val="20"/>
              </w:rPr>
            </w:pPr>
          </w:p>
        </w:tc>
      </w:tr>
      <w:tr w:rsidR="003C020A" w:rsidRPr="006C4CE6" w14:paraId="5F613005" w14:textId="6F6694AB" w:rsidTr="000C4386">
        <w:trPr>
          <w:trHeight w:val="130"/>
        </w:trPr>
        <w:tc>
          <w:tcPr>
            <w:tcW w:w="993" w:type="dxa"/>
          </w:tcPr>
          <w:p w14:paraId="2F36EB22" w14:textId="6BBD3CCA" w:rsidR="003C020A" w:rsidRPr="003C020A" w:rsidRDefault="000C4386" w:rsidP="000C4386">
            <w:pPr>
              <w:jc w:val="both"/>
              <w:rPr>
                <w:sz w:val="22"/>
                <w:szCs w:val="22"/>
              </w:rPr>
            </w:pPr>
            <w:r>
              <w:rPr>
                <w:sz w:val="22"/>
                <w:szCs w:val="22"/>
              </w:rPr>
              <w:t xml:space="preserve">         1</w:t>
            </w:r>
            <w:r w:rsidR="003C020A" w:rsidRPr="003C020A">
              <w:rPr>
                <w:sz w:val="22"/>
                <w:szCs w:val="22"/>
              </w:rPr>
              <w:t>.</w:t>
            </w:r>
          </w:p>
        </w:tc>
        <w:tc>
          <w:tcPr>
            <w:tcW w:w="6945" w:type="dxa"/>
            <w:vAlign w:val="center"/>
          </w:tcPr>
          <w:p w14:paraId="68E75635" w14:textId="56650B29" w:rsidR="003C020A" w:rsidRPr="003C020A" w:rsidRDefault="000A445F" w:rsidP="000A445F">
            <w:pPr>
              <w:jc w:val="center"/>
              <w:rPr>
                <w:sz w:val="22"/>
                <w:szCs w:val="22"/>
              </w:rPr>
            </w:pPr>
            <w:r>
              <w:rPr>
                <w:sz w:val="22"/>
                <w:szCs w:val="22"/>
              </w:rPr>
              <w:t>Szkolenie personelu medycznego</w:t>
            </w:r>
            <w:r w:rsidR="003C020A" w:rsidRPr="003C020A">
              <w:rPr>
                <w:sz w:val="22"/>
                <w:szCs w:val="22"/>
              </w:rPr>
              <w:t xml:space="preserve"> w zakresie obsługi aparatu i interpretacji badań anorektalnej manometrii wysokiej rozdzielczości.</w:t>
            </w:r>
          </w:p>
        </w:tc>
        <w:tc>
          <w:tcPr>
            <w:tcW w:w="2127" w:type="dxa"/>
            <w:vAlign w:val="center"/>
          </w:tcPr>
          <w:p w14:paraId="0DE32DD0" w14:textId="77777777" w:rsidR="003C020A" w:rsidRPr="003C020A" w:rsidRDefault="003C020A" w:rsidP="000A445F">
            <w:pPr>
              <w:jc w:val="center"/>
              <w:rPr>
                <w:sz w:val="22"/>
                <w:szCs w:val="22"/>
              </w:rPr>
            </w:pPr>
            <w:r w:rsidRPr="003C020A">
              <w:rPr>
                <w:sz w:val="22"/>
                <w:szCs w:val="22"/>
              </w:rPr>
              <w:t>Tak</w:t>
            </w:r>
          </w:p>
        </w:tc>
        <w:tc>
          <w:tcPr>
            <w:tcW w:w="1843" w:type="dxa"/>
          </w:tcPr>
          <w:p w14:paraId="4D624441" w14:textId="77777777" w:rsidR="003C020A" w:rsidRDefault="003C020A" w:rsidP="000A445F">
            <w:pPr>
              <w:jc w:val="center"/>
              <w:rPr>
                <w:sz w:val="20"/>
              </w:rPr>
            </w:pPr>
          </w:p>
        </w:tc>
      </w:tr>
      <w:tr w:rsidR="003C020A" w:rsidRPr="006C4CE6" w14:paraId="4D451061" w14:textId="4DE14D40" w:rsidTr="000C4386">
        <w:trPr>
          <w:trHeight w:val="315"/>
        </w:trPr>
        <w:tc>
          <w:tcPr>
            <w:tcW w:w="993" w:type="dxa"/>
          </w:tcPr>
          <w:p w14:paraId="2E7C1725" w14:textId="77777777" w:rsidR="003C020A" w:rsidRPr="003C020A" w:rsidRDefault="003C020A" w:rsidP="000A445F">
            <w:pPr>
              <w:ind w:left="360"/>
              <w:jc w:val="center"/>
              <w:rPr>
                <w:sz w:val="22"/>
                <w:szCs w:val="22"/>
              </w:rPr>
            </w:pPr>
            <w:r w:rsidRPr="003C020A">
              <w:rPr>
                <w:sz w:val="22"/>
                <w:szCs w:val="22"/>
              </w:rPr>
              <w:t>2.</w:t>
            </w:r>
          </w:p>
        </w:tc>
        <w:tc>
          <w:tcPr>
            <w:tcW w:w="6945" w:type="dxa"/>
            <w:vAlign w:val="center"/>
          </w:tcPr>
          <w:p w14:paraId="6990AC6C" w14:textId="77777777" w:rsidR="003C020A" w:rsidRPr="003C020A" w:rsidRDefault="003C020A" w:rsidP="000A445F">
            <w:pPr>
              <w:jc w:val="center"/>
              <w:rPr>
                <w:sz w:val="22"/>
                <w:szCs w:val="22"/>
              </w:rPr>
            </w:pPr>
            <w:r w:rsidRPr="003C020A">
              <w:rPr>
                <w:sz w:val="22"/>
                <w:szCs w:val="22"/>
              </w:rPr>
              <w:t>Szkolenie personelu technicznego i informatycznego w zakresie: budowa i kontrola systemu, diagnostyka uszkodzeń w zakresie podstawowym, konserwacja systemu.</w:t>
            </w:r>
          </w:p>
        </w:tc>
        <w:tc>
          <w:tcPr>
            <w:tcW w:w="2127" w:type="dxa"/>
            <w:vAlign w:val="center"/>
          </w:tcPr>
          <w:p w14:paraId="6E339E19" w14:textId="77777777" w:rsidR="003C020A" w:rsidRPr="003C020A" w:rsidRDefault="003C020A" w:rsidP="000A445F">
            <w:pPr>
              <w:jc w:val="center"/>
              <w:rPr>
                <w:sz w:val="22"/>
                <w:szCs w:val="22"/>
              </w:rPr>
            </w:pPr>
            <w:r w:rsidRPr="003C020A">
              <w:rPr>
                <w:sz w:val="22"/>
                <w:szCs w:val="22"/>
              </w:rPr>
              <w:t>Tak</w:t>
            </w:r>
          </w:p>
        </w:tc>
        <w:tc>
          <w:tcPr>
            <w:tcW w:w="1843" w:type="dxa"/>
          </w:tcPr>
          <w:p w14:paraId="575D6FB5" w14:textId="77777777" w:rsidR="003C020A" w:rsidRDefault="003C020A" w:rsidP="000A445F">
            <w:pPr>
              <w:jc w:val="center"/>
              <w:rPr>
                <w:sz w:val="20"/>
              </w:rPr>
            </w:pPr>
          </w:p>
        </w:tc>
      </w:tr>
    </w:tbl>
    <w:p w14:paraId="1D5F50B3" w14:textId="7779121F" w:rsidR="003C020A" w:rsidRDefault="003C020A" w:rsidP="003C020A">
      <w:pPr>
        <w:jc w:val="both"/>
        <w:rPr>
          <w:b/>
          <w:sz w:val="20"/>
          <w:u w:val="single"/>
        </w:rPr>
      </w:pPr>
    </w:p>
    <w:p w14:paraId="548CD4DF" w14:textId="20C77F77" w:rsidR="008216F7" w:rsidRPr="009D2962" w:rsidRDefault="003C020A" w:rsidP="00DE0983">
      <w:pPr>
        <w:pStyle w:val="Stopka"/>
        <w:tabs>
          <w:tab w:val="left" w:pos="708"/>
        </w:tabs>
        <w:jc w:val="both"/>
        <w:rPr>
          <w:i/>
          <w:sz w:val="22"/>
          <w:lang w:val="pl-PL"/>
        </w:rPr>
      </w:pPr>
      <w:r w:rsidRPr="009D2962">
        <w:rPr>
          <w:b/>
          <w:bCs/>
          <w:szCs w:val="24"/>
        </w:rPr>
        <w:t>Oferowane urządzenie musi być fabrycznie nowe.</w:t>
      </w:r>
      <w:r w:rsidRPr="009D2962">
        <w:rPr>
          <w:b/>
          <w:bCs/>
          <w:szCs w:val="24"/>
          <w:lang w:val="pl-PL"/>
        </w:rPr>
        <w:t xml:space="preserve">  </w:t>
      </w:r>
      <w:r w:rsidRPr="009D2962">
        <w:rPr>
          <w:i/>
          <w:sz w:val="22"/>
          <w:lang w:val="pl-PL"/>
        </w:rPr>
        <w:t xml:space="preserve">                                        </w:t>
      </w:r>
      <w:r w:rsidR="00DE0983" w:rsidRPr="009D2962">
        <w:rPr>
          <w:i/>
          <w:sz w:val="22"/>
          <w:lang w:val="pl-PL"/>
        </w:rPr>
        <w:t xml:space="preserve">                               </w:t>
      </w:r>
    </w:p>
    <w:p w14:paraId="0F630F8B" w14:textId="77777777" w:rsidR="002E03CD" w:rsidRPr="005044EC" w:rsidRDefault="002E03CD" w:rsidP="002E03CD">
      <w:pPr>
        <w:rPr>
          <w:i/>
          <w:sz w:val="22"/>
          <w:lang w:val="pl-PL"/>
        </w:rPr>
      </w:pPr>
    </w:p>
    <w:p w14:paraId="665810EC" w14:textId="77777777" w:rsidR="002E03CD" w:rsidRDefault="002E03CD" w:rsidP="002E03CD">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14:paraId="0BD3B0D3" w14:textId="63623962" w:rsidR="002651F2" w:rsidRDefault="002651F2" w:rsidP="008216F7">
      <w:pPr>
        <w:spacing w:before="60" w:after="60"/>
        <w:rPr>
          <w:b/>
          <w:szCs w:val="24"/>
        </w:rPr>
        <w:sectPr w:rsidR="002651F2" w:rsidSect="002651F2">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10D6A506" w14:textId="11C43942" w:rsidR="00A32844" w:rsidRDefault="00A32844" w:rsidP="00051364">
      <w:pPr>
        <w:rPr>
          <w:sz w:val="22"/>
          <w:lang w:val="pl-PL"/>
        </w:r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1" w:name="_Hlk495993729"/>
      <w:r w:rsidR="00780F07" w:rsidRPr="005044EC">
        <w:rPr>
          <w:sz w:val="22"/>
          <w:szCs w:val="22"/>
        </w:rPr>
        <w:t>:</w:t>
      </w:r>
    </w:p>
    <w:p w14:paraId="2B6322E1" w14:textId="182250D2" w:rsidR="00C65FDE" w:rsidRPr="005044EC" w:rsidRDefault="0030539C" w:rsidP="002771F3">
      <w:pPr>
        <w:overflowPunct/>
        <w:autoSpaceDE/>
        <w:autoSpaceDN/>
        <w:adjustRightInd/>
        <w:jc w:val="both"/>
        <w:textAlignment w:val="auto"/>
        <w:rPr>
          <w:b/>
          <w:sz w:val="22"/>
          <w:szCs w:val="22"/>
        </w:rPr>
      </w:pPr>
      <w:r w:rsidRPr="005044EC">
        <w:rPr>
          <w:b/>
          <w:bCs/>
          <w:sz w:val="22"/>
          <w:szCs w:val="22"/>
        </w:rPr>
        <w:t>„</w:t>
      </w:r>
      <w:r w:rsidR="002651F2" w:rsidRPr="00587CE2">
        <w:rPr>
          <w:b/>
          <w:sz w:val="22"/>
          <w:szCs w:val="22"/>
        </w:rPr>
        <w:t>Dostawa aparatu do anorektalnej manometrii wysokiej rozdzielczości z wyposażeniem</w:t>
      </w:r>
      <w:r w:rsidR="00FE5050">
        <w:rPr>
          <w:b/>
          <w:sz w:val="22"/>
          <w:szCs w:val="22"/>
          <w:lang w:val="pl-PL"/>
        </w:rPr>
        <w:t>”</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90564F">
        <w:rPr>
          <w:b/>
          <w:bCs/>
          <w:sz w:val="22"/>
          <w:szCs w:val="22"/>
        </w:rPr>
        <w:t>Zp/7</w:t>
      </w:r>
      <w:r w:rsidR="002651F2">
        <w:rPr>
          <w:b/>
          <w:bCs/>
          <w:sz w:val="22"/>
          <w:szCs w:val="22"/>
        </w:rPr>
        <w:t>7</w:t>
      </w:r>
      <w:r w:rsidR="00A32844" w:rsidRPr="005D4B54">
        <w:rPr>
          <w:b/>
          <w:bCs/>
          <w:sz w:val="22"/>
          <w:szCs w:val="22"/>
        </w:rPr>
        <w:t>/TP/23</w:t>
      </w:r>
      <w:r w:rsidR="002771F3" w:rsidRPr="005044EC">
        <w:rPr>
          <w:b/>
          <w:sz w:val="22"/>
          <w:szCs w:val="22"/>
        </w:rPr>
        <w:t xml:space="preserve"> </w:t>
      </w:r>
      <w:bookmarkEnd w:id="1"/>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lastRenderedPageBreak/>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45AC5D4" w14:textId="2F14EA6C" w:rsidR="00785A32" w:rsidRPr="002E03CD" w:rsidRDefault="00FE5050" w:rsidP="00785A32">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Pr="002E03CD">
        <w:rPr>
          <w:sz w:val="22"/>
          <w:szCs w:val="22"/>
        </w:rPr>
        <w:t>Oferujemy dostawę aparatu</w:t>
      </w:r>
      <w:r w:rsidR="00A95D54" w:rsidRPr="002E03CD">
        <w:rPr>
          <w:sz w:val="22"/>
          <w:szCs w:val="22"/>
        </w:rPr>
        <w:t xml:space="preserve"> o parametrach określonych w załączniku nr 1 do SWZ, zgodnie z formularzem cenowym stanowiącym załącznik do oferty za wynagrodzeniem w kwocie:</w:t>
      </w:r>
      <w:r w:rsidR="00785A32" w:rsidRPr="002E03CD">
        <w:rPr>
          <w:sz w:val="22"/>
          <w:szCs w:val="22"/>
          <w:lang w:val="pl-PL"/>
        </w:rPr>
        <w:t xml:space="preserve"> </w:t>
      </w:r>
    </w:p>
    <w:p w14:paraId="663037D6" w14:textId="147516CA" w:rsidR="00FC0129" w:rsidRPr="002E03CD" w:rsidRDefault="00FC0129" w:rsidP="009B0F1D">
      <w:pPr>
        <w:spacing w:after="120"/>
        <w:jc w:val="both"/>
        <w:rPr>
          <w:b/>
          <w:sz w:val="22"/>
          <w:szCs w:val="22"/>
        </w:rPr>
      </w:pP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164CD0A0" w14:textId="2DE40FAF" w:rsidR="0090564F" w:rsidRPr="00FE5050" w:rsidRDefault="0090564F" w:rsidP="0090564F">
      <w:pPr>
        <w:pStyle w:val="Tekstpodstawowy"/>
        <w:overflowPunct/>
        <w:autoSpaceDE/>
        <w:autoSpaceDN/>
        <w:adjustRightInd/>
        <w:spacing w:after="0"/>
        <w:jc w:val="both"/>
        <w:textAlignment w:val="auto"/>
        <w:rPr>
          <w:color w:val="FF0000"/>
          <w:sz w:val="22"/>
          <w:szCs w:val="22"/>
          <w:lang w:val="pl-PL"/>
        </w:rPr>
      </w:pPr>
    </w:p>
    <w:p w14:paraId="4A6FFCE7" w14:textId="44A69E19" w:rsidR="00210DF3" w:rsidRPr="006940ED" w:rsidRDefault="002864C8" w:rsidP="00FE5050">
      <w:pPr>
        <w:pStyle w:val="Tekstpodstawowy"/>
        <w:overflowPunct/>
        <w:autoSpaceDE/>
        <w:autoSpaceDN/>
        <w:adjustRightInd/>
        <w:spacing w:after="0"/>
        <w:jc w:val="both"/>
        <w:textAlignment w:val="auto"/>
        <w:rPr>
          <w:b/>
          <w:sz w:val="20"/>
          <w:szCs w:val="22"/>
        </w:rPr>
      </w:pPr>
      <w:r w:rsidRPr="006940ED">
        <w:rPr>
          <w:b/>
          <w:sz w:val="22"/>
          <w:szCs w:val="22"/>
        </w:rPr>
        <w:t>Udzielamy</w:t>
      </w:r>
      <w:r w:rsidR="002651F2">
        <w:rPr>
          <w:b/>
          <w:sz w:val="22"/>
          <w:szCs w:val="22"/>
        </w:rPr>
        <w:t xml:space="preserve"> …….... miesięcy gwarancji</w:t>
      </w:r>
      <w:r w:rsidR="0090564F" w:rsidRPr="006940ED">
        <w:rPr>
          <w:b/>
          <w:i/>
          <w:sz w:val="22"/>
          <w:szCs w:val="22"/>
        </w:rPr>
        <w:t>*</w:t>
      </w:r>
    </w:p>
    <w:p w14:paraId="4545F958" w14:textId="77777777" w:rsidR="00210DF3" w:rsidRPr="006940ED" w:rsidRDefault="00210DF3" w:rsidP="009B0F1D">
      <w:pPr>
        <w:spacing w:before="60" w:after="60"/>
        <w:rPr>
          <w:sz w:val="22"/>
          <w:szCs w:val="22"/>
        </w:rPr>
      </w:pP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0A3CB0BA" w14:textId="77777777" w:rsidR="009B0F1D" w:rsidRPr="006940ED" w:rsidRDefault="009B0F1D" w:rsidP="009B0F1D">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(rozszerzyć zgodnie z wymaganiami)</w:t>
      </w:r>
      <w:r w:rsidRPr="006940ED">
        <w:rPr>
          <w:i/>
          <w:sz w:val="20"/>
          <w:lang w:val="pl-PL"/>
        </w:rPr>
        <w:tab/>
      </w:r>
    </w:p>
    <w:p w14:paraId="24400B89" w14:textId="578FD132" w:rsidR="00241DF3" w:rsidRPr="006940ED" w:rsidRDefault="00241DF3" w:rsidP="00FE5050">
      <w:pPr>
        <w:widowControl/>
        <w:tabs>
          <w:tab w:val="left" w:pos="3705"/>
        </w:tabs>
        <w:suppressAutoHyphens w:val="0"/>
        <w:spacing w:after="120"/>
        <w:rPr>
          <w:i/>
          <w:sz w:val="20"/>
          <w:lang w:val="pl-PL"/>
        </w:rPr>
      </w:pP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C18F9D1" w14:textId="77777777" w:rsidR="00366EB6" w:rsidRPr="006940ED" w:rsidRDefault="009B0F1D" w:rsidP="00027187">
      <w:pPr>
        <w:widowControl/>
        <w:rPr>
          <w:rFonts w:eastAsia="Calibri"/>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Pr="006940ED">
        <w:rPr>
          <w:rFonts w:eastAsia="Calibri"/>
          <w:b/>
          <w:i/>
          <w:kern w:val="0"/>
          <w:sz w:val="18"/>
          <w:szCs w:val="18"/>
          <w:lang w:val="pl-PL" w:eastAsia="en-US"/>
        </w:rPr>
        <w:t xml:space="preserve"> nie przekracza 43 milionów EUR.</w:t>
      </w:r>
    </w:p>
    <w:p w14:paraId="3F6F2117" w14:textId="77777777" w:rsidR="00D24CD0" w:rsidRPr="006940ED" w:rsidRDefault="00D24CD0" w:rsidP="00D806EA">
      <w:pPr>
        <w:spacing w:after="120"/>
        <w:jc w:val="both"/>
        <w:rPr>
          <w:i/>
          <w:sz w:val="20"/>
          <w:lang w:val="pl-PL"/>
        </w:rPr>
      </w:pPr>
    </w:p>
    <w:p w14:paraId="270F97B5" w14:textId="03ECB045" w:rsidR="006940ED" w:rsidRPr="002651F2" w:rsidRDefault="00FC0129" w:rsidP="002651F2">
      <w:pPr>
        <w:spacing w:after="120"/>
        <w:jc w:val="both"/>
        <w:rPr>
          <w:i/>
          <w:sz w:val="20"/>
          <w:lang w:val="pl-PL"/>
        </w:rPr>
      </w:pPr>
      <w:r w:rsidRPr="006940ED">
        <w:rPr>
          <w:i/>
          <w:sz w:val="20"/>
          <w:lang w:val="pl-PL"/>
        </w:rPr>
        <w:t xml:space="preserve"> </w:t>
      </w:r>
      <w:r w:rsidR="002864C8" w:rsidRPr="006940ED">
        <w:rPr>
          <w:i/>
          <w:sz w:val="20"/>
        </w:rPr>
        <w:t xml:space="preserve">* </w:t>
      </w:r>
      <w:r w:rsidR="002864C8" w:rsidRPr="006940ED">
        <w:rPr>
          <w:i/>
          <w:sz w:val="20"/>
          <w:lang w:val="pl-PL"/>
        </w:rPr>
        <w:t>Minimalny termin gwarancji 24 miesiące</w:t>
      </w: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2" w:name="_GoBack"/>
      <w:bookmarkEnd w:id="2"/>
      <w:r w:rsidRPr="005044EC">
        <w:rPr>
          <w:i/>
          <w:sz w:val="22"/>
          <w:lang w:val="pl-PL"/>
        </w:rPr>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1C813B67"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2651F2" w:rsidRPr="00587CE2">
        <w:rPr>
          <w:b/>
          <w:sz w:val="22"/>
          <w:szCs w:val="22"/>
        </w:rPr>
        <w:t>Dostawa aparatu do anorektalnej manometrii wysokiej rozdzielczości z wyposażeniem</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2651F2">
        <w:rPr>
          <w:b/>
          <w:bCs/>
          <w:sz w:val="22"/>
          <w:szCs w:val="22"/>
        </w:rPr>
        <w:t>Zp/77</w:t>
      </w:r>
      <w:r w:rsidR="00494A52" w:rsidRPr="005D4B54">
        <w:rPr>
          <w:b/>
          <w:bCs/>
          <w:sz w:val="22"/>
          <w:szCs w:val="22"/>
        </w:rPr>
        <w:t>/TP/23</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445467AB"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002651F2">
        <w:rPr>
          <w:b/>
          <w:bCs/>
          <w:sz w:val="22"/>
          <w:szCs w:val="22"/>
        </w:rPr>
        <w:t xml:space="preserve"> </w:t>
      </w:r>
      <w:r w:rsidR="002651F2" w:rsidRPr="005044EC">
        <w:rPr>
          <w:b/>
          <w:bCs/>
          <w:sz w:val="22"/>
          <w:szCs w:val="22"/>
        </w:rPr>
        <w:t>„</w:t>
      </w:r>
      <w:r w:rsidR="002651F2" w:rsidRPr="00587CE2">
        <w:rPr>
          <w:b/>
          <w:sz w:val="22"/>
          <w:szCs w:val="22"/>
        </w:rPr>
        <w:t>Dostawa aparatu do anorektalnej manometrii wysokiej rozdzielczości z wyposażeniem</w:t>
      </w:r>
      <w:r w:rsidR="002651F2" w:rsidRPr="005D4B54">
        <w:rPr>
          <w:b/>
          <w:sz w:val="22"/>
          <w:szCs w:val="22"/>
        </w:rPr>
        <w:t xml:space="preserve">” </w:t>
      </w:r>
      <w:r w:rsidR="002651F2" w:rsidRPr="005D4B54">
        <w:rPr>
          <w:b/>
          <w:bCs/>
          <w:sz w:val="22"/>
          <w:szCs w:val="22"/>
        </w:rPr>
        <w:t>-</w:t>
      </w:r>
      <w:r w:rsidR="002651F2" w:rsidRPr="005D4B54">
        <w:rPr>
          <w:b/>
          <w:bCs/>
          <w:color w:val="FF0000"/>
          <w:sz w:val="22"/>
          <w:szCs w:val="22"/>
        </w:rPr>
        <w:t xml:space="preserve"> </w:t>
      </w:r>
      <w:r w:rsidR="002651F2">
        <w:rPr>
          <w:b/>
          <w:bCs/>
          <w:sz w:val="22"/>
          <w:szCs w:val="22"/>
        </w:rPr>
        <w:t>Zp/77</w:t>
      </w:r>
      <w:r w:rsidR="002651F2" w:rsidRPr="005D4B54">
        <w:rPr>
          <w:b/>
          <w:bCs/>
          <w:sz w:val="22"/>
          <w:szCs w:val="22"/>
        </w:rPr>
        <w:t>/TP/23</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039CC4F1"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2651F2" w:rsidRPr="00587CE2">
        <w:rPr>
          <w:b/>
          <w:sz w:val="22"/>
          <w:szCs w:val="22"/>
        </w:rPr>
        <w:t>Dostawa aparatu do anorektalnej manometrii wysokiej rozdzielczości z wyposażeniem</w:t>
      </w:r>
      <w:r w:rsidR="002651F2" w:rsidRPr="005D4B54">
        <w:rPr>
          <w:b/>
          <w:sz w:val="22"/>
          <w:szCs w:val="22"/>
        </w:rPr>
        <w:t xml:space="preserve">” </w:t>
      </w:r>
      <w:r w:rsidR="002651F2" w:rsidRPr="005D4B54">
        <w:rPr>
          <w:b/>
          <w:bCs/>
          <w:sz w:val="22"/>
          <w:szCs w:val="22"/>
        </w:rPr>
        <w:t>-</w:t>
      </w:r>
      <w:r w:rsidR="002651F2" w:rsidRPr="005D4B54">
        <w:rPr>
          <w:b/>
          <w:bCs/>
          <w:color w:val="FF0000"/>
          <w:sz w:val="22"/>
          <w:szCs w:val="22"/>
        </w:rPr>
        <w:t xml:space="preserve"> </w:t>
      </w:r>
      <w:r w:rsidR="002651F2">
        <w:rPr>
          <w:b/>
          <w:bCs/>
          <w:sz w:val="22"/>
          <w:szCs w:val="22"/>
        </w:rPr>
        <w:t>Zp/77</w:t>
      </w:r>
      <w:r w:rsidR="002651F2" w:rsidRPr="005D4B54">
        <w:rPr>
          <w:b/>
          <w:bCs/>
          <w:sz w:val="22"/>
          <w:szCs w:val="22"/>
        </w:rPr>
        <w:t>/TP/23</w:t>
      </w:r>
      <w:r w:rsidR="002651F2">
        <w:rPr>
          <w:b/>
          <w:sz w:val="22"/>
          <w:szCs w:val="22"/>
        </w:rPr>
        <w:t>”</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613451A2"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2651F2" w:rsidRPr="002651F2">
        <w:rPr>
          <w:b/>
          <w:bCs/>
          <w:sz w:val="22"/>
          <w:szCs w:val="22"/>
        </w:rPr>
        <w:t xml:space="preserve"> </w:t>
      </w:r>
      <w:r w:rsidR="002651F2" w:rsidRPr="005044EC">
        <w:rPr>
          <w:b/>
          <w:bCs/>
          <w:sz w:val="22"/>
          <w:szCs w:val="22"/>
        </w:rPr>
        <w:t>„</w:t>
      </w:r>
      <w:r w:rsidR="002651F2" w:rsidRPr="00587CE2">
        <w:rPr>
          <w:b/>
          <w:sz w:val="22"/>
          <w:szCs w:val="22"/>
        </w:rPr>
        <w:t>Dostawa aparatu do anorektalnej manometrii wysokiej rozdzielczości z wyposażeniem</w:t>
      </w:r>
      <w:r w:rsidR="002651F2" w:rsidRPr="005D4B54">
        <w:rPr>
          <w:b/>
          <w:sz w:val="22"/>
          <w:szCs w:val="22"/>
        </w:rPr>
        <w:t xml:space="preserve">” </w:t>
      </w:r>
      <w:r w:rsidR="002651F2" w:rsidRPr="005D4B54">
        <w:rPr>
          <w:b/>
          <w:bCs/>
          <w:sz w:val="22"/>
          <w:szCs w:val="22"/>
        </w:rPr>
        <w:t>-</w:t>
      </w:r>
      <w:r w:rsidR="002651F2" w:rsidRPr="005D4B54">
        <w:rPr>
          <w:b/>
          <w:bCs/>
          <w:color w:val="FF0000"/>
          <w:sz w:val="22"/>
          <w:szCs w:val="22"/>
        </w:rPr>
        <w:t xml:space="preserve"> </w:t>
      </w:r>
      <w:r w:rsidR="002651F2">
        <w:rPr>
          <w:b/>
          <w:bCs/>
          <w:sz w:val="22"/>
          <w:szCs w:val="22"/>
        </w:rPr>
        <w:t>Zp/77</w:t>
      </w:r>
      <w:r w:rsidR="002651F2" w:rsidRPr="005D4B54">
        <w:rPr>
          <w:b/>
          <w:bCs/>
          <w:sz w:val="22"/>
          <w:szCs w:val="22"/>
        </w:rPr>
        <w:t>/TP/23</w:t>
      </w:r>
      <w:r w:rsidR="002651F2">
        <w:rPr>
          <w:b/>
          <w:sz w:val="22"/>
          <w:szCs w:val="22"/>
        </w:rPr>
        <w:t>”</w:t>
      </w:r>
      <w:r w:rsidR="00A32844" w:rsidRPr="005044EC">
        <w:rPr>
          <w:b/>
          <w:sz w:val="22"/>
          <w:szCs w:val="22"/>
        </w:rPr>
        <w:t xml:space="preserve"> </w:t>
      </w:r>
      <w:r w:rsidR="00C531FB"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027187">
        <w:trPr>
          <w:trHeight w:val="746"/>
        </w:trPr>
        <w:tc>
          <w:tcPr>
            <w:tcW w:w="1077" w:type="dxa"/>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4637BB62"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2651F2" w:rsidRPr="005044EC">
        <w:rPr>
          <w:b/>
          <w:bCs/>
          <w:sz w:val="22"/>
          <w:szCs w:val="22"/>
        </w:rPr>
        <w:t>„</w:t>
      </w:r>
      <w:r w:rsidR="002651F2" w:rsidRPr="00587CE2">
        <w:rPr>
          <w:b/>
          <w:sz w:val="22"/>
          <w:szCs w:val="22"/>
        </w:rPr>
        <w:t>Dostawa aparatu do anorektalnej manometrii wysokiej rozdzielczości z wyposażeniem</w:t>
      </w:r>
      <w:r w:rsidR="002651F2" w:rsidRPr="005D4B54">
        <w:rPr>
          <w:b/>
          <w:sz w:val="22"/>
          <w:szCs w:val="22"/>
        </w:rPr>
        <w:t xml:space="preserve">” </w:t>
      </w:r>
      <w:r w:rsidR="002651F2" w:rsidRPr="005D4B54">
        <w:rPr>
          <w:b/>
          <w:bCs/>
          <w:sz w:val="22"/>
          <w:szCs w:val="22"/>
        </w:rPr>
        <w:t>-</w:t>
      </w:r>
      <w:r w:rsidR="002651F2" w:rsidRPr="005D4B54">
        <w:rPr>
          <w:b/>
          <w:bCs/>
          <w:color w:val="FF0000"/>
          <w:sz w:val="22"/>
          <w:szCs w:val="22"/>
        </w:rPr>
        <w:t xml:space="preserve"> </w:t>
      </w:r>
      <w:r w:rsidR="002651F2">
        <w:rPr>
          <w:b/>
          <w:bCs/>
          <w:sz w:val="22"/>
          <w:szCs w:val="22"/>
        </w:rPr>
        <w:t>Zp/77</w:t>
      </w:r>
      <w:r w:rsidR="002651F2" w:rsidRPr="005D4B54">
        <w:rPr>
          <w:b/>
          <w:bCs/>
          <w:sz w:val="22"/>
          <w:szCs w:val="22"/>
        </w:rPr>
        <w:t>/TP/23</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3D435699" w14:textId="651A110B" w:rsidR="00027187" w:rsidRDefault="00027187" w:rsidP="00027187">
      <w:pPr>
        <w:rPr>
          <w:i/>
          <w:iCs/>
          <w:sz w:val="22"/>
          <w:szCs w:val="22"/>
        </w:rPr>
      </w:pPr>
    </w:p>
    <w:p w14:paraId="123898BC" w14:textId="00477905" w:rsidR="0085770D" w:rsidRDefault="0085770D" w:rsidP="00027187">
      <w:pPr>
        <w:rPr>
          <w:i/>
          <w:iCs/>
          <w:sz w:val="22"/>
          <w:szCs w:val="22"/>
        </w:rPr>
      </w:pPr>
    </w:p>
    <w:p w14:paraId="50FA757B" w14:textId="463FAE9C" w:rsidR="0085770D" w:rsidRDefault="0085770D" w:rsidP="00027187">
      <w:pPr>
        <w:rPr>
          <w:i/>
          <w:iCs/>
          <w:sz w:val="22"/>
          <w:szCs w:val="22"/>
        </w:rPr>
      </w:pPr>
    </w:p>
    <w:p w14:paraId="141A7B9A" w14:textId="77777777" w:rsidR="0085770D" w:rsidRDefault="0085770D" w:rsidP="00027187">
      <w:pPr>
        <w:rPr>
          <w:i/>
          <w:iCs/>
          <w:sz w:val="22"/>
          <w:szCs w:val="22"/>
        </w:rPr>
      </w:pPr>
    </w:p>
    <w:p w14:paraId="08CD2AAD" w14:textId="77777777" w:rsidR="00CC13BC" w:rsidRDefault="00CC13BC" w:rsidP="00027187">
      <w:pPr>
        <w:rPr>
          <w:i/>
          <w:iCs/>
          <w:sz w:val="22"/>
          <w:szCs w:val="22"/>
        </w:rPr>
      </w:pPr>
    </w:p>
    <w:p w14:paraId="6B83559D" w14:textId="49D3721D" w:rsidR="00CC13BC" w:rsidRDefault="00CC13BC" w:rsidP="00027187">
      <w:pPr>
        <w:rPr>
          <w:i/>
          <w:iCs/>
          <w:sz w:val="22"/>
          <w:szCs w:val="22"/>
        </w:rPr>
      </w:pPr>
    </w:p>
    <w:p w14:paraId="4AE1653E" w14:textId="77777777"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2651F2">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0A445F" w:rsidRDefault="000A445F" w:rsidP="00652D6D">
      <w:r>
        <w:separator/>
      </w:r>
    </w:p>
  </w:endnote>
  <w:endnote w:type="continuationSeparator" w:id="0">
    <w:p w14:paraId="3D453712" w14:textId="77777777" w:rsidR="000A445F" w:rsidRDefault="000A445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4C3FD57B" w:rsidR="000A445F" w:rsidRDefault="000A445F">
        <w:pPr>
          <w:pStyle w:val="Stopka"/>
          <w:jc w:val="right"/>
        </w:pPr>
        <w:r>
          <w:rPr>
            <w:sz w:val="16"/>
            <w:szCs w:val="16"/>
          </w:rPr>
          <w:fldChar w:fldCharType="begin"/>
        </w:r>
        <w:r>
          <w:rPr>
            <w:sz w:val="16"/>
            <w:szCs w:val="16"/>
          </w:rPr>
          <w:instrText>PAGE</w:instrText>
        </w:r>
        <w:r>
          <w:rPr>
            <w:sz w:val="16"/>
            <w:szCs w:val="16"/>
          </w:rPr>
          <w:fldChar w:fldCharType="separate"/>
        </w:r>
        <w:r w:rsidR="00B03247">
          <w:rPr>
            <w:noProof/>
            <w:sz w:val="16"/>
            <w:szCs w:val="16"/>
          </w:rPr>
          <w:t>13</w:t>
        </w:r>
        <w:r>
          <w:rPr>
            <w:sz w:val="16"/>
            <w:szCs w:val="16"/>
          </w:rPr>
          <w:fldChar w:fldCharType="end"/>
        </w:r>
      </w:p>
      <w:p w14:paraId="75E0E7E2" w14:textId="77777777" w:rsidR="000A445F" w:rsidRDefault="00B0324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0A445F" w:rsidRDefault="000A445F" w:rsidP="00652D6D">
      <w:r>
        <w:separator/>
      </w:r>
    </w:p>
  </w:footnote>
  <w:footnote w:type="continuationSeparator" w:id="0">
    <w:p w14:paraId="635349DE" w14:textId="77777777" w:rsidR="000A445F" w:rsidRDefault="000A445F"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3DFB2347" w:rsidR="000A445F" w:rsidRPr="00547A1E" w:rsidRDefault="000A445F" w:rsidP="00547A1E">
    <w:pPr>
      <w:pStyle w:val="Nagwek0"/>
      <w:jc w:val="right"/>
    </w:pPr>
    <w:r>
      <w:rPr>
        <w:sz w:val="20"/>
      </w:rPr>
      <w:t>Zp/77</w:t>
    </w:r>
    <w:r w:rsidRPr="00547A1E">
      <w:rPr>
        <w:sz w:val="20"/>
      </w:rPr>
      <w:t>/TP/23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3D35FA8"/>
    <w:multiLevelType w:val="hybridMultilevel"/>
    <w:tmpl w:val="DB32C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E011A2"/>
    <w:multiLevelType w:val="hybridMultilevel"/>
    <w:tmpl w:val="61E29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6A564D"/>
    <w:multiLevelType w:val="hybridMultilevel"/>
    <w:tmpl w:val="9836E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3116F8"/>
    <w:multiLevelType w:val="hybridMultilevel"/>
    <w:tmpl w:val="D174C4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7D5A2A"/>
    <w:multiLevelType w:val="hybridMultilevel"/>
    <w:tmpl w:val="90B4A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932C6"/>
    <w:multiLevelType w:val="hybridMultilevel"/>
    <w:tmpl w:val="797E6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A02B3"/>
    <w:multiLevelType w:val="hybridMultilevel"/>
    <w:tmpl w:val="8636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3F35D0"/>
    <w:multiLevelType w:val="hybridMultilevel"/>
    <w:tmpl w:val="26F27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44A7B9C"/>
    <w:multiLevelType w:val="hybridMultilevel"/>
    <w:tmpl w:val="A07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6D067E8"/>
    <w:multiLevelType w:val="hybridMultilevel"/>
    <w:tmpl w:val="9E7C9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DF41AE2"/>
    <w:multiLevelType w:val="hybridMultilevel"/>
    <w:tmpl w:val="EA92A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7"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8"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115931"/>
    <w:multiLevelType w:val="hybridMultilevel"/>
    <w:tmpl w:val="D62623D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A74ED8"/>
    <w:multiLevelType w:val="hybridMultilevel"/>
    <w:tmpl w:val="85487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73A54"/>
    <w:multiLevelType w:val="hybridMultilevel"/>
    <w:tmpl w:val="BF688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2"/>
  </w:num>
  <w:num w:numId="6">
    <w:abstractNumId w:val="25"/>
  </w:num>
  <w:num w:numId="7">
    <w:abstractNumId w:val="43"/>
  </w:num>
  <w:num w:numId="8">
    <w:abstractNumId w:val="28"/>
  </w:num>
  <w:num w:numId="9">
    <w:abstractNumId w:val="27"/>
  </w:num>
  <w:num w:numId="10">
    <w:abstractNumId w:val="15"/>
  </w:num>
  <w:num w:numId="11">
    <w:abstractNumId w:val="29"/>
  </w:num>
  <w:num w:numId="12">
    <w:abstractNumId w:val="33"/>
  </w:num>
  <w:num w:numId="13">
    <w:abstractNumId w:val="19"/>
  </w:num>
  <w:num w:numId="14">
    <w:abstractNumId w:val="40"/>
  </w:num>
  <w:num w:numId="15">
    <w:abstractNumId w:val="10"/>
  </w:num>
  <w:num w:numId="16">
    <w:abstractNumId w:val="37"/>
  </w:num>
  <w:num w:numId="17">
    <w:abstractNumId w:val="14"/>
  </w:num>
  <w:num w:numId="18">
    <w:abstractNumId w:val="34"/>
  </w:num>
  <w:num w:numId="19">
    <w:abstractNumId w:val="31"/>
  </w:num>
  <w:num w:numId="20">
    <w:abstractNumId w:val="16"/>
  </w:num>
  <w:num w:numId="21">
    <w:abstractNumId w:val="42"/>
  </w:num>
  <w:num w:numId="22">
    <w:abstractNumId w:val="20"/>
  </w:num>
  <w:num w:numId="23">
    <w:abstractNumId w:val="23"/>
  </w:num>
  <w:num w:numId="24">
    <w:abstractNumId w:val="9"/>
  </w:num>
  <w:num w:numId="25">
    <w:abstractNumId w:val="38"/>
  </w:num>
  <w:num w:numId="26">
    <w:abstractNumId w:val="30"/>
  </w:num>
  <w:num w:numId="27">
    <w:abstractNumId w:val="8"/>
  </w:num>
  <w:num w:numId="28">
    <w:abstractNumId w:val="3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17"/>
  </w:num>
  <w:num w:numId="33">
    <w:abstractNumId w:val="13"/>
  </w:num>
  <w:num w:numId="34">
    <w:abstractNumId w:val="24"/>
  </w:num>
  <w:num w:numId="35">
    <w:abstractNumId w:val="44"/>
  </w:num>
  <w:num w:numId="36">
    <w:abstractNumId w:val="6"/>
  </w:num>
  <w:num w:numId="37">
    <w:abstractNumId w:val="5"/>
  </w:num>
  <w:num w:numId="38">
    <w:abstractNumId w:val="18"/>
  </w:num>
  <w:num w:numId="39">
    <w:abstractNumId w:val="7"/>
  </w:num>
  <w:num w:numId="40">
    <w:abstractNumId w:val="41"/>
  </w:num>
  <w:num w:numId="41">
    <w:abstractNumId w:val="26"/>
  </w:num>
  <w:num w:numId="42">
    <w:abstractNumId w:val="21"/>
  </w:num>
  <w:num w:numId="43">
    <w:abstractNumId w:val="35"/>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038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45F"/>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B9A"/>
    <w:rsid w:val="000C3D06"/>
    <w:rsid w:val="000C41B3"/>
    <w:rsid w:val="000C4386"/>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1F2"/>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20A"/>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17"/>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53C"/>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CE2"/>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52A"/>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962"/>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247"/>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67D39"/>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0983"/>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A52"/>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3809"/>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20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6"/>
      </w:numPr>
    </w:pPr>
  </w:style>
  <w:style w:type="numbering" w:customStyle="1" w:styleId="Zaimportowanystyl26">
    <w:name w:val="Zaimportowany styl 26"/>
    <w:rsid w:val="00560EAD"/>
    <w:pPr>
      <w:numPr>
        <w:numId w:val="27"/>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C160-E0AD-43AB-8FC5-CF72112E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23311</TotalTime>
  <Pages>13</Pages>
  <Words>2930</Words>
  <Characters>17582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6525</cp:revision>
  <cp:lastPrinted>2023-10-25T08:59:00Z</cp:lastPrinted>
  <dcterms:created xsi:type="dcterms:W3CDTF">2018-02-06T12:57:00Z</dcterms:created>
  <dcterms:modified xsi:type="dcterms:W3CDTF">2023-10-27T06:51:00Z</dcterms:modified>
</cp:coreProperties>
</file>