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9DED541" w14:textId="3A5461F3" w:rsidR="009329ED" w:rsidRPr="009329ED" w:rsidRDefault="009329ED" w:rsidP="00390C57">
      <w:pPr>
        <w:autoSpaceDE w:val="0"/>
        <w:autoSpaceDN w:val="0"/>
        <w:adjustRightInd w:val="0"/>
        <w:spacing w:before="0" w:after="0" w:line="240" w:lineRule="auto"/>
        <w:ind w:left="5672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9329ED">
        <w:rPr>
          <w:rFonts w:ascii="Arial Narrow" w:hAnsi="Arial Narrow" w:cs="Times New Roman"/>
          <w:b/>
          <w:bCs/>
          <w:i/>
          <w:iCs/>
          <w:sz w:val="24"/>
          <w:szCs w:val="24"/>
        </w:rPr>
        <w:t>Zał</w:t>
      </w:r>
      <w:r w:rsidRPr="009329ED">
        <w:rPr>
          <w:rFonts w:ascii="Arial Narrow" w:hAnsi="Arial Narrow" w:cs="Times New Roman"/>
          <w:sz w:val="24"/>
          <w:szCs w:val="24"/>
        </w:rPr>
        <w:t>ą</w:t>
      </w:r>
      <w:r w:rsidRPr="009329ED">
        <w:rPr>
          <w:rFonts w:ascii="Arial Narrow" w:hAnsi="Arial Narrow" w:cs="Times New Roman"/>
          <w:b/>
          <w:bCs/>
          <w:i/>
          <w:iCs/>
          <w:sz w:val="24"/>
          <w:szCs w:val="24"/>
        </w:rPr>
        <w:t xml:space="preserve">cznik nr 1 </w:t>
      </w:r>
      <w:r w:rsidRPr="009329ED">
        <w:rPr>
          <w:rFonts w:ascii="Arial Narrow" w:hAnsi="Arial Narrow" w:cs="Times New Roman"/>
          <w:i/>
          <w:iCs/>
          <w:sz w:val="24"/>
          <w:szCs w:val="24"/>
        </w:rPr>
        <w:t>do zapytania cenowego</w:t>
      </w:r>
    </w:p>
    <w:p w14:paraId="44A7E3C6" w14:textId="523CC855" w:rsidR="009329ED" w:rsidRDefault="009329ED" w:rsidP="009329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329ED">
        <w:rPr>
          <w:rFonts w:ascii="Arial Narrow" w:hAnsi="Arial Narrow" w:cs="Times New Roman"/>
          <w:sz w:val="24"/>
          <w:szCs w:val="24"/>
        </w:rPr>
        <w:tab/>
      </w:r>
    </w:p>
    <w:p w14:paraId="00DE50C8" w14:textId="6BCDAB59" w:rsidR="00284ABB" w:rsidRDefault="00284ABB" w:rsidP="009329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C3352FE" w14:textId="77777777" w:rsidR="00284ABB" w:rsidRPr="009329ED" w:rsidRDefault="00284ABB" w:rsidP="009329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7D9EF81" w14:textId="77777777" w:rsidR="009329ED" w:rsidRPr="009329ED" w:rsidRDefault="009329ED" w:rsidP="00390C57">
      <w:pPr>
        <w:autoSpaceDE w:val="0"/>
        <w:autoSpaceDN w:val="0"/>
        <w:adjustRightInd w:val="0"/>
        <w:spacing w:before="0" w:after="0" w:line="240" w:lineRule="auto"/>
        <w:ind w:left="4963"/>
        <w:jc w:val="both"/>
        <w:rPr>
          <w:rFonts w:ascii="Arial Narrow" w:hAnsi="Arial Narrow" w:cs="Times New Roman"/>
          <w:sz w:val="24"/>
          <w:szCs w:val="24"/>
        </w:rPr>
      </w:pPr>
      <w:r w:rsidRPr="009329ED">
        <w:rPr>
          <w:rFonts w:ascii="Arial Narrow" w:hAnsi="Arial Narrow" w:cs="Times New Roman"/>
          <w:sz w:val="24"/>
          <w:szCs w:val="24"/>
        </w:rPr>
        <w:t>................................., dnia ............................</w:t>
      </w:r>
    </w:p>
    <w:p w14:paraId="7EC61A20" w14:textId="77777777" w:rsidR="009329ED" w:rsidRPr="009329ED" w:rsidRDefault="009329ED" w:rsidP="009329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0E53DFB" w14:textId="77777777" w:rsidR="009329ED" w:rsidRPr="009329ED" w:rsidRDefault="009329ED" w:rsidP="009329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5877F81" w14:textId="77777777" w:rsidR="009329ED" w:rsidRPr="009329ED" w:rsidRDefault="009329ED" w:rsidP="009329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329ED">
        <w:rPr>
          <w:rFonts w:ascii="Arial Narrow" w:hAnsi="Arial Narrow" w:cs="Times New Roman"/>
          <w:sz w:val="24"/>
          <w:szCs w:val="24"/>
        </w:rPr>
        <w:t>...................................................</w:t>
      </w:r>
    </w:p>
    <w:p w14:paraId="7A334FFA" w14:textId="77777777" w:rsidR="009329ED" w:rsidRPr="009329ED" w:rsidRDefault="009329ED" w:rsidP="009329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329ED">
        <w:rPr>
          <w:rFonts w:ascii="Arial Narrow" w:hAnsi="Arial Narrow" w:cs="Times New Roman"/>
          <w:sz w:val="24"/>
          <w:szCs w:val="24"/>
        </w:rPr>
        <w:t>…………..……….……………</w:t>
      </w:r>
    </w:p>
    <w:p w14:paraId="1D901B0A" w14:textId="77777777" w:rsidR="009329ED" w:rsidRPr="009329ED" w:rsidRDefault="009329ED" w:rsidP="009329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329ED">
        <w:rPr>
          <w:rFonts w:ascii="Arial Narrow" w:hAnsi="Arial Narrow" w:cs="Times New Roman"/>
          <w:sz w:val="24"/>
          <w:szCs w:val="24"/>
        </w:rPr>
        <w:t>…………….……..……………</w:t>
      </w:r>
    </w:p>
    <w:p w14:paraId="3C6A13CB" w14:textId="77777777" w:rsidR="009329ED" w:rsidRPr="009329ED" w:rsidRDefault="009329ED" w:rsidP="009329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329ED">
        <w:rPr>
          <w:rFonts w:ascii="Arial Narrow" w:hAnsi="Arial Narrow" w:cs="Times New Roman"/>
          <w:sz w:val="24"/>
          <w:szCs w:val="24"/>
        </w:rPr>
        <w:t>…………….…………………..</w:t>
      </w:r>
    </w:p>
    <w:p w14:paraId="4C861F53" w14:textId="6793B292" w:rsidR="009329ED" w:rsidRPr="009329ED" w:rsidRDefault="009329ED" w:rsidP="009329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9329ED">
        <w:rPr>
          <w:rFonts w:ascii="Arial Narrow" w:hAnsi="Arial Narrow" w:cs="Times New Roman"/>
          <w:i/>
          <w:iCs/>
          <w:sz w:val="24"/>
          <w:szCs w:val="24"/>
        </w:rPr>
        <w:t>Nazwa, adres, nr telefonu, e-mail</w:t>
      </w:r>
    </w:p>
    <w:p w14:paraId="506C7F0E" w14:textId="77777777" w:rsidR="009329ED" w:rsidRPr="009329ED" w:rsidRDefault="009329ED" w:rsidP="009329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6D5315FF" w14:textId="77777777" w:rsidR="009329ED" w:rsidRPr="009329ED" w:rsidRDefault="009329ED" w:rsidP="009329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277FD6A4" w14:textId="77777777" w:rsidR="009329ED" w:rsidRPr="009329ED" w:rsidRDefault="009329ED" w:rsidP="009329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6E5A26EB" w14:textId="6C392052" w:rsidR="009329ED" w:rsidRPr="009329ED" w:rsidRDefault="009329ED" w:rsidP="009329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9329ED">
        <w:rPr>
          <w:rFonts w:ascii="Arial Narrow" w:hAnsi="Arial Narrow" w:cs="Times New Roman"/>
          <w:b/>
          <w:bCs/>
          <w:sz w:val="24"/>
          <w:szCs w:val="24"/>
        </w:rPr>
        <w:t>FORMULARZ OFERTOWY</w:t>
      </w:r>
      <w:r w:rsidR="00227678">
        <w:rPr>
          <w:rFonts w:ascii="Arial Narrow" w:hAnsi="Arial Narrow" w:cs="Times New Roman"/>
          <w:b/>
          <w:bCs/>
          <w:sz w:val="24"/>
          <w:szCs w:val="24"/>
        </w:rPr>
        <w:t>-CENOWY</w:t>
      </w:r>
    </w:p>
    <w:p w14:paraId="1394014E" w14:textId="77777777" w:rsidR="009329ED" w:rsidRPr="009329ED" w:rsidRDefault="009329ED" w:rsidP="009329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3002D199" w14:textId="77777777" w:rsidR="009329ED" w:rsidRPr="009329ED" w:rsidRDefault="009329ED" w:rsidP="009329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772FA043" w14:textId="515E5DDE" w:rsidR="009329ED" w:rsidRPr="009329ED" w:rsidRDefault="009329ED" w:rsidP="009329ED">
      <w:pPr>
        <w:spacing w:before="0"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9329ED">
        <w:rPr>
          <w:rFonts w:ascii="Arial Narrow" w:hAnsi="Arial Narrow" w:cs="Times New Roman"/>
          <w:sz w:val="24"/>
          <w:szCs w:val="24"/>
        </w:rPr>
        <w:t>Odpowiadaj</w:t>
      </w:r>
      <w:r w:rsidRPr="009329ED">
        <w:rPr>
          <w:rFonts w:ascii="Arial Narrow" w:eastAsia="TimesNewRoman" w:hAnsi="Arial Narrow" w:cs="Times New Roman"/>
          <w:sz w:val="24"/>
          <w:szCs w:val="24"/>
        </w:rPr>
        <w:t>ą</w:t>
      </w:r>
      <w:r w:rsidRPr="009329ED">
        <w:rPr>
          <w:rFonts w:ascii="Arial Narrow" w:hAnsi="Arial Narrow" w:cs="Times New Roman"/>
          <w:sz w:val="24"/>
          <w:szCs w:val="24"/>
        </w:rPr>
        <w:t>c na ogłoszenie o zapytaniu o cenę</w:t>
      </w:r>
      <w:r w:rsidRPr="009329ED">
        <w:rPr>
          <w:rFonts w:ascii="Arial Narrow" w:hAnsi="Arial Narrow" w:cs="Times New Roman"/>
          <w:b/>
          <w:bCs/>
          <w:sz w:val="24"/>
          <w:szCs w:val="24"/>
        </w:rPr>
        <w:t xml:space="preserve"> na  </w:t>
      </w:r>
      <w:r w:rsidR="00612032" w:rsidRPr="00612032">
        <w:rPr>
          <w:rFonts w:ascii="Arial Narrow" w:hAnsi="Arial Narrow" w:cs="Times New Roman"/>
          <w:b/>
          <w:bCs/>
          <w:sz w:val="24"/>
          <w:szCs w:val="24"/>
        </w:rPr>
        <w:t>„Prowadzenie promocji projektu i działa</w:t>
      </w:r>
      <w:r w:rsidR="00BB4896">
        <w:rPr>
          <w:rFonts w:ascii="Arial Narrow" w:hAnsi="Arial Narrow" w:cs="Times New Roman"/>
          <w:b/>
          <w:bCs/>
          <w:sz w:val="24"/>
          <w:szCs w:val="24"/>
        </w:rPr>
        <w:t xml:space="preserve">ń </w:t>
      </w:r>
      <w:r w:rsidR="00612032" w:rsidRPr="00612032">
        <w:rPr>
          <w:rFonts w:ascii="Arial Narrow" w:hAnsi="Arial Narrow" w:cs="Times New Roman"/>
          <w:b/>
          <w:bCs/>
          <w:sz w:val="24"/>
          <w:szCs w:val="24"/>
        </w:rPr>
        <w:t>edukacyjn</w:t>
      </w:r>
      <w:r w:rsidR="00BB4896">
        <w:rPr>
          <w:rFonts w:ascii="Arial Narrow" w:hAnsi="Arial Narrow" w:cs="Times New Roman"/>
          <w:b/>
          <w:bCs/>
          <w:sz w:val="24"/>
          <w:szCs w:val="24"/>
        </w:rPr>
        <w:t>ych</w:t>
      </w:r>
      <w:r w:rsidR="00612032" w:rsidRPr="00612032">
        <w:rPr>
          <w:rFonts w:ascii="Arial Narrow" w:hAnsi="Arial Narrow" w:cs="Times New Roman"/>
          <w:b/>
          <w:bCs/>
          <w:sz w:val="24"/>
          <w:szCs w:val="24"/>
        </w:rPr>
        <w:t>”</w:t>
      </w:r>
      <w:r w:rsidRPr="009329ED">
        <w:rPr>
          <w:rFonts w:ascii="Arial Narrow" w:hAnsi="Arial Narrow" w:cs="Times New Roman"/>
          <w:b/>
          <w:bCs/>
          <w:sz w:val="24"/>
          <w:szCs w:val="24"/>
        </w:rPr>
        <w:t xml:space="preserve"> w ramach  projektu pn. „Rozbudowa Zakładu Zagospodarowania Odpadów Nowy Dwór Sp. z o. o.” </w:t>
      </w:r>
      <w:r w:rsidRPr="009329ED">
        <w:rPr>
          <w:rFonts w:ascii="Arial Narrow" w:hAnsi="Arial Narrow" w:cs="Times New Roman"/>
          <w:sz w:val="24"/>
          <w:szCs w:val="24"/>
        </w:rPr>
        <w:t>oferujemy wykonanie usługi objętej zapytaniem cenowym:</w:t>
      </w:r>
    </w:p>
    <w:p w14:paraId="792427B1" w14:textId="77777777" w:rsidR="009329ED" w:rsidRPr="009329ED" w:rsidRDefault="009329ED" w:rsidP="009329ED">
      <w:pPr>
        <w:spacing w:before="0" w:after="0"/>
        <w:jc w:val="both"/>
        <w:rPr>
          <w:rFonts w:ascii="Arial Narrow" w:hAnsi="Arial Narrow" w:cs="Times New Roman"/>
          <w:sz w:val="24"/>
          <w:szCs w:val="24"/>
        </w:rPr>
      </w:pPr>
    </w:p>
    <w:p w14:paraId="7B13AD27" w14:textId="74F4A1F8" w:rsidR="009329ED" w:rsidRDefault="009329ED" w:rsidP="009329ED">
      <w:pPr>
        <w:spacing w:before="0"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329ED">
        <w:rPr>
          <w:rFonts w:ascii="Arial Narrow" w:hAnsi="Arial Narrow" w:cs="Times New Roman"/>
          <w:b/>
          <w:bCs/>
          <w:sz w:val="24"/>
          <w:szCs w:val="24"/>
        </w:rPr>
        <w:t xml:space="preserve">Cena brutto za </w:t>
      </w:r>
      <w:r w:rsidR="00612032" w:rsidRPr="00612032">
        <w:rPr>
          <w:rFonts w:ascii="Arial Narrow" w:hAnsi="Arial Narrow" w:cs="Times New Roman"/>
          <w:sz w:val="24"/>
          <w:szCs w:val="24"/>
        </w:rPr>
        <w:t>„</w:t>
      </w:r>
      <w:bookmarkStart w:id="1" w:name="_Hlk71620239"/>
      <w:r w:rsidR="00612032" w:rsidRPr="00612032">
        <w:rPr>
          <w:rFonts w:ascii="Arial Narrow" w:hAnsi="Arial Narrow" w:cs="Times New Roman"/>
          <w:sz w:val="24"/>
          <w:szCs w:val="24"/>
        </w:rPr>
        <w:t>Prowadzenie promocji projektu i działa</w:t>
      </w:r>
      <w:r w:rsidR="00BB4896">
        <w:rPr>
          <w:rFonts w:ascii="Arial Narrow" w:hAnsi="Arial Narrow" w:cs="Times New Roman"/>
          <w:sz w:val="24"/>
          <w:szCs w:val="24"/>
        </w:rPr>
        <w:t>ń</w:t>
      </w:r>
      <w:r w:rsidR="00612032" w:rsidRPr="00612032">
        <w:rPr>
          <w:rFonts w:ascii="Arial Narrow" w:hAnsi="Arial Narrow" w:cs="Times New Roman"/>
          <w:sz w:val="24"/>
          <w:szCs w:val="24"/>
        </w:rPr>
        <w:t xml:space="preserve"> edukacyjn</w:t>
      </w:r>
      <w:r w:rsidR="00BB4896">
        <w:rPr>
          <w:rFonts w:ascii="Arial Narrow" w:hAnsi="Arial Narrow" w:cs="Times New Roman"/>
          <w:sz w:val="24"/>
          <w:szCs w:val="24"/>
        </w:rPr>
        <w:t>ych</w:t>
      </w:r>
      <w:r w:rsidR="00612032" w:rsidRPr="00612032">
        <w:rPr>
          <w:rFonts w:ascii="Arial Narrow" w:hAnsi="Arial Narrow" w:cs="Times New Roman"/>
          <w:sz w:val="24"/>
          <w:szCs w:val="24"/>
        </w:rPr>
        <w:t>”</w:t>
      </w:r>
      <w:r w:rsidRPr="009329ED">
        <w:rPr>
          <w:rFonts w:ascii="Arial Narrow" w:hAnsi="Arial Narrow" w:cs="Times New Roman"/>
          <w:sz w:val="24"/>
          <w:szCs w:val="24"/>
        </w:rPr>
        <w:br/>
        <w:t>w ramach  projektu pn. „Rozbudowa Zakładu Zagospodarowania Odpadów Nowy Dwór Sp. z o. o.”</w:t>
      </w:r>
    </w:p>
    <w:bookmarkEnd w:id="1"/>
    <w:p w14:paraId="2EEE9F31" w14:textId="67DA4C2B" w:rsidR="00612032" w:rsidRPr="009329ED" w:rsidRDefault="00612032" w:rsidP="009329ED">
      <w:pPr>
        <w:spacing w:before="0"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…………………………………………..</w:t>
      </w:r>
    </w:p>
    <w:p w14:paraId="3CE6BB1D" w14:textId="77777777" w:rsidR="009329ED" w:rsidRPr="009329ED" w:rsidRDefault="009329ED" w:rsidP="009329ED">
      <w:pPr>
        <w:suppressAutoHyphens w:val="0"/>
        <w:spacing w:before="120" w:after="120"/>
        <w:jc w:val="both"/>
        <w:rPr>
          <w:rFonts w:ascii="Arial Narrow" w:hAnsi="Arial Narrow" w:cs="Times New Roman"/>
          <w:sz w:val="24"/>
          <w:szCs w:val="24"/>
        </w:rPr>
      </w:pPr>
      <w:r w:rsidRPr="009329ED">
        <w:rPr>
          <w:rFonts w:ascii="Arial Narrow" w:hAnsi="Arial Narrow" w:cs="Times New Roman"/>
          <w:sz w:val="24"/>
          <w:szCs w:val="24"/>
        </w:rPr>
        <w:t>Słownie brutto: ..................................................................................................................</w:t>
      </w:r>
    </w:p>
    <w:p w14:paraId="7AA50A71" w14:textId="38AA1074" w:rsidR="009329ED" w:rsidRDefault="009329ED" w:rsidP="009329ED">
      <w:pPr>
        <w:suppressAutoHyphens w:val="0"/>
        <w:spacing w:before="120"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329ED">
        <w:rPr>
          <w:rFonts w:ascii="Arial Narrow" w:hAnsi="Arial Narrow" w:cs="Times New Roman"/>
          <w:b/>
          <w:bCs/>
          <w:sz w:val="24"/>
          <w:szCs w:val="24"/>
        </w:rPr>
        <w:t xml:space="preserve">Cena netto za </w:t>
      </w:r>
      <w:r w:rsidR="00612032" w:rsidRPr="00612032">
        <w:rPr>
          <w:rFonts w:ascii="Arial Narrow" w:hAnsi="Arial Narrow" w:cs="Times New Roman"/>
          <w:sz w:val="24"/>
          <w:szCs w:val="24"/>
        </w:rPr>
        <w:t>„Prowadzenie promocji projektu i działa</w:t>
      </w:r>
      <w:r w:rsidR="00BB4896">
        <w:rPr>
          <w:rFonts w:ascii="Arial Narrow" w:hAnsi="Arial Narrow" w:cs="Times New Roman"/>
          <w:sz w:val="24"/>
          <w:szCs w:val="24"/>
        </w:rPr>
        <w:t>ń</w:t>
      </w:r>
      <w:r w:rsidR="00612032" w:rsidRPr="00612032">
        <w:rPr>
          <w:rFonts w:ascii="Arial Narrow" w:hAnsi="Arial Narrow" w:cs="Times New Roman"/>
          <w:sz w:val="24"/>
          <w:szCs w:val="24"/>
        </w:rPr>
        <w:t xml:space="preserve"> edukacyjn</w:t>
      </w:r>
      <w:r w:rsidR="00BB4896">
        <w:rPr>
          <w:rFonts w:ascii="Arial Narrow" w:hAnsi="Arial Narrow" w:cs="Times New Roman"/>
          <w:sz w:val="24"/>
          <w:szCs w:val="24"/>
        </w:rPr>
        <w:t>ych</w:t>
      </w:r>
      <w:r w:rsidR="00612032" w:rsidRPr="00612032">
        <w:rPr>
          <w:rFonts w:ascii="Arial Narrow" w:hAnsi="Arial Narrow" w:cs="Times New Roman"/>
          <w:sz w:val="24"/>
          <w:szCs w:val="24"/>
        </w:rPr>
        <w:t>”</w:t>
      </w:r>
      <w:r w:rsidRPr="009329ED">
        <w:rPr>
          <w:rFonts w:ascii="Arial Narrow" w:hAnsi="Arial Narrow" w:cs="Times New Roman"/>
          <w:sz w:val="24"/>
          <w:szCs w:val="24"/>
        </w:rPr>
        <w:br/>
        <w:t>w ramach  projektu pn. „Rozbudowa Zakładu Zagospodarowania Odpadów Nowy Dwór Sp. z o. o.”</w:t>
      </w:r>
    </w:p>
    <w:p w14:paraId="3AB55E25" w14:textId="26500C8A" w:rsidR="00612032" w:rsidRPr="009329ED" w:rsidRDefault="00612032" w:rsidP="009329ED">
      <w:pPr>
        <w:suppressAutoHyphens w:val="0"/>
        <w:spacing w:before="120"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288E991F" w14:textId="77777777" w:rsidR="009329ED" w:rsidRPr="009329ED" w:rsidRDefault="009329ED" w:rsidP="009329ED">
      <w:pPr>
        <w:suppressAutoHyphens w:val="0"/>
        <w:spacing w:before="120"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329ED">
        <w:rPr>
          <w:rFonts w:ascii="Arial Narrow" w:hAnsi="Arial Narrow" w:cs="Times New Roman"/>
          <w:sz w:val="24"/>
          <w:szCs w:val="24"/>
        </w:rPr>
        <w:t>Słownie netto: ..................................................................................................................</w:t>
      </w:r>
    </w:p>
    <w:p w14:paraId="01950EB6" w14:textId="107107F8" w:rsidR="009329ED" w:rsidRDefault="009329ED" w:rsidP="009329ED">
      <w:pPr>
        <w:spacing w:before="0" w:after="0"/>
        <w:jc w:val="both"/>
        <w:rPr>
          <w:rFonts w:ascii="Arial Narrow" w:hAnsi="Arial Narrow" w:cs="Times New Roman"/>
          <w:sz w:val="24"/>
          <w:szCs w:val="24"/>
        </w:rPr>
      </w:pPr>
      <w:r w:rsidRPr="009329ED">
        <w:rPr>
          <w:rFonts w:ascii="Arial Narrow" w:hAnsi="Arial Narrow" w:cs="Times New Roman"/>
          <w:sz w:val="24"/>
          <w:szCs w:val="24"/>
        </w:rPr>
        <w:t>VAT (….%): …………………………………..</w:t>
      </w:r>
    </w:p>
    <w:p w14:paraId="5B4B64BF" w14:textId="77777777" w:rsidR="008401ED" w:rsidRDefault="008401ED" w:rsidP="009329ED">
      <w:pPr>
        <w:spacing w:before="0" w:after="0"/>
        <w:jc w:val="both"/>
        <w:rPr>
          <w:rFonts w:ascii="Arial Narrow" w:hAnsi="Arial Narrow" w:cs="Times New Roman"/>
          <w:sz w:val="24"/>
          <w:szCs w:val="24"/>
        </w:rPr>
      </w:pPr>
    </w:p>
    <w:p w14:paraId="049EB882" w14:textId="0344DAB5" w:rsidR="008401ED" w:rsidRDefault="008401ED" w:rsidP="009329ED">
      <w:pPr>
        <w:spacing w:before="0"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 tym,</w:t>
      </w:r>
    </w:p>
    <w:p w14:paraId="08773709" w14:textId="7342A081" w:rsidR="008401ED" w:rsidRDefault="008401ED" w:rsidP="009329ED">
      <w:pPr>
        <w:spacing w:before="0" w:after="0"/>
        <w:jc w:val="both"/>
        <w:rPr>
          <w:rFonts w:ascii="Arial Narrow" w:hAnsi="Arial Narrow" w:cs="Times New Roman"/>
          <w:sz w:val="24"/>
          <w:szCs w:val="24"/>
        </w:rPr>
      </w:pPr>
      <w:r w:rsidRPr="00284ABB">
        <w:rPr>
          <w:rFonts w:ascii="Arial Narrow" w:hAnsi="Arial Narrow" w:cs="Times New Roman"/>
          <w:b/>
          <w:bCs/>
          <w:sz w:val="24"/>
          <w:szCs w:val="24"/>
        </w:rPr>
        <w:t>Cena za</w:t>
      </w:r>
      <w:r>
        <w:rPr>
          <w:rFonts w:ascii="Arial Narrow" w:hAnsi="Arial Narrow" w:cs="Times New Roman"/>
          <w:sz w:val="24"/>
          <w:szCs w:val="24"/>
        </w:rPr>
        <w:t>:</w:t>
      </w:r>
    </w:p>
    <w:p w14:paraId="0386FCD7" w14:textId="0B61F9CC" w:rsidR="008401ED" w:rsidRDefault="008401ED" w:rsidP="009329ED">
      <w:pPr>
        <w:spacing w:before="0"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zorganizowanie konferencji (zgodnie z pkt 4 zapytania cenowego) – cena netto……………</w:t>
      </w:r>
      <w:r w:rsidR="00284ABB">
        <w:rPr>
          <w:rFonts w:ascii="Arial Narrow" w:hAnsi="Arial Narrow" w:cs="Times New Roman"/>
          <w:sz w:val="24"/>
          <w:szCs w:val="24"/>
        </w:rPr>
        <w:t>…..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284ABB">
        <w:rPr>
          <w:rFonts w:ascii="Arial Narrow" w:hAnsi="Arial Narrow" w:cs="Times New Roman"/>
          <w:sz w:val="24"/>
          <w:szCs w:val="24"/>
        </w:rPr>
        <w:t>.……..</w:t>
      </w:r>
    </w:p>
    <w:p w14:paraId="48B8B27E" w14:textId="77777777" w:rsidR="00284ABB" w:rsidRDefault="00284ABB" w:rsidP="009329ED">
      <w:pPr>
        <w:spacing w:before="0" w:after="0"/>
        <w:jc w:val="both"/>
        <w:rPr>
          <w:rFonts w:ascii="Arial Narrow" w:hAnsi="Arial Narrow" w:cs="Times New Roman"/>
          <w:sz w:val="24"/>
          <w:szCs w:val="24"/>
        </w:rPr>
      </w:pPr>
    </w:p>
    <w:p w14:paraId="78BB1C5D" w14:textId="76ABC40D" w:rsidR="008401ED" w:rsidRDefault="008401ED" w:rsidP="009329ED">
      <w:pPr>
        <w:spacing w:before="0"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Słownie netto………………………………………………………………………….</w:t>
      </w:r>
    </w:p>
    <w:p w14:paraId="368D1A57" w14:textId="5F26165D" w:rsidR="008401ED" w:rsidRPr="009329ED" w:rsidRDefault="008401ED" w:rsidP="009329ED">
      <w:pPr>
        <w:spacing w:before="0" w:after="0"/>
        <w:jc w:val="both"/>
        <w:rPr>
          <w:rFonts w:ascii="Arial Narrow" w:hAnsi="Arial Narrow" w:cs="Times New Roman"/>
          <w:sz w:val="24"/>
          <w:szCs w:val="24"/>
        </w:rPr>
      </w:pPr>
      <w:r w:rsidRPr="008401ED">
        <w:rPr>
          <w:rFonts w:ascii="Arial Narrow" w:hAnsi="Arial Narrow" w:cs="Times New Roman"/>
          <w:sz w:val="24"/>
          <w:szCs w:val="24"/>
        </w:rPr>
        <w:t>VAT (….%): …………………………………..</w:t>
      </w:r>
    </w:p>
    <w:p w14:paraId="4E62046E" w14:textId="70A46C21" w:rsidR="009329ED" w:rsidRDefault="009329ED" w:rsidP="009329ED">
      <w:pPr>
        <w:spacing w:before="0" w:after="0"/>
        <w:ind w:left="644"/>
        <w:jc w:val="both"/>
        <w:rPr>
          <w:rFonts w:ascii="Arial Narrow" w:hAnsi="Arial Narrow" w:cs="Times New Roman"/>
          <w:sz w:val="24"/>
          <w:szCs w:val="24"/>
        </w:rPr>
      </w:pPr>
    </w:p>
    <w:p w14:paraId="6ED51E74" w14:textId="00FE3AB6" w:rsidR="00284ABB" w:rsidRDefault="00284ABB" w:rsidP="009329ED">
      <w:pPr>
        <w:spacing w:before="0" w:after="0"/>
        <w:ind w:left="644"/>
        <w:jc w:val="both"/>
        <w:rPr>
          <w:rFonts w:ascii="Arial Narrow" w:hAnsi="Arial Narrow" w:cs="Times New Roman"/>
          <w:sz w:val="24"/>
          <w:szCs w:val="24"/>
        </w:rPr>
      </w:pPr>
    </w:p>
    <w:p w14:paraId="0B5D02F9" w14:textId="77777777" w:rsidR="00284ABB" w:rsidRPr="009329ED" w:rsidRDefault="00284ABB" w:rsidP="009329ED">
      <w:pPr>
        <w:spacing w:before="0" w:after="0"/>
        <w:ind w:left="644"/>
        <w:jc w:val="both"/>
        <w:rPr>
          <w:rFonts w:ascii="Arial Narrow" w:hAnsi="Arial Narrow" w:cs="Times New Roman"/>
          <w:sz w:val="24"/>
          <w:szCs w:val="24"/>
        </w:rPr>
      </w:pPr>
    </w:p>
    <w:p w14:paraId="2150BF2A" w14:textId="77777777" w:rsidR="009329ED" w:rsidRPr="009329ED" w:rsidRDefault="009329ED" w:rsidP="009329ED">
      <w:pPr>
        <w:spacing w:before="0" w:after="0"/>
        <w:jc w:val="both"/>
        <w:rPr>
          <w:rFonts w:ascii="Arial Narrow" w:hAnsi="Arial Narrow" w:cs="Times New Roman"/>
          <w:sz w:val="24"/>
          <w:szCs w:val="24"/>
        </w:rPr>
      </w:pPr>
      <w:r w:rsidRPr="009329ED">
        <w:rPr>
          <w:rFonts w:ascii="Arial Narrow" w:hAnsi="Arial Narrow" w:cs="Times New Roman"/>
          <w:sz w:val="24"/>
          <w:szCs w:val="24"/>
        </w:rPr>
        <w:t>W podanej wyżej cenie uwzględnione zostały wszystkie koszty wykonania przedmiotu zamówienia.</w:t>
      </w:r>
    </w:p>
    <w:p w14:paraId="31C26CF9" w14:textId="77777777" w:rsidR="009329ED" w:rsidRPr="009329ED" w:rsidRDefault="009329ED" w:rsidP="009329ED">
      <w:pPr>
        <w:widowControl w:val="0"/>
        <w:numPr>
          <w:ilvl w:val="0"/>
          <w:numId w:val="9"/>
        </w:numPr>
        <w:spacing w:before="0"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329ED">
        <w:rPr>
          <w:rFonts w:ascii="Arial Narrow" w:hAnsi="Arial Narrow" w:cs="Times New Roman"/>
          <w:sz w:val="24"/>
          <w:szCs w:val="24"/>
        </w:rPr>
        <w:t xml:space="preserve">Deklarujemy wykonanie usługi w wymaganym okresie tj. w terminie zgodnym z ogłoszeniem </w:t>
      </w:r>
      <w:r w:rsidRPr="009329ED">
        <w:rPr>
          <w:rFonts w:ascii="Arial Narrow" w:hAnsi="Arial Narrow" w:cs="Times New Roman"/>
          <w:sz w:val="24"/>
          <w:szCs w:val="24"/>
        </w:rPr>
        <w:br/>
        <w:t>o zapytanie cenowe.</w:t>
      </w:r>
    </w:p>
    <w:p w14:paraId="0ADB6793" w14:textId="77777777" w:rsidR="009329ED" w:rsidRPr="009329ED" w:rsidRDefault="009329ED" w:rsidP="009329ED">
      <w:pPr>
        <w:widowControl w:val="0"/>
        <w:numPr>
          <w:ilvl w:val="0"/>
          <w:numId w:val="9"/>
        </w:numPr>
        <w:tabs>
          <w:tab w:val="left" w:pos="66"/>
        </w:tabs>
        <w:suppressAutoHyphens w:val="0"/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 Narrow" w:hAnsi="Arial Narrow" w:cs="Times New Roman"/>
          <w:sz w:val="24"/>
          <w:szCs w:val="24"/>
        </w:rPr>
      </w:pPr>
      <w:r w:rsidRPr="009329ED">
        <w:rPr>
          <w:rFonts w:ascii="Arial Narrow" w:hAnsi="Arial Narrow" w:cs="Times New Roman"/>
          <w:sz w:val="24"/>
          <w:szCs w:val="24"/>
        </w:rPr>
        <w:t xml:space="preserve">Oświadczamy, że zapoznaliśmy się z treścią ogłoszenia o zapytanie cenowe i nie wnosimy do niego </w:t>
      </w:r>
      <w:r w:rsidRPr="009329ED">
        <w:rPr>
          <w:rFonts w:ascii="Arial Narrow" w:hAnsi="Arial Narrow" w:cs="Times New Roman"/>
          <w:sz w:val="24"/>
          <w:szCs w:val="24"/>
        </w:rPr>
        <w:lastRenderedPageBreak/>
        <w:t xml:space="preserve">zastrzeżeń oraz przyjmujemy warunki w nim zawarte. </w:t>
      </w:r>
    </w:p>
    <w:p w14:paraId="1E212116" w14:textId="77777777" w:rsidR="009329ED" w:rsidRPr="009329ED" w:rsidRDefault="009329ED" w:rsidP="009329ED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 Narrow" w:hAnsi="Arial Narrow" w:cs="Times New Roman"/>
          <w:sz w:val="24"/>
          <w:szCs w:val="24"/>
        </w:rPr>
      </w:pPr>
      <w:r w:rsidRPr="009329ED">
        <w:rPr>
          <w:rFonts w:ascii="Arial Narrow" w:hAnsi="Arial Narrow" w:cs="Times New Roman"/>
          <w:sz w:val="24"/>
          <w:szCs w:val="24"/>
        </w:rPr>
        <w:t>Oferta została złożona na .......... stronach, kolejno ponumerowanych od nr ....... do nr .........</w:t>
      </w:r>
    </w:p>
    <w:p w14:paraId="77FF02AF" w14:textId="4A152DD4" w:rsidR="009329ED" w:rsidRDefault="009329ED" w:rsidP="009329ED">
      <w:pPr>
        <w:spacing w:before="0"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98BF65C" w14:textId="7976E0D0" w:rsidR="009329ED" w:rsidRDefault="009329ED" w:rsidP="009329ED">
      <w:pPr>
        <w:spacing w:before="0"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09B9102" w14:textId="77777777" w:rsidR="009329ED" w:rsidRPr="009329ED" w:rsidRDefault="009329ED" w:rsidP="009329ED">
      <w:pPr>
        <w:spacing w:before="0"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D16EE89" w14:textId="77777777" w:rsidR="009329ED" w:rsidRPr="009329ED" w:rsidRDefault="009329ED" w:rsidP="009329ED">
      <w:pPr>
        <w:spacing w:before="0"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3C9B418" w14:textId="77777777" w:rsidR="009329ED" w:rsidRPr="009329ED" w:rsidRDefault="009329ED" w:rsidP="009329ED">
      <w:pPr>
        <w:spacing w:before="0"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329ED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</w:t>
      </w:r>
      <w:r w:rsidRPr="009329ED">
        <w:rPr>
          <w:rFonts w:ascii="Arial Narrow" w:hAnsi="Arial Narrow" w:cs="Times New Roman"/>
          <w:sz w:val="24"/>
          <w:szCs w:val="24"/>
        </w:rPr>
        <w:tab/>
      </w:r>
      <w:r w:rsidRPr="009329ED">
        <w:rPr>
          <w:rFonts w:ascii="Arial Narrow" w:hAnsi="Arial Narrow" w:cs="Times New Roman"/>
          <w:sz w:val="24"/>
          <w:szCs w:val="24"/>
        </w:rPr>
        <w:tab/>
        <w:t xml:space="preserve">  ………………………………………</w:t>
      </w:r>
    </w:p>
    <w:p w14:paraId="2C0ECAA5" w14:textId="77777777" w:rsidR="009329ED" w:rsidRPr="009329ED" w:rsidRDefault="009329ED" w:rsidP="009329ED">
      <w:pPr>
        <w:spacing w:before="0"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329ED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podpis i pieczątka</w:t>
      </w:r>
    </w:p>
    <w:p w14:paraId="43D7D189" w14:textId="67FDC5A0" w:rsidR="009329ED" w:rsidRPr="009329ED" w:rsidRDefault="009329ED" w:rsidP="009329ED">
      <w:pPr>
        <w:spacing w:before="0"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9329ED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upoważnionego przedstawiciela Wykonawcy</w:t>
      </w:r>
    </w:p>
    <w:p w14:paraId="498E5427" w14:textId="77777777" w:rsidR="009329ED" w:rsidRPr="009329ED" w:rsidRDefault="009329ED" w:rsidP="009329ED">
      <w:pPr>
        <w:widowControl w:val="0"/>
        <w:spacing w:before="0" w:after="0" w:line="240" w:lineRule="auto"/>
        <w:jc w:val="center"/>
        <w:rPr>
          <w:rFonts w:cs="Times New Roman"/>
          <w:sz w:val="24"/>
          <w:szCs w:val="24"/>
          <w:u w:val="single"/>
          <w:lang w:eastAsia="pl-PL"/>
        </w:rPr>
      </w:pPr>
    </w:p>
    <w:p w14:paraId="743F3EC5" w14:textId="77777777" w:rsidR="009329ED" w:rsidRPr="009329ED" w:rsidRDefault="009329ED" w:rsidP="009329ED">
      <w:pPr>
        <w:widowControl w:val="0"/>
        <w:spacing w:before="0" w:after="0" w:line="240" w:lineRule="auto"/>
        <w:jc w:val="center"/>
        <w:rPr>
          <w:rFonts w:cs="Times New Roman"/>
          <w:sz w:val="24"/>
          <w:szCs w:val="24"/>
          <w:u w:val="single"/>
          <w:lang w:eastAsia="pl-PL"/>
        </w:rPr>
      </w:pPr>
    </w:p>
    <w:sectPr w:rsidR="009329ED" w:rsidRPr="009329ED" w:rsidSect="005F303B">
      <w:headerReference w:type="default" r:id="rId8"/>
      <w:footerReference w:type="default" r:id="rId9"/>
      <w:pgSz w:w="11906" w:h="16838"/>
      <w:pgMar w:top="851" w:right="1133" w:bottom="993" w:left="1418" w:header="708" w:footer="0" w:gutter="0"/>
      <w:cols w:space="708"/>
      <w:docGrid w:linePitch="600" w:charSpace="3686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65EFA" w16cex:dateUtc="2021-05-12T13:04:00Z"/>
  <w16cex:commentExtensible w16cex:durableId="24465F11" w16cex:dateUtc="2021-05-12T13:05:00Z"/>
  <w16cex:commentExtensible w16cex:durableId="24465F5B" w16cex:dateUtc="2021-05-12T13:06:00Z"/>
  <w16cex:commentExtensible w16cex:durableId="24465F6F" w16cex:dateUtc="2021-05-12T13:06:00Z"/>
  <w16cex:commentExtensible w16cex:durableId="24466157" w16cex:dateUtc="2021-05-12T13:14:00Z"/>
  <w16cex:commentExtensible w16cex:durableId="24466356" w16cex:dateUtc="2021-05-12T13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49285" w14:textId="77777777" w:rsidR="00E66653" w:rsidRDefault="00E66653">
      <w:pPr>
        <w:spacing w:before="0" w:after="0" w:line="240" w:lineRule="auto"/>
      </w:pPr>
      <w:r>
        <w:separator/>
      </w:r>
    </w:p>
  </w:endnote>
  <w:endnote w:type="continuationSeparator" w:id="0">
    <w:p w14:paraId="1FC73844" w14:textId="77777777" w:rsidR="00E66653" w:rsidRDefault="00E6665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ICA *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FD1EC" w14:textId="77777777" w:rsidR="007D65E2" w:rsidRPr="007D65E2" w:rsidRDefault="007D65E2" w:rsidP="007D65E2">
    <w:pPr>
      <w:tabs>
        <w:tab w:val="center" w:pos="4536"/>
        <w:tab w:val="right" w:pos="9072"/>
      </w:tabs>
      <w:suppressAutoHyphens w:val="0"/>
      <w:spacing w:before="0" w:after="0" w:line="240" w:lineRule="auto"/>
      <w:jc w:val="center"/>
      <w:rPr>
        <w:rFonts w:cs="Times New Roman"/>
        <w:sz w:val="16"/>
        <w:szCs w:val="16"/>
        <w:lang w:eastAsia="pl-PL"/>
      </w:rPr>
    </w:pPr>
  </w:p>
  <w:p w14:paraId="2175228D" w14:textId="77777777" w:rsidR="007D65E2" w:rsidRPr="007D65E2" w:rsidRDefault="007D65E2" w:rsidP="007D65E2">
    <w:pPr>
      <w:pBdr>
        <w:top w:val="single" w:sz="4" w:space="1" w:color="auto"/>
      </w:pBdr>
      <w:tabs>
        <w:tab w:val="right" w:pos="9072"/>
      </w:tabs>
      <w:suppressAutoHyphens w:val="0"/>
      <w:spacing w:before="0" w:after="0" w:line="240" w:lineRule="auto"/>
      <w:jc w:val="center"/>
      <w:rPr>
        <w:rFonts w:cs="Times New Roman"/>
        <w:sz w:val="16"/>
        <w:szCs w:val="16"/>
        <w:lang w:eastAsia="pl-PL"/>
      </w:rPr>
    </w:pPr>
  </w:p>
  <w:p w14:paraId="69CBB69E" w14:textId="77777777" w:rsidR="007D65E2" w:rsidRDefault="007D65E2" w:rsidP="007D65E2">
    <w:pPr>
      <w:pStyle w:val="Stopka"/>
      <w:jc w:val="right"/>
      <w:rPr>
        <w:rFonts w:cs="Times New Roman"/>
        <w:i/>
        <w:sz w:val="16"/>
        <w:szCs w:val="16"/>
        <w:lang w:eastAsia="pl-PL"/>
      </w:rPr>
    </w:pPr>
    <w:r w:rsidRPr="007D65E2">
      <w:rPr>
        <w:rFonts w:cs="Times New Roman"/>
        <w:i/>
        <w:sz w:val="16"/>
        <w:szCs w:val="16"/>
        <w:lang w:eastAsia="pl-PL"/>
      </w:rPr>
      <w:t>Projekt współfinansowany przez Unię Europejską w ramach Programu Operacyjnego Infrastruktura i Środowisko na lata 2014-2020</w:t>
    </w:r>
  </w:p>
  <w:p w14:paraId="2E0DA306" w14:textId="039798C0" w:rsidR="0092001D" w:rsidRDefault="0092001D" w:rsidP="007D65E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504C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17724" w14:textId="77777777" w:rsidR="00E66653" w:rsidRDefault="00E66653">
      <w:pPr>
        <w:spacing w:before="0" w:after="0" w:line="240" w:lineRule="auto"/>
      </w:pPr>
      <w:r>
        <w:separator/>
      </w:r>
    </w:p>
  </w:footnote>
  <w:footnote w:type="continuationSeparator" w:id="0">
    <w:p w14:paraId="7D00D5A2" w14:textId="77777777" w:rsidR="00E66653" w:rsidRDefault="00E6665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ACE32" w14:textId="704592AE" w:rsidR="0092001D" w:rsidRDefault="00196395" w:rsidP="00EC3661">
    <w:pPr>
      <w:tabs>
        <w:tab w:val="left" w:pos="7116"/>
      </w:tabs>
      <w:spacing w:after="120" w:line="240" w:lineRule="auto"/>
    </w:pPr>
    <w:r w:rsidRPr="00A9357A">
      <w:rPr>
        <w:rFonts w:cs="Arial"/>
        <w:i/>
        <w:noProof/>
        <w:lang w:eastAsia="pl-PL"/>
      </w:rPr>
      <w:drawing>
        <wp:inline distT="0" distB="0" distL="0" distR="0" wp14:anchorId="38191925" wp14:editId="35E664B4">
          <wp:extent cx="5756910" cy="46101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001D">
      <w:tab/>
    </w:r>
  </w:p>
  <w:p w14:paraId="1225A6C7" w14:textId="4BE1A619" w:rsidR="0092001D" w:rsidRPr="00107A9A" w:rsidRDefault="0092001D" w:rsidP="00107A9A">
    <w:pPr>
      <w:spacing w:after="120" w:line="240" w:lineRule="auto"/>
      <w:rPr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5AB43A44"/>
    <w:lvl w:ilvl="0">
      <w:start w:val="1"/>
      <w:numFmt w:val="upperRoman"/>
      <w:pStyle w:val="Nagwek1"/>
      <w:lvlText w:val="%1."/>
      <w:lvlJc w:val="right"/>
      <w:pPr>
        <w:tabs>
          <w:tab w:val="num" w:pos="142"/>
        </w:tabs>
        <w:ind w:left="786" w:hanging="360"/>
      </w:pPr>
      <w:rPr>
        <w:rFonts w:hint="default"/>
        <w:b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D5908E36"/>
    <w:name w:val="WW8Num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Theme="minorHAnsi" w:hAnsiTheme="minorHAnsi" w:cs="Times New Roman" w:hint="default"/>
        <w:sz w:val="22"/>
        <w:szCs w:val="22"/>
      </w:rPr>
    </w:lvl>
  </w:abstractNum>
  <w:abstractNum w:abstractNumId="3" w15:restartNumberingAfterBreak="0">
    <w:nsid w:val="00000003"/>
    <w:multiLevelType w:val="singleLevel"/>
    <w:tmpl w:val="B57255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mbria" w:eastAsia="Cambria" w:hAnsi="Cambria" w:cs="Cambria"/>
        <w:b/>
        <w:bCs/>
        <w:sz w:val="24"/>
        <w:szCs w:val="24"/>
      </w:rPr>
    </w:lvl>
  </w:abstractNum>
  <w:abstractNum w:abstractNumId="4" w15:restartNumberingAfterBreak="0">
    <w:nsid w:val="00000004"/>
    <w:multiLevelType w:val="multilevel"/>
    <w:tmpl w:val="00000004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2345" w:hanging="360"/>
      </w:pPr>
      <w:rPr>
        <w:b w:val="0"/>
      </w:rPr>
    </w:lvl>
  </w:abstractNum>
  <w:abstractNum w:abstractNumId="6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7"/>
    <w:multiLevelType w:val="multilevel"/>
    <w:tmpl w:val="4EF68E7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00000009"/>
    <w:multiLevelType w:val="single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trike/>
        <w:sz w:val="24"/>
        <w:szCs w:val="24"/>
      </w:rPr>
    </w:lvl>
  </w:abstractNum>
  <w:abstractNum w:abstractNumId="10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12" w15:restartNumberingAfterBreak="0">
    <w:nsid w:val="0000000C"/>
    <w:multiLevelType w:val="singleLevel"/>
    <w:tmpl w:val="0000000C"/>
    <w:name w:val="WW8Num16"/>
    <w:lvl w:ilvl="0">
      <w:start w:val="10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9"/>
    <w:lvl w:ilvl="0">
      <w:start w:val="2"/>
      <w:numFmt w:val="decimal"/>
      <w:lvlText w:val="%1)"/>
      <w:lvlJc w:val="left"/>
      <w:pPr>
        <w:tabs>
          <w:tab w:val="num" w:pos="0"/>
        </w:tabs>
        <w:ind w:left="16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00000010"/>
    <w:multiLevelType w:val="multi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545" w:hanging="360"/>
      </w:p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2265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05" w:hanging="180"/>
      </w:pPr>
    </w:lvl>
  </w:abstractNum>
  <w:abstractNum w:abstractNumId="1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7" w15:restartNumberingAfterBreak="0">
    <w:nsid w:val="00000012"/>
    <w:multiLevelType w:val="multilevel"/>
    <w:tmpl w:val="129658A4"/>
    <w:name w:val="WW8Num23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bCs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104229A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19" w15:restartNumberingAfterBreak="0">
    <w:nsid w:val="00000015"/>
    <w:multiLevelType w:val="singleLevel"/>
    <w:tmpl w:val="DD0C916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  <w:i w:val="0"/>
        <w:sz w:val="21"/>
        <w:szCs w:val="24"/>
      </w:rPr>
    </w:lvl>
  </w:abstractNum>
  <w:abstractNum w:abstractNumId="20" w15:restartNumberingAfterBreak="0">
    <w:nsid w:val="00000016"/>
    <w:multiLevelType w:val="singleLevel"/>
    <w:tmpl w:val="7C3EEF0A"/>
    <w:name w:val="WW8Num27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21" w15:restartNumberingAfterBreak="0">
    <w:nsid w:val="00000017"/>
    <w:multiLevelType w:val="singleLevel"/>
    <w:tmpl w:val="D5D62CD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</w:abstractNum>
  <w:abstractNum w:abstractNumId="22" w15:restartNumberingAfterBreak="0">
    <w:nsid w:val="00000018"/>
    <w:multiLevelType w:val="multilevel"/>
    <w:tmpl w:val="00000018"/>
    <w:name w:val="WW8Num29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9"/>
    <w:multiLevelType w:val="multilevel"/>
    <w:tmpl w:val="AD563524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B"/>
    <w:multiLevelType w:val="singleLevel"/>
    <w:tmpl w:val="0000001B"/>
    <w:name w:val="WW8Num32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0000001C"/>
    <w:multiLevelType w:val="multilevel"/>
    <w:tmpl w:val="9A96E95E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000001D"/>
    <w:multiLevelType w:val="singleLevel"/>
    <w:tmpl w:val="0000001D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</w:abstractNum>
  <w:abstractNum w:abstractNumId="27" w15:restartNumberingAfterBreak="0">
    <w:nsid w:val="0000001E"/>
    <w:multiLevelType w:val="singleLevel"/>
    <w:tmpl w:val="0000001E"/>
    <w:name w:val="WW8Num37"/>
    <w:lvl w:ilvl="0">
      <w:start w:val="1"/>
      <w:numFmt w:val="lowerLetter"/>
      <w:lvlText w:val="%1)"/>
      <w:lvlJc w:val="left"/>
      <w:pPr>
        <w:tabs>
          <w:tab w:val="num" w:pos="1778"/>
        </w:tabs>
        <w:ind w:left="1418" w:firstLine="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28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29" w15:restartNumberingAfterBreak="0">
    <w:nsid w:val="00000020"/>
    <w:multiLevelType w:val="singleLevel"/>
    <w:tmpl w:val="00000020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i w:val="0"/>
        <w:strike/>
        <w:sz w:val="24"/>
        <w:szCs w:val="24"/>
      </w:rPr>
    </w:lvl>
  </w:abstractNum>
  <w:abstractNum w:abstractNumId="30" w15:restartNumberingAfterBreak="0">
    <w:nsid w:val="00000021"/>
    <w:multiLevelType w:val="multilevel"/>
    <w:tmpl w:val="30988B6A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/>
        <w:iCs/>
        <w:strike w:val="0"/>
        <w:dstrike w:val="0"/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2"/>
    <w:multiLevelType w:val="singleLevel"/>
    <w:tmpl w:val="00000022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32" w15:restartNumberingAfterBreak="0">
    <w:nsid w:val="00000023"/>
    <w:multiLevelType w:val="singleLevel"/>
    <w:tmpl w:val="00000023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33" w15:restartNumberingAfterBreak="0">
    <w:nsid w:val="00000024"/>
    <w:multiLevelType w:val="single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b/>
        <w:bCs/>
        <w:sz w:val="24"/>
        <w:szCs w:val="24"/>
        <w:lang w:val="en-US"/>
      </w:rPr>
    </w:lvl>
  </w:abstractNum>
  <w:abstractNum w:abstractNumId="34" w15:restartNumberingAfterBreak="0">
    <w:nsid w:val="00000025"/>
    <w:multiLevelType w:val="singleLevel"/>
    <w:tmpl w:val="00000025"/>
    <w:name w:val="WW8Num4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trike w:val="0"/>
        <w:dstrike w:val="0"/>
      </w:rPr>
    </w:lvl>
  </w:abstractNum>
  <w:abstractNum w:abstractNumId="35" w15:restartNumberingAfterBreak="0">
    <w:nsid w:val="00000026"/>
    <w:multiLevelType w:val="singleLevel"/>
    <w:tmpl w:val="0CD22584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Times New Roman" w:hAnsi="Arial" w:cs="Arial"/>
        <w:sz w:val="24"/>
        <w:szCs w:val="24"/>
      </w:rPr>
    </w:lvl>
  </w:abstractNum>
  <w:abstractNum w:abstractNumId="36" w15:restartNumberingAfterBreak="0">
    <w:nsid w:val="00000027"/>
    <w:multiLevelType w:val="singleLevel"/>
    <w:tmpl w:val="00000027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7" w15:restartNumberingAfterBreak="0">
    <w:nsid w:val="00000028"/>
    <w:multiLevelType w:val="multilevel"/>
    <w:tmpl w:val="2FAE9B36"/>
    <w:name w:val="WW8Num47"/>
    <w:lvl w:ilvl="0">
      <w:start w:val="1"/>
      <w:numFmt w:val="decimal"/>
      <w:lvlText w:val="%1)"/>
      <w:lvlJc w:val="left"/>
      <w:pPr>
        <w:tabs>
          <w:tab w:val="num" w:pos="982"/>
        </w:tabs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00000029"/>
    <w:multiLevelType w:val="singleLevel"/>
    <w:tmpl w:val="00000029"/>
    <w:name w:val="WW8Num4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39" w15:restartNumberingAfterBreak="0">
    <w:nsid w:val="0000002A"/>
    <w:multiLevelType w:val="singleLevel"/>
    <w:tmpl w:val="0000002A"/>
    <w:name w:val="WW8Num5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0" w15:restartNumberingAfterBreak="0">
    <w:nsid w:val="0000002B"/>
    <w:multiLevelType w:val="singleLevel"/>
    <w:tmpl w:val="0000002B"/>
    <w:name w:val="WW8Num51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41" w15:restartNumberingAfterBreak="0">
    <w:nsid w:val="0000002C"/>
    <w:multiLevelType w:val="singleLevel"/>
    <w:tmpl w:val="722EE36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2" w15:restartNumberingAfterBreak="0">
    <w:nsid w:val="0000002D"/>
    <w:multiLevelType w:val="singleLevel"/>
    <w:tmpl w:val="0000002D"/>
    <w:name w:val="WW8Num53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3" w15:restartNumberingAfterBreak="0">
    <w:nsid w:val="0000002E"/>
    <w:multiLevelType w:val="singleLevel"/>
    <w:tmpl w:val="0000002E"/>
    <w:name w:val="WW8Num54"/>
    <w:lvl w:ilvl="0">
      <w:start w:val="1"/>
      <w:numFmt w:val="bullet"/>
      <w:pStyle w:val="Zwrotgrzecznociowy1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cs="Symbol" w:hint="default"/>
        <w:sz w:val="20"/>
        <w:szCs w:val="20"/>
      </w:rPr>
    </w:lvl>
  </w:abstractNum>
  <w:abstractNum w:abstractNumId="44" w15:restartNumberingAfterBreak="0">
    <w:nsid w:val="0000002F"/>
    <w:multiLevelType w:val="singleLevel"/>
    <w:tmpl w:val="3A484FE0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kern w:val="0"/>
        <w:sz w:val="24"/>
        <w:szCs w:val="24"/>
        <w:shd w:val="clear" w:color="auto" w:fill="FFFF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00000030"/>
    <w:multiLevelType w:val="singleLevel"/>
    <w:tmpl w:val="5470B358"/>
    <w:name w:val="WW8Num56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6" w15:restartNumberingAfterBreak="0">
    <w:nsid w:val="00000031"/>
    <w:multiLevelType w:val="singleLevel"/>
    <w:tmpl w:val="00000031"/>
    <w:name w:val="WW8Num57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7" w15:restartNumberingAfterBreak="0">
    <w:nsid w:val="00000032"/>
    <w:multiLevelType w:val="multilevel"/>
    <w:tmpl w:val="00000032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0000033"/>
    <w:multiLevelType w:val="singleLevel"/>
    <w:tmpl w:val="00000033"/>
    <w:name w:val="WW8Num6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  <w:lang w:val="pl-PL"/>
      </w:rPr>
    </w:lvl>
  </w:abstractNum>
  <w:abstractNum w:abstractNumId="49" w15:restartNumberingAfterBreak="0">
    <w:nsid w:val="00000034"/>
    <w:multiLevelType w:val="singleLevel"/>
    <w:tmpl w:val="6166DF28"/>
    <w:name w:val="WW8Num6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i w:val="0"/>
        <w:iCs w:val="0"/>
        <w:color w:val="auto"/>
        <w:sz w:val="22"/>
        <w:szCs w:val="24"/>
      </w:rPr>
    </w:lvl>
  </w:abstractNum>
  <w:abstractNum w:abstractNumId="50" w15:restartNumberingAfterBreak="0">
    <w:nsid w:val="00000035"/>
    <w:multiLevelType w:val="singleLevel"/>
    <w:tmpl w:val="824C1FCA"/>
    <w:lvl w:ilvl="0">
      <w:start w:val="3"/>
      <w:numFmt w:val="decimal"/>
      <w:pStyle w:val="Podunktypogrubione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trike w:val="0"/>
        <w:dstrike w:val="0"/>
      </w:rPr>
    </w:lvl>
  </w:abstractNum>
  <w:abstractNum w:abstractNumId="51" w15:restartNumberingAfterBreak="0">
    <w:nsid w:val="00000036"/>
    <w:multiLevelType w:val="singleLevel"/>
    <w:tmpl w:val="00000036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2" w15:restartNumberingAfterBreak="0">
    <w:nsid w:val="00000037"/>
    <w:multiLevelType w:val="singleLevel"/>
    <w:tmpl w:val="00000037"/>
    <w:name w:val="WW8Num66"/>
    <w:lvl w:ilvl="0">
      <w:start w:val="1"/>
      <w:numFmt w:val="decimal"/>
      <w:pStyle w:val="Podpunkty"/>
      <w:lvlText w:val="%1."/>
      <w:lvlJc w:val="left"/>
      <w:pPr>
        <w:tabs>
          <w:tab w:val="num" w:pos="0"/>
        </w:tabs>
        <w:ind w:left="3196" w:hanging="360"/>
      </w:pPr>
      <w:rPr>
        <w:i w:val="0"/>
      </w:rPr>
    </w:lvl>
  </w:abstractNum>
  <w:abstractNum w:abstractNumId="53" w15:restartNumberingAfterBreak="0">
    <w:nsid w:val="02A05985"/>
    <w:multiLevelType w:val="hybridMultilevel"/>
    <w:tmpl w:val="F2C072C8"/>
    <w:name w:val="WW8Num272"/>
    <w:lvl w:ilvl="0" w:tplc="31E0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04321F3B"/>
    <w:multiLevelType w:val="hybridMultilevel"/>
    <w:tmpl w:val="B128E10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05B93882"/>
    <w:multiLevelType w:val="hybridMultilevel"/>
    <w:tmpl w:val="1EE8059C"/>
    <w:lvl w:ilvl="0" w:tplc="A0E0279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C542B4D"/>
    <w:multiLevelType w:val="hybridMultilevel"/>
    <w:tmpl w:val="A238F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E950B45"/>
    <w:multiLevelType w:val="hybridMultilevel"/>
    <w:tmpl w:val="1780E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1A75C1D"/>
    <w:multiLevelType w:val="hybridMultilevel"/>
    <w:tmpl w:val="B1FC8B28"/>
    <w:name w:val="WW8Num55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12D2316F"/>
    <w:multiLevelType w:val="hybridMultilevel"/>
    <w:tmpl w:val="47701C76"/>
    <w:name w:val="WW8Num55222"/>
    <w:lvl w:ilvl="0" w:tplc="3ED017CE">
      <w:start w:val="1"/>
      <w:numFmt w:val="decimal"/>
      <w:lvlText w:val="%1)"/>
      <w:lvlJc w:val="left"/>
      <w:pPr>
        <w:ind w:left="1866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0" w15:restartNumberingAfterBreak="0">
    <w:nsid w:val="184F3964"/>
    <w:multiLevelType w:val="hybridMultilevel"/>
    <w:tmpl w:val="04BE6A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03A1BCB"/>
    <w:multiLevelType w:val="multilevel"/>
    <w:tmpl w:val="FB268268"/>
    <w:styleLink w:val="WW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2" w15:restartNumberingAfterBreak="0">
    <w:nsid w:val="24A578ED"/>
    <w:multiLevelType w:val="hybridMultilevel"/>
    <w:tmpl w:val="AC1AF12E"/>
    <w:lvl w:ilvl="0" w:tplc="FF8AEA9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484855"/>
    <w:multiLevelType w:val="hybridMultilevel"/>
    <w:tmpl w:val="4420D3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32C86806"/>
    <w:multiLevelType w:val="hybridMultilevel"/>
    <w:tmpl w:val="E264D3B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5" w15:restartNumberingAfterBreak="0">
    <w:nsid w:val="33EE6054"/>
    <w:multiLevelType w:val="hybridMultilevel"/>
    <w:tmpl w:val="020E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3F7F18"/>
    <w:multiLevelType w:val="hybridMultilevel"/>
    <w:tmpl w:val="A1C23FCE"/>
    <w:lvl w:ilvl="0" w:tplc="2E9A153E">
      <w:start w:val="1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37DD6AC7"/>
    <w:multiLevelType w:val="hybridMultilevel"/>
    <w:tmpl w:val="3FD06E62"/>
    <w:lvl w:ilvl="0" w:tplc="BCEC43FC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 w15:restartNumberingAfterBreak="0">
    <w:nsid w:val="38CE736E"/>
    <w:multiLevelType w:val="hybridMultilevel"/>
    <w:tmpl w:val="F914031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0" w15:restartNumberingAfterBreak="0">
    <w:nsid w:val="3EDE7984"/>
    <w:multiLevelType w:val="multilevel"/>
    <w:tmpl w:val="C212E8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F5C7ECE"/>
    <w:multiLevelType w:val="hybridMultilevel"/>
    <w:tmpl w:val="AC56F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2F70F1"/>
    <w:multiLevelType w:val="hybridMultilevel"/>
    <w:tmpl w:val="9BDCC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5342357"/>
    <w:multiLevelType w:val="hybridMultilevel"/>
    <w:tmpl w:val="E540749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46B8402F"/>
    <w:multiLevelType w:val="hybridMultilevel"/>
    <w:tmpl w:val="14E8502C"/>
    <w:lvl w:ilvl="0" w:tplc="BCEC43F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9545C2B"/>
    <w:multiLevelType w:val="hybridMultilevel"/>
    <w:tmpl w:val="6AD868F0"/>
    <w:name w:val="WW8Num402"/>
    <w:lvl w:ilvl="0" w:tplc="0D749B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9B30A1F"/>
    <w:multiLevelType w:val="hybridMultilevel"/>
    <w:tmpl w:val="F87EB7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49D360D9"/>
    <w:multiLevelType w:val="multilevel"/>
    <w:tmpl w:val="708E61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55FF71DC"/>
    <w:multiLevelType w:val="hybridMultilevel"/>
    <w:tmpl w:val="05F256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7756462"/>
    <w:multiLevelType w:val="hybridMultilevel"/>
    <w:tmpl w:val="3DCC4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EA5260D"/>
    <w:multiLevelType w:val="hybridMultilevel"/>
    <w:tmpl w:val="1F22E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7E3637"/>
    <w:multiLevelType w:val="hybridMultilevel"/>
    <w:tmpl w:val="0F881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4D875F3"/>
    <w:multiLevelType w:val="hybridMultilevel"/>
    <w:tmpl w:val="66D0D2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660C2889"/>
    <w:multiLevelType w:val="hybridMultilevel"/>
    <w:tmpl w:val="AC025C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66773158"/>
    <w:multiLevelType w:val="hybridMultilevel"/>
    <w:tmpl w:val="A238F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0B71DD"/>
    <w:multiLevelType w:val="hybridMultilevel"/>
    <w:tmpl w:val="E1E6C23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6F125678"/>
    <w:multiLevelType w:val="hybridMultilevel"/>
    <w:tmpl w:val="0CD0082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77997E31"/>
    <w:multiLevelType w:val="hybridMultilevel"/>
    <w:tmpl w:val="CAC2EAF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8" w15:restartNumberingAfterBreak="0">
    <w:nsid w:val="7ACD6FB2"/>
    <w:multiLevelType w:val="multilevel"/>
    <w:tmpl w:val="C212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EDC1755"/>
    <w:multiLevelType w:val="hybridMultilevel"/>
    <w:tmpl w:val="879E5CE8"/>
    <w:name w:val="WW8Num252"/>
    <w:lvl w:ilvl="0" w:tplc="D8C812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F680045"/>
    <w:multiLevelType w:val="hybridMultilevel"/>
    <w:tmpl w:val="28FE1C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3"/>
  </w:num>
  <w:num w:numId="3">
    <w:abstractNumId w:val="50"/>
  </w:num>
  <w:num w:numId="4">
    <w:abstractNumId w:val="52"/>
  </w:num>
  <w:num w:numId="5">
    <w:abstractNumId w:val="66"/>
  </w:num>
  <w:num w:numId="6">
    <w:abstractNumId w:val="0"/>
  </w:num>
  <w:num w:numId="7">
    <w:abstractNumId w:val="61"/>
  </w:num>
  <w:num w:numId="8">
    <w:abstractNumId w:val="79"/>
  </w:num>
  <w:num w:numId="9">
    <w:abstractNumId w:val="77"/>
  </w:num>
  <w:num w:numId="10">
    <w:abstractNumId w:val="55"/>
  </w:num>
  <w:num w:numId="11">
    <w:abstractNumId w:val="56"/>
  </w:num>
  <w:num w:numId="12">
    <w:abstractNumId w:val="88"/>
  </w:num>
  <w:num w:numId="13">
    <w:abstractNumId w:val="62"/>
  </w:num>
  <w:num w:numId="14">
    <w:abstractNumId w:val="57"/>
  </w:num>
  <w:num w:numId="15">
    <w:abstractNumId w:val="60"/>
  </w:num>
  <w:num w:numId="16">
    <w:abstractNumId w:val="84"/>
  </w:num>
  <w:num w:numId="17">
    <w:abstractNumId w:val="70"/>
  </w:num>
  <w:num w:numId="18">
    <w:abstractNumId w:val="80"/>
  </w:num>
  <w:num w:numId="19">
    <w:abstractNumId w:val="53"/>
  </w:num>
  <w:num w:numId="20">
    <w:abstractNumId w:val="58"/>
  </w:num>
  <w:num w:numId="21">
    <w:abstractNumId w:val="72"/>
  </w:num>
  <w:num w:numId="22">
    <w:abstractNumId w:val="74"/>
  </w:num>
  <w:num w:numId="23">
    <w:abstractNumId w:val="68"/>
  </w:num>
  <w:num w:numId="24">
    <w:abstractNumId w:val="65"/>
  </w:num>
  <w:num w:numId="25">
    <w:abstractNumId w:val="78"/>
  </w:num>
  <w:num w:numId="26">
    <w:abstractNumId w:val="69"/>
  </w:num>
  <w:num w:numId="27">
    <w:abstractNumId w:val="64"/>
  </w:num>
  <w:num w:numId="28">
    <w:abstractNumId w:val="76"/>
  </w:num>
  <w:num w:numId="29">
    <w:abstractNumId w:val="63"/>
  </w:num>
  <w:num w:numId="30">
    <w:abstractNumId w:val="73"/>
  </w:num>
  <w:num w:numId="31">
    <w:abstractNumId w:val="86"/>
  </w:num>
  <w:num w:numId="32">
    <w:abstractNumId w:val="54"/>
  </w:num>
  <w:num w:numId="33">
    <w:abstractNumId w:val="87"/>
  </w:num>
  <w:num w:numId="34">
    <w:abstractNumId w:val="85"/>
  </w:num>
  <w:num w:numId="35">
    <w:abstractNumId w:val="90"/>
  </w:num>
  <w:num w:numId="36">
    <w:abstractNumId w:val="83"/>
  </w:num>
  <w:num w:numId="37">
    <w:abstractNumId w:val="71"/>
  </w:num>
  <w:num w:numId="38">
    <w:abstractNumId w:val="81"/>
  </w:num>
  <w:num w:numId="39">
    <w:abstractNumId w:val="8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ocumentProtection w:edit="trackedChanges" w:enforcement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7A"/>
    <w:rsid w:val="0000203B"/>
    <w:rsid w:val="00004667"/>
    <w:rsid w:val="00005844"/>
    <w:rsid w:val="000066C7"/>
    <w:rsid w:val="000112B3"/>
    <w:rsid w:val="000115FE"/>
    <w:rsid w:val="000116E4"/>
    <w:rsid w:val="00013BD3"/>
    <w:rsid w:val="0001526D"/>
    <w:rsid w:val="00016B89"/>
    <w:rsid w:val="000171F1"/>
    <w:rsid w:val="0002045C"/>
    <w:rsid w:val="00023D11"/>
    <w:rsid w:val="0002443A"/>
    <w:rsid w:val="00024DB5"/>
    <w:rsid w:val="00027CDE"/>
    <w:rsid w:val="0003161D"/>
    <w:rsid w:val="00033A1B"/>
    <w:rsid w:val="00033B2B"/>
    <w:rsid w:val="00034028"/>
    <w:rsid w:val="00037AD0"/>
    <w:rsid w:val="0004315B"/>
    <w:rsid w:val="000440C4"/>
    <w:rsid w:val="000442F5"/>
    <w:rsid w:val="000503C7"/>
    <w:rsid w:val="000523A3"/>
    <w:rsid w:val="00053434"/>
    <w:rsid w:val="000544DB"/>
    <w:rsid w:val="00055280"/>
    <w:rsid w:val="00057BDA"/>
    <w:rsid w:val="00060C29"/>
    <w:rsid w:val="00064E94"/>
    <w:rsid w:val="00070E0C"/>
    <w:rsid w:val="00072B9A"/>
    <w:rsid w:val="00073DB8"/>
    <w:rsid w:val="00074139"/>
    <w:rsid w:val="0007565F"/>
    <w:rsid w:val="00075E73"/>
    <w:rsid w:val="00077C25"/>
    <w:rsid w:val="000813C8"/>
    <w:rsid w:val="00081EB6"/>
    <w:rsid w:val="00083B43"/>
    <w:rsid w:val="00084500"/>
    <w:rsid w:val="00084E33"/>
    <w:rsid w:val="00096595"/>
    <w:rsid w:val="0009703C"/>
    <w:rsid w:val="00097D0F"/>
    <w:rsid w:val="000A0336"/>
    <w:rsid w:val="000A138E"/>
    <w:rsid w:val="000A141D"/>
    <w:rsid w:val="000A1C42"/>
    <w:rsid w:val="000A2959"/>
    <w:rsid w:val="000A393B"/>
    <w:rsid w:val="000A454E"/>
    <w:rsid w:val="000A4BA3"/>
    <w:rsid w:val="000A67C4"/>
    <w:rsid w:val="000A75DF"/>
    <w:rsid w:val="000A7625"/>
    <w:rsid w:val="000A7E0D"/>
    <w:rsid w:val="000B0CFB"/>
    <w:rsid w:val="000B225D"/>
    <w:rsid w:val="000B296D"/>
    <w:rsid w:val="000B5C00"/>
    <w:rsid w:val="000B7A37"/>
    <w:rsid w:val="000C1F98"/>
    <w:rsid w:val="000C2340"/>
    <w:rsid w:val="000C50E1"/>
    <w:rsid w:val="000C5895"/>
    <w:rsid w:val="000C5D2F"/>
    <w:rsid w:val="000C629C"/>
    <w:rsid w:val="000D06E9"/>
    <w:rsid w:val="000D27C4"/>
    <w:rsid w:val="000D297A"/>
    <w:rsid w:val="000D4F59"/>
    <w:rsid w:val="000D6944"/>
    <w:rsid w:val="000D7B95"/>
    <w:rsid w:val="000D7F15"/>
    <w:rsid w:val="000E06AB"/>
    <w:rsid w:val="000E0B98"/>
    <w:rsid w:val="000E3A67"/>
    <w:rsid w:val="000E4DF2"/>
    <w:rsid w:val="000E538D"/>
    <w:rsid w:val="000F2DF3"/>
    <w:rsid w:val="000F3CB5"/>
    <w:rsid w:val="000F679E"/>
    <w:rsid w:val="001009B2"/>
    <w:rsid w:val="0010146D"/>
    <w:rsid w:val="001025DC"/>
    <w:rsid w:val="00103B86"/>
    <w:rsid w:val="00103DE7"/>
    <w:rsid w:val="00104C4B"/>
    <w:rsid w:val="00104E28"/>
    <w:rsid w:val="001064F0"/>
    <w:rsid w:val="00106501"/>
    <w:rsid w:val="00107943"/>
    <w:rsid w:val="00107A9A"/>
    <w:rsid w:val="001141F9"/>
    <w:rsid w:val="001207BD"/>
    <w:rsid w:val="0012130D"/>
    <w:rsid w:val="00122046"/>
    <w:rsid w:val="00122A33"/>
    <w:rsid w:val="00123B84"/>
    <w:rsid w:val="00123F22"/>
    <w:rsid w:val="001250EF"/>
    <w:rsid w:val="001269D7"/>
    <w:rsid w:val="00127AAB"/>
    <w:rsid w:val="00130355"/>
    <w:rsid w:val="001349C2"/>
    <w:rsid w:val="0013700D"/>
    <w:rsid w:val="001375FD"/>
    <w:rsid w:val="00140766"/>
    <w:rsid w:val="0014402D"/>
    <w:rsid w:val="00146001"/>
    <w:rsid w:val="001461DB"/>
    <w:rsid w:val="0015138C"/>
    <w:rsid w:val="00155277"/>
    <w:rsid w:val="00156D2C"/>
    <w:rsid w:val="00161205"/>
    <w:rsid w:val="001618D0"/>
    <w:rsid w:val="00163914"/>
    <w:rsid w:val="00163E16"/>
    <w:rsid w:val="00164E25"/>
    <w:rsid w:val="00165F59"/>
    <w:rsid w:val="001663A3"/>
    <w:rsid w:val="00170921"/>
    <w:rsid w:val="00170D04"/>
    <w:rsid w:val="00173CB4"/>
    <w:rsid w:val="00177BD6"/>
    <w:rsid w:val="001810DB"/>
    <w:rsid w:val="0018202B"/>
    <w:rsid w:val="00182249"/>
    <w:rsid w:val="00184E3A"/>
    <w:rsid w:val="001855C0"/>
    <w:rsid w:val="00186C94"/>
    <w:rsid w:val="0018705F"/>
    <w:rsid w:val="00187434"/>
    <w:rsid w:val="00187752"/>
    <w:rsid w:val="00187A25"/>
    <w:rsid w:val="001919C6"/>
    <w:rsid w:val="00192A87"/>
    <w:rsid w:val="001931B6"/>
    <w:rsid w:val="00196395"/>
    <w:rsid w:val="001970BB"/>
    <w:rsid w:val="001977BC"/>
    <w:rsid w:val="001A01A6"/>
    <w:rsid w:val="001A1745"/>
    <w:rsid w:val="001A37BF"/>
    <w:rsid w:val="001A38D8"/>
    <w:rsid w:val="001A43E5"/>
    <w:rsid w:val="001A5BB6"/>
    <w:rsid w:val="001A6A23"/>
    <w:rsid w:val="001B0BC9"/>
    <w:rsid w:val="001B1084"/>
    <w:rsid w:val="001B472F"/>
    <w:rsid w:val="001B6D76"/>
    <w:rsid w:val="001C04DD"/>
    <w:rsid w:val="001C0C3B"/>
    <w:rsid w:val="001C1723"/>
    <w:rsid w:val="001C5290"/>
    <w:rsid w:val="001C7417"/>
    <w:rsid w:val="001C7E9F"/>
    <w:rsid w:val="001D071C"/>
    <w:rsid w:val="001D24B8"/>
    <w:rsid w:val="001D2EE0"/>
    <w:rsid w:val="001D3745"/>
    <w:rsid w:val="001D47D0"/>
    <w:rsid w:val="001D49ED"/>
    <w:rsid w:val="001D4F98"/>
    <w:rsid w:val="001D5278"/>
    <w:rsid w:val="001D563C"/>
    <w:rsid w:val="001D6062"/>
    <w:rsid w:val="001D6947"/>
    <w:rsid w:val="001D7757"/>
    <w:rsid w:val="001E03A6"/>
    <w:rsid w:val="001E5FCC"/>
    <w:rsid w:val="001E6D8D"/>
    <w:rsid w:val="001F099F"/>
    <w:rsid w:val="001F0DEB"/>
    <w:rsid w:val="001F29CA"/>
    <w:rsid w:val="001F4F68"/>
    <w:rsid w:val="001F5019"/>
    <w:rsid w:val="001F52AB"/>
    <w:rsid w:val="001F5C49"/>
    <w:rsid w:val="001F65B2"/>
    <w:rsid w:val="001F7DF6"/>
    <w:rsid w:val="00200393"/>
    <w:rsid w:val="00200D14"/>
    <w:rsid w:val="00201823"/>
    <w:rsid w:val="0020294A"/>
    <w:rsid w:val="002035A4"/>
    <w:rsid w:val="002060CF"/>
    <w:rsid w:val="00206ECA"/>
    <w:rsid w:val="0021039F"/>
    <w:rsid w:val="00210649"/>
    <w:rsid w:val="00210A0A"/>
    <w:rsid w:val="00210E50"/>
    <w:rsid w:val="0021164E"/>
    <w:rsid w:val="00212302"/>
    <w:rsid w:val="00213FAE"/>
    <w:rsid w:val="002153FF"/>
    <w:rsid w:val="00216942"/>
    <w:rsid w:val="00216B4B"/>
    <w:rsid w:val="0021718D"/>
    <w:rsid w:val="00221AD7"/>
    <w:rsid w:val="00226EE0"/>
    <w:rsid w:val="00227678"/>
    <w:rsid w:val="00227AAF"/>
    <w:rsid w:val="00227BD8"/>
    <w:rsid w:val="00230F3E"/>
    <w:rsid w:val="00234280"/>
    <w:rsid w:val="00234651"/>
    <w:rsid w:val="00236DB1"/>
    <w:rsid w:val="002371F5"/>
    <w:rsid w:val="00237CFF"/>
    <w:rsid w:val="002407E3"/>
    <w:rsid w:val="00241860"/>
    <w:rsid w:val="0024201F"/>
    <w:rsid w:val="00246D48"/>
    <w:rsid w:val="00246EFA"/>
    <w:rsid w:val="00247DDB"/>
    <w:rsid w:val="002501E8"/>
    <w:rsid w:val="00250642"/>
    <w:rsid w:val="00250A02"/>
    <w:rsid w:val="00250ECB"/>
    <w:rsid w:val="00253C02"/>
    <w:rsid w:val="00253E13"/>
    <w:rsid w:val="00257A3A"/>
    <w:rsid w:val="00267542"/>
    <w:rsid w:val="0027087A"/>
    <w:rsid w:val="00275237"/>
    <w:rsid w:val="00275C77"/>
    <w:rsid w:val="00277893"/>
    <w:rsid w:val="00281B73"/>
    <w:rsid w:val="00283986"/>
    <w:rsid w:val="002847AE"/>
    <w:rsid w:val="00284ABB"/>
    <w:rsid w:val="0028507A"/>
    <w:rsid w:val="00285FF4"/>
    <w:rsid w:val="002865FF"/>
    <w:rsid w:val="002907EE"/>
    <w:rsid w:val="00292146"/>
    <w:rsid w:val="00292395"/>
    <w:rsid w:val="00292AA6"/>
    <w:rsid w:val="00293619"/>
    <w:rsid w:val="00294609"/>
    <w:rsid w:val="002A0D75"/>
    <w:rsid w:val="002A1639"/>
    <w:rsid w:val="002A4C22"/>
    <w:rsid w:val="002A4D10"/>
    <w:rsid w:val="002A53E7"/>
    <w:rsid w:val="002A5BEB"/>
    <w:rsid w:val="002B0C31"/>
    <w:rsid w:val="002B5357"/>
    <w:rsid w:val="002B5E70"/>
    <w:rsid w:val="002B64E1"/>
    <w:rsid w:val="002B7B3E"/>
    <w:rsid w:val="002C056A"/>
    <w:rsid w:val="002C1FB0"/>
    <w:rsid w:val="002C2BF3"/>
    <w:rsid w:val="002C3366"/>
    <w:rsid w:val="002C67FE"/>
    <w:rsid w:val="002C6B07"/>
    <w:rsid w:val="002C7A7F"/>
    <w:rsid w:val="002D04A6"/>
    <w:rsid w:val="002D0978"/>
    <w:rsid w:val="002D119F"/>
    <w:rsid w:val="002D1A94"/>
    <w:rsid w:val="002D32BD"/>
    <w:rsid w:val="002D56E6"/>
    <w:rsid w:val="002E08B1"/>
    <w:rsid w:val="002E13E1"/>
    <w:rsid w:val="002E1977"/>
    <w:rsid w:val="002E19BA"/>
    <w:rsid w:val="002E1B66"/>
    <w:rsid w:val="002E1CB8"/>
    <w:rsid w:val="002E491E"/>
    <w:rsid w:val="002E6DA9"/>
    <w:rsid w:val="002E6F4D"/>
    <w:rsid w:val="002F2AA8"/>
    <w:rsid w:val="002F36AF"/>
    <w:rsid w:val="002F3B3F"/>
    <w:rsid w:val="002F552C"/>
    <w:rsid w:val="00300DF3"/>
    <w:rsid w:val="00301751"/>
    <w:rsid w:val="00302582"/>
    <w:rsid w:val="003059F8"/>
    <w:rsid w:val="00307226"/>
    <w:rsid w:val="003075F6"/>
    <w:rsid w:val="00311E41"/>
    <w:rsid w:val="00314ED4"/>
    <w:rsid w:val="0031526B"/>
    <w:rsid w:val="0032244E"/>
    <w:rsid w:val="003227BC"/>
    <w:rsid w:val="003252E6"/>
    <w:rsid w:val="00325362"/>
    <w:rsid w:val="00325B67"/>
    <w:rsid w:val="0032681A"/>
    <w:rsid w:val="0033003D"/>
    <w:rsid w:val="0033173E"/>
    <w:rsid w:val="00331BD8"/>
    <w:rsid w:val="00331E4E"/>
    <w:rsid w:val="00332053"/>
    <w:rsid w:val="003353FF"/>
    <w:rsid w:val="0033646B"/>
    <w:rsid w:val="003364CF"/>
    <w:rsid w:val="00336613"/>
    <w:rsid w:val="00336630"/>
    <w:rsid w:val="00336A5B"/>
    <w:rsid w:val="00336C65"/>
    <w:rsid w:val="00341771"/>
    <w:rsid w:val="003450D9"/>
    <w:rsid w:val="00345424"/>
    <w:rsid w:val="00345945"/>
    <w:rsid w:val="003505B1"/>
    <w:rsid w:val="00351BBF"/>
    <w:rsid w:val="0035340B"/>
    <w:rsid w:val="0035356D"/>
    <w:rsid w:val="00354FBF"/>
    <w:rsid w:val="00361501"/>
    <w:rsid w:val="0036530A"/>
    <w:rsid w:val="00367174"/>
    <w:rsid w:val="00367C1B"/>
    <w:rsid w:val="003705AB"/>
    <w:rsid w:val="003739E8"/>
    <w:rsid w:val="00381794"/>
    <w:rsid w:val="00381A21"/>
    <w:rsid w:val="00382859"/>
    <w:rsid w:val="0038415B"/>
    <w:rsid w:val="00386291"/>
    <w:rsid w:val="00390C57"/>
    <w:rsid w:val="0039214C"/>
    <w:rsid w:val="00394AE1"/>
    <w:rsid w:val="00395888"/>
    <w:rsid w:val="003A36A9"/>
    <w:rsid w:val="003A4759"/>
    <w:rsid w:val="003A6CFF"/>
    <w:rsid w:val="003A74A8"/>
    <w:rsid w:val="003B65A7"/>
    <w:rsid w:val="003B6F29"/>
    <w:rsid w:val="003C2B63"/>
    <w:rsid w:val="003C3596"/>
    <w:rsid w:val="003C4C11"/>
    <w:rsid w:val="003C5687"/>
    <w:rsid w:val="003C61A6"/>
    <w:rsid w:val="003C7D8F"/>
    <w:rsid w:val="003D143F"/>
    <w:rsid w:val="003D18CB"/>
    <w:rsid w:val="003D247E"/>
    <w:rsid w:val="003D2755"/>
    <w:rsid w:val="003D59CA"/>
    <w:rsid w:val="003D66AD"/>
    <w:rsid w:val="003E169B"/>
    <w:rsid w:val="003E4794"/>
    <w:rsid w:val="003E5522"/>
    <w:rsid w:val="003F1ABD"/>
    <w:rsid w:val="003F2B7D"/>
    <w:rsid w:val="003F4DF7"/>
    <w:rsid w:val="003F574D"/>
    <w:rsid w:val="00401159"/>
    <w:rsid w:val="004040FD"/>
    <w:rsid w:val="0040548D"/>
    <w:rsid w:val="00406279"/>
    <w:rsid w:val="0040711E"/>
    <w:rsid w:val="004073CD"/>
    <w:rsid w:val="00410897"/>
    <w:rsid w:val="004123D9"/>
    <w:rsid w:val="0041340E"/>
    <w:rsid w:val="00413BAE"/>
    <w:rsid w:val="00416AF2"/>
    <w:rsid w:val="004220BE"/>
    <w:rsid w:val="00424E8F"/>
    <w:rsid w:val="00425536"/>
    <w:rsid w:val="00426261"/>
    <w:rsid w:val="00433B31"/>
    <w:rsid w:val="004349CD"/>
    <w:rsid w:val="0043574C"/>
    <w:rsid w:val="004369AD"/>
    <w:rsid w:val="0043700F"/>
    <w:rsid w:val="00440FF6"/>
    <w:rsid w:val="004412B2"/>
    <w:rsid w:val="00444355"/>
    <w:rsid w:val="00444D71"/>
    <w:rsid w:val="0044636E"/>
    <w:rsid w:val="00451F61"/>
    <w:rsid w:val="004520AA"/>
    <w:rsid w:val="004529D6"/>
    <w:rsid w:val="004529E1"/>
    <w:rsid w:val="004579A9"/>
    <w:rsid w:val="004605B9"/>
    <w:rsid w:val="00460732"/>
    <w:rsid w:val="00462505"/>
    <w:rsid w:val="00463AF8"/>
    <w:rsid w:val="00463E93"/>
    <w:rsid w:val="00465003"/>
    <w:rsid w:val="00466589"/>
    <w:rsid w:val="00467250"/>
    <w:rsid w:val="00472ED3"/>
    <w:rsid w:val="00473A18"/>
    <w:rsid w:val="004751D3"/>
    <w:rsid w:val="00476861"/>
    <w:rsid w:val="00476901"/>
    <w:rsid w:val="00477C26"/>
    <w:rsid w:val="00480F6E"/>
    <w:rsid w:val="00483A37"/>
    <w:rsid w:val="004854EC"/>
    <w:rsid w:val="004862FF"/>
    <w:rsid w:val="00486755"/>
    <w:rsid w:val="0049019F"/>
    <w:rsid w:val="00491AB1"/>
    <w:rsid w:val="00496BA9"/>
    <w:rsid w:val="004A2445"/>
    <w:rsid w:val="004A481A"/>
    <w:rsid w:val="004B0765"/>
    <w:rsid w:val="004B2630"/>
    <w:rsid w:val="004B53D7"/>
    <w:rsid w:val="004C0ECC"/>
    <w:rsid w:val="004C1278"/>
    <w:rsid w:val="004C172B"/>
    <w:rsid w:val="004C35FA"/>
    <w:rsid w:val="004C4F6F"/>
    <w:rsid w:val="004C5961"/>
    <w:rsid w:val="004D084A"/>
    <w:rsid w:val="004D33DE"/>
    <w:rsid w:val="004D3494"/>
    <w:rsid w:val="004D4025"/>
    <w:rsid w:val="004D5744"/>
    <w:rsid w:val="004D6720"/>
    <w:rsid w:val="004D6B4B"/>
    <w:rsid w:val="004D7284"/>
    <w:rsid w:val="004D7EA1"/>
    <w:rsid w:val="004E314C"/>
    <w:rsid w:val="004E3652"/>
    <w:rsid w:val="004E54A3"/>
    <w:rsid w:val="004F1F12"/>
    <w:rsid w:val="004F3506"/>
    <w:rsid w:val="004F3B7A"/>
    <w:rsid w:val="004F5342"/>
    <w:rsid w:val="004F5741"/>
    <w:rsid w:val="004F7959"/>
    <w:rsid w:val="004F7F68"/>
    <w:rsid w:val="00501BA4"/>
    <w:rsid w:val="00503F3D"/>
    <w:rsid w:val="00504AE5"/>
    <w:rsid w:val="00505696"/>
    <w:rsid w:val="00507B32"/>
    <w:rsid w:val="0051084C"/>
    <w:rsid w:val="005138CD"/>
    <w:rsid w:val="00525425"/>
    <w:rsid w:val="00526DC9"/>
    <w:rsid w:val="005273D6"/>
    <w:rsid w:val="00531763"/>
    <w:rsid w:val="00534646"/>
    <w:rsid w:val="0053545D"/>
    <w:rsid w:val="005400E0"/>
    <w:rsid w:val="005439DD"/>
    <w:rsid w:val="00544437"/>
    <w:rsid w:val="0054719E"/>
    <w:rsid w:val="0055112D"/>
    <w:rsid w:val="0055285E"/>
    <w:rsid w:val="00552D3D"/>
    <w:rsid w:val="00553F57"/>
    <w:rsid w:val="00554A6D"/>
    <w:rsid w:val="0055529F"/>
    <w:rsid w:val="00556485"/>
    <w:rsid w:val="00556F5D"/>
    <w:rsid w:val="005617CA"/>
    <w:rsid w:val="00561D4A"/>
    <w:rsid w:val="005640B5"/>
    <w:rsid w:val="00565419"/>
    <w:rsid w:val="00565C37"/>
    <w:rsid w:val="00566CE1"/>
    <w:rsid w:val="0057328D"/>
    <w:rsid w:val="005739BC"/>
    <w:rsid w:val="00573B43"/>
    <w:rsid w:val="0057412A"/>
    <w:rsid w:val="00577BF9"/>
    <w:rsid w:val="00577E9E"/>
    <w:rsid w:val="00580BB0"/>
    <w:rsid w:val="00582369"/>
    <w:rsid w:val="005826E3"/>
    <w:rsid w:val="005834B9"/>
    <w:rsid w:val="0058482D"/>
    <w:rsid w:val="0058750A"/>
    <w:rsid w:val="005877CA"/>
    <w:rsid w:val="00592312"/>
    <w:rsid w:val="00593637"/>
    <w:rsid w:val="00593E7C"/>
    <w:rsid w:val="005941A0"/>
    <w:rsid w:val="005947EB"/>
    <w:rsid w:val="005947F0"/>
    <w:rsid w:val="005972C2"/>
    <w:rsid w:val="00597EFA"/>
    <w:rsid w:val="005A1599"/>
    <w:rsid w:val="005A2081"/>
    <w:rsid w:val="005A3BF1"/>
    <w:rsid w:val="005A51AC"/>
    <w:rsid w:val="005A5532"/>
    <w:rsid w:val="005A5D9B"/>
    <w:rsid w:val="005A760B"/>
    <w:rsid w:val="005B05CF"/>
    <w:rsid w:val="005B1DC6"/>
    <w:rsid w:val="005B36D0"/>
    <w:rsid w:val="005B5C69"/>
    <w:rsid w:val="005B5E33"/>
    <w:rsid w:val="005B5F1D"/>
    <w:rsid w:val="005C15E7"/>
    <w:rsid w:val="005C2415"/>
    <w:rsid w:val="005C565C"/>
    <w:rsid w:val="005C5F8F"/>
    <w:rsid w:val="005C6495"/>
    <w:rsid w:val="005C6AAE"/>
    <w:rsid w:val="005D468A"/>
    <w:rsid w:val="005E1E6E"/>
    <w:rsid w:val="005E2DA7"/>
    <w:rsid w:val="005E4B7F"/>
    <w:rsid w:val="005E558C"/>
    <w:rsid w:val="005E5F8A"/>
    <w:rsid w:val="005E6B03"/>
    <w:rsid w:val="005F0988"/>
    <w:rsid w:val="005F11E0"/>
    <w:rsid w:val="005F1799"/>
    <w:rsid w:val="005F303B"/>
    <w:rsid w:val="005F4EB1"/>
    <w:rsid w:val="005F5F69"/>
    <w:rsid w:val="005F6255"/>
    <w:rsid w:val="005F6D70"/>
    <w:rsid w:val="005F7DC6"/>
    <w:rsid w:val="006001D8"/>
    <w:rsid w:val="00600EC2"/>
    <w:rsid w:val="00601348"/>
    <w:rsid w:val="00601422"/>
    <w:rsid w:val="00602925"/>
    <w:rsid w:val="0060543C"/>
    <w:rsid w:val="00605F36"/>
    <w:rsid w:val="006110C7"/>
    <w:rsid w:val="00612032"/>
    <w:rsid w:val="0061303E"/>
    <w:rsid w:val="00614C38"/>
    <w:rsid w:val="0061623B"/>
    <w:rsid w:val="00620A95"/>
    <w:rsid w:val="00621817"/>
    <w:rsid w:val="00622086"/>
    <w:rsid w:val="0062256E"/>
    <w:rsid w:val="006235EB"/>
    <w:rsid w:val="00627AD2"/>
    <w:rsid w:val="00627B58"/>
    <w:rsid w:val="00631646"/>
    <w:rsid w:val="00631EF3"/>
    <w:rsid w:val="0063291E"/>
    <w:rsid w:val="006349FB"/>
    <w:rsid w:val="00634D9D"/>
    <w:rsid w:val="0063623C"/>
    <w:rsid w:val="00636D8C"/>
    <w:rsid w:val="00640C13"/>
    <w:rsid w:val="00644871"/>
    <w:rsid w:val="00646602"/>
    <w:rsid w:val="00646CB8"/>
    <w:rsid w:val="00652EAA"/>
    <w:rsid w:val="006555FF"/>
    <w:rsid w:val="00656B64"/>
    <w:rsid w:val="00657047"/>
    <w:rsid w:val="00661839"/>
    <w:rsid w:val="006622DE"/>
    <w:rsid w:val="00666BC1"/>
    <w:rsid w:val="00666C8E"/>
    <w:rsid w:val="00666E68"/>
    <w:rsid w:val="00670A4D"/>
    <w:rsid w:val="00672995"/>
    <w:rsid w:val="00673433"/>
    <w:rsid w:val="0067493E"/>
    <w:rsid w:val="00674B60"/>
    <w:rsid w:val="0067645C"/>
    <w:rsid w:val="00677851"/>
    <w:rsid w:val="006778A0"/>
    <w:rsid w:val="00686ACE"/>
    <w:rsid w:val="006872A2"/>
    <w:rsid w:val="0069191F"/>
    <w:rsid w:val="00692592"/>
    <w:rsid w:val="0069326E"/>
    <w:rsid w:val="00694C19"/>
    <w:rsid w:val="00696046"/>
    <w:rsid w:val="006A18E5"/>
    <w:rsid w:val="006A242C"/>
    <w:rsid w:val="006A25D6"/>
    <w:rsid w:val="006A355C"/>
    <w:rsid w:val="006A4327"/>
    <w:rsid w:val="006A528B"/>
    <w:rsid w:val="006A5850"/>
    <w:rsid w:val="006A6D69"/>
    <w:rsid w:val="006A6F41"/>
    <w:rsid w:val="006A7CA1"/>
    <w:rsid w:val="006B00DF"/>
    <w:rsid w:val="006B237C"/>
    <w:rsid w:val="006B5DDE"/>
    <w:rsid w:val="006B6B82"/>
    <w:rsid w:val="006B6CA8"/>
    <w:rsid w:val="006C297E"/>
    <w:rsid w:val="006C389F"/>
    <w:rsid w:val="006C7D65"/>
    <w:rsid w:val="006D0790"/>
    <w:rsid w:val="006D09DD"/>
    <w:rsid w:val="006D4970"/>
    <w:rsid w:val="006D52F6"/>
    <w:rsid w:val="006D6033"/>
    <w:rsid w:val="006E0F3E"/>
    <w:rsid w:val="006E2280"/>
    <w:rsid w:val="006E428C"/>
    <w:rsid w:val="006E4654"/>
    <w:rsid w:val="006E77DF"/>
    <w:rsid w:val="006F1183"/>
    <w:rsid w:val="006F15CC"/>
    <w:rsid w:val="006F33CA"/>
    <w:rsid w:val="006F3892"/>
    <w:rsid w:val="006F460A"/>
    <w:rsid w:val="00700BB4"/>
    <w:rsid w:val="00702E73"/>
    <w:rsid w:val="00702ECF"/>
    <w:rsid w:val="00705025"/>
    <w:rsid w:val="00716906"/>
    <w:rsid w:val="00716BAB"/>
    <w:rsid w:val="00716E05"/>
    <w:rsid w:val="00720991"/>
    <w:rsid w:val="007219C5"/>
    <w:rsid w:val="00722CB7"/>
    <w:rsid w:val="00723170"/>
    <w:rsid w:val="007235E5"/>
    <w:rsid w:val="00724BB2"/>
    <w:rsid w:val="00726C25"/>
    <w:rsid w:val="00727323"/>
    <w:rsid w:val="00730860"/>
    <w:rsid w:val="00731493"/>
    <w:rsid w:val="0073225C"/>
    <w:rsid w:val="007326B6"/>
    <w:rsid w:val="00733397"/>
    <w:rsid w:val="00733A9F"/>
    <w:rsid w:val="00733B69"/>
    <w:rsid w:val="00734632"/>
    <w:rsid w:val="00737DA2"/>
    <w:rsid w:val="00737F3E"/>
    <w:rsid w:val="0074258D"/>
    <w:rsid w:val="00742FE5"/>
    <w:rsid w:val="00744A5A"/>
    <w:rsid w:val="007453CD"/>
    <w:rsid w:val="00745662"/>
    <w:rsid w:val="00750F7B"/>
    <w:rsid w:val="00752227"/>
    <w:rsid w:val="00753521"/>
    <w:rsid w:val="00754165"/>
    <w:rsid w:val="007552DB"/>
    <w:rsid w:val="007570E3"/>
    <w:rsid w:val="00757B48"/>
    <w:rsid w:val="00757D43"/>
    <w:rsid w:val="00762F85"/>
    <w:rsid w:val="00764613"/>
    <w:rsid w:val="007648C5"/>
    <w:rsid w:val="007658DD"/>
    <w:rsid w:val="00770FBF"/>
    <w:rsid w:val="00771BEB"/>
    <w:rsid w:val="00775B7E"/>
    <w:rsid w:val="00776647"/>
    <w:rsid w:val="007805F5"/>
    <w:rsid w:val="00781501"/>
    <w:rsid w:val="007821FB"/>
    <w:rsid w:val="00782680"/>
    <w:rsid w:val="00783349"/>
    <w:rsid w:val="0078405B"/>
    <w:rsid w:val="00790D38"/>
    <w:rsid w:val="00790E1C"/>
    <w:rsid w:val="00791690"/>
    <w:rsid w:val="00792833"/>
    <w:rsid w:val="00793941"/>
    <w:rsid w:val="00794CC9"/>
    <w:rsid w:val="007955C3"/>
    <w:rsid w:val="00796E05"/>
    <w:rsid w:val="00797246"/>
    <w:rsid w:val="007A0980"/>
    <w:rsid w:val="007A1444"/>
    <w:rsid w:val="007A44C2"/>
    <w:rsid w:val="007A74A2"/>
    <w:rsid w:val="007A7D21"/>
    <w:rsid w:val="007B11C7"/>
    <w:rsid w:val="007B13F6"/>
    <w:rsid w:val="007B1C79"/>
    <w:rsid w:val="007B287C"/>
    <w:rsid w:val="007B39BF"/>
    <w:rsid w:val="007B6680"/>
    <w:rsid w:val="007B6900"/>
    <w:rsid w:val="007C02E7"/>
    <w:rsid w:val="007C3EA5"/>
    <w:rsid w:val="007C60D8"/>
    <w:rsid w:val="007D0960"/>
    <w:rsid w:val="007D268A"/>
    <w:rsid w:val="007D34E3"/>
    <w:rsid w:val="007D64D5"/>
    <w:rsid w:val="007D65E2"/>
    <w:rsid w:val="007E0453"/>
    <w:rsid w:val="007E1682"/>
    <w:rsid w:val="007E29AE"/>
    <w:rsid w:val="007E3DAD"/>
    <w:rsid w:val="007E4917"/>
    <w:rsid w:val="007E5334"/>
    <w:rsid w:val="007F0B4E"/>
    <w:rsid w:val="007F1189"/>
    <w:rsid w:val="007F2657"/>
    <w:rsid w:val="007F49B5"/>
    <w:rsid w:val="00802635"/>
    <w:rsid w:val="0080451F"/>
    <w:rsid w:val="0080678D"/>
    <w:rsid w:val="008100AC"/>
    <w:rsid w:val="00810738"/>
    <w:rsid w:val="00817AEF"/>
    <w:rsid w:val="00817B9E"/>
    <w:rsid w:val="00820B91"/>
    <w:rsid w:val="008228DC"/>
    <w:rsid w:val="00822F90"/>
    <w:rsid w:val="0082388E"/>
    <w:rsid w:val="008248CF"/>
    <w:rsid w:val="00824A8B"/>
    <w:rsid w:val="008307F3"/>
    <w:rsid w:val="008309ED"/>
    <w:rsid w:val="00831154"/>
    <w:rsid w:val="00831D70"/>
    <w:rsid w:val="00832D45"/>
    <w:rsid w:val="0083436E"/>
    <w:rsid w:val="008344E0"/>
    <w:rsid w:val="0083693B"/>
    <w:rsid w:val="008373EB"/>
    <w:rsid w:val="008401ED"/>
    <w:rsid w:val="00840375"/>
    <w:rsid w:val="008406DE"/>
    <w:rsid w:val="00840FB7"/>
    <w:rsid w:val="0084128A"/>
    <w:rsid w:val="00843DD2"/>
    <w:rsid w:val="00845063"/>
    <w:rsid w:val="00845D89"/>
    <w:rsid w:val="0084633B"/>
    <w:rsid w:val="00846665"/>
    <w:rsid w:val="00847CEE"/>
    <w:rsid w:val="00847F1E"/>
    <w:rsid w:val="008504CE"/>
    <w:rsid w:val="008513FF"/>
    <w:rsid w:val="00851C4D"/>
    <w:rsid w:val="0085539A"/>
    <w:rsid w:val="00856535"/>
    <w:rsid w:val="00861AFF"/>
    <w:rsid w:val="00861CF0"/>
    <w:rsid w:val="00865272"/>
    <w:rsid w:val="0086787C"/>
    <w:rsid w:val="0087064B"/>
    <w:rsid w:val="008726AB"/>
    <w:rsid w:val="00873180"/>
    <w:rsid w:val="008740E5"/>
    <w:rsid w:val="00874152"/>
    <w:rsid w:val="008751E2"/>
    <w:rsid w:val="008762CE"/>
    <w:rsid w:val="0088034E"/>
    <w:rsid w:val="00880648"/>
    <w:rsid w:val="008829A0"/>
    <w:rsid w:val="00882E2E"/>
    <w:rsid w:val="0088678C"/>
    <w:rsid w:val="00894D55"/>
    <w:rsid w:val="00894D66"/>
    <w:rsid w:val="00895B26"/>
    <w:rsid w:val="008A32CF"/>
    <w:rsid w:val="008A4B03"/>
    <w:rsid w:val="008B0061"/>
    <w:rsid w:val="008B1E35"/>
    <w:rsid w:val="008B3CCE"/>
    <w:rsid w:val="008B7052"/>
    <w:rsid w:val="008B7EA1"/>
    <w:rsid w:val="008C079C"/>
    <w:rsid w:val="008C3755"/>
    <w:rsid w:val="008C45CE"/>
    <w:rsid w:val="008C68EC"/>
    <w:rsid w:val="008C71D6"/>
    <w:rsid w:val="008C7864"/>
    <w:rsid w:val="008D0BC9"/>
    <w:rsid w:val="008D28A2"/>
    <w:rsid w:val="008D763D"/>
    <w:rsid w:val="008E05C8"/>
    <w:rsid w:val="008E5008"/>
    <w:rsid w:val="008F1048"/>
    <w:rsid w:val="008F19C4"/>
    <w:rsid w:val="008F4245"/>
    <w:rsid w:val="00900B67"/>
    <w:rsid w:val="00903305"/>
    <w:rsid w:val="00904912"/>
    <w:rsid w:val="00905802"/>
    <w:rsid w:val="00905D27"/>
    <w:rsid w:val="009067B8"/>
    <w:rsid w:val="00906AA5"/>
    <w:rsid w:val="009101F3"/>
    <w:rsid w:val="0091077F"/>
    <w:rsid w:val="0091214B"/>
    <w:rsid w:val="009131E3"/>
    <w:rsid w:val="00914ACD"/>
    <w:rsid w:val="00916183"/>
    <w:rsid w:val="009172CF"/>
    <w:rsid w:val="0092001D"/>
    <w:rsid w:val="00921B09"/>
    <w:rsid w:val="00922891"/>
    <w:rsid w:val="00922A60"/>
    <w:rsid w:val="00922F12"/>
    <w:rsid w:val="0092634E"/>
    <w:rsid w:val="00927C6A"/>
    <w:rsid w:val="00927DA7"/>
    <w:rsid w:val="00927F8A"/>
    <w:rsid w:val="00932453"/>
    <w:rsid w:val="009329ED"/>
    <w:rsid w:val="009359C5"/>
    <w:rsid w:val="00935C11"/>
    <w:rsid w:val="00936B98"/>
    <w:rsid w:val="00936CA0"/>
    <w:rsid w:val="00940320"/>
    <w:rsid w:val="009416C3"/>
    <w:rsid w:val="00942252"/>
    <w:rsid w:val="009429EC"/>
    <w:rsid w:val="00943956"/>
    <w:rsid w:val="00944475"/>
    <w:rsid w:val="009457EA"/>
    <w:rsid w:val="00945985"/>
    <w:rsid w:val="00947017"/>
    <w:rsid w:val="009504BB"/>
    <w:rsid w:val="009504EE"/>
    <w:rsid w:val="00950609"/>
    <w:rsid w:val="00952949"/>
    <w:rsid w:val="009538E7"/>
    <w:rsid w:val="00956C91"/>
    <w:rsid w:val="009623F3"/>
    <w:rsid w:val="009629B5"/>
    <w:rsid w:val="00962CD0"/>
    <w:rsid w:val="009641BA"/>
    <w:rsid w:val="0096477A"/>
    <w:rsid w:val="00965850"/>
    <w:rsid w:val="0096773E"/>
    <w:rsid w:val="0097252A"/>
    <w:rsid w:val="009752AF"/>
    <w:rsid w:val="00976D12"/>
    <w:rsid w:val="00976F40"/>
    <w:rsid w:val="0097729C"/>
    <w:rsid w:val="00980465"/>
    <w:rsid w:val="00980FE5"/>
    <w:rsid w:val="00982B2A"/>
    <w:rsid w:val="00984775"/>
    <w:rsid w:val="00985661"/>
    <w:rsid w:val="00987154"/>
    <w:rsid w:val="00992A3B"/>
    <w:rsid w:val="00992B57"/>
    <w:rsid w:val="00992D3E"/>
    <w:rsid w:val="00994000"/>
    <w:rsid w:val="00995EAC"/>
    <w:rsid w:val="00995F48"/>
    <w:rsid w:val="009A195D"/>
    <w:rsid w:val="009A4591"/>
    <w:rsid w:val="009A6B53"/>
    <w:rsid w:val="009A7121"/>
    <w:rsid w:val="009B09AC"/>
    <w:rsid w:val="009B2A3A"/>
    <w:rsid w:val="009B30F0"/>
    <w:rsid w:val="009B50B6"/>
    <w:rsid w:val="009B7BE4"/>
    <w:rsid w:val="009B7FDC"/>
    <w:rsid w:val="009C2F54"/>
    <w:rsid w:val="009C3E31"/>
    <w:rsid w:val="009C6B40"/>
    <w:rsid w:val="009D2736"/>
    <w:rsid w:val="009D2B95"/>
    <w:rsid w:val="009D2CC6"/>
    <w:rsid w:val="009D4A7D"/>
    <w:rsid w:val="009D5554"/>
    <w:rsid w:val="009D56C5"/>
    <w:rsid w:val="009E0D45"/>
    <w:rsid w:val="009E2F65"/>
    <w:rsid w:val="009E5854"/>
    <w:rsid w:val="009E6BE1"/>
    <w:rsid w:val="009F2B8D"/>
    <w:rsid w:val="009F74EB"/>
    <w:rsid w:val="00A04C4A"/>
    <w:rsid w:val="00A0570F"/>
    <w:rsid w:val="00A061B5"/>
    <w:rsid w:val="00A110F1"/>
    <w:rsid w:val="00A11FD8"/>
    <w:rsid w:val="00A1317A"/>
    <w:rsid w:val="00A13B3F"/>
    <w:rsid w:val="00A145DC"/>
    <w:rsid w:val="00A15DE6"/>
    <w:rsid w:val="00A20194"/>
    <w:rsid w:val="00A203D6"/>
    <w:rsid w:val="00A208C5"/>
    <w:rsid w:val="00A21B17"/>
    <w:rsid w:val="00A21C48"/>
    <w:rsid w:val="00A22526"/>
    <w:rsid w:val="00A22BE8"/>
    <w:rsid w:val="00A25459"/>
    <w:rsid w:val="00A267B6"/>
    <w:rsid w:val="00A30E07"/>
    <w:rsid w:val="00A311F7"/>
    <w:rsid w:val="00A36BFB"/>
    <w:rsid w:val="00A37F04"/>
    <w:rsid w:val="00A40D3E"/>
    <w:rsid w:val="00A40DCD"/>
    <w:rsid w:val="00A42867"/>
    <w:rsid w:val="00A42E4C"/>
    <w:rsid w:val="00A443F3"/>
    <w:rsid w:val="00A44EEB"/>
    <w:rsid w:val="00A457AE"/>
    <w:rsid w:val="00A46846"/>
    <w:rsid w:val="00A513EB"/>
    <w:rsid w:val="00A51789"/>
    <w:rsid w:val="00A52EDC"/>
    <w:rsid w:val="00A53664"/>
    <w:rsid w:val="00A54722"/>
    <w:rsid w:val="00A55F2A"/>
    <w:rsid w:val="00A60FB7"/>
    <w:rsid w:val="00A61043"/>
    <w:rsid w:val="00A62F3F"/>
    <w:rsid w:val="00A631B0"/>
    <w:rsid w:val="00A65887"/>
    <w:rsid w:val="00A66A55"/>
    <w:rsid w:val="00A710FE"/>
    <w:rsid w:val="00A7111D"/>
    <w:rsid w:val="00A712F2"/>
    <w:rsid w:val="00A74763"/>
    <w:rsid w:val="00A74AEC"/>
    <w:rsid w:val="00A77356"/>
    <w:rsid w:val="00A842C9"/>
    <w:rsid w:val="00A85888"/>
    <w:rsid w:val="00A85AF1"/>
    <w:rsid w:val="00A90214"/>
    <w:rsid w:val="00A927B5"/>
    <w:rsid w:val="00A937E1"/>
    <w:rsid w:val="00A94DAB"/>
    <w:rsid w:val="00A95BD1"/>
    <w:rsid w:val="00A97443"/>
    <w:rsid w:val="00AA00B0"/>
    <w:rsid w:val="00AA1A9D"/>
    <w:rsid w:val="00AA34C2"/>
    <w:rsid w:val="00AA4414"/>
    <w:rsid w:val="00AA50B5"/>
    <w:rsid w:val="00AA5BF1"/>
    <w:rsid w:val="00AB3E5D"/>
    <w:rsid w:val="00AB564F"/>
    <w:rsid w:val="00AB6126"/>
    <w:rsid w:val="00AB67BF"/>
    <w:rsid w:val="00AC272A"/>
    <w:rsid w:val="00AC377C"/>
    <w:rsid w:val="00AC4006"/>
    <w:rsid w:val="00AC413D"/>
    <w:rsid w:val="00AC71AD"/>
    <w:rsid w:val="00AD0166"/>
    <w:rsid w:val="00AD06A6"/>
    <w:rsid w:val="00AD12A8"/>
    <w:rsid w:val="00AD12AE"/>
    <w:rsid w:val="00AD478E"/>
    <w:rsid w:val="00AD540B"/>
    <w:rsid w:val="00AD5C16"/>
    <w:rsid w:val="00AD6561"/>
    <w:rsid w:val="00AD69E5"/>
    <w:rsid w:val="00AE2181"/>
    <w:rsid w:val="00AE24C9"/>
    <w:rsid w:val="00AF1658"/>
    <w:rsid w:val="00AF1B37"/>
    <w:rsid w:val="00AF30BF"/>
    <w:rsid w:val="00AF3209"/>
    <w:rsid w:val="00AF3A8E"/>
    <w:rsid w:val="00AF4840"/>
    <w:rsid w:val="00AF61A6"/>
    <w:rsid w:val="00AF7A20"/>
    <w:rsid w:val="00B03D6D"/>
    <w:rsid w:val="00B0441E"/>
    <w:rsid w:val="00B0446C"/>
    <w:rsid w:val="00B05668"/>
    <w:rsid w:val="00B05AD2"/>
    <w:rsid w:val="00B0687B"/>
    <w:rsid w:val="00B16123"/>
    <w:rsid w:val="00B16CE1"/>
    <w:rsid w:val="00B170A5"/>
    <w:rsid w:val="00B2107D"/>
    <w:rsid w:val="00B25D91"/>
    <w:rsid w:val="00B268A0"/>
    <w:rsid w:val="00B2775A"/>
    <w:rsid w:val="00B30827"/>
    <w:rsid w:val="00B33EC6"/>
    <w:rsid w:val="00B346F6"/>
    <w:rsid w:val="00B35C91"/>
    <w:rsid w:val="00B360EB"/>
    <w:rsid w:val="00B3661E"/>
    <w:rsid w:val="00B40E32"/>
    <w:rsid w:val="00B4274D"/>
    <w:rsid w:val="00B42FD9"/>
    <w:rsid w:val="00B430BC"/>
    <w:rsid w:val="00B43469"/>
    <w:rsid w:val="00B4571D"/>
    <w:rsid w:val="00B465C5"/>
    <w:rsid w:val="00B47DE9"/>
    <w:rsid w:val="00B47E24"/>
    <w:rsid w:val="00B51119"/>
    <w:rsid w:val="00B51491"/>
    <w:rsid w:val="00B51C86"/>
    <w:rsid w:val="00B52CB9"/>
    <w:rsid w:val="00B548EA"/>
    <w:rsid w:val="00B55067"/>
    <w:rsid w:val="00B5636B"/>
    <w:rsid w:val="00B57130"/>
    <w:rsid w:val="00B576BF"/>
    <w:rsid w:val="00B577E3"/>
    <w:rsid w:val="00B60EEF"/>
    <w:rsid w:val="00B61F0B"/>
    <w:rsid w:val="00B655C0"/>
    <w:rsid w:val="00B7159B"/>
    <w:rsid w:val="00B717D3"/>
    <w:rsid w:val="00B719C9"/>
    <w:rsid w:val="00B751AB"/>
    <w:rsid w:val="00B76D01"/>
    <w:rsid w:val="00B772A1"/>
    <w:rsid w:val="00B82304"/>
    <w:rsid w:val="00B82618"/>
    <w:rsid w:val="00B84654"/>
    <w:rsid w:val="00B87E7C"/>
    <w:rsid w:val="00B902B4"/>
    <w:rsid w:val="00B905D7"/>
    <w:rsid w:val="00B90785"/>
    <w:rsid w:val="00B9363E"/>
    <w:rsid w:val="00B93C17"/>
    <w:rsid w:val="00B93CCA"/>
    <w:rsid w:val="00B950F1"/>
    <w:rsid w:val="00B9672F"/>
    <w:rsid w:val="00B9735C"/>
    <w:rsid w:val="00B977F2"/>
    <w:rsid w:val="00B97D66"/>
    <w:rsid w:val="00BA09D2"/>
    <w:rsid w:val="00BA1E4C"/>
    <w:rsid w:val="00BA2D98"/>
    <w:rsid w:val="00BA3DB5"/>
    <w:rsid w:val="00BA45FF"/>
    <w:rsid w:val="00BA4BF5"/>
    <w:rsid w:val="00BA4C49"/>
    <w:rsid w:val="00BA5D3A"/>
    <w:rsid w:val="00BA6177"/>
    <w:rsid w:val="00BA71F3"/>
    <w:rsid w:val="00BB0BF3"/>
    <w:rsid w:val="00BB27A0"/>
    <w:rsid w:val="00BB4896"/>
    <w:rsid w:val="00BB6D13"/>
    <w:rsid w:val="00BC2D08"/>
    <w:rsid w:val="00BC5419"/>
    <w:rsid w:val="00BC5B43"/>
    <w:rsid w:val="00BC6AEB"/>
    <w:rsid w:val="00BC7418"/>
    <w:rsid w:val="00BC74D9"/>
    <w:rsid w:val="00BD160E"/>
    <w:rsid w:val="00BD2DA6"/>
    <w:rsid w:val="00BD5E32"/>
    <w:rsid w:val="00BE1715"/>
    <w:rsid w:val="00BE1982"/>
    <w:rsid w:val="00BE1AED"/>
    <w:rsid w:val="00BE1B32"/>
    <w:rsid w:val="00BE20EE"/>
    <w:rsid w:val="00BE594E"/>
    <w:rsid w:val="00BF1CF3"/>
    <w:rsid w:val="00BF2D2E"/>
    <w:rsid w:val="00BF43E7"/>
    <w:rsid w:val="00BF54C0"/>
    <w:rsid w:val="00BF5A47"/>
    <w:rsid w:val="00C00908"/>
    <w:rsid w:val="00C00E56"/>
    <w:rsid w:val="00C02A85"/>
    <w:rsid w:val="00C03E41"/>
    <w:rsid w:val="00C05AC3"/>
    <w:rsid w:val="00C061F3"/>
    <w:rsid w:val="00C0631F"/>
    <w:rsid w:val="00C071BA"/>
    <w:rsid w:val="00C10086"/>
    <w:rsid w:val="00C102D4"/>
    <w:rsid w:val="00C10576"/>
    <w:rsid w:val="00C10D47"/>
    <w:rsid w:val="00C10EBF"/>
    <w:rsid w:val="00C114AC"/>
    <w:rsid w:val="00C13624"/>
    <w:rsid w:val="00C1567C"/>
    <w:rsid w:val="00C17E5D"/>
    <w:rsid w:val="00C21AF9"/>
    <w:rsid w:val="00C22A2F"/>
    <w:rsid w:val="00C22C6B"/>
    <w:rsid w:val="00C23090"/>
    <w:rsid w:val="00C230BD"/>
    <w:rsid w:val="00C24893"/>
    <w:rsid w:val="00C24B6D"/>
    <w:rsid w:val="00C2554A"/>
    <w:rsid w:val="00C25FB4"/>
    <w:rsid w:val="00C3034F"/>
    <w:rsid w:val="00C31E4A"/>
    <w:rsid w:val="00C32E28"/>
    <w:rsid w:val="00C32FDB"/>
    <w:rsid w:val="00C34792"/>
    <w:rsid w:val="00C35708"/>
    <w:rsid w:val="00C35E4B"/>
    <w:rsid w:val="00C43ED8"/>
    <w:rsid w:val="00C47A5D"/>
    <w:rsid w:val="00C514C6"/>
    <w:rsid w:val="00C52F9A"/>
    <w:rsid w:val="00C53809"/>
    <w:rsid w:val="00C547FA"/>
    <w:rsid w:val="00C5545C"/>
    <w:rsid w:val="00C5659A"/>
    <w:rsid w:val="00C569C0"/>
    <w:rsid w:val="00C57459"/>
    <w:rsid w:val="00C57ACB"/>
    <w:rsid w:val="00C603BC"/>
    <w:rsid w:val="00C64640"/>
    <w:rsid w:val="00C66B51"/>
    <w:rsid w:val="00C66F7A"/>
    <w:rsid w:val="00C72E3C"/>
    <w:rsid w:val="00C74733"/>
    <w:rsid w:val="00C7563F"/>
    <w:rsid w:val="00C77590"/>
    <w:rsid w:val="00C80C91"/>
    <w:rsid w:val="00C81223"/>
    <w:rsid w:val="00C8174F"/>
    <w:rsid w:val="00C81BF9"/>
    <w:rsid w:val="00C822AC"/>
    <w:rsid w:val="00C82404"/>
    <w:rsid w:val="00C82EC0"/>
    <w:rsid w:val="00C841FB"/>
    <w:rsid w:val="00C848A9"/>
    <w:rsid w:val="00C85182"/>
    <w:rsid w:val="00C8543E"/>
    <w:rsid w:val="00C855FE"/>
    <w:rsid w:val="00C87BD4"/>
    <w:rsid w:val="00C90932"/>
    <w:rsid w:val="00C92CB9"/>
    <w:rsid w:val="00C93407"/>
    <w:rsid w:val="00C947E1"/>
    <w:rsid w:val="00C95222"/>
    <w:rsid w:val="00C96DB0"/>
    <w:rsid w:val="00CA0EA1"/>
    <w:rsid w:val="00CA15DA"/>
    <w:rsid w:val="00CA30BB"/>
    <w:rsid w:val="00CA4B44"/>
    <w:rsid w:val="00CA4CA3"/>
    <w:rsid w:val="00CA4D84"/>
    <w:rsid w:val="00CA5D07"/>
    <w:rsid w:val="00CB0320"/>
    <w:rsid w:val="00CB0AD9"/>
    <w:rsid w:val="00CB0EB3"/>
    <w:rsid w:val="00CB51A6"/>
    <w:rsid w:val="00CB5244"/>
    <w:rsid w:val="00CB5493"/>
    <w:rsid w:val="00CB5592"/>
    <w:rsid w:val="00CB5C44"/>
    <w:rsid w:val="00CC0A57"/>
    <w:rsid w:val="00CC2075"/>
    <w:rsid w:val="00CC3FF3"/>
    <w:rsid w:val="00CD0F22"/>
    <w:rsid w:val="00CD17BE"/>
    <w:rsid w:val="00CD2372"/>
    <w:rsid w:val="00CD39B4"/>
    <w:rsid w:val="00CD4715"/>
    <w:rsid w:val="00CD5299"/>
    <w:rsid w:val="00CD699B"/>
    <w:rsid w:val="00CE2F6C"/>
    <w:rsid w:val="00CE3E3B"/>
    <w:rsid w:val="00CE4FBF"/>
    <w:rsid w:val="00CE513E"/>
    <w:rsid w:val="00CE5552"/>
    <w:rsid w:val="00CE6248"/>
    <w:rsid w:val="00CE7A08"/>
    <w:rsid w:val="00CF10F8"/>
    <w:rsid w:val="00CF1317"/>
    <w:rsid w:val="00CF2CB7"/>
    <w:rsid w:val="00CF4321"/>
    <w:rsid w:val="00CF43FE"/>
    <w:rsid w:val="00CF5054"/>
    <w:rsid w:val="00CF5C8E"/>
    <w:rsid w:val="00CF64C5"/>
    <w:rsid w:val="00D00766"/>
    <w:rsid w:val="00D00F13"/>
    <w:rsid w:val="00D0120C"/>
    <w:rsid w:val="00D0145B"/>
    <w:rsid w:val="00D021F9"/>
    <w:rsid w:val="00D027BF"/>
    <w:rsid w:val="00D0291E"/>
    <w:rsid w:val="00D030C4"/>
    <w:rsid w:val="00D03A6B"/>
    <w:rsid w:val="00D04C2A"/>
    <w:rsid w:val="00D04E6D"/>
    <w:rsid w:val="00D05F8B"/>
    <w:rsid w:val="00D067E0"/>
    <w:rsid w:val="00D07943"/>
    <w:rsid w:val="00D112AE"/>
    <w:rsid w:val="00D140E4"/>
    <w:rsid w:val="00D14556"/>
    <w:rsid w:val="00D15069"/>
    <w:rsid w:val="00D153AC"/>
    <w:rsid w:val="00D20CA5"/>
    <w:rsid w:val="00D218E9"/>
    <w:rsid w:val="00D25563"/>
    <w:rsid w:val="00D26BFE"/>
    <w:rsid w:val="00D277CE"/>
    <w:rsid w:val="00D3085A"/>
    <w:rsid w:val="00D31987"/>
    <w:rsid w:val="00D31F11"/>
    <w:rsid w:val="00D32BB8"/>
    <w:rsid w:val="00D33B40"/>
    <w:rsid w:val="00D34161"/>
    <w:rsid w:val="00D34D91"/>
    <w:rsid w:val="00D377EB"/>
    <w:rsid w:val="00D4119A"/>
    <w:rsid w:val="00D423B6"/>
    <w:rsid w:val="00D4425C"/>
    <w:rsid w:val="00D44CFC"/>
    <w:rsid w:val="00D457A6"/>
    <w:rsid w:val="00D46BD5"/>
    <w:rsid w:val="00D471CC"/>
    <w:rsid w:val="00D474F0"/>
    <w:rsid w:val="00D47541"/>
    <w:rsid w:val="00D47949"/>
    <w:rsid w:val="00D51733"/>
    <w:rsid w:val="00D51C5A"/>
    <w:rsid w:val="00D54DF6"/>
    <w:rsid w:val="00D56D09"/>
    <w:rsid w:val="00D60585"/>
    <w:rsid w:val="00D605AF"/>
    <w:rsid w:val="00D61B28"/>
    <w:rsid w:val="00D61F54"/>
    <w:rsid w:val="00D64821"/>
    <w:rsid w:val="00D66765"/>
    <w:rsid w:val="00D7237A"/>
    <w:rsid w:val="00D740D4"/>
    <w:rsid w:val="00D74BCE"/>
    <w:rsid w:val="00D7552F"/>
    <w:rsid w:val="00D8166E"/>
    <w:rsid w:val="00D81932"/>
    <w:rsid w:val="00D821FC"/>
    <w:rsid w:val="00D829F4"/>
    <w:rsid w:val="00D92411"/>
    <w:rsid w:val="00D935DD"/>
    <w:rsid w:val="00D96A87"/>
    <w:rsid w:val="00DA09CF"/>
    <w:rsid w:val="00DA1E77"/>
    <w:rsid w:val="00DA276F"/>
    <w:rsid w:val="00DA3EBC"/>
    <w:rsid w:val="00DB1168"/>
    <w:rsid w:val="00DC32C1"/>
    <w:rsid w:val="00DC685A"/>
    <w:rsid w:val="00DC6A4C"/>
    <w:rsid w:val="00DC72CD"/>
    <w:rsid w:val="00DC780E"/>
    <w:rsid w:val="00DD089C"/>
    <w:rsid w:val="00DD2C6B"/>
    <w:rsid w:val="00DD3096"/>
    <w:rsid w:val="00DD463E"/>
    <w:rsid w:val="00DD484E"/>
    <w:rsid w:val="00DD525E"/>
    <w:rsid w:val="00DD53D2"/>
    <w:rsid w:val="00DE0577"/>
    <w:rsid w:val="00DE0642"/>
    <w:rsid w:val="00DE3BCD"/>
    <w:rsid w:val="00DE535C"/>
    <w:rsid w:val="00DE60C2"/>
    <w:rsid w:val="00DE6574"/>
    <w:rsid w:val="00DE6B53"/>
    <w:rsid w:val="00DE7D52"/>
    <w:rsid w:val="00DF0389"/>
    <w:rsid w:val="00DF14B3"/>
    <w:rsid w:val="00DF21F6"/>
    <w:rsid w:val="00DF2364"/>
    <w:rsid w:val="00DF33B2"/>
    <w:rsid w:val="00DF61C5"/>
    <w:rsid w:val="00DF7AF4"/>
    <w:rsid w:val="00E01943"/>
    <w:rsid w:val="00E02339"/>
    <w:rsid w:val="00E024FD"/>
    <w:rsid w:val="00E02666"/>
    <w:rsid w:val="00E04131"/>
    <w:rsid w:val="00E04CF2"/>
    <w:rsid w:val="00E05CA7"/>
    <w:rsid w:val="00E06C2D"/>
    <w:rsid w:val="00E070E8"/>
    <w:rsid w:val="00E07EAD"/>
    <w:rsid w:val="00E1083C"/>
    <w:rsid w:val="00E109CA"/>
    <w:rsid w:val="00E10D99"/>
    <w:rsid w:val="00E12E8B"/>
    <w:rsid w:val="00E1380C"/>
    <w:rsid w:val="00E15CEA"/>
    <w:rsid w:val="00E20205"/>
    <w:rsid w:val="00E20423"/>
    <w:rsid w:val="00E24E05"/>
    <w:rsid w:val="00E31452"/>
    <w:rsid w:val="00E31621"/>
    <w:rsid w:val="00E34103"/>
    <w:rsid w:val="00E41382"/>
    <w:rsid w:val="00E42B6E"/>
    <w:rsid w:val="00E42BFB"/>
    <w:rsid w:val="00E443FD"/>
    <w:rsid w:val="00E44745"/>
    <w:rsid w:val="00E46970"/>
    <w:rsid w:val="00E46B5E"/>
    <w:rsid w:val="00E46C99"/>
    <w:rsid w:val="00E50380"/>
    <w:rsid w:val="00E50464"/>
    <w:rsid w:val="00E50797"/>
    <w:rsid w:val="00E51220"/>
    <w:rsid w:val="00E5210B"/>
    <w:rsid w:val="00E57482"/>
    <w:rsid w:val="00E63030"/>
    <w:rsid w:val="00E63394"/>
    <w:rsid w:val="00E6488D"/>
    <w:rsid w:val="00E65199"/>
    <w:rsid w:val="00E653C3"/>
    <w:rsid w:val="00E66653"/>
    <w:rsid w:val="00E675AF"/>
    <w:rsid w:val="00E67E4D"/>
    <w:rsid w:val="00E7080C"/>
    <w:rsid w:val="00E70BCE"/>
    <w:rsid w:val="00E7311F"/>
    <w:rsid w:val="00E73328"/>
    <w:rsid w:val="00E74A3F"/>
    <w:rsid w:val="00E75A50"/>
    <w:rsid w:val="00E77D5D"/>
    <w:rsid w:val="00E80350"/>
    <w:rsid w:val="00E812E4"/>
    <w:rsid w:val="00E817A7"/>
    <w:rsid w:val="00E84561"/>
    <w:rsid w:val="00E846D1"/>
    <w:rsid w:val="00E863F6"/>
    <w:rsid w:val="00E90A5B"/>
    <w:rsid w:val="00E92C63"/>
    <w:rsid w:val="00E9468C"/>
    <w:rsid w:val="00E967EB"/>
    <w:rsid w:val="00E96A51"/>
    <w:rsid w:val="00E96FCC"/>
    <w:rsid w:val="00E97268"/>
    <w:rsid w:val="00E972F6"/>
    <w:rsid w:val="00E97975"/>
    <w:rsid w:val="00EA20E8"/>
    <w:rsid w:val="00EA3C16"/>
    <w:rsid w:val="00EA47DE"/>
    <w:rsid w:val="00EA50AB"/>
    <w:rsid w:val="00EB2437"/>
    <w:rsid w:val="00EB5F18"/>
    <w:rsid w:val="00EB7BEF"/>
    <w:rsid w:val="00EC0674"/>
    <w:rsid w:val="00EC3661"/>
    <w:rsid w:val="00EC61EB"/>
    <w:rsid w:val="00EC623C"/>
    <w:rsid w:val="00EC68CF"/>
    <w:rsid w:val="00ED1393"/>
    <w:rsid w:val="00ED261F"/>
    <w:rsid w:val="00ED2871"/>
    <w:rsid w:val="00ED2DE7"/>
    <w:rsid w:val="00ED37F6"/>
    <w:rsid w:val="00ED4724"/>
    <w:rsid w:val="00ED4B15"/>
    <w:rsid w:val="00ED661E"/>
    <w:rsid w:val="00EE0E1F"/>
    <w:rsid w:val="00EE1C17"/>
    <w:rsid w:val="00EE2009"/>
    <w:rsid w:val="00EE2FEF"/>
    <w:rsid w:val="00EF075F"/>
    <w:rsid w:val="00EF0D9B"/>
    <w:rsid w:val="00EF1DAD"/>
    <w:rsid w:val="00EF2DFF"/>
    <w:rsid w:val="00EF4890"/>
    <w:rsid w:val="00F00F8C"/>
    <w:rsid w:val="00F048B9"/>
    <w:rsid w:val="00F0654B"/>
    <w:rsid w:val="00F07790"/>
    <w:rsid w:val="00F07889"/>
    <w:rsid w:val="00F07EE8"/>
    <w:rsid w:val="00F07F69"/>
    <w:rsid w:val="00F10214"/>
    <w:rsid w:val="00F12A6C"/>
    <w:rsid w:val="00F12FDA"/>
    <w:rsid w:val="00F14194"/>
    <w:rsid w:val="00F21145"/>
    <w:rsid w:val="00F22300"/>
    <w:rsid w:val="00F234F2"/>
    <w:rsid w:val="00F246C8"/>
    <w:rsid w:val="00F24F21"/>
    <w:rsid w:val="00F250F3"/>
    <w:rsid w:val="00F32AD1"/>
    <w:rsid w:val="00F32AE1"/>
    <w:rsid w:val="00F349BB"/>
    <w:rsid w:val="00F35C86"/>
    <w:rsid w:val="00F36399"/>
    <w:rsid w:val="00F36A5C"/>
    <w:rsid w:val="00F36D46"/>
    <w:rsid w:val="00F434DF"/>
    <w:rsid w:val="00F45957"/>
    <w:rsid w:val="00F5051A"/>
    <w:rsid w:val="00F52D20"/>
    <w:rsid w:val="00F54CB0"/>
    <w:rsid w:val="00F55346"/>
    <w:rsid w:val="00F55F26"/>
    <w:rsid w:val="00F55F3B"/>
    <w:rsid w:val="00F5636F"/>
    <w:rsid w:val="00F5670C"/>
    <w:rsid w:val="00F57466"/>
    <w:rsid w:val="00F579D3"/>
    <w:rsid w:val="00F609A3"/>
    <w:rsid w:val="00F61192"/>
    <w:rsid w:val="00F6326F"/>
    <w:rsid w:val="00F640BA"/>
    <w:rsid w:val="00F659E5"/>
    <w:rsid w:val="00F676BF"/>
    <w:rsid w:val="00F70901"/>
    <w:rsid w:val="00F72102"/>
    <w:rsid w:val="00F72C7B"/>
    <w:rsid w:val="00F74574"/>
    <w:rsid w:val="00F75093"/>
    <w:rsid w:val="00F75A15"/>
    <w:rsid w:val="00F7682B"/>
    <w:rsid w:val="00F76932"/>
    <w:rsid w:val="00F7767C"/>
    <w:rsid w:val="00F777EC"/>
    <w:rsid w:val="00F77872"/>
    <w:rsid w:val="00F802A4"/>
    <w:rsid w:val="00F836CD"/>
    <w:rsid w:val="00F844AD"/>
    <w:rsid w:val="00F8454D"/>
    <w:rsid w:val="00F848CD"/>
    <w:rsid w:val="00F84EB0"/>
    <w:rsid w:val="00F85139"/>
    <w:rsid w:val="00F901F4"/>
    <w:rsid w:val="00F90AFA"/>
    <w:rsid w:val="00F90B96"/>
    <w:rsid w:val="00F91199"/>
    <w:rsid w:val="00F91BAF"/>
    <w:rsid w:val="00F9457C"/>
    <w:rsid w:val="00FA2054"/>
    <w:rsid w:val="00FA398D"/>
    <w:rsid w:val="00FA3A26"/>
    <w:rsid w:val="00FA3DBF"/>
    <w:rsid w:val="00FA3DF8"/>
    <w:rsid w:val="00FA4DA5"/>
    <w:rsid w:val="00FA62A0"/>
    <w:rsid w:val="00FA6936"/>
    <w:rsid w:val="00FA69BE"/>
    <w:rsid w:val="00FA7202"/>
    <w:rsid w:val="00FB0297"/>
    <w:rsid w:val="00FB0367"/>
    <w:rsid w:val="00FB1891"/>
    <w:rsid w:val="00FB2403"/>
    <w:rsid w:val="00FB3245"/>
    <w:rsid w:val="00FB576F"/>
    <w:rsid w:val="00FB7068"/>
    <w:rsid w:val="00FB7362"/>
    <w:rsid w:val="00FC1720"/>
    <w:rsid w:val="00FC1A53"/>
    <w:rsid w:val="00FC2DC9"/>
    <w:rsid w:val="00FC2ECA"/>
    <w:rsid w:val="00FC4ACF"/>
    <w:rsid w:val="00FC6A24"/>
    <w:rsid w:val="00FD078C"/>
    <w:rsid w:val="00FD1C83"/>
    <w:rsid w:val="00FD2A22"/>
    <w:rsid w:val="00FD4823"/>
    <w:rsid w:val="00FD489F"/>
    <w:rsid w:val="00FD4D94"/>
    <w:rsid w:val="00FD5FA3"/>
    <w:rsid w:val="00FE1AD1"/>
    <w:rsid w:val="00FE1F64"/>
    <w:rsid w:val="00FE2734"/>
    <w:rsid w:val="00FE2F96"/>
    <w:rsid w:val="00FE62C3"/>
    <w:rsid w:val="00FF0A96"/>
    <w:rsid w:val="00FF2274"/>
    <w:rsid w:val="00FF23BA"/>
    <w:rsid w:val="00FF290E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EDACEA"/>
  <w15:docId w15:val="{C96F3F30-9544-4D2B-AE4E-95B4759F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0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63F"/>
    <w:pPr>
      <w:suppressAutoHyphens/>
      <w:spacing w:before="29"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-2700"/>
      </w:tabs>
      <w:spacing w:before="360" w:after="360" w:line="288" w:lineRule="auto"/>
      <w:jc w:val="both"/>
      <w:outlineLvl w:val="0"/>
    </w:pPr>
    <w:rPr>
      <w:rFonts w:cs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spacing w:after="0" w:line="240" w:lineRule="auto"/>
      <w:ind w:left="2410" w:hanging="2070"/>
      <w:textAlignment w:val="baseline"/>
      <w:outlineLvl w:val="1"/>
    </w:pPr>
    <w:rPr>
      <w:rFonts w:cs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qFormat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  <w:rPr>
      <w:lang w:val="pl-P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Pr>
      <w:rFonts w:ascii="Cambria" w:eastAsia="Cambria" w:hAnsi="Cambria" w:cs="Cambria"/>
      <w:b/>
      <w:bCs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  <w:rPr>
      <w:rFonts w:hint="default"/>
      <w:b w:val="0"/>
      <w:bCs w:val="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</w:rPr>
  </w:style>
  <w:style w:type="character" w:customStyle="1" w:styleId="WW8Num11z1">
    <w:name w:val="WW8Num11z1"/>
    <w:rPr>
      <w:rFonts w:ascii="Times New Roman" w:hAnsi="Times New Roman" w:cs="Times New Roman"/>
      <w:b w:val="0"/>
      <w:sz w:val="24"/>
      <w:szCs w:val="24"/>
    </w:rPr>
  </w:style>
  <w:style w:type="character" w:customStyle="1" w:styleId="WW8Num11z2">
    <w:name w:val="WW8Num11z2"/>
    <w:rPr>
      <w:rFonts w:hint="default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strike/>
      <w:sz w:val="24"/>
      <w:szCs w:val="24"/>
    </w:rPr>
  </w:style>
  <w:style w:type="character" w:customStyle="1" w:styleId="WW8Num13z1">
    <w:name w:val="WW8Num13z1"/>
    <w:rPr>
      <w:rFonts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 w:hint="default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 w:hint="default"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ascii="Times New Roman" w:hAnsi="Times New Roman" w:cs="Times New Roman"/>
      <w:b/>
      <w:sz w:val="24"/>
      <w:szCs w:val="24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23z1">
    <w:name w:val="WW8Num23z1"/>
    <w:rPr>
      <w:rFonts w:hint="default"/>
      <w:color w:val="auto"/>
    </w:rPr>
  </w:style>
  <w:style w:type="character" w:customStyle="1" w:styleId="WW8Num23z2">
    <w:name w:val="WW8Num23z2"/>
  </w:style>
  <w:style w:type="character" w:customStyle="1" w:styleId="WW8Num23z3">
    <w:name w:val="WW8Num23z3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b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 w:hint="default"/>
      <w:b/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eastAsia="Arial Unicode MS" w:hAnsi="Arial" w:cs="Arial" w:hint="default"/>
      <w:i w:val="0"/>
      <w:sz w:val="21"/>
      <w:szCs w:val="21"/>
    </w:rPr>
  </w:style>
  <w:style w:type="character" w:customStyle="1" w:styleId="WW8Num26z2">
    <w:name w:val="WW8Num26z2"/>
    <w:rPr>
      <w:rFonts w:hint="default"/>
      <w:b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bCs/>
      <w:sz w:val="24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bCs/>
    </w:rPr>
  </w:style>
  <w:style w:type="character" w:customStyle="1" w:styleId="WW8Num30z1">
    <w:name w:val="WW8Num30z1"/>
    <w:rPr>
      <w:rFonts w:ascii="Times New Roman" w:hAnsi="Times New Roman" w:cs="Times New Roman"/>
      <w:sz w:val="24"/>
      <w:szCs w:val="24"/>
    </w:rPr>
  </w:style>
  <w:style w:type="character" w:customStyle="1" w:styleId="WW8Num30z2">
    <w:name w:val="WW8Num30z2"/>
  </w:style>
  <w:style w:type="character" w:customStyle="1" w:styleId="WW8Num30z3">
    <w:name w:val="WW8Num30z3"/>
    <w:rPr>
      <w:rFonts w:ascii="Times New Roman" w:hAnsi="Times New Roman" w:cs="Times New Roman"/>
      <w:sz w:val="24"/>
      <w:szCs w:val="24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hAnsi="Times New Roman" w:cs="Times New Roman"/>
      <w:b/>
      <w:i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Wingdings" w:hAnsi="Wingdings" w:cs="Wingdings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Times New Roman" w:hAnsi="Times New Roman" w:cs="Times New Roman" w:hint="default"/>
      <w:strike/>
      <w:sz w:val="24"/>
      <w:szCs w:val="24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color w:val="auto"/>
    </w:rPr>
  </w:style>
  <w:style w:type="character" w:customStyle="1" w:styleId="WW8Num35z1">
    <w:name w:val="WW8Num35z1"/>
    <w:rPr>
      <w:rFonts w:hint="default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 w:hint="default"/>
      <w:b w:val="0"/>
      <w:i w:val="0"/>
      <w:strike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/>
    </w:rPr>
  </w:style>
  <w:style w:type="character" w:customStyle="1" w:styleId="WW8Num40z1">
    <w:name w:val="WW8Num40z1"/>
    <w:rPr>
      <w:rFonts w:ascii="Times New Roman" w:hAnsi="Times New Roman" w:cs="Times New Roman" w:hint="default"/>
      <w:b/>
      <w:bCs/>
      <w:i/>
      <w:iCs/>
      <w:sz w:val="24"/>
      <w:szCs w:val="24"/>
      <w:lang w:val="pl-PL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42z0">
    <w:name w:val="WW8Num42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b/>
      <w:strike w:val="0"/>
      <w:dstrike w:val="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Times New Roman" w:hAnsi="Times New Roman" w:cs="Times New Roman"/>
      <w:sz w:val="24"/>
      <w:szCs w:val="24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hAnsi="Times New Roman" w:cs="Times New Roman"/>
      <w:sz w:val="24"/>
      <w:szCs w:val="24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Courier New" w:hAnsi="Courier New" w:cs="Courier New" w:hint="default"/>
      <w:sz w:val="24"/>
      <w:szCs w:val="24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8z3">
    <w:name w:val="WW8Num48z3"/>
    <w:rPr>
      <w:rFonts w:ascii="Symbol" w:hAnsi="Symbol" w:cs="Symbol"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  <w:rPr>
      <w:rFonts w:hint="default"/>
      <w:i w:val="0"/>
    </w:rPr>
  </w:style>
  <w:style w:type="character" w:customStyle="1" w:styleId="WW8Num50z2">
    <w:name w:val="WW8Num50z2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ourier New" w:hAnsi="Courier New" w:cs="Courier New" w:hint="default"/>
      <w:sz w:val="24"/>
      <w:szCs w:val="24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 w:hint="default"/>
    </w:rPr>
  </w:style>
  <w:style w:type="character" w:customStyle="1" w:styleId="WW8Num52z0">
    <w:name w:val="WW8Num52z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Symbol" w:hAnsi="Symbol" w:cs="Symbol" w:hint="default"/>
      <w:sz w:val="20"/>
      <w:szCs w:val="20"/>
    </w:rPr>
  </w:style>
  <w:style w:type="character" w:customStyle="1" w:styleId="WW8Num55z0">
    <w:name w:val="WW8Num55z0"/>
    <w:rPr>
      <w:rFonts w:ascii="Times New Roman" w:hAnsi="Times New Roman" w:cs="Times New Roman" w:hint="default"/>
      <w:color w:val="FF0000"/>
      <w:sz w:val="24"/>
      <w:szCs w:val="24"/>
      <w:shd w:val="clear" w:color="auto" w:fill="FFFF0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Times New Roman" w:hAnsi="Times New Roman" w:cs="Times New Roman" w:hint="default"/>
      <w:sz w:val="24"/>
      <w:szCs w:val="24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  <w:rPr>
      <w:rFonts w:hint="default"/>
      <w:b w:val="0"/>
    </w:rPr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 w:hint="default"/>
      <w:sz w:val="24"/>
      <w:szCs w:val="24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Times New Roman" w:hAnsi="Times New Roman" w:cs="Times New Roman" w:hint="default"/>
      <w:b/>
      <w:bCs/>
      <w:i w:val="0"/>
      <w:iCs w:val="0"/>
      <w:sz w:val="28"/>
      <w:szCs w:val="28"/>
    </w:rPr>
  </w:style>
  <w:style w:type="character" w:customStyle="1" w:styleId="WW8Num58z1">
    <w:name w:val="WW8Num58z1"/>
    <w:rPr>
      <w:rFonts w:hint="default"/>
      <w:b/>
      <w:i w:val="0"/>
    </w:rPr>
  </w:style>
  <w:style w:type="character" w:customStyle="1" w:styleId="WW8Num58z2">
    <w:name w:val="WW8Num58z2"/>
  </w:style>
  <w:style w:type="character" w:customStyle="1" w:styleId="WW8Num58z3">
    <w:name w:val="WW8Num58z3"/>
    <w:rPr>
      <w:rFonts w:ascii="Times New Roman" w:eastAsia="Times New Roman" w:hAnsi="Times New Roman" w:cs="Times New Roman"/>
    </w:rPr>
  </w:style>
  <w:style w:type="character" w:customStyle="1" w:styleId="WW8Num58z5">
    <w:name w:val="WW8Num58z5"/>
    <w:rPr>
      <w:rFonts w:hint="default"/>
    </w:rPr>
  </w:style>
  <w:style w:type="character" w:customStyle="1" w:styleId="WW8Num58z6">
    <w:name w:val="WW8Num58z6"/>
  </w:style>
  <w:style w:type="character" w:customStyle="1" w:styleId="WW8Num58z8">
    <w:name w:val="WW8Num58z8"/>
  </w:style>
  <w:style w:type="character" w:customStyle="1" w:styleId="WW8Num59z0">
    <w:name w:val="WW8Num59z0"/>
    <w:rPr>
      <w:rFonts w:hint="default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Times New Roman" w:hAnsi="Times New Roman" w:cs="Times New Roman"/>
      <w:i w:val="0"/>
      <w:iCs w:val="0"/>
      <w:color w:val="auto"/>
      <w:sz w:val="24"/>
      <w:szCs w:val="24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  <w:b w:val="0"/>
      <w:i w:val="0"/>
      <w:strike w:val="0"/>
      <w:dstrike w:val="0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hAnsi="Times New Roman" w:cs="Times New Roman" w:hint="default"/>
      <w:sz w:val="24"/>
      <w:szCs w:val="24"/>
    </w:rPr>
  </w:style>
  <w:style w:type="character" w:customStyle="1" w:styleId="WW8Num63z1">
    <w:name w:val="WW8Num63z1"/>
    <w:rPr>
      <w:rFonts w:ascii="Times New Roman" w:eastAsia="Times New Roman" w:hAnsi="Times New Roman" w:cs="Times New Roman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WW8Num64z1">
    <w:name w:val="WW8Num64z1"/>
    <w:rPr>
      <w:rFonts w:hint="default"/>
    </w:rPr>
  </w:style>
  <w:style w:type="character" w:customStyle="1" w:styleId="WW8Num65z0">
    <w:name w:val="WW8Num65z0"/>
    <w:rPr>
      <w:rFonts w:hint="default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i w:val="0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b/>
      <w:sz w:val="24"/>
      <w:szCs w:val="24"/>
      <w:lang w:val="pl-PL"/>
    </w:rPr>
  </w:style>
  <w:style w:type="character" w:customStyle="1" w:styleId="Nagwek2Znak">
    <w:name w:val="Nagłówek 2 Znak"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rPr>
      <w:rFonts w:ascii="Arial" w:hAnsi="Arial" w:cs="Arial"/>
      <w:b/>
      <w:bCs/>
      <w:sz w:val="28"/>
      <w:szCs w:val="28"/>
    </w:rPr>
  </w:style>
  <w:style w:type="character" w:customStyle="1" w:styleId="StopkaZnak">
    <w:name w:val="Stopka Znak"/>
    <w:uiPriority w:val="99"/>
    <w:rPr>
      <w:rFonts w:ascii="Calibri" w:hAnsi="Calibri" w:cs="Calibri"/>
      <w:sz w:val="22"/>
      <w:szCs w:val="22"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kstprzypisudolnegoZnak">
    <w:name w:val="Tekst przypisu dolnego Znak"/>
    <w:basedOn w:val="Domylnaczcionkaakapitu1"/>
    <w:uiPriority w:val="99"/>
  </w:style>
  <w:style w:type="character" w:styleId="Numerstrony">
    <w:name w:val="page number"/>
    <w:basedOn w:val="Domylnaczcionkaakapitu1"/>
  </w:style>
  <w:style w:type="character" w:customStyle="1" w:styleId="Tekstpodstawowywcity3Znak">
    <w:name w:val="Tekst podstawowy wcięty 3 Znak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1"/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PodtytuZnak">
    <w:name w:val="Podtytuł Znak"/>
    <w:rPr>
      <w:b/>
      <w:sz w:val="28"/>
      <w:lang w:val="fr-BE"/>
    </w:rPr>
  </w:style>
  <w:style w:type="character" w:customStyle="1" w:styleId="eltit1">
    <w:name w:val="eltit1"/>
    <w:rPr>
      <w:rFonts w:ascii="Verdana" w:hAnsi="Verdana" w:cs="Verdana" w:hint="default"/>
      <w:color w:val="333366"/>
      <w:sz w:val="20"/>
      <w:szCs w:val="20"/>
    </w:rPr>
  </w:style>
  <w:style w:type="character" w:customStyle="1" w:styleId="ZwrotgrzecznociowyZnak">
    <w:name w:val="Zwrot grzecznościowy Znak"/>
    <w:rPr>
      <w:rFonts w:ascii="Arial" w:hAnsi="Arial" w:cs="Arial"/>
      <w:spacing w:val="6"/>
      <w:sz w:val="24"/>
      <w:lang w:val="en-GB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Znak1">
    <w:name w:val="Znak Znak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uiPriority w:val="10"/>
    <w:rPr>
      <w:rFonts w:ascii="Arial" w:hAnsi="Arial" w:cs="Arial"/>
      <w:b/>
      <w:sz w:val="36"/>
      <w:lang w:val="en-GB"/>
    </w:rPr>
  </w:style>
  <w:style w:type="character" w:customStyle="1" w:styleId="ZnakZnak">
    <w:name w:val="Znak Znak"/>
    <w:rPr>
      <w:rFonts w:ascii="Arial" w:hAnsi="Arial" w:cs="Arial"/>
      <w:b/>
      <w:sz w:val="36"/>
      <w:lang w:val="en-GB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rFonts w:ascii="Calibri" w:hAnsi="Calibri" w:cs="Calibri"/>
      <w:sz w:val="22"/>
      <w:szCs w:val="22"/>
    </w:rPr>
  </w:style>
  <w:style w:type="character" w:customStyle="1" w:styleId="FontStyle36">
    <w:name w:val="Font Style36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">
    <w:name w:val="Font Style11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Pr>
      <w:rFonts w:ascii="Calibri" w:hAnsi="Calibri" w:cs="Calibri"/>
      <w:i/>
      <w:iCs/>
      <w:color w:val="000000"/>
      <w:sz w:val="18"/>
      <w:szCs w:val="18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</w:style>
  <w:style w:type="paragraph" w:styleId="Stopka">
    <w:name w:val="footer"/>
    <w:aliases w:val="stand"/>
    <w:basedOn w:val="Normalny"/>
    <w:uiPriority w:val="99"/>
  </w:style>
  <w:style w:type="paragraph" w:styleId="Spistreci1">
    <w:name w:val="toc 1"/>
    <w:basedOn w:val="Normalny"/>
    <w:next w:val="Normalny"/>
    <w:uiPriority w:val="39"/>
    <w:pPr>
      <w:spacing w:after="0" w:line="240" w:lineRule="auto"/>
      <w:ind w:left="540" w:hanging="540"/>
    </w:pPr>
    <w:rPr>
      <w:rFonts w:cs="Times New Roman"/>
      <w:sz w:val="24"/>
      <w:szCs w:val="24"/>
    </w:rPr>
  </w:style>
  <w:style w:type="paragraph" w:styleId="Tekstpodstawowywcity">
    <w:name w:val="Body Text Indent"/>
    <w:basedOn w:val="Normalny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pPr>
      <w:spacing w:after="0" w:line="240" w:lineRule="auto"/>
      <w:textAlignment w:val="top"/>
    </w:pPr>
    <w:rPr>
      <w:rFonts w:cs="Times New Roman"/>
      <w:sz w:val="20"/>
      <w:szCs w:val="20"/>
    </w:rPr>
  </w:style>
  <w:style w:type="paragraph" w:customStyle="1" w:styleId="Tekstkomentarza1">
    <w:name w:val="Tekst komentarza1"/>
    <w:basedOn w:val="Normalny"/>
    <w:pPr>
      <w:spacing w:after="0" w:line="240" w:lineRule="auto"/>
    </w:pPr>
    <w:rPr>
      <w:rFonts w:cs="Times New Roman"/>
      <w:sz w:val="20"/>
      <w:szCs w:val="20"/>
    </w:rPr>
  </w:style>
  <w:style w:type="paragraph" w:styleId="Tekstprzypisudolnego">
    <w:name w:val="footnote text"/>
    <w:basedOn w:val="Normalny"/>
    <w:uiPriority w:val="99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Tekstpodstawowywcity31">
    <w:name w:val="Tekst podstawowy wcięty 31"/>
    <w:basedOn w:val="Normalny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cs="Times New Roman"/>
      <w:sz w:val="24"/>
      <w:szCs w:val="24"/>
    </w:rPr>
  </w:style>
  <w:style w:type="paragraph" w:customStyle="1" w:styleId="Standard">
    <w:name w:val="Standard"/>
    <w:pPr>
      <w:widowControl w:val="0"/>
      <w:suppressAutoHyphens/>
      <w:autoSpaceDE w:val="0"/>
      <w:spacing w:before="29"/>
      <w:ind w:left="68"/>
    </w:pPr>
    <w:rPr>
      <w:sz w:val="24"/>
      <w:szCs w:val="24"/>
      <w:lang w:eastAsia="ar-SA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cs="Times New Roman"/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cs="Times New Roman"/>
      <w:sz w:val="16"/>
      <w:szCs w:val="16"/>
    </w:rPr>
  </w:style>
  <w:style w:type="paragraph" w:styleId="Podtytu">
    <w:name w:val="Subtitle"/>
    <w:basedOn w:val="Normalny"/>
    <w:next w:val="Tekstpodstawowy"/>
    <w:qFormat/>
    <w:pPr>
      <w:spacing w:after="0" w:line="240" w:lineRule="auto"/>
      <w:jc w:val="center"/>
    </w:pPr>
    <w:rPr>
      <w:rFonts w:cs="Times New Roman"/>
      <w:b/>
      <w:sz w:val="28"/>
      <w:szCs w:val="20"/>
      <w:lang w:val="fr-BE"/>
    </w:rPr>
  </w:style>
  <w:style w:type="paragraph" w:styleId="Akapitzlist">
    <w:name w:val="List Paragraph"/>
    <w:aliases w:val="Nagłowek 3,Normalny PDST,lp1,Preambuła,HŁ_Bullet1"/>
    <w:basedOn w:val="Normalny"/>
    <w:link w:val="AkapitzlistZnak"/>
    <w:uiPriority w:val="34"/>
    <w:qFormat/>
    <w:pPr>
      <w:spacing w:after="0" w:line="240" w:lineRule="auto"/>
      <w:ind w:left="708"/>
    </w:pPr>
    <w:rPr>
      <w:rFonts w:cs="Times New Roman"/>
      <w:sz w:val="20"/>
      <w:szCs w:val="20"/>
    </w:rPr>
  </w:style>
  <w:style w:type="paragraph" w:customStyle="1" w:styleId="DocInit">
    <w:name w:val="Doc Init"/>
    <w:basedOn w:val="Normalny"/>
    <w:pPr>
      <w:spacing w:before="120" w:after="0" w:line="240" w:lineRule="auto"/>
      <w:jc w:val="both"/>
    </w:pPr>
    <w:rPr>
      <w:rFonts w:ascii="PICA *" w:hAnsi="PICA *" w:cs="Times New Roman"/>
      <w:sz w:val="24"/>
      <w:szCs w:val="20"/>
    </w:rPr>
  </w:style>
  <w:style w:type="paragraph" w:customStyle="1" w:styleId="xl31">
    <w:name w:val="xl31"/>
    <w:basedOn w:val="Normalny"/>
    <w:pPr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rotgrzecznociowy1">
    <w:name w:val="Zwrot grzecznościowy1"/>
    <w:basedOn w:val="Normalny"/>
    <w:next w:val="Normalny"/>
    <w:pPr>
      <w:widowControl w:val="0"/>
      <w:numPr>
        <w:numId w:val="2"/>
      </w:numPr>
      <w:spacing w:after="0" w:line="240" w:lineRule="auto"/>
      <w:ind w:left="0" w:firstLine="0"/>
      <w:jc w:val="both"/>
    </w:pPr>
    <w:rPr>
      <w:rFonts w:ascii="Arial" w:hAnsi="Arial" w:cs="Times New Roman"/>
      <w:spacing w:val="6"/>
      <w:sz w:val="24"/>
      <w:szCs w:val="20"/>
      <w:lang w:val="en-GB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uiPriority w:val="10"/>
    <w:qFormat/>
    <w:pPr>
      <w:spacing w:after="0" w:line="240" w:lineRule="auto"/>
      <w:ind w:left="709" w:hanging="709"/>
      <w:jc w:val="center"/>
    </w:pPr>
    <w:rPr>
      <w:rFonts w:ascii="Arial" w:hAnsi="Arial" w:cs="Times New Roman"/>
      <w:b/>
      <w:sz w:val="36"/>
      <w:szCs w:val="20"/>
      <w:lang w:val="en-GB"/>
    </w:rPr>
  </w:style>
  <w:style w:type="paragraph" w:customStyle="1" w:styleId="Tekstblokowy1">
    <w:name w:val="Tekst blokowy1"/>
    <w:basedOn w:val="Normalny"/>
    <w:pPr>
      <w:spacing w:before="280" w:after="180" w:line="400" w:lineRule="atLeast"/>
      <w:ind w:left="810" w:right="300"/>
      <w:jc w:val="both"/>
    </w:pPr>
    <w:rPr>
      <w:rFonts w:cs="Times New Roman"/>
      <w:color w:val="000000"/>
      <w:sz w:val="24"/>
      <w:szCs w:val="17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cs="Times New Roman"/>
      <w:sz w:val="20"/>
      <w:szCs w:val="20"/>
    </w:rPr>
  </w:style>
  <w:style w:type="paragraph" w:styleId="Poprawka">
    <w:name w:val="Revision"/>
    <w:pPr>
      <w:suppressAutoHyphens/>
      <w:spacing w:before="29"/>
      <w:ind w:left="425" w:hanging="357"/>
    </w:pPr>
    <w:rPr>
      <w:rFonts w:ascii="Calibri" w:hAnsi="Calibri" w:cs="Calibri"/>
      <w:sz w:val="22"/>
      <w:szCs w:val="22"/>
      <w:lang w:eastAsia="ar-SA"/>
    </w:rPr>
  </w:style>
  <w:style w:type="paragraph" w:customStyle="1" w:styleId="tabulka">
    <w:name w:val="tabulka"/>
    <w:basedOn w:val="Normalny"/>
    <w:pPr>
      <w:widowControl w:val="0"/>
      <w:spacing w:before="120" w:after="0" w:line="240" w:lineRule="exact"/>
      <w:jc w:val="center"/>
    </w:pPr>
    <w:rPr>
      <w:rFonts w:ascii="Arial" w:hAnsi="Arial" w:cs="Times New Roman"/>
      <w:sz w:val="20"/>
      <w:szCs w:val="20"/>
      <w:lang w:val="cs-CZ"/>
    </w:rPr>
  </w:style>
  <w:style w:type="paragraph" w:customStyle="1" w:styleId="normaltableau">
    <w:name w:val="normal_tableau"/>
    <w:basedOn w:val="Normalny"/>
    <w:pPr>
      <w:spacing w:before="120" w:after="120" w:line="240" w:lineRule="auto"/>
      <w:jc w:val="both"/>
    </w:pPr>
    <w:rPr>
      <w:rFonts w:ascii="Optima" w:hAnsi="Optima" w:cs="Times New Roman"/>
      <w:szCs w:val="20"/>
      <w:lang w:val="en-GB"/>
    </w:rPr>
  </w:style>
  <w:style w:type="paragraph" w:customStyle="1" w:styleId="Style7">
    <w:name w:val="Style7"/>
    <w:pPr>
      <w:suppressAutoHyphens/>
      <w:spacing w:before="29" w:line="274" w:lineRule="exact"/>
      <w:ind w:left="425" w:hanging="357"/>
    </w:pPr>
    <w:rPr>
      <w:kern w:val="1"/>
      <w:sz w:val="24"/>
      <w:szCs w:val="24"/>
      <w:lang w:eastAsia="ar-SA"/>
    </w:rPr>
  </w:style>
  <w:style w:type="paragraph" w:customStyle="1" w:styleId="Style8">
    <w:name w:val="Style8"/>
    <w:basedOn w:val="Normalny"/>
    <w:pPr>
      <w:widowControl w:val="0"/>
      <w:autoSpaceDE w:val="0"/>
      <w:spacing w:after="0" w:line="274" w:lineRule="exact"/>
      <w:ind w:hanging="264"/>
    </w:pPr>
    <w:rPr>
      <w:rFonts w:cs="Times New Roman"/>
      <w:sz w:val="24"/>
      <w:szCs w:val="24"/>
    </w:rPr>
  </w:style>
  <w:style w:type="paragraph" w:customStyle="1" w:styleId="Style2">
    <w:name w:val="Style2"/>
    <w:basedOn w:val="Normalny"/>
    <w:pPr>
      <w:widowControl w:val="0"/>
      <w:autoSpaceDE w:val="0"/>
      <w:spacing w:after="0" w:line="290" w:lineRule="exact"/>
      <w:ind w:hanging="355"/>
      <w:jc w:val="both"/>
    </w:pPr>
    <w:rPr>
      <w:rFonts w:cs="Times New Roman"/>
      <w:sz w:val="24"/>
      <w:szCs w:val="24"/>
    </w:rPr>
  </w:style>
  <w:style w:type="paragraph" w:customStyle="1" w:styleId="Style4">
    <w:name w:val="Style4"/>
    <w:basedOn w:val="Normalny"/>
    <w:uiPriority w:val="99"/>
    <w:pPr>
      <w:widowControl w:val="0"/>
      <w:autoSpaceDE w:val="0"/>
      <w:spacing w:after="0" w:line="278" w:lineRule="exact"/>
      <w:jc w:val="both"/>
    </w:pPr>
    <w:rPr>
      <w:rFonts w:cs="Times New Roman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  <w:spacing w:after="0" w:line="302" w:lineRule="exact"/>
      <w:ind w:hanging="216"/>
    </w:pPr>
    <w:rPr>
      <w:rFonts w:cs="Times New Roman"/>
      <w:sz w:val="24"/>
      <w:szCs w:val="24"/>
    </w:rPr>
  </w:style>
  <w:style w:type="paragraph" w:customStyle="1" w:styleId="Podpunkt">
    <w:name w:val="Podpunkt"/>
    <w:basedOn w:val="Normalny"/>
    <w:qFormat/>
    <w:pPr>
      <w:autoSpaceDE w:val="0"/>
      <w:spacing w:before="120" w:after="120"/>
      <w:jc w:val="both"/>
    </w:pPr>
    <w:rPr>
      <w:rFonts w:cs="Times New Roman"/>
      <w:sz w:val="24"/>
      <w:szCs w:val="24"/>
    </w:rPr>
  </w:style>
  <w:style w:type="paragraph" w:customStyle="1" w:styleId="Tekstpodstawowy21">
    <w:name w:val="Tekst podstawowy 21"/>
    <w:basedOn w:val="Normalny"/>
    <w:pPr>
      <w:spacing w:before="0" w:after="120" w:line="480" w:lineRule="auto"/>
      <w:ind w:left="357"/>
    </w:pPr>
    <w:rPr>
      <w:rFonts w:cs="Times New Roman"/>
      <w:sz w:val="20"/>
      <w:szCs w:val="20"/>
    </w:rPr>
  </w:style>
  <w:style w:type="paragraph" w:customStyle="1" w:styleId="Podpunkty">
    <w:name w:val="Podpunkty"/>
    <w:basedOn w:val="Normalny"/>
    <w:pPr>
      <w:numPr>
        <w:numId w:val="4"/>
      </w:numPr>
      <w:ind w:left="527" w:hanging="357"/>
      <w:jc w:val="both"/>
    </w:pPr>
    <w:rPr>
      <w:rFonts w:cs="Times New Roman"/>
      <w:sz w:val="24"/>
      <w:szCs w:val="24"/>
    </w:rPr>
  </w:style>
  <w:style w:type="paragraph" w:customStyle="1" w:styleId="Podunktypogrubione">
    <w:name w:val="Podunkty pogrubione"/>
    <w:basedOn w:val="Podpunkty"/>
    <w:pPr>
      <w:numPr>
        <w:numId w:val="3"/>
      </w:numPr>
      <w:spacing w:before="120"/>
    </w:pPr>
    <w:rPr>
      <w:b/>
    </w:rPr>
  </w:style>
  <w:style w:type="paragraph" w:styleId="NormalnyWeb">
    <w:name w:val="Normal (Web)"/>
    <w:basedOn w:val="Normalny"/>
    <w:uiPriority w:val="99"/>
    <w:pPr>
      <w:spacing w:before="280" w:after="300" w:line="240" w:lineRule="auto"/>
    </w:pPr>
    <w:rPr>
      <w:rFonts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pistreci2">
    <w:name w:val="toc 2"/>
    <w:basedOn w:val="Indeks"/>
    <w:uiPriority w:val="39"/>
    <w:pPr>
      <w:tabs>
        <w:tab w:val="right" w:leader="dot" w:pos="9355"/>
      </w:tabs>
      <w:ind w:left="283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character" w:customStyle="1" w:styleId="alb">
    <w:name w:val="a_lb"/>
    <w:rsid w:val="004D6720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636D8C"/>
    <w:pPr>
      <w:spacing w:after="120" w:line="480" w:lineRule="auto"/>
    </w:pPr>
    <w:rPr>
      <w:rFonts w:cs="Times New Roman"/>
      <w:lang w:val="x-none"/>
    </w:rPr>
  </w:style>
  <w:style w:type="character" w:customStyle="1" w:styleId="Tekstpodstawowy2Znak1">
    <w:name w:val="Tekst podstawowy 2 Znak1"/>
    <w:link w:val="Tekstpodstawowy2"/>
    <w:uiPriority w:val="99"/>
    <w:semiHidden/>
    <w:rsid w:val="00636D8C"/>
    <w:rPr>
      <w:rFonts w:ascii="Calibri" w:hAnsi="Calibri" w:cs="Calibri"/>
      <w:sz w:val="22"/>
      <w:szCs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027BF"/>
    <w:pPr>
      <w:keepLines/>
      <w:numPr>
        <w:numId w:val="0"/>
      </w:numPr>
      <w:tabs>
        <w:tab w:val="clear" w:pos="-270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Cs w:val="28"/>
      <w:lang w:eastAsia="pl-PL"/>
    </w:rPr>
  </w:style>
  <w:style w:type="paragraph" w:customStyle="1" w:styleId="bezodstpw">
    <w:name w:val="bezodstpw"/>
    <w:basedOn w:val="Normalny"/>
    <w:rsid w:val="00E41382"/>
    <w:pPr>
      <w:suppressAutoHyphens w:val="0"/>
      <w:spacing w:before="0" w:after="0" w:line="240" w:lineRule="auto"/>
    </w:pPr>
    <w:rPr>
      <w:rFonts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4487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44871"/>
    <w:rPr>
      <w:rFonts w:cs="Times New Roman"/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rsid w:val="00644871"/>
    <w:rPr>
      <w:rFonts w:ascii="Calibri" w:hAnsi="Calibri" w:cs="Calibri"/>
      <w:lang w:eastAsia="ar-SA"/>
    </w:rPr>
  </w:style>
  <w:style w:type="paragraph" w:styleId="Bezodstpw0">
    <w:name w:val="No Spacing"/>
    <w:rsid w:val="00C02A85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21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ormalny PDST Znak,lp1 Znak,Preambuła Znak,HŁ_Bullet1 Znak"/>
    <w:link w:val="Akapitzlist"/>
    <w:uiPriority w:val="34"/>
    <w:locked/>
    <w:rsid w:val="00A1317A"/>
    <w:rPr>
      <w:lang w:eastAsia="ar-SA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1D6947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1D6947"/>
    <w:rPr>
      <w:rFonts w:ascii="Calibri" w:hAnsi="Calibri" w:cs="Calibri"/>
      <w:sz w:val="16"/>
      <w:szCs w:val="16"/>
      <w:lang w:eastAsia="ar-SA"/>
    </w:rPr>
  </w:style>
  <w:style w:type="paragraph" w:customStyle="1" w:styleId="n">
    <w:name w:val="n"/>
    <w:basedOn w:val="Normalny"/>
    <w:rsid w:val="001D6947"/>
    <w:pPr>
      <w:numPr>
        <w:numId w:val="5"/>
      </w:numPr>
      <w:autoSpaceDE w:val="0"/>
      <w:spacing w:before="40" w:after="40" w:line="240" w:lineRule="auto"/>
      <w:jc w:val="both"/>
    </w:pPr>
    <w:rPr>
      <w:rFonts w:cs="Times New Roman"/>
      <w:szCs w:val="24"/>
    </w:rPr>
  </w:style>
  <w:style w:type="paragraph" w:styleId="Listapunktowana">
    <w:name w:val="List Bullet"/>
    <w:basedOn w:val="Normalny"/>
    <w:autoRedefine/>
    <w:rsid w:val="000C5895"/>
    <w:pPr>
      <w:numPr>
        <w:numId w:val="6"/>
      </w:numPr>
      <w:suppressAutoHyphens w:val="0"/>
      <w:spacing w:before="0" w:after="0" w:line="240" w:lineRule="auto"/>
    </w:pPr>
    <w:rPr>
      <w:rFonts w:cs="Times New Roman"/>
      <w:sz w:val="24"/>
      <w:szCs w:val="24"/>
      <w:lang w:eastAsia="pl-PL"/>
    </w:rPr>
  </w:style>
  <w:style w:type="paragraph" w:customStyle="1" w:styleId="Akapit0">
    <w:name w:val="Akapit 0"/>
    <w:basedOn w:val="Normalny"/>
    <w:rsid w:val="000C5895"/>
    <w:pPr>
      <w:spacing w:before="23" w:after="0" w:line="240" w:lineRule="auto"/>
      <w:ind w:left="386" w:right="108" w:hanging="386"/>
      <w:jc w:val="both"/>
    </w:pPr>
    <w:rPr>
      <w:rFonts w:ascii="Arial" w:hAnsi="Arial" w:cs="Arial"/>
      <w:kern w:val="1"/>
      <w:sz w:val="18"/>
      <w:szCs w:val="18"/>
    </w:rPr>
  </w:style>
  <w:style w:type="paragraph" w:customStyle="1" w:styleId="Default">
    <w:name w:val="Default"/>
    <w:rsid w:val="004D40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">
    <w:name w:val="Body text_"/>
    <w:link w:val="Tekstpodstawowy4"/>
    <w:rsid w:val="00E15CEA"/>
    <w:rPr>
      <w:sz w:val="16"/>
      <w:szCs w:val="16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E15CEA"/>
    <w:pPr>
      <w:widowControl w:val="0"/>
      <w:shd w:val="clear" w:color="auto" w:fill="FFFFFF"/>
      <w:suppressAutoHyphens w:val="0"/>
      <w:spacing w:before="360" w:after="360" w:line="0" w:lineRule="atLeast"/>
      <w:ind w:hanging="900"/>
    </w:pPr>
    <w:rPr>
      <w:rFonts w:cs="Times New Roman"/>
      <w:sz w:val="16"/>
      <w:szCs w:val="16"/>
      <w:lang w:eastAsia="pl-PL"/>
    </w:rPr>
  </w:style>
  <w:style w:type="paragraph" w:customStyle="1" w:styleId="Tekstpodstawowy1">
    <w:name w:val="Tekst podstawowy1"/>
    <w:basedOn w:val="Normalny"/>
    <w:rsid w:val="0058750A"/>
    <w:pPr>
      <w:widowControl w:val="0"/>
      <w:shd w:val="clear" w:color="auto" w:fill="FFFFFF"/>
      <w:suppressAutoHyphens w:val="0"/>
      <w:spacing w:before="0" w:after="480" w:line="0" w:lineRule="atLeast"/>
      <w:ind w:hanging="420"/>
    </w:pPr>
    <w:rPr>
      <w:rFonts w:cs="Times New Roman"/>
      <w:sz w:val="19"/>
      <w:szCs w:val="19"/>
      <w:lang w:eastAsia="pl-PL"/>
    </w:rPr>
  </w:style>
  <w:style w:type="numbering" w:customStyle="1" w:styleId="WWNum47">
    <w:name w:val="WWNum47"/>
    <w:basedOn w:val="Bezlisty"/>
    <w:rsid w:val="00E024FD"/>
    <w:pPr>
      <w:numPr>
        <w:numId w:val="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B34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83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9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40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69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02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311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93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71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890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2157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6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96E81-8A0E-4378-8DD1-4EADB8FE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2130</CharactersWithSpaces>
  <SharedDoc>false</SharedDoc>
  <HLinks>
    <vt:vector size="186" baseType="variant">
      <vt:variant>
        <vt:i4>6225961</vt:i4>
      </vt:variant>
      <vt:variant>
        <vt:i4>177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/dokument/17938059</vt:lpwstr>
      </vt:variant>
      <vt:variant>
        <vt:i4>7995474</vt:i4>
      </vt:variant>
      <vt:variant>
        <vt:i4>174</vt:i4>
      </vt:variant>
      <vt:variant>
        <vt:i4>0</vt:i4>
      </vt:variant>
      <vt:variant>
        <vt:i4>5</vt:i4>
      </vt:variant>
      <vt:variant>
        <vt:lpwstr>https://ec.europa.eu/tools/espd?lang=pl</vt:lpwstr>
      </vt:variant>
      <vt:variant>
        <vt:lpwstr/>
      </vt:variant>
      <vt:variant>
        <vt:i4>2949214</vt:i4>
      </vt:variant>
      <vt:variant>
        <vt:i4>171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1441799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_Toc461798982</vt:lpwstr>
      </vt:variant>
      <vt:variant>
        <vt:i4>1441796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_Toc461798981</vt:lpwstr>
      </vt:variant>
      <vt:variant>
        <vt:i4>1441797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_Toc461798980</vt:lpwstr>
      </vt:variant>
      <vt:variant>
        <vt:i4>1638412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_Toc461798979</vt:lpwstr>
      </vt:variant>
      <vt:variant>
        <vt:i4>1638413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_Toc461798978</vt:lpwstr>
      </vt:variant>
      <vt:variant>
        <vt:i4>1638402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_Toc461798977</vt:lpwstr>
      </vt:variant>
      <vt:variant>
        <vt:i4>1638406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_Toc461798973</vt:lpwstr>
      </vt:variant>
      <vt:variant>
        <vt:i4>1638407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_Toc461798972</vt:lpwstr>
      </vt:variant>
      <vt:variant>
        <vt:i4>1638404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_Toc461798971</vt:lpwstr>
      </vt:variant>
      <vt:variant>
        <vt:i4>1638405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_Toc461798970</vt:lpwstr>
      </vt:variant>
      <vt:variant>
        <vt:i4>1572876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_Toc461798969</vt:lpwstr>
      </vt:variant>
      <vt:variant>
        <vt:i4>1572877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_Toc461798968</vt:lpwstr>
      </vt:variant>
      <vt:variant>
        <vt:i4>1572866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_Toc461798967</vt:lpwstr>
      </vt:variant>
      <vt:variant>
        <vt:i4>1572864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_Toc461798965</vt:lpwstr>
      </vt:variant>
      <vt:variant>
        <vt:i4>1572865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_Toc461798964</vt:lpwstr>
      </vt:variant>
      <vt:variant>
        <vt:i4>1572870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_Toc461798963</vt:lpwstr>
      </vt:variant>
      <vt:variant>
        <vt:i4>1572871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_Toc461798962</vt:lpwstr>
      </vt:variant>
      <vt:variant>
        <vt:i4>1572868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_Toc461798961</vt:lpwstr>
      </vt:variant>
      <vt:variant>
        <vt:i4>1572869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_Toc461798960</vt:lpwstr>
      </vt:variant>
      <vt:variant>
        <vt:i4>1769484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_Toc461798959</vt:lpwstr>
      </vt:variant>
      <vt:variant>
        <vt:i4>1769485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_Toc461798958</vt:lpwstr>
      </vt:variant>
      <vt:variant>
        <vt:i4>1769474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_Toc461798957</vt:lpwstr>
      </vt:variant>
      <vt:variant>
        <vt:i4>1769475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_Toc461798956</vt:lpwstr>
      </vt:variant>
      <vt:variant>
        <vt:i4>1769472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_Toc461798955</vt:lpwstr>
      </vt:variant>
      <vt:variant>
        <vt:i4>1769473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_Toc461798954</vt:lpwstr>
      </vt:variant>
      <vt:variant>
        <vt:i4>1769478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_Toc461798953</vt:lpwstr>
      </vt:variant>
      <vt:variant>
        <vt:i4>1769479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_Toc461798952</vt:lpwstr>
      </vt:variant>
      <vt:variant>
        <vt:i4>1769476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_Toc461798951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 bo</dc:creator>
  <cp:lastModifiedBy>Ania</cp:lastModifiedBy>
  <cp:revision>4</cp:revision>
  <cp:lastPrinted>2021-05-13T05:38:00Z</cp:lastPrinted>
  <dcterms:created xsi:type="dcterms:W3CDTF">2021-05-13T06:51:00Z</dcterms:created>
  <dcterms:modified xsi:type="dcterms:W3CDTF">2021-05-13T11:03:00Z</dcterms:modified>
</cp:coreProperties>
</file>