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E1914" w:rsidRPr="00A640E1" w:rsidRDefault="009E1914" w:rsidP="009E1914">
      <w:pPr>
        <w:tabs>
          <w:tab w:val="left" w:pos="0"/>
        </w:tabs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9B3F36">
      <w:pPr>
        <w:ind w:left="12036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         </w:t>
      </w:r>
    </w:p>
    <w:p w:rsidR="009B3F36" w:rsidRDefault="00A50B4B" w:rsidP="009B3F36">
      <w:pPr>
        <w:spacing w:line="360" w:lineRule="auto"/>
        <w:ind w:left="11328" w:firstLine="708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 </w:t>
      </w:r>
      <w:r w:rsidR="009B3F36" w:rsidRPr="00DD0F04">
        <w:rPr>
          <w:rFonts w:ascii="Ubuntu Light" w:hAnsi="Ubuntu Light" w:cs="Arial"/>
          <w:b/>
          <w:sz w:val="20"/>
          <w:szCs w:val="20"/>
        </w:rPr>
        <w:t xml:space="preserve">Załącznik Nr </w:t>
      </w:r>
      <w:r w:rsidR="00234C3F">
        <w:rPr>
          <w:rFonts w:ascii="Ubuntu Light" w:hAnsi="Ubuntu Light" w:cs="Arial"/>
          <w:b/>
          <w:sz w:val="20"/>
          <w:szCs w:val="20"/>
        </w:rPr>
        <w:t>1</w:t>
      </w:r>
      <w:r w:rsidR="009B3F36">
        <w:rPr>
          <w:rFonts w:ascii="Ubuntu Light" w:hAnsi="Ubuntu Light" w:cs="Arial"/>
          <w:b/>
          <w:sz w:val="20"/>
          <w:szCs w:val="20"/>
        </w:rPr>
        <w:t xml:space="preserve"> </w:t>
      </w:r>
      <w:r w:rsidR="009B3F36" w:rsidRPr="00DD0F04">
        <w:rPr>
          <w:rFonts w:ascii="Ubuntu Light" w:hAnsi="Ubuntu Light" w:cs="Arial"/>
          <w:b/>
          <w:sz w:val="20"/>
          <w:szCs w:val="20"/>
        </w:rPr>
        <w:t>do SIWZ</w:t>
      </w:r>
    </w:p>
    <w:p w:rsidR="009B3F36" w:rsidRDefault="009B3F36" w:rsidP="009B3F36">
      <w:pPr>
        <w:jc w:val="center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FORMULARZ ASORTYMENTOWO – </w:t>
      </w:r>
      <w:r w:rsidRPr="00DD0F04">
        <w:rPr>
          <w:rFonts w:ascii="Ubuntu Light" w:hAnsi="Ubuntu Light" w:cs="Arial"/>
          <w:b/>
          <w:sz w:val="20"/>
          <w:szCs w:val="20"/>
        </w:rPr>
        <w:t>CENOWY</w:t>
      </w:r>
    </w:p>
    <w:p w:rsidR="009B3F36" w:rsidRDefault="009B3F36" w:rsidP="009B3F36">
      <w:pPr>
        <w:rPr>
          <w:rFonts w:ascii="Ubuntu Light" w:hAnsi="Ubuntu Light"/>
          <w:b/>
          <w:bCs/>
          <w:sz w:val="22"/>
          <w:szCs w:val="22"/>
        </w:rPr>
      </w:pPr>
    </w:p>
    <w:p w:rsidR="009B3F36" w:rsidRPr="00B64AB6" w:rsidRDefault="009B3F36" w:rsidP="009B3F36">
      <w:pPr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/>
          <w:b/>
          <w:bCs/>
          <w:sz w:val="20"/>
          <w:szCs w:val="20"/>
        </w:rPr>
        <w:t xml:space="preserve">Czepki chirurgiczne </w:t>
      </w:r>
    </w:p>
    <w:tbl>
      <w:tblPr>
        <w:tblW w:w="13709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4252"/>
        <w:gridCol w:w="1134"/>
        <w:gridCol w:w="1560"/>
        <w:gridCol w:w="1134"/>
        <w:gridCol w:w="851"/>
        <w:gridCol w:w="992"/>
        <w:gridCol w:w="1134"/>
        <w:gridCol w:w="992"/>
        <w:gridCol w:w="1134"/>
      </w:tblGrid>
      <w:tr w:rsidR="009B3F36" w:rsidRPr="00DD0F04" w:rsidTr="00ED503D">
        <w:trPr>
          <w:trHeight w:val="70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F36" w:rsidRPr="00EE47DA" w:rsidRDefault="009B3F36" w:rsidP="00ED503D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B3F36" w:rsidRPr="00183318" w:rsidRDefault="009B3F36" w:rsidP="00ED503D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OPIS PRZEDMIOTU ZAMÓWEINIA – parametry wymagane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36" w:rsidRPr="00183318" w:rsidRDefault="009B3F36" w:rsidP="00ED503D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Zamawiana ilość sztuk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3F36" w:rsidRPr="00183318" w:rsidRDefault="009B3F36" w:rsidP="00ED503D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Cena</w:t>
            </w:r>
          </w:p>
          <w:p w:rsidR="009B3F36" w:rsidRPr="00183318" w:rsidRDefault="009B3F36" w:rsidP="00ED503D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jednostkowa</w:t>
            </w:r>
          </w:p>
          <w:p w:rsidR="009B3F36" w:rsidRPr="00183318" w:rsidRDefault="009B3F36" w:rsidP="00ED503D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 xml:space="preserve">netto </w:t>
            </w:r>
            <w:proofErr w:type="spellStart"/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>za</w:t>
            </w:r>
            <w:proofErr w:type="spellEnd"/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>sztukę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3F36" w:rsidRPr="00183318" w:rsidRDefault="009B3F36" w:rsidP="00ED503D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9B3F36" w:rsidRDefault="009B3F36" w:rsidP="00ED503D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Netto</w:t>
            </w:r>
          </w:p>
          <w:p w:rsidR="009B3F36" w:rsidRPr="00183318" w:rsidRDefault="009B3F36" w:rsidP="00ED503D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(kol.3*4)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3F36" w:rsidRPr="00183318" w:rsidRDefault="009B3F36" w:rsidP="00ED503D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Stawka VAT</w:t>
            </w:r>
          </w:p>
          <w:p w:rsidR="009B3F36" w:rsidRPr="00183318" w:rsidRDefault="009B3F36" w:rsidP="00ED503D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3F36" w:rsidRDefault="009B3F36" w:rsidP="00ED503D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9B3F36" w:rsidRPr="00183318" w:rsidRDefault="009B3F36" w:rsidP="00ED503D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podatku</w:t>
            </w:r>
          </w:p>
          <w:p w:rsidR="009B3F36" w:rsidRPr="00183318" w:rsidRDefault="009B3F36" w:rsidP="00ED503D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F36" w:rsidRPr="00183318" w:rsidRDefault="009B3F36" w:rsidP="00ED503D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9B3F36" w:rsidRPr="00183318" w:rsidRDefault="009B3F36" w:rsidP="00ED503D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36" w:rsidRPr="00183318" w:rsidRDefault="009B3F36" w:rsidP="00ED503D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36" w:rsidRPr="00183318" w:rsidRDefault="009B3F36" w:rsidP="00ED503D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Nr katalogowy</w:t>
            </w:r>
          </w:p>
        </w:tc>
      </w:tr>
      <w:tr w:rsidR="009B3F36" w:rsidRPr="00DD0F04" w:rsidTr="00ED503D">
        <w:trPr>
          <w:trHeight w:val="29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F36" w:rsidRDefault="009B3F36" w:rsidP="00ED503D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B3F36" w:rsidRPr="00183318" w:rsidRDefault="009B3F36" w:rsidP="00ED503D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36" w:rsidRPr="00183318" w:rsidRDefault="009B3F36" w:rsidP="00ED503D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3F36" w:rsidRPr="00183318" w:rsidRDefault="009B3F36" w:rsidP="00ED503D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3F36" w:rsidRPr="00183318" w:rsidRDefault="009B3F36" w:rsidP="00ED503D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3F36" w:rsidRPr="00183318" w:rsidRDefault="009B3F36" w:rsidP="00ED503D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3F36" w:rsidRPr="00183318" w:rsidRDefault="009B3F36" w:rsidP="00ED503D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F36" w:rsidRPr="004D4755" w:rsidRDefault="009B3F36" w:rsidP="00ED503D">
            <w:pPr>
              <w:jc w:val="center"/>
              <w:rPr>
                <w:rFonts w:ascii="Ubuntu Light" w:hAnsi="Ubuntu Light" w:cs="Arial"/>
                <w:b/>
                <w:color w:val="00B0F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00B0F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36" w:rsidRPr="00183318" w:rsidRDefault="009B3F36" w:rsidP="00ED503D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36" w:rsidRPr="00183318" w:rsidRDefault="009B3F36" w:rsidP="00ED503D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10</w:t>
            </w:r>
          </w:p>
        </w:tc>
      </w:tr>
      <w:tr w:rsidR="009B3F36" w:rsidRPr="00DD0F04" w:rsidTr="00ED503D">
        <w:trPr>
          <w:trHeight w:val="1138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36" w:rsidRPr="00081C1A" w:rsidRDefault="009B3F36" w:rsidP="00ED503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081C1A">
              <w:rPr>
                <w:rFonts w:ascii="Ubuntu Light" w:hAnsi="Ubuntu Light" w:cs="Arial"/>
                <w:sz w:val="20"/>
                <w:szCs w:val="20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36" w:rsidRPr="00B64AB6" w:rsidRDefault="009B3F36" w:rsidP="00ED503D">
            <w:pPr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 xml:space="preserve">Czepek chirurgiczny w kształcie furażerki z możliwością regulowania głębokości wywinięcia z włókniny intensywnie pochłaniającej pot, wiązany na troki. Przeznaczony dla osób z długimi włosami, wykonane z włókniny </w:t>
            </w:r>
            <w:proofErr w:type="spellStart"/>
            <w:r>
              <w:rPr>
                <w:rFonts w:ascii="Ubuntu Light" w:hAnsi="Ubuntu Light"/>
                <w:sz w:val="20"/>
                <w:szCs w:val="20"/>
              </w:rPr>
              <w:t>wysokoparoprzepuszczalnej</w:t>
            </w:r>
            <w:proofErr w:type="spellEnd"/>
            <w:r>
              <w:rPr>
                <w:rFonts w:ascii="Ubuntu Light" w:hAnsi="Ubuntu Light"/>
                <w:sz w:val="20"/>
                <w:szCs w:val="20"/>
              </w:rPr>
              <w:t>, perforowanej o gramaturze min. 26 g/m</w:t>
            </w:r>
            <w:r>
              <w:rPr>
                <w:rFonts w:ascii="Ubuntu Light" w:hAnsi="Ubuntu Light"/>
                <w:sz w:val="20"/>
                <w:szCs w:val="20"/>
                <w:vertAlign w:val="superscript"/>
              </w:rPr>
              <w:t>2</w:t>
            </w:r>
            <w:r>
              <w:rPr>
                <w:rFonts w:ascii="Ubuntu Light" w:hAnsi="Ubuntu Light"/>
                <w:sz w:val="20"/>
                <w:szCs w:val="20"/>
              </w:rPr>
              <w:t xml:space="preserve"> – 27g/m</w:t>
            </w:r>
            <w:r>
              <w:rPr>
                <w:rFonts w:ascii="Ubuntu Light" w:hAnsi="Ubuntu Light"/>
                <w:sz w:val="20"/>
                <w:szCs w:val="20"/>
                <w:vertAlign w:val="superscript"/>
              </w:rPr>
              <w:t>2</w:t>
            </w:r>
            <w:r>
              <w:rPr>
                <w:rFonts w:ascii="Ubuntu Light" w:hAnsi="Ubuntu Light"/>
                <w:sz w:val="20"/>
                <w:szCs w:val="20"/>
              </w:rPr>
              <w:t xml:space="preserve">. Czepki pakowane w pudełka umożliwiające pojedyncze wyjmowanie.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36" w:rsidRPr="005E7037" w:rsidRDefault="009B3F36" w:rsidP="00ED503D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>7 200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3F36" w:rsidRPr="00DD0F04" w:rsidRDefault="009B3F36" w:rsidP="00ED503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F36" w:rsidRPr="00DD0F04" w:rsidRDefault="009B3F36" w:rsidP="00ED503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F36" w:rsidRPr="00DD0F04" w:rsidRDefault="009B3F36" w:rsidP="00ED503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F36" w:rsidRPr="00DD0F04" w:rsidRDefault="009B3F36" w:rsidP="00ED503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F36" w:rsidRPr="00DD0F04" w:rsidRDefault="009B3F36" w:rsidP="00ED503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36" w:rsidRPr="00DD0F04" w:rsidRDefault="009B3F36" w:rsidP="00ED503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36" w:rsidRPr="00DD0F04" w:rsidRDefault="009B3F36" w:rsidP="00ED503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9B3F36" w:rsidRPr="00DD0F04" w:rsidTr="00ED503D">
        <w:trPr>
          <w:trHeight w:val="555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36" w:rsidRPr="00612AC9" w:rsidRDefault="009B3F36" w:rsidP="00ED503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36" w:rsidRPr="00271EDC" w:rsidRDefault="009B3F36" w:rsidP="00ED503D">
            <w:pPr>
              <w:snapToGrid w:val="0"/>
              <w:jc w:val="center"/>
              <w:rPr>
                <w:rFonts w:ascii="Ubuntu Light" w:hAnsi="Ubuntu Light" w:cs="Tunga"/>
                <w:b/>
                <w:sz w:val="20"/>
                <w:szCs w:val="20"/>
              </w:rPr>
            </w:pPr>
            <w:r w:rsidRPr="00271EDC">
              <w:rPr>
                <w:rFonts w:ascii="Ubuntu Light" w:hAnsi="Ubuntu Light" w:cs="Tunga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36" w:rsidRPr="00DD0F04" w:rsidRDefault="009B3F36" w:rsidP="00ED503D">
            <w:pPr>
              <w:snapToGrid w:val="0"/>
              <w:jc w:val="center"/>
              <w:rPr>
                <w:rFonts w:ascii="Ubuntu Light" w:hAnsi="Ubuntu Light" w:cs="Tung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3F36" w:rsidRPr="00DD0F04" w:rsidRDefault="009B3F36" w:rsidP="00ED503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F36" w:rsidRPr="00DD0F04" w:rsidRDefault="009B3F36" w:rsidP="00ED503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3F36" w:rsidRPr="00DD0F04" w:rsidRDefault="009B3F36" w:rsidP="00ED503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F36" w:rsidRDefault="009B3F36" w:rsidP="00ED503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36" w:rsidRPr="00DD0F04" w:rsidRDefault="009B3F36" w:rsidP="00ED503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36" w:rsidRPr="00DD0F04" w:rsidRDefault="009B3F36" w:rsidP="00ED503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36" w:rsidRPr="00DD0F04" w:rsidRDefault="009B3F36" w:rsidP="00ED503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</w:tbl>
    <w:p w:rsidR="009B3F36" w:rsidRDefault="009B3F36" w:rsidP="009B3F36">
      <w:pPr>
        <w:ind w:left="12036"/>
        <w:rPr>
          <w:rFonts w:ascii="Ubuntu Light" w:hAnsi="Ubuntu Light" w:cs="Arial"/>
          <w:sz w:val="20"/>
          <w:szCs w:val="20"/>
        </w:rPr>
      </w:pPr>
    </w:p>
    <w:p w:rsidR="00234C3F" w:rsidRDefault="00234C3F" w:rsidP="009B3F36">
      <w:pPr>
        <w:rPr>
          <w:rFonts w:ascii="Ubuntu Light" w:hAnsi="Ubuntu Light" w:cs="Arial"/>
          <w:sz w:val="20"/>
          <w:szCs w:val="20"/>
        </w:rPr>
      </w:pPr>
    </w:p>
    <w:p w:rsidR="00234C3F" w:rsidRDefault="009B3F36" w:rsidP="00234C3F">
      <w:pPr>
        <w:ind w:left="8496"/>
        <w:rPr>
          <w:rFonts w:ascii="Ubuntu Light" w:hAnsi="Ubuntu Light" w:cs="Arial"/>
          <w:sz w:val="20"/>
          <w:szCs w:val="20"/>
        </w:rPr>
      </w:pPr>
      <w:r w:rsidRPr="004B2B2C">
        <w:rPr>
          <w:rFonts w:ascii="Ubuntu Light" w:hAnsi="Ubuntu Light" w:cs="Arial"/>
          <w:sz w:val="20"/>
          <w:szCs w:val="20"/>
        </w:rPr>
        <w:t xml:space="preserve"> </w:t>
      </w:r>
    </w:p>
    <w:p w:rsidR="009B3F36" w:rsidRDefault="009B3F36" w:rsidP="00234C3F">
      <w:pPr>
        <w:ind w:left="8496"/>
        <w:rPr>
          <w:rFonts w:ascii="Ubuntu Light" w:hAnsi="Ubuntu Light" w:cs="Arial"/>
          <w:sz w:val="20"/>
          <w:szCs w:val="20"/>
        </w:rPr>
      </w:pPr>
      <w:r w:rsidRPr="004B2B2C">
        <w:rPr>
          <w:rFonts w:ascii="Ubuntu Light" w:hAnsi="Ubuntu Light" w:cs="Arial"/>
          <w:sz w:val="20"/>
          <w:szCs w:val="20"/>
        </w:rPr>
        <w:t xml:space="preserve"> </w:t>
      </w:r>
      <w:r w:rsidR="00234C3F">
        <w:rPr>
          <w:rFonts w:ascii="Ubuntu Light" w:hAnsi="Ubuntu Light" w:cs="Arial"/>
          <w:sz w:val="20"/>
          <w:szCs w:val="20"/>
        </w:rPr>
        <w:t>……………………………………………………………..</w:t>
      </w:r>
      <w:r w:rsidRPr="004B2B2C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p w:rsidR="009B3F36" w:rsidRDefault="009B3F36" w:rsidP="00234C3F">
      <w:pPr>
        <w:ind w:left="8496"/>
        <w:rPr>
          <w:rFonts w:ascii="Ubuntu Light" w:hAnsi="Ubuntu Light" w:cs="Arial"/>
          <w:sz w:val="20"/>
          <w:szCs w:val="20"/>
        </w:rPr>
      </w:pPr>
      <w:r w:rsidRPr="004B2B2C">
        <w:rPr>
          <w:rFonts w:ascii="Ubuntu Light" w:hAnsi="Ubuntu Light" w:cs="Arial"/>
          <w:sz w:val="20"/>
          <w:szCs w:val="20"/>
        </w:rPr>
        <w:t xml:space="preserve"> Własnoręczny czytelny podpis osoby/osób uprawnionej/uprawnionych</w:t>
      </w:r>
      <w:r w:rsidR="00234C3F">
        <w:rPr>
          <w:rFonts w:ascii="Ubuntu Light" w:hAnsi="Ubuntu Light" w:cs="Arial"/>
          <w:sz w:val="20"/>
          <w:szCs w:val="20"/>
        </w:rPr>
        <w:t xml:space="preserve"> </w:t>
      </w:r>
      <w:r w:rsidRPr="004B2B2C">
        <w:rPr>
          <w:rFonts w:ascii="Ubuntu Light" w:hAnsi="Ubuntu Light" w:cs="Arial"/>
          <w:sz w:val="20"/>
          <w:szCs w:val="20"/>
        </w:rPr>
        <w:t>do reprezentowania wykonawcy</w:t>
      </w:r>
    </w:p>
    <w:p w:rsidR="009B3F36" w:rsidRDefault="009B3F36" w:rsidP="0055084A">
      <w:pPr>
        <w:ind w:left="12036"/>
        <w:rPr>
          <w:rFonts w:ascii="Ubuntu Light" w:hAnsi="Ubuntu Light" w:cs="Arial"/>
          <w:sz w:val="20"/>
          <w:szCs w:val="20"/>
        </w:rPr>
      </w:pPr>
      <w:r w:rsidRPr="00DD0F04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 xml:space="preserve">                                     </w:t>
      </w:r>
    </w:p>
    <w:p w:rsidR="00655E83" w:rsidRDefault="00655E83" w:rsidP="0055084A">
      <w:pPr>
        <w:ind w:left="12036"/>
        <w:rPr>
          <w:rFonts w:ascii="Ubuntu Light" w:hAnsi="Ubuntu Light" w:cs="Arial"/>
          <w:b/>
          <w:sz w:val="20"/>
          <w:szCs w:val="20"/>
        </w:rPr>
        <w:sectPr w:rsidR="00655E83" w:rsidSect="00CF34D5">
          <w:headerReference w:type="default" r:id="rId8"/>
          <w:footerReference w:type="even" r:id="rId9"/>
          <w:footerReference w:type="default" r:id="rId10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5084A" w:rsidRDefault="0055084A" w:rsidP="0055084A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55084A" w:rsidRDefault="0055084A" w:rsidP="0055084A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1101C4" w:rsidRPr="00A640E1" w:rsidRDefault="003329DB" w:rsidP="00FD7905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Z</w:t>
      </w:r>
      <w:r w:rsidR="001101C4" w:rsidRPr="00A640E1">
        <w:rPr>
          <w:rFonts w:ascii="Ubuntu Light" w:hAnsi="Ubuntu Light" w:cs="Arial"/>
          <w:b/>
          <w:sz w:val="20"/>
          <w:szCs w:val="20"/>
        </w:rPr>
        <w:t xml:space="preserve">ałącznik nr </w:t>
      </w:r>
      <w:r w:rsidR="00234C3F">
        <w:rPr>
          <w:rFonts w:ascii="Ubuntu Light" w:hAnsi="Ubuntu Light" w:cs="Arial"/>
          <w:b/>
          <w:sz w:val="20"/>
          <w:szCs w:val="20"/>
        </w:rPr>
        <w:t>2</w:t>
      </w:r>
      <w:r w:rsidR="0024010C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5F33E5" w:rsidRPr="00A640E1" w:rsidRDefault="005F33E5" w:rsidP="00920E02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101C4" w:rsidRPr="00A640E1" w:rsidRDefault="001101C4" w:rsidP="00175F65">
      <w:pPr>
        <w:spacing w:line="480" w:lineRule="auto"/>
        <w:ind w:left="3540" w:firstLine="708"/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Miejscowość ………………. dnia ……………….</w:t>
      </w:r>
      <w:r w:rsidR="007C3A02" w:rsidRPr="00A640E1">
        <w:rPr>
          <w:rFonts w:ascii="Ubuntu Light" w:hAnsi="Ubuntu Light" w:cs="Arial"/>
          <w:sz w:val="20"/>
          <w:szCs w:val="20"/>
        </w:rPr>
        <w:t>201</w:t>
      </w:r>
      <w:r w:rsidR="00A50B4B">
        <w:rPr>
          <w:rFonts w:ascii="Ubuntu Light" w:hAnsi="Ubuntu Light" w:cs="Arial"/>
          <w:sz w:val="20"/>
          <w:szCs w:val="20"/>
        </w:rPr>
        <w:t>9</w:t>
      </w:r>
      <w:r w:rsidR="0024010C">
        <w:rPr>
          <w:rFonts w:ascii="Ubuntu Light" w:hAnsi="Ubuntu Light" w:cs="Arial"/>
          <w:sz w:val="20"/>
          <w:szCs w:val="20"/>
        </w:rPr>
        <w:t xml:space="preserve"> </w:t>
      </w:r>
      <w:r w:rsidR="007C3A02" w:rsidRPr="00A640E1">
        <w:rPr>
          <w:rFonts w:ascii="Ubuntu Light" w:hAnsi="Ubuntu Light" w:cs="Arial"/>
          <w:sz w:val="20"/>
          <w:szCs w:val="20"/>
        </w:rPr>
        <w:t>r.</w:t>
      </w:r>
    </w:p>
    <w:p w:rsidR="001101C4" w:rsidRPr="00A640E1" w:rsidRDefault="001101C4" w:rsidP="001101C4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…………………………………………</w:t>
      </w:r>
    </w:p>
    <w:p w:rsidR="001101C4" w:rsidRPr="00A640E1" w:rsidRDefault="001101C4" w:rsidP="001101C4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Pieczęć firmowa wykonawcy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OFERTA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1101C4" w:rsidRPr="006034E8" w:rsidRDefault="001101C4" w:rsidP="006034E8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W KATOWICACH</w:t>
      </w:r>
    </w:p>
    <w:p w:rsidR="0010312C" w:rsidRPr="00A640E1" w:rsidRDefault="0010312C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</w:p>
    <w:p w:rsidR="001101C4" w:rsidRPr="00A640E1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Nazwa wykonawcy</w:t>
      </w:r>
      <w:r w:rsidR="0024010C">
        <w:rPr>
          <w:rFonts w:ascii="Ubuntu Light" w:hAnsi="Ubuntu Light" w:cs="Arial"/>
          <w:sz w:val="20"/>
          <w:szCs w:val="20"/>
        </w:rPr>
        <w:t>: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  <w:r w:rsidR="0024010C"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>…</w:t>
      </w:r>
      <w:r w:rsidR="0024010C">
        <w:rPr>
          <w:rFonts w:ascii="Ubuntu Light" w:hAnsi="Ubuntu Light" w:cs="Arial"/>
          <w:sz w:val="20"/>
          <w:szCs w:val="20"/>
        </w:rPr>
        <w:t>……</w:t>
      </w:r>
      <w:r w:rsidRPr="00A640E1">
        <w:rPr>
          <w:rFonts w:ascii="Ubuntu Light" w:hAnsi="Ubuntu Light" w:cs="Arial"/>
          <w:sz w:val="20"/>
          <w:szCs w:val="20"/>
        </w:rPr>
        <w:t>………………………………………............</w:t>
      </w:r>
      <w:r w:rsidR="0024010C">
        <w:rPr>
          <w:rFonts w:ascii="Ubuntu Light" w:hAnsi="Ubuntu Light" w:cs="Arial"/>
          <w:sz w:val="20"/>
          <w:szCs w:val="20"/>
        </w:rPr>
        <w:t>....................……………………………</w:t>
      </w:r>
    </w:p>
    <w:p w:rsidR="001101C4" w:rsidRPr="00A640E1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Siedziba</w:t>
      </w:r>
      <w:r w:rsidR="0024010C">
        <w:rPr>
          <w:rFonts w:ascii="Ubuntu Light" w:hAnsi="Ubuntu Light" w:cs="Arial"/>
          <w:sz w:val="20"/>
          <w:szCs w:val="20"/>
        </w:rPr>
        <w:t xml:space="preserve">: </w:t>
      </w:r>
      <w:r w:rsidR="0024010C">
        <w:rPr>
          <w:rFonts w:ascii="Ubuntu Light" w:hAnsi="Ubuntu Light" w:cs="Arial"/>
          <w:sz w:val="20"/>
          <w:szCs w:val="20"/>
        </w:rPr>
        <w:tab/>
      </w:r>
      <w:r w:rsidR="0024010C"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>…………………………………………………….............</w:t>
      </w:r>
      <w:r w:rsidR="0024010C">
        <w:rPr>
          <w:rFonts w:ascii="Ubuntu Light" w:hAnsi="Ubuntu Light" w:cs="Arial"/>
          <w:sz w:val="20"/>
          <w:szCs w:val="20"/>
        </w:rPr>
        <w:t>.......................……………………</w:t>
      </w:r>
    </w:p>
    <w:p w:rsidR="001101C4" w:rsidRPr="0024010C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24010C">
        <w:rPr>
          <w:rFonts w:ascii="Ubuntu Light" w:hAnsi="Ubuntu Light" w:cs="Arial"/>
          <w:sz w:val="20"/>
          <w:szCs w:val="20"/>
        </w:rPr>
        <w:t>REGON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Pr="0024010C">
        <w:rPr>
          <w:rFonts w:ascii="Ubuntu Light" w:hAnsi="Ubuntu Light" w:cs="Arial"/>
          <w:sz w:val="20"/>
          <w:szCs w:val="20"/>
        </w:rPr>
        <w:t xml:space="preserve"> ……………………………….............. NIP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="002F78DF">
        <w:rPr>
          <w:rFonts w:ascii="Ubuntu Light" w:hAnsi="Ubuntu Light" w:cs="Arial"/>
          <w:sz w:val="20"/>
          <w:szCs w:val="20"/>
        </w:rPr>
        <w:t xml:space="preserve">  </w:t>
      </w:r>
      <w:r w:rsidRPr="0024010C">
        <w:rPr>
          <w:rFonts w:ascii="Ubuntu Light" w:hAnsi="Ubuntu Light" w:cs="Arial"/>
          <w:sz w:val="20"/>
          <w:szCs w:val="20"/>
        </w:rPr>
        <w:t xml:space="preserve"> …………………………......................………</w:t>
      </w:r>
    </w:p>
    <w:p w:rsidR="001101C4" w:rsidRPr="0024010C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24010C">
        <w:rPr>
          <w:rFonts w:ascii="Ubuntu Light" w:hAnsi="Ubuntu Light" w:cs="Arial"/>
          <w:sz w:val="20"/>
          <w:szCs w:val="20"/>
        </w:rPr>
        <w:t>Tel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Pr="0024010C">
        <w:rPr>
          <w:rFonts w:ascii="Ubuntu Light" w:hAnsi="Ubuntu Light" w:cs="Arial"/>
          <w:sz w:val="20"/>
          <w:szCs w:val="20"/>
        </w:rPr>
        <w:t>. ………………………………..............… Fax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Pr="0024010C">
        <w:rPr>
          <w:rFonts w:ascii="Ubuntu Light" w:hAnsi="Ubuntu Light" w:cs="Arial"/>
          <w:sz w:val="20"/>
          <w:szCs w:val="20"/>
        </w:rPr>
        <w:t xml:space="preserve"> ……………….....................…………………….</w:t>
      </w:r>
    </w:p>
    <w:p w:rsidR="000411A0" w:rsidRPr="00A640E1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Osoba upoważniona do kontaktu z zamaw</w:t>
      </w:r>
      <w:r w:rsidR="006C5C4F" w:rsidRPr="00A640E1">
        <w:rPr>
          <w:rFonts w:ascii="Ubuntu Light" w:hAnsi="Ubuntu Light" w:cs="Arial"/>
          <w:sz w:val="20"/>
          <w:szCs w:val="20"/>
        </w:rPr>
        <w:t>iającym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="006C5C4F" w:rsidRPr="00A640E1">
        <w:rPr>
          <w:rFonts w:ascii="Ubuntu Light" w:hAnsi="Ubuntu Light" w:cs="Arial"/>
          <w:sz w:val="20"/>
          <w:szCs w:val="20"/>
        </w:rPr>
        <w:t xml:space="preserve"> ……</w:t>
      </w:r>
      <w:r w:rsidR="0024010C">
        <w:rPr>
          <w:rFonts w:ascii="Ubuntu Light" w:hAnsi="Ubuntu Light" w:cs="Arial"/>
          <w:sz w:val="20"/>
          <w:szCs w:val="20"/>
        </w:rPr>
        <w:t>……………...</w:t>
      </w:r>
      <w:r w:rsidR="006C5C4F" w:rsidRPr="00A640E1">
        <w:rPr>
          <w:rFonts w:ascii="Ubuntu Light" w:hAnsi="Ubuntu Light" w:cs="Arial"/>
          <w:sz w:val="20"/>
          <w:szCs w:val="20"/>
        </w:rPr>
        <w:t>……………………………………</w:t>
      </w:r>
      <w:r w:rsidR="0024010C">
        <w:rPr>
          <w:rFonts w:ascii="Ubuntu Light" w:hAnsi="Ubuntu Light" w:cs="Arial"/>
          <w:sz w:val="20"/>
          <w:szCs w:val="20"/>
        </w:rPr>
        <w:t>..</w:t>
      </w:r>
      <w:r w:rsidR="006C5C4F" w:rsidRPr="00A640E1">
        <w:rPr>
          <w:rFonts w:ascii="Ubuntu Light" w:hAnsi="Ubuntu Light" w:cs="Arial"/>
          <w:sz w:val="20"/>
          <w:szCs w:val="20"/>
        </w:rPr>
        <w:t>…</w:t>
      </w:r>
    </w:p>
    <w:p w:rsidR="001101C4" w:rsidRPr="00A640E1" w:rsidRDefault="006C5C4F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Tel</w:t>
      </w:r>
      <w:r w:rsidR="0024010C">
        <w:rPr>
          <w:rFonts w:ascii="Ubuntu Light" w:hAnsi="Ubuntu Light" w:cs="Arial"/>
          <w:sz w:val="20"/>
          <w:szCs w:val="20"/>
        </w:rPr>
        <w:t>:.............................................................</w:t>
      </w:r>
      <w:r w:rsidR="005977AD" w:rsidRPr="00A640E1">
        <w:rPr>
          <w:rFonts w:ascii="Ubuntu Light" w:hAnsi="Ubuntu Light" w:cs="Arial"/>
          <w:sz w:val="20"/>
          <w:szCs w:val="20"/>
        </w:rPr>
        <w:t xml:space="preserve">   e-mail</w:t>
      </w:r>
      <w:r w:rsidR="0024010C">
        <w:rPr>
          <w:rFonts w:ascii="Ubuntu Light" w:hAnsi="Ubuntu Light" w:cs="Arial"/>
          <w:sz w:val="20"/>
          <w:szCs w:val="20"/>
        </w:rPr>
        <w:t xml:space="preserve">: </w:t>
      </w:r>
      <w:r w:rsidR="002F78DF">
        <w:rPr>
          <w:rFonts w:ascii="Ubuntu Light" w:hAnsi="Ubuntu Light" w:cs="Arial"/>
          <w:sz w:val="20"/>
          <w:szCs w:val="20"/>
        </w:rPr>
        <w:t xml:space="preserve"> </w:t>
      </w:r>
      <w:r w:rsidR="0024010C">
        <w:rPr>
          <w:rFonts w:ascii="Ubuntu Light" w:hAnsi="Ubuntu Light" w:cs="Arial"/>
          <w:b/>
          <w:sz w:val="20"/>
          <w:szCs w:val="20"/>
        </w:rPr>
        <w:t>………………………………………………….</w:t>
      </w:r>
    </w:p>
    <w:p w:rsidR="0010312C" w:rsidRPr="00A640E1" w:rsidRDefault="0010312C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Osoba upoważniona do podpisania umowy : ………………………………………………………………………….</w:t>
      </w:r>
    </w:p>
    <w:p w:rsidR="0010312C" w:rsidRPr="00A640E1" w:rsidRDefault="0010312C" w:rsidP="006C5C4F">
      <w:pPr>
        <w:tabs>
          <w:tab w:val="left" w:pos="0"/>
        </w:tabs>
        <w:jc w:val="both"/>
        <w:rPr>
          <w:rFonts w:ascii="Ubuntu Light" w:hAnsi="Ubuntu Light" w:cs="Arial"/>
          <w:b/>
          <w:i/>
          <w:sz w:val="20"/>
          <w:szCs w:val="20"/>
        </w:rPr>
      </w:pPr>
      <w:r w:rsidRPr="00A640E1">
        <w:rPr>
          <w:rFonts w:ascii="Ubuntu Light" w:hAnsi="Ubuntu Light" w:cs="Arial"/>
          <w:b/>
          <w:i/>
          <w:sz w:val="20"/>
          <w:szCs w:val="20"/>
        </w:rPr>
        <w:t>Zamawiający wymaga wypełnienia wszystkich pól / podania wszystkich danych wymaganych w ramce powyżej</w:t>
      </w:r>
    </w:p>
    <w:p w:rsidR="006C5C4F" w:rsidRDefault="001101C4" w:rsidP="0024010C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W nawiązaniu do ogłoszenia o przetargu nieograniczonym</w:t>
      </w:r>
      <w:r w:rsidR="00891E0B" w:rsidRPr="00A640E1">
        <w:rPr>
          <w:rFonts w:ascii="Ubuntu Light" w:hAnsi="Ubuntu Light" w:cs="Arial"/>
          <w:sz w:val="20"/>
          <w:szCs w:val="20"/>
        </w:rPr>
        <w:t xml:space="preserve"> </w:t>
      </w:r>
      <w:r w:rsidRPr="00A640E1">
        <w:rPr>
          <w:rFonts w:ascii="Ubuntu Light" w:hAnsi="Ubuntu Light" w:cs="Arial"/>
          <w:sz w:val="20"/>
          <w:szCs w:val="20"/>
        </w:rPr>
        <w:t xml:space="preserve">oferuję wykonanie dostawy na warunkach określonych  w specyfikacji istotnych warunków zamówienia </w:t>
      </w:r>
      <w:r w:rsidR="004606A4" w:rsidRPr="00A640E1">
        <w:rPr>
          <w:rFonts w:ascii="Ubuntu Light" w:hAnsi="Ubuntu Light" w:cs="Arial"/>
          <w:sz w:val="20"/>
          <w:szCs w:val="20"/>
        </w:rPr>
        <w:t>za cenę</w:t>
      </w:r>
      <w:r w:rsidRPr="00A640E1">
        <w:rPr>
          <w:rFonts w:ascii="Ubuntu Light" w:hAnsi="Ubuntu Light" w:cs="Arial"/>
          <w:sz w:val="20"/>
          <w:szCs w:val="20"/>
        </w:rPr>
        <w:t>:</w:t>
      </w:r>
    </w:p>
    <w:p w:rsidR="00954107" w:rsidRPr="003A3992" w:rsidRDefault="00954107" w:rsidP="00954107">
      <w:pPr>
        <w:pStyle w:val="Nagwek2"/>
        <w:rPr>
          <w:rFonts w:ascii="Ubuntu Light" w:hAnsi="Ubuntu Light" w:cs="Estrangelo Edessa"/>
          <w:sz w:val="20"/>
          <w:szCs w:val="20"/>
        </w:rPr>
      </w:pPr>
    </w:p>
    <w:p w:rsidR="00954107" w:rsidRPr="003A3992" w:rsidRDefault="00954107" w:rsidP="00954107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3A3992">
        <w:rPr>
          <w:rFonts w:ascii="Ubuntu Light" w:hAnsi="Ubuntu Light" w:cs="Tunga"/>
          <w:sz w:val="20"/>
          <w:szCs w:val="20"/>
        </w:rPr>
        <w:t>bez podatku VAT………………...…………………zł</w:t>
      </w:r>
    </w:p>
    <w:p w:rsidR="00954107" w:rsidRPr="003A3992" w:rsidRDefault="00954107" w:rsidP="00954107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3A3992">
        <w:rPr>
          <w:rFonts w:ascii="Ubuntu Light" w:hAnsi="Ubuntu Light" w:cs="Tunga"/>
          <w:sz w:val="20"/>
          <w:szCs w:val="20"/>
        </w:rPr>
        <w:t>podatek VAT ………% …………………………….zł</w:t>
      </w:r>
    </w:p>
    <w:p w:rsidR="00954107" w:rsidRPr="003A3992" w:rsidRDefault="00954107" w:rsidP="00954107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3A3992">
        <w:rPr>
          <w:rFonts w:ascii="Ubuntu Light" w:hAnsi="Ubuntu Light" w:cs="Tunga"/>
          <w:b/>
          <w:bCs/>
          <w:sz w:val="20"/>
          <w:szCs w:val="20"/>
        </w:rPr>
        <w:t>z podatkiem VAT</w:t>
      </w:r>
      <w:r w:rsidRPr="003A3992">
        <w:rPr>
          <w:rFonts w:ascii="Ubuntu Light" w:hAnsi="Ubuntu Light" w:cs="Tunga"/>
          <w:sz w:val="20"/>
          <w:szCs w:val="20"/>
        </w:rPr>
        <w:t xml:space="preserve"> ………………………………….zł</w:t>
      </w:r>
    </w:p>
    <w:p w:rsidR="00954107" w:rsidRPr="003A3992" w:rsidRDefault="00954107" w:rsidP="00954107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3A3992">
        <w:rPr>
          <w:rFonts w:ascii="Ubuntu Light" w:hAnsi="Ubuntu Light" w:cs="Tunga"/>
          <w:sz w:val="20"/>
          <w:szCs w:val="20"/>
        </w:rPr>
        <w:t xml:space="preserve">Słownie: ……………………………………………………………………………………...........zł </w:t>
      </w:r>
    </w:p>
    <w:p w:rsidR="00175F65" w:rsidRDefault="00175F65" w:rsidP="00954107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  <w:r w:rsidRPr="00B476E0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</w:p>
    <w:p w:rsidR="001101C4" w:rsidRPr="00A640E1" w:rsidRDefault="001101C4" w:rsidP="000C2B7C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cena/y brutto zawarta/e w Ofercie zawierają wszystkie koszty, jakie ponosi Zamawiający w przypadku wyboru niniejszej oferty.</w:t>
      </w:r>
    </w:p>
    <w:p w:rsidR="001101C4" w:rsidRPr="00A640E1" w:rsidRDefault="001101C4" w:rsidP="000C2B7C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akceptujemy warunki płatności określone przez Zamawiającego w Specyfikacji Istotnych Warunków Zamówienia przedmiotowego postępowania.</w:t>
      </w:r>
    </w:p>
    <w:p w:rsidR="001101C4" w:rsidRPr="00A640E1" w:rsidRDefault="001101C4" w:rsidP="006034E8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jesteśmy związan</w:t>
      </w:r>
      <w:r w:rsidR="00CE7702"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i niniejszą ofertą przez okres </w:t>
      </w:r>
      <w:r w:rsidR="006034E8">
        <w:rPr>
          <w:rFonts w:ascii="Ubuntu Light" w:hAnsi="Ubuntu Light" w:cs="Arial"/>
          <w:sz w:val="20"/>
          <w:szCs w:val="20"/>
          <w:lang w:val="pl-PL" w:eastAsia="en-US"/>
        </w:rPr>
        <w:t>30</w:t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 dni od dnia upływu terminu składania ofert.</w:t>
      </w:r>
    </w:p>
    <w:p w:rsidR="001101C4" w:rsidRDefault="001101C4" w:rsidP="000C2B7C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niniejsza oferta zawiera na stronach nr od ____ do ____ informacje  stanowiące tajemnicę przedsiębiorstwa w rozumieniu przepisów o zwalczaniu nieuczciwej konkurencji.</w:t>
      </w:r>
    </w:p>
    <w:p w:rsidR="00C02BCB" w:rsidRPr="00C02BCB" w:rsidRDefault="00C02BCB" w:rsidP="00C02BCB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proofErr w:type="spellStart"/>
      <w:r w:rsidRPr="00C02BCB">
        <w:rPr>
          <w:rFonts w:ascii="Ubuntu Light" w:hAnsi="Ubuntu Light" w:cs="Arial"/>
          <w:sz w:val="20"/>
          <w:szCs w:val="20"/>
        </w:rPr>
        <w:t>Oświadczamy</w:t>
      </w:r>
      <w:proofErr w:type="spellEnd"/>
      <w:r w:rsidRPr="00C02BCB">
        <w:rPr>
          <w:rFonts w:ascii="Ubuntu Light" w:hAnsi="Ubuntu Light" w:cs="Arial"/>
          <w:sz w:val="20"/>
          <w:szCs w:val="20"/>
        </w:rPr>
        <w:t xml:space="preserve">, </w:t>
      </w:r>
      <w:proofErr w:type="spellStart"/>
      <w:r w:rsidRPr="00C02BCB">
        <w:rPr>
          <w:rFonts w:ascii="Ubuntu Light" w:hAnsi="Ubuntu Light" w:cs="Arial"/>
          <w:sz w:val="20"/>
          <w:szCs w:val="20"/>
        </w:rPr>
        <w:t>że</w:t>
      </w:r>
      <w:proofErr w:type="spellEnd"/>
      <w:r w:rsidRPr="00C02BCB">
        <w:rPr>
          <w:rFonts w:ascii="Ubuntu Light" w:hAnsi="Ubuntu Light" w:cs="Arial"/>
          <w:sz w:val="20"/>
          <w:szCs w:val="20"/>
        </w:rPr>
        <w:t xml:space="preserve"> </w:t>
      </w:r>
      <w:proofErr w:type="spellStart"/>
      <w:r w:rsidRPr="00C02BCB">
        <w:rPr>
          <w:rFonts w:ascii="Ubuntu Light" w:hAnsi="Ubuntu Light" w:cs="Arial"/>
          <w:sz w:val="20"/>
          <w:szCs w:val="20"/>
        </w:rPr>
        <w:t>jesteśmy</w:t>
      </w:r>
      <w:proofErr w:type="spellEnd"/>
      <w:r w:rsidRPr="00C02BCB">
        <w:rPr>
          <w:rFonts w:ascii="Ubuntu Light" w:hAnsi="Ubuntu Light" w:cs="Arial"/>
          <w:sz w:val="20"/>
          <w:szCs w:val="20"/>
        </w:rPr>
        <w:t xml:space="preserve"> </w:t>
      </w:r>
      <w:proofErr w:type="spellStart"/>
      <w:r w:rsidRPr="00C02BCB">
        <w:rPr>
          <w:rFonts w:ascii="Ubuntu Light" w:hAnsi="Ubuntu Light" w:cs="Arial"/>
          <w:sz w:val="20"/>
          <w:szCs w:val="20"/>
        </w:rPr>
        <w:t>mikroprzedsiębiorstwem</w:t>
      </w:r>
      <w:proofErr w:type="spellEnd"/>
      <w:r w:rsidRPr="00C02BCB">
        <w:rPr>
          <w:rFonts w:ascii="Ubuntu Light" w:hAnsi="Ubuntu Light" w:cs="Arial"/>
          <w:sz w:val="20"/>
          <w:szCs w:val="20"/>
        </w:rPr>
        <w:t xml:space="preserve"> </w:t>
      </w:r>
      <w:proofErr w:type="spellStart"/>
      <w:r w:rsidRPr="00C02BCB">
        <w:rPr>
          <w:rFonts w:ascii="Ubuntu Light" w:hAnsi="Ubuntu Light" w:cs="Arial"/>
          <w:sz w:val="20"/>
          <w:szCs w:val="20"/>
        </w:rPr>
        <w:t>bądź</w:t>
      </w:r>
      <w:proofErr w:type="spellEnd"/>
      <w:r w:rsidRPr="00C02BCB">
        <w:rPr>
          <w:rFonts w:ascii="Ubuntu Light" w:hAnsi="Ubuntu Light" w:cs="Arial"/>
          <w:sz w:val="20"/>
          <w:szCs w:val="20"/>
        </w:rPr>
        <w:t xml:space="preserve"> </w:t>
      </w:r>
      <w:proofErr w:type="spellStart"/>
      <w:r w:rsidRPr="00C02BCB">
        <w:rPr>
          <w:rFonts w:ascii="Ubuntu Light" w:hAnsi="Ubuntu Light" w:cs="Arial"/>
          <w:sz w:val="20"/>
          <w:szCs w:val="20"/>
        </w:rPr>
        <w:t>małym</w:t>
      </w:r>
      <w:proofErr w:type="spellEnd"/>
      <w:r w:rsidRPr="00C02BCB">
        <w:rPr>
          <w:rFonts w:ascii="Ubuntu Light" w:hAnsi="Ubuntu Light" w:cs="Arial"/>
          <w:sz w:val="20"/>
          <w:szCs w:val="20"/>
        </w:rPr>
        <w:t xml:space="preserve"> </w:t>
      </w:r>
      <w:proofErr w:type="spellStart"/>
      <w:r w:rsidRPr="00C02BCB">
        <w:rPr>
          <w:rFonts w:ascii="Ubuntu Light" w:hAnsi="Ubuntu Light" w:cs="Arial"/>
          <w:sz w:val="20"/>
          <w:szCs w:val="20"/>
        </w:rPr>
        <w:t>lub</w:t>
      </w:r>
      <w:proofErr w:type="spellEnd"/>
      <w:r w:rsidRPr="00C02BCB">
        <w:rPr>
          <w:rFonts w:ascii="Ubuntu Light" w:hAnsi="Ubuntu Light" w:cs="Arial"/>
          <w:sz w:val="20"/>
          <w:szCs w:val="20"/>
        </w:rPr>
        <w:t xml:space="preserve"> </w:t>
      </w:r>
      <w:proofErr w:type="spellStart"/>
      <w:r w:rsidRPr="00C02BCB">
        <w:rPr>
          <w:rFonts w:ascii="Ubuntu Light" w:hAnsi="Ubuntu Light" w:cs="Arial"/>
          <w:sz w:val="20"/>
          <w:szCs w:val="20"/>
        </w:rPr>
        <w:t>średnim</w:t>
      </w:r>
      <w:proofErr w:type="spellEnd"/>
      <w:r w:rsidRPr="00C02BCB">
        <w:rPr>
          <w:rFonts w:ascii="Ubuntu Light" w:hAnsi="Ubuntu Light" w:cs="Arial"/>
          <w:sz w:val="20"/>
          <w:szCs w:val="20"/>
        </w:rPr>
        <w:t xml:space="preserve"> </w:t>
      </w:r>
      <w:proofErr w:type="spellStart"/>
      <w:r w:rsidRPr="00C02BCB">
        <w:rPr>
          <w:rFonts w:ascii="Ubuntu Light" w:hAnsi="Ubuntu Light" w:cs="Arial"/>
          <w:sz w:val="20"/>
          <w:szCs w:val="20"/>
        </w:rPr>
        <w:t>przedsiębiorstwem</w:t>
      </w:r>
      <w:proofErr w:type="spellEnd"/>
      <w:r w:rsidRPr="00C02BCB">
        <w:rPr>
          <w:rFonts w:ascii="Ubuntu Light" w:hAnsi="Ubuntu Light" w:cs="Arial"/>
          <w:sz w:val="20"/>
          <w:szCs w:val="20"/>
        </w:rPr>
        <w:t>:</w:t>
      </w:r>
    </w:p>
    <w:p w:rsidR="00C02BCB" w:rsidRPr="00C02BCB" w:rsidRDefault="00C02BCB" w:rsidP="00C02BCB">
      <w:pPr>
        <w:ind w:left="480"/>
        <w:rPr>
          <w:rFonts w:ascii="Ubuntu Light" w:hAnsi="Ubuntu Light" w:cs="Arial"/>
          <w:bCs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                        </w:t>
      </w:r>
      <w:r w:rsidRPr="00C02BCB">
        <w:rPr>
          <w:rFonts w:ascii="Ubuntu Light" w:hAnsi="Ubuntu Light" w:cs="Arial"/>
          <w:bCs/>
          <w:sz w:val="20"/>
          <w:szCs w:val="20"/>
          <w:highlight w:val="lightGray"/>
        </w:rPr>
        <w:t>TAK   /   NIE *</w:t>
      </w:r>
    </w:p>
    <w:p w:rsidR="00C02BCB" w:rsidRDefault="00C02BCB" w:rsidP="00C94A89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 w:line="360" w:lineRule="auto"/>
        <w:ind w:left="36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C02BCB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przedmiot zamówienia zamierzamy wykonać </w:t>
      </w:r>
      <w:r w:rsidRPr="00C02BCB">
        <w:rPr>
          <w:rFonts w:ascii="Ubuntu Light" w:hAnsi="Ubuntu Light" w:cs="Arial"/>
          <w:b/>
          <w:sz w:val="20"/>
          <w:szCs w:val="20"/>
          <w:lang w:val="pl-PL" w:eastAsia="en-US"/>
        </w:rPr>
        <w:t>sami/przewidujemy powierzyć podwykonawcom części zamówienia</w:t>
      </w:r>
      <w:r w:rsidRPr="00C02BCB">
        <w:rPr>
          <w:rFonts w:ascii="Ubuntu Light" w:hAnsi="Ubuntu Light" w:cs="Arial"/>
          <w:sz w:val="20"/>
          <w:szCs w:val="20"/>
          <w:lang w:val="pl-PL" w:eastAsia="en-US"/>
        </w:rPr>
        <w:t>*: Część zamówienia przewidziana do wykonania przez podwykonawcę ………………………………….  Nazwa i adres podwykonawcy …………………………..**</w:t>
      </w:r>
    </w:p>
    <w:p w:rsidR="002E1535" w:rsidRDefault="00C02BCB" w:rsidP="00C94A89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 w:line="360" w:lineRule="auto"/>
        <w:ind w:left="36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C02BCB">
        <w:rPr>
          <w:rFonts w:ascii="Ubuntu Light" w:hAnsi="Ubuntu Light" w:cs="Arial"/>
          <w:sz w:val="20"/>
          <w:szCs w:val="20"/>
          <w:lang w:val="pl-PL" w:eastAsia="en-US"/>
        </w:rPr>
        <w:t xml:space="preserve">Oświadczam, że wybór mojej/naszej oferty będzie prowadził do </w:t>
      </w:r>
      <w:r w:rsidRPr="00C02BCB">
        <w:rPr>
          <w:rFonts w:ascii="Ubuntu Light" w:hAnsi="Ubuntu Light" w:cs="Arial"/>
          <w:b/>
          <w:sz w:val="20"/>
          <w:szCs w:val="20"/>
          <w:lang w:val="pl-PL" w:eastAsia="en-US"/>
        </w:rPr>
        <w:t>powstania u zamawiającego obowiązku podatkowego</w:t>
      </w:r>
      <w:r w:rsidRPr="00C02BCB">
        <w:rPr>
          <w:rFonts w:ascii="Ubuntu Light" w:hAnsi="Ubuntu Light" w:cs="Arial"/>
          <w:sz w:val="20"/>
          <w:szCs w:val="20"/>
          <w:lang w:val="pl-PL" w:eastAsia="en-US"/>
        </w:rPr>
        <w:t xml:space="preserve"> zgodnie z przepisami o podatku od towarów i usług, o którym mowa w rozdziale XII pkt. 5) SIWZ </w:t>
      </w:r>
      <w:r w:rsidRPr="00C02BCB">
        <w:rPr>
          <w:rFonts w:ascii="Ubuntu Light" w:hAnsi="Ubuntu Light" w:cs="Arial"/>
          <w:b/>
          <w:sz w:val="20"/>
          <w:szCs w:val="20"/>
          <w:lang w:val="pl-PL" w:eastAsia="en-US"/>
        </w:rPr>
        <w:t>[] Tak</w:t>
      </w:r>
      <w:r w:rsidRPr="00C02BCB">
        <w:rPr>
          <w:rFonts w:ascii="Ubuntu Light" w:hAnsi="Ubuntu Light" w:cs="Arial"/>
          <w:sz w:val="20"/>
          <w:szCs w:val="20"/>
          <w:lang w:val="pl-PL" w:eastAsia="en-US"/>
        </w:rPr>
        <w:t xml:space="preserve"> powyższy obowiązek podatkowy będzie dotyczył …………………</w:t>
      </w:r>
    </w:p>
    <w:p w:rsidR="00C02BCB" w:rsidRPr="00C02BCB" w:rsidRDefault="002E1535" w:rsidP="002E1535">
      <w:pPr>
        <w:pStyle w:val="normaltableau"/>
        <w:spacing w:before="0" w:after="0" w:line="360" w:lineRule="auto"/>
        <w:ind w:left="360"/>
        <w:rPr>
          <w:rFonts w:ascii="Ubuntu Light" w:hAnsi="Ubuntu Light" w:cs="Arial"/>
          <w:sz w:val="20"/>
          <w:szCs w:val="20"/>
          <w:lang w:val="pl-PL" w:eastAsia="en-US"/>
        </w:rPr>
      </w:pPr>
      <w:r w:rsidRPr="002E1535">
        <w:rPr>
          <w:rFonts w:ascii="Ubuntu Light" w:hAnsi="Ubuntu Light" w:cs="Arial"/>
          <w:b/>
          <w:sz w:val="20"/>
          <w:szCs w:val="20"/>
          <w:lang w:val="pl-PL" w:eastAsia="en-US"/>
        </w:rPr>
        <w:t xml:space="preserve">           </w:t>
      </w:r>
      <w:r w:rsidR="00C02BCB" w:rsidRPr="002E1535">
        <w:rPr>
          <w:rFonts w:ascii="Ubuntu Light" w:hAnsi="Ubuntu Light" w:cs="Arial"/>
          <w:b/>
          <w:sz w:val="20"/>
          <w:szCs w:val="20"/>
          <w:lang w:val="pl-PL" w:eastAsia="en-US"/>
        </w:rPr>
        <w:t>[]</w:t>
      </w:r>
      <w:r w:rsidR="00C02BCB" w:rsidRPr="00C02BCB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 w:rsidR="00C02BCB" w:rsidRPr="00C02BCB">
        <w:rPr>
          <w:rFonts w:ascii="Ubuntu Light" w:hAnsi="Ubuntu Light" w:cs="Arial"/>
          <w:b/>
          <w:sz w:val="20"/>
          <w:szCs w:val="20"/>
          <w:lang w:val="pl-PL" w:eastAsia="en-US"/>
        </w:rPr>
        <w:t>Nie*</w:t>
      </w:r>
      <w:r w:rsidR="00C02BCB" w:rsidRPr="00C02BCB">
        <w:rPr>
          <w:rFonts w:ascii="Ubuntu Light" w:hAnsi="Ubuntu Light" w:cs="Arial"/>
          <w:sz w:val="20"/>
          <w:szCs w:val="20"/>
          <w:lang w:val="pl-PL" w:eastAsia="en-US"/>
        </w:rPr>
        <w:t>.</w:t>
      </w:r>
    </w:p>
    <w:p w:rsidR="001640BE" w:rsidRPr="00A640E1" w:rsidRDefault="001101C4" w:rsidP="006034E8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zapoznaliśmy się </w:t>
      </w:r>
      <w:r w:rsidR="00176F8D"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z projektem umowy, stanowiącym </w:t>
      </w:r>
      <w:r w:rsidR="002F78DF" w:rsidRPr="003376CF">
        <w:rPr>
          <w:rFonts w:ascii="Ubuntu Light" w:hAnsi="Ubuntu Light" w:cs="Arial"/>
          <w:sz w:val="20"/>
          <w:szCs w:val="20"/>
          <w:lang w:val="pl-PL" w:eastAsia="en-US"/>
        </w:rPr>
        <w:t>z</w:t>
      </w:r>
      <w:r w:rsidRPr="003376CF">
        <w:rPr>
          <w:rFonts w:ascii="Ubuntu Light" w:hAnsi="Ubuntu Light" w:cs="Arial"/>
          <w:sz w:val="20"/>
          <w:szCs w:val="20"/>
          <w:lang w:val="pl-PL" w:eastAsia="en-US"/>
        </w:rPr>
        <w:t>ał</w:t>
      </w:r>
      <w:r w:rsidR="006C5C4F" w:rsidRPr="003376CF">
        <w:rPr>
          <w:rFonts w:ascii="Ubuntu Light" w:hAnsi="Ubuntu Light" w:cs="Arial"/>
          <w:sz w:val="20"/>
          <w:szCs w:val="20"/>
          <w:lang w:val="pl-PL" w:eastAsia="en-US"/>
        </w:rPr>
        <w:t>ącznik</w:t>
      </w:r>
      <w:r w:rsidR="00CE7702" w:rsidRPr="003376CF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 w:rsidR="00165B7B" w:rsidRPr="003376CF">
        <w:rPr>
          <w:rFonts w:ascii="Ubuntu Light" w:hAnsi="Ubuntu Light" w:cs="Arial"/>
          <w:sz w:val="20"/>
          <w:szCs w:val="20"/>
          <w:lang w:val="pl-PL" w:eastAsia="en-US"/>
        </w:rPr>
        <w:t xml:space="preserve">nr </w:t>
      </w:r>
      <w:r w:rsidR="006E5598">
        <w:rPr>
          <w:rFonts w:ascii="Ubuntu Light" w:hAnsi="Ubuntu Light" w:cs="Arial"/>
          <w:sz w:val="20"/>
          <w:szCs w:val="20"/>
          <w:lang w:val="pl-PL" w:eastAsia="en-US"/>
        </w:rPr>
        <w:t>4</w:t>
      </w:r>
      <w:r w:rsidR="00165B7B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do Specyfikacji Istotnych Warunków Zamówienia i zobowiązujemy się, w przypadku wyboru naszej oferty, do zawarcia </w:t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lastRenderedPageBreak/>
        <w:t xml:space="preserve">umowy zgodnej z niniejszą ofertą, na warunkach określonych w Specyfikacji Istotnych Warunków Zamówienia, w miejscu i terminie </w:t>
      </w:r>
      <w:r w:rsidR="002741AF" w:rsidRPr="00A640E1">
        <w:rPr>
          <w:rFonts w:ascii="Ubuntu Light" w:hAnsi="Ubuntu Light" w:cs="Arial"/>
          <w:sz w:val="20"/>
          <w:szCs w:val="20"/>
          <w:lang w:val="pl-PL" w:eastAsia="en-US"/>
        </w:rPr>
        <w:t>wyznaczonym przez Zamawiającego</w:t>
      </w:r>
      <w:r w:rsidR="001C0B1D" w:rsidRPr="00A640E1">
        <w:rPr>
          <w:rFonts w:ascii="Ubuntu Light" w:hAnsi="Ubuntu Light" w:cs="Arial"/>
          <w:sz w:val="20"/>
          <w:szCs w:val="20"/>
          <w:lang w:val="pl-PL" w:eastAsia="en-US"/>
        </w:rPr>
        <w:t>.</w:t>
      </w:r>
      <w:r w:rsidR="002741AF"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</w:p>
    <w:p w:rsidR="001101C4" w:rsidRPr="00A640E1" w:rsidRDefault="001101C4" w:rsidP="000C2B7C">
      <w:pPr>
        <w:numPr>
          <w:ilvl w:val="0"/>
          <w:numId w:val="4"/>
        </w:numPr>
        <w:tabs>
          <w:tab w:val="clear" w:pos="720"/>
          <w:tab w:val="num" w:pos="426"/>
        </w:tabs>
        <w:ind w:left="480" w:hanging="480"/>
        <w:jc w:val="both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Ofertę niniejszą składam na _________ kolejno ponumerowanych stronach.</w:t>
      </w:r>
    </w:p>
    <w:p w:rsidR="007F230A" w:rsidRPr="00A640E1" w:rsidRDefault="007F230A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A8300F" w:rsidRDefault="00A8300F" w:rsidP="006A6F6B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A8300F" w:rsidRDefault="00A8300F" w:rsidP="006A6F6B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1101C4" w:rsidRPr="00A640E1" w:rsidRDefault="001101C4" w:rsidP="006A6F6B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__________ dnia __ __ </w:t>
      </w:r>
      <w:r w:rsidR="0024010C">
        <w:rPr>
          <w:rFonts w:ascii="Ubuntu Light" w:hAnsi="Ubuntu Light" w:cs="Arial"/>
          <w:sz w:val="20"/>
          <w:szCs w:val="20"/>
          <w:lang w:val="pl-PL" w:eastAsia="en-US"/>
        </w:rPr>
        <w:t>__</w:t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 roku</w:t>
      </w:r>
      <w:r w:rsidR="006A6F6B">
        <w:rPr>
          <w:rFonts w:ascii="Ubuntu Light" w:hAnsi="Ubuntu Light" w:cs="Arial"/>
          <w:sz w:val="20"/>
          <w:szCs w:val="20"/>
          <w:lang w:val="pl-PL" w:eastAsia="en-US"/>
        </w:rPr>
        <w:tab/>
      </w:r>
      <w:r w:rsidR="006A6F6B">
        <w:rPr>
          <w:rFonts w:ascii="Ubuntu Light" w:hAnsi="Ubuntu Light" w:cs="Arial"/>
          <w:sz w:val="20"/>
          <w:szCs w:val="20"/>
          <w:lang w:val="pl-PL" w:eastAsia="en-US"/>
        </w:rPr>
        <w:tab/>
      </w:r>
      <w:r w:rsidR="006A6F6B">
        <w:rPr>
          <w:rFonts w:ascii="Ubuntu Light" w:hAnsi="Ubuntu Light" w:cs="Arial"/>
          <w:sz w:val="20"/>
          <w:szCs w:val="20"/>
          <w:lang w:val="pl-PL" w:eastAsia="en-US"/>
        </w:rPr>
        <w:tab/>
      </w:r>
      <w:r w:rsidR="006A6F6B">
        <w:rPr>
          <w:rFonts w:ascii="Ubuntu Light" w:hAnsi="Ubuntu Light" w:cs="Arial"/>
          <w:sz w:val="20"/>
          <w:szCs w:val="20"/>
          <w:lang w:val="pl-PL" w:eastAsia="en-US"/>
        </w:rPr>
        <w:tab/>
      </w:r>
      <w:r w:rsidR="006A6F6B">
        <w:rPr>
          <w:rFonts w:ascii="Ubuntu Light" w:hAnsi="Ubuntu Light" w:cs="Arial"/>
          <w:sz w:val="20"/>
          <w:szCs w:val="20"/>
          <w:lang w:val="pl-PL" w:eastAsia="en-US"/>
        </w:rPr>
        <w:tab/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>__________________________________</w:t>
      </w:r>
    </w:p>
    <w:p w:rsidR="001101C4" w:rsidRPr="00A640E1" w:rsidRDefault="0024010C" w:rsidP="0024010C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  <w:r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 w:rsidR="001101C4" w:rsidRPr="00A640E1">
        <w:rPr>
          <w:rFonts w:ascii="Ubuntu Light" w:hAnsi="Ubuntu Light" w:cs="Arial"/>
          <w:sz w:val="20"/>
          <w:szCs w:val="20"/>
          <w:lang w:val="pl-PL" w:eastAsia="en-US"/>
        </w:rPr>
        <w:t>(</w:t>
      </w:r>
      <w:r w:rsidR="005C3DE0">
        <w:rPr>
          <w:rFonts w:ascii="Ubuntu Light" w:hAnsi="Ubuntu Light" w:cs="Arial"/>
          <w:sz w:val="20"/>
          <w:szCs w:val="20"/>
          <w:lang w:val="pl-PL" w:eastAsia="en-US"/>
        </w:rPr>
        <w:t xml:space="preserve">czytelny </w:t>
      </w:r>
      <w:r w:rsidR="001101C4" w:rsidRPr="00A640E1">
        <w:rPr>
          <w:rFonts w:ascii="Ubuntu Light" w:hAnsi="Ubuntu Light" w:cs="Arial"/>
          <w:sz w:val="20"/>
          <w:szCs w:val="20"/>
          <w:lang w:val="pl-PL" w:eastAsia="en-US"/>
        </w:rPr>
        <w:t>podpis Wykonawcy/Wykonawców)</w:t>
      </w:r>
    </w:p>
    <w:p w:rsidR="006A6F6B" w:rsidRDefault="006A6F6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34C3F" w:rsidRDefault="00234C3F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34C3F" w:rsidRDefault="00234C3F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34C3F" w:rsidRDefault="00234C3F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34C3F" w:rsidRDefault="00234C3F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34C3F" w:rsidRDefault="00234C3F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34C3F" w:rsidRDefault="00234C3F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FD7905">
      <w:pPr>
        <w:jc w:val="right"/>
        <w:rPr>
          <w:rFonts w:ascii="Ubuntu Light" w:hAnsi="Ubuntu Light" w:cs="Arial"/>
          <w:b/>
          <w:sz w:val="20"/>
          <w:szCs w:val="20"/>
        </w:rPr>
      </w:pPr>
      <w:r w:rsidRPr="00476804">
        <w:rPr>
          <w:rFonts w:ascii="Ubuntu Light" w:hAnsi="Ubuntu Light" w:cs="Arial"/>
          <w:b/>
          <w:sz w:val="20"/>
          <w:szCs w:val="20"/>
        </w:rPr>
        <w:lastRenderedPageBreak/>
        <w:t xml:space="preserve">ZAŁĄCZNIK NR </w:t>
      </w:r>
      <w:r w:rsidR="008D646E">
        <w:rPr>
          <w:rFonts w:ascii="Ubuntu Light" w:hAnsi="Ubuntu Light" w:cs="Arial"/>
          <w:b/>
          <w:sz w:val="20"/>
          <w:szCs w:val="20"/>
        </w:rPr>
        <w:t>3</w:t>
      </w:r>
      <w:r w:rsidRPr="00476804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6034E8" w:rsidRPr="00A640E1" w:rsidRDefault="006034E8" w:rsidP="006034E8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 w:rsidRPr="00476804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</w:t>
      </w:r>
      <w:r w:rsidRPr="00A640E1"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6034E8" w:rsidRPr="00A640E1" w:rsidRDefault="006034E8" w:rsidP="006034E8">
      <w:pPr>
        <w:spacing w:line="360" w:lineRule="auto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Ubuntu Light" w:hAnsi="Ubuntu Light" w:cs="Tunga"/>
          <w:b/>
          <w:sz w:val="20"/>
          <w:szCs w:val="20"/>
        </w:rPr>
        <w:tab/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SP Szpital Kliniczny im. Andrzeja Mielęckiego </w:t>
      </w:r>
    </w:p>
    <w:p w:rsidR="006034E8" w:rsidRDefault="006034E8" w:rsidP="006034E8">
      <w:pPr>
        <w:spacing w:line="360" w:lineRule="auto"/>
        <w:ind w:left="4956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Śląskiego Uniwersytetu Medycznego </w:t>
      </w:r>
      <w:r>
        <w:rPr>
          <w:rFonts w:ascii="Ubuntu Light" w:hAnsi="Ubuntu Light" w:cs="Tunga"/>
          <w:b/>
          <w:color w:val="948A54"/>
          <w:sz w:val="20"/>
          <w:szCs w:val="20"/>
        </w:rPr>
        <w:t xml:space="preserve">                                 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w Katowicach  </w:t>
      </w:r>
    </w:p>
    <w:p w:rsidR="006034E8" w:rsidRPr="00A640E1" w:rsidRDefault="006034E8" w:rsidP="006034E8">
      <w:pPr>
        <w:spacing w:line="360" w:lineRule="auto"/>
        <w:ind w:left="4956"/>
        <w:jc w:val="right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>40-027 Katowic</w:t>
      </w:r>
      <w:r>
        <w:rPr>
          <w:rFonts w:ascii="Ubuntu Light" w:hAnsi="Ubuntu Light" w:cs="Tunga"/>
          <w:b/>
          <w:color w:val="948A54"/>
          <w:sz w:val="20"/>
          <w:szCs w:val="20"/>
        </w:rPr>
        <w:t>e</w:t>
      </w:r>
      <w:r w:rsidR="00127C43">
        <w:rPr>
          <w:rFonts w:ascii="Ubuntu Light" w:hAnsi="Ubuntu Light" w:cs="Tunga"/>
          <w:b/>
          <w:color w:val="948A54"/>
          <w:sz w:val="20"/>
          <w:szCs w:val="20"/>
        </w:rPr>
        <w:t>,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 ul. Francuska 20/24 </w:t>
      </w:r>
    </w:p>
    <w:p w:rsidR="006034E8" w:rsidRPr="00476804" w:rsidRDefault="006034E8" w:rsidP="006034E8">
      <w:pPr>
        <w:spacing w:after="120"/>
        <w:rPr>
          <w:rFonts w:ascii="Ubuntu Light" w:hAnsi="Ubuntu Light" w:cs="Arial"/>
          <w:b/>
          <w:i/>
          <w:sz w:val="20"/>
          <w:szCs w:val="20"/>
        </w:rPr>
      </w:pPr>
      <w:r w:rsidRPr="00476804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before="120"/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……………………………..………………</w:t>
      </w:r>
    </w:p>
    <w:p w:rsidR="006034E8" w:rsidRPr="00476804" w:rsidRDefault="006034E8" w:rsidP="006034E8">
      <w:pPr>
        <w:ind w:right="5953"/>
        <w:rPr>
          <w:rFonts w:ascii="Ubuntu Light" w:hAnsi="Ubuntu Light" w:cs="Arial"/>
          <w:i/>
          <w:sz w:val="16"/>
          <w:szCs w:val="16"/>
        </w:rPr>
      </w:pPr>
      <w:r w:rsidRPr="00476804">
        <w:rPr>
          <w:rFonts w:ascii="Ubuntu Light" w:hAnsi="Ubuntu Light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76804">
        <w:rPr>
          <w:rFonts w:ascii="Ubuntu Light" w:hAnsi="Ubuntu Light" w:cs="Arial"/>
          <w:i/>
          <w:sz w:val="16"/>
          <w:szCs w:val="16"/>
        </w:rPr>
        <w:t>CEiDG</w:t>
      </w:r>
      <w:proofErr w:type="spellEnd"/>
      <w:r w:rsidRPr="00476804">
        <w:rPr>
          <w:rFonts w:ascii="Ubuntu Light" w:hAnsi="Ubuntu Light" w:cs="Arial"/>
          <w:i/>
          <w:sz w:val="16"/>
          <w:szCs w:val="16"/>
        </w:rPr>
        <w:t>)</w:t>
      </w:r>
    </w:p>
    <w:p w:rsidR="006034E8" w:rsidRPr="00476804" w:rsidRDefault="006034E8" w:rsidP="006034E8">
      <w:pPr>
        <w:spacing w:before="120" w:line="360" w:lineRule="auto"/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476804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……………………..………………………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i/>
          <w:sz w:val="16"/>
          <w:szCs w:val="16"/>
        </w:rPr>
      </w:pPr>
      <w:r w:rsidRPr="00476804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center"/>
        <w:rPr>
          <w:rFonts w:ascii="Ubuntu Light" w:hAnsi="Ubuntu Light" w:cs="Arial"/>
          <w:b/>
          <w:u w:val="single"/>
        </w:rPr>
      </w:pPr>
      <w:r w:rsidRPr="00476804">
        <w:rPr>
          <w:rFonts w:ascii="Ubuntu Light" w:hAnsi="Ubuntu Light" w:cs="Arial"/>
          <w:b/>
          <w:u w:val="single"/>
        </w:rPr>
        <w:t xml:space="preserve">Oświadczenie wykonawcy </w:t>
      </w:r>
    </w:p>
    <w:p w:rsidR="006034E8" w:rsidRPr="00476804" w:rsidRDefault="006034E8" w:rsidP="006034E8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 xml:space="preserve">składane na podstawie art. 25a ust. 1 ustawy z dnia 29 stycznia 2004 r. </w:t>
      </w:r>
    </w:p>
    <w:p w:rsidR="006034E8" w:rsidRPr="00476804" w:rsidRDefault="006034E8" w:rsidP="006034E8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 xml:space="preserve"> Prawo zamówień publicznych (dalej jako: ustawa </w:t>
      </w:r>
      <w:proofErr w:type="spellStart"/>
      <w:r w:rsidRPr="00476804">
        <w:rPr>
          <w:rFonts w:ascii="Ubuntu Light" w:hAnsi="Ubuntu Light" w:cs="Arial"/>
          <w:b/>
          <w:sz w:val="21"/>
          <w:szCs w:val="21"/>
        </w:rPr>
        <w:t>Pzp</w:t>
      </w:r>
      <w:proofErr w:type="spellEnd"/>
      <w:r w:rsidRPr="00476804">
        <w:rPr>
          <w:rFonts w:ascii="Ubuntu Light" w:hAnsi="Ubuntu Light" w:cs="Arial"/>
          <w:b/>
          <w:sz w:val="21"/>
          <w:szCs w:val="21"/>
        </w:rPr>
        <w:t xml:space="preserve">), </w:t>
      </w:r>
    </w:p>
    <w:p w:rsidR="006034E8" w:rsidRPr="00476804" w:rsidRDefault="006034E8" w:rsidP="006034E8">
      <w:pPr>
        <w:spacing w:line="360" w:lineRule="auto"/>
        <w:jc w:val="center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  <w:u w:val="single"/>
        </w:rPr>
        <w:t xml:space="preserve">DOTYCZĄCE SPEŁNIANIA WARUNKÓW UDZIAŁU W POSTĘPOWANIU </w:t>
      </w:r>
      <w:r w:rsidRPr="00476804">
        <w:rPr>
          <w:rFonts w:ascii="Ubuntu Light" w:hAnsi="Ubuntu Light" w:cs="Arial"/>
          <w:b/>
          <w:sz w:val="21"/>
          <w:szCs w:val="21"/>
          <w:u w:val="single"/>
        </w:rPr>
        <w:br/>
      </w:r>
    </w:p>
    <w:p w:rsidR="006034E8" w:rsidRPr="00476804" w:rsidRDefault="006034E8" w:rsidP="006034E8">
      <w:pPr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6034E8">
      <w:pPr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FD7905">
      <w:pPr>
        <w:spacing w:line="360" w:lineRule="auto"/>
        <w:ind w:firstLine="708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1"/>
          <w:szCs w:val="21"/>
        </w:rPr>
        <w:t xml:space="preserve">Na potrzeby postępowania o udzielenie zamówienia publicznego pn. </w:t>
      </w:r>
      <w:r w:rsidRPr="00124388">
        <w:rPr>
          <w:rFonts w:ascii="Ubuntu Light" w:hAnsi="Ubuntu Light" w:cs="Tunga"/>
          <w:i/>
          <w:sz w:val="20"/>
          <w:szCs w:val="20"/>
        </w:rPr>
        <w:t>„</w:t>
      </w:r>
      <w:r w:rsidR="00ED503D" w:rsidRPr="003A3992">
        <w:rPr>
          <w:rFonts w:ascii="Ubuntu Light" w:hAnsi="Ubuntu Light"/>
          <w:b/>
          <w:sz w:val="20"/>
          <w:szCs w:val="20"/>
        </w:rPr>
        <w:t xml:space="preserve">DOSTAWA </w:t>
      </w:r>
      <w:r w:rsidR="00ED503D">
        <w:rPr>
          <w:rFonts w:ascii="Ubuntu Light" w:hAnsi="Ubuntu Light"/>
          <w:b/>
          <w:sz w:val="20"/>
          <w:szCs w:val="20"/>
        </w:rPr>
        <w:t>CZEPKÓW CHIRURGICZNYCH</w:t>
      </w:r>
      <w:r w:rsidRPr="00124388">
        <w:rPr>
          <w:rFonts w:ascii="Ubuntu Light" w:hAnsi="Ubuntu Light"/>
          <w:b/>
          <w:i/>
          <w:sz w:val="18"/>
          <w:szCs w:val="18"/>
        </w:rPr>
        <w:t>”</w:t>
      </w:r>
      <w:r w:rsidRPr="00124388">
        <w:rPr>
          <w:rFonts w:ascii="Ubuntu Light" w:hAnsi="Ubuntu Light" w:cs="Tunga"/>
          <w:sz w:val="20"/>
          <w:szCs w:val="20"/>
        </w:rPr>
        <w:t>,</w:t>
      </w:r>
      <w:r w:rsidRPr="00A640E1">
        <w:rPr>
          <w:rFonts w:ascii="Ubuntu Light" w:hAnsi="Ubuntu Light" w:cs="Tunga"/>
          <w:i/>
          <w:sz w:val="20"/>
          <w:szCs w:val="20"/>
        </w:rPr>
        <w:t xml:space="preserve"> </w:t>
      </w:r>
      <w:r w:rsidRPr="00476804">
        <w:rPr>
          <w:rFonts w:ascii="Ubuntu Light" w:hAnsi="Ubuntu Light" w:cs="Arial"/>
          <w:sz w:val="21"/>
          <w:szCs w:val="21"/>
        </w:rPr>
        <w:t>prowadzonego przez SPSKM w Katowicach</w:t>
      </w:r>
      <w:r w:rsidRPr="00476804">
        <w:rPr>
          <w:rFonts w:ascii="Ubuntu Light" w:hAnsi="Ubuntu Light" w:cs="Arial"/>
          <w:i/>
          <w:sz w:val="16"/>
          <w:szCs w:val="16"/>
        </w:rPr>
        <w:t>,</w:t>
      </w:r>
      <w:r w:rsidRPr="00476804">
        <w:rPr>
          <w:rFonts w:ascii="Ubuntu Light" w:hAnsi="Ubuntu Light" w:cs="Arial"/>
          <w:i/>
          <w:sz w:val="18"/>
          <w:szCs w:val="18"/>
        </w:rPr>
        <w:t xml:space="preserve"> </w:t>
      </w:r>
      <w:r w:rsidRPr="00476804">
        <w:rPr>
          <w:rFonts w:ascii="Ubuntu Light" w:hAnsi="Ubuntu Light" w:cs="Arial"/>
          <w:sz w:val="21"/>
          <w:szCs w:val="21"/>
        </w:rPr>
        <w:t>oświadczam, co następuje:</w:t>
      </w:r>
    </w:p>
    <w:p w:rsidR="006034E8" w:rsidRPr="00476804" w:rsidRDefault="006034E8" w:rsidP="006034E8">
      <w:pPr>
        <w:spacing w:line="360" w:lineRule="auto"/>
        <w:ind w:firstLine="709"/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6034E8">
      <w:pPr>
        <w:shd w:val="clear" w:color="auto" w:fill="BFBFBF"/>
        <w:spacing w:line="360" w:lineRule="auto"/>
        <w:jc w:val="both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>INFORMACJA DOTYCZĄCA WYKONAWCY: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FD790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Oświadczam, że spełniam warunki udziału w postępowaniu określone przez zamawiającego w SIWZ</w:t>
      </w:r>
      <w:r w:rsidR="002E1535">
        <w:rPr>
          <w:rFonts w:ascii="Ubuntu Light" w:hAnsi="Ubuntu Light" w:cs="Arial"/>
          <w:sz w:val="20"/>
          <w:szCs w:val="20"/>
        </w:rPr>
        <w:t xml:space="preserve"> </w:t>
      </w:r>
      <w:r w:rsidR="002E1535">
        <w:rPr>
          <w:rFonts w:ascii="Ubuntu Light" w:hAnsi="Ubuntu Light" w:cs="Arial"/>
          <w:sz w:val="20"/>
          <w:szCs w:val="20"/>
        </w:rPr>
        <w:br/>
      </w:r>
      <w:r w:rsidRPr="00476804">
        <w:rPr>
          <w:rFonts w:ascii="Ubuntu Light" w:hAnsi="Ubuntu Light" w:cs="Arial"/>
          <w:sz w:val="20"/>
          <w:szCs w:val="20"/>
        </w:rPr>
        <w:t xml:space="preserve">w postępowaniu o udzielenie zamówienia publicznego pn. </w:t>
      </w:r>
      <w:r w:rsidR="00ED503D" w:rsidRPr="003A3992">
        <w:rPr>
          <w:rFonts w:ascii="Ubuntu Light" w:hAnsi="Ubuntu Light"/>
          <w:b/>
          <w:sz w:val="20"/>
          <w:szCs w:val="20"/>
        </w:rPr>
        <w:t xml:space="preserve">DOSTAWA </w:t>
      </w:r>
      <w:r w:rsidR="00ED503D">
        <w:rPr>
          <w:rFonts w:ascii="Ubuntu Light" w:hAnsi="Ubuntu Light"/>
          <w:b/>
          <w:sz w:val="20"/>
          <w:szCs w:val="20"/>
        </w:rPr>
        <w:t>CZEPKÓW CHIRURGICZNYCH</w:t>
      </w:r>
      <w:r w:rsidRPr="00124388">
        <w:rPr>
          <w:rFonts w:ascii="Ubuntu Light" w:hAnsi="Ubuntu Light"/>
          <w:b/>
          <w:i/>
          <w:sz w:val="18"/>
          <w:szCs w:val="18"/>
        </w:rPr>
        <w:t>”</w:t>
      </w:r>
      <w:r w:rsidRPr="00124388">
        <w:rPr>
          <w:rFonts w:ascii="Ubuntu Light" w:hAnsi="Ubuntu Light" w:cs="Tunga"/>
          <w:sz w:val="20"/>
          <w:szCs w:val="20"/>
        </w:rPr>
        <w:t>,</w:t>
      </w:r>
      <w:r w:rsidRPr="00476804">
        <w:rPr>
          <w:rFonts w:ascii="Ubuntu Light" w:hAnsi="Ubuntu Light" w:cs="Arial"/>
          <w:i/>
          <w:sz w:val="20"/>
          <w:szCs w:val="20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>prowadzonego przez SPSKM w Katowicach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…………….……. </w:t>
      </w:r>
      <w:r w:rsidRPr="00476804">
        <w:rPr>
          <w:rFonts w:ascii="Ubuntu Light" w:hAnsi="Ubuntu Light" w:cs="Arial"/>
          <w:i/>
          <w:sz w:val="16"/>
          <w:szCs w:val="16"/>
        </w:rPr>
        <w:t>(miejscowość),</w:t>
      </w:r>
      <w:r w:rsidRPr="00476804">
        <w:rPr>
          <w:rFonts w:ascii="Ubuntu Light" w:hAnsi="Ubuntu Light" w:cs="Arial"/>
          <w:i/>
          <w:sz w:val="18"/>
          <w:szCs w:val="18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  <w:t>…………………………………………</w:t>
      </w:r>
    </w:p>
    <w:p w:rsidR="006034E8" w:rsidRPr="00476804" w:rsidRDefault="005C3DE0" w:rsidP="006034E8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>
        <w:rPr>
          <w:rFonts w:ascii="Ubuntu Light" w:hAnsi="Ubuntu Light" w:cs="Estrangelo Edessa"/>
          <w:i/>
          <w:sz w:val="18"/>
          <w:szCs w:val="18"/>
        </w:rPr>
        <w:t xml:space="preserve">Czytelny </w:t>
      </w:r>
      <w:r w:rsidR="006034E8" w:rsidRPr="00476804">
        <w:rPr>
          <w:rFonts w:ascii="Ubuntu Light" w:hAnsi="Ubuntu Light" w:cs="Estrangelo Edessa"/>
          <w:i/>
          <w:sz w:val="18"/>
          <w:szCs w:val="18"/>
        </w:rPr>
        <w:t>podpis osoby/osób uprawnionej/uprawnionych</w:t>
      </w:r>
    </w:p>
    <w:p w:rsidR="006034E8" w:rsidRPr="00476804" w:rsidRDefault="006034E8" w:rsidP="006034E8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476804"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                                do reprezentowania Wykonawcy</w:t>
      </w:r>
    </w:p>
    <w:p w:rsidR="006034E8" w:rsidRPr="00476804" w:rsidRDefault="006034E8" w:rsidP="006034E8">
      <w:pPr>
        <w:spacing w:line="360" w:lineRule="auto"/>
        <w:ind w:left="5664" w:firstLine="708"/>
        <w:jc w:val="both"/>
        <w:rPr>
          <w:rFonts w:ascii="Ubuntu Light" w:hAnsi="Ubuntu Light" w:cs="Arial"/>
          <w:i/>
          <w:sz w:val="16"/>
          <w:szCs w:val="16"/>
        </w:rPr>
      </w:pP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A8300F">
        <w:rPr>
          <w:rFonts w:ascii="Ubuntu Light" w:hAnsi="Ubuntu Light" w:cs="Arial"/>
          <w:sz w:val="20"/>
          <w:szCs w:val="20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A8300F">
        <w:rPr>
          <w:rFonts w:ascii="Ubuntu Light" w:hAnsi="Ubuntu Light" w:cs="Arial"/>
          <w:sz w:val="20"/>
          <w:szCs w:val="20"/>
        </w:rPr>
        <w:t>Pzp</w:t>
      </w:r>
      <w:proofErr w:type="spellEnd"/>
      <w:r w:rsidRPr="00A8300F">
        <w:rPr>
          <w:rFonts w:ascii="Ubuntu Light" w:hAnsi="Ubuntu Light" w:cs="Arial"/>
          <w:sz w:val="20"/>
          <w:szCs w:val="20"/>
        </w:rPr>
        <w:t xml:space="preserve"> </w:t>
      </w:r>
      <w:r w:rsidRPr="00A8300F">
        <w:rPr>
          <w:rFonts w:ascii="Ubuntu Light" w:hAnsi="Ubuntu Light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A8300F">
        <w:rPr>
          <w:rFonts w:ascii="Ubuntu Light" w:hAnsi="Ubuntu Light" w:cs="Arial"/>
          <w:i/>
          <w:sz w:val="20"/>
          <w:szCs w:val="20"/>
        </w:rPr>
        <w:t>Pzp</w:t>
      </w:r>
      <w:proofErr w:type="spellEnd"/>
      <w:r w:rsidRPr="00A8300F">
        <w:rPr>
          <w:rFonts w:ascii="Ubuntu Light" w:hAnsi="Ubuntu Light" w:cs="Arial"/>
          <w:i/>
          <w:sz w:val="20"/>
          <w:szCs w:val="20"/>
        </w:rPr>
        <w:t>).</w:t>
      </w:r>
      <w:r w:rsidRPr="00A8300F">
        <w:rPr>
          <w:rFonts w:ascii="Ubuntu Light" w:hAnsi="Ubuntu Light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A8300F">
        <w:rPr>
          <w:rFonts w:ascii="Ubuntu Light" w:hAnsi="Ubuntu Light" w:cs="Arial"/>
          <w:sz w:val="20"/>
          <w:szCs w:val="20"/>
        </w:rPr>
        <w:t>Pzp</w:t>
      </w:r>
      <w:proofErr w:type="spellEnd"/>
      <w:r w:rsidRPr="00A8300F">
        <w:rPr>
          <w:rFonts w:ascii="Ubuntu Light" w:hAnsi="Ubuntu Light" w:cs="Arial"/>
          <w:sz w:val="20"/>
          <w:szCs w:val="20"/>
        </w:rPr>
        <w:t xml:space="preserve"> podjąłem następujące środki naprawcze: </w:t>
      </w: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A8300F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A8300F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..…………………..........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A8300F">
        <w:rPr>
          <w:rFonts w:ascii="Ubuntu Light" w:hAnsi="Ubuntu Light" w:cs="Arial"/>
          <w:sz w:val="20"/>
          <w:szCs w:val="20"/>
        </w:rPr>
        <w:t xml:space="preserve">_____________________ </w:t>
      </w:r>
      <w:r w:rsidRPr="00A8300F">
        <w:rPr>
          <w:rFonts w:ascii="Ubuntu Light" w:hAnsi="Ubuntu Light" w:cs="Arial"/>
          <w:i/>
          <w:sz w:val="20"/>
          <w:szCs w:val="20"/>
        </w:rPr>
        <w:t xml:space="preserve">(miejscowość), </w:t>
      </w:r>
      <w:r w:rsidRPr="00A8300F">
        <w:rPr>
          <w:rFonts w:ascii="Ubuntu Light" w:hAnsi="Ubuntu Light" w:cs="Arial"/>
          <w:sz w:val="20"/>
          <w:szCs w:val="20"/>
        </w:rPr>
        <w:t xml:space="preserve">dnia ________________ r. </w:t>
      </w: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A8300F">
        <w:rPr>
          <w:rFonts w:ascii="Ubuntu Light" w:hAnsi="Ubuntu Light" w:cs="Arial"/>
          <w:sz w:val="20"/>
          <w:szCs w:val="20"/>
        </w:rPr>
        <w:tab/>
      </w:r>
      <w:r w:rsidRPr="00A8300F">
        <w:rPr>
          <w:rFonts w:ascii="Ubuntu Light" w:hAnsi="Ubuntu Light" w:cs="Arial"/>
          <w:sz w:val="20"/>
          <w:szCs w:val="20"/>
        </w:rPr>
        <w:tab/>
      </w:r>
      <w:r w:rsidRPr="00A8300F">
        <w:rPr>
          <w:rFonts w:ascii="Ubuntu Light" w:hAnsi="Ubuntu Light" w:cs="Arial"/>
          <w:sz w:val="20"/>
          <w:szCs w:val="20"/>
        </w:rPr>
        <w:tab/>
      </w:r>
      <w:r w:rsidRPr="00A8300F">
        <w:rPr>
          <w:rFonts w:ascii="Ubuntu Light" w:hAnsi="Ubuntu Light" w:cs="Arial"/>
          <w:sz w:val="20"/>
          <w:szCs w:val="20"/>
        </w:rPr>
        <w:tab/>
      </w:r>
      <w:r w:rsidRPr="00A8300F">
        <w:rPr>
          <w:rFonts w:ascii="Ubuntu Light" w:hAnsi="Ubuntu Light" w:cs="Arial"/>
          <w:sz w:val="20"/>
          <w:szCs w:val="20"/>
        </w:rPr>
        <w:tab/>
      </w:r>
      <w:r w:rsidRPr="00A8300F">
        <w:rPr>
          <w:rFonts w:ascii="Ubuntu Light" w:hAnsi="Ubuntu Light" w:cs="Arial"/>
          <w:sz w:val="20"/>
          <w:szCs w:val="20"/>
        </w:rPr>
        <w:tab/>
      </w:r>
      <w:r w:rsidRPr="00A8300F">
        <w:rPr>
          <w:rFonts w:ascii="Ubuntu Light" w:hAnsi="Ubuntu Light" w:cs="Arial"/>
          <w:sz w:val="20"/>
          <w:szCs w:val="20"/>
        </w:rPr>
        <w:tab/>
        <w:t xml:space="preserve">             ____________________________________</w:t>
      </w:r>
    </w:p>
    <w:p w:rsidR="006034E8" w:rsidRPr="00A8300F" w:rsidRDefault="005C3DE0" w:rsidP="006034E8">
      <w:pPr>
        <w:ind w:left="4248" w:firstLine="708"/>
        <w:jc w:val="center"/>
        <w:rPr>
          <w:rFonts w:ascii="Ubuntu Light" w:hAnsi="Ubuntu Light" w:cs="Estrangelo Edessa"/>
          <w:i/>
          <w:sz w:val="20"/>
          <w:szCs w:val="20"/>
        </w:rPr>
      </w:pPr>
      <w:r w:rsidRPr="00A8300F">
        <w:rPr>
          <w:rFonts w:ascii="Ubuntu Light" w:hAnsi="Ubuntu Light" w:cs="Estrangelo Edessa"/>
          <w:i/>
          <w:sz w:val="20"/>
          <w:szCs w:val="20"/>
        </w:rPr>
        <w:t xml:space="preserve">Czytelny </w:t>
      </w:r>
      <w:r w:rsidR="006034E8" w:rsidRPr="00A8300F">
        <w:rPr>
          <w:rFonts w:ascii="Ubuntu Light" w:hAnsi="Ubuntu Light" w:cs="Estrangelo Edessa"/>
          <w:i/>
          <w:sz w:val="20"/>
          <w:szCs w:val="20"/>
        </w:rPr>
        <w:t>podpis osoby/osób uprawnionej/uprawnionych</w:t>
      </w:r>
    </w:p>
    <w:p w:rsidR="006034E8" w:rsidRPr="00476804" w:rsidRDefault="006034E8" w:rsidP="006034E8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A8300F">
        <w:rPr>
          <w:rFonts w:ascii="Ubuntu Light" w:hAnsi="Ubuntu Light" w:cs="Estrangelo Edessa"/>
          <w:i/>
          <w:sz w:val="20"/>
          <w:szCs w:val="20"/>
        </w:rPr>
        <w:t xml:space="preserve">                                                                                                                      do reprezentowania Wykonawcy</w:t>
      </w: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ED503D" w:rsidRDefault="00ED503D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2D58BB" w:rsidRPr="00A640E1" w:rsidRDefault="00971F7A" w:rsidP="00FD7905">
      <w:pPr>
        <w:jc w:val="right"/>
        <w:rPr>
          <w:rFonts w:ascii="Ubuntu Light" w:hAnsi="Ubuntu Light" w:cs="Tunga"/>
          <w:b/>
          <w:bCs/>
          <w:sz w:val="20"/>
          <w:szCs w:val="20"/>
        </w:rPr>
      </w:pPr>
      <w:r w:rsidRPr="00A640E1">
        <w:rPr>
          <w:rFonts w:ascii="Ubuntu Light" w:hAnsi="Ubuntu Light" w:cs="Tunga"/>
          <w:b/>
          <w:bCs/>
          <w:sz w:val="20"/>
          <w:szCs w:val="20"/>
        </w:rPr>
        <w:lastRenderedPageBreak/>
        <w:t xml:space="preserve">Załącznik nr </w:t>
      </w:r>
      <w:r w:rsidR="00DA4338">
        <w:rPr>
          <w:rFonts w:ascii="Ubuntu Light" w:hAnsi="Ubuntu Light" w:cs="Tunga"/>
          <w:b/>
          <w:bCs/>
          <w:sz w:val="20"/>
          <w:szCs w:val="20"/>
        </w:rPr>
        <w:t>3</w:t>
      </w:r>
      <w:r w:rsidR="008D646E">
        <w:rPr>
          <w:rFonts w:ascii="Ubuntu Light" w:hAnsi="Ubuntu Light" w:cs="Tunga"/>
          <w:b/>
          <w:bCs/>
          <w:sz w:val="20"/>
          <w:szCs w:val="20"/>
        </w:rPr>
        <w:t>A</w:t>
      </w:r>
      <w:r w:rsidR="002F78DF">
        <w:rPr>
          <w:rFonts w:ascii="Ubuntu Light" w:hAnsi="Ubuntu Light" w:cs="Tunga"/>
          <w:b/>
          <w:bCs/>
          <w:sz w:val="20"/>
          <w:szCs w:val="20"/>
        </w:rPr>
        <w:t xml:space="preserve"> </w:t>
      </w:r>
      <w:r w:rsidR="0024010C">
        <w:rPr>
          <w:rFonts w:ascii="Ubuntu Light" w:hAnsi="Ubuntu Light" w:cs="Tunga"/>
          <w:b/>
          <w:bCs/>
          <w:sz w:val="20"/>
          <w:szCs w:val="20"/>
        </w:rPr>
        <w:t>do SIWZ</w:t>
      </w:r>
    </w:p>
    <w:p w:rsidR="002D58BB" w:rsidRPr="00A640E1" w:rsidRDefault="002D58BB" w:rsidP="002D58B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2D58BB" w:rsidRPr="00A640E1" w:rsidRDefault="002D58BB" w:rsidP="002D58BB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</w:t>
      </w:r>
      <w:r w:rsidRPr="00A640E1"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6034E8" w:rsidRPr="00A640E1" w:rsidRDefault="002D58BB" w:rsidP="006034E8">
      <w:pPr>
        <w:spacing w:line="360" w:lineRule="auto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          </w:t>
      </w:r>
      <w:r w:rsidR="006034E8"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SP Szpital Kliniczny im. Andrzeja Mielęckiego </w:t>
      </w:r>
    </w:p>
    <w:p w:rsidR="006034E8" w:rsidRDefault="006034E8" w:rsidP="006034E8">
      <w:pPr>
        <w:spacing w:line="360" w:lineRule="auto"/>
        <w:ind w:left="4956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Śląskiego Uniwersytetu Medycznego </w:t>
      </w:r>
      <w:r>
        <w:rPr>
          <w:rFonts w:ascii="Ubuntu Light" w:hAnsi="Ubuntu Light" w:cs="Tunga"/>
          <w:b/>
          <w:color w:val="948A54"/>
          <w:sz w:val="20"/>
          <w:szCs w:val="20"/>
        </w:rPr>
        <w:t xml:space="preserve">                                 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w Katowicach  </w:t>
      </w:r>
    </w:p>
    <w:p w:rsidR="006034E8" w:rsidRPr="00A640E1" w:rsidRDefault="006034E8" w:rsidP="006034E8">
      <w:pPr>
        <w:spacing w:line="360" w:lineRule="auto"/>
        <w:ind w:left="4956"/>
        <w:jc w:val="right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>40-027 Katowic</w:t>
      </w:r>
      <w:r>
        <w:rPr>
          <w:rFonts w:ascii="Ubuntu Light" w:hAnsi="Ubuntu Light" w:cs="Tunga"/>
          <w:b/>
          <w:color w:val="948A54"/>
          <w:sz w:val="20"/>
          <w:szCs w:val="20"/>
        </w:rPr>
        <w:t>e</w:t>
      </w:r>
      <w:r w:rsidR="00127C43">
        <w:rPr>
          <w:rFonts w:ascii="Ubuntu Light" w:hAnsi="Ubuntu Light" w:cs="Tunga"/>
          <w:b/>
          <w:color w:val="948A54"/>
          <w:sz w:val="20"/>
          <w:szCs w:val="20"/>
        </w:rPr>
        <w:t>,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 ul. Francuska 20/24 </w:t>
      </w:r>
    </w:p>
    <w:p w:rsidR="002D58BB" w:rsidRPr="00A640E1" w:rsidRDefault="002D58BB" w:rsidP="006034E8">
      <w:pPr>
        <w:spacing w:line="360" w:lineRule="auto"/>
        <w:rPr>
          <w:rFonts w:ascii="Ubuntu Light" w:hAnsi="Ubuntu Light" w:cs="Tunga"/>
          <w:b/>
          <w:i/>
          <w:sz w:val="20"/>
          <w:szCs w:val="20"/>
        </w:rPr>
      </w:pPr>
      <w:r w:rsidRPr="00A640E1">
        <w:rPr>
          <w:rFonts w:ascii="Ubuntu Light" w:hAnsi="Ubuntu Light" w:cs="Tunga"/>
          <w:b/>
          <w:i/>
          <w:sz w:val="20"/>
          <w:szCs w:val="20"/>
        </w:rPr>
        <w:t>Wykonawca: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spacing w:before="120"/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……………………………..………………</w:t>
      </w:r>
    </w:p>
    <w:p w:rsidR="002D58BB" w:rsidRPr="00A640E1" w:rsidRDefault="002D58BB" w:rsidP="002D58BB">
      <w:pPr>
        <w:ind w:right="5953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i/>
          <w:sz w:val="20"/>
          <w:szCs w:val="20"/>
        </w:rPr>
        <w:t>(pełna nazwa/firma, adres, w zależności od podmiotu: NIP/PESEL, KRS/</w:t>
      </w:r>
      <w:proofErr w:type="spellStart"/>
      <w:r w:rsidRPr="00A640E1">
        <w:rPr>
          <w:rFonts w:ascii="Ubuntu Light" w:hAnsi="Ubuntu Light" w:cs="Tunga"/>
          <w:i/>
          <w:sz w:val="20"/>
          <w:szCs w:val="20"/>
        </w:rPr>
        <w:t>CEiDG</w:t>
      </w:r>
      <w:proofErr w:type="spellEnd"/>
      <w:r w:rsidRPr="00A640E1">
        <w:rPr>
          <w:rFonts w:ascii="Ubuntu Light" w:hAnsi="Ubuntu Light" w:cs="Tunga"/>
          <w:i/>
          <w:sz w:val="20"/>
          <w:szCs w:val="20"/>
        </w:rPr>
        <w:t>)</w:t>
      </w:r>
    </w:p>
    <w:p w:rsidR="002D58BB" w:rsidRPr="00A640E1" w:rsidRDefault="002D58BB" w:rsidP="002D58BB">
      <w:pPr>
        <w:spacing w:before="120" w:line="360" w:lineRule="auto"/>
        <w:rPr>
          <w:rFonts w:ascii="Ubuntu Light" w:hAnsi="Ubuntu Light" w:cs="Tunga"/>
          <w:b/>
          <w:i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i/>
          <w:sz w:val="20"/>
          <w:szCs w:val="20"/>
          <w:u w:val="single"/>
        </w:rPr>
        <w:t>reprezentowany przez: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……………………..………………………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i/>
          <w:sz w:val="20"/>
          <w:szCs w:val="20"/>
        </w:rPr>
        <w:t>(imię, nazwisko, stanowisko/podstawa do reprezentacji)</w:t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spacing w:after="120" w:line="360" w:lineRule="auto"/>
        <w:jc w:val="center"/>
        <w:rPr>
          <w:rFonts w:ascii="Ubuntu Light" w:hAnsi="Ubuntu Light" w:cs="Tunga"/>
          <w:b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sz w:val="20"/>
          <w:szCs w:val="20"/>
          <w:u w:val="single"/>
        </w:rPr>
        <w:t xml:space="preserve">Oświadczenie wykonawcy </w:t>
      </w:r>
    </w:p>
    <w:p w:rsidR="002D58BB" w:rsidRPr="00A640E1" w:rsidRDefault="002D58BB" w:rsidP="002D58BB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składane na podstawie art. 24 ust. 11 ustawy z dnia 29 stycznia 2004 r. </w:t>
      </w:r>
    </w:p>
    <w:p w:rsidR="002D58BB" w:rsidRPr="00A640E1" w:rsidRDefault="002D58BB" w:rsidP="002D58BB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Prawo zamówień publicznych (dalej jako: ustawa </w:t>
      </w:r>
      <w:proofErr w:type="spellStart"/>
      <w:r w:rsidRPr="00A640E1">
        <w:rPr>
          <w:rFonts w:ascii="Ubuntu Light" w:hAnsi="Ubuntu Light" w:cs="Tunga"/>
          <w:b/>
          <w:sz w:val="20"/>
          <w:szCs w:val="20"/>
        </w:rPr>
        <w:t>Pzp</w:t>
      </w:r>
      <w:proofErr w:type="spellEnd"/>
      <w:r w:rsidRPr="00A640E1">
        <w:rPr>
          <w:rFonts w:ascii="Ubuntu Light" w:hAnsi="Ubuntu Light" w:cs="Tunga"/>
          <w:b/>
          <w:sz w:val="20"/>
          <w:szCs w:val="20"/>
        </w:rPr>
        <w:t xml:space="preserve">), </w:t>
      </w:r>
    </w:p>
    <w:p w:rsidR="002D58BB" w:rsidRPr="00A640E1" w:rsidRDefault="002D58BB" w:rsidP="002D58BB">
      <w:pPr>
        <w:spacing w:before="120" w:line="360" w:lineRule="auto"/>
        <w:jc w:val="center"/>
        <w:rPr>
          <w:rFonts w:ascii="Ubuntu Light" w:hAnsi="Ubuntu Light" w:cs="Tunga"/>
          <w:b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sz w:val="20"/>
          <w:szCs w:val="20"/>
          <w:u w:val="single"/>
        </w:rPr>
        <w:t>DOTYCZĄCE PRZYNALEŻNOŚCI DO GRUPY KAPITAŁOWEJ</w:t>
      </w:r>
    </w:p>
    <w:p w:rsidR="002D58BB" w:rsidRPr="00A640E1" w:rsidRDefault="002D58BB" w:rsidP="002D58BB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FD7905">
      <w:pPr>
        <w:ind w:firstLine="709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 xml:space="preserve">Na potrzeby postępowania o udzielenie zamówienia publicznego pn. </w:t>
      </w:r>
      <w:r w:rsidRPr="00124388">
        <w:rPr>
          <w:rFonts w:ascii="Ubuntu Light" w:hAnsi="Ubuntu Light" w:cs="Tunga"/>
          <w:i/>
          <w:sz w:val="20"/>
          <w:szCs w:val="20"/>
        </w:rPr>
        <w:t>„</w:t>
      </w:r>
      <w:r w:rsidR="00A50B4B" w:rsidRPr="003A3992">
        <w:rPr>
          <w:rFonts w:ascii="Ubuntu Light" w:hAnsi="Ubuntu Light"/>
          <w:b/>
          <w:sz w:val="20"/>
          <w:szCs w:val="20"/>
        </w:rPr>
        <w:t xml:space="preserve">DOSTAWA </w:t>
      </w:r>
      <w:r w:rsidR="00DA4338">
        <w:rPr>
          <w:rFonts w:ascii="Ubuntu Light" w:hAnsi="Ubuntu Light"/>
          <w:b/>
          <w:sz w:val="20"/>
          <w:szCs w:val="20"/>
        </w:rPr>
        <w:t>CZEPKÓW CHIRURGICZNYCH</w:t>
      </w:r>
      <w:r w:rsidR="002F78DF" w:rsidRPr="00124388">
        <w:rPr>
          <w:rFonts w:ascii="Ubuntu Light" w:hAnsi="Ubuntu Light"/>
          <w:b/>
          <w:i/>
          <w:sz w:val="18"/>
          <w:szCs w:val="18"/>
        </w:rPr>
        <w:t>”</w:t>
      </w:r>
      <w:r w:rsidRPr="00124388">
        <w:rPr>
          <w:rFonts w:ascii="Ubuntu Light" w:hAnsi="Ubuntu Light" w:cs="Tunga"/>
          <w:sz w:val="20"/>
          <w:szCs w:val="20"/>
        </w:rPr>
        <w:t>,</w:t>
      </w:r>
      <w:r w:rsidRPr="00A640E1">
        <w:rPr>
          <w:rFonts w:ascii="Ubuntu Light" w:hAnsi="Ubuntu Light" w:cs="Tunga"/>
          <w:i/>
          <w:sz w:val="20"/>
          <w:szCs w:val="20"/>
        </w:rPr>
        <w:t xml:space="preserve"> </w:t>
      </w:r>
      <w:r w:rsidRPr="00A640E1">
        <w:rPr>
          <w:rFonts w:ascii="Ubuntu Light" w:hAnsi="Ubuntu Light" w:cs="Tunga"/>
          <w:sz w:val="20"/>
          <w:szCs w:val="20"/>
        </w:rPr>
        <w:t>prowadzonego przez SPSKM w Katowicach</w:t>
      </w:r>
      <w:r w:rsidRPr="00A640E1">
        <w:rPr>
          <w:rFonts w:ascii="Ubuntu Light" w:hAnsi="Ubuntu Light" w:cs="Tunga"/>
          <w:i/>
          <w:sz w:val="20"/>
          <w:szCs w:val="20"/>
        </w:rPr>
        <w:t xml:space="preserve">, </w:t>
      </w:r>
      <w:r w:rsidRPr="00A640E1">
        <w:rPr>
          <w:rFonts w:ascii="Ubuntu Light" w:hAnsi="Ubuntu Light" w:cs="Tunga"/>
          <w:sz w:val="20"/>
          <w:szCs w:val="20"/>
        </w:rPr>
        <w:t>oświadczam, co następuje:</w:t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FD7905">
      <w:p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 xml:space="preserve">Składając ofertę w postępowaniu o udzielnie zamówienia publicznego, którego przedmiotem jest </w:t>
      </w:r>
      <w:r w:rsidR="00124388" w:rsidRPr="00124388">
        <w:rPr>
          <w:rFonts w:ascii="Ubuntu Light" w:hAnsi="Ubuntu Light" w:cs="Tunga"/>
          <w:i/>
          <w:sz w:val="20"/>
          <w:szCs w:val="20"/>
        </w:rPr>
        <w:t>„</w:t>
      </w:r>
      <w:r w:rsidR="00A50B4B" w:rsidRPr="003A3992">
        <w:rPr>
          <w:rFonts w:ascii="Ubuntu Light" w:hAnsi="Ubuntu Light"/>
          <w:b/>
          <w:sz w:val="20"/>
          <w:szCs w:val="20"/>
        </w:rPr>
        <w:t xml:space="preserve">DOSTAWA </w:t>
      </w:r>
      <w:r w:rsidR="002E1535">
        <w:rPr>
          <w:rFonts w:ascii="Ubuntu Light" w:hAnsi="Ubuntu Light"/>
          <w:b/>
          <w:sz w:val="20"/>
          <w:szCs w:val="20"/>
        </w:rPr>
        <w:t>CZEPKÓW CHIRURGICZNYCH</w:t>
      </w:r>
      <w:r w:rsidR="00FD7905">
        <w:rPr>
          <w:rFonts w:ascii="Ubuntu Light" w:hAnsi="Ubuntu Light"/>
          <w:b/>
          <w:i/>
          <w:sz w:val="18"/>
          <w:szCs w:val="18"/>
        </w:rPr>
        <w:t xml:space="preserve">” </w:t>
      </w:r>
      <w:r w:rsidRPr="00A640E1">
        <w:rPr>
          <w:rFonts w:ascii="Ubuntu Light" w:hAnsi="Ubuntu Light" w:cs="Tunga"/>
          <w:sz w:val="20"/>
          <w:szCs w:val="20"/>
        </w:rPr>
        <w:t xml:space="preserve"> prowadzonym przez SPSKM Katowice oświadczamy, że:</w:t>
      </w:r>
    </w:p>
    <w:p w:rsidR="002D58BB" w:rsidRPr="00A640E1" w:rsidRDefault="002D58BB" w:rsidP="00AE0856">
      <w:pPr>
        <w:numPr>
          <w:ilvl w:val="0"/>
          <w:numId w:val="16"/>
        </w:num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nie należymy do grupy kapitałowej, o której mowa w art. 24 ust. 11 ustawy Prawo zamówień publicznych *,</w:t>
      </w:r>
    </w:p>
    <w:p w:rsidR="002D58BB" w:rsidRPr="00A640E1" w:rsidRDefault="002D58BB" w:rsidP="00AE0856">
      <w:pPr>
        <w:numPr>
          <w:ilvl w:val="0"/>
          <w:numId w:val="16"/>
        </w:numPr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należymy do grupy kapitałowej, o której mowa w art. 24 ust. 11 ustawy Prawo zamówień publicznych*. W przypadku przynależności Wykonawcy do grupy kapitałowej, o której mowa w art. 24 ust. 11 ustawy Prawo zamówień publicznych,  Wykonawca składa wraz z ofertą listę podmiotów należących do grupy kapitałowej.</w:t>
      </w:r>
    </w:p>
    <w:p w:rsidR="002D58BB" w:rsidRPr="00A640E1" w:rsidRDefault="002D58BB" w:rsidP="002D58BB">
      <w:pPr>
        <w:jc w:val="both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F424D3">
      <w:pPr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__________________ dnia _________</w:t>
      </w:r>
      <w:r w:rsidR="007C3A02" w:rsidRPr="00A640E1">
        <w:rPr>
          <w:rFonts w:ascii="Ubuntu Light" w:hAnsi="Ubuntu Light" w:cs="Tunga"/>
          <w:sz w:val="20"/>
          <w:szCs w:val="20"/>
        </w:rPr>
        <w:t>201</w:t>
      </w:r>
      <w:r w:rsidR="000B4142">
        <w:rPr>
          <w:rFonts w:ascii="Ubuntu Light" w:hAnsi="Ubuntu Light" w:cs="Tunga"/>
          <w:sz w:val="20"/>
          <w:szCs w:val="20"/>
        </w:rPr>
        <w:t>8</w:t>
      </w:r>
      <w:r w:rsidR="00DC57DA">
        <w:rPr>
          <w:rFonts w:ascii="Ubuntu Light" w:hAnsi="Ubuntu Light" w:cs="Tunga"/>
          <w:sz w:val="20"/>
          <w:szCs w:val="20"/>
        </w:rPr>
        <w:t xml:space="preserve"> </w:t>
      </w:r>
      <w:r w:rsidR="007C3A02" w:rsidRPr="00A640E1">
        <w:rPr>
          <w:rFonts w:ascii="Ubuntu Light" w:hAnsi="Ubuntu Light" w:cs="Tunga"/>
          <w:sz w:val="20"/>
          <w:szCs w:val="20"/>
        </w:rPr>
        <w:t>r.</w:t>
      </w:r>
    </w:p>
    <w:p w:rsidR="002D58BB" w:rsidRPr="00A640E1" w:rsidRDefault="002D58BB" w:rsidP="002D58BB">
      <w:pPr>
        <w:ind w:left="4248"/>
        <w:rPr>
          <w:rFonts w:ascii="Ubuntu Light" w:hAnsi="Ubuntu Light" w:cs="Tunga"/>
          <w:sz w:val="20"/>
          <w:szCs w:val="20"/>
        </w:rPr>
      </w:pPr>
    </w:p>
    <w:p w:rsidR="002D58BB" w:rsidRPr="00A640E1" w:rsidRDefault="005C3DE0" w:rsidP="005C3DE0">
      <w:pPr>
        <w:pStyle w:val="normaltableau"/>
        <w:spacing w:before="0" w:after="0"/>
        <w:jc w:val="center"/>
        <w:rPr>
          <w:rFonts w:ascii="Ubuntu Light" w:hAnsi="Ubuntu Light" w:cs="Tunga"/>
          <w:sz w:val="20"/>
          <w:szCs w:val="20"/>
          <w:lang w:val="pl-PL" w:eastAsia="en-US"/>
        </w:rPr>
      </w:pPr>
      <w:r>
        <w:rPr>
          <w:rFonts w:ascii="Ubuntu Light" w:hAnsi="Ubuntu Light" w:cs="Tunga"/>
          <w:sz w:val="20"/>
          <w:szCs w:val="20"/>
          <w:lang w:val="pl-PL" w:eastAsia="en-US"/>
        </w:rPr>
        <w:t xml:space="preserve">  </w:t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 w:rsidR="002D58BB" w:rsidRPr="00A640E1">
        <w:rPr>
          <w:rFonts w:ascii="Ubuntu Light" w:hAnsi="Ubuntu Light" w:cs="Tunga"/>
          <w:sz w:val="20"/>
          <w:szCs w:val="20"/>
          <w:lang w:val="pl-PL" w:eastAsia="en-US"/>
        </w:rPr>
        <w:t>__________________________________</w:t>
      </w:r>
    </w:p>
    <w:p w:rsidR="002D58BB" w:rsidRPr="00A640E1" w:rsidRDefault="002D58BB" w:rsidP="005C3DE0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20"/>
          <w:szCs w:val="20"/>
          <w:lang w:val="pl-PL" w:eastAsia="en-US"/>
        </w:rPr>
      </w:pPr>
      <w:r w:rsidRPr="00A640E1">
        <w:rPr>
          <w:rFonts w:ascii="Ubuntu Light" w:hAnsi="Ubuntu Light" w:cs="Tunga"/>
          <w:sz w:val="20"/>
          <w:szCs w:val="20"/>
          <w:lang w:val="pl-PL" w:eastAsia="en-US"/>
        </w:rPr>
        <w:t xml:space="preserve">               </w:t>
      </w:r>
      <w:r w:rsidR="006034E8">
        <w:rPr>
          <w:rFonts w:ascii="Ubuntu Light" w:hAnsi="Ubuntu Light" w:cs="Tunga"/>
          <w:sz w:val="20"/>
          <w:szCs w:val="20"/>
          <w:lang w:val="pl-PL" w:eastAsia="en-US"/>
        </w:rPr>
        <w:t xml:space="preserve">   </w:t>
      </w:r>
      <w:r w:rsidRPr="00A640E1">
        <w:rPr>
          <w:rFonts w:ascii="Ubuntu Light" w:hAnsi="Ubuntu Light" w:cs="Tunga"/>
          <w:sz w:val="20"/>
          <w:szCs w:val="20"/>
          <w:lang w:val="pl-PL" w:eastAsia="en-US"/>
        </w:rPr>
        <w:t>(</w:t>
      </w:r>
      <w:r w:rsidR="005C3DE0">
        <w:rPr>
          <w:rFonts w:ascii="Ubuntu Light" w:hAnsi="Ubuntu Light" w:cs="Tunga"/>
          <w:sz w:val="20"/>
          <w:szCs w:val="20"/>
          <w:lang w:val="pl-PL" w:eastAsia="en-US"/>
        </w:rPr>
        <w:t xml:space="preserve">Czytelny </w:t>
      </w:r>
      <w:r w:rsidRPr="00A640E1">
        <w:rPr>
          <w:rFonts w:ascii="Ubuntu Light" w:hAnsi="Ubuntu Light" w:cs="Tunga"/>
          <w:sz w:val="20"/>
          <w:szCs w:val="20"/>
          <w:lang w:val="pl-PL" w:eastAsia="en-US"/>
        </w:rPr>
        <w:t>podpis i pieczątka Wykonawcy)</w:t>
      </w:r>
    </w:p>
    <w:p w:rsidR="007C3A02" w:rsidRPr="00A640E1" w:rsidRDefault="007C3A02" w:rsidP="002D58BB">
      <w:pPr>
        <w:ind w:left="4956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ind w:left="4956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ab/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* - niepotrzebne skreślić.</w:t>
      </w:r>
    </w:p>
    <w:p w:rsidR="002D58BB" w:rsidRPr="00A640E1" w:rsidRDefault="002D58BB" w:rsidP="002D58BB">
      <w:pPr>
        <w:pStyle w:val="Tekstprzypisudolnego"/>
        <w:widowControl w:val="0"/>
        <w:tabs>
          <w:tab w:val="left" w:pos="5812"/>
        </w:tabs>
        <w:jc w:val="both"/>
        <w:rPr>
          <w:rFonts w:ascii="Ubuntu Light" w:hAnsi="Ubuntu Light" w:cs="Tunga"/>
        </w:rPr>
      </w:pPr>
    </w:p>
    <w:p w:rsidR="00627336" w:rsidRPr="00124388" w:rsidRDefault="002D58BB" w:rsidP="00124388">
      <w:pPr>
        <w:jc w:val="both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* </w:t>
      </w:r>
      <w:r w:rsidRPr="00A640E1">
        <w:rPr>
          <w:rFonts w:ascii="Ubuntu Light" w:hAnsi="Ubuntu Light" w:cs="Tunga"/>
          <w:i/>
          <w:sz w:val="20"/>
          <w:szCs w:val="20"/>
        </w:rPr>
        <w:t>należy zaznaczyć właściwą odpowiedź</w:t>
      </w:r>
      <w:r w:rsidRPr="00A640E1">
        <w:rPr>
          <w:rFonts w:ascii="Ubuntu Light" w:hAnsi="Ubuntu Light" w:cs="Tunga"/>
          <w:b/>
          <w:sz w:val="20"/>
          <w:szCs w:val="20"/>
        </w:rPr>
        <w:t xml:space="preserve">; </w:t>
      </w:r>
      <w:r w:rsidRPr="00A640E1">
        <w:rPr>
          <w:rFonts w:ascii="Ubuntu Light" w:hAnsi="Ubuntu Light" w:cs="Tunga"/>
          <w:i/>
          <w:sz w:val="20"/>
          <w:szCs w:val="20"/>
        </w:rPr>
        <w:t>wykonawca, który należy do grupy kapitałowej zobowiązany jest do złożenia listy podmiotów należących do tej samej grupy kapitałowej</w:t>
      </w:r>
    </w:p>
    <w:p w:rsidR="00A8300F" w:rsidRDefault="00A8300F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A4338" w:rsidRDefault="00DA4338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4C69DE" w:rsidRDefault="004C69DE" w:rsidP="00DA3573">
      <w:pPr>
        <w:jc w:val="center"/>
        <w:rPr>
          <w:rFonts w:ascii="Ubuntu Light" w:hAnsi="Ubuntu Light" w:cs="Tahoma"/>
          <w:sz w:val="20"/>
          <w:szCs w:val="20"/>
          <w:u w:val="single"/>
        </w:rPr>
      </w:pPr>
      <w:bookmarkStart w:id="0" w:name="_GoBack"/>
      <w:bookmarkEnd w:id="0"/>
    </w:p>
    <w:sectPr w:rsidR="004C69DE" w:rsidSect="00655E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65C" w:rsidRDefault="0035565C" w:rsidP="009E1914">
      <w:r>
        <w:separator/>
      </w:r>
    </w:p>
  </w:endnote>
  <w:endnote w:type="continuationSeparator" w:id="0">
    <w:p w:rsidR="0035565C" w:rsidRDefault="0035565C" w:rsidP="009E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ung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65C" w:rsidRDefault="0035565C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565C" w:rsidRDefault="003556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65C" w:rsidRPr="0024010C" w:rsidRDefault="0035565C" w:rsidP="00755436">
    <w:pPr>
      <w:pStyle w:val="Stopka"/>
      <w:jc w:val="right"/>
      <w:rPr>
        <w:rFonts w:ascii="Arial" w:hAnsi="Arial" w:cs="Arial"/>
        <w:sz w:val="18"/>
        <w:szCs w:val="18"/>
      </w:rPr>
    </w:pPr>
    <w:r w:rsidRPr="0024010C">
      <w:rPr>
        <w:rFonts w:ascii="Arial" w:hAnsi="Arial" w:cs="Arial"/>
        <w:sz w:val="18"/>
        <w:szCs w:val="18"/>
      </w:rPr>
      <w:t xml:space="preserve">str. </w:t>
    </w:r>
    <w:r w:rsidRPr="0024010C">
      <w:rPr>
        <w:rFonts w:ascii="Arial" w:hAnsi="Arial" w:cs="Arial"/>
        <w:sz w:val="18"/>
        <w:szCs w:val="18"/>
      </w:rPr>
      <w:fldChar w:fldCharType="begin"/>
    </w:r>
    <w:r w:rsidRPr="0024010C">
      <w:rPr>
        <w:rFonts w:ascii="Arial" w:hAnsi="Arial" w:cs="Arial"/>
        <w:sz w:val="18"/>
        <w:szCs w:val="18"/>
      </w:rPr>
      <w:instrText xml:space="preserve"> PAGE    \* MERGEFORMAT </w:instrText>
    </w:r>
    <w:r w:rsidRPr="0024010C">
      <w:rPr>
        <w:rFonts w:ascii="Arial" w:hAnsi="Arial" w:cs="Arial"/>
        <w:sz w:val="18"/>
        <w:szCs w:val="18"/>
      </w:rPr>
      <w:fldChar w:fldCharType="separate"/>
    </w:r>
    <w:r w:rsidR="006E5598">
      <w:rPr>
        <w:rFonts w:ascii="Arial" w:hAnsi="Arial" w:cs="Arial"/>
        <w:noProof/>
        <w:sz w:val="18"/>
        <w:szCs w:val="18"/>
      </w:rPr>
      <w:t>3</w:t>
    </w:r>
    <w:r w:rsidRPr="0024010C">
      <w:rPr>
        <w:rFonts w:ascii="Arial" w:hAnsi="Arial" w:cs="Arial"/>
        <w:sz w:val="18"/>
        <w:szCs w:val="18"/>
      </w:rPr>
      <w:fldChar w:fldCharType="end"/>
    </w:r>
  </w:p>
  <w:p w:rsidR="0035565C" w:rsidRDefault="003556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65C" w:rsidRDefault="0035565C" w:rsidP="009E1914">
      <w:r>
        <w:separator/>
      </w:r>
    </w:p>
  </w:footnote>
  <w:footnote w:type="continuationSeparator" w:id="0">
    <w:p w:rsidR="0035565C" w:rsidRDefault="0035565C" w:rsidP="009E1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65C" w:rsidRPr="00486410" w:rsidRDefault="0035565C" w:rsidP="00AF7C39">
    <w:pPr>
      <w:pStyle w:val="Nagwek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ZP-19-067BN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</w:abstractNum>
  <w:abstractNum w:abstractNumId="13" w15:restartNumberingAfterBreak="0">
    <w:nsid w:val="0000000F"/>
    <w:multiLevelType w:val="singleLevel"/>
    <w:tmpl w:val="EB36318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</w:abstractNum>
  <w:abstractNum w:abstractNumId="21" w15:restartNumberingAfterBreak="0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0000018"/>
    <w:multiLevelType w:val="multi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0000001A"/>
    <w:multiLevelType w:val="multi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5" w15:restartNumberingAfterBreak="0">
    <w:nsid w:val="02E65474"/>
    <w:multiLevelType w:val="hybridMultilevel"/>
    <w:tmpl w:val="370AD0F6"/>
    <w:lvl w:ilvl="0" w:tplc="FCB06EC2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05BD58B9"/>
    <w:multiLevelType w:val="hybridMultilevel"/>
    <w:tmpl w:val="64C072CE"/>
    <w:lvl w:ilvl="0" w:tplc="E238146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C178D2B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71619E9"/>
    <w:multiLevelType w:val="hybridMultilevel"/>
    <w:tmpl w:val="58D20434"/>
    <w:lvl w:ilvl="0" w:tplc="848449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876A75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A836991"/>
    <w:multiLevelType w:val="multilevel"/>
    <w:tmpl w:val="F6FA9BDE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Times New Roman" w:hAnsi="Calibri" w:cs="Times New Roman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29" w15:restartNumberingAfterBreak="0">
    <w:nsid w:val="0B851B27"/>
    <w:multiLevelType w:val="hybridMultilevel"/>
    <w:tmpl w:val="A86A9CA8"/>
    <w:name w:val="WW8Num132"/>
    <w:lvl w:ilvl="0" w:tplc="5594823E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C467E7A"/>
    <w:multiLevelType w:val="hybridMultilevel"/>
    <w:tmpl w:val="D8E6874E"/>
    <w:lvl w:ilvl="0" w:tplc="A3F8D6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EC00297"/>
    <w:multiLevelType w:val="multilevel"/>
    <w:tmpl w:val="B2862B2E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4" w:hanging="1800"/>
      </w:pPr>
      <w:rPr>
        <w:rFonts w:hint="default"/>
      </w:rPr>
    </w:lvl>
  </w:abstractNum>
  <w:abstractNum w:abstractNumId="32" w15:restartNumberingAfterBreak="0">
    <w:nsid w:val="181C2607"/>
    <w:multiLevelType w:val="hybridMultilevel"/>
    <w:tmpl w:val="2DA0CAD4"/>
    <w:lvl w:ilvl="0" w:tplc="24621A6C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94363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5361810">
      <w:start w:val="1"/>
      <w:numFmt w:val="decimal"/>
      <w:lvlText w:val="%4."/>
      <w:lvlJc w:val="left"/>
      <w:pPr>
        <w:ind w:left="2880" w:hanging="360"/>
      </w:pPr>
      <w:rPr>
        <w:b w:val="0"/>
        <w:i w:val="0"/>
        <w:i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4F8E93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6B3240"/>
    <w:multiLevelType w:val="hybridMultilevel"/>
    <w:tmpl w:val="04E2ACEE"/>
    <w:lvl w:ilvl="0" w:tplc="2D2A2984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004325"/>
    <w:multiLevelType w:val="hybridMultilevel"/>
    <w:tmpl w:val="3842CD1C"/>
    <w:lvl w:ilvl="0" w:tplc="411C43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937F45"/>
    <w:multiLevelType w:val="multilevel"/>
    <w:tmpl w:val="175438C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40D2E49"/>
    <w:multiLevelType w:val="hybridMultilevel"/>
    <w:tmpl w:val="97AAC2BC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6E1211B0">
      <w:start w:val="2"/>
      <w:numFmt w:val="bullet"/>
      <w:lvlText w:val=""/>
      <w:lvlJc w:val="left"/>
      <w:pPr>
        <w:ind w:left="3090" w:hanging="360"/>
      </w:pPr>
      <w:rPr>
        <w:rFonts w:ascii="Wingdings" w:eastAsia="Times New Roman" w:hAnsi="Wingdings" w:cs="Tunga" w:hint="default"/>
      </w:rPr>
    </w:lvl>
    <w:lvl w:ilvl="3" w:tplc="48C4FED8">
      <w:start w:val="1"/>
      <w:numFmt w:val="decimal"/>
      <w:lvlText w:val="%4)"/>
      <w:lvlJc w:val="left"/>
      <w:pPr>
        <w:ind w:left="363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4" w:tplc="314A5B22">
      <w:start w:val="1"/>
      <w:numFmt w:val="lowerLetter"/>
      <w:lvlText w:val="%5)"/>
      <w:lvlJc w:val="left"/>
      <w:pPr>
        <w:ind w:left="435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8" w15:restartNumberingAfterBreak="0">
    <w:nsid w:val="25B9589D"/>
    <w:multiLevelType w:val="hybridMultilevel"/>
    <w:tmpl w:val="D1D08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9" w15:restartNumberingAfterBreak="0">
    <w:nsid w:val="29030355"/>
    <w:multiLevelType w:val="hybridMultilevel"/>
    <w:tmpl w:val="BC581BB4"/>
    <w:lvl w:ilvl="0" w:tplc="1F7089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07248C4"/>
    <w:multiLevelType w:val="hybridMultilevel"/>
    <w:tmpl w:val="A824DED8"/>
    <w:lvl w:ilvl="0" w:tplc="0870EE16">
      <w:start w:val="1"/>
      <w:numFmt w:val="lowerLetter"/>
      <w:lvlText w:val="%1)"/>
      <w:lvlJc w:val="left"/>
      <w:pPr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CE46AF"/>
    <w:multiLevelType w:val="hybridMultilevel"/>
    <w:tmpl w:val="2DB83792"/>
    <w:lvl w:ilvl="0" w:tplc="28A214EA">
      <w:start w:val="1"/>
      <w:numFmt w:val="lowerLetter"/>
      <w:lvlText w:val="%1)"/>
      <w:lvlJc w:val="left"/>
      <w:pPr>
        <w:ind w:left="1440" w:hanging="360"/>
      </w:pPr>
      <w:rPr>
        <w:rFonts w:ascii="Ubuntu Light" w:hAnsi="Ubuntu Light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B2D7C8E"/>
    <w:multiLevelType w:val="hybridMultilevel"/>
    <w:tmpl w:val="FDE604C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992197"/>
    <w:multiLevelType w:val="hybridMultilevel"/>
    <w:tmpl w:val="49FCCB9E"/>
    <w:lvl w:ilvl="0" w:tplc="ED740B10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420164DC"/>
    <w:multiLevelType w:val="multilevel"/>
    <w:tmpl w:val="0EB0B368"/>
    <w:styleLink w:val="WW8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 w15:restartNumberingAfterBreak="0">
    <w:nsid w:val="48577B11"/>
    <w:multiLevelType w:val="hybridMultilevel"/>
    <w:tmpl w:val="B4B27DCC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6CAE7CE">
      <w:start w:val="1"/>
      <w:numFmt w:val="lowerLetter"/>
      <w:lvlText w:val="%2)"/>
      <w:lvlJc w:val="left"/>
      <w:pPr>
        <w:ind w:left="180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2" w:tplc="B9EC1418">
      <w:start w:val="1"/>
      <w:numFmt w:val="lowerLetter"/>
      <w:lvlText w:val="%3)"/>
      <w:lvlJc w:val="left"/>
      <w:pPr>
        <w:ind w:left="2700" w:hanging="360"/>
      </w:pPr>
      <w:rPr>
        <w:rFonts w:hint="default"/>
        <w:i w:val="0"/>
        <w:iCs w:val="0"/>
      </w:rPr>
    </w:lvl>
    <w:lvl w:ilvl="3" w:tplc="A02E974A">
      <w:start w:val="1"/>
      <w:numFmt w:val="decimal"/>
      <w:lvlText w:val="%4)"/>
      <w:lvlJc w:val="left"/>
      <w:pPr>
        <w:ind w:left="1495" w:hanging="360"/>
      </w:pPr>
      <w:rPr>
        <w:rFonts w:ascii="Ubuntu Light" w:hAnsi="Ubuntu Light" w:cs="Arial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F3739C0"/>
    <w:multiLevelType w:val="hybridMultilevel"/>
    <w:tmpl w:val="D774F78C"/>
    <w:lvl w:ilvl="0" w:tplc="A1BC1E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3326E77"/>
    <w:multiLevelType w:val="hybridMultilevel"/>
    <w:tmpl w:val="3000D902"/>
    <w:lvl w:ilvl="0" w:tplc="3960987A">
      <w:start w:val="7"/>
      <w:numFmt w:val="upperRoman"/>
      <w:lvlText w:val="%1)"/>
      <w:lvlJc w:val="left"/>
      <w:pPr>
        <w:ind w:left="1080" w:hanging="720"/>
      </w:pPr>
      <w:rPr>
        <w:rFonts w:hint="default"/>
        <w:b/>
        <w:color w:val="943634"/>
      </w:rPr>
    </w:lvl>
    <w:lvl w:ilvl="1" w:tplc="9E5253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85880D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2565D4"/>
    <w:multiLevelType w:val="hybridMultilevel"/>
    <w:tmpl w:val="F3F6A748"/>
    <w:lvl w:ilvl="0" w:tplc="985CAE4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color w:val="943634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F1B8B9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AAC3A1F"/>
    <w:multiLevelType w:val="hybridMultilevel"/>
    <w:tmpl w:val="219E316C"/>
    <w:lvl w:ilvl="0" w:tplc="04150017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1" w15:restartNumberingAfterBreak="0">
    <w:nsid w:val="5C840AC2"/>
    <w:multiLevelType w:val="multilevel"/>
    <w:tmpl w:val="F6222550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Ubuntu Light" w:hAnsi="Ubuntu Light"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Ubuntu Light" w:hAnsi="Ubuntu Light" w:hint="default"/>
        <w:b w:val="0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60BE3342"/>
    <w:multiLevelType w:val="hybridMultilevel"/>
    <w:tmpl w:val="9300DF50"/>
    <w:lvl w:ilvl="0" w:tplc="941C7DE8">
      <w:start w:val="1"/>
      <w:numFmt w:val="decimal"/>
      <w:lvlText w:val="%1)"/>
      <w:lvlJc w:val="left"/>
      <w:pPr>
        <w:ind w:left="1155" w:hanging="360"/>
      </w:pPr>
      <w:rPr>
        <w:rFonts w:ascii="Ubuntu Light" w:hAnsi="Ubuntu Light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4" w15:restartNumberingAfterBreak="0">
    <w:nsid w:val="622446C1"/>
    <w:multiLevelType w:val="multilevel"/>
    <w:tmpl w:val="6388BD8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55" w15:restartNumberingAfterBreak="0">
    <w:nsid w:val="650240EF"/>
    <w:multiLevelType w:val="multilevel"/>
    <w:tmpl w:val="3CA020D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6F961D61"/>
    <w:multiLevelType w:val="hybridMultilevel"/>
    <w:tmpl w:val="1788453A"/>
    <w:lvl w:ilvl="0" w:tplc="8B802D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4B0437A8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1D014E8"/>
    <w:multiLevelType w:val="hybridMultilevel"/>
    <w:tmpl w:val="835863E2"/>
    <w:lvl w:ilvl="0" w:tplc="636483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F321A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83540A"/>
    <w:multiLevelType w:val="hybridMultilevel"/>
    <w:tmpl w:val="79705A7A"/>
    <w:lvl w:ilvl="0" w:tplc="AF68BE1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AD05C9"/>
    <w:multiLevelType w:val="hybridMultilevel"/>
    <w:tmpl w:val="60CABAEC"/>
    <w:lvl w:ilvl="0" w:tplc="493C0E1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48"/>
  </w:num>
  <w:num w:numId="3">
    <w:abstractNumId w:val="32"/>
  </w:num>
  <w:num w:numId="4">
    <w:abstractNumId w:val="58"/>
  </w:num>
  <w:num w:numId="5">
    <w:abstractNumId w:val="28"/>
  </w:num>
  <w:num w:numId="6">
    <w:abstractNumId w:val="34"/>
  </w:num>
  <w:num w:numId="7">
    <w:abstractNumId w:val="46"/>
  </w:num>
  <w:num w:numId="8">
    <w:abstractNumId w:val="54"/>
  </w:num>
  <w:num w:numId="9">
    <w:abstractNumId w:val="37"/>
  </w:num>
  <w:num w:numId="10">
    <w:abstractNumId w:val="43"/>
  </w:num>
  <w:num w:numId="11">
    <w:abstractNumId w:val="25"/>
  </w:num>
  <w:num w:numId="12">
    <w:abstractNumId w:val="53"/>
  </w:num>
  <w:num w:numId="13">
    <w:abstractNumId w:val="52"/>
    <w:lvlOverride w:ilvl="0">
      <w:startOverride w:val="1"/>
    </w:lvlOverride>
  </w:num>
  <w:num w:numId="14">
    <w:abstractNumId w:val="45"/>
    <w:lvlOverride w:ilvl="0">
      <w:startOverride w:val="1"/>
    </w:lvlOverride>
  </w:num>
  <w:num w:numId="15">
    <w:abstractNumId w:val="36"/>
  </w:num>
  <w:num w:numId="16">
    <w:abstractNumId w:val="38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7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31"/>
  </w:num>
  <w:num w:numId="23">
    <w:abstractNumId w:val="50"/>
  </w:num>
  <w:num w:numId="24">
    <w:abstractNumId w:val="35"/>
  </w:num>
  <w:num w:numId="25">
    <w:abstractNumId w:val="55"/>
  </w:num>
  <w:num w:numId="26">
    <w:abstractNumId w:val="41"/>
  </w:num>
  <w:num w:numId="27">
    <w:abstractNumId w:val="60"/>
  </w:num>
  <w:num w:numId="28">
    <w:abstractNumId w:val="51"/>
  </w:num>
  <w:num w:numId="29">
    <w:abstractNumId w:val="44"/>
  </w:num>
  <w:num w:numId="30">
    <w:abstractNumId w:val="42"/>
  </w:num>
  <w:num w:numId="31">
    <w:abstractNumId w:val="59"/>
  </w:num>
  <w:num w:numId="32">
    <w:abstractNumId w:val="39"/>
  </w:num>
  <w:num w:numId="3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</w:num>
  <w:num w:numId="35">
    <w:abstractNumId w:val="26"/>
  </w:num>
  <w:num w:numId="3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155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14"/>
    <w:rsid w:val="00001446"/>
    <w:rsid w:val="0000203A"/>
    <w:rsid w:val="00002097"/>
    <w:rsid w:val="00002759"/>
    <w:rsid w:val="000064A9"/>
    <w:rsid w:val="00006D74"/>
    <w:rsid w:val="00012AD8"/>
    <w:rsid w:val="00013828"/>
    <w:rsid w:val="00013839"/>
    <w:rsid w:val="0001552B"/>
    <w:rsid w:val="00015E59"/>
    <w:rsid w:val="00016262"/>
    <w:rsid w:val="000175CC"/>
    <w:rsid w:val="000231CB"/>
    <w:rsid w:val="00024C21"/>
    <w:rsid w:val="000253DF"/>
    <w:rsid w:val="00025C9F"/>
    <w:rsid w:val="00025D91"/>
    <w:rsid w:val="00030A02"/>
    <w:rsid w:val="00031B0B"/>
    <w:rsid w:val="000323E0"/>
    <w:rsid w:val="000331E2"/>
    <w:rsid w:val="00033C09"/>
    <w:rsid w:val="00034B72"/>
    <w:rsid w:val="0003686C"/>
    <w:rsid w:val="00037664"/>
    <w:rsid w:val="00037875"/>
    <w:rsid w:val="00037D65"/>
    <w:rsid w:val="000400C7"/>
    <w:rsid w:val="0004011E"/>
    <w:rsid w:val="000411A0"/>
    <w:rsid w:val="0004131C"/>
    <w:rsid w:val="00041D0A"/>
    <w:rsid w:val="00042A36"/>
    <w:rsid w:val="00043210"/>
    <w:rsid w:val="00043D1E"/>
    <w:rsid w:val="00043D5B"/>
    <w:rsid w:val="00045CA7"/>
    <w:rsid w:val="00047326"/>
    <w:rsid w:val="00047629"/>
    <w:rsid w:val="0005050D"/>
    <w:rsid w:val="00052F5C"/>
    <w:rsid w:val="00055A1D"/>
    <w:rsid w:val="00055BD0"/>
    <w:rsid w:val="000569FF"/>
    <w:rsid w:val="00057F68"/>
    <w:rsid w:val="000649B2"/>
    <w:rsid w:val="00064C08"/>
    <w:rsid w:val="000657A0"/>
    <w:rsid w:val="000659FD"/>
    <w:rsid w:val="00065E8E"/>
    <w:rsid w:val="000716CE"/>
    <w:rsid w:val="00072847"/>
    <w:rsid w:val="000736E4"/>
    <w:rsid w:val="00074EF9"/>
    <w:rsid w:val="00076260"/>
    <w:rsid w:val="00076E93"/>
    <w:rsid w:val="0008009D"/>
    <w:rsid w:val="00080504"/>
    <w:rsid w:val="000828A0"/>
    <w:rsid w:val="00082D62"/>
    <w:rsid w:val="0008458D"/>
    <w:rsid w:val="00084C69"/>
    <w:rsid w:val="00084FD2"/>
    <w:rsid w:val="00086E7B"/>
    <w:rsid w:val="000902F8"/>
    <w:rsid w:val="00090A25"/>
    <w:rsid w:val="00090AFE"/>
    <w:rsid w:val="00092B83"/>
    <w:rsid w:val="00092C3D"/>
    <w:rsid w:val="00093625"/>
    <w:rsid w:val="0009375B"/>
    <w:rsid w:val="0009760F"/>
    <w:rsid w:val="00097DF8"/>
    <w:rsid w:val="000A0617"/>
    <w:rsid w:val="000A19EB"/>
    <w:rsid w:val="000A46FC"/>
    <w:rsid w:val="000A4D16"/>
    <w:rsid w:val="000A5C35"/>
    <w:rsid w:val="000A5EBC"/>
    <w:rsid w:val="000B0370"/>
    <w:rsid w:val="000B19F0"/>
    <w:rsid w:val="000B3696"/>
    <w:rsid w:val="000B3CE2"/>
    <w:rsid w:val="000B4142"/>
    <w:rsid w:val="000B4FF8"/>
    <w:rsid w:val="000B54BB"/>
    <w:rsid w:val="000B7E0C"/>
    <w:rsid w:val="000C17DE"/>
    <w:rsid w:val="000C1E66"/>
    <w:rsid w:val="000C2B7C"/>
    <w:rsid w:val="000C363A"/>
    <w:rsid w:val="000C4B77"/>
    <w:rsid w:val="000C58B1"/>
    <w:rsid w:val="000C6EC7"/>
    <w:rsid w:val="000D1F92"/>
    <w:rsid w:val="000D2569"/>
    <w:rsid w:val="000D2588"/>
    <w:rsid w:val="000D2E68"/>
    <w:rsid w:val="000D3E36"/>
    <w:rsid w:val="000D4732"/>
    <w:rsid w:val="000D4FB5"/>
    <w:rsid w:val="000D73B9"/>
    <w:rsid w:val="000E1323"/>
    <w:rsid w:val="000E272A"/>
    <w:rsid w:val="000E2F10"/>
    <w:rsid w:val="000E3527"/>
    <w:rsid w:val="000E3E76"/>
    <w:rsid w:val="000E40D7"/>
    <w:rsid w:val="000E7AEF"/>
    <w:rsid w:val="000F1693"/>
    <w:rsid w:val="000F1AF1"/>
    <w:rsid w:val="000F1C61"/>
    <w:rsid w:val="000F3B0C"/>
    <w:rsid w:val="000F41FB"/>
    <w:rsid w:val="000F4C16"/>
    <w:rsid w:val="000F610B"/>
    <w:rsid w:val="000F7036"/>
    <w:rsid w:val="00100CF2"/>
    <w:rsid w:val="00101322"/>
    <w:rsid w:val="00101339"/>
    <w:rsid w:val="0010176E"/>
    <w:rsid w:val="00102386"/>
    <w:rsid w:val="0010312C"/>
    <w:rsid w:val="0010653B"/>
    <w:rsid w:val="00106804"/>
    <w:rsid w:val="00107A4C"/>
    <w:rsid w:val="001101C4"/>
    <w:rsid w:val="0011396C"/>
    <w:rsid w:val="00115C02"/>
    <w:rsid w:val="00115EDE"/>
    <w:rsid w:val="0012054B"/>
    <w:rsid w:val="0012190F"/>
    <w:rsid w:val="00124388"/>
    <w:rsid w:val="001248F4"/>
    <w:rsid w:val="00124B7B"/>
    <w:rsid w:val="00125419"/>
    <w:rsid w:val="001258E1"/>
    <w:rsid w:val="00125D2F"/>
    <w:rsid w:val="001266F3"/>
    <w:rsid w:val="0012755F"/>
    <w:rsid w:val="00127C43"/>
    <w:rsid w:val="001310BD"/>
    <w:rsid w:val="00132024"/>
    <w:rsid w:val="001336E5"/>
    <w:rsid w:val="00135D0B"/>
    <w:rsid w:val="0013668C"/>
    <w:rsid w:val="00140697"/>
    <w:rsid w:val="00140A21"/>
    <w:rsid w:val="001412AC"/>
    <w:rsid w:val="001413C5"/>
    <w:rsid w:val="001424D2"/>
    <w:rsid w:val="001459F6"/>
    <w:rsid w:val="001465B9"/>
    <w:rsid w:val="00146C4B"/>
    <w:rsid w:val="0014755E"/>
    <w:rsid w:val="00147CCA"/>
    <w:rsid w:val="001515A1"/>
    <w:rsid w:val="0015179C"/>
    <w:rsid w:val="00151BD5"/>
    <w:rsid w:val="00153C6D"/>
    <w:rsid w:val="00155442"/>
    <w:rsid w:val="00155EF1"/>
    <w:rsid w:val="00156E51"/>
    <w:rsid w:val="0015745F"/>
    <w:rsid w:val="00157BF8"/>
    <w:rsid w:val="00160C79"/>
    <w:rsid w:val="001640BE"/>
    <w:rsid w:val="0016550A"/>
    <w:rsid w:val="00165B7B"/>
    <w:rsid w:val="00165BF0"/>
    <w:rsid w:val="00165CCB"/>
    <w:rsid w:val="0016694B"/>
    <w:rsid w:val="00170936"/>
    <w:rsid w:val="00171719"/>
    <w:rsid w:val="00171869"/>
    <w:rsid w:val="001719C1"/>
    <w:rsid w:val="00171E6C"/>
    <w:rsid w:val="00172CD3"/>
    <w:rsid w:val="001733FB"/>
    <w:rsid w:val="00175F01"/>
    <w:rsid w:val="00175F65"/>
    <w:rsid w:val="00176780"/>
    <w:rsid w:val="001767AA"/>
    <w:rsid w:val="00176F8D"/>
    <w:rsid w:val="00177C13"/>
    <w:rsid w:val="00181AB9"/>
    <w:rsid w:val="00181B97"/>
    <w:rsid w:val="00181D9F"/>
    <w:rsid w:val="00184068"/>
    <w:rsid w:val="001848AE"/>
    <w:rsid w:val="00184BF2"/>
    <w:rsid w:val="00185AE5"/>
    <w:rsid w:val="00186A1B"/>
    <w:rsid w:val="00192324"/>
    <w:rsid w:val="00193825"/>
    <w:rsid w:val="00195014"/>
    <w:rsid w:val="00196807"/>
    <w:rsid w:val="00197273"/>
    <w:rsid w:val="001A0A76"/>
    <w:rsid w:val="001A31DC"/>
    <w:rsid w:val="001A499C"/>
    <w:rsid w:val="001A4BC9"/>
    <w:rsid w:val="001A5D17"/>
    <w:rsid w:val="001A6CCA"/>
    <w:rsid w:val="001A7618"/>
    <w:rsid w:val="001B0712"/>
    <w:rsid w:val="001B14C9"/>
    <w:rsid w:val="001B3E53"/>
    <w:rsid w:val="001B4242"/>
    <w:rsid w:val="001B469D"/>
    <w:rsid w:val="001B52BE"/>
    <w:rsid w:val="001B79E0"/>
    <w:rsid w:val="001C09EE"/>
    <w:rsid w:val="001C0B1D"/>
    <w:rsid w:val="001C1DA3"/>
    <w:rsid w:val="001C3E88"/>
    <w:rsid w:val="001C3F51"/>
    <w:rsid w:val="001C5511"/>
    <w:rsid w:val="001C5F42"/>
    <w:rsid w:val="001C6B46"/>
    <w:rsid w:val="001C6C59"/>
    <w:rsid w:val="001C7593"/>
    <w:rsid w:val="001D307F"/>
    <w:rsid w:val="001D4CCF"/>
    <w:rsid w:val="001D6BA0"/>
    <w:rsid w:val="001D768D"/>
    <w:rsid w:val="001D79E4"/>
    <w:rsid w:val="001E14C1"/>
    <w:rsid w:val="001E15E5"/>
    <w:rsid w:val="001E2B05"/>
    <w:rsid w:val="001E3007"/>
    <w:rsid w:val="001E5109"/>
    <w:rsid w:val="001E5D9F"/>
    <w:rsid w:val="001E5FE4"/>
    <w:rsid w:val="001E601D"/>
    <w:rsid w:val="001E74DC"/>
    <w:rsid w:val="001E78CF"/>
    <w:rsid w:val="001E7CE3"/>
    <w:rsid w:val="001E7EBF"/>
    <w:rsid w:val="001E7F04"/>
    <w:rsid w:val="001F037F"/>
    <w:rsid w:val="001F3B6F"/>
    <w:rsid w:val="001F46B6"/>
    <w:rsid w:val="001F4964"/>
    <w:rsid w:val="001F6D9A"/>
    <w:rsid w:val="00200D25"/>
    <w:rsid w:val="002019D2"/>
    <w:rsid w:val="00202EBC"/>
    <w:rsid w:val="002048F4"/>
    <w:rsid w:val="002053A8"/>
    <w:rsid w:val="00205DE4"/>
    <w:rsid w:val="002073EF"/>
    <w:rsid w:val="00210E3B"/>
    <w:rsid w:val="002112E1"/>
    <w:rsid w:val="00211B8D"/>
    <w:rsid w:val="00212706"/>
    <w:rsid w:val="00212DEC"/>
    <w:rsid w:val="00213294"/>
    <w:rsid w:val="00213763"/>
    <w:rsid w:val="00213956"/>
    <w:rsid w:val="00214480"/>
    <w:rsid w:val="0021561F"/>
    <w:rsid w:val="00217289"/>
    <w:rsid w:val="00217556"/>
    <w:rsid w:val="00217FFB"/>
    <w:rsid w:val="00222906"/>
    <w:rsid w:val="002230FC"/>
    <w:rsid w:val="002235F1"/>
    <w:rsid w:val="002244ED"/>
    <w:rsid w:val="002247B4"/>
    <w:rsid w:val="00224F8D"/>
    <w:rsid w:val="00225597"/>
    <w:rsid w:val="00225B68"/>
    <w:rsid w:val="00225CF4"/>
    <w:rsid w:val="00225E4F"/>
    <w:rsid w:val="00226511"/>
    <w:rsid w:val="00226AC3"/>
    <w:rsid w:val="00226D43"/>
    <w:rsid w:val="00227ADA"/>
    <w:rsid w:val="00227C4D"/>
    <w:rsid w:val="002300DE"/>
    <w:rsid w:val="00230B0B"/>
    <w:rsid w:val="00230ED9"/>
    <w:rsid w:val="002311DD"/>
    <w:rsid w:val="0023230F"/>
    <w:rsid w:val="00232713"/>
    <w:rsid w:val="002342A7"/>
    <w:rsid w:val="00234C3F"/>
    <w:rsid w:val="00235D73"/>
    <w:rsid w:val="00236566"/>
    <w:rsid w:val="00237510"/>
    <w:rsid w:val="002377F6"/>
    <w:rsid w:val="0024010C"/>
    <w:rsid w:val="0024275C"/>
    <w:rsid w:val="00242B90"/>
    <w:rsid w:val="002444E0"/>
    <w:rsid w:val="002472B5"/>
    <w:rsid w:val="00250FEC"/>
    <w:rsid w:val="00253D51"/>
    <w:rsid w:val="0025559B"/>
    <w:rsid w:val="00256036"/>
    <w:rsid w:val="002619F1"/>
    <w:rsid w:val="00264FB3"/>
    <w:rsid w:val="00265177"/>
    <w:rsid w:val="0026525B"/>
    <w:rsid w:val="00266A82"/>
    <w:rsid w:val="00267536"/>
    <w:rsid w:val="00272EDB"/>
    <w:rsid w:val="00272FB1"/>
    <w:rsid w:val="00273AD4"/>
    <w:rsid w:val="00273B28"/>
    <w:rsid w:val="00273C22"/>
    <w:rsid w:val="00273DBF"/>
    <w:rsid w:val="002741AF"/>
    <w:rsid w:val="002746A8"/>
    <w:rsid w:val="00274C8B"/>
    <w:rsid w:val="0027587E"/>
    <w:rsid w:val="0028072D"/>
    <w:rsid w:val="00282CD5"/>
    <w:rsid w:val="00283F4F"/>
    <w:rsid w:val="00284B5B"/>
    <w:rsid w:val="00286A36"/>
    <w:rsid w:val="00287A71"/>
    <w:rsid w:val="00290140"/>
    <w:rsid w:val="002925E4"/>
    <w:rsid w:val="00292E34"/>
    <w:rsid w:val="002932BD"/>
    <w:rsid w:val="002941A0"/>
    <w:rsid w:val="002949A7"/>
    <w:rsid w:val="002973A9"/>
    <w:rsid w:val="002A2294"/>
    <w:rsid w:val="002A2C26"/>
    <w:rsid w:val="002A3F9B"/>
    <w:rsid w:val="002A47AE"/>
    <w:rsid w:val="002A49CE"/>
    <w:rsid w:val="002A5414"/>
    <w:rsid w:val="002A58D6"/>
    <w:rsid w:val="002A67C5"/>
    <w:rsid w:val="002A6EA6"/>
    <w:rsid w:val="002A7406"/>
    <w:rsid w:val="002B094F"/>
    <w:rsid w:val="002B0CFB"/>
    <w:rsid w:val="002B1174"/>
    <w:rsid w:val="002B16A5"/>
    <w:rsid w:val="002B2409"/>
    <w:rsid w:val="002B2D92"/>
    <w:rsid w:val="002B4FA9"/>
    <w:rsid w:val="002B7D28"/>
    <w:rsid w:val="002C139D"/>
    <w:rsid w:val="002C340B"/>
    <w:rsid w:val="002C4C3F"/>
    <w:rsid w:val="002C7814"/>
    <w:rsid w:val="002C7FD6"/>
    <w:rsid w:val="002D07FF"/>
    <w:rsid w:val="002D0AE6"/>
    <w:rsid w:val="002D3FD6"/>
    <w:rsid w:val="002D58BB"/>
    <w:rsid w:val="002E07ED"/>
    <w:rsid w:val="002E1535"/>
    <w:rsid w:val="002E19EF"/>
    <w:rsid w:val="002E2734"/>
    <w:rsid w:val="002E2C69"/>
    <w:rsid w:val="002E6751"/>
    <w:rsid w:val="002E6DF5"/>
    <w:rsid w:val="002F01F2"/>
    <w:rsid w:val="002F027B"/>
    <w:rsid w:val="002F0FB8"/>
    <w:rsid w:val="002F22F7"/>
    <w:rsid w:val="002F27BA"/>
    <w:rsid w:val="002F2DA5"/>
    <w:rsid w:val="002F40B8"/>
    <w:rsid w:val="002F55B1"/>
    <w:rsid w:val="002F5A9D"/>
    <w:rsid w:val="002F74BE"/>
    <w:rsid w:val="002F78DF"/>
    <w:rsid w:val="00301094"/>
    <w:rsid w:val="00301E30"/>
    <w:rsid w:val="00303CF9"/>
    <w:rsid w:val="00307CF6"/>
    <w:rsid w:val="00311AF1"/>
    <w:rsid w:val="003161B3"/>
    <w:rsid w:val="00317F83"/>
    <w:rsid w:val="00320183"/>
    <w:rsid w:val="003201E1"/>
    <w:rsid w:val="00320A47"/>
    <w:rsid w:val="00321C5E"/>
    <w:rsid w:val="00321F5D"/>
    <w:rsid w:val="00323388"/>
    <w:rsid w:val="003247F6"/>
    <w:rsid w:val="00324884"/>
    <w:rsid w:val="00325F8A"/>
    <w:rsid w:val="00326D24"/>
    <w:rsid w:val="00326FAF"/>
    <w:rsid w:val="00327DEE"/>
    <w:rsid w:val="00330370"/>
    <w:rsid w:val="00330808"/>
    <w:rsid w:val="003329DB"/>
    <w:rsid w:val="003334E0"/>
    <w:rsid w:val="0033365B"/>
    <w:rsid w:val="0033390F"/>
    <w:rsid w:val="00336B53"/>
    <w:rsid w:val="003376CF"/>
    <w:rsid w:val="00341F6C"/>
    <w:rsid w:val="003437FF"/>
    <w:rsid w:val="00345CE5"/>
    <w:rsid w:val="0034727D"/>
    <w:rsid w:val="00347F92"/>
    <w:rsid w:val="00352985"/>
    <w:rsid w:val="0035340A"/>
    <w:rsid w:val="003543DD"/>
    <w:rsid w:val="0035565C"/>
    <w:rsid w:val="003558AD"/>
    <w:rsid w:val="00355AA1"/>
    <w:rsid w:val="003563EB"/>
    <w:rsid w:val="00360BE9"/>
    <w:rsid w:val="003615E5"/>
    <w:rsid w:val="0036187B"/>
    <w:rsid w:val="00361BC2"/>
    <w:rsid w:val="003630C8"/>
    <w:rsid w:val="0036679E"/>
    <w:rsid w:val="00367748"/>
    <w:rsid w:val="00371E12"/>
    <w:rsid w:val="00372D76"/>
    <w:rsid w:val="003751F2"/>
    <w:rsid w:val="003774B4"/>
    <w:rsid w:val="0037764E"/>
    <w:rsid w:val="0038349B"/>
    <w:rsid w:val="003868FB"/>
    <w:rsid w:val="00392720"/>
    <w:rsid w:val="0039339B"/>
    <w:rsid w:val="00394DB6"/>
    <w:rsid w:val="003952B0"/>
    <w:rsid w:val="003953C7"/>
    <w:rsid w:val="00396C72"/>
    <w:rsid w:val="0039752C"/>
    <w:rsid w:val="00397858"/>
    <w:rsid w:val="003A25C2"/>
    <w:rsid w:val="003A2969"/>
    <w:rsid w:val="003A30D1"/>
    <w:rsid w:val="003A3FBD"/>
    <w:rsid w:val="003A435C"/>
    <w:rsid w:val="003A616C"/>
    <w:rsid w:val="003A6E54"/>
    <w:rsid w:val="003A7933"/>
    <w:rsid w:val="003B08B4"/>
    <w:rsid w:val="003B4B69"/>
    <w:rsid w:val="003B5F02"/>
    <w:rsid w:val="003B6CB6"/>
    <w:rsid w:val="003B6CC0"/>
    <w:rsid w:val="003C0097"/>
    <w:rsid w:val="003C0875"/>
    <w:rsid w:val="003C4B40"/>
    <w:rsid w:val="003C7623"/>
    <w:rsid w:val="003D0AB0"/>
    <w:rsid w:val="003D0E0F"/>
    <w:rsid w:val="003D12D9"/>
    <w:rsid w:val="003D3F5F"/>
    <w:rsid w:val="003D4882"/>
    <w:rsid w:val="003D53D8"/>
    <w:rsid w:val="003D58F8"/>
    <w:rsid w:val="003D5C88"/>
    <w:rsid w:val="003D7CE9"/>
    <w:rsid w:val="003E29E5"/>
    <w:rsid w:val="003E5576"/>
    <w:rsid w:val="003F0A0A"/>
    <w:rsid w:val="003F215D"/>
    <w:rsid w:val="003F4815"/>
    <w:rsid w:val="003F4E09"/>
    <w:rsid w:val="003F4E5B"/>
    <w:rsid w:val="003F60B0"/>
    <w:rsid w:val="00400236"/>
    <w:rsid w:val="00400E7A"/>
    <w:rsid w:val="00402BF0"/>
    <w:rsid w:val="0040356B"/>
    <w:rsid w:val="0040473A"/>
    <w:rsid w:val="00405B96"/>
    <w:rsid w:val="00410A66"/>
    <w:rsid w:val="004111E2"/>
    <w:rsid w:val="00411961"/>
    <w:rsid w:val="00414498"/>
    <w:rsid w:val="00414FAA"/>
    <w:rsid w:val="00415BAF"/>
    <w:rsid w:val="0041708C"/>
    <w:rsid w:val="00421C58"/>
    <w:rsid w:val="00422378"/>
    <w:rsid w:val="004246E1"/>
    <w:rsid w:val="00425856"/>
    <w:rsid w:val="0042662F"/>
    <w:rsid w:val="00426B7A"/>
    <w:rsid w:val="00427A79"/>
    <w:rsid w:val="00430AE8"/>
    <w:rsid w:val="00431510"/>
    <w:rsid w:val="00432226"/>
    <w:rsid w:val="00432AD0"/>
    <w:rsid w:val="00432BAE"/>
    <w:rsid w:val="0043436F"/>
    <w:rsid w:val="004355EB"/>
    <w:rsid w:val="004357CA"/>
    <w:rsid w:val="00435BBD"/>
    <w:rsid w:val="00437958"/>
    <w:rsid w:val="004412CF"/>
    <w:rsid w:val="00442D61"/>
    <w:rsid w:val="00443725"/>
    <w:rsid w:val="00444D56"/>
    <w:rsid w:val="004464E2"/>
    <w:rsid w:val="004465D6"/>
    <w:rsid w:val="004473D7"/>
    <w:rsid w:val="00447E50"/>
    <w:rsid w:val="004504E3"/>
    <w:rsid w:val="0045209B"/>
    <w:rsid w:val="004520AA"/>
    <w:rsid w:val="004521A2"/>
    <w:rsid w:val="0045236A"/>
    <w:rsid w:val="00453DA0"/>
    <w:rsid w:val="0045488A"/>
    <w:rsid w:val="00454BDF"/>
    <w:rsid w:val="00456A00"/>
    <w:rsid w:val="004606A4"/>
    <w:rsid w:val="0046112C"/>
    <w:rsid w:val="00462F09"/>
    <w:rsid w:val="004655B8"/>
    <w:rsid w:val="00467791"/>
    <w:rsid w:val="004701AF"/>
    <w:rsid w:val="00470C4A"/>
    <w:rsid w:val="00471CA8"/>
    <w:rsid w:val="00475BF9"/>
    <w:rsid w:val="00476BD2"/>
    <w:rsid w:val="00477F3E"/>
    <w:rsid w:val="00481B14"/>
    <w:rsid w:val="00484D06"/>
    <w:rsid w:val="00486410"/>
    <w:rsid w:val="00487D7F"/>
    <w:rsid w:val="004958D9"/>
    <w:rsid w:val="00495AEB"/>
    <w:rsid w:val="004A0CF8"/>
    <w:rsid w:val="004A2047"/>
    <w:rsid w:val="004A269B"/>
    <w:rsid w:val="004A35C0"/>
    <w:rsid w:val="004A36A9"/>
    <w:rsid w:val="004B1263"/>
    <w:rsid w:val="004B2C02"/>
    <w:rsid w:val="004B3B58"/>
    <w:rsid w:val="004B4311"/>
    <w:rsid w:val="004B5DB6"/>
    <w:rsid w:val="004C1706"/>
    <w:rsid w:val="004C236A"/>
    <w:rsid w:val="004C2AE1"/>
    <w:rsid w:val="004C2F99"/>
    <w:rsid w:val="004C3812"/>
    <w:rsid w:val="004C49BD"/>
    <w:rsid w:val="004C5886"/>
    <w:rsid w:val="004C69DE"/>
    <w:rsid w:val="004D1422"/>
    <w:rsid w:val="004D2899"/>
    <w:rsid w:val="004D3889"/>
    <w:rsid w:val="004D4698"/>
    <w:rsid w:val="004D71AF"/>
    <w:rsid w:val="004E3F88"/>
    <w:rsid w:val="004E4AEC"/>
    <w:rsid w:val="004E55EB"/>
    <w:rsid w:val="004E636A"/>
    <w:rsid w:val="004E7E76"/>
    <w:rsid w:val="004F0905"/>
    <w:rsid w:val="004F094B"/>
    <w:rsid w:val="004F17DF"/>
    <w:rsid w:val="004F191C"/>
    <w:rsid w:val="004F2BBE"/>
    <w:rsid w:val="004F317B"/>
    <w:rsid w:val="004F34AA"/>
    <w:rsid w:val="004F47DA"/>
    <w:rsid w:val="004F4991"/>
    <w:rsid w:val="004F5B42"/>
    <w:rsid w:val="004F5E7F"/>
    <w:rsid w:val="004F644E"/>
    <w:rsid w:val="004F6854"/>
    <w:rsid w:val="00501DF7"/>
    <w:rsid w:val="0050200C"/>
    <w:rsid w:val="0050279D"/>
    <w:rsid w:val="00503392"/>
    <w:rsid w:val="00503477"/>
    <w:rsid w:val="00504211"/>
    <w:rsid w:val="0050574A"/>
    <w:rsid w:val="005063B7"/>
    <w:rsid w:val="005100B9"/>
    <w:rsid w:val="005113DF"/>
    <w:rsid w:val="00511949"/>
    <w:rsid w:val="005125BC"/>
    <w:rsid w:val="005128F1"/>
    <w:rsid w:val="0051358C"/>
    <w:rsid w:val="00514C0F"/>
    <w:rsid w:val="005156C8"/>
    <w:rsid w:val="005159E0"/>
    <w:rsid w:val="00520CF7"/>
    <w:rsid w:val="00522A85"/>
    <w:rsid w:val="005231A8"/>
    <w:rsid w:val="005236E2"/>
    <w:rsid w:val="00523E69"/>
    <w:rsid w:val="00524F7B"/>
    <w:rsid w:val="0052516B"/>
    <w:rsid w:val="00526C09"/>
    <w:rsid w:val="00527BA2"/>
    <w:rsid w:val="00532456"/>
    <w:rsid w:val="00533C06"/>
    <w:rsid w:val="00533F2F"/>
    <w:rsid w:val="005353FD"/>
    <w:rsid w:val="005354A1"/>
    <w:rsid w:val="00535C5C"/>
    <w:rsid w:val="00536D6F"/>
    <w:rsid w:val="00537374"/>
    <w:rsid w:val="0054047F"/>
    <w:rsid w:val="00542434"/>
    <w:rsid w:val="005425A1"/>
    <w:rsid w:val="005431E1"/>
    <w:rsid w:val="00544642"/>
    <w:rsid w:val="00544FCE"/>
    <w:rsid w:val="00546C01"/>
    <w:rsid w:val="00546C26"/>
    <w:rsid w:val="00546ECA"/>
    <w:rsid w:val="005473BA"/>
    <w:rsid w:val="0055084A"/>
    <w:rsid w:val="00550962"/>
    <w:rsid w:val="00551511"/>
    <w:rsid w:val="00551B5A"/>
    <w:rsid w:val="00553651"/>
    <w:rsid w:val="0055393C"/>
    <w:rsid w:val="00554D28"/>
    <w:rsid w:val="00555EB7"/>
    <w:rsid w:val="00557AC4"/>
    <w:rsid w:val="00561311"/>
    <w:rsid w:val="00562EED"/>
    <w:rsid w:val="00565824"/>
    <w:rsid w:val="00566A84"/>
    <w:rsid w:val="005714C7"/>
    <w:rsid w:val="00571BB4"/>
    <w:rsid w:val="005728DF"/>
    <w:rsid w:val="00573719"/>
    <w:rsid w:val="005753E5"/>
    <w:rsid w:val="00576440"/>
    <w:rsid w:val="00576C05"/>
    <w:rsid w:val="0057730C"/>
    <w:rsid w:val="00577770"/>
    <w:rsid w:val="00581F0F"/>
    <w:rsid w:val="0058325C"/>
    <w:rsid w:val="00583391"/>
    <w:rsid w:val="00583933"/>
    <w:rsid w:val="00583F61"/>
    <w:rsid w:val="00584074"/>
    <w:rsid w:val="005857B8"/>
    <w:rsid w:val="00585E06"/>
    <w:rsid w:val="00587E60"/>
    <w:rsid w:val="00590932"/>
    <w:rsid w:val="005909B3"/>
    <w:rsid w:val="0059509F"/>
    <w:rsid w:val="005968D7"/>
    <w:rsid w:val="005971B1"/>
    <w:rsid w:val="005977AD"/>
    <w:rsid w:val="005A0449"/>
    <w:rsid w:val="005A0EB0"/>
    <w:rsid w:val="005A1F76"/>
    <w:rsid w:val="005A2241"/>
    <w:rsid w:val="005A2885"/>
    <w:rsid w:val="005A2C00"/>
    <w:rsid w:val="005A3655"/>
    <w:rsid w:val="005A4958"/>
    <w:rsid w:val="005A4CE0"/>
    <w:rsid w:val="005A534B"/>
    <w:rsid w:val="005A5699"/>
    <w:rsid w:val="005B034C"/>
    <w:rsid w:val="005B167B"/>
    <w:rsid w:val="005B2110"/>
    <w:rsid w:val="005B6BD3"/>
    <w:rsid w:val="005B7082"/>
    <w:rsid w:val="005B78BD"/>
    <w:rsid w:val="005C0471"/>
    <w:rsid w:val="005C21A4"/>
    <w:rsid w:val="005C23F3"/>
    <w:rsid w:val="005C2C89"/>
    <w:rsid w:val="005C367C"/>
    <w:rsid w:val="005C3DE0"/>
    <w:rsid w:val="005C534F"/>
    <w:rsid w:val="005C5C3C"/>
    <w:rsid w:val="005C6CAD"/>
    <w:rsid w:val="005C6E76"/>
    <w:rsid w:val="005D0462"/>
    <w:rsid w:val="005D2EFE"/>
    <w:rsid w:val="005D50AC"/>
    <w:rsid w:val="005D6C27"/>
    <w:rsid w:val="005D7C01"/>
    <w:rsid w:val="005E0CBD"/>
    <w:rsid w:val="005E4FB9"/>
    <w:rsid w:val="005E57BA"/>
    <w:rsid w:val="005E5B13"/>
    <w:rsid w:val="005E7EB2"/>
    <w:rsid w:val="005F04C4"/>
    <w:rsid w:val="005F0709"/>
    <w:rsid w:val="005F0EB9"/>
    <w:rsid w:val="005F167D"/>
    <w:rsid w:val="005F2FDB"/>
    <w:rsid w:val="005F33E5"/>
    <w:rsid w:val="005F44A3"/>
    <w:rsid w:val="005F5AAF"/>
    <w:rsid w:val="005F765D"/>
    <w:rsid w:val="005F7FA5"/>
    <w:rsid w:val="00600C08"/>
    <w:rsid w:val="006022E5"/>
    <w:rsid w:val="006034E8"/>
    <w:rsid w:val="0060588A"/>
    <w:rsid w:val="00605E5A"/>
    <w:rsid w:val="006060F7"/>
    <w:rsid w:val="00606B0E"/>
    <w:rsid w:val="006129E1"/>
    <w:rsid w:val="0061316B"/>
    <w:rsid w:val="00613429"/>
    <w:rsid w:val="00613C06"/>
    <w:rsid w:val="00615003"/>
    <w:rsid w:val="00620E3E"/>
    <w:rsid w:val="00622BD2"/>
    <w:rsid w:val="0062604E"/>
    <w:rsid w:val="0062699A"/>
    <w:rsid w:val="00627336"/>
    <w:rsid w:val="00627BCD"/>
    <w:rsid w:val="006311FD"/>
    <w:rsid w:val="006315A4"/>
    <w:rsid w:val="00631B62"/>
    <w:rsid w:val="00631DB6"/>
    <w:rsid w:val="00632DE2"/>
    <w:rsid w:val="006351A7"/>
    <w:rsid w:val="00637080"/>
    <w:rsid w:val="00640897"/>
    <w:rsid w:val="006409F5"/>
    <w:rsid w:val="00642C15"/>
    <w:rsid w:val="00644301"/>
    <w:rsid w:val="00645A67"/>
    <w:rsid w:val="00647279"/>
    <w:rsid w:val="00647C14"/>
    <w:rsid w:val="00650699"/>
    <w:rsid w:val="00650DA6"/>
    <w:rsid w:val="00650EB6"/>
    <w:rsid w:val="006516A6"/>
    <w:rsid w:val="00651743"/>
    <w:rsid w:val="006517B6"/>
    <w:rsid w:val="00653F4D"/>
    <w:rsid w:val="0065456B"/>
    <w:rsid w:val="00654B73"/>
    <w:rsid w:val="00655922"/>
    <w:rsid w:val="00655E83"/>
    <w:rsid w:val="006560FB"/>
    <w:rsid w:val="00657877"/>
    <w:rsid w:val="00657AE6"/>
    <w:rsid w:val="00660337"/>
    <w:rsid w:val="0066101A"/>
    <w:rsid w:val="00664EC5"/>
    <w:rsid w:val="006709EB"/>
    <w:rsid w:val="00671350"/>
    <w:rsid w:val="00672F9C"/>
    <w:rsid w:val="00672FD6"/>
    <w:rsid w:val="00673615"/>
    <w:rsid w:val="00674D32"/>
    <w:rsid w:val="0067569E"/>
    <w:rsid w:val="00675E21"/>
    <w:rsid w:val="00675FD3"/>
    <w:rsid w:val="006762AD"/>
    <w:rsid w:val="00677224"/>
    <w:rsid w:val="00677305"/>
    <w:rsid w:val="00677B7E"/>
    <w:rsid w:val="00677EC8"/>
    <w:rsid w:val="0068042A"/>
    <w:rsid w:val="0068053D"/>
    <w:rsid w:val="006807F0"/>
    <w:rsid w:val="006808F1"/>
    <w:rsid w:val="00681371"/>
    <w:rsid w:val="006813AC"/>
    <w:rsid w:val="006838B4"/>
    <w:rsid w:val="00683C70"/>
    <w:rsid w:val="006852FB"/>
    <w:rsid w:val="006900B0"/>
    <w:rsid w:val="006904E2"/>
    <w:rsid w:val="006915E1"/>
    <w:rsid w:val="00691A1B"/>
    <w:rsid w:val="00692500"/>
    <w:rsid w:val="00692FB1"/>
    <w:rsid w:val="006933FC"/>
    <w:rsid w:val="00693E41"/>
    <w:rsid w:val="0069429A"/>
    <w:rsid w:val="0069467F"/>
    <w:rsid w:val="00694AFF"/>
    <w:rsid w:val="0069654E"/>
    <w:rsid w:val="00696B9D"/>
    <w:rsid w:val="006A0BED"/>
    <w:rsid w:val="006A2DC1"/>
    <w:rsid w:val="006A2EE4"/>
    <w:rsid w:val="006A3D68"/>
    <w:rsid w:val="006A6451"/>
    <w:rsid w:val="006A64C2"/>
    <w:rsid w:val="006A6F4B"/>
    <w:rsid w:val="006A6F6B"/>
    <w:rsid w:val="006B0020"/>
    <w:rsid w:val="006B0B3D"/>
    <w:rsid w:val="006B21E6"/>
    <w:rsid w:val="006B2586"/>
    <w:rsid w:val="006B613A"/>
    <w:rsid w:val="006B6CBF"/>
    <w:rsid w:val="006C0CD7"/>
    <w:rsid w:val="006C126A"/>
    <w:rsid w:val="006C1C4E"/>
    <w:rsid w:val="006C4543"/>
    <w:rsid w:val="006C5581"/>
    <w:rsid w:val="006C57F6"/>
    <w:rsid w:val="006C5860"/>
    <w:rsid w:val="006C5C4F"/>
    <w:rsid w:val="006C663D"/>
    <w:rsid w:val="006C69FE"/>
    <w:rsid w:val="006C74A0"/>
    <w:rsid w:val="006C767E"/>
    <w:rsid w:val="006D0C40"/>
    <w:rsid w:val="006D1FCA"/>
    <w:rsid w:val="006D2574"/>
    <w:rsid w:val="006D2E81"/>
    <w:rsid w:val="006D4023"/>
    <w:rsid w:val="006D4558"/>
    <w:rsid w:val="006D7986"/>
    <w:rsid w:val="006E0C3F"/>
    <w:rsid w:val="006E0D6C"/>
    <w:rsid w:val="006E1923"/>
    <w:rsid w:val="006E40A8"/>
    <w:rsid w:val="006E4A44"/>
    <w:rsid w:val="006E4BDD"/>
    <w:rsid w:val="006E5598"/>
    <w:rsid w:val="006E59A7"/>
    <w:rsid w:val="006E5C20"/>
    <w:rsid w:val="007014ED"/>
    <w:rsid w:val="00701D6A"/>
    <w:rsid w:val="007034B9"/>
    <w:rsid w:val="007034E8"/>
    <w:rsid w:val="00705043"/>
    <w:rsid w:val="007068E5"/>
    <w:rsid w:val="007069DA"/>
    <w:rsid w:val="00707AC7"/>
    <w:rsid w:val="00707C0C"/>
    <w:rsid w:val="007179E8"/>
    <w:rsid w:val="007209DB"/>
    <w:rsid w:val="00721FDA"/>
    <w:rsid w:val="00722A08"/>
    <w:rsid w:val="007267D0"/>
    <w:rsid w:val="0073029C"/>
    <w:rsid w:val="00730427"/>
    <w:rsid w:val="00730B35"/>
    <w:rsid w:val="00731193"/>
    <w:rsid w:val="007332C0"/>
    <w:rsid w:val="007358F1"/>
    <w:rsid w:val="00735B98"/>
    <w:rsid w:val="00735F39"/>
    <w:rsid w:val="00740AD9"/>
    <w:rsid w:val="00740F31"/>
    <w:rsid w:val="007427F1"/>
    <w:rsid w:val="00743AD6"/>
    <w:rsid w:val="00744BE7"/>
    <w:rsid w:val="00744CC9"/>
    <w:rsid w:val="00745830"/>
    <w:rsid w:val="0074601A"/>
    <w:rsid w:val="007510FA"/>
    <w:rsid w:val="00751539"/>
    <w:rsid w:val="0075399F"/>
    <w:rsid w:val="007542EB"/>
    <w:rsid w:val="00755436"/>
    <w:rsid w:val="007578A2"/>
    <w:rsid w:val="00764B4D"/>
    <w:rsid w:val="00765468"/>
    <w:rsid w:val="00766436"/>
    <w:rsid w:val="0076652B"/>
    <w:rsid w:val="0076680A"/>
    <w:rsid w:val="00767625"/>
    <w:rsid w:val="00770AF9"/>
    <w:rsid w:val="00770E27"/>
    <w:rsid w:val="007713D6"/>
    <w:rsid w:val="00772097"/>
    <w:rsid w:val="00776BFB"/>
    <w:rsid w:val="00777B33"/>
    <w:rsid w:val="00777DEA"/>
    <w:rsid w:val="0078189F"/>
    <w:rsid w:val="00782580"/>
    <w:rsid w:val="00783612"/>
    <w:rsid w:val="00783874"/>
    <w:rsid w:val="00783B73"/>
    <w:rsid w:val="00786022"/>
    <w:rsid w:val="00787D0A"/>
    <w:rsid w:val="00790EDE"/>
    <w:rsid w:val="00792CF8"/>
    <w:rsid w:val="007947F8"/>
    <w:rsid w:val="00794B5F"/>
    <w:rsid w:val="007966CD"/>
    <w:rsid w:val="007A09C3"/>
    <w:rsid w:val="007A2E77"/>
    <w:rsid w:val="007A3A24"/>
    <w:rsid w:val="007A6440"/>
    <w:rsid w:val="007A658E"/>
    <w:rsid w:val="007A668B"/>
    <w:rsid w:val="007A685A"/>
    <w:rsid w:val="007A7788"/>
    <w:rsid w:val="007B10D3"/>
    <w:rsid w:val="007B170F"/>
    <w:rsid w:val="007B335C"/>
    <w:rsid w:val="007B372B"/>
    <w:rsid w:val="007B6D79"/>
    <w:rsid w:val="007C333B"/>
    <w:rsid w:val="007C3A02"/>
    <w:rsid w:val="007D0595"/>
    <w:rsid w:val="007D09C3"/>
    <w:rsid w:val="007D161B"/>
    <w:rsid w:val="007D341D"/>
    <w:rsid w:val="007D5351"/>
    <w:rsid w:val="007D565C"/>
    <w:rsid w:val="007D6672"/>
    <w:rsid w:val="007D67C1"/>
    <w:rsid w:val="007E192D"/>
    <w:rsid w:val="007E1A37"/>
    <w:rsid w:val="007E4E55"/>
    <w:rsid w:val="007E5B7F"/>
    <w:rsid w:val="007E7A0E"/>
    <w:rsid w:val="007E7B9F"/>
    <w:rsid w:val="007E7E2A"/>
    <w:rsid w:val="007F230A"/>
    <w:rsid w:val="007F25A0"/>
    <w:rsid w:val="007F301D"/>
    <w:rsid w:val="007F5E04"/>
    <w:rsid w:val="007F6B56"/>
    <w:rsid w:val="007F7C83"/>
    <w:rsid w:val="008017E0"/>
    <w:rsid w:val="00801E83"/>
    <w:rsid w:val="008024AE"/>
    <w:rsid w:val="00803EA3"/>
    <w:rsid w:val="00804750"/>
    <w:rsid w:val="008065EC"/>
    <w:rsid w:val="00807303"/>
    <w:rsid w:val="008104CF"/>
    <w:rsid w:val="00812AFA"/>
    <w:rsid w:val="00814838"/>
    <w:rsid w:val="00816487"/>
    <w:rsid w:val="00816703"/>
    <w:rsid w:val="00817499"/>
    <w:rsid w:val="00817A52"/>
    <w:rsid w:val="0082471A"/>
    <w:rsid w:val="00824782"/>
    <w:rsid w:val="008259A9"/>
    <w:rsid w:val="00825DCD"/>
    <w:rsid w:val="00825F7E"/>
    <w:rsid w:val="00827302"/>
    <w:rsid w:val="0083098A"/>
    <w:rsid w:val="00832507"/>
    <w:rsid w:val="0083497C"/>
    <w:rsid w:val="00834F13"/>
    <w:rsid w:val="00837FDD"/>
    <w:rsid w:val="00840A1D"/>
    <w:rsid w:val="00846ED1"/>
    <w:rsid w:val="008507A4"/>
    <w:rsid w:val="00850B54"/>
    <w:rsid w:val="0085130D"/>
    <w:rsid w:val="0085181F"/>
    <w:rsid w:val="0085223C"/>
    <w:rsid w:val="008529D3"/>
    <w:rsid w:val="00857DBF"/>
    <w:rsid w:val="00862174"/>
    <w:rsid w:val="00863057"/>
    <w:rsid w:val="008642A6"/>
    <w:rsid w:val="008656C5"/>
    <w:rsid w:val="00866E29"/>
    <w:rsid w:val="00870757"/>
    <w:rsid w:val="008725FB"/>
    <w:rsid w:val="00875DBE"/>
    <w:rsid w:val="00881950"/>
    <w:rsid w:val="008827BB"/>
    <w:rsid w:val="008828A3"/>
    <w:rsid w:val="008864DB"/>
    <w:rsid w:val="00891E0B"/>
    <w:rsid w:val="008928BA"/>
    <w:rsid w:val="008932C9"/>
    <w:rsid w:val="00894B0B"/>
    <w:rsid w:val="00895A30"/>
    <w:rsid w:val="00897615"/>
    <w:rsid w:val="00897CC6"/>
    <w:rsid w:val="008A1AA3"/>
    <w:rsid w:val="008A1BA4"/>
    <w:rsid w:val="008A47E8"/>
    <w:rsid w:val="008A4B8B"/>
    <w:rsid w:val="008A7D0A"/>
    <w:rsid w:val="008B0C95"/>
    <w:rsid w:val="008B2126"/>
    <w:rsid w:val="008B4809"/>
    <w:rsid w:val="008B4E2F"/>
    <w:rsid w:val="008B698B"/>
    <w:rsid w:val="008C0190"/>
    <w:rsid w:val="008C046C"/>
    <w:rsid w:val="008C0B28"/>
    <w:rsid w:val="008C12DD"/>
    <w:rsid w:val="008C3896"/>
    <w:rsid w:val="008C3CB7"/>
    <w:rsid w:val="008C5706"/>
    <w:rsid w:val="008C64D9"/>
    <w:rsid w:val="008C78C7"/>
    <w:rsid w:val="008D0A69"/>
    <w:rsid w:val="008D3417"/>
    <w:rsid w:val="008D3567"/>
    <w:rsid w:val="008D3B33"/>
    <w:rsid w:val="008D5B43"/>
    <w:rsid w:val="008D646E"/>
    <w:rsid w:val="008E15D3"/>
    <w:rsid w:val="008E2390"/>
    <w:rsid w:val="008E48C8"/>
    <w:rsid w:val="008E53DA"/>
    <w:rsid w:val="008E5DC1"/>
    <w:rsid w:val="008F07E6"/>
    <w:rsid w:val="008F16BD"/>
    <w:rsid w:val="008F27AF"/>
    <w:rsid w:val="008F289B"/>
    <w:rsid w:val="008F30BD"/>
    <w:rsid w:val="008F37CB"/>
    <w:rsid w:val="008F43D0"/>
    <w:rsid w:val="008F447C"/>
    <w:rsid w:val="008F48CB"/>
    <w:rsid w:val="00902D6C"/>
    <w:rsid w:val="0090336F"/>
    <w:rsid w:val="00906168"/>
    <w:rsid w:val="00906405"/>
    <w:rsid w:val="00906ABA"/>
    <w:rsid w:val="009070A1"/>
    <w:rsid w:val="00910F22"/>
    <w:rsid w:val="00912552"/>
    <w:rsid w:val="0091532B"/>
    <w:rsid w:val="0091585C"/>
    <w:rsid w:val="00915C12"/>
    <w:rsid w:val="00917BE2"/>
    <w:rsid w:val="00920E02"/>
    <w:rsid w:val="00922048"/>
    <w:rsid w:val="0092267C"/>
    <w:rsid w:val="009231D4"/>
    <w:rsid w:val="0092409C"/>
    <w:rsid w:val="00924A49"/>
    <w:rsid w:val="00924E95"/>
    <w:rsid w:val="00925790"/>
    <w:rsid w:val="0092627C"/>
    <w:rsid w:val="0092638B"/>
    <w:rsid w:val="009269DD"/>
    <w:rsid w:val="00927228"/>
    <w:rsid w:val="00932D64"/>
    <w:rsid w:val="00932DBA"/>
    <w:rsid w:val="00932EA9"/>
    <w:rsid w:val="00934C17"/>
    <w:rsid w:val="00934D71"/>
    <w:rsid w:val="00935715"/>
    <w:rsid w:val="00935EE6"/>
    <w:rsid w:val="0094047A"/>
    <w:rsid w:val="00940A1F"/>
    <w:rsid w:val="00940DBF"/>
    <w:rsid w:val="00941120"/>
    <w:rsid w:val="0094230E"/>
    <w:rsid w:val="00943DE2"/>
    <w:rsid w:val="00944422"/>
    <w:rsid w:val="00946A33"/>
    <w:rsid w:val="00946DCA"/>
    <w:rsid w:val="009478B3"/>
    <w:rsid w:val="00952787"/>
    <w:rsid w:val="00954107"/>
    <w:rsid w:val="0095466B"/>
    <w:rsid w:val="00955190"/>
    <w:rsid w:val="009555CE"/>
    <w:rsid w:val="00957270"/>
    <w:rsid w:val="0096067F"/>
    <w:rsid w:val="009610D9"/>
    <w:rsid w:val="009615CC"/>
    <w:rsid w:val="00961D87"/>
    <w:rsid w:val="00962B41"/>
    <w:rsid w:val="00963631"/>
    <w:rsid w:val="009641F8"/>
    <w:rsid w:val="009647B0"/>
    <w:rsid w:val="0096697A"/>
    <w:rsid w:val="00966EF3"/>
    <w:rsid w:val="009677E6"/>
    <w:rsid w:val="00971049"/>
    <w:rsid w:val="00971F7A"/>
    <w:rsid w:val="0097214B"/>
    <w:rsid w:val="009727B6"/>
    <w:rsid w:val="0097295A"/>
    <w:rsid w:val="00973956"/>
    <w:rsid w:val="00975324"/>
    <w:rsid w:val="0097684F"/>
    <w:rsid w:val="00976B6A"/>
    <w:rsid w:val="0098301D"/>
    <w:rsid w:val="00986685"/>
    <w:rsid w:val="009869E7"/>
    <w:rsid w:val="00987079"/>
    <w:rsid w:val="00991253"/>
    <w:rsid w:val="00993444"/>
    <w:rsid w:val="0099561B"/>
    <w:rsid w:val="009961A6"/>
    <w:rsid w:val="00996CF6"/>
    <w:rsid w:val="00997099"/>
    <w:rsid w:val="009A1854"/>
    <w:rsid w:val="009A1C18"/>
    <w:rsid w:val="009A2322"/>
    <w:rsid w:val="009A78DA"/>
    <w:rsid w:val="009B2297"/>
    <w:rsid w:val="009B2ABC"/>
    <w:rsid w:val="009B3F36"/>
    <w:rsid w:val="009B4574"/>
    <w:rsid w:val="009B4AB8"/>
    <w:rsid w:val="009B6A06"/>
    <w:rsid w:val="009B6B85"/>
    <w:rsid w:val="009C1631"/>
    <w:rsid w:val="009C166B"/>
    <w:rsid w:val="009C4746"/>
    <w:rsid w:val="009C54CD"/>
    <w:rsid w:val="009C55F7"/>
    <w:rsid w:val="009C67B4"/>
    <w:rsid w:val="009C74C2"/>
    <w:rsid w:val="009C7881"/>
    <w:rsid w:val="009D0049"/>
    <w:rsid w:val="009D0903"/>
    <w:rsid w:val="009D172F"/>
    <w:rsid w:val="009D1C56"/>
    <w:rsid w:val="009D2D35"/>
    <w:rsid w:val="009D312D"/>
    <w:rsid w:val="009E038C"/>
    <w:rsid w:val="009E1247"/>
    <w:rsid w:val="009E1914"/>
    <w:rsid w:val="009E25E0"/>
    <w:rsid w:val="009E292F"/>
    <w:rsid w:val="009E70AE"/>
    <w:rsid w:val="009E76E5"/>
    <w:rsid w:val="009F0279"/>
    <w:rsid w:val="009F235E"/>
    <w:rsid w:val="009F38CB"/>
    <w:rsid w:val="009F47B6"/>
    <w:rsid w:val="009F562D"/>
    <w:rsid w:val="009F5734"/>
    <w:rsid w:val="009F612D"/>
    <w:rsid w:val="009F73D5"/>
    <w:rsid w:val="00A0052A"/>
    <w:rsid w:val="00A0059F"/>
    <w:rsid w:val="00A011D5"/>
    <w:rsid w:val="00A03699"/>
    <w:rsid w:val="00A04FE8"/>
    <w:rsid w:val="00A05344"/>
    <w:rsid w:val="00A07610"/>
    <w:rsid w:val="00A07A77"/>
    <w:rsid w:val="00A101F5"/>
    <w:rsid w:val="00A10C84"/>
    <w:rsid w:val="00A11E41"/>
    <w:rsid w:val="00A13124"/>
    <w:rsid w:val="00A13A64"/>
    <w:rsid w:val="00A13F9F"/>
    <w:rsid w:val="00A14552"/>
    <w:rsid w:val="00A1598C"/>
    <w:rsid w:val="00A16742"/>
    <w:rsid w:val="00A20ACA"/>
    <w:rsid w:val="00A20BB7"/>
    <w:rsid w:val="00A20FF3"/>
    <w:rsid w:val="00A235F0"/>
    <w:rsid w:val="00A24FED"/>
    <w:rsid w:val="00A25663"/>
    <w:rsid w:val="00A257A6"/>
    <w:rsid w:val="00A25A8F"/>
    <w:rsid w:val="00A27429"/>
    <w:rsid w:val="00A31769"/>
    <w:rsid w:val="00A31FC1"/>
    <w:rsid w:val="00A337CC"/>
    <w:rsid w:val="00A33E76"/>
    <w:rsid w:val="00A34B1A"/>
    <w:rsid w:val="00A352EF"/>
    <w:rsid w:val="00A35F36"/>
    <w:rsid w:val="00A40C6B"/>
    <w:rsid w:val="00A419D0"/>
    <w:rsid w:val="00A42499"/>
    <w:rsid w:val="00A47015"/>
    <w:rsid w:val="00A47B55"/>
    <w:rsid w:val="00A50B4B"/>
    <w:rsid w:val="00A5127B"/>
    <w:rsid w:val="00A51808"/>
    <w:rsid w:val="00A53275"/>
    <w:rsid w:val="00A53F45"/>
    <w:rsid w:val="00A5489A"/>
    <w:rsid w:val="00A54E39"/>
    <w:rsid w:val="00A57E63"/>
    <w:rsid w:val="00A60679"/>
    <w:rsid w:val="00A61B6E"/>
    <w:rsid w:val="00A61E72"/>
    <w:rsid w:val="00A62B04"/>
    <w:rsid w:val="00A6401E"/>
    <w:rsid w:val="00A640E1"/>
    <w:rsid w:val="00A66820"/>
    <w:rsid w:val="00A6785A"/>
    <w:rsid w:val="00A67E1F"/>
    <w:rsid w:val="00A72D66"/>
    <w:rsid w:val="00A73A3F"/>
    <w:rsid w:val="00A73FCE"/>
    <w:rsid w:val="00A74978"/>
    <w:rsid w:val="00A75FB8"/>
    <w:rsid w:val="00A760B3"/>
    <w:rsid w:val="00A772AA"/>
    <w:rsid w:val="00A80C00"/>
    <w:rsid w:val="00A8134D"/>
    <w:rsid w:val="00A823AA"/>
    <w:rsid w:val="00A8300F"/>
    <w:rsid w:val="00A84318"/>
    <w:rsid w:val="00A84FE7"/>
    <w:rsid w:val="00A8530D"/>
    <w:rsid w:val="00A8550A"/>
    <w:rsid w:val="00A870C4"/>
    <w:rsid w:val="00A87304"/>
    <w:rsid w:val="00A87B59"/>
    <w:rsid w:val="00A87BBB"/>
    <w:rsid w:val="00A9686B"/>
    <w:rsid w:val="00AA0AE6"/>
    <w:rsid w:val="00AA197B"/>
    <w:rsid w:val="00AA3D06"/>
    <w:rsid w:val="00AA3D4D"/>
    <w:rsid w:val="00AA4863"/>
    <w:rsid w:val="00AA5A34"/>
    <w:rsid w:val="00AA60E7"/>
    <w:rsid w:val="00AA6BF3"/>
    <w:rsid w:val="00AA72D8"/>
    <w:rsid w:val="00AB1A23"/>
    <w:rsid w:val="00AB1A63"/>
    <w:rsid w:val="00AB23DB"/>
    <w:rsid w:val="00AB3C27"/>
    <w:rsid w:val="00AB3DAD"/>
    <w:rsid w:val="00AB7105"/>
    <w:rsid w:val="00AB7FB1"/>
    <w:rsid w:val="00AC3EFF"/>
    <w:rsid w:val="00AC4391"/>
    <w:rsid w:val="00AC4455"/>
    <w:rsid w:val="00AC499E"/>
    <w:rsid w:val="00AC66B7"/>
    <w:rsid w:val="00AD09BA"/>
    <w:rsid w:val="00AD142E"/>
    <w:rsid w:val="00AD3970"/>
    <w:rsid w:val="00AD49D1"/>
    <w:rsid w:val="00AD4B51"/>
    <w:rsid w:val="00AE0856"/>
    <w:rsid w:val="00AE0866"/>
    <w:rsid w:val="00AE35CA"/>
    <w:rsid w:val="00AE4FB1"/>
    <w:rsid w:val="00AE6047"/>
    <w:rsid w:val="00AF1283"/>
    <w:rsid w:val="00AF4C6A"/>
    <w:rsid w:val="00AF5262"/>
    <w:rsid w:val="00AF55A4"/>
    <w:rsid w:val="00AF5D44"/>
    <w:rsid w:val="00AF7C39"/>
    <w:rsid w:val="00B03798"/>
    <w:rsid w:val="00B03E1F"/>
    <w:rsid w:val="00B04A20"/>
    <w:rsid w:val="00B10840"/>
    <w:rsid w:val="00B12369"/>
    <w:rsid w:val="00B1561B"/>
    <w:rsid w:val="00B216B1"/>
    <w:rsid w:val="00B233BC"/>
    <w:rsid w:val="00B23F76"/>
    <w:rsid w:val="00B2440E"/>
    <w:rsid w:val="00B25348"/>
    <w:rsid w:val="00B25CFD"/>
    <w:rsid w:val="00B26D9E"/>
    <w:rsid w:val="00B27409"/>
    <w:rsid w:val="00B27C8C"/>
    <w:rsid w:val="00B27F7C"/>
    <w:rsid w:val="00B30097"/>
    <w:rsid w:val="00B30286"/>
    <w:rsid w:val="00B30594"/>
    <w:rsid w:val="00B30E18"/>
    <w:rsid w:val="00B3323F"/>
    <w:rsid w:val="00B335A2"/>
    <w:rsid w:val="00B33C72"/>
    <w:rsid w:val="00B341E3"/>
    <w:rsid w:val="00B41757"/>
    <w:rsid w:val="00B432EE"/>
    <w:rsid w:val="00B46972"/>
    <w:rsid w:val="00B47FE1"/>
    <w:rsid w:val="00B50401"/>
    <w:rsid w:val="00B50D5E"/>
    <w:rsid w:val="00B51178"/>
    <w:rsid w:val="00B52CBE"/>
    <w:rsid w:val="00B5366E"/>
    <w:rsid w:val="00B54804"/>
    <w:rsid w:val="00B54982"/>
    <w:rsid w:val="00B5555E"/>
    <w:rsid w:val="00B5560B"/>
    <w:rsid w:val="00B55FD4"/>
    <w:rsid w:val="00B56821"/>
    <w:rsid w:val="00B574F5"/>
    <w:rsid w:val="00B6219C"/>
    <w:rsid w:val="00B6360F"/>
    <w:rsid w:val="00B6438A"/>
    <w:rsid w:val="00B65C99"/>
    <w:rsid w:val="00B66F5B"/>
    <w:rsid w:val="00B67004"/>
    <w:rsid w:val="00B67862"/>
    <w:rsid w:val="00B702FE"/>
    <w:rsid w:val="00B74579"/>
    <w:rsid w:val="00B75449"/>
    <w:rsid w:val="00B76B8C"/>
    <w:rsid w:val="00B77C06"/>
    <w:rsid w:val="00B80A8A"/>
    <w:rsid w:val="00B80B81"/>
    <w:rsid w:val="00B819DE"/>
    <w:rsid w:val="00B825F8"/>
    <w:rsid w:val="00B86F0A"/>
    <w:rsid w:val="00B8700E"/>
    <w:rsid w:val="00B87C32"/>
    <w:rsid w:val="00B90273"/>
    <w:rsid w:val="00B9078A"/>
    <w:rsid w:val="00B934ED"/>
    <w:rsid w:val="00B9351A"/>
    <w:rsid w:val="00B94876"/>
    <w:rsid w:val="00B95029"/>
    <w:rsid w:val="00B96FC3"/>
    <w:rsid w:val="00BA0043"/>
    <w:rsid w:val="00BA18F1"/>
    <w:rsid w:val="00BA2E96"/>
    <w:rsid w:val="00BA3915"/>
    <w:rsid w:val="00BA4BC6"/>
    <w:rsid w:val="00BA5284"/>
    <w:rsid w:val="00BA709A"/>
    <w:rsid w:val="00BA740E"/>
    <w:rsid w:val="00BA7D50"/>
    <w:rsid w:val="00BB1DAA"/>
    <w:rsid w:val="00BB37FD"/>
    <w:rsid w:val="00BB7D05"/>
    <w:rsid w:val="00BC0E08"/>
    <w:rsid w:val="00BC1DE1"/>
    <w:rsid w:val="00BC2811"/>
    <w:rsid w:val="00BC28F9"/>
    <w:rsid w:val="00BC3167"/>
    <w:rsid w:val="00BC3246"/>
    <w:rsid w:val="00BC3D6C"/>
    <w:rsid w:val="00BC3FA2"/>
    <w:rsid w:val="00BC4F30"/>
    <w:rsid w:val="00BC688D"/>
    <w:rsid w:val="00BC712B"/>
    <w:rsid w:val="00BD01C9"/>
    <w:rsid w:val="00BD0BC2"/>
    <w:rsid w:val="00BD68FE"/>
    <w:rsid w:val="00BD74A6"/>
    <w:rsid w:val="00BD7560"/>
    <w:rsid w:val="00BD7F32"/>
    <w:rsid w:val="00BE26B9"/>
    <w:rsid w:val="00BE397B"/>
    <w:rsid w:val="00BE52F4"/>
    <w:rsid w:val="00BE593F"/>
    <w:rsid w:val="00BE7C8B"/>
    <w:rsid w:val="00BF1849"/>
    <w:rsid w:val="00BF1C08"/>
    <w:rsid w:val="00BF466D"/>
    <w:rsid w:val="00BF6023"/>
    <w:rsid w:val="00BF7C5F"/>
    <w:rsid w:val="00BF7D12"/>
    <w:rsid w:val="00C01A91"/>
    <w:rsid w:val="00C02BCB"/>
    <w:rsid w:val="00C04C40"/>
    <w:rsid w:val="00C1059D"/>
    <w:rsid w:val="00C1524C"/>
    <w:rsid w:val="00C16228"/>
    <w:rsid w:val="00C16C5F"/>
    <w:rsid w:val="00C1787D"/>
    <w:rsid w:val="00C201F8"/>
    <w:rsid w:val="00C2094D"/>
    <w:rsid w:val="00C20CB6"/>
    <w:rsid w:val="00C21EDB"/>
    <w:rsid w:val="00C22EAB"/>
    <w:rsid w:val="00C23C7A"/>
    <w:rsid w:val="00C23CDD"/>
    <w:rsid w:val="00C241A6"/>
    <w:rsid w:val="00C24C89"/>
    <w:rsid w:val="00C24DB8"/>
    <w:rsid w:val="00C25BFA"/>
    <w:rsid w:val="00C25EC3"/>
    <w:rsid w:val="00C26D45"/>
    <w:rsid w:val="00C309A5"/>
    <w:rsid w:val="00C33CD5"/>
    <w:rsid w:val="00C3441B"/>
    <w:rsid w:val="00C34AEA"/>
    <w:rsid w:val="00C36301"/>
    <w:rsid w:val="00C36D2E"/>
    <w:rsid w:val="00C370AC"/>
    <w:rsid w:val="00C37137"/>
    <w:rsid w:val="00C374DD"/>
    <w:rsid w:val="00C40624"/>
    <w:rsid w:val="00C40D4E"/>
    <w:rsid w:val="00C50584"/>
    <w:rsid w:val="00C519A4"/>
    <w:rsid w:val="00C51A01"/>
    <w:rsid w:val="00C51ACC"/>
    <w:rsid w:val="00C52F4B"/>
    <w:rsid w:val="00C53345"/>
    <w:rsid w:val="00C5437C"/>
    <w:rsid w:val="00C54BB7"/>
    <w:rsid w:val="00C55172"/>
    <w:rsid w:val="00C5554A"/>
    <w:rsid w:val="00C565F2"/>
    <w:rsid w:val="00C60032"/>
    <w:rsid w:val="00C60D4B"/>
    <w:rsid w:val="00C61E21"/>
    <w:rsid w:val="00C637E5"/>
    <w:rsid w:val="00C63AEA"/>
    <w:rsid w:val="00C6499C"/>
    <w:rsid w:val="00C64DA9"/>
    <w:rsid w:val="00C66F7E"/>
    <w:rsid w:val="00C706D4"/>
    <w:rsid w:val="00C70B65"/>
    <w:rsid w:val="00C749BB"/>
    <w:rsid w:val="00C752E1"/>
    <w:rsid w:val="00C75EDF"/>
    <w:rsid w:val="00C81708"/>
    <w:rsid w:val="00C82FC5"/>
    <w:rsid w:val="00C83BF3"/>
    <w:rsid w:val="00C840CF"/>
    <w:rsid w:val="00C85094"/>
    <w:rsid w:val="00C851F5"/>
    <w:rsid w:val="00C85A8F"/>
    <w:rsid w:val="00C879D2"/>
    <w:rsid w:val="00C907CC"/>
    <w:rsid w:val="00C91A2C"/>
    <w:rsid w:val="00C9229B"/>
    <w:rsid w:val="00C932EF"/>
    <w:rsid w:val="00C94A89"/>
    <w:rsid w:val="00C953B5"/>
    <w:rsid w:val="00C97319"/>
    <w:rsid w:val="00CA0057"/>
    <w:rsid w:val="00CA03F9"/>
    <w:rsid w:val="00CA0C68"/>
    <w:rsid w:val="00CA0E8F"/>
    <w:rsid w:val="00CA111D"/>
    <w:rsid w:val="00CA4467"/>
    <w:rsid w:val="00CA4D04"/>
    <w:rsid w:val="00CA5C32"/>
    <w:rsid w:val="00CA5ECB"/>
    <w:rsid w:val="00CA6CE5"/>
    <w:rsid w:val="00CA70D4"/>
    <w:rsid w:val="00CA78A3"/>
    <w:rsid w:val="00CA7B96"/>
    <w:rsid w:val="00CB0F49"/>
    <w:rsid w:val="00CB1688"/>
    <w:rsid w:val="00CB3B26"/>
    <w:rsid w:val="00CB49AE"/>
    <w:rsid w:val="00CC2CB1"/>
    <w:rsid w:val="00CC3A3C"/>
    <w:rsid w:val="00CC3F1B"/>
    <w:rsid w:val="00CC565B"/>
    <w:rsid w:val="00CC5FC4"/>
    <w:rsid w:val="00CC63BC"/>
    <w:rsid w:val="00CD1743"/>
    <w:rsid w:val="00CD2658"/>
    <w:rsid w:val="00CD2EEA"/>
    <w:rsid w:val="00CD4BB5"/>
    <w:rsid w:val="00CD568B"/>
    <w:rsid w:val="00CD5799"/>
    <w:rsid w:val="00CD688C"/>
    <w:rsid w:val="00CD690E"/>
    <w:rsid w:val="00CD7FBA"/>
    <w:rsid w:val="00CE1A4D"/>
    <w:rsid w:val="00CE2C30"/>
    <w:rsid w:val="00CE49A2"/>
    <w:rsid w:val="00CE4C2A"/>
    <w:rsid w:val="00CE7702"/>
    <w:rsid w:val="00CF1A0F"/>
    <w:rsid w:val="00CF20E5"/>
    <w:rsid w:val="00CF34D5"/>
    <w:rsid w:val="00CF37BC"/>
    <w:rsid w:val="00CF42E4"/>
    <w:rsid w:val="00CF5482"/>
    <w:rsid w:val="00CF6A75"/>
    <w:rsid w:val="00CF6FFC"/>
    <w:rsid w:val="00D001DE"/>
    <w:rsid w:val="00D01DD2"/>
    <w:rsid w:val="00D024EC"/>
    <w:rsid w:val="00D02E3F"/>
    <w:rsid w:val="00D04035"/>
    <w:rsid w:val="00D045F1"/>
    <w:rsid w:val="00D101A5"/>
    <w:rsid w:val="00D109B6"/>
    <w:rsid w:val="00D10E52"/>
    <w:rsid w:val="00D11740"/>
    <w:rsid w:val="00D12318"/>
    <w:rsid w:val="00D14EB4"/>
    <w:rsid w:val="00D14EDA"/>
    <w:rsid w:val="00D15AC7"/>
    <w:rsid w:val="00D16A16"/>
    <w:rsid w:val="00D17183"/>
    <w:rsid w:val="00D206EE"/>
    <w:rsid w:val="00D21DAD"/>
    <w:rsid w:val="00D2465F"/>
    <w:rsid w:val="00D248B7"/>
    <w:rsid w:val="00D25061"/>
    <w:rsid w:val="00D26A6E"/>
    <w:rsid w:val="00D27937"/>
    <w:rsid w:val="00D3072C"/>
    <w:rsid w:val="00D30E60"/>
    <w:rsid w:val="00D31AFE"/>
    <w:rsid w:val="00D327B0"/>
    <w:rsid w:val="00D3492C"/>
    <w:rsid w:val="00D34937"/>
    <w:rsid w:val="00D34F16"/>
    <w:rsid w:val="00D35070"/>
    <w:rsid w:val="00D35267"/>
    <w:rsid w:val="00D369D8"/>
    <w:rsid w:val="00D406D3"/>
    <w:rsid w:val="00D4199C"/>
    <w:rsid w:val="00D42F39"/>
    <w:rsid w:val="00D44780"/>
    <w:rsid w:val="00D454C6"/>
    <w:rsid w:val="00D45A71"/>
    <w:rsid w:val="00D473BE"/>
    <w:rsid w:val="00D51F55"/>
    <w:rsid w:val="00D52F64"/>
    <w:rsid w:val="00D549DA"/>
    <w:rsid w:val="00D54F73"/>
    <w:rsid w:val="00D55671"/>
    <w:rsid w:val="00D57323"/>
    <w:rsid w:val="00D6077B"/>
    <w:rsid w:val="00D61B80"/>
    <w:rsid w:val="00D620F2"/>
    <w:rsid w:val="00D646CF"/>
    <w:rsid w:val="00D649E2"/>
    <w:rsid w:val="00D655AF"/>
    <w:rsid w:val="00D66716"/>
    <w:rsid w:val="00D7535C"/>
    <w:rsid w:val="00D75551"/>
    <w:rsid w:val="00D763C4"/>
    <w:rsid w:val="00D8209E"/>
    <w:rsid w:val="00D84EA9"/>
    <w:rsid w:val="00D85481"/>
    <w:rsid w:val="00D87B38"/>
    <w:rsid w:val="00D91908"/>
    <w:rsid w:val="00D9487E"/>
    <w:rsid w:val="00D95604"/>
    <w:rsid w:val="00D959C7"/>
    <w:rsid w:val="00D96D61"/>
    <w:rsid w:val="00D970C2"/>
    <w:rsid w:val="00DA01DB"/>
    <w:rsid w:val="00DA0210"/>
    <w:rsid w:val="00DA0F7A"/>
    <w:rsid w:val="00DA1486"/>
    <w:rsid w:val="00DA2CFF"/>
    <w:rsid w:val="00DA3573"/>
    <w:rsid w:val="00DA4338"/>
    <w:rsid w:val="00DA5A78"/>
    <w:rsid w:val="00DA70CA"/>
    <w:rsid w:val="00DB1F54"/>
    <w:rsid w:val="00DB2F9C"/>
    <w:rsid w:val="00DB3C11"/>
    <w:rsid w:val="00DB4E2C"/>
    <w:rsid w:val="00DC0829"/>
    <w:rsid w:val="00DC1E0D"/>
    <w:rsid w:val="00DC2047"/>
    <w:rsid w:val="00DC29DB"/>
    <w:rsid w:val="00DC3C0B"/>
    <w:rsid w:val="00DC4087"/>
    <w:rsid w:val="00DC4142"/>
    <w:rsid w:val="00DC49A2"/>
    <w:rsid w:val="00DC57DA"/>
    <w:rsid w:val="00DC716E"/>
    <w:rsid w:val="00DC758B"/>
    <w:rsid w:val="00DD00FB"/>
    <w:rsid w:val="00DD02D7"/>
    <w:rsid w:val="00DD0496"/>
    <w:rsid w:val="00DD170C"/>
    <w:rsid w:val="00DD23DC"/>
    <w:rsid w:val="00DD428A"/>
    <w:rsid w:val="00DD4538"/>
    <w:rsid w:val="00DD48AF"/>
    <w:rsid w:val="00DD5419"/>
    <w:rsid w:val="00DE19E4"/>
    <w:rsid w:val="00DE1AA9"/>
    <w:rsid w:val="00DE1F47"/>
    <w:rsid w:val="00DE23BB"/>
    <w:rsid w:val="00DE2479"/>
    <w:rsid w:val="00DE2484"/>
    <w:rsid w:val="00DE2EF5"/>
    <w:rsid w:val="00DE4003"/>
    <w:rsid w:val="00DF1A54"/>
    <w:rsid w:val="00DF1B0F"/>
    <w:rsid w:val="00DF262B"/>
    <w:rsid w:val="00DF4F35"/>
    <w:rsid w:val="00E0004C"/>
    <w:rsid w:val="00E017C8"/>
    <w:rsid w:val="00E02008"/>
    <w:rsid w:val="00E0342C"/>
    <w:rsid w:val="00E04A9E"/>
    <w:rsid w:val="00E04BF5"/>
    <w:rsid w:val="00E05DC2"/>
    <w:rsid w:val="00E078ED"/>
    <w:rsid w:val="00E07A12"/>
    <w:rsid w:val="00E07DF7"/>
    <w:rsid w:val="00E10E33"/>
    <w:rsid w:val="00E1108B"/>
    <w:rsid w:val="00E14815"/>
    <w:rsid w:val="00E15F5A"/>
    <w:rsid w:val="00E165A3"/>
    <w:rsid w:val="00E2128B"/>
    <w:rsid w:val="00E21C0B"/>
    <w:rsid w:val="00E228D6"/>
    <w:rsid w:val="00E26EB8"/>
    <w:rsid w:val="00E30B7C"/>
    <w:rsid w:val="00E31976"/>
    <w:rsid w:val="00E32C0B"/>
    <w:rsid w:val="00E32CDA"/>
    <w:rsid w:val="00E32FD4"/>
    <w:rsid w:val="00E34C1E"/>
    <w:rsid w:val="00E357E7"/>
    <w:rsid w:val="00E37F82"/>
    <w:rsid w:val="00E40C36"/>
    <w:rsid w:val="00E414AA"/>
    <w:rsid w:val="00E41638"/>
    <w:rsid w:val="00E44018"/>
    <w:rsid w:val="00E44A45"/>
    <w:rsid w:val="00E45D15"/>
    <w:rsid w:val="00E470BB"/>
    <w:rsid w:val="00E472E9"/>
    <w:rsid w:val="00E50547"/>
    <w:rsid w:val="00E574D5"/>
    <w:rsid w:val="00E57CED"/>
    <w:rsid w:val="00E622C2"/>
    <w:rsid w:val="00E628BF"/>
    <w:rsid w:val="00E63117"/>
    <w:rsid w:val="00E63E8E"/>
    <w:rsid w:val="00E641E1"/>
    <w:rsid w:val="00E6481F"/>
    <w:rsid w:val="00E70341"/>
    <w:rsid w:val="00E7059E"/>
    <w:rsid w:val="00E71475"/>
    <w:rsid w:val="00E74310"/>
    <w:rsid w:val="00E770DF"/>
    <w:rsid w:val="00E80997"/>
    <w:rsid w:val="00E8185E"/>
    <w:rsid w:val="00E81D62"/>
    <w:rsid w:val="00E84320"/>
    <w:rsid w:val="00E86ACE"/>
    <w:rsid w:val="00E91592"/>
    <w:rsid w:val="00E927A5"/>
    <w:rsid w:val="00E93DB0"/>
    <w:rsid w:val="00E94CAB"/>
    <w:rsid w:val="00EA0F70"/>
    <w:rsid w:val="00EA16A7"/>
    <w:rsid w:val="00EA219F"/>
    <w:rsid w:val="00EA5EA4"/>
    <w:rsid w:val="00EA65EC"/>
    <w:rsid w:val="00EA747A"/>
    <w:rsid w:val="00EB0754"/>
    <w:rsid w:val="00EB333F"/>
    <w:rsid w:val="00EB3954"/>
    <w:rsid w:val="00EB3F0D"/>
    <w:rsid w:val="00EB5F8F"/>
    <w:rsid w:val="00EB649B"/>
    <w:rsid w:val="00EC222A"/>
    <w:rsid w:val="00EC38CB"/>
    <w:rsid w:val="00EC437C"/>
    <w:rsid w:val="00EC6055"/>
    <w:rsid w:val="00EC6C67"/>
    <w:rsid w:val="00ED1D6E"/>
    <w:rsid w:val="00ED31E6"/>
    <w:rsid w:val="00ED3B99"/>
    <w:rsid w:val="00ED503D"/>
    <w:rsid w:val="00ED7755"/>
    <w:rsid w:val="00EE01EB"/>
    <w:rsid w:val="00EE0D72"/>
    <w:rsid w:val="00EE5264"/>
    <w:rsid w:val="00EE6BC9"/>
    <w:rsid w:val="00EE6FDB"/>
    <w:rsid w:val="00EF0E09"/>
    <w:rsid w:val="00EF4D45"/>
    <w:rsid w:val="00EF4ED5"/>
    <w:rsid w:val="00EF53A0"/>
    <w:rsid w:val="00EF54CE"/>
    <w:rsid w:val="00EF5C82"/>
    <w:rsid w:val="00EF6845"/>
    <w:rsid w:val="00EF6987"/>
    <w:rsid w:val="00F01911"/>
    <w:rsid w:val="00F0418A"/>
    <w:rsid w:val="00F05865"/>
    <w:rsid w:val="00F11AE3"/>
    <w:rsid w:val="00F130B1"/>
    <w:rsid w:val="00F15567"/>
    <w:rsid w:val="00F17671"/>
    <w:rsid w:val="00F2031C"/>
    <w:rsid w:val="00F20C2D"/>
    <w:rsid w:val="00F21DBE"/>
    <w:rsid w:val="00F231B8"/>
    <w:rsid w:val="00F24160"/>
    <w:rsid w:val="00F25C2D"/>
    <w:rsid w:val="00F27A98"/>
    <w:rsid w:val="00F30629"/>
    <w:rsid w:val="00F312C8"/>
    <w:rsid w:val="00F31643"/>
    <w:rsid w:val="00F31E6C"/>
    <w:rsid w:val="00F322C6"/>
    <w:rsid w:val="00F32511"/>
    <w:rsid w:val="00F34762"/>
    <w:rsid w:val="00F36FEE"/>
    <w:rsid w:val="00F37D4C"/>
    <w:rsid w:val="00F40608"/>
    <w:rsid w:val="00F40E97"/>
    <w:rsid w:val="00F424D3"/>
    <w:rsid w:val="00F42563"/>
    <w:rsid w:val="00F42D05"/>
    <w:rsid w:val="00F43B4B"/>
    <w:rsid w:val="00F44815"/>
    <w:rsid w:val="00F44BB9"/>
    <w:rsid w:val="00F451E8"/>
    <w:rsid w:val="00F4698B"/>
    <w:rsid w:val="00F4762B"/>
    <w:rsid w:val="00F51AD7"/>
    <w:rsid w:val="00F53838"/>
    <w:rsid w:val="00F541A1"/>
    <w:rsid w:val="00F549BA"/>
    <w:rsid w:val="00F54E42"/>
    <w:rsid w:val="00F5568C"/>
    <w:rsid w:val="00F57C56"/>
    <w:rsid w:val="00F602C8"/>
    <w:rsid w:val="00F60D22"/>
    <w:rsid w:val="00F60DE9"/>
    <w:rsid w:val="00F61C5C"/>
    <w:rsid w:val="00F640C0"/>
    <w:rsid w:val="00F67397"/>
    <w:rsid w:val="00F67ADA"/>
    <w:rsid w:val="00F7083F"/>
    <w:rsid w:val="00F70B24"/>
    <w:rsid w:val="00F70D6E"/>
    <w:rsid w:val="00F711F8"/>
    <w:rsid w:val="00F721E8"/>
    <w:rsid w:val="00F741EB"/>
    <w:rsid w:val="00F7468A"/>
    <w:rsid w:val="00F75136"/>
    <w:rsid w:val="00F7576B"/>
    <w:rsid w:val="00F757BF"/>
    <w:rsid w:val="00F81823"/>
    <w:rsid w:val="00F81DA1"/>
    <w:rsid w:val="00F8441A"/>
    <w:rsid w:val="00F84F71"/>
    <w:rsid w:val="00F86018"/>
    <w:rsid w:val="00F8698A"/>
    <w:rsid w:val="00F86B8B"/>
    <w:rsid w:val="00F8701F"/>
    <w:rsid w:val="00F874AB"/>
    <w:rsid w:val="00F874D2"/>
    <w:rsid w:val="00F87AF6"/>
    <w:rsid w:val="00F92F5D"/>
    <w:rsid w:val="00F951C2"/>
    <w:rsid w:val="00F95DFE"/>
    <w:rsid w:val="00FA017B"/>
    <w:rsid w:val="00FA21CC"/>
    <w:rsid w:val="00FA2D40"/>
    <w:rsid w:val="00FA3BEB"/>
    <w:rsid w:val="00FA4732"/>
    <w:rsid w:val="00FA5FCF"/>
    <w:rsid w:val="00FB0398"/>
    <w:rsid w:val="00FB0DE2"/>
    <w:rsid w:val="00FB1041"/>
    <w:rsid w:val="00FB19E5"/>
    <w:rsid w:val="00FB1D75"/>
    <w:rsid w:val="00FB247B"/>
    <w:rsid w:val="00FB36DD"/>
    <w:rsid w:val="00FB5300"/>
    <w:rsid w:val="00FB561C"/>
    <w:rsid w:val="00FB661A"/>
    <w:rsid w:val="00FC200F"/>
    <w:rsid w:val="00FC331D"/>
    <w:rsid w:val="00FC3594"/>
    <w:rsid w:val="00FC626D"/>
    <w:rsid w:val="00FC7731"/>
    <w:rsid w:val="00FD01FC"/>
    <w:rsid w:val="00FD36AC"/>
    <w:rsid w:val="00FD48B9"/>
    <w:rsid w:val="00FD4E2E"/>
    <w:rsid w:val="00FD5417"/>
    <w:rsid w:val="00FD560B"/>
    <w:rsid w:val="00FD7905"/>
    <w:rsid w:val="00FD7F4B"/>
    <w:rsid w:val="00FE00CE"/>
    <w:rsid w:val="00FE0D09"/>
    <w:rsid w:val="00FE19B5"/>
    <w:rsid w:val="00FE1B87"/>
    <w:rsid w:val="00FE2C1C"/>
    <w:rsid w:val="00FE4EC2"/>
    <w:rsid w:val="00FE55C4"/>
    <w:rsid w:val="00FE6950"/>
    <w:rsid w:val="00FE72DD"/>
    <w:rsid w:val="00FF1016"/>
    <w:rsid w:val="00FF467F"/>
    <w:rsid w:val="00FF6C73"/>
    <w:rsid w:val="00FF6EAA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DA99768"/>
  <w15:docId w15:val="{580CE6E4-F793-4748-A6FD-BA309542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EA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7825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1"/>
    <w:qFormat/>
    <w:rsid w:val="009E1914"/>
    <w:pPr>
      <w:keepNext/>
      <w:tabs>
        <w:tab w:val="left" w:pos="0"/>
      </w:tabs>
      <w:jc w:val="both"/>
      <w:outlineLvl w:val="1"/>
    </w:pPr>
    <w:rPr>
      <w:b/>
      <w:sz w:val="36"/>
    </w:rPr>
  </w:style>
  <w:style w:type="paragraph" w:styleId="Nagwek3">
    <w:name w:val="heading 3"/>
    <w:basedOn w:val="Normalny"/>
    <w:link w:val="Nagwek3Znak"/>
    <w:qFormat/>
    <w:rsid w:val="009E1914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sz w:val="20"/>
    </w:rPr>
  </w:style>
  <w:style w:type="paragraph" w:styleId="Nagwek4">
    <w:name w:val="heading 4"/>
    <w:basedOn w:val="Normalny"/>
    <w:link w:val="Nagwek4Znak"/>
    <w:qFormat/>
    <w:rsid w:val="009E1914"/>
    <w:pPr>
      <w:keepNext/>
      <w:tabs>
        <w:tab w:val="left" w:pos="0"/>
      </w:tabs>
      <w:jc w:val="center"/>
      <w:outlineLvl w:val="3"/>
    </w:pPr>
    <w:rPr>
      <w:i/>
    </w:rPr>
  </w:style>
  <w:style w:type="paragraph" w:styleId="Nagwek7">
    <w:name w:val="heading 7"/>
    <w:basedOn w:val="Normalny"/>
    <w:next w:val="Normalny"/>
    <w:link w:val="Nagwek7Znak"/>
    <w:qFormat/>
    <w:rsid w:val="009E1914"/>
    <w:pPr>
      <w:keepNext/>
      <w:tabs>
        <w:tab w:val="left" w:pos="0"/>
      </w:tabs>
      <w:outlineLvl w:val="6"/>
    </w:pPr>
    <w:rPr>
      <w:rFonts w:ascii="Verdana" w:hAnsi="Verdan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7825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basedOn w:val="Domylnaczcionkaakapitu"/>
    <w:link w:val="Nagwek2"/>
    <w:semiHidden/>
    <w:rsid w:val="009E1914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E1914"/>
    <w:rPr>
      <w:rFonts w:ascii="Verdana" w:eastAsia="Times New Roman" w:hAnsi="Verdana" w:cs="Times New Roman"/>
      <w:b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E1914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E1914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E1914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rsid w:val="009E1914"/>
    <w:pPr>
      <w:tabs>
        <w:tab w:val="center" w:pos="4536"/>
        <w:tab w:val="right" w:pos="9072"/>
      </w:tabs>
    </w:pPr>
    <w:rPr>
      <w:rFonts w:ascii="Tahoma" w:hAnsi="Tahoma"/>
      <w:sz w:val="22"/>
    </w:rPr>
  </w:style>
  <w:style w:type="character" w:customStyle="1" w:styleId="NagwekZnak1">
    <w:name w:val="Nagłówek Znak1"/>
    <w:basedOn w:val="Domylnaczcionkaakapitu"/>
    <w:link w:val="Nagwek"/>
    <w:rsid w:val="009E1914"/>
    <w:rPr>
      <w:rFonts w:ascii="Tahoma" w:eastAsia="Times New Roman" w:hAnsi="Tahoma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E1914"/>
    <w:pPr>
      <w:tabs>
        <w:tab w:val="left" w:pos="0"/>
      </w:tabs>
      <w:jc w:val="both"/>
    </w:pPr>
    <w:rPr>
      <w:rFonts w:ascii="Verdana" w:hAnsi="Verdana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9E1914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E1914"/>
    <w:pPr>
      <w:ind w:left="360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19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E1914"/>
    <w:pPr>
      <w:tabs>
        <w:tab w:val="left" w:pos="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E1914"/>
    <w:pPr>
      <w:tabs>
        <w:tab w:val="left" w:pos="0"/>
      </w:tabs>
    </w:pPr>
    <w:rPr>
      <w:rFonts w:ascii="Verdana" w:hAnsi="Verdana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E1914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spelle">
    <w:name w:val="spelle"/>
    <w:basedOn w:val="Domylnaczcionkaakapitu"/>
    <w:rsid w:val="009E1914"/>
  </w:style>
  <w:style w:type="paragraph" w:customStyle="1" w:styleId="Style1">
    <w:name w:val="Style1"/>
    <w:basedOn w:val="Normalny"/>
    <w:rsid w:val="002048F4"/>
    <w:pPr>
      <w:widowControl w:val="0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25856"/>
    <w:pPr>
      <w:ind w:left="708"/>
    </w:pPr>
  </w:style>
  <w:style w:type="table" w:styleId="Tabela-Siatka">
    <w:name w:val="Table Grid"/>
    <w:basedOn w:val="Standardowy"/>
    <w:uiPriority w:val="59"/>
    <w:rsid w:val="001465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016"/>
    <w:rPr>
      <w:rFonts w:ascii="Tahoma" w:eastAsia="Times New Roman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71A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71AF"/>
    <w:rPr>
      <w:rFonts w:ascii="Times New Roman" w:eastAsia="Times New Roman" w:hAnsi="Times New Roman"/>
      <w:sz w:val="16"/>
      <w:szCs w:val="16"/>
    </w:rPr>
  </w:style>
  <w:style w:type="character" w:customStyle="1" w:styleId="ZnakZnak8">
    <w:name w:val="Znak Znak8"/>
    <w:basedOn w:val="Domylnaczcionkaakapitu"/>
    <w:locked/>
    <w:rsid w:val="00600C08"/>
    <w:rPr>
      <w:rFonts w:ascii="Verdana" w:hAnsi="Verdana"/>
      <w:b/>
      <w:szCs w:val="24"/>
      <w:lang w:val="pl-PL" w:eastAsia="pl-PL" w:bidi="ar-SA"/>
    </w:rPr>
  </w:style>
  <w:style w:type="character" w:customStyle="1" w:styleId="ZnakZnak1">
    <w:name w:val="Znak Znak1"/>
    <w:basedOn w:val="Domylnaczcionkaakapitu"/>
    <w:locked/>
    <w:rsid w:val="00600C08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825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2580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1"/>
    <w:semiHidden/>
    <w:unhideWhenUsed/>
    <w:rsid w:val="00782580"/>
    <w:rPr>
      <w:rFonts w:ascii="Courier New" w:hAnsi="Courier New"/>
      <w:sz w:val="20"/>
      <w:szCs w:val="20"/>
    </w:rPr>
  </w:style>
  <w:style w:type="character" w:customStyle="1" w:styleId="ZwykytekstZnak1">
    <w:name w:val="Zwykły tekst Znak1"/>
    <w:basedOn w:val="Domylnaczcionkaakapitu"/>
    <w:link w:val="Zwykytekst"/>
    <w:semiHidden/>
    <w:rsid w:val="00782580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782580"/>
    <w:rPr>
      <w:b/>
      <w:szCs w:val="20"/>
    </w:rPr>
  </w:style>
  <w:style w:type="paragraph" w:customStyle="1" w:styleId="normaltableau">
    <w:name w:val="normal_tableau"/>
    <w:basedOn w:val="Normalny"/>
    <w:rsid w:val="0078258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69654E"/>
  </w:style>
  <w:style w:type="character" w:customStyle="1" w:styleId="WW8Num6z0">
    <w:name w:val="WW8Num6z0"/>
    <w:rsid w:val="00DD428A"/>
    <w:rPr>
      <w:rFonts w:ascii="Symbol" w:hAnsi="Symbol"/>
      <w:sz w:val="20"/>
    </w:rPr>
  </w:style>
  <w:style w:type="character" w:customStyle="1" w:styleId="WW8Num6z1">
    <w:name w:val="WW8Num6z1"/>
    <w:rsid w:val="00DD428A"/>
    <w:rPr>
      <w:rFonts w:ascii="Courier New" w:hAnsi="Courier New"/>
      <w:sz w:val="20"/>
    </w:rPr>
  </w:style>
  <w:style w:type="character" w:customStyle="1" w:styleId="WW8Num6z2">
    <w:name w:val="WW8Num6z2"/>
    <w:rsid w:val="00DD428A"/>
    <w:rPr>
      <w:rFonts w:ascii="Wingdings" w:hAnsi="Wingdings"/>
      <w:sz w:val="20"/>
    </w:rPr>
  </w:style>
  <w:style w:type="character" w:customStyle="1" w:styleId="WW8Num7z0">
    <w:name w:val="WW8Num7z0"/>
    <w:rsid w:val="00DD428A"/>
    <w:rPr>
      <w:rFonts w:ascii="Symbol" w:hAnsi="Symbol"/>
      <w:sz w:val="20"/>
    </w:rPr>
  </w:style>
  <w:style w:type="character" w:customStyle="1" w:styleId="WW8Num7z1">
    <w:name w:val="WW8Num7z1"/>
    <w:rsid w:val="00DD428A"/>
    <w:rPr>
      <w:rFonts w:ascii="Courier New" w:hAnsi="Courier New"/>
      <w:sz w:val="20"/>
    </w:rPr>
  </w:style>
  <w:style w:type="character" w:customStyle="1" w:styleId="WW8Num7z2">
    <w:name w:val="WW8Num7z2"/>
    <w:rsid w:val="00DD428A"/>
    <w:rPr>
      <w:rFonts w:ascii="Wingdings" w:hAnsi="Wingdings"/>
      <w:sz w:val="20"/>
    </w:rPr>
  </w:style>
  <w:style w:type="character" w:customStyle="1" w:styleId="WW8Num24z0">
    <w:name w:val="WW8Num24z0"/>
    <w:rsid w:val="00DD428A"/>
    <w:rPr>
      <w:sz w:val="24"/>
    </w:rPr>
  </w:style>
  <w:style w:type="character" w:customStyle="1" w:styleId="WW8Num26z0">
    <w:name w:val="WW8Num26z0"/>
    <w:rsid w:val="00DD428A"/>
    <w:rPr>
      <w:rFonts w:ascii="Symbol" w:hAnsi="Symbol"/>
      <w:sz w:val="20"/>
    </w:rPr>
  </w:style>
  <w:style w:type="character" w:customStyle="1" w:styleId="WW8Num26z1">
    <w:name w:val="WW8Num26z1"/>
    <w:rsid w:val="00DD428A"/>
    <w:rPr>
      <w:rFonts w:ascii="Courier New" w:hAnsi="Courier New"/>
      <w:sz w:val="20"/>
    </w:rPr>
  </w:style>
  <w:style w:type="character" w:customStyle="1" w:styleId="WW8Num26z2">
    <w:name w:val="WW8Num26z2"/>
    <w:rsid w:val="00DD428A"/>
    <w:rPr>
      <w:rFonts w:ascii="Wingdings" w:hAnsi="Wingdings"/>
      <w:sz w:val="20"/>
    </w:rPr>
  </w:style>
  <w:style w:type="character" w:customStyle="1" w:styleId="WW8Num29z0">
    <w:name w:val="WW8Num29z0"/>
    <w:rsid w:val="00DD428A"/>
    <w:rPr>
      <w:rFonts w:ascii="Symbol" w:hAnsi="Symbol"/>
      <w:sz w:val="20"/>
    </w:rPr>
  </w:style>
  <w:style w:type="character" w:customStyle="1" w:styleId="WW8Num29z1">
    <w:name w:val="WW8Num29z1"/>
    <w:rsid w:val="00DD428A"/>
    <w:rPr>
      <w:rFonts w:ascii="Courier New" w:hAnsi="Courier New"/>
      <w:sz w:val="20"/>
    </w:rPr>
  </w:style>
  <w:style w:type="character" w:customStyle="1" w:styleId="WW8Num29z2">
    <w:name w:val="WW8Num29z2"/>
    <w:rsid w:val="00DD428A"/>
    <w:rPr>
      <w:rFonts w:ascii="Wingdings" w:hAnsi="Wingdings"/>
      <w:sz w:val="20"/>
    </w:rPr>
  </w:style>
  <w:style w:type="character" w:customStyle="1" w:styleId="WW8Num30z0">
    <w:name w:val="WW8Num30z0"/>
    <w:rsid w:val="00DD428A"/>
    <w:rPr>
      <w:rFonts w:ascii="Symbol" w:hAnsi="Symbol"/>
      <w:sz w:val="20"/>
    </w:rPr>
  </w:style>
  <w:style w:type="character" w:customStyle="1" w:styleId="WW8Num30z1">
    <w:name w:val="WW8Num30z1"/>
    <w:rsid w:val="00DD428A"/>
    <w:rPr>
      <w:rFonts w:ascii="Courier New" w:hAnsi="Courier New"/>
      <w:sz w:val="20"/>
    </w:rPr>
  </w:style>
  <w:style w:type="character" w:customStyle="1" w:styleId="WW8Num30z2">
    <w:name w:val="WW8Num30z2"/>
    <w:rsid w:val="00DD428A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DD428A"/>
  </w:style>
  <w:style w:type="character" w:customStyle="1" w:styleId="Nagwek1Znak">
    <w:name w:val="Nagłówek 1 Znak"/>
    <w:basedOn w:val="Domylnaczcionkaakapitu1"/>
    <w:rsid w:val="00DD428A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rsid w:val="00DD428A"/>
    <w:rPr>
      <w:rFonts w:ascii="Arial" w:hAnsi="Arial" w:cs="Arial"/>
      <w:b/>
      <w:bCs/>
      <w:iCs/>
      <w:sz w:val="24"/>
      <w:szCs w:val="24"/>
    </w:rPr>
  </w:style>
  <w:style w:type="character" w:customStyle="1" w:styleId="NagwekZnak">
    <w:name w:val="Nagłówek Znak"/>
    <w:basedOn w:val="Domylnaczcionkaakapitu1"/>
    <w:rsid w:val="00DD428A"/>
    <w:rPr>
      <w:rFonts w:ascii="Arial" w:hAnsi="Arial" w:cs="Arial"/>
      <w:b/>
      <w:bCs/>
      <w:iCs/>
      <w:color w:val="000000"/>
      <w:sz w:val="22"/>
      <w:szCs w:val="22"/>
    </w:rPr>
  </w:style>
  <w:style w:type="character" w:customStyle="1" w:styleId="ZwykytekstZnak">
    <w:name w:val="Zwykły tekst Znak"/>
    <w:basedOn w:val="Domylnaczcionkaakapitu1"/>
    <w:rsid w:val="00DD428A"/>
    <w:rPr>
      <w:rFonts w:ascii="Consolas" w:eastAsia="Times New Roman" w:hAnsi="Consolas" w:cs="Times New Roman"/>
      <w:sz w:val="21"/>
      <w:szCs w:val="21"/>
    </w:rPr>
  </w:style>
  <w:style w:type="paragraph" w:customStyle="1" w:styleId="Nagwek10">
    <w:name w:val="Nagłówek1"/>
    <w:basedOn w:val="Normalny"/>
    <w:next w:val="Tekstpodstawowy"/>
    <w:rsid w:val="00DD428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DD428A"/>
    <w:pPr>
      <w:suppressLineNumbers/>
      <w:suppressAutoHyphens/>
      <w:spacing w:before="120" w:after="120"/>
    </w:pPr>
    <w:rPr>
      <w:rFonts w:eastAsia="SimSun" w:cs="Tahoma"/>
      <w:i/>
      <w:iCs/>
      <w:lang w:eastAsia="ar-SA"/>
    </w:rPr>
  </w:style>
  <w:style w:type="paragraph" w:customStyle="1" w:styleId="Indeks">
    <w:name w:val="Indeks"/>
    <w:basedOn w:val="Normalny"/>
    <w:rsid w:val="00DD428A"/>
    <w:pPr>
      <w:suppressLineNumbers/>
      <w:suppressAutoHyphens/>
    </w:pPr>
    <w:rPr>
      <w:rFonts w:eastAsia="SimSun" w:cs="Tahoma"/>
      <w:lang w:eastAsia="ar-SA"/>
    </w:rPr>
  </w:style>
  <w:style w:type="paragraph" w:customStyle="1" w:styleId="Akapitzlist1">
    <w:name w:val="Akapit z listą1"/>
    <w:basedOn w:val="Normalny"/>
    <w:rsid w:val="00DD428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DD428A"/>
    <w:pPr>
      <w:suppressAutoHyphens/>
    </w:pPr>
    <w:rPr>
      <w:rFonts w:ascii="Consolas" w:hAnsi="Consolas"/>
      <w:sz w:val="21"/>
      <w:szCs w:val="21"/>
      <w:lang w:eastAsia="ar-SA"/>
    </w:rPr>
  </w:style>
  <w:style w:type="paragraph" w:styleId="NormalnyWeb">
    <w:name w:val="Normal (Web)"/>
    <w:basedOn w:val="Normalny"/>
    <w:rsid w:val="00DD428A"/>
    <w:pPr>
      <w:suppressAutoHyphens/>
      <w:spacing w:before="280" w:after="119"/>
    </w:pPr>
    <w:rPr>
      <w:lang w:eastAsia="ar-SA"/>
    </w:rPr>
  </w:style>
  <w:style w:type="paragraph" w:customStyle="1" w:styleId="Spistreci10">
    <w:name w:val="Spis treści 10"/>
    <w:basedOn w:val="Indeks"/>
    <w:rsid w:val="00DD428A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DD428A"/>
    <w:pPr>
      <w:suppressLineNumbers/>
      <w:suppressAutoHyphens/>
    </w:pPr>
    <w:rPr>
      <w:rFonts w:eastAsia="SimSun"/>
      <w:lang w:eastAsia="ar-SA"/>
    </w:rPr>
  </w:style>
  <w:style w:type="paragraph" w:customStyle="1" w:styleId="Nagwektabeli">
    <w:name w:val="Nagłówek tabeli"/>
    <w:basedOn w:val="Zawartotabeli"/>
    <w:rsid w:val="00DD428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428A"/>
    <w:pPr>
      <w:tabs>
        <w:tab w:val="clear" w:pos="0"/>
      </w:tabs>
      <w:suppressAutoHyphens/>
      <w:spacing w:after="120"/>
      <w:jc w:val="left"/>
    </w:pPr>
    <w:rPr>
      <w:rFonts w:ascii="Times New Roman" w:eastAsia="SimSun" w:hAnsi="Times New Roman"/>
      <w:sz w:val="24"/>
      <w:lang w:eastAsia="ar-SA"/>
    </w:rPr>
  </w:style>
  <w:style w:type="character" w:customStyle="1" w:styleId="FooterChar">
    <w:name w:val="Footer Char"/>
    <w:basedOn w:val="Domylnaczcionkaakapitu"/>
    <w:locked/>
    <w:rsid w:val="00DD428A"/>
    <w:rPr>
      <w:rFonts w:eastAsia="SimSun" w:cs="Times New Roman"/>
      <w:sz w:val="24"/>
      <w:szCs w:val="24"/>
      <w:lang w:eastAsia="ar-SA" w:bidi="ar-SA"/>
    </w:rPr>
  </w:style>
  <w:style w:type="paragraph" w:styleId="Mapadokumentu">
    <w:name w:val="Document Map"/>
    <w:basedOn w:val="Normalny"/>
    <w:link w:val="MapadokumentuZnak"/>
    <w:semiHidden/>
    <w:rsid w:val="00DD428A"/>
    <w:pPr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MapadokumentuZnak">
    <w:name w:val="Mapa dokumentu Znak"/>
    <w:basedOn w:val="Domylnaczcionkaakapitu"/>
    <w:link w:val="Mapadokumentu"/>
    <w:semiHidden/>
    <w:locked/>
    <w:rsid w:val="00DD428A"/>
    <w:rPr>
      <w:rFonts w:ascii="Tahoma" w:eastAsia="SimSun" w:hAnsi="Tahoma" w:cs="Tahoma"/>
      <w:sz w:val="16"/>
      <w:szCs w:val="16"/>
      <w:lang w:val="pl-PL" w:eastAsia="ar-SA" w:bidi="ar-SA"/>
    </w:rPr>
  </w:style>
  <w:style w:type="paragraph" w:customStyle="1" w:styleId="ZnakZnak1Znak">
    <w:name w:val="Znak Znak1 Znak"/>
    <w:basedOn w:val="Normalny"/>
    <w:rsid w:val="005E57BA"/>
  </w:style>
  <w:style w:type="paragraph" w:customStyle="1" w:styleId="Domyolnie">
    <w:name w:val="Domyolnie"/>
    <w:rsid w:val="005E57BA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customStyle="1" w:styleId="TableContents">
    <w:name w:val="Table Contents"/>
    <w:basedOn w:val="Normalny"/>
    <w:rsid w:val="009E76E5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Default">
    <w:name w:val="Default"/>
    <w:rsid w:val="00090AF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WW-Absatz-Standardschriftart11111111111111111111111111111111111111">
    <w:name w:val="WW-Absatz-Standardschriftart11111111111111111111111111111111111111"/>
    <w:rsid w:val="00F25C2D"/>
  </w:style>
  <w:style w:type="paragraph" w:customStyle="1" w:styleId="Tekstpodstawowy210">
    <w:name w:val="Tekst podstawowy 21"/>
    <w:basedOn w:val="Normalny"/>
    <w:rsid w:val="00E078ED"/>
    <w:pPr>
      <w:suppressAutoHyphens/>
      <w:jc w:val="both"/>
    </w:pPr>
    <w:rPr>
      <w:rFonts w:cs="Calibri"/>
      <w:lang w:eastAsia="ar-SA"/>
    </w:rPr>
  </w:style>
  <w:style w:type="character" w:styleId="Uwydatnienie">
    <w:name w:val="Emphasis"/>
    <w:basedOn w:val="Domylnaczcionkaakapitu"/>
    <w:uiPriority w:val="20"/>
    <w:qFormat/>
    <w:rsid w:val="006C0CD7"/>
    <w:rPr>
      <w:i/>
      <w:iCs/>
    </w:rPr>
  </w:style>
  <w:style w:type="character" w:styleId="Pogrubienie">
    <w:name w:val="Strong"/>
    <w:basedOn w:val="Domylnaczcionkaakapitu"/>
    <w:uiPriority w:val="22"/>
    <w:qFormat/>
    <w:rsid w:val="006C0CD7"/>
    <w:rPr>
      <w:b/>
      <w:bCs/>
    </w:rPr>
  </w:style>
  <w:style w:type="paragraph" w:customStyle="1" w:styleId="pkt">
    <w:name w:val="pkt"/>
    <w:basedOn w:val="Normalny"/>
    <w:rsid w:val="008864DB"/>
    <w:pPr>
      <w:spacing w:before="60" w:after="60"/>
      <w:ind w:left="851" w:hanging="295"/>
      <w:jc w:val="both"/>
    </w:pPr>
  </w:style>
  <w:style w:type="paragraph" w:customStyle="1" w:styleId="ZLITPKTzmpktliter">
    <w:name w:val="Z_LIT/PKT – zm. pkt literą"/>
    <w:basedOn w:val="Normalny"/>
    <w:uiPriority w:val="47"/>
    <w:qFormat/>
    <w:rsid w:val="0085181F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C0829"/>
  </w:style>
  <w:style w:type="paragraph" w:customStyle="1" w:styleId="NormalBold">
    <w:name w:val="NormalBold"/>
    <w:basedOn w:val="Normalny"/>
    <w:link w:val="NormalBoldChar"/>
    <w:rsid w:val="00235D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35D73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235D73"/>
    <w:rPr>
      <w:b/>
      <w:i/>
      <w:spacing w:val="0"/>
    </w:rPr>
  </w:style>
  <w:style w:type="character" w:styleId="Odwoanieprzypisudolnego">
    <w:name w:val="footnote reference"/>
    <w:aliases w:val="Footnote Reference Number"/>
    <w:uiPriority w:val="99"/>
    <w:unhideWhenUsed/>
    <w:rsid w:val="00235D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35D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35D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35D73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35D73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35D73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35D73"/>
    <w:pPr>
      <w:numPr>
        <w:ilvl w:val="1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35D73"/>
    <w:pPr>
      <w:numPr>
        <w:ilvl w:val="2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35D73"/>
    <w:pPr>
      <w:numPr>
        <w:ilvl w:val="3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35D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35D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35D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kapitzlist10">
    <w:name w:val="Akapit z listą1"/>
    <w:basedOn w:val="Normalny"/>
    <w:rsid w:val="006B613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Standard">
    <w:name w:val="Standard"/>
    <w:rsid w:val="006B613A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Legenda">
    <w:name w:val="caption"/>
    <w:basedOn w:val="Normalny"/>
    <w:next w:val="Normalny"/>
    <w:qFormat/>
    <w:rsid w:val="006B613A"/>
    <w:rPr>
      <w:b/>
      <w:bCs/>
    </w:rPr>
  </w:style>
  <w:style w:type="paragraph" w:customStyle="1" w:styleId="Textbody">
    <w:name w:val="Text body"/>
    <w:basedOn w:val="Standard"/>
    <w:rsid w:val="006B613A"/>
    <w:pPr>
      <w:spacing w:after="120"/>
      <w:textAlignment w:val="baseline"/>
    </w:pPr>
  </w:style>
  <w:style w:type="paragraph" w:customStyle="1" w:styleId="Tekstpodstawowy22">
    <w:name w:val="Tekst podstawowy 22"/>
    <w:basedOn w:val="Normalny"/>
    <w:rsid w:val="006B613A"/>
    <w:pPr>
      <w:suppressAutoHyphens/>
    </w:pPr>
    <w:rPr>
      <w:rFonts w:cs="Calibri"/>
      <w:b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613A"/>
    <w:rPr>
      <w:rFonts w:ascii="Calibri" w:eastAsia="Calibri" w:hAnsi="Calibri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613A"/>
    <w:rPr>
      <w:rFonts w:ascii="Calibri" w:eastAsia="Calibri" w:hAnsi="Calibri"/>
      <w:sz w:val="20"/>
      <w:szCs w:val="2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6315A4"/>
    <w:rPr>
      <w:rFonts w:ascii="Times New Roman" w:eastAsia="Times New Roman" w:hAnsi="Times New Roman"/>
      <w:sz w:val="24"/>
      <w:szCs w:val="24"/>
    </w:rPr>
  </w:style>
  <w:style w:type="numbering" w:customStyle="1" w:styleId="WW8Num1">
    <w:name w:val="WW8Num1"/>
    <w:basedOn w:val="Bezlisty"/>
    <w:rsid w:val="00C370AC"/>
    <w:pPr>
      <w:numPr>
        <w:numId w:val="29"/>
      </w:numPr>
    </w:pPr>
  </w:style>
  <w:style w:type="paragraph" w:customStyle="1" w:styleId="Tekstpodstawowy23">
    <w:name w:val="Tekst podstawowy 23"/>
    <w:basedOn w:val="Normalny"/>
    <w:rsid w:val="00A50B4B"/>
    <w:rPr>
      <w:b/>
      <w:szCs w:val="20"/>
    </w:rPr>
  </w:style>
  <w:style w:type="paragraph" w:customStyle="1" w:styleId="Akapitzlist2">
    <w:name w:val="Akapit z listą2"/>
    <w:basedOn w:val="Normalny"/>
    <w:rsid w:val="00A50B4B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a">
    <w:basedOn w:val="Normalny"/>
    <w:next w:val="Mapadokumentu"/>
    <w:link w:val="PlandokumentuZnak"/>
    <w:rsid w:val="00A50B4B"/>
    <w:pPr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PlandokumentuZnak">
    <w:name w:val="Plan dokumentu Znak"/>
    <w:link w:val="a"/>
    <w:semiHidden/>
    <w:locked/>
    <w:rsid w:val="00A50B4B"/>
    <w:rPr>
      <w:rFonts w:ascii="Tahoma" w:eastAsia="SimSun" w:hAnsi="Tahoma" w:cs="Tahoma"/>
      <w:sz w:val="16"/>
      <w:szCs w:val="16"/>
      <w:lang w:val="pl-PL" w:eastAsia="ar-SA" w:bidi="ar-SA"/>
    </w:rPr>
  </w:style>
  <w:style w:type="paragraph" w:customStyle="1" w:styleId="ZnakZnak1Znak0">
    <w:name w:val="Znak Znak1 Znak"/>
    <w:basedOn w:val="Normalny"/>
    <w:rsid w:val="00A50B4B"/>
  </w:style>
  <w:style w:type="character" w:styleId="Odwoaniedokomentarza">
    <w:name w:val="annotation reference"/>
    <w:uiPriority w:val="99"/>
    <w:semiHidden/>
    <w:unhideWhenUsed/>
    <w:rsid w:val="00A50B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B4B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B4B"/>
    <w:rPr>
      <w:rFonts w:ascii="Times New Roman" w:eastAsia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B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B4B"/>
    <w:rPr>
      <w:rFonts w:ascii="Times New Roman" w:eastAsia="Times New Roman" w:hAnsi="Times New Roman"/>
      <w:b/>
      <w:bCs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A50B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FFEF4-0060-4B31-B488-E00AF45A8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1226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8567</CharactersWithSpaces>
  <SharedDoc>false</SharedDoc>
  <HLinks>
    <vt:vector size="30" baseType="variant">
      <vt:variant>
        <vt:i4>6815794</vt:i4>
      </vt:variant>
      <vt:variant>
        <vt:i4>12</vt:i4>
      </vt:variant>
      <vt:variant>
        <vt:i4>0</vt:i4>
      </vt:variant>
      <vt:variant>
        <vt:i4>5</vt:i4>
      </vt:variant>
      <vt:variant>
        <vt:lpwstr>http://prawo.sejm.gov.pl/isap.nsf/DocDetails.xsp?id=WDU20170000211</vt:lpwstr>
      </vt:variant>
      <vt:variant>
        <vt:lpwstr/>
      </vt:variant>
      <vt:variant>
        <vt:i4>5046328</vt:i4>
      </vt:variant>
      <vt:variant>
        <vt:i4>9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6815794</vt:i4>
      </vt:variant>
      <vt:variant>
        <vt:i4>6</vt:i4>
      </vt:variant>
      <vt:variant>
        <vt:i4>0</vt:i4>
      </vt:variant>
      <vt:variant>
        <vt:i4>5</vt:i4>
      </vt:variant>
      <vt:variant>
        <vt:lpwstr>http://prawo.sejm.gov.pl/isap.nsf/DocDetails.xsp?id=WDU20170000211</vt:lpwstr>
      </vt:variant>
      <vt:variant>
        <vt:lpwstr/>
      </vt:variant>
      <vt:variant>
        <vt:i4>5046328</vt:i4>
      </vt:variant>
      <vt:variant>
        <vt:i4>3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http://www.spskm.katowice.pl/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bhuchro</dc:creator>
  <cp:keywords/>
  <dc:description/>
  <cp:lastModifiedBy>Bożena Radek</cp:lastModifiedBy>
  <cp:revision>11</cp:revision>
  <cp:lastPrinted>2019-06-12T07:15:00Z</cp:lastPrinted>
  <dcterms:created xsi:type="dcterms:W3CDTF">2019-06-06T11:04:00Z</dcterms:created>
  <dcterms:modified xsi:type="dcterms:W3CDTF">2019-06-14T10:28:00Z</dcterms:modified>
</cp:coreProperties>
</file>