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C4612" w14:textId="77777777" w:rsidR="00CA29E1" w:rsidRDefault="00CA29E1" w:rsidP="00745D81">
      <w:pPr>
        <w:pStyle w:val="Nagwek5"/>
      </w:pPr>
    </w:p>
    <w:p w14:paraId="6788E28C" w14:textId="77777777" w:rsidR="00CA29E1" w:rsidRDefault="00CA29E1" w:rsidP="0088561C">
      <w:pPr>
        <w:spacing w:after="0"/>
        <w:rPr>
          <w:rFonts w:ascii="Arial" w:hAnsi="Arial" w:cs="Arial"/>
          <w:sz w:val="20"/>
          <w:szCs w:val="20"/>
        </w:rPr>
      </w:pPr>
    </w:p>
    <w:p w14:paraId="748D731E" w14:textId="79598E65" w:rsidR="00F76942" w:rsidRDefault="001C3553" w:rsidP="0088561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Znak: DYR.261.</w:t>
      </w:r>
      <w:r w:rsidR="00F9756C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.2022</w:t>
      </w:r>
      <w:r w:rsidR="0088561C">
        <w:rPr>
          <w:rFonts w:ascii="Arial" w:hAnsi="Arial" w:cs="Arial"/>
          <w:sz w:val="20"/>
          <w:szCs w:val="20"/>
        </w:rPr>
        <w:tab/>
      </w:r>
      <w:r w:rsidR="0088561C">
        <w:rPr>
          <w:rFonts w:ascii="Arial" w:hAnsi="Arial" w:cs="Arial"/>
          <w:sz w:val="20"/>
          <w:szCs w:val="20"/>
        </w:rPr>
        <w:tab/>
      </w:r>
      <w:r w:rsidR="0088561C">
        <w:rPr>
          <w:rFonts w:ascii="Arial" w:hAnsi="Arial" w:cs="Arial"/>
          <w:sz w:val="20"/>
          <w:szCs w:val="20"/>
        </w:rPr>
        <w:tab/>
      </w:r>
      <w:r w:rsidR="0088561C">
        <w:rPr>
          <w:rFonts w:ascii="Arial" w:hAnsi="Arial" w:cs="Arial"/>
          <w:sz w:val="20"/>
          <w:szCs w:val="20"/>
        </w:rPr>
        <w:tab/>
      </w:r>
      <w:r w:rsidR="0088561C">
        <w:rPr>
          <w:rFonts w:ascii="Arial" w:hAnsi="Arial" w:cs="Arial"/>
          <w:sz w:val="20"/>
          <w:szCs w:val="20"/>
        </w:rPr>
        <w:tab/>
      </w:r>
      <w:r w:rsidR="0088561C">
        <w:rPr>
          <w:rFonts w:ascii="Arial" w:hAnsi="Arial" w:cs="Arial"/>
          <w:sz w:val="20"/>
          <w:szCs w:val="20"/>
        </w:rPr>
        <w:tab/>
      </w:r>
      <w:r w:rsidR="0088561C">
        <w:rPr>
          <w:rFonts w:ascii="Arial" w:hAnsi="Arial" w:cs="Arial"/>
          <w:sz w:val="20"/>
          <w:szCs w:val="20"/>
        </w:rPr>
        <w:tab/>
      </w:r>
      <w:r w:rsidR="0088561C">
        <w:rPr>
          <w:rFonts w:ascii="Arial" w:hAnsi="Arial" w:cs="Arial"/>
          <w:sz w:val="20"/>
          <w:szCs w:val="20"/>
        </w:rPr>
        <w:tab/>
      </w:r>
    </w:p>
    <w:p w14:paraId="5E592148" w14:textId="3B8CC516" w:rsidR="00E724D7" w:rsidRPr="00163C79" w:rsidRDefault="00D56813" w:rsidP="00F76942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</w:t>
      </w:r>
      <w:r w:rsidR="004779AB">
        <w:rPr>
          <w:rFonts w:ascii="Arial" w:hAnsi="Arial" w:cs="Arial"/>
          <w:sz w:val="20"/>
          <w:szCs w:val="20"/>
        </w:rPr>
        <w:t xml:space="preserve">nr </w:t>
      </w:r>
      <w:r w:rsidR="00CE3BDD">
        <w:rPr>
          <w:rFonts w:ascii="Arial" w:hAnsi="Arial" w:cs="Arial"/>
          <w:sz w:val="20"/>
          <w:szCs w:val="20"/>
        </w:rPr>
        <w:t>4</w:t>
      </w:r>
      <w:r w:rsidR="00FB0DB9">
        <w:rPr>
          <w:rFonts w:ascii="Arial" w:hAnsi="Arial" w:cs="Arial"/>
          <w:sz w:val="20"/>
          <w:szCs w:val="20"/>
        </w:rPr>
        <w:t xml:space="preserve"> do S</w:t>
      </w:r>
      <w:r w:rsidR="00EF2F23">
        <w:rPr>
          <w:rFonts w:ascii="Arial" w:hAnsi="Arial" w:cs="Arial"/>
          <w:sz w:val="20"/>
          <w:szCs w:val="20"/>
        </w:rPr>
        <w:t>WZ</w:t>
      </w:r>
    </w:p>
    <w:p w14:paraId="1C5EBEBF" w14:textId="77777777" w:rsidR="00FB453D" w:rsidRPr="005E6C1E" w:rsidRDefault="00FB453D" w:rsidP="00FC433C">
      <w:pPr>
        <w:jc w:val="center"/>
        <w:rPr>
          <w:rFonts w:ascii="Arial" w:hAnsi="Arial" w:cs="Arial"/>
          <w:b/>
          <w:sz w:val="16"/>
          <w:szCs w:val="16"/>
        </w:rPr>
      </w:pPr>
    </w:p>
    <w:p w14:paraId="79C854F7" w14:textId="77777777" w:rsidR="00FC433C" w:rsidRDefault="00FC433C" w:rsidP="00FC433C">
      <w:pPr>
        <w:jc w:val="center"/>
        <w:rPr>
          <w:rFonts w:ascii="Arial" w:hAnsi="Arial" w:cs="Arial"/>
          <w:b/>
          <w:sz w:val="24"/>
          <w:szCs w:val="24"/>
        </w:rPr>
      </w:pPr>
      <w:r w:rsidRPr="002203AD">
        <w:rPr>
          <w:rFonts w:ascii="Arial" w:hAnsi="Arial" w:cs="Arial"/>
          <w:b/>
          <w:sz w:val="24"/>
          <w:szCs w:val="24"/>
        </w:rPr>
        <w:t>OPIS PRZEDMIOTU ZAMÓWIENIA</w:t>
      </w:r>
    </w:p>
    <w:p w14:paraId="0968160A" w14:textId="77777777" w:rsidR="00CA29E1" w:rsidRPr="002203AD" w:rsidRDefault="00CA29E1" w:rsidP="00FC433C">
      <w:pPr>
        <w:jc w:val="center"/>
        <w:rPr>
          <w:rFonts w:ascii="Arial" w:hAnsi="Arial" w:cs="Arial"/>
          <w:b/>
          <w:sz w:val="24"/>
          <w:szCs w:val="24"/>
        </w:rPr>
      </w:pPr>
    </w:p>
    <w:p w14:paraId="69D1C83F" w14:textId="7B32E0D1" w:rsidR="0088561C" w:rsidRDefault="0088561C" w:rsidP="0088561C">
      <w:pPr>
        <w:pStyle w:val="Nagwek4"/>
        <w:spacing w:line="23" w:lineRule="atLeast"/>
        <w:rPr>
          <w:rFonts w:ascii="Arial" w:hAnsi="Arial" w:cs="Arial"/>
          <w:sz w:val="20"/>
        </w:rPr>
      </w:pPr>
      <w:r w:rsidRPr="002203AD">
        <w:rPr>
          <w:rFonts w:ascii="Arial" w:hAnsi="Arial" w:cs="Arial"/>
          <w:b w:val="0"/>
          <w:sz w:val="20"/>
        </w:rPr>
        <w:t>Przedmiotem zamówienia jest:</w:t>
      </w:r>
      <w:r w:rsidRPr="002203A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„</w:t>
      </w:r>
      <w:r w:rsidRPr="00CB0A2A">
        <w:rPr>
          <w:rFonts w:ascii="Arial" w:hAnsi="Arial" w:cs="Arial"/>
          <w:sz w:val="20"/>
        </w:rPr>
        <w:t xml:space="preserve">Dowożenie uczniów do szkół gminnych, Przedszkola Samorządowego Nr 2 w Czersku, </w:t>
      </w:r>
      <w:r w:rsidR="001C3553">
        <w:rPr>
          <w:rFonts w:ascii="Arial" w:hAnsi="Arial" w:cs="Arial"/>
          <w:sz w:val="20"/>
        </w:rPr>
        <w:t xml:space="preserve">Przedszkola Samorządowego Nr 1 w Czersku, </w:t>
      </w:r>
      <w:r w:rsidRPr="00CB0A2A">
        <w:rPr>
          <w:rFonts w:ascii="Arial" w:hAnsi="Arial" w:cs="Arial"/>
          <w:sz w:val="20"/>
        </w:rPr>
        <w:t>Szkoły Podstawowej w Odra</w:t>
      </w:r>
      <w:r w:rsidR="00FB0DB9">
        <w:rPr>
          <w:rFonts w:ascii="Arial" w:hAnsi="Arial" w:cs="Arial"/>
          <w:sz w:val="20"/>
        </w:rPr>
        <w:t>ch i</w:t>
      </w:r>
      <w:r>
        <w:rPr>
          <w:rFonts w:ascii="Arial" w:hAnsi="Arial" w:cs="Arial"/>
          <w:sz w:val="20"/>
        </w:rPr>
        <w:t xml:space="preserve"> Zespołu Szkół Specjalnych w </w:t>
      </w:r>
      <w:r w:rsidRPr="00CB0A2A">
        <w:rPr>
          <w:rFonts w:ascii="Arial" w:hAnsi="Arial" w:cs="Arial"/>
          <w:sz w:val="20"/>
        </w:rPr>
        <w:t xml:space="preserve">Czersku </w:t>
      </w:r>
      <w:r w:rsidR="001C3553">
        <w:rPr>
          <w:rFonts w:ascii="Arial" w:hAnsi="Arial" w:cs="Arial"/>
          <w:sz w:val="20"/>
        </w:rPr>
        <w:t>w roku szkolnym 2022/2023 z podziałem na części</w:t>
      </w:r>
      <w:r>
        <w:rPr>
          <w:rFonts w:ascii="Arial" w:hAnsi="Arial" w:cs="Arial"/>
          <w:sz w:val="20"/>
        </w:rPr>
        <w:t>”</w:t>
      </w:r>
    </w:p>
    <w:p w14:paraId="6C773220" w14:textId="77777777" w:rsidR="00DA7640" w:rsidRPr="008C7AA6" w:rsidRDefault="00DA7640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012A2DAF" w14:textId="756226C9" w:rsidR="008C7AA6" w:rsidRPr="008C7AA6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F9756C">
        <w:rPr>
          <w:rFonts w:ascii="Arial" w:hAnsi="Arial" w:cs="Arial"/>
          <w:b/>
          <w:color w:val="FF0000"/>
          <w:sz w:val="20"/>
          <w:szCs w:val="20"/>
        </w:rPr>
        <w:t xml:space="preserve">Część </w:t>
      </w:r>
      <w:r w:rsidR="00D03FA5" w:rsidRPr="00F9756C">
        <w:rPr>
          <w:rFonts w:ascii="Arial" w:hAnsi="Arial" w:cs="Arial"/>
          <w:b/>
          <w:color w:val="FF0000"/>
          <w:sz w:val="20"/>
          <w:szCs w:val="20"/>
        </w:rPr>
        <w:t>8</w:t>
      </w:r>
      <w:r w:rsidR="00A654E7" w:rsidRPr="00F9756C">
        <w:rPr>
          <w:rFonts w:ascii="Arial" w:hAnsi="Arial" w:cs="Arial"/>
          <w:b/>
          <w:color w:val="FF0000"/>
          <w:sz w:val="20"/>
          <w:szCs w:val="20"/>
        </w:rPr>
        <w:t xml:space="preserve">: </w:t>
      </w:r>
      <w:r w:rsidR="00046117" w:rsidRPr="00F9756C">
        <w:rPr>
          <w:rFonts w:ascii="Arial" w:hAnsi="Arial" w:cs="Arial"/>
          <w:b/>
          <w:color w:val="FF0000"/>
          <w:sz w:val="20"/>
          <w:szCs w:val="20"/>
        </w:rPr>
        <w:t xml:space="preserve">Szkoły Podstawowej Nr </w:t>
      </w:r>
      <w:r w:rsidR="0073331A" w:rsidRPr="00F9756C">
        <w:rPr>
          <w:rFonts w:ascii="Arial" w:hAnsi="Arial" w:cs="Arial"/>
          <w:b/>
          <w:color w:val="FF0000"/>
          <w:sz w:val="20"/>
          <w:szCs w:val="20"/>
        </w:rPr>
        <w:t>1</w:t>
      </w:r>
      <w:r w:rsidRPr="00F9756C">
        <w:rPr>
          <w:rFonts w:ascii="Arial" w:hAnsi="Arial" w:cs="Arial"/>
          <w:b/>
          <w:color w:val="FF0000"/>
          <w:sz w:val="20"/>
          <w:szCs w:val="20"/>
        </w:rPr>
        <w:t xml:space="preserve"> w Czersku, Szkoły Podstawowej Nr </w:t>
      </w:r>
      <w:r w:rsidR="0073331A" w:rsidRPr="00F9756C">
        <w:rPr>
          <w:rFonts w:ascii="Arial" w:hAnsi="Arial" w:cs="Arial"/>
          <w:b/>
          <w:color w:val="FF0000"/>
          <w:sz w:val="20"/>
          <w:szCs w:val="20"/>
        </w:rPr>
        <w:t>2</w:t>
      </w:r>
      <w:r w:rsidRPr="00F9756C">
        <w:rPr>
          <w:rFonts w:ascii="Arial" w:hAnsi="Arial" w:cs="Arial"/>
          <w:b/>
          <w:color w:val="FF0000"/>
          <w:sz w:val="20"/>
          <w:szCs w:val="20"/>
        </w:rPr>
        <w:t xml:space="preserve"> w</w:t>
      </w:r>
      <w:r w:rsidR="00E9762E" w:rsidRPr="00F9756C">
        <w:rPr>
          <w:rFonts w:ascii="Arial" w:hAnsi="Arial" w:cs="Arial"/>
          <w:b/>
          <w:color w:val="FF0000"/>
          <w:sz w:val="20"/>
          <w:szCs w:val="20"/>
        </w:rPr>
        <w:t> </w:t>
      </w:r>
      <w:r w:rsidRPr="00F9756C">
        <w:rPr>
          <w:rFonts w:ascii="Arial" w:hAnsi="Arial" w:cs="Arial"/>
          <w:b/>
          <w:color w:val="FF0000"/>
          <w:sz w:val="20"/>
          <w:szCs w:val="20"/>
        </w:rPr>
        <w:t>Czersku, Zespołu Szkół Specjalnych w Czer</w:t>
      </w:r>
      <w:r w:rsidR="008639C2" w:rsidRPr="00F9756C">
        <w:rPr>
          <w:rFonts w:ascii="Arial" w:hAnsi="Arial" w:cs="Arial"/>
          <w:b/>
          <w:color w:val="FF0000"/>
          <w:sz w:val="20"/>
          <w:szCs w:val="20"/>
        </w:rPr>
        <w:t>sku, Przedszkola nr 2 w Czersku</w:t>
      </w:r>
      <w:r w:rsidRPr="00F9756C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8C7AA6">
        <w:rPr>
          <w:rFonts w:ascii="Arial" w:hAnsi="Arial" w:cs="Arial"/>
          <w:b/>
          <w:sz w:val="20"/>
          <w:szCs w:val="20"/>
        </w:rPr>
        <w:t xml:space="preserve">– </w:t>
      </w:r>
      <w:r w:rsidRPr="008C7AA6">
        <w:rPr>
          <w:rFonts w:ascii="Arial" w:hAnsi="Arial" w:cs="Arial"/>
          <w:sz w:val="20"/>
          <w:szCs w:val="20"/>
        </w:rPr>
        <w:t xml:space="preserve">dwoma autobusami o minimalnej </w:t>
      </w:r>
      <w:r w:rsidR="00CE3BDD" w:rsidRPr="00E13DB8">
        <w:rPr>
          <w:rFonts w:ascii="Arial" w:hAnsi="Arial" w:cs="Arial"/>
          <w:color w:val="00B050"/>
          <w:sz w:val="20"/>
          <w:szCs w:val="20"/>
        </w:rPr>
        <w:t>liczbie</w:t>
      </w:r>
      <w:r w:rsidRPr="00E13DB8">
        <w:rPr>
          <w:rFonts w:ascii="Arial" w:hAnsi="Arial" w:cs="Arial"/>
          <w:color w:val="00B050"/>
          <w:sz w:val="20"/>
          <w:szCs w:val="20"/>
        </w:rPr>
        <w:t xml:space="preserve"> miejsc siedzących </w:t>
      </w:r>
      <w:r w:rsidR="00CE3BDD" w:rsidRPr="00E13DB8">
        <w:rPr>
          <w:rFonts w:ascii="Arial" w:hAnsi="Arial" w:cs="Arial"/>
          <w:color w:val="00B050"/>
          <w:sz w:val="20"/>
          <w:szCs w:val="20"/>
        </w:rPr>
        <w:t>(z kierowca)</w:t>
      </w:r>
      <w:r w:rsidR="00CE3BDD">
        <w:rPr>
          <w:rFonts w:ascii="Arial" w:hAnsi="Arial" w:cs="Arial"/>
          <w:sz w:val="20"/>
          <w:szCs w:val="20"/>
        </w:rPr>
        <w:t xml:space="preserve"> </w:t>
      </w:r>
      <w:r w:rsidR="003D6955">
        <w:rPr>
          <w:rFonts w:ascii="Arial" w:hAnsi="Arial" w:cs="Arial"/>
          <w:sz w:val="20"/>
          <w:szCs w:val="20"/>
        </w:rPr>
        <w:t xml:space="preserve">– </w:t>
      </w:r>
      <w:r w:rsidR="008319EB">
        <w:rPr>
          <w:rFonts w:ascii="Arial" w:hAnsi="Arial" w:cs="Arial"/>
          <w:b/>
          <w:sz w:val="20"/>
          <w:szCs w:val="20"/>
        </w:rPr>
        <w:t>4</w:t>
      </w:r>
      <w:r w:rsidRPr="008C7AA6">
        <w:rPr>
          <w:rFonts w:ascii="Arial" w:hAnsi="Arial" w:cs="Arial"/>
          <w:b/>
          <w:sz w:val="20"/>
          <w:szCs w:val="20"/>
        </w:rPr>
        <w:t>0 i 50</w:t>
      </w:r>
      <w:r w:rsidR="005E6C1E">
        <w:rPr>
          <w:rFonts w:ascii="Arial" w:hAnsi="Arial" w:cs="Arial"/>
          <w:sz w:val="20"/>
          <w:szCs w:val="20"/>
        </w:rPr>
        <w:t>, na </w:t>
      </w:r>
      <w:r w:rsidRPr="008C7AA6">
        <w:rPr>
          <w:rFonts w:ascii="Arial" w:hAnsi="Arial" w:cs="Arial"/>
          <w:sz w:val="20"/>
          <w:szCs w:val="20"/>
        </w:rPr>
        <w:t xml:space="preserve">następujących trasach: </w:t>
      </w:r>
    </w:p>
    <w:p w14:paraId="4A275051" w14:textId="77777777" w:rsidR="008C7AA6" w:rsidRPr="008C7AA6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45F6ECB7" w14:textId="6CEAA1F0" w:rsidR="00CA0274" w:rsidRPr="00CA0274" w:rsidRDefault="00CA0274" w:rsidP="003E0706">
      <w:pPr>
        <w:widowControl w:val="0"/>
        <w:suppressAutoHyphens/>
        <w:spacing w:after="0"/>
        <w:jc w:val="both"/>
        <w:outlineLvl w:val="3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CA0274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- </w:t>
      </w:r>
      <w:r w:rsidR="003E0706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   </w:t>
      </w:r>
      <w:r w:rsidR="008319EB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 </w:t>
      </w:r>
      <w:r w:rsidRPr="00CA0274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Czersk – Struga - Będźmierowice - Będźmierowice (dwo</w:t>
      </w:r>
      <w:r w:rsidR="008319EB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rzec) – Czersk - 1 kurs rano – ok. 17 km</w:t>
      </w:r>
    </w:p>
    <w:p w14:paraId="077F80F3" w14:textId="00D7501E" w:rsidR="00E66849" w:rsidRDefault="00E66849" w:rsidP="008319EB">
      <w:pPr>
        <w:spacing w:after="0"/>
        <w:ind w:firstLine="357"/>
        <w:jc w:val="both"/>
        <w:outlineLvl w:val="3"/>
        <w:rPr>
          <w:rFonts w:ascii="Arial" w:hAnsi="Arial" w:cs="Arial"/>
          <w:sz w:val="20"/>
          <w:szCs w:val="20"/>
        </w:rPr>
      </w:pPr>
      <w:r w:rsidRPr="006C61C3">
        <w:rPr>
          <w:rFonts w:ascii="Arial" w:hAnsi="Arial" w:cs="Arial"/>
          <w:sz w:val="20"/>
          <w:szCs w:val="20"/>
        </w:rPr>
        <w:t>Planowan</w:t>
      </w:r>
      <w:r>
        <w:rPr>
          <w:rFonts w:ascii="Arial" w:hAnsi="Arial" w:cs="Arial"/>
          <w:sz w:val="20"/>
          <w:szCs w:val="20"/>
        </w:rPr>
        <w:t xml:space="preserve">a liczba uczniów dowożonych – </w:t>
      </w:r>
      <w:r w:rsidR="008319EB">
        <w:rPr>
          <w:rFonts w:ascii="Arial" w:hAnsi="Arial" w:cs="Arial"/>
          <w:sz w:val="20"/>
          <w:szCs w:val="20"/>
        </w:rPr>
        <w:t>37</w:t>
      </w:r>
      <w:r w:rsidRPr="006C61C3">
        <w:rPr>
          <w:rFonts w:ascii="Arial" w:hAnsi="Arial" w:cs="Arial"/>
          <w:sz w:val="20"/>
          <w:szCs w:val="20"/>
        </w:rPr>
        <w:t xml:space="preserve"> uczniów</w:t>
      </w:r>
    </w:p>
    <w:p w14:paraId="2011C8C5" w14:textId="77777777" w:rsidR="00325B15" w:rsidRDefault="00325B15" w:rsidP="00325B15">
      <w:pPr>
        <w:suppressAutoHyphens/>
        <w:spacing w:after="0" w:line="23" w:lineRule="atLeast"/>
        <w:ind w:left="360"/>
        <w:jc w:val="both"/>
        <w:outlineLvl w:val="3"/>
        <w:rPr>
          <w:rFonts w:ascii="Arial" w:hAnsi="Arial" w:cs="Arial"/>
          <w:sz w:val="20"/>
          <w:szCs w:val="20"/>
        </w:rPr>
      </w:pPr>
    </w:p>
    <w:p w14:paraId="1D6A65BF" w14:textId="681285DD" w:rsidR="00325B15" w:rsidRPr="00325B15" w:rsidRDefault="00F77BA5" w:rsidP="003E0706">
      <w:pPr>
        <w:numPr>
          <w:ilvl w:val="0"/>
          <w:numId w:val="11"/>
        </w:numPr>
        <w:suppressAutoHyphens/>
        <w:spacing w:after="0" w:line="23" w:lineRule="atLeast"/>
        <w:ind w:left="357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Czersk </w:t>
      </w:r>
      <w:r w:rsidR="00AA45A4">
        <w:rPr>
          <w:rFonts w:ascii="Arial" w:hAnsi="Arial" w:cs="Arial"/>
          <w:sz w:val="20"/>
          <w:szCs w:val="20"/>
        </w:rPr>
        <w:t>–</w:t>
      </w:r>
      <w:r w:rsidR="00325B15">
        <w:rPr>
          <w:rFonts w:ascii="Arial" w:hAnsi="Arial" w:cs="Arial"/>
          <w:sz w:val="20"/>
          <w:szCs w:val="20"/>
        </w:rPr>
        <w:t xml:space="preserve"> </w:t>
      </w:r>
      <w:r w:rsidR="008319EB">
        <w:rPr>
          <w:rFonts w:ascii="Arial" w:hAnsi="Arial" w:cs="Arial"/>
          <w:sz w:val="20"/>
          <w:szCs w:val="20"/>
        </w:rPr>
        <w:t>Będźmierowice 58</w:t>
      </w:r>
      <w:r w:rsidR="00325B15">
        <w:rPr>
          <w:rFonts w:ascii="Arial" w:hAnsi="Arial" w:cs="Arial"/>
          <w:sz w:val="20"/>
          <w:szCs w:val="20"/>
        </w:rPr>
        <w:t xml:space="preserve"> </w:t>
      </w:r>
      <w:r w:rsidR="008319EB">
        <w:rPr>
          <w:rFonts w:ascii="Arial" w:hAnsi="Arial" w:cs="Arial"/>
          <w:sz w:val="20"/>
          <w:szCs w:val="20"/>
        </w:rPr>
        <w:t xml:space="preserve">(przystanek) </w:t>
      </w:r>
      <w:r w:rsidR="00325B15" w:rsidRPr="006C61C3">
        <w:rPr>
          <w:rFonts w:ascii="Arial" w:hAnsi="Arial" w:cs="Arial"/>
          <w:sz w:val="20"/>
          <w:szCs w:val="20"/>
        </w:rPr>
        <w:t>–</w:t>
      </w:r>
      <w:r w:rsidR="00325B15">
        <w:rPr>
          <w:rFonts w:ascii="Arial" w:hAnsi="Arial" w:cs="Arial"/>
          <w:sz w:val="20"/>
          <w:szCs w:val="20"/>
        </w:rPr>
        <w:t xml:space="preserve"> </w:t>
      </w:r>
      <w:r w:rsidR="008319EB">
        <w:rPr>
          <w:rFonts w:ascii="Arial" w:hAnsi="Arial" w:cs="Arial"/>
          <w:sz w:val="20"/>
          <w:szCs w:val="20"/>
        </w:rPr>
        <w:t>Będźmierowice 53</w:t>
      </w:r>
      <w:r>
        <w:rPr>
          <w:rFonts w:ascii="Arial" w:hAnsi="Arial" w:cs="Arial"/>
          <w:sz w:val="20"/>
          <w:szCs w:val="20"/>
        </w:rPr>
        <w:t xml:space="preserve"> (przystanek) </w:t>
      </w:r>
      <w:r w:rsidR="00AA45A4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325B15">
        <w:rPr>
          <w:rFonts w:ascii="Arial" w:hAnsi="Arial" w:cs="Arial"/>
          <w:sz w:val="20"/>
          <w:szCs w:val="20"/>
        </w:rPr>
        <w:t xml:space="preserve">Wybudowanie pod Łąg </w:t>
      </w:r>
      <w:r w:rsidR="00AA45A4">
        <w:rPr>
          <w:rFonts w:ascii="Arial" w:hAnsi="Arial" w:cs="Arial"/>
          <w:sz w:val="20"/>
          <w:szCs w:val="20"/>
        </w:rPr>
        <w:t>–</w:t>
      </w:r>
      <w:r w:rsidR="00325B15">
        <w:rPr>
          <w:rFonts w:ascii="Arial" w:hAnsi="Arial" w:cs="Arial"/>
          <w:sz w:val="20"/>
          <w:szCs w:val="20"/>
        </w:rPr>
        <w:t xml:space="preserve"> </w:t>
      </w:r>
      <w:r w:rsidR="00325B15" w:rsidRPr="006C61C3">
        <w:rPr>
          <w:rFonts w:ascii="Arial" w:hAnsi="Arial" w:cs="Arial"/>
          <w:sz w:val="20"/>
          <w:szCs w:val="20"/>
        </w:rPr>
        <w:t xml:space="preserve">Czersk – ok. </w:t>
      </w:r>
      <w:r w:rsidR="008319EB">
        <w:rPr>
          <w:rFonts w:ascii="Arial" w:hAnsi="Arial" w:cs="Arial"/>
          <w:sz w:val="20"/>
          <w:szCs w:val="20"/>
        </w:rPr>
        <w:t>12</w:t>
      </w:r>
      <w:r w:rsidR="00325B15" w:rsidRPr="006C61C3">
        <w:rPr>
          <w:rFonts w:ascii="Arial" w:hAnsi="Arial" w:cs="Arial"/>
          <w:sz w:val="20"/>
          <w:szCs w:val="20"/>
        </w:rPr>
        <w:t xml:space="preserve"> km  (</w:t>
      </w:r>
      <w:r w:rsidR="00325B15">
        <w:rPr>
          <w:rFonts w:ascii="Arial" w:hAnsi="Arial" w:cs="Arial"/>
          <w:sz w:val="20"/>
          <w:szCs w:val="20"/>
        </w:rPr>
        <w:t>1</w:t>
      </w:r>
      <w:r w:rsidR="00325B15" w:rsidRPr="006C61C3">
        <w:rPr>
          <w:rFonts w:ascii="Arial" w:hAnsi="Arial" w:cs="Arial"/>
          <w:sz w:val="20"/>
          <w:szCs w:val="20"/>
        </w:rPr>
        <w:t xml:space="preserve"> kurs rano)</w:t>
      </w:r>
    </w:p>
    <w:p w14:paraId="7C55183E" w14:textId="3C298A67" w:rsidR="008C7AA6" w:rsidRDefault="008C7AA6" w:rsidP="003E0706">
      <w:pPr>
        <w:spacing w:after="0" w:line="23" w:lineRule="atLeast"/>
        <w:ind w:left="357"/>
        <w:jc w:val="both"/>
        <w:outlineLvl w:val="3"/>
        <w:rPr>
          <w:rFonts w:ascii="Arial" w:hAnsi="Arial" w:cs="Arial"/>
          <w:sz w:val="20"/>
          <w:szCs w:val="20"/>
        </w:rPr>
      </w:pPr>
      <w:r w:rsidRPr="006C61C3">
        <w:rPr>
          <w:rFonts w:ascii="Arial" w:hAnsi="Arial" w:cs="Arial"/>
          <w:sz w:val="20"/>
          <w:szCs w:val="20"/>
        </w:rPr>
        <w:t>Planowan</w:t>
      </w:r>
      <w:r w:rsidR="009C511E">
        <w:rPr>
          <w:rFonts w:ascii="Arial" w:hAnsi="Arial" w:cs="Arial"/>
          <w:sz w:val="20"/>
          <w:szCs w:val="20"/>
        </w:rPr>
        <w:t xml:space="preserve">a liczba uczniów dowożonych – </w:t>
      </w:r>
      <w:r w:rsidRPr="006C61C3">
        <w:rPr>
          <w:rFonts w:ascii="Arial" w:hAnsi="Arial" w:cs="Arial"/>
          <w:sz w:val="20"/>
          <w:szCs w:val="20"/>
        </w:rPr>
        <w:t xml:space="preserve"> </w:t>
      </w:r>
      <w:r w:rsidR="008319EB">
        <w:rPr>
          <w:rFonts w:ascii="Arial" w:hAnsi="Arial" w:cs="Arial"/>
          <w:sz w:val="20"/>
          <w:szCs w:val="20"/>
        </w:rPr>
        <w:t>40</w:t>
      </w:r>
      <w:r w:rsidR="00055921">
        <w:rPr>
          <w:rFonts w:ascii="Arial" w:hAnsi="Arial" w:cs="Arial"/>
          <w:sz w:val="20"/>
          <w:szCs w:val="20"/>
        </w:rPr>
        <w:t xml:space="preserve"> </w:t>
      </w:r>
      <w:r w:rsidRPr="006C61C3">
        <w:rPr>
          <w:rFonts w:ascii="Arial" w:hAnsi="Arial" w:cs="Arial"/>
          <w:sz w:val="20"/>
          <w:szCs w:val="20"/>
        </w:rPr>
        <w:t>uczniów</w:t>
      </w:r>
    </w:p>
    <w:p w14:paraId="6E3F26A7" w14:textId="07BAD8B2" w:rsidR="00CB3AFD" w:rsidRDefault="00CB3AFD" w:rsidP="008C7AA6">
      <w:pPr>
        <w:spacing w:after="0" w:line="23" w:lineRule="atLeast"/>
        <w:ind w:left="360"/>
        <w:jc w:val="both"/>
        <w:outlineLvl w:val="3"/>
        <w:rPr>
          <w:rFonts w:ascii="Arial" w:hAnsi="Arial" w:cs="Arial"/>
          <w:sz w:val="20"/>
          <w:szCs w:val="20"/>
        </w:rPr>
      </w:pPr>
    </w:p>
    <w:p w14:paraId="67855A0E" w14:textId="25AB7888" w:rsidR="00CB3AFD" w:rsidRPr="006C61C3" w:rsidRDefault="00CB3AFD" w:rsidP="00CB3AFD">
      <w:pPr>
        <w:numPr>
          <w:ilvl w:val="0"/>
          <w:numId w:val="11"/>
        </w:numPr>
        <w:suppressAutoHyphens/>
        <w:spacing w:after="0" w:line="23" w:lineRule="atLeast"/>
        <w:ind w:left="360"/>
        <w:jc w:val="both"/>
        <w:outlineLvl w:val="3"/>
        <w:rPr>
          <w:rFonts w:ascii="Arial" w:hAnsi="Arial" w:cs="Arial"/>
          <w:sz w:val="20"/>
          <w:szCs w:val="20"/>
        </w:rPr>
      </w:pPr>
      <w:r w:rsidRPr="006C61C3">
        <w:rPr>
          <w:rFonts w:ascii="Arial" w:hAnsi="Arial" w:cs="Arial"/>
          <w:sz w:val="20"/>
          <w:szCs w:val="20"/>
        </w:rPr>
        <w:t xml:space="preserve">Czersk </w:t>
      </w:r>
      <w:r w:rsidR="00AA45A4">
        <w:rPr>
          <w:rFonts w:ascii="Arial" w:hAnsi="Arial" w:cs="Arial"/>
          <w:sz w:val="20"/>
          <w:szCs w:val="20"/>
        </w:rPr>
        <w:t>–</w:t>
      </w:r>
      <w:r w:rsidR="008319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Klaskawa – Złotowo ul. </w:t>
      </w:r>
      <w:proofErr w:type="spellStart"/>
      <w:r>
        <w:rPr>
          <w:rFonts w:ascii="Arial" w:hAnsi="Arial" w:cs="Arial"/>
          <w:sz w:val="20"/>
          <w:szCs w:val="20"/>
        </w:rPr>
        <w:t>Klaskawska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AA45A4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6C61C3">
        <w:rPr>
          <w:rFonts w:ascii="Arial" w:hAnsi="Arial" w:cs="Arial"/>
          <w:sz w:val="20"/>
          <w:szCs w:val="20"/>
        </w:rPr>
        <w:t xml:space="preserve">Czersk – ok. </w:t>
      </w:r>
      <w:r w:rsidR="008319EB">
        <w:rPr>
          <w:rFonts w:ascii="Arial" w:hAnsi="Arial" w:cs="Arial"/>
          <w:sz w:val="20"/>
          <w:szCs w:val="20"/>
        </w:rPr>
        <w:t>14</w:t>
      </w:r>
      <w:r w:rsidRPr="006C61C3">
        <w:rPr>
          <w:rFonts w:ascii="Arial" w:hAnsi="Arial" w:cs="Arial"/>
          <w:sz w:val="20"/>
          <w:szCs w:val="20"/>
        </w:rPr>
        <w:t xml:space="preserve"> km  (</w:t>
      </w:r>
      <w:r>
        <w:rPr>
          <w:rFonts w:ascii="Arial" w:hAnsi="Arial" w:cs="Arial"/>
          <w:sz w:val="20"/>
          <w:szCs w:val="20"/>
        </w:rPr>
        <w:t>1</w:t>
      </w:r>
      <w:r w:rsidRPr="006C61C3">
        <w:rPr>
          <w:rFonts w:ascii="Arial" w:hAnsi="Arial" w:cs="Arial"/>
          <w:sz w:val="20"/>
          <w:szCs w:val="20"/>
        </w:rPr>
        <w:t xml:space="preserve"> kurs rano)</w:t>
      </w:r>
    </w:p>
    <w:p w14:paraId="2617DA3D" w14:textId="7B270875" w:rsidR="00CB3AFD" w:rsidRPr="006C61C3" w:rsidRDefault="00CB3AFD" w:rsidP="00CB3AFD">
      <w:pPr>
        <w:spacing w:after="0" w:line="23" w:lineRule="atLeast"/>
        <w:ind w:left="360"/>
        <w:jc w:val="both"/>
        <w:outlineLvl w:val="3"/>
        <w:rPr>
          <w:rFonts w:ascii="Arial" w:hAnsi="Arial" w:cs="Arial"/>
          <w:sz w:val="20"/>
          <w:szCs w:val="20"/>
        </w:rPr>
      </w:pPr>
      <w:r w:rsidRPr="006C61C3">
        <w:rPr>
          <w:rFonts w:ascii="Arial" w:hAnsi="Arial" w:cs="Arial"/>
          <w:sz w:val="20"/>
          <w:szCs w:val="20"/>
        </w:rPr>
        <w:t>Planowan</w:t>
      </w:r>
      <w:r w:rsidR="008319EB">
        <w:rPr>
          <w:rFonts w:ascii="Arial" w:hAnsi="Arial" w:cs="Arial"/>
          <w:sz w:val="20"/>
          <w:szCs w:val="20"/>
        </w:rPr>
        <w:t>a liczba uczniów dowożonych – 34</w:t>
      </w:r>
      <w:r w:rsidRPr="006C61C3">
        <w:rPr>
          <w:rFonts w:ascii="Arial" w:hAnsi="Arial" w:cs="Arial"/>
          <w:sz w:val="20"/>
          <w:szCs w:val="20"/>
        </w:rPr>
        <w:t xml:space="preserve"> uczniów</w:t>
      </w:r>
    </w:p>
    <w:p w14:paraId="678FFC21" w14:textId="77777777" w:rsidR="008C7AA6" w:rsidRPr="007B6B24" w:rsidRDefault="008C7AA6" w:rsidP="008C7AA6">
      <w:pPr>
        <w:spacing w:after="0" w:line="23" w:lineRule="atLeast"/>
        <w:ind w:left="360"/>
        <w:jc w:val="both"/>
        <w:outlineLvl w:val="3"/>
        <w:rPr>
          <w:rFonts w:ascii="Arial" w:hAnsi="Arial" w:cs="Arial"/>
          <w:color w:val="FF0000"/>
          <w:sz w:val="20"/>
          <w:szCs w:val="20"/>
        </w:rPr>
      </w:pPr>
    </w:p>
    <w:p w14:paraId="19C876B3" w14:textId="45559B86" w:rsidR="008C7AA6" w:rsidRDefault="008C7AA6" w:rsidP="00647FBF">
      <w:pPr>
        <w:numPr>
          <w:ilvl w:val="0"/>
          <w:numId w:val="11"/>
        </w:numPr>
        <w:suppressAutoHyphens/>
        <w:spacing w:after="0" w:line="23" w:lineRule="atLeast"/>
        <w:ind w:left="360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>Czersk –</w:t>
      </w:r>
      <w:r w:rsidR="00F77BA5">
        <w:rPr>
          <w:rFonts w:ascii="Arial" w:hAnsi="Arial" w:cs="Arial"/>
          <w:sz w:val="20"/>
          <w:szCs w:val="20"/>
        </w:rPr>
        <w:t xml:space="preserve"> ul. </w:t>
      </w:r>
      <w:proofErr w:type="spellStart"/>
      <w:r w:rsidR="00F77BA5">
        <w:rPr>
          <w:rFonts w:ascii="Arial" w:hAnsi="Arial" w:cs="Arial"/>
          <w:sz w:val="20"/>
          <w:szCs w:val="20"/>
        </w:rPr>
        <w:t>Klaskawska</w:t>
      </w:r>
      <w:proofErr w:type="spellEnd"/>
      <w:r w:rsidR="00F77BA5">
        <w:rPr>
          <w:rFonts w:ascii="Arial" w:hAnsi="Arial" w:cs="Arial"/>
          <w:sz w:val="20"/>
          <w:szCs w:val="20"/>
        </w:rPr>
        <w:t xml:space="preserve"> </w:t>
      </w:r>
      <w:r w:rsidR="00AA45A4">
        <w:rPr>
          <w:rFonts w:ascii="Arial" w:hAnsi="Arial" w:cs="Arial"/>
          <w:sz w:val="20"/>
          <w:szCs w:val="20"/>
        </w:rPr>
        <w:t>–</w:t>
      </w:r>
      <w:r w:rsidR="00F77BA5">
        <w:rPr>
          <w:rFonts w:ascii="Arial" w:hAnsi="Arial" w:cs="Arial"/>
          <w:sz w:val="20"/>
          <w:szCs w:val="20"/>
        </w:rPr>
        <w:t xml:space="preserve"> </w:t>
      </w:r>
      <w:r w:rsidR="008319EB">
        <w:rPr>
          <w:rFonts w:ascii="Arial" w:hAnsi="Arial" w:cs="Arial"/>
          <w:sz w:val="20"/>
          <w:szCs w:val="20"/>
        </w:rPr>
        <w:t>Będźmierowice 58</w:t>
      </w:r>
      <w:r w:rsidR="00325B15">
        <w:rPr>
          <w:rFonts w:ascii="Arial" w:hAnsi="Arial" w:cs="Arial"/>
          <w:sz w:val="20"/>
          <w:szCs w:val="20"/>
        </w:rPr>
        <w:t xml:space="preserve"> (przystanek)</w:t>
      </w:r>
      <w:r w:rsidR="006B0AFB">
        <w:rPr>
          <w:rFonts w:ascii="Arial" w:hAnsi="Arial" w:cs="Arial"/>
          <w:sz w:val="20"/>
          <w:szCs w:val="20"/>
        </w:rPr>
        <w:t xml:space="preserve"> – Będźmierowice (dworzec) </w:t>
      </w:r>
      <w:r w:rsidRPr="008C7AA6">
        <w:rPr>
          <w:rFonts w:ascii="Arial" w:hAnsi="Arial" w:cs="Arial"/>
          <w:sz w:val="20"/>
          <w:szCs w:val="20"/>
        </w:rPr>
        <w:t>–</w:t>
      </w:r>
      <w:r w:rsidR="006B0AFB">
        <w:rPr>
          <w:rFonts w:ascii="Arial" w:hAnsi="Arial" w:cs="Arial"/>
          <w:sz w:val="20"/>
          <w:szCs w:val="20"/>
        </w:rPr>
        <w:t xml:space="preserve"> </w:t>
      </w:r>
      <w:r w:rsidR="00325B15">
        <w:rPr>
          <w:rFonts w:ascii="Arial" w:hAnsi="Arial" w:cs="Arial"/>
          <w:sz w:val="20"/>
          <w:szCs w:val="20"/>
        </w:rPr>
        <w:t xml:space="preserve">Klaskawa </w:t>
      </w:r>
      <w:r w:rsidR="00AA45A4">
        <w:rPr>
          <w:rFonts w:ascii="Arial" w:hAnsi="Arial" w:cs="Arial"/>
          <w:sz w:val="20"/>
          <w:szCs w:val="20"/>
        </w:rPr>
        <w:t>–</w:t>
      </w:r>
      <w:r w:rsidR="00325B15">
        <w:rPr>
          <w:rFonts w:ascii="Arial" w:hAnsi="Arial" w:cs="Arial"/>
          <w:sz w:val="20"/>
          <w:szCs w:val="20"/>
        </w:rPr>
        <w:t xml:space="preserve"> </w:t>
      </w:r>
      <w:r w:rsidR="006B0AFB">
        <w:rPr>
          <w:rFonts w:ascii="Arial" w:hAnsi="Arial" w:cs="Arial"/>
          <w:sz w:val="20"/>
          <w:szCs w:val="20"/>
        </w:rPr>
        <w:t>Struga</w:t>
      </w:r>
      <w:r w:rsidRPr="008C7AA6">
        <w:rPr>
          <w:rFonts w:ascii="Arial" w:hAnsi="Arial" w:cs="Arial"/>
          <w:sz w:val="20"/>
          <w:szCs w:val="20"/>
        </w:rPr>
        <w:t xml:space="preserve"> </w:t>
      </w:r>
      <w:r w:rsidR="006B0AFB">
        <w:rPr>
          <w:rFonts w:ascii="Arial" w:hAnsi="Arial" w:cs="Arial"/>
          <w:sz w:val="20"/>
          <w:szCs w:val="20"/>
        </w:rPr>
        <w:t xml:space="preserve">– Czersk - </w:t>
      </w:r>
      <w:r w:rsidRPr="008C7AA6">
        <w:rPr>
          <w:rFonts w:ascii="Arial" w:hAnsi="Arial" w:cs="Arial"/>
          <w:sz w:val="20"/>
          <w:szCs w:val="20"/>
        </w:rPr>
        <w:t xml:space="preserve">ok. </w:t>
      </w:r>
      <w:r w:rsidR="008319EB">
        <w:rPr>
          <w:rFonts w:ascii="Arial" w:hAnsi="Arial" w:cs="Arial"/>
          <w:sz w:val="20"/>
          <w:szCs w:val="20"/>
        </w:rPr>
        <w:t>26</w:t>
      </w:r>
      <w:r w:rsidRPr="008C7AA6">
        <w:rPr>
          <w:rFonts w:ascii="Arial" w:hAnsi="Arial" w:cs="Arial"/>
          <w:sz w:val="20"/>
          <w:szCs w:val="20"/>
        </w:rPr>
        <w:t xml:space="preserve"> km </w:t>
      </w:r>
      <w:r>
        <w:rPr>
          <w:rFonts w:ascii="Arial" w:hAnsi="Arial" w:cs="Arial"/>
          <w:sz w:val="20"/>
          <w:szCs w:val="20"/>
        </w:rPr>
        <w:t xml:space="preserve"> </w:t>
      </w:r>
      <w:r w:rsidRPr="008C7AA6">
        <w:rPr>
          <w:rFonts w:ascii="Arial" w:hAnsi="Arial" w:cs="Arial"/>
          <w:sz w:val="20"/>
          <w:szCs w:val="20"/>
        </w:rPr>
        <w:t>(</w:t>
      </w:r>
      <w:r w:rsidR="008319EB">
        <w:rPr>
          <w:rFonts w:ascii="Arial" w:hAnsi="Arial" w:cs="Arial"/>
          <w:sz w:val="20"/>
          <w:szCs w:val="20"/>
        </w:rPr>
        <w:t>3</w:t>
      </w:r>
      <w:r w:rsidRPr="008C7AA6">
        <w:rPr>
          <w:rFonts w:ascii="Arial" w:hAnsi="Arial" w:cs="Arial"/>
          <w:sz w:val="20"/>
          <w:szCs w:val="20"/>
        </w:rPr>
        <w:t xml:space="preserve"> kurs</w:t>
      </w:r>
      <w:r w:rsidR="006F071F">
        <w:rPr>
          <w:rFonts w:ascii="Arial" w:hAnsi="Arial" w:cs="Arial"/>
          <w:sz w:val="20"/>
          <w:szCs w:val="20"/>
        </w:rPr>
        <w:t>y</w:t>
      </w:r>
      <w:r w:rsidRPr="008C7AA6">
        <w:rPr>
          <w:rFonts w:ascii="Arial" w:hAnsi="Arial" w:cs="Arial"/>
          <w:sz w:val="20"/>
          <w:szCs w:val="20"/>
        </w:rPr>
        <w:t xml:space="preserve"> po południu) </w:t>
      </w:r>
    </w:p>
    <w:p w14:paraId="7E41A647" w14:textId="77777777" w:rsidR="008C7AA6" w:rsidRPr="008C7AA6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3794EACE" w14:textId="29C6EE18" w:rsidR="008C7AA6" w:rsidRPr="006762CC" w:rsidRDefault="00F77BA5" w:rsidP="008C7AA6">
      <w:pPr>
        <w:spacing w:after="0" w:line="23" w:lineRule="atLeast"/>
        <w:jc w:val="both"/>
        <w:outlineLvl w:val="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kursy ranne potrzebne</w:t>
      </w:r>
      <w:r w:rsidR="00837CE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są 2</w:t>
      </w:r>
      <w:r w:rsidR="00837CE1">
        <w:rPr>
          <w:rFonts w:ascii="Arial" w:hAnsi="Arial" w:cs="Arial"/>
          <w:sz w:val="20"/>
          <w:szCs w:val="20"/>
        </w:rPr>
        <w:t xml:space="preserve"> autobusy</w:t>
      </w:r>
      <w:r w:rsidR="00E66849">
        <w:rPr>
          <w:rFonts w:ascii="Arial" w:hAnsi="Arial" w:cs="Arial"/>
          <w:sz w:val="20"/>
          <w:szCs w:val="20"/>
        </w:rPr>
        <w:t>, na k</w:t>
      </w:r>
      <w:r w:rsidR="008C7AA6" w:rsidRPr="00837CE1">
        <w:rPr>
          <w:rFonts w:ascii="Arial" w:hAnsi="Arial" w:cs="Arial"/>
          <w:sz w:val="20"/>
          <w:szCs w:val="20"/>
        </w:rPr>
        <w:t>urs popołudniowy – 1 autobus</w:t>
      </w:r>
      <w:r w:rsidR="00557466">
        <w:rPr>
          <w:rFonts w:ascii="Arial" w:hAnsi="Arial" w:cs="Arial"/>
          <w:sz w:val="20"/>
          <w:szCs w:val="20"/>
        </w:rPr>
        <w:t xml:space="preserve"> (50 miejsc siedzących)</w:t>
      </w:r>
      <w:r w:rsidR="008C7AA6" w:rsidRPr="00837CE1">
        <w:rPr>
          <w:rFonts w:ascii="Arial" w:hAnsi="Arial" w:cs="Arial"/>
          <w:sz w:val="20"/>
          <w:szCs w:val="20"/>
        </w:rPr>
        <w:t xml:space="preserve"> </w:t>
      </w:r>
    </w:p>
    <w:p w14:paraId="47A2538A" w14:textId="77777777" w:rsidR="006F071F" w:rsidRDefault="006F071F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396BB040" w14:textId="2A7543D1" w:rsidR="006F071F" w:rsidRPr="008C7AA6" w:rsidRDefault="006F071F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uczniów objętych przewozem może ulec zmianie z przyczyn niezależnych od Zamawiającego.</w:t>
      </w:r>
    </w:p>
    <w:p w14:paraId="6700A1CC" w14:textId="77777777" w:rsidR="00647FBF" w:rsidRDefault="00647FBF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1E4BFB75" w14:textId="17AD8884" w:rsidR="008C7AA6" w:rsidRPr="008C7AA6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>Łączny dzienny pr</w:t>
      </w:r>
      <w:r w:rsidR="00E66849">
        <w:rPr>
          <w:rFonts w:ascii="Arial" w:hAnsi="Arial" w:cs="Arial"/>
          <w:sz w:val="20"/>
          <w:szCs w:val="20"/>
        </w:rPr>
        <w:t>zebieg au</w:t>
      </w:r>
      <w:r w:rsidR="008319EB">
        <w:rPr>
          <w:rFonts w:ascii="Arial" w:hAnsi="Arial" w:cs="Arial"/>
          <w:sz w:val="20"/>
          <w:szCs w:val="20"/>
        </w:rPr>
        <w:t>tobusów na w/w trasach – ok. 121</w:t>
      </w:r>
      <w:r w:rsidR="00E66849">
        <w:rPr>
          <w:rFonts w:ascii="Arial" w:hAnsi="Arial" w:cs="Arial"/>
          <w:sz w:val="20"/>
          <w:szCs w:val="20"/>
        </w:rPr>
        <w:t xml:space="preserve"> km.</w:t>
      </w:r>
    </w:p>
    <w:p w14:paraId="4EEA9B68" w14:textId="77777777" w:rsidR="008C7AA6" w:rsidRPr="008C7AA6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 xml:space="preserve">     </w:t>
      </w:r>
      <w:r w:rsidRPr="008C7AA6">
        <w:rPr>
          <w:rFonts w:ascii="Arial" w:hAnsi="Arial" w:cs="Arial"/>
          <w:sz w:val="20"/>
          <w:szCs w:val="20"/>
        </w:rPr>
        <w:tab/>
      </w:r>
    </w:p>
    <w:p w14:paraId="1958B33C" w14:textId="01709EE9" w:rsidR="008C7AA6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b/>
          <w:sz w:val="20"/>
          <w:szCs w:val="20"/>
          <w:u w:val="single"/>
        </w:rPr>
      </w:pPr>
      <w:r w:rsidRPr="008C7AA6">
        <w:rPr>
          <w:rFonts w:ascii="Arial" w:hAnsi="Arial" w:cs="Arial"/>
          <w:sz w:val="20"/>
          <w:szCs w:val="20"/>
        </w:rPr>
        <w:t xml:space="preserve">      </w:t>
      </w:r>
      <w:r w:rsidRPr="008C7AA6">
        <w:rPr>
          <w:rFonts w:ascii="Arial" w:hAnsi="Arial" w:cs="Arial"/>
          <w:b/>
          <w:sz w:val="20"/>
          <w:szCs w:val="20"/>
          <w:u w:val="single"/>
        </w:rPr>
        <w:t>Zamawiający zapewnia opiekę nad dowożonymi uczniami.</w:t>
      </w:r>
    </w:p>
    <w:p w14:paraId="588D0791" w14:textId="356824FD" w:rsidR="00665871" w:rsidRDefault="00665871" w:rsidP="008C7AA6">
      <w:pPr>
        <w:spacing w:after="0" w:line="23" w:lineRule="atLeast"/>
        <w:jc w:val="both"/>
        <w:outlineLvl w:val="3"/>
        <w:rPr>
          <w:rFonts w:ascii="Arial" w:hAnsi="Arial" w:cs="Arial"/>
          <w:b/>
          <w:sz w:val="20"/>
          <w:szCs w:val="20"/>
          <w:u w:val="single"/>
        </w:rPr>
      </w:pPr>
    </w:p>
    <w:p w14:paraId="7635C587" w14:textId="1E77283C" w:rsidR="00665871" w:rsidRPr="00557466" w:rsidRDefault="00665871" w:rsidP="008319EB">
      <w:pPr>
        <w:pStyle w:val="Nagwek1"/>
        <w:keepLines w:val="0"/>
        <w:tabs>
          <w:tab w:val="num" w:pos="0"/>
          <w:tab w:val="left" w:pos="142"/>
        </w:tabs>
        <w:suppressAutoHyphens/>
        <w:spacing w:before="0" w:line="23" w:lineRule="atLeast"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557466">
        <w:rPr>
          <w:rFonts w:ascii="Arial" w:hAnsi="Arial" w:cs="Arial"/>
          <w:color w:val="auto"/>
          <w:sz w:val="20"/>
          <w:szCs w:val="20"/>
        </w:rPr>
        <w:t>Czas dowożenia i odwożenia uczniów na trasach</w:t>
      </w:r>
      <w:r w:rsidR="00D14829" w:rsidRPr="00557466">
        <w:rPr>
          <w:rFonts w:ascii="Arial" w:eastAsia="Calibri" w:hAnsi="Arial" w:cs="Arial"/>
          <w:color w:val="auto"/>
          <w:sz w:val="20"/>
          <w:szCs w:val="20"/>
        </w:rPr>
        <w:t>:</w:t>
      </w:r>
      <w:r w:rsidRPr="00557466">
        <w:rPr>
          <w:rFonts w:ascii="Arial" w:eastAsia="Calibri" w:hAnsi="Arial" w:cs="Arial"/>
          <w:color w:val="auto"/>
          <w:sz w:val="20"/>
          <w:szCs w:val="20"/>
        </w:rPr>
        <w:t xml:space="preserve"> </w:t>
      </w:r>
    </w:p>
    <w:p w14:paraId="07E7BCAB" w14:textId="45C9186C" w:rsidR="00665871" w:rsidRPr="008319EB" w:rsidRDefault="00665871" w:rsidP="00665871">
      <w:pPr>
        <w:numPr>
          <w:ilvl w:val="0"/>
          <w:numId w:val="30"/>
        </w:numPr>
        <w:tabs>
          <w:tab w:val="clear" w:pos="1365"/>
          <w:tab w:val="left" w:pos="284"/>
        </w:tabs>
        <w:suppressAutoHyphens/>
        <w:spacing w:after="0"/>
        <w:jc w:val="both"/>
        <w:outlineLvl w:val="3"/>
        <w:rPr>
          <w:rFonts w:ascii="Arial" w:hAnsi="Arial" w:cs="Arial"/>
          <w:sz w:val="20"/>
          <w:szCs w:val="20"/>
        </w:rPr>
      </w:pPr>
      <w:r w:rsidRPr="008319EB">
        <w:rPr>
          <w:rFonts w:ascii="Arial" w:hAnsi="Arial" w:cs="Arial"/>
          <w:sz w:val="20"/>
          <w:szCs w:val="20"/>
        </w:rPr>
        <w:t xml:space="preserve">czas dowożenia  od   7.00  do   </w:t>
      </w:r>
      <w:r w:rsidRPr="00E13DB8">
        <w:rPr>
          <w:rFonts w:ascii="Arial" w:hAnsi="Arial" w:cs="Arial"/>
          <w:color w:val="00B050"/>
          <w:sz w:val="20"/>
          <w:szCs w:val="20"/>
        </w:rPr>
        <w:t>8.</w:t>
      </w:r>
      <w:r w:rsidR="00E13DB8" w:rsidRPr="00E13DB8">
        <w:rPr>
          <w:rFonts w:ascii="Arial" w:hAnsi="Arial" w:cs="Arial"/>
          <w:color w:val="00B050"/>
          <w:sz w:val="20"/>
          <w:szCs w:val="20"/>
        </w:rPr>
        <w:t>0</w:t>
      </w:r>
      <w:r w:rsidRPr="00E13DB8">
        <w:rPr>
          <w:rFonts w:ascii="Arial" w:hAnsi="Arial" w:cs="Arial"/>
          <w:color w:val="00B050"/>
          <w:sz w:val="20"/>
          <w:szCs w:val="20"/>
        </w:rPr>
        <w:t>0</w:t>
      </w:r>
    </w:p>
    <w:p w14:paraId="603D9076" w14:textId="77777777" w:rsidR="00665871" w:rsidRPr="008319EB" w:rsidRDefault="00665871" w:rsidP="00D14829">
      <w:pPr>
        <w:numPr>
          <w:ilvl w:val="0"/>
          <w:numId w:val="30"/>
        </w:numPr>
        <w:tabs>
          <w:tab w:val="clear" w:pos="1365"/>
          <w:tab w:val="left" w:pos="284"/>
          <w:tab w:val="left" w:pos="1260"/>
          <w:tab w:val="num" w:pos="1725"/>
        </w:tabs>
        <w:suppressAutoHyphens/>
        <w:spacing w:after="0"/>
        <w:jc w:val="both"/>
        <w:outlineLvl w:val="3"/>
        <w:rPr>
          <w:rFonts w:ascii="Arial" w:hAnsi="Arial" w:cs="Arial"/>
          <w:sz w:val="20"/>
          <w:szCs w:val="20"/>
        </w:rPr>
      </w:pPr>
      <w:r w:rsidRPr="008319EB">
        <w:rPr>
          <w:rFonts w:ascii="Arial" w:hAnsi="Arial" w:cs="Arial"/>
          <w:sz w:val="20"/>
          <w:szCs w:val="20"/>
        </w:rPr>
        <w:t xml:space="preserve">czas odwożenia  od 12.30  do 16.00   </w:t>
      </w:r>
    </w:p>
    <w:p w14:paraId="60303E90" w14:textId="77777777" w:rsidR="00666CFB" w:rsidRPr="00F2420F" w:rsidRDefault="00666CFB" w:rsidP="00F9756C">
      <w:pPr>
        <w:spacing w:after="0" w:line="23" w:lineRule="atLeast"/>
        <w:outlineLvl w:val="3"/>
        <w:rPr>
          <w:rFonts w:ascii="Arial" w:hAnsi="Arial" w:cs="Arial"/>
          <w:b/>
          <w:sz w:val="20"/>
          <w:szCs w:val="20"/>
        </w:rPr>
      </w:pPr>
    </w:p>
    <w:p w14:paraId="7F98D348" w14:textId="77777777" w:rsidR="00F2420F" w:rsidRPr="00E9762E" w:rsidRDefault="00F2420F" w:rsidP="008C7AA6">
      <w:pPr>
        <w:spacing w:after="0" w:line="23" w:lineRule="atLeast"/>
        <w:jc w:val="both"/>
        <w:outlineLvl w:val="3"/>
        <w:rPr>
          <w:rFonts w:ascii="Arial" w:hAnsi="Arial" w:cs="Arial"/>
          <w:sz w:val="6"/>
          <w:szCs w:val="6"/>
        </w:rPr>
      </w:pPr>
    </w:p>
    <w:p w14:paraId="24EE7FBF" w14:textId="08852BB7" w:rsidR="008C7AA6" w:rsidRPr="00E66849" w:rsidRDefault="00E66849" w:rsidP="00E66849">
      <w:pPr>
        <w:pStyle w:val="Akapitzlist"/>
        <w:numPr>
          <w:ilvl w:val="0"/>
          <w:numId w:val="27"/>
        </w:numPr>
        <w:tabs>
          <w:tab w:val="left" w:pos="284"/>
        </w:tabs>
        <w:spacing w:after="0" w:line="23" w:lineRule="atLeast"/>
        <w:ind w:left="357" w:hanging="357"/>
        <w:jc w:val="both"/>
        <w:outlineLvl w:val="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8C7AA6" w:rsidRPr="00E66849">
        <w:rPr>
          <w:rFonts w:ascii="Arial" w:hAnsi="Arial" w:cs="Arial"/>
          <w:b/>
          <w:sz w:val="20"/>
          <w:szCs w:val="20"/>
        </w:rPr>
        <w:t>Szczegółowy rozkład jazdy opracuje Wykonawca po u</w:t>
      </w:r>
      <w:r w:rsidR="0063306F" w:rsidRPr="00E66849">
        <w:rPr>
          <w:rFonts w:ascii="Arial" w:hAnsi="Arial" w:cs="Arial"/>
          <w:b/>
          <w:sz w:val="20"/>
          <w:szCs w:val="20"/>
        </w:rPr>
        <w:t>zgodnieniu z dyrekcją szkoły</w:t>
      </w:r>
      <w:r w:rsidR="009B402C" w:rsidRPr="00E66849">
        <w:rPr>
          <w:rFonts w:ascii="Arial" w:hAnsi="Arial" w:cs="Arial"/>
          <w:b/>
          <w:sz w:val="20"/>
          <w:szCs w:val="20"/>
        </w:rPr>
        <w:t>/przedszkola</w:t>
      </w:r>
      <w:r w:rsidR="0063306F" w:rsidRPr="00E66849">
        <w:rPr>
          <w:rFonts w:ascii="Arial" w:hAnsi="Arial" w:cs="Arial"/>
          <w:b/>
          <w:sz w:val="20"/>
          <w:szCs w:val="20"/>
        </w:rPr>
        <w:t>, a </w:t>
      </w:r>
      <w:r w:rsidR="008C7AA6" w:rsidRPr="00E66849">
        <w:rPr>
          <w:rFonts w:ascii="Arial" w:hAnsi="Arial" w:cs="Arial"/>
          <w:b/>
          <w:sz w:val="20"/>
          <w:szCs w:val="20"/>
        </w:rPr>
        <w:t>następnie poda do wiadomości informacje o miejscach odbioru dzieci i godzinach.</w:t>
      </w:r>
      <w:r w:rsidR="0063306F" w:rsidRPr="00E66849">
        <w:rPr>
          <w:rFonts w:ascii="Arial" w:hAnsi="Arial" w:cs="Arial"/>
          <w:b/>
          <w:sz w:val="20"/>
          <w:szCs w:val="20"/>
        </w:rPr>
        <w:t xml:space="preserve"> </w:t>
      </w:r>
      <w:r w:rsidR="008C7AA6" w:rsidRPr="00E66849">
        <w:rPr>
          <w:rFonts w:ascii="Arial" w:hAnsi="Arial" w:cs="Arial"/>
          <w:b/>
          <w:i/>
          <w:sz w:val="20"/>
          <w:szCs w:val="20"/>
        </w:rPr>
        <w:t>Zamawiający dopuszcza możliwość zmiany godziny dowozu i odwozu uczniów do właściwych szkół</w:t>
      </w:r>
      <w:r w:rsidR="00050EC4">
        <w:rPr>
          <w:rFonts w:ascii="Arial" w:hAnsi="Arial" w:cs="Arial"/>
          <w:b/>
          <w:i/>
          <w:sz w:val="20"/>
          <w:szCs w:val="20"/>
        </w:rPr>
        <w:t>/przedszkoli</w:t>
      </w:r>
      <w:r w:rsidR="008C7AA6" w:rsidRPr="00E66849">
        <w:rPr>
          <w:rFonts w:ascii="Arial" w:hAnsi="Arial" w:cs="Arial"/>
          <w:b/>
          <w:i/>
          <w:sz w:val="20"/>
          <w:szCs w:val="20"/>
        </w:rPr>
        <w:t xml:space="preserve"> wynikających z organizacji pracy szkoły czy przedszkola.</w:t>
      </w:r>
    </w:p>
    <w:p w14:paraId="6CA78F56" w14:textId="77777777" w:rsidR="00913811" w:rsidRPr="005E6C1E" w:rsidRDefault="00913811" w:rsidP="00913811">
      <w:pPr>
        <w:pStyle w:val="Akapitzlist"/>
        <w:tabs>
          <w:tab w:val="left" w:pos="284"/>
        </w:tabs>
        <w:spacing w:after="0" w:line="23" w:lineRule="atLeast"/>
        <w:ind w:left="360"/>
        <w:jc w:val="both"/>
        <w:outlineLvl w:val="3"/>
        <w:rPr>
          <w:rFonts w:ascii="Arial" w:hAnsi="Arial" w:cs="Arial"/>
          <w:b/>
          <w:sz w:val="20"/>
          <w:szCs w:val="20"/>
        </w:rPr>
      </w:pPr>
    </w:p>
    <w:p w14:paraId="7332C4FC" w14:textId="2C64FC45" w:rsidR="005729C6" w:rsidRPr="00E9762E" w:rsidRDefault="005729C6" w:rsidP="0063306F">
      <w:pPr>
        <w:pStyle w:val="Akapitzlist"/>
        <w:numPr>
          <w:ilvl w:val="0"/>
          <w:numId w:val="26"/>
        </w:num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  <w:u w:val="single"/>
          <w:lang w:eastAsia="pl-PL"/>
        </w:rPr>
      </w:pPr>
      <w:r w:rsidRPr="005E6C1E">
        <w:rPr>
          <w:rFonts w:ascii="Arial" w:hAnsi="Arial" w:cs="Arial"/>
          <w:sz w:val="20"/>
          <w:szCs w:val="20"/>
          <w:u w:val="single"/>
          <w:lang w:eastAsia="pl-PL"/>
        </w:rPr>
        <w:t>Zamawia</w:t>
      </w:r>
      <w:r w:rsidR="00573B45">
        <w:rPr>
          <w:rFonts w:ascii="Arial" w:hAnsi="Arial" w:cs="Arial"/>
          <w:sz w:val="20"/>
          <w:szCs w:val="20"/>
          <w:u w:val="single"/>
          <w:lang w:eastAsia="pl-PL"/>
        </w:rPr>
        <w:t>jący, zgodnie z zapisami art. 95 ust. 1</w:t>
      </w:r>
      <w:r w:rsidRPr="005E6C1E">
        <w:rPr>
          <w:rFonts w:ascii="Arial" w:hAnsi="Arial" w:cs="Arial"/>
          <w:sz w:val="20"/>
          <w:szCs w:val="20"/>
          <w:u w:val="single"/>
          <w:lang w:eastAsia="pl-PL"/>
        </w:rPr>
        <w:t xml:space="preserve"> ustawy Pzp wymaga z</w:t>
      </w:r>
      <w:r w:rsidR="00573B45">
        <w:rPr>
          <w:rFonts w:ascii="Arial" w:hAnsi="Arial" w:cs="Arial"/>
          <w:sz w:val="20"/>
          <w:szCs w:val="20"/>
          <w:u w:val="single"/>
          <w:lang w:eastAsia="pl-PL"/>
        </w:rPr>
        <w:t>atrudnienia przez W</w:t>
      </w:r>
      <w:r w:rsidR="00835027" w:rsidRPr="005E6C1E">
        <w:rPr>
          <w:rFonts w:ascii="Arial" w:hAnsi="Arial" w:cs="Arial"/>
          <w:sz w:val="20"/>
          <w:szCs w:val="20"/>
          <w:u w:val="single"/>
          <w:lang w:eastAsia="pl-PL"/>
        </w:rPr>
        <w:t>ykonawcę lub </w:t>
      </w:r>
      <w:r w:rsidRPr="005E6C1E">
        <w:rPr>
          <w:rFonts w:ascii="Arial" w:hAnsi="Arial" w:cs="Arial"/>
          <w:sz w:val="20"/>
          <w:szCs w:val="20"/>
          <w:u w:val="single"/>
          <w:lang w:eastAsia="pl-PL"/>
        </w:rPr>
        <w:t>podwykonawcę na podstawie umowy o pracę osób wykon</w:t>
      </w:r>
      <w:r w:rsidR="0063306F" w:rsidRPr="005E6C1E">
        <w:rPr>
          <w:rFonts w:ascii="Arial" w:hAnsi="Arial" w:cs="Arial"/>
          <w:sz w:val="20"/>
          <w:szCs w:val="20"/>
          <w:u w:val="single"/>
          <w:lang w:eastAsia="pl-PL"/>
        </w:rPr>
        <w:t>ujących następujące czynności w </w:t>
      </w:r>
      <w:r w:rsidRPr="005E6C1E">
        <w:rPr>
          <w:rFonts w:ascii="Arial" w:hAnsi="Arial" w:cs="Arial"/>
          <w:sz w:val="20"/>
          <w:szCs w:val="20"/>
          <w:u w:val="single"/>
          <w:lang w:eastAsia="pl-PL"/>
        </w:rPr>
        <w:t>zakresie realizacji zamówienia, jeżeli wykonanie tych czynnośc</w:t>
      </w:r>
      <w:r w:rsidR="0063306F" w:rsidRPr="005E6C1E">
        <w:rPr>
          <w:rFonts w:ascii="Arial" w:hAnsi="Arial" w:cs="Arial"/>
          <w:sz w:val="20"/>
          <w:szCs w:val="20"/>
          <w:u w:val="single"/>
          <w:lang w:eastAsia="pl-PL"/>
        </w:rPr>
        <w:t xml:space="preserve">i polega na wykonywaniu pracy </w:t>
      </w:r>
      <w:r w:rsidR="0063306F" w:rsidRPr="00E9762E">
        <w:rPr>
          <w:rFonts w:ascii="Arial" w:hAnsi="Arial" w:cs="Arial"/>
          <w:sz w:val="20"/>
          <w:szCs w:val="20"/>
          <w:u w:val="single"/>
          <w:lang w:eastAsia="pl-PL"/>
        </w:rPr>
        <w:t>w </w:t>
      </w:r>
      <w:r w:rsidRPr="00E9762E">
        <w:rPr>
          <w:rFonts w:ascii="Arial" w:hAnsi="Arial" w:cs="Arial"/>
          <w:sz w:val="20"/>
          <w:szCs w:val="20"/>
          <w:u w:val="single"/>
          <w:lang w:eastAsia="pl-PL"/>
        </w:rPr>
        <w:t>sposób określony w art. 22 § 1 ustawy z dnia 26 czerwca 1974 r. Kodeks pracy:</w:t>
      </w:r>
    </w:p>
    <w:p w14:paraId="2C0E75AD" w14:textId="77777777" w:rsidR="00913811" w:rsidRPr="00E9762E" w:rsidRDefault="00913811" w:rsidP="00913811">
      <w:pPr>
        <w:pStyle w:val="Nagwek4"/>
        <w:numPr>
          <w:ilvl w:val="1"/>
          <w:numId w:val="26"/>
        </w:numPr>
        <w:spacing w:line="23" w:lineRule="atLeast"/>
        <w:ind w:hanging="357"/>
        <w:rPr>
          <w:rFonts w:ascii="Arial" w:hAnsi="Arial" w:cs="Arial"/>
          <w:b w:val="0"/>
          <w:sz w:val="20"/>
        </w:rPr>
      </w:pPr>
      <w:r w:rsidRPr="00E9762E">
        <w:rPr>
          <w:rFonts w:ascii="Arial" w:hAnsi="Arial" w:cs="Arial"/>
          <w:b w:val="0"/>
          <w:sz w:val="20"/>
        </w:rPr>
        <w:t>kierowanie</w:t>
      </w:r>
      <w:r w:rsidR="00835027" w:rsidRPr="00E9762E">
        <w:rPr>
          <w:rFonts w:ascii="Arial" w:hAnsi="Arial" w:cs="Arial"/>
          <w:b w:val="0"/>
          <w:sz w:val="20"/>
        </w:rPr>
        <w:t xml:space="preserve"> autobusem celem dowozu </w:t>
      </w:r>
      <w:r w:rsidRPr="00E9762E">
        <w:rPr>
          <w:rFonts w:ascii="Arial" w:hAnsi="Arial" w:cs="Arial"/>
          <w:b w:val="0"/>
          <w:sz w:val="20"/>
        </w:rPr>
        <w:t xml:space="preserve">i odwozu </w:t>
      </w:r>
      <w:r w:rsidR="00835027" w:rsidRPr="00E9762E">
        <w:rPr>
          <w:rFonts w:ascii="Arial" w:hAnsi="Arial" w:cs="Arial"/>
          <w:b w:val="0"/>
          <w:sz w:val="20"/>
        </w:rPr>
        <w:t>uczniów</w:t>
      </w:r>
      <w:r w:rsidRPr="00E9762E">
        <w:rPr>
          <w:rFonts w:ascii="Arial" w:hAnsi="Arial" w:cs="Arial"/>
          <w:b w:val="0"/>
          <w:sz w:val="20"/>
        </w:rPr>
        <w:t>.</w:t>
      </w:r>
    </w:p>
    <w:p w14:paraId="41C5304F" w14:textId="37498055" w:rsidR="00913811" w:rsidRDefault="00913811" w:rsidP="00913811">
      <w:pPr>
        <w:spacing w:after="0" w:line="23" w:lineRule="atLeast"/>
        <w:jc w:val="both"/>
        <w:rPr>
          <w:rFonts w:ascii="Arial" w:hAnsi="Arial" w:cs="Arial"/>
          <w:sz w:val="20"/>
          <w:szCs w:val="20"/>
        </w:rPr>
      </w:pPr>
    </w:p>
    <w:p w14:paraId="19CD1539" w14:textId="77777777" w:rsidR="0027788E" w:rsidRPr="00E9762E" w:rsidRDefault="0027788E" w:rsidP="00913811">
      <w:pPr>
        <w:spacing w:after="0" w:line="23" w:lineRule="atLeast"/>
        <w:jc w:val="both"/>
        <w:rPr>
          <w:rFonts w:ascii="Arial" w:hAnsi="Arial" w:cs="Arial"/>
          <w:sz w:val="20"/>
          <w:szCs w:val="20"/>
        </w:rPr>
      </w:pPr>
    </w:p>
    <w:p w14:paraId="44DB24F6" w14:textId="77777777" w:rsidR="00913811" w:rsidRDefault="00AC6962" w:rsidP="00913811">
      <w:pPr>
        <w:pStyle w:val="Akapitzlist"/>
        <w:numPr>
          <w:ilvl w:val="0"/>
          <w:numId w:val="26"/>
        </w:numPr>
        <w:spacing w:after="0" w:line="23" w:lineRule="atLeast"/>
        <w:ind w:hanging="357"/>
        <w:jc w:val="both"/>
        <w:rPr>
          <w:rFonts w:ascii="Arial" w:hAnsi="Arial" w:cs="Arial"/>
          <w:sz w:val="20"/>
          <w:szCs w:val="20"/>
        </w:rPr>
      </w:pPr>
      <w:r w:rsidRPr="00E9762E">
        <w:rPr>
          <w:rFonts w:ascii="Arial" w:hAnsi="Arial" w:cs="Arial"/>
          <w:sz w:val="20"/>
          <w:szCs w:val="20"/>
        </w:rPr>
        <w:lastRenderedPageBreak/>
        <w:t xml:space="preserve">Wymagania </w:t>
      </w:r>
      <w:r w:rsidRPr="005E6C1E">
        <w:rPr>
          <w:rFonts w:ascii="Arial" w:hAnsi="Arial" w:cs="Arial"/>
          <w:sz w:val="20"/>
          <w:szCs w:val="20"/>
        </w:rPr>
        <w:t>co do organizacji i realizacji dowozu uczniów:</w:t>
      </w:r>
    </w:p>
    <w:p w14:paraId="668E439F" w14:textId="48313140" w:rsidR="00573B45" w:rsidRPr="00573B45" w:rsidRDefault="00573B45" w:rsidP="00573B45">
      <w:pPr>
        <w:pStyle w:val="Akapitzlist"/>
        <w:numPr>
          <w:ilvl w:val="1"/>
          <w:numId w:val="26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Dowóz </w:t>
      </w:r>
      <w:r w:rsidR="00F24834">
        <w:rPr>
          <w:rFonts w:ascii="Arial" w:hAnsi="Arial" w:cs="Arial"/>
          <w:sz w:val="20"/>
          <w:szCs w:val="20"/>
        </w:rPr>
        <w:t>do szkół/przedszkoli odbywać się będzie we wszystkie dni nauki wynikające z kalendarza roku szkolnego tj</w:t>
      </w:r>
      <w:r w:rsidR="00F24834" w:rsidRPr="00F720BB">
        <w:rPr>
          <w:rFonts w:ascii="Arial" w:hAnsi="Arial" w:cs="Arial"/>
          <w:b/>
          <w:bCs/>
          <w:sz w:val="20"/>
          <w:szCs w:val="20"/>
        </w:rPr>
        <w:t>. od dnia</w:t>
      </w:r>
      <w:r w:rsidR="00F9756C" w:rsidRPr="00F720BB">
        <w:rPr>
          <w:rFonts w:ascii="Arial" w:hAnsi="Arial" w:cs="Arial"/>
          <w:b/>
          <w:bCs/>
          <w:sz w:val="20"/>
          <w:szCs w:val="20"/>
        </w:rPr>
        <w:t xml:space="preserve"> zawarcia umowy</w:t>
      </w:r>
      <w:r w:rsidR="00050EC4" w:rsidRPr="00F720BB">
        <w:rPr>
          <w:rFonts w:ascii="Arial" w:hAnsi="Arial" w:cs="Arial"/>
          <w:b/>
          <w:bCs/>
          <w:sz w:val="20"/>
          <w:szCs w:val="20"/>
        </w:rPr>
        <w:t xml:space="preserve"> do dnia</w:t>
      </w:r>
      <w:r w:rsidR="00DE14C8" w:rsidRPr="00F720BB">
        <w:rPr>
          <w:rFonts w:ascii="Arial" w:hAnsi="Arial" w:cs="Arial"/>
          <w:b/>
          <w:bCs/>
          <w:sz w:val="20"/>
          <w:szCs w:val="20"/>
        </w:rPr>
        <w:t xml:space="preserve"> 23</w:t>
      </w:r>
      <w:r w:rsidR="00B97B99" w:rsidRPr="00F720BB">
        <w:rPr>
          <w:rFonts w:ascii="Arial" w:hAnsi="Arial" w:cs="Arial"/>
          <w:b/>
          <w:bCs/>
          <w:sz w:val="20"/>
          <w:szCs w:val="20"/>
        </w:rPr>
        <w:t xml:space="preserve"> czerwca 202</w:t>
      </w:r>
      <w:r w:rsidR="00DE14C8" w:rsidRPr="00F720BB">
        <w:rPr>
          <w:rFonts w:ascii="Arial" w:hAnsi="Arial" w:cs="Arial"/>
          <w:b/>
          <w:bCs/>
          <w:sz w:val="20"/>
          <w:szCs w:val="20"/>
        </w:rPr>
        <w:t>3</w:t>
      </w:r>
      <w:r w:rsidR="00B97B99" w:rsidRPr="00F720BB">
        <w:rPr>
          <w:rFonts w:ascii="Arial" w:hAnsi="Arial" w:cs="Arial"/>
          <w:b/>
          <w:bCs/>
          <w:sz w:val="20"/>
          <w:szCs w:val="20"/>
        </w:rPr>
        <w:t xml:space="preserve"> roku</w:t>
      </w:r>
      <w:r w:rsidR="00F24834" w:rsidRPr="00F720BB">
        <w:rPr>
          <w:rFonts w:ascii="Arial" w:hAnsi="Arial" w:cs="Arial"/>
          <w:b/>
          <w:bCs/>
          <w:sz w:val="20"/>
          <w:szCs w:val="20"/>
        </w:rPr>
        <w:t xml:space="preserve">, </w:t>
      </w:r>
      <w:r w:rsidR="00F24834">
        <w:rPr>
          <w:rFonts w:ascii="Arial" w:hAnsi="Arial" w:cs="Arial"/>
          <w:sz w:val="20"/>
          <w:szCs w:val="20"/>
        </w:rPr>
        <w:t>z zastrzeżeniem sytuacji nieprzewidzianych powodujących zamknięcie placówek szkolnych/przedszkolnych.</w:t>
      </w:r>
    </w:p>
    <w:p w14:paraId="4C5D292F" w14:textId="6A42BD1A" w:rsidR="00573B45" w:rsidRPr="00573B45" w:rsidRDefault="00AC42BB" w:rsidP="00573B45">
      <w:pPr>
        <w:pStyle w:val="Akapitzlist"/>
        <w:numPr>
          <w:ilvl w:val="1"/>
          <w:numId w:val="26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6762CC">
        <w:rPr>
          <w:rFonts w:ascii="Arial" w:hAnsi="Arial" w:cs="Arial"/>
          <w:color w:val="00B050"/>
          <w:sz w:val="20"/>
          <w:szCs w:val="20"/>
        </w:rPr>
        <w:t xml:space="preserve">W dniach zakończenia </w:t>
      </w:r>
      <w:r>
        <w:rPr>
          <w:rFonts w:ascii="Arial" w:hAnsi="Arial" w:cs="Arial"/>
          <w:sz w:val="20"/>
          <w:szCs w:val="20"/>
        </w:rPr>
        <w:t>zajęć szkolnych lub innych uroczystości szkolnych, w dniach odpracowywania przez szkoły zajęć lub w czasie rekolekcji, przewóz odbywać się  będzie według ustalonego w porozumieniu z Wykonawcą specjalnego rozkładu jazdy.</w:t>
      </w:r>
    </w:p>
    <w:p w14:paraId="4D1ED05C" w14:textId="53CCA930" w:rsidR="00CA29E1" w:rsidRDefault="00AC42BB" w:rsidP="00DB57F3">
      <w:pPr>
        <w:pStyle w:val="Akapitzlist"/>
        <w:numPr>
          <w:ilvl w:val="1"/>
          <w:numId w:val="26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awarii </w:t>
      </w:r>
      <w:r w:rsidR="00D455C1">
        <w:rPr>
          <w:rFonts w:ascii="Arial" w:hAnsi="Arial" w:cs="Arial"/>
          <w:sz w:val="20"/>
          <w:szCs w:val="20"/>
        </w:rPr>
        <w:t>wyznaczonego autobusu</w:t>
      </w:r>
      <w:r>
        <w:rPr>
          <w:rFonts w:ascii="Arial" w:hAnsi="Arial" w:cs="Arial"/>
          <w:sz w:val="20"/>
          <w:szCs w:val="20"/>
        </w:rPr>
        <w:t xml:space="preserve"> Wykonawca </w:t>
      </w:r>
      <w:r w:rsidR="00D455C1">
        <w:rPr>
          <w:rFonts w:ascii="Arial" w:hAnsi="Arial" w:cs="Arial"/>
          <w:sz w:val="20"/>
          <w:szCs w:val="20"/>
        </w:rPr>
        <w:t xml:space="preserve">podstawi niezwłocznie, </w:t>
      </w:r>
      <w:r w:rsidR="00A54551">
        <w:rPr>
          <w:rFonts w:ascii="Arial" w:hAnsi="Arial" w:cs="Arial"/>
          <w:sz w:val="20"/>
          <w:szCs w:val="20"/>
        </w:rPr>
        <w:t>nie później jednak niż w ciągu 60</w:t>
      </w:r>
      <w:r w:rsidR="00D455C1">
        <w:rPr>
          <w:rFonts w:ascii="Arial" w:hAnsi="Arial" w:cs="Arial"/>
          <w:sz w:val="20"/>
          <w:szCs w:val="20"/>
        </w:rPr>
        <w:t xml:space="preserve"> minut od powstania awar</w:t>
      </w:r>
      <w:r w:rsidR="001A7C7D">
        <w:rPr>
          <w:rFonts w:ascii="Arial" w:hAnsi="Arial" w:cs="Arial"/>
          <w:sz w:val="20"/>
          <w:szCs w:val="20"/>
        </w:rPr>
        <w:t>ii, autobus spełniający właściw</w:t>
      </w:r>
      <w:r w:rsidR="00D455C1">
        <w:rPr>
          <w:rFonts w:ascii="Arial" w:hAnsi="Arial" w:cs="Arial"/>
          <w:sz w:val="20"/>
          <w:szCs w:val="20"/>
        </w:rPr>
        <w:t>e wymagania techniczne w ruchu drogowym. O</w:t>
      </w:r>
      <w:r>
        <w:rPr>
          <w:rFonts w:ascii="Arial" w:hAnsi="Arial" w:cs="Arial"/>
          <w:sz w:val="20"/>
          <w:szCs w:val="20"/>
        </w:rPr>
        <w:t xml:space="preserve">bowiązek </w:t>
      </w:r>
      <w:r w:rsidR="00A54551">
        <w:rPr>
          <w:rFonts w:ascii="Arial" w:hAnsi="Arial" w:cs="Arial"/>
          <w:sz w:val="20"/>
          <w:szCs w:val="20"/>
        </w:rPr>
        <w:t xml:space="preserve">ten </w:t>
      </w:r>
      <w:r w:rsidR="00D455C1">
        <w:rPr>
          <w:rFonts w:ascii="Arial" w:hAnsi="Arial" w:cs="Arial"/>
          <w:sz w:val="20"/>
          <w:szCs w:val="20"/>
        </w:rPr>
        <w:t xml:space="preserve">spełni </w:t>
      </w:r>
      <w:r w:rsidR="00A54551">
        <w:rPr>
          <w:rFonts w:ascii="Arial" w:hAnsi="Arial" w:cs="Arial"/>
          <w:sz w:val="20"/>
          <w:szCs w:val="20"/>
        </w:rPr>
        <w:t xml:space="preserve">Wykonawca </w:t>
      </w:r>
      <w:r>
        <w:rPr>
          <w:rFonts w:ascii="Arial" w:hAnsi="Arial" w:cs="Arial"/>
          <w:sz w:val="20"/>
          <w:szCs w:val="20"/>
        </w:rPr>
        <w:t>na własny koszt.</w:t>
      </w:r>
    </w:p>
    <w:p w14:paraId="78FE3505" w14:textId="115FF652" w:rsidR="00A76020" w:rsidRDefault="00A76020" w:rsidP="00A76020">
      <w:pPr>
        <w:pStyle w:val="Akapitzlist"/>
        <w:numPr>
          <w:ilvl w:val="0"/>
          <w:numId w:val="26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Zapewnienia przewożonym dzieciom odpowiednich warunków bezpieczeństwa i higieny oraz wygód wymaganych dla pojazdów autobusowych.</w:t>
      </w:r>
    </w:p>
    <w:p w14:paraId="2979507A" w14:textId="317C32A5" w:rsidR="00A76020" w:rsidRPr="00A76020" w:rsidRDefault="00A76020" w:rsidP="00A76020">
      <w:pPr>
        <w:pStyle w:val="Akapitzlist"/>
        <w:numPr>
          <w:ilvl w:val="0"/>
          <w:numId w:val="26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Oznakowania pojazdów na czas przejazdu z dziećmi odpowiednimi tablicami.</w:t>
      </w:r>
    </w:p>
    <w:p w14:paraId="13145DAB" w14:textId="7FFE9B6B" w:rsidR="0074095F" w:rsidRPr="00C31B5F" w:rsidRDefault="0074095F" w:rsidP="008C7AA6">
      <w:pPr>
        <w:spacing w:after="0" w:line="23" w:lineRule="atLeast"/>
        <w:jc w:val="both"/>
        <w:outlineLvl w:val="3"/>
        <w:rPr>
          <w:rFonts w:ascii="Arial" w:hAnsi="Arial" w:cs="Arial"/>
          <w:sz w:val="16"/>
          <w:szCs w:val="16"/>
        </w:rPr>
      </w:pPr>
    </w:p>
    <w:sectPr w:rsidR="0074095F" w:rsidRPr="00C31B5F" w:rsidSect="001F54A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742C7" w14:textId="77777777" w:rsidR="00EA5DB9" w:rsidRDefault="00EA5DB9">
      <w:r>
        <w:separator/>
      </w:r>
    </w:p>
  </w:endnote>
  <w:endnote w:type="continuationSeparator" w:id="0">
    <w:p w14:paraId="69517848" w14:textId="77777777" w:rsidR="00EA5DB9" w:rsidRDefault="00EA5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ddenHorzOCl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9190164"/>
      <w:docPartObj>
        <w:docPartGallery w:val="Page Numbers (Bottom of Page)"/>
        <w:docPartUnique/>
      </w:docPartObj>
    </w:sdtPr>
    <w:sdtContent>
      <w:p w14:paraId="343C1736" w14:textId="139B195B" w:rsidR="00741170" w:rsidRDefault="007411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0EF">
          <w:rPr>
            <w:noProof/>
          </w:rPr>
          <w:t>6</w:t>
        </w:r>
        <w:r>
          <w:fldChar w:fldCharType="end"/>
        </w:r>
      </w:p>
    </w:sdtContent>
  </w:sdt>
  <w:p w14:paraId="5CA630AF" w14:textId="77777777" w:rsidR="00741170" w:rsidRDefault="007411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4F76D" w14:textId="3B818297" w:rsidR="00741170" w:rsidRDefault="00741170">
    <w:pPr>
      <w:pStyle w:val="Stopka"/>
      <w:jc w:val="right"/>
    </w:pPr>
  </w:p>
  <w:p w14:paraId="7C9F286E" w14:textId="44FB14AD" w:rsidR="00741170" w:rsidRDefault="007411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3BB58" w14:textId="77777777" w:rsidR="00EA5DB9" w:rsidRDefault="00EA5DB9">
      <w:r>
        <w:separator/>
      </w:r>
    </w:p>
  </w:footnote>
  <w:footnote w:type="continuationSeparator" w:id="0">
    <w:p w14:paraId="216E79DA" w14:textId="77777777" w:rsidR="00EA5DB9" w:rsidRDefault="00EA5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3C6B6" w14:textId="77777777" w:rsidR="00741170" w:rsidRDefault="00741170">
    <w:pPr>
      <w:pStyle w:val="Nagwek"/>
    </w:pPr>
    <w:r>
      <w:rPr>
        <w:noProof/>
        <w:lang w:eastAsia="pl-PL"/>
      </w:rPr>
      <w:drawing>
        <wp:inline distT="0" distB="0" distL="0" distR="0" wp14:anchorId="45E905ED" wp14:editId="17951E1D">
          <wp:extent cx="6010275" cy="238125"/>
          <wp:effectExtent l="0" t="0" r="0" b="0"/>
          <wp:docPr id="13" name="Obraz 13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FB10A8" w14:textId="77777777" w:rsidR="00741170" w:rsidRDefault="007411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F3575" w14:textId="77777777" w:rsidR="00741170" w:rsidRPr="00A17340" w:rsidRDefault="00741170" w:rsidP="00A754C5">
    <w:pPr>
      <w:pStyle w:val="Nagwek"/>
      <w:spacing w:line="276" w:lineRule="auto"/>
      <w:ind w:left="1836"/>
      <w:rPr>
        <w:rFonts w:ascii="Arial" w:hAnsi="Arial" w:cs="Arial"/>
        <w:color w:val="548DD4" w:themeColor="text2" w:themeTint="99"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E678CD8" wp14:editId="45931DE6">
          <wp:simplePos x="0" y="0"/>
          <wp:positionH relativeFrom="column">
            <wp:posOffset>-176530</wp:posOffset>
          </wp:positionH>
          <wp:positionV relativeFrom="paragraph">
            <wp:posOffset>29514</wp:posOffset>
          </wp:positionV>
          <wp:extent cx="592455" cy="683260"/>
          <wp:effectExtent l="0" t="0" r="0" b="2540"/>
          <wp:wrapSquare wrapText="bothSides"/>
          <wp:docPr id="6" name="Obraz 6" descr="C:\Users\borow\AppData\Local\Microsoft\Windows\INetCache\Content.Word\Herb_Gminy_Czer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row\AppData\Local\Microsoft\Windows\INetCache\Content.Word\Herb_Gminy_Czers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7EEDBD1" wp14:editId="6173C3E8">
          <wp:simplePos x="0" y="0"/>
          <wp:positionH relativeFrom="column">
            <wp:posOffset>-2540</wp:posOffset>
          </wp:positionH>
          <wp:positionV relativeFrom="paragraph">
            <wp:posOffset>-2540</wp:posOffset>
          </wp:positionV>
          <wp:extent cx="3744595" cy="233045"/>
          <wp:effectExtent l="0" t="0" r="8255" b="0"/>
          <wp:wrapNone/>
          <wp:docPr id="7" name="Obraz 7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stownimadz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4595" cy="233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548DD4" w:themeColor="text2" w:themeTint="99"/>
      </w:rPr>
      <w:t xml:space="preserve"> </w:t>
    </w:r>
    <w:r>
      <w:rPr>
        <w:rFonts w:ascii="Arial" w:hAnsi="Arial" w:cs="Arial"/>
        <w:color w:val="548DD4" w:themeColor="text2" w:themeTint="99"/>
      </w:rPr>
      <w:tab/>
    </w:r>
    <w:r>
      <w:rPr>
        <w:rFonts w:ascii="Arial" w:hAnsi="Arial" w:cs="Arial"/>
        <w:color w:val="548DD4" w:themeColor="text2" w:themeTint="99"/>
      </w:rPr>
      <w:tab/>
      <w:t xml:space="preserve">     </w:t>
    </w:r>
    <w:r w:rsidRPr="00A17340">
      <w:rPr>
        <w:rFonts w:ascii="Arial" w:hAnsi="Arial" w:cs="Arial"/>
        <w:color w:val="548DD4" w:themeColor="text2" w:themeTint="99"/>
        <w:sz w:val="28"/>
        <w:szCs w:val="28"/>
      </w:rPr>
      <w:t>ZESPÓŁ OBSŁUGI FINANSOWEJ</w:t>
    </w:r>
  </w:p>
  <w:p w14:paraId="21E27AE2" w14:textId="77777777" w:rsidR="00741170" w:rsidRPr="00A17340" w:rsidRDefault="00741170" w:rsidP="00A754C5">
    <w:pPr>
      <w:pStyle w:val="Nagwek"/>
      <w:rPr>
        <w:rFonts w:ascii="Arial" w:hAnsi="Arial" w:cs="Arial"/>
        <w:color w:val="548DD4" w:themeColor="text2" w:themeTint="99"/>
        <w:sz w:val="16"/>
        <w:szCs w:val="16"/>
      </w:rPr>
    </w:pPr>
    <w:r>
      <w:rPr>
        <w:rFonts w:ascii="Arial" w:hAnsi="Arial" w:cs="Arial"/>
        <w:color w:val="548DD4" w:themeColor="text2" w:themeTint="99"/>
        <w:sz w:val="20"/>
        <w:szCs w:val="20"/>
      </w:rPr>
      <w:t xml:space="preserve">               </w:t>
    </w:r>
    <w:r>
      <w:rPr>
        <w:rFonts w:ascii="Arial" w:hAnsi="Arial" w:cs="Arial"/>
        <w:color w:val="548DD4" w:themeColor="text2" w:themeTint="99"/>
        <w:sz w:val="16"/>
        <w:szCs w:val="16"/>
      </w:rPr>
      <w:t>Zespół Obsługi Finansowej</w:t>
    </w:r>
  </w:p>
  <w:p w14:paraId="0890FE7B" w14:textId="77777777" w:rsidR="00741170" w:rsidRPr="00A17340" w:rsidRDefault="00741170" w:rsidP="00A754C5">
    <w:pPr>
      <w:pStyle w:val="Nagwek"/>
      <w:rPr>
        <w:rFonts w:ascii="Arial" w:hAnsi="Arial" w:cs="Arial"/>
        <w:color w:val="548DD4" w:themeColor="text2" w:themeTint="99"/>
        <w:sz w:val="16"/>
        <w:szCs w:val="16"/>
      </w:rPr>
    </w:pPr>
    <w:r w:rsidRPr="00A17340">
      <w:rPr>
        <w:rFonts w:ascii="Arial" w:hAnsi="Arial" w:cs="Arial"/>
        <w:color w:val="548DD4" w:themeColor="text2" w:themeTint="99"/>
        <w:sz w:val="16"/>
        <w:szCs w:val="16"/>
      </w:rPr>
      <w:t xml:space="preserve">                   </w:t>
    </w:r>
    <w:r>
      <w:rPr>
        <w:rFonts w:ascii="Arial" w:hAnsi="Arial" w:cs="Arial"/>
        <w:color w:val="548DD4" w:themeColor="text2" w:themeTint="99"/>
        <w:sz w:val="16"/>
        <w:szCs w:val="16"/>
      </w:rPr>
      <w:t>u</w:t>
    </w:r>
    <w:r w:rsidRPr="00A17340">
      <w:rPr>
        <w:rFonts w:ascii="Arial" w:hAnsi="Arial" w:cs="Arial"/>
        <w:color w:val="548DD4" w:themeColor="text2" w:themeTint="99"/>
        <w:sz w:val="16"/>
        <w:szCs w:val="16"/>
      </w:rPr>
      <w:t>l. Dworcowa 31</w:t>
    </w:r>
  </w:p>
  <w:p w14:paraId="3D7F6803" w14:textId="77777777" w:rsidR="00741170" w:rsidRPr="00A17340" w:rsidRDefault="00741170" w:rsidP="00A754C5">
    <w:pPr>
      <w:pStyle w:val="Nagwek"/>
      <w:rPr>
        <w:rFonts w:ascii="Arial" w:hAnsi="Arial" w:cs="Arial"/>
        <w:color w:val="548DD4" w:themeColor="text2" w:themeTint="99"/>
        <w:sz w:val="16"/>
        <w:szCs w:val="16"/>
      </w:rPr>
    </w:pPr>
    <w:r w:rsidRPr="00A17340">
      <w:rPr>
        <w:rFonts w:ascii="Arial" w:hAnsi="Arial" w:cs="Arial"/>
        <w:color w:val="548DD4" w:themeColor="text2" w:themeTint="99"/>
        <w:sz w:val="16"/>
        <w:szCs w:val="16"/>
      </w:rPr>
      <w:t xml:space="preserve">                   89-650 Czersk</w:t>
    </w:r>
    <w:r w:rsidRPr="00A17340">
      <w:rPr>
        <w:rFonts w:ascii="Arial" w:hAnsi="Arial" w:cs="Arial"/>
        <w:color w:val="548DD4" w:themeColor="text2" w:themeTint="99"/>
        <w:sz w:val="16"/>
        <w:szCs w:val="16"/>
      </w:rPr>
      <w:tab/>
    </w:r>
  </w:p>
  <w:p w14:paraId="5BC5FED3" w14:textId="77777777" w:rsidR="00741170" w:rsidRPr="00A17340" w:rsidRDefault="00741170" w:rsidP="00A754C5">
    <w:pPr>
      <w:pStyle w:val="Nagwek"/>
      <w:rPr>
        <w:rFonts w:ascii="Arial" w:hAnsi="Arial" w:cs="Arial"/>
        <w:color w:val="548DD4" w:themeColor="text2" w:themeTint="99"/>
        <w:sz w:val="14"/>
        <w:szCs w:val="14"/>
      </w:rPr>
    </w:pPr>
    <w:r w:rsidRPr="00A17340">
      <w:rPr>
        <w:rFonts w:ascii="Arial" w:hAnsi="Arial" w:cs="Arial"/>
        <w:color w:val="548DD4" w:themeColor="text2" w:themeTint="99"/>
        <w:sz w:val="16"/>
        <w:szCs w:val="16"/>
      </w:rPr>
      <w:t xml:space="preserve">                   </w:t>
    </w:r>
    <w:r w:rsidRPr="00A17340">
      <w:rPr>
        <w:rFonts w:ascii="Arial" w:hAnsi="Arial" w:cs="Arial"/>
        <w:color w:val="548DD4" w:themeColor="text2" w:themeTint="99"/>
        <w:sz w:val="14"/>
        <w:szCs w:val="14"/>
      </w:rPr>
      <w:t>tel./fax 052 398 45 30</w:t>
    </w:r>
  </w:p>
  <w:p w14:paraId="55CDC648" w14:textId="77777777" w:rsidR="00741170" w:rsidRDefault="007411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1845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9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10.1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365"/>
        </w:tabs>
        <w:ind w:left="0" w:firstLine="0"/>
      </w:pPr>
    </w:lvl>
  </w:abstractNum>
  <w:abstractNum w:abstractNumId="4" w15:restartNumberingAfterBreak="0">
    <w:nsid w:val="0000000C"/>
    <w:multiLevelType w:val="singleLevel"/>
    <w:tmpl w:val="A2262332"/>
    <w:name w:val="WW8Num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5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14"/>
    <w:multiLevelType w:val="singleLevel"/>
    <w:tmpl w:val="00000014"/>
    <w:name w:val="WW8Num20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15"/>
    <w:multiLevelType w:val="singleLevel"/>
    <w:tmpl w:val="00000015"/>
    <w:name w:val="WW8Num21"/>
    <w:lvl w:ilvl="0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hAnsi="Times New Roman"/>
        <w:b/>
      </w:rPr>
    </w:lvl>
  </w:abstractNum>
  <w:abstractNum w:abstractNumId="8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i w:val="0"/>
      </w:rPr>
    </w:lvl>
  </w:abstractNum>
  <w:abstractNum w:abstractNumId="9" w15:restartNumberingAfterBreak="0">
    <w:nsid w:val="0E7E2052"/>
    <w:multiLevelType w:val="hybridMultilevel"/>
    <w:tmpl w:val="26FE3B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D3898"/>
    <w:multiLevelType w:val="hybridMultilevel"/>
    <w:tmpl w:val="CB12150E"/>
    <w:lvl w:ilvl="0" w:tplc="00000015">
      <w:numFmt w:val="bullet"/>
      <w:lvlText w:val="-"/>
      <w:lvlJc w:val="left"/>
      <w:pPr>
        <w:ind w:left="720" w:hanging="360"/>
      </w:pPr>
      <w:rPr>
        <w:rFonts w:ascii="Times New Roman" w:hAnsi="Times New Roman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A6A6D"/>
    <w:multiLevelType w:val="multilevel"/>
    <w:tmpl w:val="841A51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E351F69"/>
    <w:multiLevelType w:val="hybridMultilevel"/>
    <w:tmpl w:val="86A26042"/>
    <w:lvl w:ilvl="0" w:tplc="00000015">
      <w:numFmt w:val="bullet"/>
      <w:lvlText w:val="-"/>
      <w:lvlJc w:val="left"/>
      <w:pPr>
        <w:ind w:left="1080" w:hanging="360"/>
      </w:pPr>
      <w:rPr>
        <w:rFonts w:ascii="Times New Roman" w:hAnsi="Times New Roman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2A0B3C"/>
    <w:multiLevelType w:val="singleLevel"/>
    <w:tmpl w:val="00000006"/>
    <w:lvl w:ilvl="0">
      <w:start w:val="1"/>
      <w:numFmt w:val="lowerLetter"/>
      <w:lvlText w:val="%1)"/>
      <w:lvlJc w:val="left"/>
      <w:pPr>
        <w:tabs>
          <w:tab w:val="num" w:pos="1365"/>
        </w:tabs>
        <w:ind w:left="0" w:firstLine="0"/>
      </w:pPr>
    </w:lvl>
  </w:abstractNum>
  <w:abstractNum w:abstractNumId="14" w15:restartNumberingAfterBreak="0">
    <w:nsid w:val="25E57A31"/>
    <w:multiLevelType w:val="hybridMultilevel"/>
    <w:tmpl w:val="39E2E9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440029"/>
    <w:multiLevelType w:val="hybridMultilevel"/>
    <w:tmpl w:val="BB36B704"/>
    <w:lvl w:ilvl="0" w:tplc="00000015">
      <w:numFmt w:val="bullet"/>
      <w:lvlText w:val="-"/>
      <w:lvlJc w:val="left"/>
      <w:pPr>
        <w:ind w:left="720" w:hanging="360"/>
      </w:pPr>
      <w:rPr>
        <w:rFonts w:ascii="Times New Roman" w:hAnsi="Times New Roman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15">
      <w:numFmt w:val="bullet"/>
      <w:lvlText w:val="-"/>
      <w:lvlJc w:val="left"/>
      <w:pPr>
        <w:ind w:left="2160" w:hanging="360"/>
      </w:pPr>
      <w:rPr>
        <w:rFonts w:ascii="Times New Roman" w:hAnsi="Times New Roman" w:hint="default"/>
        <w:b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956E3"/>
    <w:multiLevelType w:val="hybridMultilevel"/>
    <w:tmpl w:val="06A4157C"/>
    <w:lvl w:ilvl="0" w:tplc="00000004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2F53A4"/>
    <w:multiLevelType w:val="hybridMultilevel"/>
    <w:tmpl w:val="12245C64"/>
    <w:lvl w:ilvl="0" w:tplc="00000015">
      <w:numFmt w:val="bullet"/>
      <w:lvlText w:val="-"/>
      <w:lvlJc w:val="left"/>
      <w:pPr>
        <w:ind w:left="720" w:hanging="360"/>
      </w:pPr>
      <w:rPr>
        <w:rFonts w:ascii="Times New Roman" w:hAnsi="Times New Roman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15">
      <w:numFmt w:val="bullet"/>
      <w:lvlText w:val="-"/>
      <w:lvlJc w:val="left"/>
      <w:pPr>
        <w:ind w:left="2160" w:hanging="360"/>
      </w:pPr>
      <w:rPr>
        <w:rFonts w:ascii="Times New Roman" w:hAnsi="Times New Roman" w:hint="default"/>
        <w:b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3F1C26"/>
    <w:multiLevelType w:val="multilevel"/>
    <w:tmpl w:val="4572B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numFmt w:val="bullet"/>
      <w:lvlText w:val="-"/>
      <w:lvlJc w:val="left"/>
      <w:pPr>
        <w:ind w:left="1080" w:hanging="720"/>
      </w:pPr>
      <w:rPr>
        <w:rFonts w:ascii="Times New Roman" w:hAnsi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9BC4789"/>
    <w:multiLevelType w:val="singleLevel"/>
    <w:tmpl w:val="00000006"/>
    <w:lvl w:ilvl="0">
      <w:start w:val="1"/>
      <w:numFmt w:val="lowerLetter"/>
      <w:lvlText w:val="%1)"/>
      <w:lvlJc w:val="left"/>
      <w:pPr>
        <w:tabs>
          <w:tab w:val="num" w:pos="1365"/>
        </w:tabs>
        <w:ind w:left="0" w:firstLine="0"/>
      </w:pPr>
    </w:lvl>
  </w:abstractNum>
  <w:abstractNum w:abstractNumId="20" w15:restartNumberingAfterBreak="0">
    <w:nsid w:val="5EBE56AD"/>
    <w:multiLevelType w:val="hybridMultilevel"/>
    <w:tmpl w:val="C37CF9A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133BC"/>
    <w:multiLevelType w:val="hybridMultilevel"/>
    <w:tmpl w:val="5582F5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904918"/>
    <w:multiLevelType w:val="multilevel"/>
    <w:tmpl w:val="B770D712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numFmt w:val="bullet"/>
      <w:lvlText w:val="-"/>
      <w:lvlJc w:val="left"/>
      <w:pPr>
        <w:ind w:left="720" w:hanging="720"/>
      </w:pPr>
      <w:rPr>
        <w:rFonts w:ascii="Times New Roman" w:hAnsi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9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9A6456D"/>
    <w:multiLevelType w:val="multilevel"/>
    <w:tmpl w:val="2E1A112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F58599D"/>
    <w:multiLevelType w:val="hybridMultilevel"/>
    <w:tmpl w:val="55482EAC"/>
    <w:lvl w:ilvl="0" w:tplc="00000004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3C0FC8"/>
    <w:multiLevelType w:val="hybridMultilevel"/>
    <w:tmpl w:val="2EB09056"/>
    <w:lvl w:ilvl="0" w:tplc="00000004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EF1CB4"/>
    <w:multiLevelType w:val="singleLevel"/>
    <w:tmpl w:val="00000006"/>
    <w:lvl w:ilvl="0">
      <w:start w:val="1"/>
      <w:numFmt w:val="lowerLetter"/>
      <w:lvlText w:val="%1)"/>
      <w:lvlJc w:val="left"/>
      <w:pPr>
        <w:tabs>
          <w:tab w:val="num" w:pos="1365"/>
        </w:tabs>
        <w:ind w:left="0" w:firstLine="0"/>
      </w:pPr>
    </w:lvl>
  </w:abstractNum>
  <w:abstractNum w:abstractNumId="27" w15:restartNumberingAfterBreak="0">
    <w:nsid w:val="78250549"/>
    <w:multiLevelType w:val="hybridMultilevel"/>
    <w:tmpl w:val="03C04A36"/>
    <w:lvl w:ilvl="0" w:tplc="00000015">
      <w:numFmt w:val="bullet"/>
      <w:lvlText w:val="-"/>
      <w:lvlJc w:val="left"/>
      <w:pPr>
        <w:ind w:left="1080" w:hanging="360"/>
      </w:pPr>
      <w:rPr>
        <w:rFonts w:ascii="Times New Roman" w:hAnsi="Times New Roman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AC231AF"/>
    <w:multiLevelType w:val="singleLevel"/>
    <w:tmpl w:val="00000006"/>
    <w:lvl w:ilvl="0">
      <w:start w:val="1"/>
      <w:numFmt w:val="lowerLetter"/>
      <w:lvlText w:val="%1)"/>
      <w:lvlJc w:val="left"/>
      <w:pPr>
        <w:tabs>
          <w:tab w:val="num" w:pos="1365"/>
        </w:tabs>
        <w:ind w:left="0" w:firstLine="0"/>
      </w:pPr>
    </w:lvl>
  </w:abstractNum>
  <w:abstractNum w:abstractNumId="29" w15:restartNumberingAfterBreak="0">
    <w:nsid w:val="7B4606E3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B9D0098"/>
    <w:multiLevelType w:val="multilevel"/>
    <w:tmpl w:val="09A435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numFmt w:val="bullet"/>
      <w:lvlText w:val="-"/>
      <w:lvlJc w:val="left"/>
      <w:pPr>
        <w:ind w:left="720" w:hanging="720"/>
      </w:pPr>
      <w:rPr>
        <w:rFonts w:ascii="Times New Roman" w:hAnsi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9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DE34870"/>
    <w:multiLevelType w:val="hybridMultilevel"/>
    <w:tmpl w:val="5F2A55EA"/>
    <w:lvl w:ilvl="0" w:tplc="00000004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031725">
    <w:abstractNumId w:val="29"/>
  </w:num>
  <w:num w:numId="2" w16cid:durableId="2063752037">
    <w:abstractNumId w:val="0"/>
  </w:num>
  <w:num w:numId="3" w16cid:durableId="1173492919">
    <w:abstractNumId w:val="1"/>
  </w:num>
  <w:num w:numId="4" w16cid:durableId="1218279998">
    <w:abstractNumId w:val="2"/>
  </w:num>
  <w:num w:numId="5" w16cid:durableId="1689788699">
    <w:abstractNumId w:val="3"/>
  </w:num>
  <w:num w:numId="6" w16cid:durableId="590353423">
    <w:abstractNumId w:val="4"/>
  </w:num>
  <w:num w:numId="7" w16cid:durableId="1128550901">
    <w:abstractNumId w:val="5"/>
  </w:num>
  <w:num w:numId="8" w16cid:durableId="1086416758">
    <w:abstractNumId w:val="6"/>
  </w:num>
  <w:num w:numId="9" w16cid:durableId="444351122">
    <w:abstractNumId w:val="7"/>
  </w:num>
  <w:num w:numId="10" w16cid:durableId="1051423305">
    <w:abstractNumId w:val="8"/>
  </w:num>
  <w:num w:numId="11" w16cid:durableId="1014498881">
    <w:abstractNumId w:val="31"/>
  </w:num>
  <w:num w:numId="12" w16cid:durableId="1535538114">
    <w:abstractNumId w:val="25"/>
  </w:num>
  <w:num w:numId="13" w16cid:durableId="1955790916">
    <w:abstractNumId w:val="20"/>
  </w:num>
  <w:num w:numId="14" w16cid:durableId="382217478">
    <w:abstractNumId w:val="23"/>
  </w:num>
  <w:num w:numId="15" w16cid:durableId="1082920813">
    <w:abstractNumId w:val="24"/>
  </w:num>
  <w:num w:numId="16" w16cid:durableId="1709525486">
    <w:abstractNumId w:val="16"/>
  </w:num>
  <w:num w:numId="17" w16cid:durableId="779566010">
    <w:abstractNumId w:val="27"/>
  </w:num>
  <w:num w:numId="18" w16cid:durableId="1808889533">
    <w:abstractNumId w:val="15"/>
  </w:num>
  <w:num w:numId="19" w16cid:durableId="1749305145">
    <w:abstractNumId w:val="12"/>
  </w:num>
  <w:num w:numId="20" w16cid:durableId="1338465948">
    <w:abstractNumId w:val="17"/>
  </w:num>
  <w:num w:numId="21" w16cid:durableId="1369140570">
    <w:abstractNumId w:val="10"/>
  </w:num>
  <w:num w:numId="22" w16cid:durableId="2010281412">
    <w:abstractNumId w:val="18"/>
  </w:num>
  <w:num w:numId="23" w16cid:durableId="1150057963">
    <w:abstractNumId w:val="30"/>
  </w:num>
  <w:num w:numId="24" w16cid:durableId="746150048">
    <w:abstractNumId w:val="22"/>
  </w:num>
  <w:num w:numId="25" w16cid:durableId="752777854">
    <w:abstractNumId w:val="14"/>
  </w:num>
  <w:num w:numId="26" w16cid:durableId="238252002">
    <w:abstractNumId w:val="11"/>
  </w:num>
  <w:num w:numId="27" w16cid:durableId="219095900">
    <w:abstractNumId w:val="21"/>
  </w:num>
  <w:num w:numId="28" w16cid:durableId="323776119">
    <w:abstractNumId w:val="9"/>
  </w:num>
  <w:num w:numId="29" w16cid:durableId="610673549">
    <w:abstractNumId w:val="13"/>
  </w:num>
  <w:num w:numId="30" w16cid:durableId="1278099723">
    <w:abstractNumId w:val="26"/>
  </w:num>
  <w:num w:numId="31" w16cid:durableId="39939080">
    <w:abstractNumId w:val="19"/>
  </w:num>
  <w:num w:numId="32" w16cid:durableId="1962958097">
    <w:abstractNumId w:val="2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75"/>
    <w:rsid w:val="0000041C"/>
    <w:rsid w:val="000010B4"/>
    <w:rsid w:val="00002CAD"/>
    <w:rsid w:val="0000621B"/>
    <w:rsid w:val="00022803"/>
    <w:rsid w:val="000279B5"/>
    <w:rsid w:val="00027BE8"/>
    <w:rsid w:val="000330EE"/>
    <w:rsid w:val="000405AE"/>
    <w:rsid w:val="00042A21"/>
    <w:rsid w:val="000431BA"/>
    <w:rsid w:val="000444F0"/>
    <w:rsid w:val="00045AE8"/>
    <w:rsid w:val="00046117"/>
    <w:rsid w:val="000472AE"/>
    <w:rsid w:val="00050EC4"/>
    <w:rsid w:val="00055921"/>
    <w:rsid w:val="000634B9"/>
    <w:rsid w:val="0006663C"/>
    <w:rsid w:val="00072358"/>
    <w:rsid w:val="000723B9"/>
    <w:rsid w:val="00081E5F"/>
    <w:rsid w:val="00082395"/>
    <w:rsid w:val="00084BEF"/>
    <w:rsid w:val="000862DE"/>
    <w:rsid w:val="00086E28"/>
    <w:rsid w:val="00087A0B"/>
    <w:rsid w:val="000930EB"/>
    <w:rsid w:val="00094699"/>
    <w:rsid w:val="0009591B"/>
    <w:rsid w:val="000A2036"/>
    <w:rsid w:val="000A21FD"/>
    <w:rsid w:val="000A2D00"/>
    <w:rsid w:val="000A3737"/>
    <w:rsid w:val="000B1374"/>
    <w:rsid w:val="000B2B99"/>
    <w:rsid w:val="000B31C6"/>
    <w:rsid w:val="000B4373"/>
    <w:rsid w:val="000D6EF1"/>
    <w:rsid w:val="000E0BC6"/>
    <w:rsid w:val="000E4445"/>
    <w:rsid w:val="000F11AA"/>
    <w:rsid w:val="000F2C8A"/>
    <w:rsid w:val="000F6523"/>
    <w:rsid w:val="00100D8D"/>
    <w:rsid w:val="00100DD5"/>
    <w:rsid w:val="001010A7"/>
    <w:rsid w:val="001101FD"/>
    <w:rsid w:val="00111004"/>
    <w:rsid w:val="001175F6"/>
    <w:rsid w:val="00120A3D"/>
    <w:rsid w:val="001238C0"/>
    <w:rsid w:val="0012449E"/>
    <w:rsid w:val="00132098"/>
    <w:rsid w:val="001373F1"/>
    <w:rsid w:val="00144917"/>
    <w:rsid w:val="0014519C"/>
    <w:rsid w:val="001475D9"/>
    <w:rsid w:val="00151CE5"/>
    <w:rsid w:val="0015753C"/>
    <w:rsid w:val="0016081E"/>
    <w:rsid w:val="00163C79"/>
    <w:rsid w:val="00164BEE"/>
    <w:rsid w:val="00166BC5"/>
    <w:rsid w:val="0016747E"/>
    <w:rsid w:val="001705E0"/>
    <w:rsid w:val="00171BEB"/>
    <w:rsid w:val="0017786B"/>
    <w:rsid w:val="0018080C"/>
    <w:rsid w:val="00182B73"/>
    <w:rsid w:val="00185493"/>
    <w:rsid w:val="00186746"/>
    <w:rsid w:val="001869B1"/>
    <w:rsid w:val="00187079"/>
    <w:rsid w:val="00190F62"/>
    <w:rsid w:val="001923FB"/>
    <w:rsid w:val="001951AA"/>
    <w:rsid w:val="00197A13"/>
    <w:rsid w:val="001A0C59"/>
    <w:rsid w:val="001A6D57"/>
    <w:rsid w:val="001A7C7D"/>
    <w:rsid w:val="001B4684"/>
    <w:rsid w:val="001B6B37"/>
    <w:rsid w:val="001C1A5D"/>
    <w:rsid w:val="001C3553"/>
    <w:rsid w:val="001C3B15"/>
    <w:rsid w:val="001C59D6"/>
    <w:rsid w:val="001C5B73"/>
    <w:rsid w:val="001C68ED"/>
    <w:rsid w:val="001D0A35"/>
    <w:rsid w:val="001D3450"/>
    <w:rsid w:val="001E1DF7"/>
    <w:rsid w:val="001E346D"/>
    <w:rsid w:val="001E7904"/>
    <w:rsid w:val="001F15ED"/>
    <w:rsid w:val="001F54A5"/>
    <w:rsid w:val="001F7FB5"/>
    <w:rsid w:val="00203193"/>
    <w:rsid w:val="00207DDF"/>
    <w:rsid w:val="00207E5F"/>
    <w:rsid w:val="002106A9"/>
    <w:rsid w:val="00217EEE"/>
    <w:rsid w:val="002201F7"/>
    <w:rsid w:val="002203AD"/>
    <w:rsid w:val="00223654"/>
    <w:rsid w:val="00225BC6"/>
    <w:rsid w:val="00231600"/>
    <w:rsid w:val="0023469C"/>
    <w:rsid w:val="00242A1E"/>
    <w:rsid w:val="0025184D"/>
    <w:rsid w:val="002603A5"/>
    <w:rsid w:val="00261F4E"/>
    <w:rsid w:val="0027167A"/>
    <w:rsid w:val="00271DB9"/>
    <w:rsid w:val="002742E2"/>
    <w:rsid w:val="00276CF3"/>
    <w:rsid w:val="0027788E"/>
    <w:rsid w:val="00280DC6"/>
    <w:rsid w:val="00281DBE"/>
    <w:rsid w:val="002A1DC7"/>
    <w:rsid w:val="002B226E"/>
    <w:rsid w:val="002B49AB"/>
    <w:rsid w:val="002B6D4D"/>
    <w:rsid w:val="002C2A6C"/>
    <w:rsid w:val="002D6424"/>
    <w:rsid w:val="002D643A"/>
    <w:rsid w:val="002E41C0"/>
    <w:rsid w:val="002E5F62"/>
    <w:rsid w:val="002F0A14"/>
    <w:rsid w:val="002F7BBE"/>
    <w:rsid w:val="0030114F"/>
    <w:rsid w:val="00302E2C"/>
    <w:rsid w:val="00306441"/>
    <w:rsid w:val="0030774B"/>
    <w:rsid w:val="00314E2E"/>
    <w:rsid w:val="00316E71"/>
    <w:rsid w:val="00323001"/>
    <w:rsid w:val="00323828"/>
    <w:rsid w:val="00325B15"/>
    <w:rsid w:val="00331008"/>
    <w:rsid w:val="0034302B"/>
    <w:rsid w:val="00343CE8"/>
    <w:rsid w:val="00345F81"/>
    <w:rsid w:val="00355C59"/>
    <w:rsid w:val="00373406"/>
    <w:rsid w:val="00376B52"/>
    <w:rsid w:val="00381178"/>
    <w:rsid w:val="003842C5"/>
    <w:rsid w:val="00384D8B"/>
    <w:rsid w:val="003914EA"/>
    <w:rsid w:val="00392928"/>
    <w:rsid w:val="00397789"/>
    <w:rsid w:val="003A2842"/>
    <w:rsid w:val="003A3A8F"/>
    <w:rsid w:val="003B0549"/>
    <w:rsid w:val="003C0915"/>
    <w:rsid w:val="003C2E89"/>
    <w:rsid w:val="003D107E"/>
    <w:rsid w:val="003D6955"/>
    <w:rsid w:val="003D7E63"/>
    <w:rsid w:val="003E0706"/>
    <w:rsid w:val="003E51C7"/>
    <w:rsid w:val="003E7661"/>
    <w:rsid w:val="003F0068"/>
    <w:rsid w:val="003F2379"/>
    <w:rsid w:val="00401977"/>
    <w:rsid w:val="00401A88"/>
    <w:rsid w:val="00403C01"/>
    <w:rsid w:val="004107CC"/>
    <w:rsid w:val="004129C0"/>
    <w:rsid w:val="0042003A"/>
    <w:rsid w:val="00420275"/>
    <w:rsid w:val="00422054"/>
    <w:rsid w:val="00430A65"/>
    <w:rsid w:val="00433DCF"/>
    <w:rsid w:val="004378D5"/>
    <w:rsid w:val="00440246"/>
    <w:rsid w:val="0045353E"/>
    <w:rsid w:val="00457F36"/>
    <w:rsid w:val="00460F11"/>
    <w:rsid w:val="00462905"/>
    <w:rsid w:val="00465658"/>
    <w:rsid w:val="0047104A"/>
    <w:rsid w:val="00475A9A"/>
    <w:rsid w:val="0047617A"/>
    <w:rsid w:val="004779AB"/>
    <w:rsid w:val="00482178"/>
    <w:rsid w:val="00485437"/>
    <w:rsid w:val="004863D2"/>
    <w:rsid w:val="0049641B"/>
    <w:rsid w:val="004967BC"/>
    <w:rsid w:val="00496A2B"/>
    <w:rsid w:val="004A1EC9"/>
    <w:rsid w:val="004B27C7"/>
    <w:rsid w:val="004B3F30"/>
    <w:rsid w:val="004B5142"/>
    <w:rsid w:val="004B5146"/>
    <w:rsid w:val="004C2DD7"/>
    <w:rsid w:val="004C35F4"/>
    <w:rsid w:val="004D17B2"/>
    <w:rsid w:val="004D3BE5"/>
    <w:rsid w:val="004D59A2"/>
    <w:rsid w:val="004E46AC"/>
    <w:rsid w:val="004F5B6E"/>
    <w:rsid w:val="00504E4B"/>
    <w:rsid w:val="00507927"/>
    <w:rsid w:val="00526D22"/>
    <w:rsid w:val="005328CE"/>
    <w:rsid w:val="00535773"/>
    <w:rsid w:val="00537264"/>
    <w:rsid w:val="00542A1C"/>
    <w:rsid w:val="00542D70"/>
    <w:rsid w:val="005462FC"/>
    <w:rsid w:val="0055662C"/>
    <w:rsid w:val="005567D8"/>
    <w:rsid w:val="005571BE"/>
    <w:rsid w:val="00557322"/>
    <w:rsid w:val="00557466"/>
    <w:rsid w:val="005602C1"/>
    <w:rsid w:val="00561A89"/>
    <w:rsid w:val="00563289"/>
    <w:rsid w:val="00564E51"/>
    <w:rsid w:val="00564FB6"/>
    <w:rsid w:val="00567162"/>
    <w:rsid w:val="005729C6"/>
    <w:rsid w:val="00572D47"/>
    <w:rsid w:val="00573B45"/>
    <w:rsid w:val="005743AA"/>
    <w:rsid w:val="0057441B"/>
    <w:rsid w:val="00581E9F"/>
    <w:rsid w:val="0058230E"/>
    <w:rsid w:val="00583368"/>
    <w:rsid w:val="00585292"/>
    <w:rsid w:val="00587735"/>
    <w:rsid w:val="00596A5D"/>
    <w:rsid w:val="00597C5C"/>
    <w:rsid w:val="005A0DCD"/>
    <w:rsid w:val="005A1BBF"/>
    <w:rsid w:val="005A50D1"/>
    <w:rsid w:val="005B026A"/>
    <w:rsid w:val="005B29DC"/>
    <w:rsid w:val="005B67C4"/>
    <w:rsid w:val="005C23E7"/>
    <w:rsid w:val="005C38E0"/>
    <w:rsid w:val="005C43C6"/>
    <w:rsid w:val="005C6924"/>
    <w:rsid w:val="005C6DEB"/>
    <w:rsid w:val="005D1101"/>
    <w:rsid w:val="005D2069"/>
    <w:rsid w:val="005D373C"/>
    <w:rsid w:val="005E1550"/>
    <w:rsid w:val="005E1C70"/>
    <w:rsid w:val="005E3D01"/>
    <w:rsid w:val="005E6C1E"/>
    <w:rsid w:val="005F1DEE"/>
    <w:rsid w:val="005F2971"/>
    <w:rsid w:val="005F4CE1"/>
    <w:rsid w:val="005F52E6"/>
    <w:rsid w:val="00601306"/>
    <w:rsid w:val="006117C8"/>
    <w:rsid w:val="00620B20"/>
    <w:rsid w:val="00622A31"/>
    <w:rsid w:val="00627C39"/>
    <w:rsid w:val="0063306F"/>
    <w:rsid w:val="006360DD"/>
    <w:rsid w:val="006366C9"/>
    <w:rsid w:val="00640BD9"/>
    <w:rsid w:val="00640CCE"/>
    <w:rsid w:val="006418D5"/>
    <w:rsid w:val="006468E2"/>
    <w:rsid w:val="00646EF0"/>
    <w:rsid w:val="00647F27"/>
    <w:rsid w:val="00647FBF"/>
    <w:rsid w:val="0065308B"/>
    <w:rsid w:val="0066212A"/>
    <w:rsid w:val="00664F58"/>
    <w:rsid w:val="00665871"/>
    <w:rsid w:val="00666CFB"/>
    <w:rsid w:val="00670E3D"/>
    <w:rsid w:val="00675AA9"/>
    <w:rsid w:val="006762CC"/>
    <w:rsid w:val="00685727"/>
    <w:rsid w:val="00692E1F"/>
    <w:rsid w:val="006A3878"/>
    <w:rsid w:val="006A3A98"/>
    <w:rsid w:val="006A5FAF"/>
    <w:rsid w:val="006B0AFB"/>
    <w:rsid w:val="006B17C4"/>
    <w:rsid w:val="006B1E90"/>
    <w:rsid w:val="006C0E23"/>
    <w:rsid w:val="006C1D01"/>
    <w:rsid w:val="006C2658"/>
    <w:rsid w:val="006C3669"/>
    <w:rsid w:val="006C3910"/>
    <w:rsid w:val="006C5868"/>
    <w:rsid w:val="006C61C3"/>
    <w:rsid w:val="006C66C4"/>
    <w:rsid w:val="006C714F"/>
    <w:rsid w:val="006D0C97"/>
    <w:rsid w:val="006D4834"/>
    <w:rsid w:val="006E21BD"/>
    <w:rsid w:val="006E36A6"/>
    <w:rsid w:val="006E69B7"/>
    <w:rsid w:val="006F071F"/>
    <w:rsid w:val="006F22AB"/>
    <w:rsid w:val="006F4550"/>
    <w:rsid w:val="006F4CDD"/>
    <w:rsid w:val="00700ADF"/>
    <w:rsid w:val="00701226"/>
    <w:rsid w:val="0071015D"/>
    <w:rsid w:val="00713C75"/>
    <w:rsid w:val="007142EF"/>
    <w:rsid w:val="00717B53"/>
    <w:rsid w:val="00722D58"/>
    <w:rsid w:val="00724CBB"/>
    <w:rsid w:val="0072558D"/>
    <w:rsid w:val="007261EF"/>
    <w:rsid w:val="00731E71"/>
    <w:rsid w:val="0073331A"/>
    <w:rsid w:val="007345A8"/>
    <w:rsid w:val="00740595"/>
    <w:rsid w:val="0074095F"/>
    <w:rsid w:val="00741170"/>
    <w:rsid w:val="007459A3"/>
    <w:rsid w:val="00745D81"/>
    <w:rsid w:val="00747C60"/>
    <w:rsid w:val="00750F96"/>
    <w:rsid w:val="00751289"/>
    <w:rsid w:val="007514B6"/>
    <w:rsid w:val="00757FFB"/>
    <w:rsid w:val="00762C05"/>
    <w:rsid w:val="0076783D"/>
    <w:rsid w:val="00780B06"/>
    <w:rsid w:val="00781E3D"/>
    <w:rsid w:val="00784BEC"/>
    <w:rsid w:val="007900B4"/>
    <w:rsid w:val="00791EFA"/>
    <w:rsid w:val="007A3C08"/>
    <w:rsid w:val="007B1D28"/>
    <w:rsid w:val="007B6B24"/>
    <w:rsid w:val="007B7DEA"/>
    <w:rsid w:val="007C1BA5"/>
    <w:rsid w:val="007C63E1"/>
    <w:rsid w:val="007D0AD5"/>
    <w:rsid w:val="007D3D60"/>
    <w:rsid w:val="007D6048"/>
    <w:rsid w:val="007E08C5"/>
    <w:rsid w:val="007E17E6"/>
    <w:rsid w:val="007F2862"/>
    <w:rsid w:val="007F4A82"/>
    <w:rsid w:val="007F5883"/>
    <w:rsid w:val="00801491"/>
    <w:rsid w:val="0080293E"/>
    <w:rsid w:val="00802DEF"/>
    <w:rsid w:val="00806B0D"/>
    <w:rsid w:val="00806BAD"/>
    <w:rsid w:val="00807F06"/>
    <w:rsid w:val="0081006F"/>
    <w:rsid w:val="00811AD7"/>
    <w:rsid w:val="00812DE3"/>
    <w:rsid w:val="00813F8E"/>
    <w:rsid w:val="00817E9C"/>
    <w:rsid w:val="00820455"/>
    <w:rsid w:val="00827221"/>
    <w:rsid w:val="0082753D"/>
    <w:rsid w:val="00827EF3"/>
    <w:rsid w:val="008319EB"/>
    <w:rsid w:val="00831AC2"/>
    <w:rsid w:val="00835027"/>
    <w:rsid w:val="00837CE1"/>
    <w:rsid w:val="00840464"/>
    <w:rsid w:val="00841B99"/>
    <w:rsid w:val="0084342D"/>
    <w:rsid w:val="00847B39"/>
    <w:rsid w:val="0085112F"/>
    <w:rsid w:val="008537A0"/>
    <w:rsid w:val="00853906"/>
    <w:rsid w:val="00860F5C"/>
    <w:rsid w:val="008631AD"/>
    <w:rsid w:val="00863574"/>
    <w:rsid w:val="008639C2"/>
    <w:rsid w:val="00865B71"/>
    <w:rsid w:val="0088561C"/>
    <w:rsid w:val="00885892"/>
    <w:rsid w:val="0088688E"/>
    <w:rsid w:val="00886EC3"/>
    <w:rsid w:val="00895B06"/>
    <w:rsid w:val="008A536E"/>
    <w:rsid w:val="008B0C51"/>
    <w:rsid w:val="008B2752"/>
    <w:rsid w:val="008B3187"/>
    <w:rsid w:val="008C5955"/>
    <w:rsid w:val="008C6542"/>
    <w:rsid w:val="008C7AA6"/>
    <w:rsid w:val="008D098E"/>
    <w:rsid w:val="008D0D1A"/>
    <w:rsid w:val="008D2DFC"/>
    <w:rsid w:val="008D3DF6"/>
    <w:rsid w:val="008E34E1"/>
    <w:rsid w:val="008F0D32"/>
    <w:rsid w:val="008F5537"/>
    <w:rsid w:val="008F7B51"/>
    <w:rsid w:val="00905610"/>
    <w:rsid w:val="0090622C"/>
    <w:rsid w:val="00910C43"/>
    <w:rsid w:val="00913811"/>
    <w:rsid w:val="00916783"/>
    <w:rsid w:val="00931D4A"/>
    <w:rsid w:val="00933DC9"/>
    <w:rsid w:val="00934A69"/>
    <w:rsid w:val="00941AC5"/>
    <w:rsid w:val="00947266"/>
    <w:rsid w:val="00963737"/>
    <w:rsid w:val="00965E3A"/>
    <w:rsid w:val="00976C9D"/>
    <w:rsid w:val="009776BF"/>
    <w:rsid w:val="00982EA1"/>
    <w:rsid w:val="00992DEA"/>
    <w:rsid w:val="00996766"/>
    <w:rsid w:val="009A2426"/>
    <w:rsid w:val="009A7B26"/>
    <w:rsid w:val="009B010F"/>
    <w:rsid w:val="009B0C08"/>
    <w:rsid w:val="009B38C8"/>
    <w:rsid w:val="009B402C"/>
    <w:rsid w:val="009B446A"/>
    <w:rsid w:val="009B674C"/>
    <w:rsid w:val="009C10D6"/>
    <w:rsid w:val="009C32EB"/>
    <w:rsid w:val="009C511E"/>
    <w:rsid w:val="009C6778"/>
    <w:rsid w:val="009D5418"/>
    <w:rsid w:val="009D6DB6"/>
    <w:rsid w:val="009E185C"/>
    <w:rsid w:val="009E31E4"/>
    <w:rsid w:val="009E4363"/>
    <w:rsid w:val="009F2FE6"/>
    <w:rsid w:val="009F7F4E"/>
    <w:rsid w:val="00A01EC3"/>
    <w:rsid w:val="00A026D7"/>
    <w:rsid w:val="00A02D5F"/>
    <w:rsid w:val="00A0735B"/>
    <w:rsid w:val="00A10047"/>
    <w:rsid w:val="00A12617"/>
    <w:rsid w:val="00A16A0B"/>
    <w:rsid w:val="00A32A5C"/>
    <w:rsid w:val="00A33B3B"/>
    <w:rsid w:val="00A33E2C"/>
    <w:rsid w:val="00A34CD3"/>
    <w:rsid w:val="00A37B0A"/>
    <w:rsid w:val="00A4243B"/>
    <w:rsid w:val="00A46EC4"/>
    <w:rsid w:val="00A51877"/>
    <w:rsid w:val="00A54551"/>
    <w:rsid w:val="00A54BDE"/>
    <w:rsid w:val="00A63D09"/>
    <w:rsid w:val="00A654E7"/>
    <w:rsid w:val="00A677CC"/>
    <w:rsid w:val="00A67EFF"/>
    <w:rsid w:val="00A7152B"/>
    <w:rsid w:val="00A725BF"/>
    <w:rsid w:val="00A74EA2"/>
    <w:rsid w:val="00A754C5"/>
    <w:rsid w:val="00A76020"/>
    <w:rsid w:val="00A764FF"/>
    <w:rsid w:val="00A82948"/>
    <w:rsid w:val="00A83345"/>
    <w:rsid w:val="00A856CA"/>
    <w:rsid w:val="00A908A6"/>
    <w:rsid w:val="00A90A8D"/>
    <w:rsid w:val="00A93AAB"/>
    <w:rsid w:val="00A93F00"/>
    <w:rsid w:val="00A97141"/>
    <w:rsid w:val="00A97191"/>
    <w:rsid w:val="00AA0C11"/>
    <w:rsid w:val="00AA45A4"/>
    <w:rsid w:val="00AA586F"/>
    <w:rsid w:val="00AB1BAA"/>
    <w:rsid w:val="00AB50EF"/>
    <w:rsid w:val="00AB7B99"/>
    <w:rsid w:val="00AC19F1"/>
    <w:rsid w:val="00AC1C37"/>
    <w:rsid w:val="00AC42BB"/>
    <w:rsid w:val="00AC4698"/>
    <w:rsid w:val="00AC6962"/>
    <w:rsid w:val="00AC6D44"/>
    <w:rsid w:val="00AD23A9"/>
    <w:rsid w:val="00AD3032"/>
    <w:rsid w:val="00AD3D34"/>
    <w:rsid w:val="00AD4DC3"/>
    <w:rsid w:val="00AE1A0D"/>
    <w:rsid w:val="00AF014C"/>
    <w:rsid w:val="00AF0F37"/>
    <w:rsid w:val="00AF4206"/>
    <w:rsid w:val="00AF68FA"/>
    <w:rsid w:val="00B00792"/>
    <w:rsid w:val="00B01865"/>
    <w:rsid w:val="00B06A50"/>
    <w:rsid w:val="00B13762"/>
    <w:rsid w:val="00B15B24"/>
    <w:rsid w:val="00B21D3E"/>
    <w:rsid w:val="00B23335"/>
    <w:rsid w:val="00B3105A"/>
    <w:rsid w:val="00B329C0"/>
    <w:rsid w:val="00B33AC1"/>
    <w:rsid w:val="00B37C52"/>
    <w:rsid w:val="00B37FEF"/>
    <w:rsid w:val="00B41464"/>
    <w:rsid w:val="00B446AA"/>
    <w:rsid w:val="00B45CE5"/>
    <w:rsid w:val="00B471F6"/>
    <w:rsid w:val="00B4725F"/>
    <w:rsid w:val="00B47714"/>
    <w:rsid w:val="00B56C46"/>
    <w:rsid w:val="00B665CF"/>
    <w:rsid w:val="00B70019"/>
    <w:rsid w:val="00B71D3F"/>
    <w:rsid w:val="00B7279E"/>
    <w:rsid w:val="00B72E72"/>
    <w:rsid w:val="00B73B9D"/>
    <w:rsid w:val="00B7548D"/>
    <w:rsid w:val="00B805C3"/>
    <w:rsid w:val="00B82381"/>
    <w:rsid w:val="00B82AA9"/>
    <w:rsid w:val="00B906A9"/>
    <w:rsid w:val="00B97B99"/>
    <w:rsid w:val="00BA582C"/>
    <w:rsid w:val="00BA77CD"/>
    <w:rsid w:val="00BB2FCC"/>
    <w:rsid w:val="00BB3359"/>
    <w:rsid w:val="00BB7895"/>
    <w:rsid w:val="00BC1066"/>
    <w:rsid w:val="00BC665A"/>
    <w:rsid w:val="00BD07A0"/>
    <w:rsid w:val="00BD1ADE"/>
    <w:rsid w:val="00BD5150"/>
    <w:rsid w:val="00BE0745"/>
    <w:rsid w:val="00BE1F29"/>
    <w:rsid w:val="00BE75A4"/>
    <w:rsid w:val="00BF041A"/>
    <w:rsid w:val="00BF0753"/>
    <w:rsid w:val="00BF32D5"/>
    <w:rsid w:val="00BF7A06"/>
    <w:rsid w:val="00C01663"/>
    <w:rsid w:val="00C0303B"/>
    <w:rsid w:val="00C03F79"/>
    <w:rsid w:val="00C043ED"/>
    <w:rsid w:val="00C059F7"/>
    <w:rsid w:val="00C11A1E"/>
    <w:rsid w:val="00C20279"/>
    <w:rsid w:val="00C24F67"/>
    <w:rsid w:val="00C31896"/>
    <w:rsid w:val="00C31B5F"/>
    <w:rsid w:val="00C31CEC"/>
    <w:rsid w:val="00C35AB3"/>
    <w:rsid w:val="00C4242E"/>
    <w:rsid w:val="00C439F3"/>
    <w:rsid w:val="00C46EBE"/>
    <w:rsid w:val="00C47355"/>
    <w:rsid w:val="00C4764A"/>
    <w:rsid w:val="00C51525"/>
    <w:rsid w:val="00C535B8"/>
    <w:rsid w:val="00C552AC"/>
    <w:rsid w:val="00C5590D"/>
    <w:rsid w:val="00C5701B"/>
    <w:rsid w:val="00C621EF"/>
    <w:rsid w:val="00C63421"/>
    <w:rsid w:val="00C634D5"/>
    <w:rsid w:val="00C70D58"/>
    <w:rsid w:val="00C8016F"/>
    <w:rsid w:val="00C81A8F"/>
    <w:rsid w:val="00C84B7C"/>
    <w:rsid w:val="00C862FB"/>
    <w:rsid w:val="00C871FA"/>
    <w:rsid w:val="00C956BE"/>
    <w:rsid w:val="00C9706D"/>
    <w:rsid w:val="00CA0274"/>
    <w:rsid w:val="00CA29E1"/>
    <w:rsid w:val="00CA33FB"/>
    <w:rsid w:val="00CA3518"/>
    <w:rsid w:val="00CB3AFD"/>
    <w:rsid w:val="00CC1291"/>
    <w:rsid w:val="00CC1B99"/>
    <w:rsid w:val="00CC78C0"/>
    <w:rsid w:val="00CD4205"/>
    <w:rsid w:val="00CD7F3E"/>
    <w:rsid w:val="00CE3BDD"/>
    <w:rsid w:val="00CF316D"/>
    <w:rsid w:val="00CF74B7"/>
    <w:rsid w:val="00D03D52"/>
    <w:rsid w:val="00D03FA5"/>
    <w:rsid w:val="00D07795"/>
    <w:rsid w:val="00D12A71"/>
    <w:rsid w:val="00D14829"/>
    <w:rsid w:val="00D161F7"/>
    <w:rsid w:val="00D2354C"/>
    <w:rsid w:val="00D25916"/>
    <w:rsid w:val="00D30346"/>
    <w:rsid w:val="00D35C9F"/>
    <w:rsid w:val="00D406D6"/>
    <w:rsid w:val="00D43C10"/>
    <w:rsid w:val="00D446EC"/>
    <w:rsid w:val="00D44A42"/>
    <w:rsid w:val="00D4517A"/>
    <w:rsid w:val="00D455C1"/>
    <w:rsid w:val="00D45714"/>
    <w:rsid w:val="00D45A8A"/>
    <w:rsid w:val="00D508FD"/>
    <w:rsid w:val="00D52BB1"/>
    <w:rsid w:val="00D53B36"/>
    <w:rsid w:val="00D559DB"/>
    <w:rsid w:val="00D56813"/>
    <w:rsid w:val="00D60D9F"/>
    <w:rsid w:val="00D627CC"/>
    <w:rsid w:val="00D638ED"/>
    <w:rsid w:val="00D67A6D"/>
    <w:rsid w:val="00D71304"/>
    <w:rsid w:val="00D754EB"/>
    <w:rsid w:val="00D75B7F"/>
    <w:rsid w:val="00D80915"/>
    <w:rsid w:val="00D91940"/>
    <w:rsid w:val="00DA0B2E"/>
    <w:rsid w:val="00DA71EE"/>
    <w:rsid w:val="00DA7640"/>
    <w:rsid w:val="00DB4B4C"/>
    <w:rsid w:val="00DB4DD6"/>
    <w:rsid w:val="00DB57F3"/>
    <w:rsid w:val="00DC0BEC"/>
    <w:rsid w:val="00DC2281"/>
    <w:rsid w:val="00DC322B"/>
    <w:rsid w:val="00DC79E9"/>
    <w:rsid w:val="00DC7FFA"/>
    <w:rsid w:val="00DD05D5"/>
    <w:rsid w:val="00DD37E7"/>
    <w:rsid w:val="00DD5AAB"/>
    <w:rsid w:val="00DD5DF1"/>
    <w:rsid w:val="00DD69DF"/>
    <w:rsid w:val="00DE14C8"/>
    <w:rsid w:val="00DE3E63"/>
    <w:rsid w:val="00DE576F"/>
    <w:rsid w:val="00DF54D3"/>
    <w:rsid w:val="00DF6CBD"/>
    <w:rsid w:val="00E00504"/>
    <w:rsid w:val="00E035A7"/>
    <w:rsid w:val="00E06287"/>
    <w:rsid w:val="00E1049D"/>
    <w:rsid w:val="00E10E59"/>
    <w:rsid w:val="00E131AB"/>
    <w:rsid w:val="00E13DB8"/>
    <w:rsid w:val="00E2010C"/>
    <w:rsid w:val="00E201DD"/>
    <w:rsid w:val="00E361CF"/>
    <w:rsid w:val="00E40C12"/>
    <w:rsid w:val="00E441A4"/>
    <w:rsid w:val="00E607BF"/>
    <w:rsid w:val="00E662B4"/>
    <w:rsid w:val="00E66849"/>
    <w:rsid w:val="00E71603"/>
    <w:rsid w:val="00E724D7"/>
    <w:rsid w:val="00E7288F"/>
    <w:rsid w:val="00E76EF9"/>
    <w:rsid w:val="00E830D8"/>
    <w:rsid w:val="00E83B91"/>
    <w:rsid w:val="00E93EA0"/>
    <w:rsid w:val="00E9762E"/>
    <w:rsid w:val="00EA1035"/>
    <w:rsid w:val="00EA436F"/>
    <w:rsid w:val="00EA5DB9"/>
    <w:rsid w:val="00EB52B4"/>
    <w:rsid w:val="00EB67B7"/>
    <w:rsid w:val="00EC1F2C"/>
    <w:rsid w:val="00EC298A"/>
    <w:rsid w:val="00EC2C5D"/>
    <w:rsid w:val="00EC7E02"/>
    <w:rsid w:val="00ED317A"/>
    <w:rsid w:val="00ED61F0"/>
    <w:rsid w:val="00EE0B13"/>
    <w:rsid w:val="00EE0C48"/>
    <w:rsid w:val="00EE1C2B"/>
    <w:rsid w:val="00EE2ADB"/>
    <w:rsid w:val="00EF2F23"/>
    <w:rsid w:val="00F01BC5"/>
    <w:rsid w:val="00F029AE"/>
    <w:rsid w:val="00F05749"/>
    <w:rsid w:val="00F07995"/>
    <w:rsid w:val="00F12887"/>
    <w:rsid w:val="00F171B7"/>
    <w:rsid w:val="00F230C2"/>
    <w:rsid w:val="00F2420F"/>
    <w:rsid w:val="00F24834"/>
    <w:rsid w:val="00F32A33"/>
    <w:rsid w:val="00F332E1"/>
    <w:rsid w:val="00F37206"/>
    <w:rsid w:val="00F37C74"/>
    <w:rsid w:val="00F50673"/>
    <w:rsid w:val="00F524CB"/>
    <w:rsid w:val="00F53512"/>
    <w:rsid w:val="00F5444F"/>
    <w:rsid w:val="00F55B79"/>
    <w:rsid w:val="00F60826"/>
    <w:rsid w:val="00F61D05"/>
    <w:rsid w:val="00F64303"/>
    <w:rsid w:val="00F71592"/>
    <w:rsid w:val="00F720BB"/>
    <w:rsid w:val="00F725BD"/>
    <w:rsid w:val="00F73DE9"/>
    <w:rsid w:val="00F75E38"/>
    <w:rsid w:val="00F76942"/>
    <w:rsid w:val="00F77BA5"/>
    <w:rsid w:val="00F81E88"/>
    <w:rsid w:val="00F82A83"/>
    <w:rsid w:val="00F832BB"/>
    <w:rsid w:val="00F84740"/>
    <w:rsid w:val="00F9756C"/>
    <w:rsid w:val="00FA398E"/>
    <w:rsid w:val="00FA4461"/>
    <w:rsid w:val="00FB0DB9"/>
    <w:rsid w:val="00FB29E8"/>
    <w:rsid w:val="00FB453D"/>
    <w:rsid w:val="00FB5FEF"/>
    <w:rsid w:val="00FB72D3"/>
    <w:rsid w:val="00FC1C0B"/>
    <w:rsid w:val="00FC3F68"/>
    <w:rsid w:val="00FC433C"/>
    <w:rsid w:val="00FD4550"/>
    <w:rsid w:val="00FD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1B47BC"/>
  <w15:docId w15:val="{0F20FE45-FD6F-419D-84C4-4190DD91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8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7A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30114F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C7A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C75"/>
    <w:rPr>
      <w:rFonts w:ascii="Calibri" w:eastAsia="Calibri" w:hAnsi="Calibri" w:cs="Times New Roman"/>
    </w:rPr>
  </w:style>
  <w:style w:type="paragraph" w:styleId="Tekstdymka">
    <w:name w:val="Balloon Text"/>
    <w:basedOn w:val="Normalny"/>
    <w:semiHidden/>
    <w:rsid w:val="00E201D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0E4445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rsid w:val="0072558D"/>
    <w:rPr>
      <w:b/>
      <w:sz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CC1B9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C1B99"/>
    <w:rPr>
      <w:rFonts w:ascii="Times New Roman" w:eastAsia="Times New Roman" w:hAnsi="Times New Roman"/>
      <w:b/>
      <w:sz w:val="28"/>
      <w:lang w:eastAsia="en-US"/>
    </w:rPr>
  </w:style>
  <w:style w:type="paragraph" w:styleId="Akapitzlist">
    <w:name w:val="List Paragraph"/>
    <w:basedOn w:val="Normalny"/>
    <w:uiPriority w:val="34"/>
    <w:qFormat/>
    <w:rsid w:val="002106A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15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1592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1592"/>
    <w:rPr>
      <w:vertAlign w:val="superscript"/>
    </w:rPr>
  </w:style>
  <w:style w:type="paragraph" w:customStyle="1" w:styleId="Default">
    <w:name w:val="Default"/>
    <w:rsid w:val="00751289"/>
    <w:pPr>
      <w:autoSpaceDE w:val="0"/>
      <w:autoSpaceDN w:val="0"/>
      <w:adjustRightInd w:val="0"/>
    </w:pPr>
    <w:rPr>
      <w:rFonts w:ascii="HiddenHorzOCl" w:hAnsi="HiddenHorzOCl" w:cs="HiddenHorzOC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1A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A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AD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A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AD7"/>
    <w:rPr>
      <w:b/>
      <w:bCs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C7AA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8C7AA6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customStyle="1" w:styleId="pkt">
    <w:name w:val="pkt"/>
    <w:basedOn w:val="Normalny"/>
    <w:rsid w:val="008C7AA6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8C7AA6"/>
    <w:pPr>
      <w:suppressAutoHyphens/>
      <w:spacing w:after="0" w:line="240" w:lineRule="auto"/>
      <w:ind w:left="567"/>
    </w:pPr>
    <w:rPr>
      <w:rFonts w:ascii="Times New Roman" w:eastAsia="Times New Roman" w:hAnsi="Times New Roman"/>
      <w:color w:val="FF0000"/>
      <w:sz w:val="28"/>
      <w:szCs w:val="2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C7AA6"/>
    <w:rPr>
      <w:rFonts w:ascii="Times New Roman" w:eastAsia="Times New Roman" w:hAnsi="Times New Roman"/>
      <w:color w:val="FF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981CC-8E44-48D3-B14E-B6BBFF983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488</Words>
  <Characters>2928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Czas dowożenia i odwożenia uczniów na trasach: </vt:lpstr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Matusik Arleta</cp:lastModifiedBy>
  <cp:revision>7</cp:revision>
  <cp:lastPrinted>2022-05-25T10:37:00Z</cp:lastPrinted>
  <dcterms:created xsi:type="dcterms:W3CDTF">2022-08-27T18:11:00Z</dcterms:created>
  <dcterms:modified xsi:type="dcterms:W3CDTF">2022-08-30T12:34:00Z</dcterms:modified>
</cp:coreProperties>
</file>