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AB57AF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  <w:r w:rsidRPr="00AB57AF">
        <w:rPr>
          <w:rFonts w:eastAsia="Calibri" w:cs="Times New Roman"/>
          <w:b/>
          <w:kern w:val="2"/>
          <w:lang w:eastAsia="zh-CN"/>
        </w:rPr>
        <w:t>COZL/DZP/</w:t>
      </w:r>
      <w:r w:rsidR="00C36417" w:rsidRPr="00AB57AF">
        <w:rPr>
          <w:rFonts w:eastAsia="Calibri" w:cs="Times New Roman"/>
          <w:b/>
          <w:kern w:val="2"/>
          <w:lang w:eastAsia="zh-CN"/>
        </w:rPr>
        <w:t>ED</w:t>
      </w:r>
      <w:r w:rsidRPr="00AB57AF">
        <w:rPr>
          <w:rFonts w:eastAsia="Calibri" w:cs="Times New Roman"/>
          <w:b/>
          <w:kern w:val="2"/>
          <w:lang w:eastAsia="zh-CN"/>
        </w:rPr>
        <w:t>/34</w:t>
      </w:r>
      <w:r w:rsidR="004D6D33" w:rsidRPr="00AB57AF">
        <w:rPr>
          <w:rFonts w:eastAsia="Calibri" w:cs="Times New Roman"/>
          <w:b/>
          <w:kern w:val="2"/>
          <w:lang w:eastAsia="zh-CN"/>
        </w:rPr>
        <w:t>11</w:t>
      </w:r>
      <w:r w:rsidR="00CB43E6" w:rsidRPr="00AB57AF">
        <w:rPr>
          <w:rFonts w:eastAsia="Calibri" w:cs="Times New Roman"/>
          <w:b/>
          <w:kern w:val="2"/>
          <w:lang w:eastAsia="zh-CN"/>
        </w:rPr>
        <w:t>/PN-</w:t>
      </w:r>
      <w:r w:rsidR="009D0C91">
        <w:rPr>
          <w:rFonts w:eastAsia="Calibri" w:cs="Times New Roman"/>
          <w:b/>
          <w:kern w:val="2"/>
          <w:lang w:eastAsia="zh-CN"/>
        </w:rPr>
        <w:t>83</w:t>
      </w:r>
      <w:r w:rsidR="00933C9D">
        <w:rPr>
          <w:rFonts w:eastAsia="Calibri" w:cs="Times New Roman"/>
          <w:b/>
          <w:kern w:val="2"/>
          <w:lang w:eastAsia="zh-CN"/>
        </w:rPr>
        <w:t>/22</w:t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</w:p>
    <w:p w:rsidR="00EF4A33" w:rsidRPr="00AB57AF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</w:p>
    <w:p w:rsidR="00EF4A33" w:rsidRPr="00AB57AF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b/>
          <w:kern w:val="2"/>
          <w:lang w:eastAsia="zh-CN"/>
        </w:rPr>
        <w:t xml:space="preserve">       Załącznik nr 1 do SWZ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.................................. dnia .......................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082E51" w:rsidRPr="00AB57AF" w:rsidRDefault="00082E51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  <w:r w:rsidRPr="00AB57AF">
        <w:rPr>
          <w:rFonts w:eastAsia="Times New Roman" w:cs="Times New Roman"/>
          <w:b/>
          <w:bCs/>
          <w:kern w:val="2"/>
          <w:lang w:eastAsia="zh-CN"/>
        </w:rPr>
        <w:t>FORMULARZ OFERTOWY</w:t>
      </w: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REGON …………………..………..</w:t>
      </w:r>
      <w:r w:rsidRPr="00AB57AF">
        <w:rPr>
          <w:rFonts w:asciiTheme="minorHAnsi" w:hAnsiTheme="minorHAnsi"/>
          <w:sz w:val="22"/>
          <w:szCs w:val="22"/>
        </w:rPr>
        <w:tab/>
      </w:r>
      <w:r w:rsidRPr="00AB57AF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:rsidR="00082E51" w:rsidRPr="00AB57AF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KRS</w:t>
      </w:r>
      <w:r w:rsidR="001F15C4" w:rsidRPr="00AB57AF">
        <w:rPr>
          <w:rFonts w:asciiTheme="minorHAnsi" w:hAnsiTheme="minorHAnsi"/>
          <w:sz w:val="22"/>
          <w:szCs w:val="22"/>
        </w:rPr>
        <w:t>/CEIDG</w:t>
      </w:r>
      <w:r w:rsidRPr="00AB57AF">
        <w:rPr>
          <w:rFonts w:asciiTheme="minorHAnsi" w:hAnsiTheme="minorHAnsi"/>
          <w:sz w:val="22"/>
          <w:szCs w:val="22"/>
        </w:rPr>
        <w:t>……………………………………</w:t>
      </w:r>
    </w:p>
    <w:p w:rsidR="00082E51" w:rsidRPr="00AB57AF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AB57AF" w:rsidRDefault="00EF4A33" w:rsidP="00EF4A33">
      <w:pPr>
        <w:pStyle w:val="Tekstpodstawowy"/>
        <w:ind w:left="360"/>
        <w:jc w:val="center"/>
        <w:rPr>
          <w:rFonts w:asciiTheme="minorHAnsi" w:hAnsiTheme="minorHAnsi"/>
          <w:i/>
          <w:sz w:val="22"/>
          <w:szCs w:val="22"/>
        </w:rPr>
      </w:pPr>
      <w:r w:rsidRPr="00AB57AF">
        <w:rPr>
          <w:rFonts w:asciiTheme="minorHAnsi" w:hAnsiTheme="minorHAnsi"/>
          <w:i/>
          <w:sz w:val="22"/>
          <w:szCs w:val="22"/>
        </w:rPr>
        <w:t>/imię i nazwisko, numer telefonu, e-mail/</w:t>
      </w:r>
    </w:p>
    <w:p w:rsidR="00EF4A33" w:rsidRPr="00AB57AF" w:rsidRDefault="00EF4A33" w:rsidP="001301A7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przetargu nieograniczonego na.:</w:t>
      </w: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CB43E6" w:rsidRPr="00AB57AF" w:rsidRDefault="00096DE9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>„</w:t>
      </w:r>
      <w:r w:rsidR="00391BEC">
        <w:rPr>
          <w:rFonts w:cstheme="minorHAnsi"/>
          <w:b/>
          <w:kern w:val="3"/>
        </w:rPr>
        <w:t>Dostaw</w:t>
      </w:r>
      <w:r w:rsidR="00AD3403">
        <w:rPr>
          <w:rFonts w:cstheme="minorHAnsi"/>
          <w:b/>
          <w:kern w:val="3"/>
        </w:rPr>
        <w:t>a</w:t>
      </w:r>
      <w:r w:rsidR="00AD3403" w:rsidRPr="00AD3403">
        <w:rPr>
          <w:rFonts w:cstheme="minorHAnsi"/>
          <w:b/>
          <w:kern w:val="3"/>
        </w:rPr>
        <w:t xml:space="preserve"> </w:t>
      </w:r>
      <w:r w:rsidR="009D0C91">
        <w:rPr>
          <w:rFonts w:cstheme="minorHAnsi"/>
          <w:b/>
          <w:kern w:val="3"/>
        </w:rPr>
        <w:t>różnego asortymentu medycznego</w:t>
      </w:r>
      <w:r w:rsidRPr="00AB57AF">
        <w:rPr>
          <w:rFonts w:eastAsia="Times New Roman" w:cs="Times New Roman"/>
          <w:b/>
          <w:lang w:eastAsia="zh-CN"/>
        </w:rPr>
        <w:t>”</w:t>
      </w:r>
    </w:p>
    <w:p w:rsidR="00192697" w:rsidRPr="00AB57AF" w:rsidRDefault="00096DE9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bCs/>
          <w:u w:val="single"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>COZL/</w:t>
      </w:r>
      <w:r w:rsidR="00C36417" w:rsidRPr="00AB57AF">
        <w:rPr>
          <w:rFonts w:eastAsia="Times New Roman" w:cs="Times New Roman"/>
          <w:b/>
          <w:lang w:eastAsia="zh-CN"/>
        </w:rPr>
        <w:t>DZP/ED</w:t>
      </w:r>
      <w:r w:rsidR="00192697" w:rsidRPr="00AB57AF">
        <w:rPr>
          <w:rFonts w:eastAsia="Times New Roman" w:cs="Times New Roman"/>
          <w:b/>
          <w:lang w:eastAsia="zh-CN"/>
        </w:rPr>
        <w:t>/3411/PN-</w:t>
      </w:r>
      <w:r w:rsidR="009D0C91">
        <w:rPr>
          <w:rFonts w:eastAsia="Times New Roman" w:cs="Times New Roman"/>
          <w:b/>
          <w:lang w:eastAsia="zh-CN"/>
        </w:rPr>
        <w:t>83</w:t>
      </w:r>
      <w:r w:rsidR="00933C9D">
        <w:rPr>
          <w:rFonts w:eastAsia="Times New Roman" w:cs="Times New Roman"/>
          <w:b/>
          <w:lang w:eastAsia="zh-CN"/>
        </w:rPr>
        <w:t>/22</w:t>
      </w:r>
    </w:p>
    <w:p w:rsidR="00EF4A33" w:rsidRPr="00AB57AF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 xml:space="preserve"> </w:t>
      </w:r>
      <w:r w:rsidR="00EF4A33" w:rsidRPr="00AB57AF">
        <w:rPr>
          <w:rFonts w:eastAsia="Times New Roman" w:cs="Times New Roman"/>
          <w:b/>
          <w:lang w:eastAsia="zh-CN"/>
        </w:rPr>
        <w:t>(</w:t>
      </w:r>
      <w:r w:rsidR="00EF4A33" w:rsidRPr="00AB57AF">
        <w:rPr>
          <w:rFonts w:eastAsia="Times New Roman" w:cs="Times New Roman"/>
          <w:i/>
          <w:lang w:eastAsia="zh-CN"/>
        </w:rPr>
        <w:t>tytuł postępowania przetargowego</w:t>
      </w:r>
      <w:r w:rsidR="001F15C4" w:rsidRPr="00AB57AF">
        <w:rPr>
          <w:rFonts w:eastAsia="Times New Roman" w:cs="Times New Roman"/>
          <w:i/>
          <w:lang w:eastAsia="zh-CN"/>
        </w:rPr>
        <w:t xml:space="preserve"> oraz sygnatura</w:t>
      </w:r>
      <w:r w:rsidR="00EF4A33" w:rsidRPr="00AB57AF">
        <w:rPr>
          <w:rFonts w:eastAsia="Times New Roman" w:cs="Times New Roman"/>
          <w:b/>
          <w:lang w:eastAsia="zh-CN"/>
        </w:rPr>
        <w:t>)</w:t>
      </w:r>
    </w:p>
    <w:p w:rsidR="00EF4A33" w:rsidRPr="00AB57AF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Składam/y niniejszą ofertę na wykonanie zamówienia i: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lang w:eastAsia="pl-PL"/>
        </w:rPr>
        <w:t>Oświadczam/y</w:t>
      </w:r>
      <w:r w:rsidR="00EF4A33" w:rsidRPr="00AB57AF">
        <w:rPr>
          <w:rFonts w:eastAsia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AB57AF" w:rsidRDefault="00EF4A33" w:rsidP="00EF4A33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:rsidR="00391BEC" w:rsidRPr="00AD3403" w:rsidRDefault="001A6F07" w:rsidP="00234D3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lang w:eastAsia="pl-PL"/>
        </w:rPr>
        <w:t>Oferuję/oferujemy</w:t>
      </w:r>
      <w:r w:rsidR="00EF4A33" w:rsidRPr="00AB57AF">
        <w:rPr>
          <w:rFonts w:eastAsia="Calibri" w:cs="Times New Roman"/>
          <w:lang w:eastAsia="pl-PL"/>
        </w:rPr>
        <w:t xml:space="preserve"> wykonanie przedmiotu zamówienia na warunkach przedstawionych w niniejszej ofercie za cenę:</w:t>
      </w:r>
    </w:p>
    <w:p w:rsidR="00AD3403" w:rsidRPr="00AD3403" w:rsidRDefault="00AD3403" w:rsidP="00AD3403">
      <w:pPr>
        <w:rPr>
          <w:rFonts w:ascii="Calibri" w:hAnsi="Calibri" w:cs="Calibri"/>
          <w:b/>
        </w:rPr>
      </w:pPr>
      <w:r w:rsidRPr="00AD3403">
        <w:rPr>
          <w:rFonts w:cstheme="minorHAnsi"/>
          <w:b/>
        </w:rPr>
        <w:t xml:space="preserve">Część 1 – </w:t>
      </w:r>
      <w:r w:rsidR="009D0C91">
        <w:rPr>
          <w:rFonts w:ascii="Calibri" w:hAnsi="Calibri" w:cs="Calibri"/>
          <w:b/>
        </w:rPr>
        <w:t>Kaczka, miska nerkowata, basen płaski, miska do mycia</w:t>
      </w:r>
      <w:r w:rsidR="006C5CE5">
        <w:rPr>
          <w:rFonts w:ascii="Calibri" w:hAnsi="Calibri" w:cs="Calibri"/>
          <w:b/>
        </w:rPr>
        <w:t>, czepek do mycia głowy</w:t>
      </w:r>
      <w:bookmarkStart w:id="0" w:name="_GoBack"/>
      <w:bookmarkEnd w:id="0"/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AD3403" w:rsidRPr="00AB57AF" w:rsidTr="007E1F3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D3403" w:rsidRPr="00AB57AF" w:rsidRDefault="00AD3403" w:rsidP="007E1F3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AD3403" w:rsidRPr="00AB57AF" w:rsidRDefault="00AD3403" w:rsidP="007E1F3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AD3403" w:rsidRPr="00AB57AF" w:rsidRDefault="00AD3403" w:rsidP="007E1F3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3403" w:rsidRPr="00AB57AF" w:rsidRDefault="00AD3403" w:rsidP="007E1F3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AD3403" w:rsidRPr="00AB57AF" w:rsidRDefault="00AD3403" w:rsidP="007E1F3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AD3403" w:rsidRPr="00AB57AF" w:rsidRDefault="00AD3403" w:rsidP="00AD340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AD3403" w:rsidRPr="00AD3403" w:rsidRDefault="00AD3403" w:rsidP="00AD3403">
      <w:pPr>
        <w:rPr>
          <w:rFonts w:cstheme="minorHAnsi"/>
        </w:rPr>
      </w:pPr>
      <w:r w:rsidRPr="00AD3403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2.1 do SWZ.</w:t>
      </w:r>
    </w:p>
    <w:p w:rsidR="00AD3403" w:rsidRPr="00AD3403" w:rsidRDefault="00AD3403" w:rsidP="00AD3403">
      <w:pPr>
        <w:rPr>
          <w:rFonts w:cstheme="minorHAnsi"/>
          <w:b/>
        </w:rPr>
      </w:pPr>
      <w:r w:rsidRPr="00AD3403">
        <w:rPr>
          <w:rFonts w:cstheme="minorHAnsi"/>
          <w:b/>
        </w:rPr>
        <w:lastRenderedPageBreak/>
        <w:t>Część 2</w:t>
      </w:r>
      <w:r w:rsidR="009D0C91">
        <w:rPr>
          <w:rFonts w:cstheme="minorHAnsi"/>
          <w:b/>
        </w:rPr>
        <w:t xml:space="preserve">  - Dreny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AD3403" w:rsidRPr="00AB57AF" w:rsidTr="007E1F3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D3403" w:rsidRPr="00AB57AF" w:rsidRDefault="00AD3403" w:rsidP="007E1F3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AD3403" w:rsidRPr="00AB57AF" w:rsidRDefault="00AD3403" w:rsidP="007E1F3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AD3403" w:rsidRPr="00AB57AF" w:rsidRDefault="00AD3403" w:rsidP="007E1F3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3403" w:rsidRPr="00AB57AF" w:rsidRDefault="00AD3403" w:rsidP="007E1F3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AD3403" w:rsidRPr="00AB57AF" w:rsidRDefault="00AD3403" w:rsidP="007E1F3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AD3403" w:rsidRPr="00AB57AF" w:rsidRDefault="00AD3403" w:rsidP="00AD340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AD3403" w:rsidRPr="00AD3403" w:rsidRDefault="00AD3403" w:rsidP="00AD3403">
      <w:pPr>
        <w:rPr>
          <w:rFonts w:cs="Calibri"/>
        </w:rPr>
      </w:pPr>
      <w:r w:rsidRPr="00AD3403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2.2 do SWZ.</w:t>
      </w:r>
    </w:p>
    <w:p w:rsidR="00234D38" w:rsidRPr="00AB57AF" w:rsidRDefault="00234D38" w:rsidP="00234D38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Oświadczam/y, że w wyżej</w:t>
      </w:r>
      <w:r w:rsidR="00082E51" w:rsidRPr="00AB57AF">
        <w:rPr>
          <w:rFonts w:eastAsia="Times New Roman" w:cs="Times New Roman"/>
          <w:kern w:val="2"/>
          <w:lang w:eastAsia="zh-CN"/>
        </w:rPr>
        <w:t xml:space="preserve"> podanej cenie uwzględniłem/uwzględniliśmy</w:t>
      </w:r>
      <w:r w:rsidRPr="00AB57AF">
        <w:rPr>
          <w:rFonts w:eastAsia="Times New Roman" w:cs="Times New Roman"/>
          <w:kern w:val="2"/>
          <w:lang w:eastAsia="zh-CN"/>
        </w:rPr>
        <w:t xml:space="preserve"> wszelk</w:t>
      </w:r>
      <w:r w:rsidR="001A6F07" w:rsidRPr="00AB57AF">
        <w:rPr>
          <w:rFonts w:eastAsia="Times New Roman" w:cs="Times New Roman"/>
          <w:kern w:val="2"/>
          <w:lang w:eastAsia="zh-CN"/>
        </w:rPr>
        <w:t xml:space="preserve">ie koszty niezbędne do pełnej i </w:t>
      </w:r>
      <w:r w:rsidRPr="00AB57AF">
        <w:rPr>
          <w:rFonts w:eastAsia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</w:t>
      </w:r>
      <w:r w:rsidRPr="00AB57AF">
        <w:rPr>
          <w:rFonts w:eastAsia="Times New Roman" w:cs="Times New Roman"/>
          <w:kern w:val="2"/>
          <w:lang w:eastAsia="zh-CN"/>
        </w:rPr>
        <w:t>i wzorze umowy.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4C0BC6" w:rsidRPr="00AB57AF">
        <w:rPr>
          <w:rFonts w:eastAsia="Times New Roman" w:cs="Times New Roman"/>
          <w:kern w:val="2"/>
          <w:lang w:eastAsia="zh-CN"/>
        </w:rPr>
        <w:t>90</w:t>
      </w:r>
      <w:r w:rsidRPr="00AB57AF">
        <w:rPr>
          <w:rFonts w:eastAsia="Times New Roman" w:cs="Times New Roman"/>
          <w:kern w:val="2"/>
          <w:lang w:eastAsia="zh-CN"/>
        </w:rPr>
        <w:t xml:space="preserve"> dni od upływu terminu otwarcia ofert. </w:t>
      </w:r>
    </w:p>
    <w:p w:rsidR="00EF4A33" w:rsidRPr="00AB57AF" w:rsidRDefault="00EF4A33" w:rsidP="00EF4A33">
      <w:pPr>
        <w:suppressAutoHyphens/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AB57AF">
        <w:rPr>
          <w:rFonts w:eastAsia="Times New Roman" w:cs="Times New Roman"/>
          <w:kern w:val="2"/>
          <w:lang w:eastAsia="zh-CN"/>
        </w:rPr>
        <w:t>najkorzystniejszej zobowiązuję/zobowiązujemy</w:t>
      </w:r>
      <w:r w:rsidRPr="00AB57AF">
        <w:rPr>
          <w:rFonts w:eastAsia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color w:val="000000"/>
          <w:kern w:val="2"/>
          <w:lang w:eastAsia="zh-CN"/>
        </w:rPr>
        <w:t>Oświadczam, że wypełniłem</w:t>
      </w:r>
      <w:r w:rsidR="00082E51" w:rsidRPr="00AB57AF">
        <w:rPr>
          <w:rFonts w:eastAsia="Times New Roman" w:cs="Times New Roman"/>
          <w:color w:val="000000"/>
          <w:kern w:val="2"/>
          <w:lang w:eastAsia="zh-CN"/>
        </w:rPr>
        <w:t>/wypełniliśmy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AB57AF">
        <w:rPr>
          <w:rFonts w:eastAsia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AB57AF">
        <w:rPr>
          <w:rFonts w:eastAsia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wobec osób fizycznych, </w:t>
      </w:r>
      <w:r w:rsidRPr="00AB57AF">
        <w:rPr>
          <w:rFonts w:eastAsia="Times New Roman" w:cs="Times New Roman"/>
          <w:kern w:val="2"/>
          <w:lang w:eastAsia="zh-CN"/>
        </w:rPr>
        <w:t>od których dane osobowe bezpośrednio lub pośrednio pozyskałem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AB57AF">
        <w:rPr>
          <w:rFonts w:eastAsia="Times New Roman" w:cs="Times New Roman"/>
          <w:kern w:val="2"/>
          <w:lang w:eastAsia="zh-CN"/>
        </w:rPr>
        <w:t>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że: </w:t>
      </w:r>
    </w:p>
    <w:p w:rsidR="00EF4A33" w:rsidRPr="00AB57AF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a )    posiadam/y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AB57AF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b)   w  </w:t>
      </w:r>
      <w:r w:rsidRPr="00AB57AF">
        <w:rPr>
          <w:rFonts w:eastAsia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AB57AF">
        <w:rPr>
          <w:rFonts w:eastAsia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lastRenderedPageBreak/>
        <w:t>nie została ujawniona do wiadomości publicznej,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Oświadczam/y, że zamierzam/y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82E51" w:rsidRPr="00AB57AF" w:rsidRDefault="00082E51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AB57AF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AB57AF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  <w:tr w:rsidR="00EF4A33" w:rsidRPr="00AB57AF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</w:tbl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spacing w:val="4"/>
          <w:kern w:val="2"/>
          <w:lang w:eastAsia="zh-CN"/>
        </w:rPr>
      </w:pPr>
    </w:p>
    <w:p w:rsidR="001A6F07" w:rsidRPr="00AB57AF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Zarejestrowane nazwy i adresy wykonawców występujących wspólnie**: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AB57AF">
        <w:rPr>
          <w:rFonts w:eastAsia="Times New Roman" w:cs="Times New Roman"/>
          <w:kern w:val="2"/>
          <w:lang w:eastAsia="zh-CN"/>
        </w:rPr>
        <w:t>…….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</w:t>
      </w:r>
      <w:r w:rsidR="00EF4A33" w:rsidRPr="00AB57AF">
        <w:rPr>
          <w:rFonts w:eastAsia="Times New Roman" w:cs="Times New Roman"/>
          <w:kern w:val="2"/>
          <w:lang w:eastAsia="zh-CN"/>
        </w:rPr>
        <w:t>, że wybór oferty prowadzi/nie prowadzi</w:t>
      </w:r>
      <w:r w:rsidR="00EF4A33" w:rsidRPr="00AB57AF">
        <w:rPr>
          <w:rFonts w:eastAsia="Times New Roman" w:cs="Times New Roman"/>
          <w:kern w:val="2"/>
          <w:vertAlign w:val="superscript"/>
          <w:lang w:eastAsia="zh-CN"/>
        </w:rPr>
        <w:footnoteReference w:id="2"/>
      </w:r>
      <w:r w:rsidR="00EF4A33" w:rsidRPr="00AB57AF">
        <w:rPr>
          <w:rFonts w:eastAsia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AB57AF" w:rsidRDefault="001A6F07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Wartość towaru lub usługi bez kwoty podatku VAT: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B17BC7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Rodzaj Wykonawcy (właściwe zaznaczyć):</w:t>
      </w:r>
    </w:p>
    <w:p w:rsidR="001A6F07" w:rsidRPr="00AB57AF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eastAsia="Times New Roman" w:cs="Times New Roman"/>
          <w:kern w:val="2"/>
          <w:lang w:eastAsia="zh-CN"/>
        </w:rPr>
      </w:pPr>
    </w:p>
    <w:bookmarkStart w:id="1" w:name="__Fieldmark__0_337061993"/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CB37F1">
        <w:rPr>
          <w:rFonts w:eastAsia="Times New Roman" w:cs="Times New Roman"/>
          <w:kern w:val="2"/>
          <w:lang w:eastAsia="zh-CN"/>
        </w:rPr>
      </w:r>
      <w:r w:rsidR="00CB37F1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bookmarkEnd w:id="1"/>
      <w:r w:rsidR="00B17BC7" w:rsidRPr="00AB57AF">
        <w:rPr>
          <w:rFonts w:eastAsia="Times New Roman" w:cs="Times New Roman"/>
          <w:kern w:val="2"/>
          <w:lang w:eastAsia="zh-CN"/>
        </w:rPr>
        <w:t xml:space="preserve"> Mikroprzedsiębiorca;</w:t>
      </w:r>
      <w:r w:rsidR="00C2123A" w:rsidRPr="00C2123A">
        <w:rPr>
          <w:sz w:val="24"/>
          <w:szCs w:val="24"/>
        </w:rPr>
        <w:t xml:space="preserve"> </w:t>
      </w:r>
    </w:p>
    <w:bookmarkStart w:id="2" w:name="__Fieldmark__1_337061993"/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CB37F1">
        <w:rPr>
          <w:rFonts w:eastAsia="Times New Roman" w:cs="Times New Roman"/>
          <w:kern w:val="2"/>
          <w:lang w:eastAsia="zh-CN"/>
        </w:rPr>
      </w:r>
      <w:r w:rsidR="00CB37F1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bookmarkEnd w:id="2"/>
      <w:r w:rsidR="00B17BC7" w:rsidRPr="00AB57AF">
        <w:rPr>
          <w:rFonts w:eastAsia="Times New Roman" w:cs="Times New Roman"/>
          <w:kern w:val="2"/>
          <w:lang w:eastAsia="zh-CN"/>
        </w:rPr>
        <w:t xml:space="preserve"> Mały przedsiębiorc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="00B17BC7"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CB37F1">
        <w:rPr>
          <w:rFonts w:eastAsia="Times New Roman" w:cs="Times New Roman"/>
          <w:kern w:val="2"/>
          <w:lang w:eastAsia="zh-CN"/>
        </w:rPr>
      </w:r>
      <w:r w:rsidR="00CB37F1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Średni przedsiębiorc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CB37F1">
        <w:rPr>
          <w:rFonts w:eastAsia="Times New Roman" w:cs="Times New Roman"/>
          <w:kern w:val="2"/>
          <w:lang w:eastAsia="zh-CN"/>
        </w:rPr>
      </w:r>
      <w:r w:rsidR="00CB37F1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Jedn</w:t>
      </w:r>
      <w:r w:rsidR="00A20504" w:rsidRPr="00AB57AF">
        <w:rPr>
          <w:rFonts w:eastAsia="Times New Roman" w:cs="Times New Roman"/>
          <w:kern w:val="2"/>
          <w:lang w:eastAsia="zh-CN"/>
        </w:rPr>
        <w:t>oosobowa działalność gospodarcza;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CB37F1">
        <w:rPr>
          <w:rFonts w:eastAsia="Times New Roman" w:cs="Times New Roman"/>
          <w:kern w:val="2"/>
          <w:lang w:eastAsia="zh-CN"/>
        </w:rPr>
      </w:r>
      <w:r w:rsidR="00CB37F1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Osob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 xml:space="preserve"> fizyczn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 xml:space="preserve"> </w:t>
      </w:r>
      <w:r w:rsidR="00A20504" w:rsidRPr="00AB57AF">
        <w:rPr>
          <w:rFonts w:eastAsia="Times New Roman" w:cs="Times New Roman"/>
          <w:kern w:val="2"/>
          <w:lang w:eastAsia="zh-CN"/>
        </w:rPr>
        <w:t>nieprowadząca</w:t>
      </w:r>
      <w:r w:rsidRPr="00AB57AF">
        <w:rPr>
          <w:rFonts w:eastAsia="Times New Roman" w:cs="Times New Roman"/>
          <w:kern w:val="2"/>
          <w:lang w:eastAsia="zh-CN"/>
        </w:rPr>
        <w:t xml:space="preserve"> działalności gospodarczej</w:t>
      </w:r>
      <w:r w:rsidR="00A20504"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CB37F1">
        <w:rPr>
          <w:rFonts w:eastAsia="Times New Roman" w:cs="Times New Roman"/>
          <w:kern w:val="2"/>
          <w:lang w:eastAsia="zh-CN"/>
        </w:rPr>
      </w:r>
      <w:r w:rsidR="00CB37F1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Inny rodzaj ……………………</w:t>
      </w:r>
      <w:r w:rsidR="00A20504" w:rsidRPr="00AB57AF">
        <w:rPr>
          <w:rFonts w:eastAsia="Times New Roman" w:cs="Times New Roman"/>
          <w:kern w:val="2"/>
          <w:lang w:eastAsia="zh-CN"/>
        </w:rPr>
        <w:t>………………………….</w:t>
      </w:r>
      <w:r w:rsidRPr="00AB57AF">
        <w:rPr>
          <w:rFonts w:eastAsia="Times New Roman" w:cs="Times New Roman"/>
          <w:kern w:val="2"/>
          <w:lang w:eastAsia="zh-CN"/>
        </w:rPr>
        <w:t xml:space="preserve"> (proszę wskazać jaki)</w:t>
      </w:r>
      <w:r w:rsidR="00A20504" w:rsidRPr="00AB57AF">
        <w:rPr>
          <w:rFonts w:eastAsia="Times New Roman" w:cs="Times New Roman"/>
          <w:kern w:val="2"/>
          <w:lang w:eastAsia="zh-CN"/>
        </w:rPr>
        <w:t>.</w:t>
      </w:r>
    </w:p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AB57AF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Arial"/>
          <w:kern w:val="2"/>
          <w:lang w:eastAsia="zh-CN"/>
        </w:rPr>
      </w:pP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lastRenderedPageBreak/>
        <w:t>mikroprzedsiębiorstwo definiuje się jako przedsiębiorstwo, które zatrudnia mniej niż 10 pracowników i którego roczny obrót lub roczna suma bilansowa nie przekracza 2 milionów EUR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1) Kosztorys O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fertowy </w:t>
      </w:r>
    </w:p>
    <w:p w:rsidR="00EF4A33" w:rsidRPr="00AB57AF" w:rsidRDefault="00C36417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"/>
          <w:lang w:eastAsia="zh-CN"/>
        </w:rPr>
      </w:pPr>
      <w:r w:rsidRPr="00AB57AF">
        <w:rPr>
          <w:rFonts w:eastAsia="Times New Roman" w:cs="Times New Roman"/>
          <w:color w:val="000000"/>
          <w:kern w:val="2"/>
          <w:lang w:eastAsia="zh-CN"/>
        </w:rPr>
        <w:t>2) Pełnomocnictwo – jeżeli dotyczy</w:t>
      </w:r>
    </w:p>
    <w:p w:rsidR="00EF4A33" w:rsidRPr="00AB57AF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AB57AF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i/>
          <w:iCs/>
          <w:kern w:val="2"/>
          <w:lang w:eastAsia="zh-CN"/>
        </w:rPr>
      </w:pPr>
    </w:p>
    <w:p w:rsidR="00EF4A33" w:rsidRPr="00AB57AF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spacing w:val="4"/>
          <w:kern w:val="2"/>
          <w:lang w:eastAsia="zh-CN"/>
        </w:rPr>
        <w:t xml:space="preserve">* </w:t>
      </w:r>
      <w:r w:rsidRPr="00AB57AF">
        <w:rPr>
          <w:rFonts w:eastAsia="Times New Roman" w:cs="Times New Roman"/>
          <w:i/>
          <w:iCs/>
          <w:kern w:val="2"/>
          <w:lang w:eastAsia="zh-CN"/>
        </w:rPr>
        <w:t>niepotrzebne skreślić</w:t>
      </w:r>
    </w:p>
    <w:p w:rsidR="00B87716" w:rsidRPr="00AB57AF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AB57AF" w:rsidSect="00C3641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F1" w:rsidRDefault="00CB37F1" w:rsidP="00EF4A33">
      <w:pPr>
        <w:spacing w:after="0" w:line="240" w:lineRule="auto"/>
      </w:pPr>
      <w:r>
        <w:separator/>
      </w:r>
    </w:p>
  </w:endnote>
  <w:endnote w:type="continuationSeparator" w:id="0">
    <w:p w:rsidR="00CB37F1" w:rsidRDefault="00CB37F1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CE5">
          <w:rPr>
            <w:noProof/>
          </w:rPr>
          <w:t>4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F1" w:rsidRDefault="00CB37F1" w:rsidP="00EF4A33">
      <w:pPr>
        <w:spacing w:after="0" w:line="240" w:lineRule="auto"/>
      </w:pPr>
      <w:r>
        <w:separator/>
      </w:r>
    </w:p>
  </w:footnote>
  <w:footnote w:type="continuationSeparator" w:id="0">
    <w:p w:rsidR="00CB37F1" w:rsidRDefault="00CB37F1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</w:t>
      </w:r>
      <w:r w:rsidRPr="00AB57AF">
        <w:rPr>
          <w:rFonts w:asciiTheme="minorHAnsi" w:hAnsiTheme="minorHAnsi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Pr="00AB57AF" w:rsidRDefault="00EF4A33" w:rsidP="00EF4A33">
      <w:pPr>
        <w:pStyle w:val="Tekstprzypisudolnego"/>
        <w:jc w:val="both"/>
        <w:rPr>
          <w:rFonts w:asciiTheme="minorHAnsi" w:hAnsiTheme="minorHAnsi"/>
        </w:rPr>
      </w:pPr>
      <w:r w:rsidRPr="00AB57AF">
        <w:rPr>
          <w:rStyle w:val="Znakiprzypiswdolnych"/>
          <w:rFonts w:asciiTheme="minorHAnsi" w:hAnsiTheme="minorHAnsi"/>
        </w:rPr>
        <w:footnoteRef/>
      </w:r>
      <w:r w:rsidRPr="00AB57AF">
        <w:rPr>
          <w:rFonts w:asciiTheme="minorHAnsi" w:hAnsiTheme="minorHAnsi"/>
        </w:rPr>
        <w:tab/>
        <w:t xml:space="preserve"> Niepotrzebne skreślić. Gdy wybór oferty prowadzi do powstania obowiązku podatkowego u Zamawiającego, Wykonawca zobligowany jest do wyp</w:t>
      </w:r>
      <w:r w:rsidR="00C36417" w:rsidRPr="00AB57AF">
        <w:rPr>
          <w:rFonts w:asciiTheme="minorHAnsi" w:hAnsiTheme="minorHAnsi"/>
        </w:rPr>
        <w:t>ełnienia pozycji 1) i 2) w pkt 11</w:t>
      </w:r>
      <w:r w:rsidRPr="00AB57AF">
        <w:rPr>
          <w:rFonts w:asciiTheme="minorHAnsi" w:hAnsiTheme="minorHAnsi"/>
        </w:rP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1294F"/>
    <w:rsid w:val="0004198C"/>
    <w:rsid w:val="00054BFE"/>
    <w:rsid w:val="00082E51"/>
    <w:rsid w:val="00096DE9"/>
    <w:rsid w:val="001301A7"/>
    <w:rsid w:val="00192697"/>
    <w:rsid w:val="001A6F07"/>
    <w:rsid w:val="001F15C4"/>
    <w:rsid w:val="00212039"/>
    <w:rsid w:val="00227D60"/>
    <w:rsid w:val="00234D38"/>
    <w:rsid w:val="00265B4D"/>
    <w:rsid w:val="002C38C7"/>
    <w:rsid w:val="00391BEC"/>
    <w:rsid w:val="004C0BC6"/>
    <w:rsid w:val="004D6D33"/>
    <w:rsid w:val="0051237C"/>
    <w:rsid w:val="00512654"/>
    <w:rsid w:val="005512DD"/>
    <w:rsid w:val="005F453C"/>
    <w:rsid w:val="006C5CE5"/>
    <w:rsid w:val="007249F0"/>
    <w:rsid w:val="00795E5D"/>
    <w:rsid w:val="008A1B2A"/>
    <w:rsid w:val="00933C9D"/>
    <w:rsid w:val="009D0C91"/>
    <w:rsid w:val="00A20504"/>
    <w:rsid w:val="00A34764"/>
    <w:rsid w:val="00A86C52"/>
    <w:rsid w:val="00AB57AF"/>
    <w:rsid w:val="00AD3403"/>
    <w:rsid w:val="00B17BC7"/>
    <w:rsid w:val="00B96E9A"/>
    <w:rsid w:val="00BC3ECD"/>
    <w:rsid w:val="00C2123A"/>
    <w:rsid w:val="00C36417"/>
    <w:rsid w:val="00C83FBB"/>
    <w:rsid w:val="00CB37F1"/>
    <w:rsid w:val="00CB43E6"/>
    <w:rsid w:val="00CB4904"/>
    <w:rsid w:val="00D06591"/>
    <w:rsid w:val="00D12BBA"/>
    <w:rsid w:val="00E2695B"/>
    <w:rsid w:val="00ED7243"/>
    <w:rsid w:val="00EF4227"/>
    <w:rsid w:val="00EF4A33"/>
    <w:rsid w:val="00F47F64"/>
    <w:rsid w:val="00F6689D"/>
    <w:rsid w:val="00FF205E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9A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F4227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F4227"/>
    <w:pPr>
      <w:ind w:left="720"/>
      <w:contextualSpacing/>
    </w:pPr>
  </w:style>
  <w:style w:type="paragraph" w:customStyle="1" w:styleId="Akapitzlist2">
    <w:name w:val="Akapit z listą2"/>
    <w:basedOn w:val="Normalny"/>
    <w:rsid w:val="00FF205E"/>
    <w:pPr>
      <w:suppressAutoHyphens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2022-04-19T10:35:00Z</cp:lastPrinted>
  <dcterms:created xsi:type="dcterms:W3CDTF">2022-07-26T11:09:00Z</dcterms:created>
  <dcterms:modified xsi:type="dcterms:W3CDTF">2022-07-29T06:45:00Z</dcterms:modified>
</cp:coreProperties>
</file>