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5F00B9D0" w14:textId="77777777" w:rsidTr="005E67B2">
        <w:tc>
          <w:tcPr>
            <w:tcW w:w="9281" w:type="dxa"/>
          </w:tcPr>
          <w:p w14:paraId="61B45A80" w14:textId="77777777" w:rsidR="00D5666B" w:rsidRPr="00D5666B" w:rsidRDefault="0067456E" w:rsidP="00D5666B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ZAŁĄCZNIK NR 1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2CF530F3" w14:textId="77777777" w:rsidTr="005E67B2">
        <w:trPr>
          <w:trHeight w:val="318"/>
        </w:trPr>
        <w:tc>
          <w:tcPr>
            <w:tcW w:w="9281" w:type="dxa"/>
          </w:tcPr>
          <w:p w14:paraId="39E54E2F" w14:textId="77777777" w:rsidR="00D5666B" w:rsidRPr="00D5666B" w:rsidRDefault="00D5666B" w:rsidP="00D5666B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FORMULARZ  OFERTOWY</w:t>
            </w:r>
          </w:p>
        </w:tc>
      </w:tr>
    </w:tbl>
    <w:p w14:paraId="5563A5E1" w14:textId="77777777" w:rsidR="00D5666B" w:rsidRPr="00D5666B" w:rsidRDefault="00D5666B" w:rsidP="00A204D2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30B37DB" w14:textId="623F7523" w:rsidR="00E84882" w:rsidRDefault="005224DE" w:rsidP="00E84882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 CE" w:hAnsi="Times New Roman CE" w:cs="Times New Roman"/>
          <w:sz w:val="24"/>
          <w:szCs w:val="24"/>
          <w:lang w:eastAsia="pl-PL"/>
        </w:rPr>
      </w:pPr>
      <w:bookmarkStart w:id="0" w:name="_Hlk57895758"/>
      <w:r w:rsidRPr="00E664E4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 oferty na </w:t>
      </w:r>
      <w:bookmarkStart w:id="1" w:name="_Hlk139023685"/>
      <w:bookmarkEnd w:id="0"/>
      <w:r w:rsidR="00056692" w:rsidRPr="00056692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wymian</w:t>
      </w:r>
      <w:r w:rsidR="00056692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ę</w:t>
      </w:r>
      <w:r w:rsidR="00056692" w:rsidRPr="00056692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 stolarki okiennej i drzwiowej w obiektach </w:t>
      </w:r>
      <w:r w:rsidR="00AD25BA" w:rsidRPr="00056692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nal</w:t>
      </w:r>
      <w:r w:rsidR="00AD25BA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eż</w:t>
      </w:r>
      <w:r w:rsidR="00AD25BA" w:rsidRPr="00056692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ących</w:t>
      </w:r>
      <w:r w:rsidR="00056692" w:rsidRPr="00056692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 do </w:t>
      </w:r>
      <w:r w:rsidR="00056692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MEC Piła</w:t>
      </w:r>
      <w:r w:rsidR="00056692" w:rsidRPr="00056692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 sp. z o.o.</w:t>
      </w:r>
    </w:p>
    <w:bookmarkEnd w:id="1"/>
    <w:p w14:paraId="6B9574F3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5FB47E72" w14:textId="77777777" w:rsidR="00960A33" w:rsidRPr="006D781B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2A63B21C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4DB495B7" w14:textId="77777777" w:rsidR="00960A33" w:rsidRPr="006D781B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23E07A81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Numer telefonu: ................................................;  adres e-mail: .......................................................</w:t>
      </w:r>
    </w:p>
    <w:p w14:paraId="75C8655A" w14:textId="77777777" w:rsidR="00D5666B" w:rsidRPr="00D5666B" w:rsidRDefault="00D5666B" w:rsidP="00A204D2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3E51A45" w14:textId="651E3E1F" w:rsidR="00D5666B" w:rsidRPr="00B64837" w:rsidRDefault="00963F09" w:rsidP="00BF26FB">
      <w:pPr>
        <w:pStyle w:val="Akapitzlist"/>
        <w:numPr>
          <w:ilvl w:val="2"/>
          <w:numId w:val="19"/>
        </w:numPr>
        <w:suppressAutoHyphens w:val="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>Wykonawca zobowiązuje</w:t>
      </w:r>
      <w:r w:rsidR="00D5666B" w:rsidRPr="00AC2F6C">
        <w:rPr>
          <w:sz w:val="24"/>
          <w:lang w:eastAsia="pl-PL"/>
        </w:rPr>
        <w:t xml:space="preserve"> się do wykonania </w:t>
      </w:r>
      <w:r w:rsidR="00BE71B6" w:rsidRPr="00AC2F6C">
        <w:rPr>
          <w:sz w:val="24"/>
          <w:lang w:eastAsia="pl-PL"/>
        </w:rPr>
        <w:t xml:space="preserve">zamówienia </w:t>
      </w:r>
      <w:r w:rsidR="00235F12">
        <w:rPr>
          <w:sz w:val="24"/>
          <w:lang w:eastAsia="pl-PL"/>
        </w:rPr>
        <w:t>zgodnie ze Specyfikacją</w:t>
      </w:r>
      <w:r w:rsidR="00AC2F6C" w:rsidRPr="00AC2F6C">
        <w:rPr>
          <w:sz w:val="24"/>
          <w:lang w:eastAsia="pl-PL"/>
        </w:rPr>
        <w:t xml:space="preserve"> </w:t>
      </w:r>
      <w:r w:rsidR="00AC2F6C" w:rsidRPr="008D4600">
        <w:rPr>
          <w:sz w:val="24"/>
          <w:lang w:eastAsia="pl-PL"/>
        </w:rPr>
        <w:t xml:space="preserve">Warunków </w:t>
      </w:r>
      <w:r w:rsidR="00AC2F6C" w:rsidRPr="00B64837">
        <w:rPr>
          <w:sz w:val="24"/>
          <w:lang w:eastAsia="pl-PL"/>
        </w:rPr>
        <w:t xml:space="preserve">Zamówienia </w:t>
      </w:r>
      <w:r w:rsidR="0067456E" w:rsidRPr="00B64837">
        <w:rPr>
          <w:sz w:val="24"/>
          <w:lang w:eastAsia="pl-PL"/>
        </w:rPr>
        <w:t>(S</w:t>
      </w:r>
      <w:r w:rsidR="00235F12" w:rsidRPr="00B64837">
        <w:rPr>
          <w:sz w:val="24"/>
          <w:lang w:eastAsia="pl-PL"/>
        </w:rPr>
        <w:t xml:space="preserve">WZ) </w:t>
      </w:r>
      <w:r w:rsidR="00AC2F6C" w:rsidRPr="00B64837">
        <w:rPr>
          <w:sz w:val="24"/>
          <w:lang w:eastAsia="pl-PL"/>
        </w:rPr>
        <w:t>n</w:t>
      </w:r>
      <w:r w:rsidR="00AC2F6C" w:rsidRPr="00FC484F">
        <w:rPr>
          <w:sz w:val="24"/>
          <w:lang w:eastAsia="pl-PL"/>
        </w:rPr>
        <w:t xml:space="preserve">r </w:t>
      </w:r>
      <w:r w:rsidR="00E84882">
        <w:rPr>
          <w:sz w:val="24"/>
          <w:lang w:eastAsia="pl-PL"/>
        </w:rPr>
        <w:t>3</w:t>
      </w:r>
      <w:r w:rsidR="00056692">
        <w:rPr>
          <w:sz w:val="24"/>
          <w:lang w:eastAsia="pl-PL"/>
        </w:rPr>
        <w:t>5</w:t>
      </w:r>
      <w:r w:rsidR="00632912" w:rsidRPr="00FC484F">
        <w:rPr>
          <w:sz w:val="24"/>
          <w:lang w:eastAsia="pl-PL"/>
        </w:rPr>
        <w:t>/202</w:t>
      </w:r>
      <w:r w:rsidR="0000402E" w:rsidRPr="00FC484F">
        <w:rPr>
          <w:sz w:val="24"/>
          <w:lang w:eastAsia="pl-PL"/>
        </w:rPr>
        <w:t>3</w:t>
      </w:r>
      <w:r w:rsidR="00D5666B" w:rsidRPr="00FC484F">
        <w:rPr>
          <w:sz w:val="24"/>
          <w:lang w:eastAsia="pl-PL"/>
        </w:rPr>
        <w:t xml:space="preserve"> i złożoną ofertą</w:t>
      </w:r>
      <w:r w:rsidR="0009016C" w:rsidRPr="00FC484F">
        <w:rPr>
          <w:sz w:val="24"/>
          <w:lang w:eastAsia="pl-PL"/>
        </w:rPr>
        <w:t>.</w:t>
      </w:r>
    </w:p>
    <w:p w14:paraId="272D8430" w14:textId="77777777" w:rsidR="006D781B" w:rsidRPr="00A204D2" w:rsidRDefault="006D781B" w:rsidP="0067456E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834E4FB" w14:textId="77777777" w:rsidR="00692263" w:rsidRDefault="00692263" w:rsidP="0084456A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0"/>
          <w:lang w:eastAsia="pl-PL"/>
        </w:rPr>
        <w:t>Wykonawca oferuje wykonanie zamówienia za kwotę:</w:t>
      </w:r>
    </w:p>
    <w:p w14:paraId="404125DC" w14:textId="77777777" w:rsidR="00692263" w:rsidRPr="006D781B" w:rsidRDefault="00692263" w:rsidP="0084456A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E563700" w14:textId="77777777" w:rsidR="00692263" w:rsidRPr="00D5666B" w:rsidRDefault="00692263" w:rsidP="0084456A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 w:rsidRPr="00564D50">
        <w:rPr>
          <w:rFonts w:ascii="Times New Roman" w:hAnsi="Times New Roman" w:cs="Times New Roman"/>
          <w:bCs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+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%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VAT</w:t>
      </w:r>
      <w:r w:rsidRPr="00B844DA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=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</w:t>
      </w:r>
      <w:r>
        <w:rPr>
          <w:rFonts w:ascii="Times New Roman" w:hAnsi="Times New Roman" w:cs="Times New Roman"/>
          <w:sz w:val="24"/>
          <w:szCs w:val="20"/>
          <w:lang w:eastAsia="pl-PL"/>
        </w:rPr>
        <w:t>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(brutto)</w:t>
      </w:r>
    </w:p>
    <w:p w14:paraId="6C88B8D0" w14:textId="77777777" w:rsidR="00692263" w:rsidRPr="006D781B" w:rsidRDefault="00692263" w:rsidP="0084456A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5426FE25" w14:textId="77777777" w:rsidR="00692263" w:rsidRPr="00D5666B" w:rsidRDefault="00692263" w:rsidP="0084456A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(słownie brutto: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zł)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.</w:t>
      </w:r>
    </w:p>
    <w:p w14:paraId="76F0B192" w14:textId="77777777" w:rsidR="00692263" w:rsidRPr="006D781B" w:rsidRDefault="00692263" w:rsidP="0084456A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0AD92FF8" w14:textId="60F8B1DE" w:rsidR="00D5666B" w:rsidRPr="00E028F0" w:rsidRDefault="00E775DE" w:rsidP="00BF26FB">
      <w:pPr>
        <w:pStyle w:val="Akapitzlist"/>
        <w:numPr>
          <w:ilvl w:val="2"/>
          <w:numId w:val="19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DD60DD">
        <w:rPr>
          <w:sz w:val="24"/>
          <w:lang w:eastAsia="pl-PL"/>
        </w:rPr>
        <w:t>Wykonawca zobowiązuje się do zr</w:t>
      </w:r>
      <w:r w:rsidR="00235F12" w:rsidRPr="00DD60DD">
        <w:rPr>
          <w:sz w:val="24"/>
          <w:lang w:eastAsia="pl-PL"/>
        </w:rPr>
        <w:t xml:space="preserve">ealizowania zamówienia w terminie </w:t>
      </w:r>
      <w:r w:rsidR="006445B6">
        <w:rPr>
          <w:sz w:val="24"/>
          <w:lang w:eastAsia="pl-PL"/>
        </w:rPr>
        <w:t xml:space="preserve">do </w:t>
      </w:r>
      <w:r w:rsidR="003F13E1">
        <w:rPr>
          <w:sz w:val="24"/>
          <w:lang w:eastAsia="pl-PL"/>
        </w:rPr>
        <w:t>6</w:t>
      </w:r>
      <w:r w:rsidR="006445B6">
        <w:rPr>
          <w:sz w:val="24"/>
          <w:lang w:eastAsia="pl-PL"/>
        </w:rPr>
        <w:t>0 dni od zawarcia umowy.</w:t>
      </w:r>
      <w:r w:rsidR="00DD60DD" w:rsidRPr="00DD60DD">
        <w:rPr>
          <w:sz w:val="24"/>
          <w:lang w:eastAsia="pl-PL"/>
        </w:rPr>
        <w:t xml:space="preserve"> </w:t>
      </w:r>
    </w:p>
    <w:p w14:paraId="4911EF5F" w14:textId="77777777" w:rsidR="00CA517F" w:rsidRDefault="00CA517F" w:rsidP="00BF26FB">
      <w:pPr>
        <w:pStyle w:val="Akapitzlist"/>
        <w:numPr>
          <w:ilvl w:val="2"/>
          <w:numId w:val="19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CA517F">
        <w:rPr>
          <w:sz w:val="24"/>
          <w:lang w:eastAsia="pl-PL"/>
        </w:rPr>
        <w:t xml:space="preserve">Na prawidłowe wykonanie </w:t>
      </w:r>
      <w:r>
        <w:rPr>
          <w:sz w:val="24"/>
          <w:lang w:eastAsia="pl-PL"/>
        </w:rPr>
        <w:t>robót montażowych</w:t>
      </w:r>
      <w:r w:rsidRPr="00CA517F">
        <w:rPr>
          <w:sz w:val="24"/>
          <w:lang w:eastAsia="pl-PL"/>
        </w:rPr>
        <w:t xml:space="preserve"> </w:t>
      </w:r>
      <w:r>
        <w:rPr>
          <w:sz w:val="24"/>
          <w:lang w:eastAsia="pl-PL"/>
        </w:rPr>
        <w:t>i na użyte materiały</w:t>
      </w:r>
      <w:r w:rsidR="001C0C6A">
        <w:rPr>
          <w:sz w:val="24"/>
          <w:lang w:eastAsia="pl-PL"/>
        </w:rPr>
        <w:t xml:space="preserve"> </w:t>
      </w:r>
      <w:r>
        <w:rPr>
          <w:sz w:val="24"/>
          <w:lang w:eastAsia="pl-PL"/>
        </w:rPr>
        <w:t xml:space="preserve">Wykonawca </w:t>
      </w:r>
      <w:r w:rsidRPr="00CA517F">
        <w:rPr>
          <w:sz w:val="24"/>
          <w:lang w:eastAsia="pl-PL"/>
        </w:rPr>
        <w:t>udzi</w:t>
      </w:r>
      <w:r>
        <w:rPr>
          <w:sz w:val="24"/>
          <w:lang w:eastAsia="pl-PL"/>
        </w:rPr>
        <w:t>ela</w:t>
      </w:r>
      <w:r w:rsidRPr="00CA517F">
        <w:rPr>
          <w:sz w:val="24"/>
          <w:lang w:eastAsia="pl-PL"/>
        </w:rPr>
        <w:t xml:space="preserve"> pełnej gwarancji </w:t>
      </w:r>
      <w:r>
        <w:rPr>
          <w:sz w:val="24"/>
          <w:lang w:eastAsia="pl-PL"/>
        </w:rPr>
        <w:t xml:space="preserve">jakości </w:t>
      </w:r>
      <w:r w:rsidR="00D00DA2">
        <w:rPr>
          <w:sz w:val="24"/>
          <w:lang w:eastAsia="pl-PL"/>
        </w:rPr>
        <w:t xml:space="preserve">na okres </w:t>
      </w:r>
      <w:r w:rsidR="00C414DD" w:rsidRPr="00C414DD">
        <w:rPr>
          <w:sz w:val="24"/>
          <w:szCs w:val="24"/>
          <w:vertAlign w:val="superscript"/>
        </w:rPr>
        <w:t>*</w:t>
      </w:r>
      <w:r w:rsidR="00D00DA2">
        <w:rPr>
          <w:sz w:val="24"/>
          <w:lang w:eastAsia="pl-PL"/>
        </w:rPr>
        <w:t>.........</w:t>
      </w:r>
      <w:r w:rsidRPr="00CA517F">
        <w:rPr>
          <w:sz w:val="24"/>
          <w:lang w:eastAsia="pl-PL"/>
        </w:rPr>
        <w:t xml:space="preserve"> miesięcy.</w:t>
      </w:r>
    </w:p>
    <w:p w14:paraId="5018E4C8" w14:textId="7E3C80BF" w:rsidR="00D5666B" w:rsidRDefault="00E775DE" w:rsidP="00BF26FB">
      <w:pPr>
        <w:pStyle w:val="Akapitzlist"/>
        <w:numPr>
          <w:ilvl w:val="2"/>
          <w:numId w:val="19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>Do formularza ofertowego Wykonawca dołącza</w:t>
      </w:r>
      <w:r w:rsidR="00D5666B" w:rsidRPr="00CF3D80">
        <w:rPr>
          <w:sz w:val="24"/>
          <w:lang w:eastAsia="pl-PL"/>
        </w:rPr>
        <w:t xml:space="preserve"> komplet </w:t>
      </w:r>
      <w:r w:rsidR="00674F03">
        <w:rPr>
          <w:sz w:val="24"/>
          <w:lang w:eastAsia="pl-PL"/>
        </w:rPr>
        <w:t>dokumentów, o kt</w:t>
      </w:r>
      <w:r>
        <w:rPr>
          <w:sz w:val="24"/>
          <w:lang w:eastAsia="pl-PL"/>
        </w:rPr>
        <w:t>órych mowa w </w:t>
      </w:r>
      <w:r w:rsidR="00610CD0">
        <w:rPr>
          <w:sz w:val="24"/>
          <w:lang w:eastAsia="pl-PL"/>
        </w:rPr>
        <w:t>rozdziale V pkt 2</w:t>
      </w:r>
      <w:r w:rsidR="0067456E">
        <w:rPr>
          <w:sz w:val="24"/>
          <w:lang w:eastAsia="pl-PL"/>
        </w:rPr>
        <w:t xml:space="preserve"> S</w:t>
      </w:r>
      <w:r w:rsidR="00D5666B" w:rsidRPr="00CF3D80">
        <w:rPr>
          <w:sz w:val="24"/>
          <w:lang w:eastAsia="pl-PL"/>
        </w:rPr>
        <w:t>WZ</w:t>
      </w:r>
      <w:r w:rsidR="00235F12">
        <w:rPr>
          <w:sz w:val="24"/>
          <w:lang w:eastAsia="pl-PL"/>
        </w:rPr>
        <w:t>, w tym opis wykonania zamówieni</w:t>
      </w:r>
      <w:r w:rsidR="00ED226F">
        <w:rPr>
          <w:sz w:val="24"/>
          <w:lang w:eastAsia="pl-PL"/>
        </w:rPr>
        <w:t>a.</w:t>
      </w:r>
    </w:p>
    <w:p w14:paraId="660D9B41" w14:textId="77777777" w:rsidR="00E1753E" w:rsidRPr="001C0C6A" w:rsidRDefault="00E1753E" w:rsidP="00BF26FB">
      <w:pPr>
        <w:pStyle w:val="Akapitzlist"/>
        <w:numPr>
          <w:ilvl w:val="2"/>
          <w:numId w:val="19"/>
        </w:numPr>
        <w:suppressAutoHyphens w:val="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 xml:space="preserve">Następujące części </w:t>
      </w:r>
      <w:r w:rsidRPr="001C0C6A">
        <w:rPr>
          <w:sz w:val="24"/>
          <w:lang w:eastAsia="pl-PL"/>
        </w:rPr>
        <w:t xml:space="preserve">zamówienia </w:t>
      </w:r>
      <w:r>
        <w:rPr>
          <w:sz w:val="24"/>
          <w:lang w:eastAsia="pl-PL"/>
        </w:rPr>
        <w:t>Wykonawca zamierza</w:t>
      </w:r>
      <w:r w:rsidRPr="001C0C6A">
        <w:rPr>
          <w:sz w:val="24"/>
          <w:lang w:eastAsia="pl-PL"/>
        </w:rPr>
        <w:t xml:space="preserve"> powierzyć podwykonawcom.</w:t>
      </w:r>
    </w:p>
    <w:p w14:paraId="3309FB35" w14:textId="77777777" w:rsidR="00E1753E" w:rsidRPr="001C0C6A" w:rsidRDefault="00E1753E" w:rsidP="00E1753E">
      <w:pPr>
        <w:suppressAutoHyphens w:val="0"/>
        <w:spacing w:after="160" w:line="259" w:lineRule="auto"/>
        <w:ind w:firstLine="284"/>
        <w:contextualSpacing/>
        <w:rPr>
          <w:rFonts w:ascii="Times New Roman CE" w:eastAsia="Calibri" w:hAnsi="Times New Roman CE"/>
          <w:sz w:val="24"/>
          <w:szCs w:val="24"/>
          <w:lang w:eastAsia="en-US"/>
        </w:rPr>
      </w:pPr>
      <w:r w:rsidRPr="001C0C6A">
        <w:rPr>
          <w:rFonts w:ascii="Times New Roman CE" w:eastAsia="Calibri" w:hAnsi="Times New Roman CE"/>
          <w:sz w:val="24"/>
          <w:szCs w:val="24"/>
          <w:lang w:eastAsia="en-US"/>
        </w:rPr>
        <w:t xml:space="preserve">(Wykonawca wypełnia – o ile </w:t>
      </w:r>
      <w:r>
        <w:rPr>
          <w:rFonts w:ascii="Times New Roman CE" w:eastAsia="Calibri" w:hAnsi="Times New Roman CE"/>
          <w:sz w:val="24"/>
          <w:szCs w:val="24"/>
          <w:lang w:eastAsia="en-US"/>
        </w:rPr>
        <w:t xml:space="preserve">ten punkt go </w:t>
      </w:r>
      <w:r w:rsidRPr="001C0C6A">
        <w:rPr>
          <w:rFonts w:ascii="Times New Roman CE" w:eastAsia="Calibri" w:hAnsi="Times New Roman CE"/>
          <w:sz w:val="24"/>
          <w:szCs w:val="24"/>
          <w:lang w:eastAsia="en-US"/>
        </w:rPr>
        <w:t>dotyczy):</w:t>
      </w:r>
    </w:p>
    <w:p w14:paraId="20F6FDFE" w14:textId="77777777" w:rsidR="00E1753E" w:rsidRPr="006D781B" w:rsidRDefault="00E1753E" w:rsidP="00E175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214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05"/>
      </w:tblGrid>
      <w:tr w:rsidR="00E1753E" w14:paraId="5041E37B" w14:textId="77777777" w:rsidTr="00CA07F0">
        <w:trPr>
          <w:trHeight w:val="6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AB5AB" w14:textId="77777777" w:rsidR="00E1753E" w:rsidRPr="001C0C6A" w:rsidRDefault="00E1753E" w:rsidP="00CA0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C0C6A">
              <w:rPr>
                <w:rFonts w:ascii="Times New Roman" w:hAnsi="Times New Roman" w:cs="Times New Roman"/>
                <w:b/>
                <w:sz w:val="24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82409" w14:textId="77777777" w:rsidR="00E1753E" w:rsidRDefault="00E1753E" w:rsidP="00CA07F0">
            <w:pPr>
              <w:pStyle w:val="Tekstpodstawowy21"/>
              <w:snapToGrid w:val="0"/>
              <w:spacing w:after="0" w:line="240" w:lineRule="auto"/>
              <w:ind w:left="851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/</w:t>
            </w:r>
            <w:r w:rsidRPr="001C0C6A">
              <w:rPr>
                <w:b/>
                <w:sz w:val="24"/>
              </w:rPr>
              <w:t>opis części zamówie</w:t>
            </w:r>
            <w:r>
              <w:rPr>
                <w:b/>
                <w:sz w:val="24"/>
              </w:rPr>
              <w:t>nia, której wykonanie</w:t>
            </w:r>
          </w:p>
          <w:p w14:paraId="5BAB289D" w14:textId="77777777" w:rsidR="00E1753E" w:rsidRPr="001C0C6A" w:rsidRDefault="00E1753E" w:rsidP="00CA07F0">
            <w:pPr>
              <w:pStyle w:val="Tekstpodstawowy21"/>
              <w:snapToGrid w:val="0"/>
              <w:spacing w:after="0" w:line="240" w:lineRule="auto"/>
              <w:ind w:left="851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Wykonawca </w:t>
            </w:r>
            <w:r w:rsidRPr="001C0C6A">
              <w:rPr>
                <w:b/>
                <w:sz w:val="24"/>
              </w:rPr>
              <w:t>zamierza powierzyć podwykonawcom</w:t>
            </w:r>
          </w:p>
        </w:tc>
      </w:tr>
      <w:tr w:rsidR="00E1753E" w14:paraId="688F3960" w14:textId="77777777" w:rsidTr="00CA07F0">
        <w:trPr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B45D" w14:textId="77777777" w:rsidR="00E1753E" w:rsidRPr="001C0C6A" w:rsidRDefault="00E1753E" w:rsidP="00CA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3FCA0" w14:textId="77777777" w:rsidR="00E1753E" w:rsidRPr="001C0C6A" w:rsidRDefault="00E1753E" w:rsidP="00CA07F0">
            <w:pPr>
              <w:pStyle w:val="Tekstpodstawowy21"/>
              <w:snapToGrid w:val="0"/>
              <w:spacing w:after="0" w:line="240" w:lineRule="auto"/>
              <w:ind w:right="452"/>
              <w:rPr>
                <w:sz w:val="24"/>
                <w:szCs w:val="24"/>
              </w:rPr>
            </w:pPr>
          </w:p>
        </w:tc>
      </w:tr>
    </w:tbl>
    <w:p w14:paraId="5998FB01" w14:textId="77777777" w:rsidR="00E1753E" w:rsidRPr="00E1753E" w:rsidRDefault="00E1753E" w:rsidP="00E1753E">
      <w:pPr>
        <w:suppressAutoHyphens w:val="0"/>
        <w:spacing w:after="120"/>
        <w:jc w:val="both"/>
        <w:rPr>
          <w:sz w:val="24"/>
          <w:lang w:eastAsia="pl-PL"/>
        </w:rPr>
      </w:pPr>
    </w:p>
    <w:p w14:paraId="6E02BAFF" w14:textId="03109132" w:rsidR="00E1753E" w:rsidRDefault="00A204D2" w:rsidP="00610CD0">
      <w:pPr>
        <w:pStyle w:val="Akapitzlist"/>
        <w:numPr>
          <w:ilvl w:val="2"/>
          <w:numId w:val="19"/>
        </w:numPr>
        <w:ind w:left="284" w:hanging="284"/>
        <w:jc w:val="both"/>
        <w:rPr>
          <w:sz w:val="24"/>
        </w:rPr>
      </w:pPr>
      <w:r>
        <w:rPr>
          <w:sz w:val="24"/>
        </w:rPr>
        <w:t>Wykonawca zobowiązuje się do przestrzegania klauzuli informacyjnej, zawartej we wzorze umowy, dotyczącej przetwarzania danych osobowych reprezentantów i pracowników Zamawiającego.</w:t>
      </w:r>
    </w:p>
    <w:p w14:paraId="43E9BE94" w14:textId="77777777" w:rsidR="00610CD0" w:rsidRDefault="00610CD0" w:rsidP="00610CD0">
      <w:pPr>
        <w:pStyle w:val="Akapitzlist"/>
        <w:ind w:left="284"/>
        <w:jc w:val="both"/>
        <w:rPr>
          <w:sz w:val="24"/>
        </w:rPr>
      </w:pPr>
    </w:p>
    <w:p w14:paraId="500CE0F8" w14:textId="77777777" w:rsidR="00610CD0" w:rsidRDefault="00610CD0" w:rsidP="00610CD0">
      <w:pPr>
        <w:pStyle w:val="Akapitzlist"/>
        <w:ind w:left="284"/>
        <w:jc w:val="both"/>
        <w:rPr>
          <w:sz w:val="24"/>
        </w:rPr>
      </w:pPr>
    </w:p>
    <w:p w14:paraId="68152DC8" w14:textId="77777777" w:rsidR="00610CD0" w:rsidRPr="00610CD0" w:rsidRDefault="00610CD0" w:rsidP="00610CD0">
      <w:pPr>
        <w:pStyle w:val="Akapitzlist"/>
        <w:ind w:left="284"/>
        <w:jc w:val="both"/>
        <w:rPr>
          <w:sz w:val="24"/>
        </w:rPr>
      </w:pPr>
    </w:p>
    <w:p w14:paraId="79CCC550" w14:textId="4383F705" w:rsidR="00D5666B" w:rsidRPr="00D5666B" w:rsidRDefault="00D5666B" w:rsidP="00395FA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bookmarkStart w:id="2" w:name="_Hlk136344571"/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 w:rsidR="00395FA1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3FBA97DB" w14:textId="60BB6F51" w:rsidR="00EF32CE" w:rsidRDefault="00610CD0" w:rsidP="00E1753E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podpis elektroniczny</w:t>
      </w:r>
      <w:r w:rsidR="00D5666B" w:rsidRPr="00D5666B">
        <w:rPr>
          <w:rFonts w:ascii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hAnsi="Times New Roman" w:cs="Times New Roman"/>
          <w:sz w:val="16"/>
          <w:szCs w:val="16"/>
          <w:lang w:eastAsia="pl-PL"/>
        </w:rPr>
        <w:t>kwalifikowany, zaufany lub osobisty</w:t>
      </w:r>
      <w:r w:rsidR="00D5666B" w:rsidRPr="00D5666B">
        <w:rPr>
          <w:rFonts w:ascii="Times New Roman" w:hAnsi="Times New Roman" w:cs="Times New Roman"/>
          <w:sz w:val="16"/>
          <w:szCs w:val="16"/>
          <w:lang w:eastAsia="pl-PL"/>
        </w:rPr>
        <w:t>)</w:t>
      </w:r>
    </w:p>
    <w:p w14:paraId="508DB314" w14:textId="489ADBF8" w:rsidR="00610CD0" w:rsidRPr="00E1753E" w:rsidRDefault="00610CD0" w:rsidP="00E1753E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osoby/osób właściwej/</w:t>
      </w:r>
      <w:proofErr w:type="spellStart"/>
      <w:r>
        <w:rPr>
          <w:rFonts w:ascii="Times New Roman" w:hAnsi="Times New Roman" w:cs="Times New Roman"/>
          <w:sz w:val="16"/>
          <w:szCs w:val="16"/>
          <w:lang w:eastAsia="pl-PL"/>
        </w:rPr>
        <w:t>ych</w:t>
      </w:r>
      <w:proofErr w:type="spellEnd"/>
      <w:r>
        <w:rPr>
          <w:rFonts w:ascii="Times New Roman" w:hAnsi="Times New Roman" w:cs="Times New Roman"/>
          <w:sz w:val="16"/>
          <w:szCs w:val="16"/>
          <w:lang w:eastAsia="pl-PL"/>
        </w:rPr>
        <w:t xml:space="preserve"> do reprezentowania Wykonawcy</w:t>
      </w:r>
    </w:p>
    <w:bookmarkEnd w:id="2"/>
    <w:p w14:paraId="364A4624" w14:textId="77777777" w:rsidR="00E1753E" w:rsidRPr="005E67B2" w:rsidRDefault="00E1753E" w:rsidP="00C414D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5A71A6EC" w14:textId="77777777" w:rsidR="00E87F61" w:rsidRPr="00C414DD" w:rsidRDefault="00C414DD" w:rsidP="00C414DD">
      <w:pPr>
        <w:spacing w:after="0" w:line="240" w:lineRule="auto"/>
        <w:rPr>
          <w:rFonts w:ascii="Times New Roman CE" w:hAnsi="Times New Roman CE"/>
          <w:sz w:val="16"/>
          <w:szCs w:val="16"/>
        </w:rPr>
      </w:pPr>
      <w:r w:rsidRPr="00C414DD">
        <w:rPr>
          <w:rFonts w:ascii="Times New Roman CE" w:hAnsi="Times New Roman CE"/>
          <w:sz w:val="24"/>
          <w:szCs w:val="24"/>
          <w:vertAlign w:val="superscript"/>
        </w:rPr>
        <w:t>*</w:t>
      </w:r>
      <w:r w:rsidR="00E87F61" w:rsidRPr="00C414DD">
        <w:rPr>
          <w:rFonts w:ascii="Times New Roman CE" w:hAnsi="Times New Roman CE"/>
          <w:sz w:val="24"/>
          <w:szCs w:val="24"/>
          <w:vertAlign w:val="superscript"/>
        </w:rPr>
        <w:t>)</w:t>
      </w:r>
      <w:r w:rsidR="00E87F61" w:rsidRPr="00C414DD">
        <w:rPr>
          <w:rFonts w:ascii="Times New Roman CE" w:hAnsi="Times New Roman CE"/>
          <w:sz w:val="16"/>
          <w:szCs w:val="16"/>
        </w:rPr>
        <w:t xml:space="preserve"> Uwaga: Okres udzielonej gwarancji nie może być krótszy niż 24 m-ce</w:t>
      </w:r>
      <w:r w:rsidRPr="00C414DD">
        <w:rPr>
          <w:rFonts w:ascii="Times New Roman CE" w:hAnsi="Times New Roman CE"/>
          <w:sz w:val="16"/>
          <w:szCs w:val="16"/>
        </w:rPr>
        <w:t>.</w:t>
      </w:r>
    </w:p>
    <w:p w14:paraId="551D8F63" w14:textId="77777777" w:rsidR="00E87F61" w:rsidRDefault="00E87F61" w:rsidP="005E67B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  <w:sectPr w:rsidR="00E87F61" w:rsidSect="00395FA1">
          <w:footerReference w:type="default" r:id="rId8"/>
          <w:pgSz w:w="11906" w:h="16838" w:code="9"/>
          <w:pgMar w:top="1701" w:right="1134" w:bottom="1134" w:left="1418" w:header="680" w:footer="680" w:gutter="0"/>
          <w:pgNumType w:start="1"/>
          <w:cols w:space="708"/>
          <w:docGrid w:linePitch="360"/>
        </w:sect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6B5523F7" w14:textId="77777777" w:rsidTr="005E67B2">
        <w:tc>
          <w:tcPr>
            <w:tcW w:w="9281" w:type="dxa"/>
          </w:tcPr>
          <w:p w14:paraId="6A12B921" w14:textId="77777777" w:rsidR="00D5666B" w:rsidRPr="00D5666B" w:rsidRDefault="0067456E" w:rsidP="00D5666B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lastRenderedPageBreak/>
              <w:t>ZAŁĄCZNIK NR 2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265AB620" w14:textId="77777777" w:rsidTr="005E67B2">
        <w:trPr>
          <w:trHeight w:val="318"/>
        </w:trPr>
        <w:tc>
          <w:tcPr>
            <w:tcW w:w="9281" w:type="dxa"/>
          </w:tcPr>
          <w:p w14:paraId="3C51BA09" w14:textId="77777777" w:rsidR="00D5666B" w:rsidRPr="00D5666B" w:rsidRDefault="00D5666B" w:rsidP="00D5666B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OŚWIADCZENIE</w:t>
            </w:r>
            <w:r w:rsidR="005E67B2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 WYKONAWCY</w:t>
            </w:r>
          </w:p>
        </w:tc>
      </w:tr>
    </w:tbl>
    <w:p w14:paraId="0109AEB7" w14:textId="77777777" w:rsidR="00D5666B" w:rsidRPr="00D5666B" w:rsidRDefault="00D5666B" w:rsidP="008E59EF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449BCCA" w14:textId="127495ED" w:rsidR="00E84882" w:rsidRDefault="00995206" w:rsidP="00E84882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 oferty na </w:t>
      </w:r>
      <w:r w:rsidR="00056692" w:rsidRPr="00056692">
        <w:rPr>
          <w:rFonts w:ascii="Times New Roman" w:hAnsi="Times New Roman" w:cs="Times New Roman"/>
          <w:b/>
          <w:sz w:val="28"/>
          <w:szCs w:val="28"/>
          <w:lang w:eastAsia="pl-PL"/>
        </w:rPr>
        <w:t>wymianę stolarki okiennej i drzwiowej w obiektach nal</w:t>
      </w:r>
      <w:r w:rsidR="00AD25BA">
        <w:rPr>
          <w:rFonts w:ascii="Times New Roman" w:hAnsi="Times New Roman" w:cs="Times New Roman"/>
          <w:b/>
          <w:sz w:val="28"/>
          <w:szCs w:val="28"/>
          <w:lang w:eastAsia="pl-PL"/>
        </w:rPr>
        <w:t>e</w:t>
      </w:r>
      <w:r w:rsidR="00056692" w:rsidRPr="00056692">
        <w:rPr>
          <w:rFonts w:ascii="Times New Roman" w:hAnsi="Times New Roman" w:cs="Times New Roman"/>
          <w:b/>
          <w:sz w:val="28"/>
          <w:szCs w:val="28"/>
          <w:lang w:eastAsia="pl-PL"/>
        </w:rPr>
        <w:t>żących do MEC Piła sp. z o.o.</w:t>
      </w:r>
    </w:p>
    <w:p w14:paraId="2E5FA4CD" w14:textId="77777777" w:rsidR="00056692" w:rsidRPr="00D5666B" w:rsidRDefault="00056692" w:rsidP="00E84882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F0366BA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10889C41" w14:textId="77777777" w:rsidR="00960A33" w:rsidRPr="000F10DD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63DF234E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025A624C" w14:textId="77777777" w:rsidR="00960A33" w:rsidRPr="000F10DD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6079B3DB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Numer telefonu: ................................................;  adres e-mail: .......................................................</w:t>
      </w:r>
    </w:p>
    <w:p w14:paraId="37F5C5E2" w14:textId="77777777" w:rsidR="00D5666B" w:rsidRPr="00D5666B" w:rsidRDefault="00D5666B" w:rsidP="008E59EF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AB53A1A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Wykonawca oświadcza, że:</w:t>
      </w:r>
    </w:p>
    <w:p w14:paraId="4582F0D4" w14:textId="77777777" w:rsidR="00D5666B" w:rsidRPr="004030C7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4B5DD8BF" w14:textId="77777777" w:rsidR="00D5666B" w:rsidRPr="00D5666B" w:rsidRDefault="00D5666B" w:rsidP="00D5666B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uprawnienia do wykonywania określonej działalności lub czynności, jeżeli ustawy nakładają obowiązek posiadania takich uprawnień;</w:t>
      </w:r>
    </w:p>
    <w:p w14:paraId="6A50E828" w14:textId="77777777" w:rsidR="00D5666B" w:rsidRPr="004030C7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CE73F64" w14:textId="77777777" w:rsidR="00D5666B" w:rsidRPr="00D5666B" w:rsidRDefault="00D5666B" w:rsidP="00D5666B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niezbędną wiedzę i doświadczenie oraz potencjał techniczny, a także dysponuje osobami zdolnymi do wykonania zamówienia;</w:t>
      </w:r>
    </w:p>
    <w:p w14:paraId="0E77B8A5" w14:textId="77777777" w:rsidR="00D5666B" w:rsidRPr="004030C7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1F35933" w14:textId="6738BC08" w:rsidR="00D5666B" w:rsidRPr="00D5666B" w:rsidRDefault="00D5666B" w:rsidP="008821CD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Znajduje się w sytuacji ekonomicznej </w:t>
      </w:r>
      <w:r w:rsidR="00177E0D" w:rsidRPr="00177E0D">
        <w:rPr>
          <w:rFonts w:ascii="Times New Roman" w:hAnsi="Times New Roman" w:cs="Times New Roman"/>
          <w:b/>
          <w:sz w:val="24"/>
          <w:szCs w:val="20"/>
          <w:lang w:eastAsia="pl-PL"/>
        </w:rPr>
        <w:t>i finansowej zapewniającej wykonanie zamówienia</w:t>
      </w:r>
      <w:r w:rsidR="003B7961">
        <w:rPr>
          <w:rFonts w:ascii="Times New Roman" w:hAnsi="Times New Roman" w:cs="Times New Roman"/>
          <w:b/>
          <w:sz w:val="24"/>
          <w:szCs w:val="20"/>
          <w:lang w:eastAsia="pl-PL"/>
        </w:rPr>
        <w:t>;</w:t>
      </w:r>
    </w:p>
    <w:p w14:paraId="0FB1C967" w14:textId="77777777" w:rsidR="00D5666B" w:rsidRPr="004030C7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2884006" w14:textId="77777777" w:rsidR="00D5666B" w:rsidRPr="00D5666B" w:rsidRDefault="00D5666B" w:rsidP="00D5666B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Nie podlega wykluczeniu z postę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powania o udzielenie zamówienia</w:t>
      </w:r>
      <w:r w:rsidR="008E59EF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, </w:t>
      </w:r>
      <w:r w:rsidR="008E59EF">
        <w:rPr>
          <w:rFonts w:ascii="Times New Roman" w:hAnsi="Times New Roman" w:cs="Times New Roman"/>
          <w:b/>
          <w:sz w:val="24"/>
          <w:szCs w:val="24"/>
        </w:rPr>
        <w:t>w tym z udziału w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 xml:space="preserve">postępowaniu, w związku z zaistnieniem przesłanek </w:t>
      </w:r>
      <w:r w:rsidR="008E59EF">
        <w:rPr>
          <w:rFonts w:ascii="Times New Roman" w:hAnsi="Times New Roman" w:cs="Times New Roman"/>
          <w:b/>
          <w:sz w:val="24"/>
          <w:szCs w:val="24"/>
        </w:rPr>
        <w:t>określonych w § 12 ust. 5 pkt 13)</w:t>
      </w:r>
      <w:r w:rsidR="008E59EF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15) Regulaminu Udzielania Zamówień Miejskiej</w:t>
      </w:r>
      <w:r w:rsidR="008E59EF">
        <w:rPr>
          <w:rFonts w:ascii="Times New Roman" w:hAnsi="Times New Roman" w:cs="Times New Roman"/>
          <w:b/>
          <w:sz w:val="24"/>
          <w:szCs w:val="24"/>
        </w:rPr>
        <w:t xml:space="preserve"> Energetyki Cieplnej Piła Sp. z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o.o.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;</w:t>
      </w:r>
    </w:p>
    <w:p w14:paraId="300CE439" w14:textId="77777777" w:rsidR="00D5666B" w:rsidRPr="008821CD" w:rsidRDefault="00D5666B" w:rsidP="00D5666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99C2177" w14:textId="77777777" w:rsidR="008E59EF" w:rsidRDefault="008E59EF" w:rsidP="008821CD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 w:rsidRPr="00BF0F76">
        <w:rPr>
          <w:rFonts w:ascii="Times New Roman" w:hAnsi="Times New Roman" w:cs="Times New Roman"/>
          <w:b/>
          <w:sz w:val="24"/>
          <w:szCs w:val="24"/>
        </w:rPr>
        <w:t>Zapoznał się z treścią „Kodeksu Kontrahentów G</w:t>
      </w:r>
      <w:r>
        <w:rPr>
          <w:rFonts w:ascii="Times New Roman" w:hAnsi="Times New Roman" w:cs="Times New Roman"/>
          <w:b/>
          <w:sz w:val="24"/>
          <w:szCs w:val="24"/>
        </w:rPr>
        <w:t>rupy ENEA” i zobowiązuje się do </w:t>
      </w:r>
      <w:r w:rsidRPr="00BF0F76">
        <w:rPr>
          <w:rFonts w:ascii="Times New Roman" w:hAnsi="Times New Roman" w:cs="Times New Roman"/>
          <w:b/>
          <w:sz w:val="24"/>
          <w:szCs w:val="24"/>
        </w:rPr>
        <w:t>przestrzegania zawartych w nim zasad w relacjach biznesowych z Zamawiającym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75BCCC5C" w14:textId="77777777" w:rsidR="008E59EF" w:rsidRPr="008E59EF" w:rsidRDefault="008E59EF" w:rsidP="008E59E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66F8E89F" w14:textId="77777777" w:rsidR="008821CD" w:rsidRPr="008821CD" w:rsidRDefault="004D6EAE" w:rsidP="008821CD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Zapoznał się z S</w:t>
      </w:r>
      <w:r w:rsidR="008821CD" w:rsidRPr="008821CD">
        <w:rPr>
          <w:rFonts w:ascii="Times New Roman CE" w:hAnsi="Times New Roman CE"/>
          <w:b/>
          <w:sz w:val="24"/>
          <w:szCs w:val="24"/>
        </w:rPr>
        <w:t>WZ oraz wz</w:t>
      </w:r>
      <w:r>
        <w:rPr>
          <w:rFonts w:ascii="Times New Roman CE" w:hAnsi="Times New Roman CE"/>
          <w:b/>
          <w:sz w:val="24"/>
          <w:szCs w:val="24"/>
        </w:rPr>
        <w:t>orem umowy (załącznik nr 4 do S</w:t>
      </w:r>
      <w:r w:rsidR="008821CD" w:rsidRPr="008821CD">
        <w:rPr>
          <w:rFonts w:ascii="Times New Roman CE" w:hAnsi="Times New Roman CE"/>
          <w:b/>
          <w:sz w:val="24"/>
          <w:szCs w:val="24"/>
        </w:rPr>
        <w:t>WZ) i nie wnosi do nich żadnych uwag, a w przypadku wyboru jego oferty przez Zamawiającego zobowiązuje się do zawarcia umowy o treści wg załączonego wzoru.</w:t>
      </w:r>
    </w:p>
    <w:p w14:paraId="7600F7B2" w14:textId="77777777" w:rsidR="008821CD" w:rsidRDefault="008821CD" w:rsidP="008E4229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1E2B6300" w14:textId="77777777" w:rsidR="008821CD" w:rsidRPr="008821CD" w:rsidRDefault="002E122E" w:rsidP="002E122E">
      <w:pPr>
        <w:spacing w:after="0"/>
        <w:jc w:val="both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Wykonawca jest</w:t>
      </w:r>
      <w:r w:rsidR="008821CD" w:rsidRPr="008821CD">
        <w:rPr>
          <w:rFonts w:ascii="Times New Roman CE" w:hAnsi="Times New Roman CE"/>
          <w:b/>
          <w:sz w:val="24"/>
          <w:szCs w:val="24"/>
        </w:rPr>
        <w:t xml:space="preserve"> świadomy odpowiedzialności karnej za podawanie nieprawdziwych informacji.</w:t>
      </w:r>
    </w:p>
    <w:p w14:paraId="0181A9E1" w14:textId="77777777" w:rsidR="008821CD" w:rsidRDefault="008821CD" w:rsidP="008E4229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665EDD06" w14:textId="77777777" w:rsidR="008821CD" w:rsidRPr="008821CD" w:rsidRDefault="008821CD" w:rsidP="002E122E">
      <w:pPr>
        <w:spacing w:after="0"/>
        <w:jc w:val="both"/>
        <w:rPr>
          <w:rFonts w:ascii="Times New Roman CE" w:hAnsi="Times New Roman CE"/>
          <w:b/>
          <w:sz w:val="24"/>
          <w:szCs w:val="24"/>
        </w:rPr>
      </w:pPr>
      <w:r w:rsidRPr="008821CD">
        <w:rPr>
          <w:rFonts w:ascii="Times New Roman CE" w:hAnsi="Times New Roman CE"/>
          <w:b/>
          <w:sz w:val="24"/>
          <w:szCs w:val="24"/>
        </w:rPr>
        <w:t xml:space="preserve">Oświadczenie powyższe </w:t>
      </w:r>
      <w:r w:rsidR="002E122E">
        <w:rPr>
          <w:rFonts w:ascii="Times New Roman CE" w:hAnsi="Times New Roman CE"/>
          <w:b/>
          <w:sz w:val="24"/>
          <w:szCs w:val="24"/>
        </w:rPr>
        <w:t xml:space="preserve">Wykonawca </w:t>
      </w:r>
      <w:r w:rsidRPr="008821CD">
        <w:rPr>
          <w:rFonts w:ascii="Times New Roman CE" w:hAnsi="Times New Roman CE"/>
          <w:b/>
          <w:sz w:val="24"/>
          <w:szCs w:val="24"/>
        </w:rPr>
        <w:t>po</w:t>
      </w:r>
      <w:r w:rsidR="002E122E">
        <w:rPr>
          <w:rFonts w:ascii="Times New Roman CE" w:hAnsi="Times New Roman CE"/>
          <w:b/>
          <w:sz w:val="24"/>
          <w:szCs w:val="24"/>
        </w:rPr>
        <w:t>twierdza</w:t>
      </w:r>
      <w:r w:rsidRPr="008821CD">
        <w:rPr>
          <w:rFonts w:ascii="Times New Roman CE" w:hAnsi="Times New Roman CE"/>
          <w:b/>
          <w:sz w:val="24"/>
          <w:szCs w:val="24"/>
        </w:rPr>
        <w:t xml:space="preserve"> własnoręcznym podpisem.</w:t>
      </w:r>
    </w:p>
    <w:p w14:paraId="60522989" w14:textId="77777777" w:rsidR="008821CD" w:rsidRDefault="008821CD" w:rsidP="008E4229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4B1069D3" w14:textId="77777777" w:rsidR="008821CD" w:rsidRDefault="008821CD" w:rsidP="008E4229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768A2234" w14:textId="77777777" w:rsidR="00610CD0" w:rsidRPr="00D5666B" w:rsidRDefault="00610CD0" w:rsidP="00610CD0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2C4F2458" w14:textId="77777777" w:rsidR="00610CD0" w:rsidRDefault="00610CD0" w:rsidP="00610CD0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podpis elektroniczny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hAnsi="Times New Roman" w:cs="Times New Roman"/>
          <w:sz w:val="16"/>
          <w:szCs w:val="16"/>
          <w:lang w:eastAsia="pl-PL"/>
        </w:rPr>
        <w:t>kwalifikowany, zaufany lub osobisty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)</w:t>
      </w:r>
    </w:p>
    <w:p w14:paraId="73321CC2" w14:textId="77777777" w:rsidR="00610CD0" w:rsidRPr="00E1753E" w:rsidRDefault="00610CD0" w:rsidP="00610CD0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osoby/osób właściwej/</w:t>
      </w:r>
      <w:proofErr w:type="spellStart"/>
      <w:r>
        <w:rPr>
          <w:rFonts w:ascii="Times New Roman" w:hAnsi="Times New Roman" w:cs="Times New Roman"/>
          <w:sz w:val="16"/>
          <w:szCs w:val="16"/>
          <w:lang w:eastAsia="pl-PL"/>
        </w:rPr>
        <w:t>ych</w:t>
      </w:r>
      <w:proofErr w:type="spellEnd"/>
      <w:r>
        <w:rPr>
          <w:rFonts w:ascii="Times New Roman" w:hAnsi="Times New Roman" w:cs="Times New Roman"/>
          <w:sz w:val="16"/>
          <w:szCs w:val="16"/>
          <w:lang w:eastAsia="pl-PL"/>
        </w:rPr>
        <w:t xml:space="preserve"> do reprezentowania Wykonawcy</w:t>
      </w:r>
    </w:p>
    <w:p w14:paraId="796791F7" w14:textId="64359460" w:rsidR="005E67B2" w:rsidRPr="005E67B2" w:rsidRDefault="008821CD" w:rsidP="00A424B3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16"/>
          <w:szCs w:val="16"/>
          <w:lang w:eastAsia="pl-PL"/>
        </w:rPr>
        <w:t>)</w:t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6"/>
      </w:tblGrid>
      <w:tr w:rsidR="00D5666B" w:rsidRPr="00D5666B" w14:paraId="61D21FA2" w14:textId="77777777" w:rsidTr="00960A33">
        <w:tc>
          <w:tcPr>
            <w:tcW w:w="9346" w:type="dxa"/>
          </w:tcPr>
          <w:p w14:paraId="1557BBF3" w14:textId="77777777" w:rsidR="00D5666B" w:rsidRPr="00D5666B" w:rsidRDefault="004D6EAE" w:rsidP="00D5666B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lastRenderedPageBreak/>
              <w:t>ZAŁĄCZNIK NR 3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0D7A49DC" w14:textId="77777777" w:rsidTr="00960A33">
        <w:tc>
          <w:tcPr>
            <w:tcW w:w="9346" w:type="dxa"/>
          </w:tcPr>
          <w:p w14:paraId="55147932" w14:textId="77777777" w:rsidR="00D5666B" w:rsidRPr="00D5666B" w:rsidRDefault="00D5666B" w:rsidP="00D5666B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WYKAZ </w:t>
            </w:r>
            <w:r w:rsidR="00390FA7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</w:t>
            </w: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WYKONANYCH </w:t>
            </w:r>
            <w:r w:rsidR="00390FA7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</w:t>
            </w:r>
            <w:r w:rsidR="0063076E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ROBÓT</w:t>
            </w:r>
          </w:p>
        </w:tc>
      </w:tr>
    </w:tbl>
    <w:p w14:paraId="27703678" w14:textId="77777777" w:rsidR="00D5666B" w:rsidRPr="00D5666B" w:rsidRDefault="00D5666B" w:rsidP="008E4229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59DB90A5" w14:textId="6BF3B4B2" w:rsidR="00E84882" w:rsidRDefault="00B64837" w:rsidP="00E84882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 w:rsidRPr="00DD60DD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 oferty na </w:t>
      </w:r>
      <w:r w:rsidR="00056692" w:rsidRPr="00056692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wymianę stolarki okiennej i drzwiowej w obiektach nal</w:t>
      </w:r>
      <w:r w:rsidR="006445B6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e</w:t>
      </w:r>
      <w:r w:rsidR="00056692" w:rsidRPr="00056692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żących do MEC Piła sp. z o.o.</w:t>
      </w:r>
    </w:p>
    <w:p w14:paraId="752DBE5F" w14:textId="77777777" w:rsidR="00056692" w:rsidRDefault="00056692" w:rsidP="00E84882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8653E03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5F0900DC" w14:textId="77777777" w:rsidR="00960A33" w:rsidRPr="000F10DD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7772D6DA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0BA96EB9" w14:textId="77777777" w:rsidR="00960A33" w:rsidRPr="000F10DD" w:rsidRDefault="00960A33" w:rsidP="00960A33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7E0956B1" w14:textId="77777777" w:rsidR="00960A33" w:rsidRPr="00960A33" w:rsidRDefault="00960A33" w:rsidP="00960A33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Numer telefonu: ................................................;  adres e-mail: .......................................................</w:t>
      </w:r>
    </w:p>
    <w:p w14:paraId="474FB9F0" w14:textId="77777777" w:rsidR="00D5666B" w:rsidRPr="00D5666B" w:rsidRDefault="00D5666B" w:rsidP="008E4229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tbl>
      <w:tblPr>
        <w:tblW w:w="935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835"/>
        <w:gridCol w:w="2268"/>
        <w:gridCol w:w="1418"/>
        <w:gridCol w:w="2268"/>
      </w:tblGrid>
      <w:tr w:rsidR="00D5666B" w:rsidRPr="00D5666B" w14:paraId="2FD5B9A6" w14:textId="77777777" w:rsidTr="000C2B55">
        <w:trPr>
          <w:trHeight w:val="623"/>
        </w:trPr>
        <w:tc>
          <w:tcPr>
            <w:tcW w:w="561" w:type="dxa"/>
            <w:shd w:val="clear" w:color="auto" w:fill="E7E6E6" w:themeFill="background2"/>
            <w:vAlign w:val="center"/>
          </w:tcPr>
          <w:p w14:paraId="589D0CEB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L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p.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C058052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Zakres</w:t>
            </w:r>
            <w:r w:rsidR="000C2B55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 robót budowlanych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1A188150" w14:textId="77777777" w:rsidR="00D5666B" w:rsidRPr="00D5666B" w:rsidRDefault="004E042D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Adres O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dbiorcy</w:t>
            </w:r>
            <w:r w:rsidR="000C2B55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 robót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3925A464" w14:textId="77777777" w:rsidR="00D5666B" w:rsidRPr="00D5666B" w:rsidRDefault="00D5666B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Data</w:t>
            </w:r>
          </w:p>
          <w:p w14:paraId="7420715B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realizacji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1BA9B8E1" w14:textId="77777777" w:rsidR="00D5666B" w:rsidRDefault="000C2B55" w:rsidP="001551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Wartość robót</w:t>
            </w:r>
          </w:p>
          <w:p w14:paraId="59265D4A" w14:textId="77777777" w:rsidR="000C2B55" w:rsidRPr="00D5666B" w:rsidRDefault="004D6EAE" w:rsidP="001551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[zł</w:t>
            </w:r>
            <w:r w:rsidR="000C2B55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]</w:t>
            </w:r>
          </w:p>
        </w:tc>
      </w:tr>
      <w:tr w:rsidR="00D5666B" w:rsidRPr="00D5666B" w14:paraId="5AEA04EB" w14:textId="77777777" w:rsidTr="00FA6D87">
        <w:trPr>
          <w:trHeight w:val="1134"/>
        </w:trPr>
        <w:tc>
          <w:tcPr>
            <w:tcW w:w="561" w:type="dxa"/>
            <w:vAlign w:val="center"/>
          </w:tcPr>
          <w:p w14:paraId="353FE002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14:paraId="6E818A3C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AA11402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0898671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6F75E51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13D7BB69" w14:textId="77777777" w:rsidTr="00FA6D87">
        <w:trPr>
          <w:trHeight w:val="1134"/>
        </w:trPr>
        <w:tc>
          <w:tcPr>
            <w:tcW w:w="561" w:type="dxa"/>
            <w:vAlign w:val="center"/>
          </w:tcPr>
          <w:p w14:paraId="5ECB8DC0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14:paraId="4209EB8C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19E29D0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BB6BCC4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C74B1DA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0EC30C6D" w14:textId="77777777" w:rsidTr="00FA6D87">
        <w:trPr>
          <w:trHeight w:val="1134"/>
        </w:trPr>
        <w:tc>
          <w:tcPr>
            <w:tcW w:w="561" w:type="dxa"/>
            <w:vAlign w:val="center"/>
          </w:tcPr>
          <w:p w14:paraId="563D5BFF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14:paraId="0AFF2FF7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ADFC08A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4EA559B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CE315AA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6A293C81" w14:textId="77777777" w:rsidTr="00FA6D87">
        <w:trPr>
          <w:trHeight w:val="1134"/>
        </w:trPr>
        <w:tc>
          <w:tcPr>
            <w:tcW w:w="561" w:type="dxa"/>
            <w:vAlign w:val="center"/>
          </w:tcPr>
          <w:p w14:paraId="6BC07A20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vAlign w:val="center"/>
          </w:tcPr>
          <w:p w14:paraId="521A173C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DFA2B24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155F5D3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9C448CA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3FBEF6BA" w14:textId="77777777" w:rsidTr="00FA6D87">
        <w:trPr>
          <w:trHeight w:val="1134"/>
        </w:trPr>
        <w:tc>
          <w:tcPr>
            <w:tcW w:w="561" w:type="dxa"/>
            <w:vAlign w:val="center"/>
          </w:tcPr>
          <w:p w14:paraId="4B0319DF" w14:textId="77777777" w:rsidR="00D5666B" w:rsidRPr="00D5666B" w:rsidRDefault="000C2B55" w:rsidP="00D566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2835" w:type="dxa"/>
            <w:vAlign w:val="center"/>
          </w:tcPr>
          <w:p w14:paraId="51046743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0FA5AB8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F771578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67F6127" w14:textId="77777777" w:rsidR="00D5666B" w:rsidRPr="00D5666B" w:rsidRDefault="00D5666B" w:rsidP="000C2B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1C0C0415" w14:textId="77777777" w:rsidR="00D5666B" w:rsidRPr="00D5666B" w:rsidRDefault="00D5666B" w:rsidP="008E4229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4054A2F" w14:textId="77777777" w:rsidR="00D5666B" w:rsidRPr="00D5666B" w:rsidRDefault="00D5666B" w:rsidP="00D566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W załączeni</w:t>
      </w:r>
      <w:r w:rsidR="00960A33">
        <w:rPr>
          <w:rFonts w:ascii="Times New Roman" w:hAnsi="Times New Roman" w:cs="Times New Roman"/>
          <w:sz w:val="24"/>
          <w:szCs w:val="20"/>
          <w:lang w:eastAsia="pl-PL"/>
        </w:rPr>
        <w:t>u ....... sztuk referencji do w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>w</w:t>
      </w:r>
      <w:r w:rsidR="00960A33"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="000C2B55">
        <w:rPr>
          <w:rFonts w:ascii="Times New Roman" w:hAnsi="Times New Roman" w:cs="Times New Roman"/>
          <w:sz w:val="24"/>
          <w:szCs w:val="20"/>
          <w:lang w:eastAsia="pl-PL"/>
        </w:rPr>
        <w:t>robót budowlanych</w:t>
      </w:r>
      <w:r w:rsidR="0015518E">
        <w:rPr>
          <w:rFonts w:ascii="Times New Roman" w:hAnsi="Times New Roman" w:cs="Times New Roman"/>
          <w:sz w:val="24"/>
          <w:szCs w:val="20"/>
          <w:lang w:eastAsia="pl-PL"/>
        </w:rPr>
        <w:t>.</w:t>
      </w:r>
    </w:p>
    <w:p w14:paraId="29FBBB87" w14:textId="77777777" w:rsidR="00D5666B" w:rsidRPr="00D5666B" w:rsidRDefault="00D5666B" w:rsidP="008E4229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955E457" w14:textId="77777777" w:rsidR="00D5666B" w:rsidRPr="00D5666B" w:rsidRDefault="00D5666B" w:rsidP="008E4229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61B6533" w14:textId="77777777" w:rsidR="00610CD0" w:rsidRPr="00D5666B" w:rsidRDefault="00610CD0" w:rsidP="00610CD0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14063DE8" w14:textId="77777777" w:rsidR="00610CD0" w:rsidRDefault="00610CD0" w:rsidP="00610CD0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podpis elektroniczny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hAnsi="Times New Roman" w:cs="Times New Roman"/>
          <w:sz w:val="16"/>
          <w:szCs w:val="16"/>
          <w:lang w:eastAsia="pl-PL"/>
        </w:rPr>
        <w:t>kwalifikowany, zaufany lub osobisty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)</w:t>
      </w:r>
    </w:p>
    <w:p w14:paraId="14618C5F" w14:textId="224EF5C8" w:rsidR="00BE7AB3" w:rsidRPr="00EB6281" w:rsidRDefault="00610CD0" w:rsidP="001D1176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osoby/osób właściwej/</w:t>
      </w:r>
      <w:proofErr w:type="spellStart"/>
      <w:r>
        <w:rPr>
          <w:rFonts w:ascii="Times New Roman" w:hAnsi="Times New Roman" w:cs="Times New Roman"/>
          <w:sz w:val="16"/>
          <w:szCs w:val="16"/>
          <w:lang w:eastAsia="pl-PL"/>
        </w:rPr>
        <w:t>ych</w:t>
      </w:r>
      <w:proofErr w:type="spellEnd"/>
      <w:r>
        <w:rPr>
          <w:rFonts w:ascii="Times New Roman" w:hAnsi="Times New Roman" w:cs="Times New Roman"/>
          <w:sz w:val="16"/>
          <w:szCs w:val="16"/>
          <w:lang w:eastAsia="pl-PL"/>
        </w:rPr>
        <w:t xml:space="preserve"> do reprezentowania Wykonawcy</w:t>
      </w:r>
    </w:p>
    <w:sectPr w:rsidR="00BE7AB3" w:rsidRPr="00EB6281" w:rsidSect="00C82304">
      <w:pgSz w:w="11906" w:h="16838" w:code="9"/>
      <w:pgMar w:top="1701" w:right="1134" w:bottom="1134" w:left="1418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A3E68" w14:textId="77777777" w:rsidR="004500D6" w:rsidRDefault="004500D6">
      <w:pPr>
        <w:spacing w:after="0" w:line="240" w:lineRule="auto"/>
      </w:pPr>
      <w:r>
        <w:separator/>
      </w:r>
    </w:p>
  </w:endnote>
  <w:endnote w:type="continuationSeparator" w:id="0">
    <w:p w14:paraId="235E92D6" w14:textId="77777777" w:rsidR="004500D6" w:rsidRDefault="0045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ICA *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6F27" w14:textId="77777777" w:rsidR="00646167" w:rsidRPr="00392F35" w:rsidRDefault="00646167" w:rsidP="00392F35">
    <w:pPr>
      <w:pStyle w:val="Stopka"/>
      <w:spacing w:after="0" w:line="240" w:lineRule="auto"/>
      <w:jc w:val="right"/>
      <w:rPr>
        <w:rFonts w:ascii="Times New Roman CE" w:hAnsi="Times New Roman CE"/>
      </w:rPr>
    </w:pPr>
    <w:r w:rsidRPr="00392F35">
      <w:rPr>
        <w:rFonts w:ascii="Times New Roman CE" w:hAnsi="Times New Roman CE"/>
      </w:rPr>
      <w:fldChar w:fldCharType="begin"/>
    </w:r>
    <w:r w:rsidRPr="00392F35">
      <w:rPr>
        <w:rFonts w:ascii="Times New Roman CE" w:hAnsi="Times New Roman CE"/>
      </w:rPr>
      <w:instrText xml:space="preserve"> PAGE </w:instrText>
    </w:r>
    <w:r w:rsidRPr="00392F35">
      <w:rPr>
        <w:rFonts w:ascii="Times New Roman CE" w:hAnsi="Times New Roman CE"/>
      </w:rPr>
      <w:fldChar w:fldCharType="separate"/>
    </w:r>
    <w:r w:rsidR="00CE0CD9">
      <w:rPr>
        <w:rFonts w:ascii="Times New Roman CE" w:hAnsi="Times New Roman CE"/>
        <w:noProof/>
      </w:rPr>
      <w:t>1</w:t>
    </w:r>
    <w:r w:rsidRPr="00392F35">
      <w:rPr>
        <w:rFonts w:ascii="Times New Roman CE" w:hAnsi="Times New Roman CE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4AEA8" w14:textId="77777777" w:rsidR="004500D6" w:rsidRDefault="004500D6">
      <w:pPr>
        <w:spacing w:after="0" w:line="240" w:lineRule="auto"/>
      </w:pPr>
      <w:r>
        <w:separator/>
      </w:r>
    </w:p>
  </w:footnote>
  <w:footnote w:type="continuationSeparator" w:id="0">
    <w:p w14:paraId="72168948" w14:textId="77777777" w:rsidR="004500D6" w:rsidRDefault="00450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4ACCFB2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u w:val="none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</w:abstractNum>
  <w:abstractNum w:abstractNumId="4" w15:restartNumberingAfterBreak="0">
    <w:nsid w:val="00000003"/>
    <w:multiLevelType w:val="multilevel"/>
    <w:tmpl w:val="81ECE2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5"/>
      <w:numFmt w:val="decimal"/>
      <w:lvlText w:val="%2.2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4"/>
    <w:multiLevelType w:val="singleLevel"/>
    <w:tmpl w:val="0000000A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05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6"/>
    <w:multiLevelType w:val="multilevel"/>
    <w:tmpl w:val="4BE067C6"/>
    <w:name w:val="WW8Num6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8" w15:restartNumberingAfterBreak="0">
    <w:nsid w:val="00000007"/>
    <w:multiLevelType w:val="multilevel"/>
    <w:tmpl w:val="11A0ACA0"/>
    <w:name w:val="WW8Num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8"/>
    <w:multiLevelType w:val="singleLevel"/>
    <w:tmpl w:val="019886A0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0" w15:restartNumberingAfterBreak="0">
    <w:nsid w:val="00000009"/>
    <w:multiLevelType w:val="multilevel"/>
    <w:tmpl w:val="69BAA3B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07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0A"/>
    <w:multiLevelType w:val="singleLevel"/>
    <w:tmpl w:val="0000000A"/>
    <w:name w:val="WW8Num6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C"/>
    <w:multiLevelType w:val="multilevel"/>
    <w:tmpl w:val="6D909640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0D"/>
    <w:multiLevelType w:val="multilevel"/>
    <w:tmpl w:val="4FB2CA40"/>
    <w:name w:val="WW8Num13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0F"/>
    <w:multiLevelType w:val="singleLevel"/>
    <w:tmpl w:val="A5961CF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9" w15:restartNumberingAfterBreak="0">
    <w:nsid w:val="0000001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00000013"/>
    <w:multiLevelType w:val="multilevel"/>
    <w:tmpl w:val="00000013"/>
    <w:name w:val="WW8Num19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21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</w:rPr>
    </w:lvl>
  </w:abstractNum>
  <w:abstractNum w:abstractNumId="2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bCs w:val="0"/>
        <w:i w:val="0"/>
        <w:iCs w:val="0"/>
      </w:rPr>
    </w:lvl>
  </w:abstractNum>
  <w:abstractNum w:abstractNumId="2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00000018"/>
    <w:multiLevelType w:val="multilevel"/>
    <w:tmpl w:val="00000018"/>
    <w:name w:val="WW8Num24"/>
    <w:lvl w:ilvl="0">
      <w:start w:val="27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6" w15:restartNumberingAfterBreak="0">
    <w:nsid w:val="00000019"/>
    <w:multiLevelType w:val="singleLevel"/>
    <w:tmpl w:val="C784C8D6"/>
    <w:name w:val="WW8Num2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</w:abstractNum>
  <w:abstractNum w:abstractNumId="27" w15:restartNumberingAfterBreak="0">
    <w:nsid w:val="0000001A"/>
    <w:multiLevelType w:val="multilevel"/>
    <w:tmpl w:val="0000001A"/>
    <w:name w:val="WW8Num24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2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-1952"/>
        </w:tabs>
        <w:ind w:left="92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C"/>
    <w:multiLevelType w:val="singleLevel"/>
    <w:tmpl w:val="0000001C"/>
    <w:name w:val="WW8Num28"/>
    <w:lvl w:ilvl="0">
      <w:start w:val="1"/>
      <w:numFmt w:val="bullet"/>
      <w:pStyle w:val="Zwrotgrzecznociowy1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cs="Symbol"/>
        <w:sz w:val="20"/>
        <w:szCs w:val="20"/>
      </w:rPr>
    </w:lvl>
  </w:abstractNum>
  <w:abstractNum w:abstractNumId="30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31" w15:restartNumberingAfterBreak="0">
    <w:nsid w:val="0000001E"/>
    <w:multiLevelType w:val="singleLevel"/>
    <w:tmpl w:val="0000001E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2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0"/>
    <w:multiLevelType w:val="multilevel"/>
    <w:tmpl w:val="8B34AF90"/>
    <w:name w:val="WW8Num32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5" w15:restartNumberingAfterBreak="0">
    <w:nsid w:val="00000022"/>
    <w:multiLevelType w:val="singleLevel"/>
    <w:tmpl w:val="9F305EB0"/>
    <w:name w:val="WW8Num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6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37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2"/>
      <w:numFmt w:val="none"/>
      <w:suff w:val="nothing"/>
      <w:lvlText w:val="3.1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00000025"/>
    <w:multiLevelType w:val="multilevel"/>
    <w:tmpl w:val="7D5EFA24"/>
    <w:name w:val="WW8Num3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720"/>
      </w:pPr>
    </w:lvl>
    <w:lvl w:ilvl="3">
      <w:start w:val="1"/>
      <w:numFmt w:val="decimal"/>
      <w:lvlText w:val="%1.%2.%3.%4."/>
      <w:lvlJc w:val="left"/>
      <w:pPr>
        <w:tabs>
          <w:tab w:val="num" w:pos="3108"/>
        </w:tabs>
        <w:ind w:left="3108" w:hanging="720"/>
      </w:pPr>
    </w:lvl>
    <w:lvl w:ilvl="4">
      <w:start w:val="1"/>
      <w:numFmt w:val="decimal"/>
      <w:lvlText w:val="%1.%2.%3.%4.%5."/>
      <w:lvlJc w:val="left"/>
      <w:pPr>
        <w:tabs>
          <w:tab w:val="num" w:pos="4264"/>
        </w:tabs>
        <w:ind w:left="4264" w:hanging="1080"/>
      </w:p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216"/>
        </w:tabs>
        <w:ind w:left="62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12"/>
        </w:tabs>
        <w:ind w:left="70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168"/>
        </w:tabs>
        <w:ind w:left="8168" w:hanging="1800"/>
      </w:pPr>
    </w:lvl>
  </w:abstractNum>
  <w:abstractNum w:abstractNumId="39" w15:restartNumberingAfterBreak="0">
    <w:nsid w:val="00086B5E"/>
    <w:multiLevelType w:val="hybridMultilevel"/>
    <w:tmpl w:val="3D647CDA"/>
    <w:lvl w:ilvl="0" w:tplc="BB0A151A">
      <w:start w:val="1"/>
      <w:numFmt w:val="decimal"/>
      <w:lvlText w:val="2.1.%1."/>
      <w:lvlJc w:val="left"/>
      <w:pPr>
        <w:ind w:left="680" w:hanging="113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0" w15:restartNumberingAfterBreak="0">
    <w:nsid w:val="00277A4B"/>
    <w:multiLevelType w:val="hybridMultilevel"/>
    <w:tmpl w:val="1A905E30"/>
    <w:lvl w:ilvl="0" w:tplc="FFFFFFFF">
      <w:start w:val="1"/>
      <w:numFmt w:val="lowerLetter"/>
      <w:lvlText w:val="%1)"/>
      <w:lvlJc w:val="left"/>
      <w:pPr>
        <w:ind w:left="181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41" w15:restartNumberingAfterBreak="0">
    <w:nsid w:val="04183B83"/>
    <w:multiLevelType w:val="multilevel"/>
    <w:tmpl w:val="887CA2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2" w15:restartNumberingAfterBreak="0">
    <w:nsid w:val="04F54803"/>
    <w:multiLevelType w:val="hybridMultilevel"/>
    <w:tmpl w:val="5D44516A"/>
    <w:lvl w:ilvl="0" w:tplc="04150017">
      <w:start w:val="1"/>
      <w:numFmt w:val="lowerLetter"/>
      <w:lvlText w:val="%1)"/>
      <w:lvlJc w:val="left"/>
      <w:pPr>
        <w:ind w:left="1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43" w15:restartNumberingAfterBreak="0">
    <w:nsid w:val="0A48124F"/>
    <w:multiLevelType w:val="hybridMultilevel"/>
    <w:tmpl w:val="55C853D2"/>
    <w:lvl w:ilvl="0" w:tplc="F82AFADA">
      <w:start w:val="16"/>
      <w:numFmt w:val="upperRoman"/>
      <w:suff w:val="nothing"/>
      <w:lvlText w:val="%1."/>
      <w:lvlJc w:val="left"/>
      <w:pPr>
        <w:ind w:left="502" w:hanging="360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CFE0F16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0D3735BB"/>
    <w:multiLevelType w:val="multilevel"/>
    <w:tmpl w:val="26C021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6" w15:restartNumberingAfterBreak="0">
    <w:nsid w:val="14286C59"/>
    <w:multiLevelType w:val="hybridMultilevel"/>
    <w:tmpl w:val="2696C0B0"/>
    <w:lvl w:ilvl="0" w:tplc="A27AC1EC">
      <w:start w:val="1"/>
      <w:numFmt w:val="decimal"/>
      <w:lvlText w:val="2.%1.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7" w15:restartNumberingAfterBreak="0">
    <w:nsid w:val="14703E69"/>
    <w:multiLevelType w:val="hybridMultilevel"/>
    <w:tmpl w:val="AD2604C0"/>
    <w:lvl w:ilvl="0" w:tplc="987E950E">
      <w:start w:val="15"/>
      <w:numFmt w:val="upperRoman"/>
      <w:suff w:val="nothing"/>
      <w:lvlText w:val="%1."/>
      <w:lvlJc w:val="left"/>
      <w:pPr>
        <w:ind w:left="927" w:hanging="397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4DD0E3B"/>
    <w:multiLevelType w:val="hybridMultilevel"/>
    <w:tmpl w:val="1A905E30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15464300"/>
    <w:multiLevelType w:val="hybridMultilevel"/>
    <w:tmpl w:val="2B2A54CC"/>
    <w:lvl w:ilvl="0" w:tplc="96E8CB34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5F463C8"/>
    <w:multiLevelType w:val="hybridMultilevel"/>
    <w:tmpl w:val="1D2A4010"/>
    <w:lvl w:ilvl="0" w:tplc="F5C632C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8B50F49"/>
    <w:multiLevelType w:val="hybridMultilevel"/>
    <w:tmpl w:val="FCFE5E1E"/>
    <w:name w:val="WW8Num24232"/>
    <w:lvl w:ilvl="0" w:tplc="C28AA26E">
      <w:start w:val="1"/>
      <w:numFmt w:val="ordinal"/>
      <w:lvlText w:val="%1"/>
      <w:lvlJc w:val="righ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2" w15:restartNumberingAfterBreak="0">
    <w:nsid w:val="19405E31"/>
    <w:multiLevelType w:val="hybridMultilevel"/>
    <w:tmpl w:val="CBB8E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9F051F3"/>
    <w:multiLevelType w:val="hybridMultilevel"/>
    <w:tmpl w:val="38B84C36"/>
    <w:name w:val="WW8Num322"/>
    <w:lvl w:ilvl="0" w:tplc="8AA43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BBE7490"/>
    <w:multiLevelType w:val="hybridMultilevel"/>
    <w:tmpl w:val="128E1834"/>
    <w:lvl w:ilvl="0" w:tplc="E34EAC98">
      <w:start w:val="1"/>
      <w:numFmt w:val="decimal"/>
      <w:lvlText w:val="%1)"/>
      <w:lvlJc w:val="right"/>
      <w:pPr>
        <w:ind w:left="2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55" w15:restartNumberingAfterBreak="0">
    <w:nsid w:val="1F7E6297"/>
    <w:multiLevelType w:val="multilevel"/>
    <w:tmpl w:val="0000001A"/>
    <w:name w:val="WW8Num242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56" w15:restartNumberingAfterBreak="0">
    <w:nsid w:val="21270540"/>
    <w:multiLevelType w:val="multilevel"/>
    <w:tmpl w:val="16DE8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7" w15:restartNumberingAfterBreak="0">
    <w:nsid w:val="21D34E5B"/>
    <w:multiLevelType w:val="hybridMultilevel"/>
    <w:tmpl w:val="37088196"/>
    <w:lvl w:ilvl="0" w:tplc="FFFFFFFF">
      <w:start w:val="1"/>
      <w:numFmt w:val="lowerLetter"/>
      <w:lvlText w:val="%1)"/>
      <w:lvlJc w:val="left"/>
      <w:pPr>
        <w:ind w:left="1720" w:hanging="360"/>
      </w:pPr>
    </w:lvl>
    <w:lvl w:ilvl="1" w:tplc="FFFFFFFF">
      <w:start w:val="1"/>
      <w:numFmt w:val="lowerLetter"/>
      <w:lvlText w:val="%2."/>
      <w:lvlJc w:val="left"/>
      <w:pPr>
        <w:ind w:left="2440" w:hanging="360"/>
      </w:pPr>
    </w:lvl>
    <w:lvl w:ilvl="2" w:tplc="FFFFFFFF" w:tentative="1">
      <w:start w:val="1"/>
      <w:numFmt w:val="lowerRoman"/>
      <w:lvlText w:val="%3."/>
      <w:lvlJc w:val="right"/>
      <w:pPr>
        <w:ind w:left="3160" w:hanging="180"/>
      </w:pPr>
    </w:lvl>
    <w:lvl w:ilvl="3" w:tplc="FFFFFFFF" w:tentative="1">
      <w:start w:val="1"/>
      <w:numFmt w:val="decimal"/>
      <w:lvlText w:val="%4."/>
      <w:lvlJc w:val="left"/>
      <w:pPr>
        <w:ind w:left="3880" w:hanging="360"/>
      </w:pPr>
    </w:lvl>
    <w:lvl w:ilvl="4" w:tplc="FFFFFFFF" w:tentative="1">
      <w:start w:val="1"/>
      <w:numFmt w:val="lowerLetter"/>
      <w:lvlText w:val="%5."/>
      <w:lvlJc w:val="left"/>
      <w:pPr>
        <w:ind w:left="4600" w:hanging="360"/>
      </w:pPr>
    </w:lvl>
    <w:lvl w:ilvl="5" w:tplc="FFFFFFFF" w:tentative="1">
      <w:start w:val="1"/>
      <w:numFmt w:val="lowerRoman"/>
      <w:lvlText w:val="%6."/>
      <w:lvlJc w:val="right"/>
      <w:pPr>
        <w:ind w:left="5320" w:hanging="180"/>
      </w:pPr>
    </w:lvl>
    <w:lvl w:ilvl="6" w:tplc="FFFFFFFF" w:tentative="1">
      <w:start w:val="1"/>
      <w:numFmt w:val="decimal"/>
      <w:lvlText w:val="%7."/>
      <w:lvlJc w:val="left"/>
      <w:pPr>
        <w:ind w:left="6040" w:hanging="360"/>
      </w:pPr>
    </w:lvl>
    <w:lvl w:ilvl="7" w:tplc="FFFFFFFF" w:tentative="1">
      <w:start w:val="1"/>
      <w:numFmt w:val="lowerLetter"/>
      <w:lvlText w:val="%8."/>
      <w:lvlJc w:val="left"/>
      <w:pPr>
        <w:ind w:left="6760" w:hanging="360"/>
      </w:pPr>
    </w:lvl>
    <w:lvl w:ilvl="8" w:tplc="FFFFFFFF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58" w15:restartNumberingAfterBreak="0">
    <w:nsid w:val="21E454D1"/>
    <w:multiLevelType w:val="hybridMultilevel"/>
    <w:tmpl w:val="1BE21FBE"/>
    <w:name w:val="WW8Num38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2F012BC"/>
    <w:multiLevelType w:val="hybridMultilevel"/>
    <w:tmpl w:val="5D44516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234121BF"/>
    <w:multiLevelType w:val="hybridMultilevel"/>
    <w:tmpl w:val="6C321C2E"/>
    <w:lvl w:ilvl="0" w:tplc="FFFFFFFF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1" w15:restartNumberingAfterBreak="0">
    <w:nsid w:val="25334D38"/>
    <w:multiLevelType w:val="hybridMultilevel"/>
    <w:tmpl w:val="2C7CE4F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268042C2"/>
    <w:multiLevelType w:val="hybridMultilevel"/>
    <w:tmpl w:val="CF7C61C8"/>
    <w:name w:val="WW8Num82"/>
    <w:lvl w:ilvl="0" w:tplc="019886A0">
      <w:start w:val="5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3" w15:restartNumberingAfterBreak="0">
    <w:nsid w:val="26D73AA7"/>
    <w:multiLevelType w:val="hybridMultilevel"/>
    <w:tmpl w:val="8700A164"/>
    <w:lvl w:ilvl="0" w:tplc="C28AA26E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1913DB"/>
    <w:multiLevelType w:val="hybridMultilevel"/>
    <w:tmpl w:val="D9540E42"/>
    <w:name w:val="WW8Num242322"/>
    <w:lvl w:ilvl="0" w:tplc="56BAB2B8">
      <w:start w:val="17"/>
      <w:numFmt w:val="upperRoman"/>
      <w:suff w:val="nothing"/>
      <w:lvlText w:val="%1.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85E49FD"/>
    <w:multiLevelType w:val="hybridMultilevel"/>
    <w:tmpl w:val="C9C044AE"/>
    <w:lvl w:ilvl="0" w:tplc="717C2318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6" w15:restartNumberingAfterBreak="0">
    <w:nsid w:val="2AE96265"/>
    <w:multiLevelType w:val="hybridMultilevel"/>
    <w:tmpl w:val="04A48246"/>
    <w:name w:val="WW8Num38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CAB5076"/>
    <w:multiLevelType w:val="hybridMultilevel"/>
    <w:tmpl w:val="FC8C09DE"/>
    <w:lvl w:ilvl="0" w:tplc="E1B8D6B0">
      <w:start w:val="6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D863772"/>
    <w:multiLevelType w:val="hybridMultilevel"/>
    <w:tmpl w:val="FE2474EA"/>
    <w:lvl w:ilvl="0" w:tplc="D1649B5C">
      <w:start w:val="1"/>
      <w:numFmt w:val="ordinal"/>
      <w:lvlText w:val="%1"/>
      <w:lvlJc w:val="right"/>
      <w:pPr>
        <w:ind w:left="81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0" w15:restartNumberingAfterBreak="0">
    <w:nsid w:val="2F6B688A"/>
    <w:multiLevelType w:val="hybridMultilevel"/>
    <w:tmpl w:val="52FE2FB2"/>
    <w:lvl w:ilvl="0" w:tplc="FFFFFFFF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1" w15:restartNumberingAfterBreak="0">
    <w:nsid w:val="30E46229"/>
    <w:multiLevelType w:val="multilevel"/>
    <w:tmpl w:val="158E47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2" w15:restartNumberingAfterBreak="0">
    <w:nsid w:val="332B4377"/>
    <w:multiLevelType w:val="hybridMultilevel"/>
    <w:tmpl w:val="CAD860D8"/>
    <w:lvl w:ilvl="0" w:tplc="FFFFFFFF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0" w:hanging="360"/>
      </w:pPr>
    </w:lvl>
    <w:lvl w:ilvl="2" w:tplc="FFFFFFFF" w:tentative="1">
      <w:start w:val="1"/>
      <w:numFmt w:val="lowerRoman"/>
      <w:lvlText w:val="%3."/>
      <w:lvlJc w:val="right"/>
      <w:pPr>
        <w:ind w:left="2090" w:hanging="180"/>
      </w:pPr>
    </w:lvl>
    <w:lvl w:ilvl="3" w:tplc="FFFFFFFF" w:tentative="1">
      <w:start w:val="1"/>
      <w:numFmt w:val="decimal"/>
      <w:lvlText w:val="%4."/>
      <w:lvlJc w:val="left"/>
      <w:pPr>
        <w:ind w:left="2810" w:hanging="360"/>
      </w:pPr>
    </w:lvl>
    <w:lvl w:ilvl="4" w:tplc="FFFFFFFF" w:tentative="1">
      <w:start w:val="1"/>
      <w:numFmt w:val="lowerLetter"/>
      <w:lvlText w:val="%5."/>
      <w:lvlJc w:val="left"/>
      <w:pPr>
        <w:ind w:left="3530" w:hanging="360"/>
      </w:pPr>
    </w:lvl>
    <w:lvl w:ilvl="5" w:tplc="FFFFFFFF" w:tentative="1">
      <w:start w:val="1"/>
      <w:numFmt w:val="lowerRoman"/>
      <w:lvlText w:val="%6."/>
      <w:lvlJc w:val="right"/>
      <w:pPr>
        <w:ind w:left="4250" w:hanging="180"/>
      </w:pPr>
    </w:lvl>
    <w:lvl w:ilvl="6" w:tplc="FFFFFFFF" w:tentative="1">
      <w:start w:val="1"/>
      <w:numFmt w:val="decimal"/>
      <w:lvlText w:val="%7."/>
      <w:lvlJc w:val="left"/>
      <w:pPr>
        <w:ind w:left="4970" w:hanging="360"/>
      </w:pPr>
    </w:lvl>
    <w:lvl w:ilvl="7" w:tplc="FFFFFFFF" w:tentative="1">
      <w:start w:val="1"/>
      <w:numFmt w:val="lowerLetter"/>
      <w:lvlText w:val="%8."/>
      <w:lvlJc w:val="left"/>
      <w:pPr>
        <w:ind w:left="5690" w:hanging="360"/>
      </w:pPr>
    </w:lvl>
    <w:lvl w:ilvl="8" w:tplc="FFFFFFFF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73" w15:restartNumberingAfterBreak="0">
    <w:nsid w:val="34573C04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3657583E"/>
    <w:multiLevelType w:val="hybridMultilevel"/>
    <w:tmpl w:val="F2B25D9C"/>
    <w:lvl w:ilvl="0" w:tplc="B7B87D06">
      <w:start w:val="2"/>
      <w:numFmt w:val="ordinal"/>
      <w:lvlText w:val="%1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75" w15:restartNumberingAfterBreak="0">
    <w:nsid w:val="37254EAB"/>
    <w:multiLevelType w:val="hybridMultilevel"/>
    <w:tmpl w:val="73C0FBE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3765562D"/>
    <w:multiLevelType w:val="hybridMultilevel"/>
    <w:tmpl w:val="6494E064"/>
    <w:lvl w:ilvl="0" w:tplc="04150017">
      <w:start w:val="1"/>
      <w:numFmt w:val="lowerLetter"/>
      <w:lvlText w:val="%1)"/>
      <w:lvlJc w:val="left"/>
      <w:pPr>
        <w:ind w:left="1720" w:hanging="360"/>
      </w:pPr>
    </w:lvl>
    <w:lvl w:ilvl="1" w:tplc="04150019" w:tentative="1">
      <w:start w:val="1"/>
      <w:numFmt w:val="lowerLetter"/>
      <w:lvlText w:val="%2."/>
      <w:lvlJc w:val="left"/>
      <w:pPr>
        <w:ind w:left="2440" w:hanging="360"/>
      </w:pPr>
    </w:lvl>
    <w:lvl w:ilvl="2" w:tplc="0415001B" w:tentative="1">
      <w:start w:val="1"/>
      <w:numFmt w:val="lowerRoman"/>
      <w:lvlText w:val="%3."/>
      <w:lvlJc w:val="right"/>
      <w:pPr>
        <w:ind w:left="3160" w:hanging="180"/>
      </w:pPr>
    </w:lvl>
    <w:lvl w:ilvl="3" w:tplc="0415000F" w:tentative="1">
      <w:start w:val="1"/>
      <w:numFmt w:val="decimal"/>
      <w:lvlText w:val="%4."/>
      <w:lvlJc w:val="left"/>
      <w:pPr>
        <w:ind w:left="3880" w:hanging="360"/>
      </w:pPr>
    </w:lvl>
    <w:lvl w:ilvl="4" w:tplc="04150019" w:tentative="1">
      <w:start w:val="1"/>
      <w:numFmt w:val="lowerLetter"/>
      <w:lvlText w:val="%5."/>
      <w:lvlJc w:val="left"/>
      <w:pPr>
        <w:ind w:left="4600" w:hanging="360"/>
      </w:pPr>
    </w:lvl>
    <w:lvl w:ilvl="5" w:tplc="0415001B" w:tentative="1">
      <w:start w:val="1"/>
      <w:numFmt w:val="lowerRoman"/>
      <w:lvlText w:val="%6."/>
      <w:lvlJc w:val="right"/>
      <w:pPr>
        <w:ind w:left="5320" w:hanging="180"/>
      </w:pPr>
    </w:lvl>
    <w:lvl w:ilvl="6" w:tplc="0415000F" w:tentative="1">
      <w:start w:val="1"/>
      <w:numFmt w:val="decimal"/>
      <w:lvlText w:val="%7."/>
      <w:lvlJc w:val="left"/>
      <w:pPr>
        <w:ind w:left="6040" w:hanging="360"/>
      </w:pPr>
    </w:lvl>
    <w:lvl w:ilvl="7" w:tplc="04150019" w:tentative="1">
      <w:start w:val="1"/>
      <w:numFmt w:val="lowerLetter"/>
      <w:lvlText w:val="%8."/>
      <w:lvlJc w:val="left"/>
      <w:pPr>
        <w:ind w:left="6760" w:hanging="360"/>
      </w:pPr>
    </w:lvl>
    <w:lvl w:ilvl="8" w:tplc="0415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77" w15:restartNumberingAfterBreak="0">
    <w:nsid w:val="3A837E90"/>
    <w:multiLevelType w:val="hybridMultilevel"/>
    <w:tmpl w:val="17BC0D38"/>
    <w:lvl w:ilvl="0" w:tplc="8F948808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  <w:sz w:val="24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EB75F3"/>
    <w:multiLevelType w:val="hybridMultilevel"/>
    <w:tmpl w:val="196A7C14"/>
    <w:lvl w:ilvl="0" w:tplc="FFFFFFFF">
      <w:start w:val="1"/>
      <w:numFmt w:val="decimal"/>
      <w:lvlText w:val="%1)"/>
      <w:lvlJc w:val="right"/>
      <w:pPr>
        <w:ind w:left="2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00" w:hanging="360"/>
      </w:pPr>
    </w:lvl>
    <w:lvl w:ilvl="2" w:tplc="FFFFFFFF" w:tentative="1">
      <w:start w:val="1"/>
      <w:numFmt w:val="lowerRoman"/>
      <w:lvlText w:val="%3."/>
      <w:lvlJc w:val="right"/>
      <w:pPr>
        <w:ind w:left="3520" w:hanging="180"/>
      </w:pPr>
    </w:lvl>
    <w:lvl w:ilvl="3" w:tplc="FFFFFFFF" w:tentative="1">
      <w:start w:val="1"/>
      <w:numFmt w:val="decimal"/>
      <w:lvlText w:val="%4."/>
      <w:lvlJc w:val="left"/>
      <w:pPr>
        <w:ind w:left="4240" w:hanging="360"/>
      </w:pPr>
    </w:lvl>
    <w:lvl w:ilvl="4" w:tplc="FFFFFFFF" w:tentative="1">
      <w:start w:val="1"/>
      <w:numFmt w:val="lowerLetter"/>
      <w:lvlText w:val="%5."/>
      <w:lvlJc w:val="left"/>
      <w:pPr>
        <w:ind w:left="4960" w:hanging="360"/>
      </w:pPr>
    </w:lvl>
    <w:lvl w:ilvl="5" w:tplc="FFFFFFFF" w:tentative="1">
      <w:start w:val="1"/>
      <w:numFmt w:val="lowerRoman"/>
      <w:lvlText w:val="%6."/>
      <w:lvlJc w:val="right"/>
      <w:pPr>
        <w:ind w:left="5680" w:hanging="180"/>
      </w:pPr>
    </w:lvl>
    <w:lvl w:ilvl="6" w:tplc="FFFFFFFF" w:tentative="1">
      <w:start w:val="1"/>
      <w:numFmt w:val="decimal"/>
      <w:lvlText w:val="%7."/>
      <w:lvlJc w:val="left"/>
      <w:pPr>
        <w:ind w:left="6400" w:hanging="360"/>
      </w:pPr>
    </w:lvl>
    <w:lvl w:ilvl="7" w:tplc="FFFFFFFF" w:tentative="1">
      <w:start w:val="1"/>
      <w:numFmt w:val="lowerLetter"/>
      <w:lvlText w:val="%8."/>
      <w:lvlJc w:val="left"/>
      <w:pPr>
        <w:ind w:left="7120" w:hanging="360"/>
      </w:pPr>
    </w:lvl>
    <w:lvl w:ilvl="8" w:tplc="FFFFFFFF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79" w15:restartNumberingAfterBreak="0">
    <w:nsid w:val="3C281902"/>
    <w:multiLevelType w:val="hybridMultilevel"/>
    <w:tmpl w:val="AD8C509C"/>
    <w:lvl w:ilvl="0" w:tplc="C28AA26E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0" w15:restartNumberingAfterBreak="0">
    <w:nsid w:val="3D937EC1"/>
    <w:multiLevelType w:val="hybridMultilevel"/>
    <w:tmpl w:val="2AC6535C"/>
    <w:lvl w:ilvl="0" w:tplc="97181CC2">
      <w:start w:val="1"/>
      <w:numFmt w:val="decimal"/>
      <w:lvlText w:val="%1)"/>
      <w:lvlJc w:val="right"/>
      <w:pPr>
        <w:ind w:left="2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81" w15:restartNumberingAfterBreak="0">
    <w:nsid w:val="40000AD2"/>
    <w:multiLevelType w:val="hybridMultilevel"/>
    <w:tmpl w:val="609489A8"/>
    <w:lvl w:ilvl="0" w:tplc="E4669EB2">
      <w:start w:val="2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45B1E4B"/>
    <w:multiLevelType w:val="hybridMultilevel"/>
    <w:tmpl w:val="B4640978"/>
    <w:lvl w:ilvl="0" w:tplc="EA8A775A">
      <w:start w:val="5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5632A22"/>
    <w:multiLevelType w:val="hybridMultilevel"/>
    <w:tmpl w:val="BEAA1DCC"/>
    <w:lvl w:ilvl="0" w:tplc="2DC425B2">
      <w:start w:val="12"/>
      <w:numFmt w:val="upperRoman"/>
      <w:lvlText w:val="%1."/>
      <w:lvlJc w:val="left"/>
      <w:pPr>
        <w:ind w:left="720" w:hanging="433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57C7763"/>
    <w:multiLevelType w:val="hybridMultilevel"/>
    <w:tmpl w:val="B994DEB6"/>
    <w:lvl w:ilvl="0" w:tplc="97181CC2">
      <w:start w:val="1"/>
      <w:numFmt w:val="decimal"/>
      <w:lvlText w:val="%1)"/>
      <w:lvlJc w:val="right"/>
      <w:pPr>
        <w:ind w:left="2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85" w15:restartNumberingAfterBreak="0">
    <w:nsid w:val="46295830"/>
    <w:multiLevelType w:val="hybridMultilevel"/>
    <w:tmpl w:val="515CC28E"/>
    <w:lvl w:ilvl="0" w:tplc="FFFFFFFF">
      <w:start w:val="1"/>
      <w:numFmt w:val="lowerLetter"/>
      <w:lvlText w:val="%1)"/>
      <w:lvlJc w:val="left"/>
      <w:pPr>
        <w:ind w:left="199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86" w15:restartNumberingAfterBreak="0">
    <w:nsid w:val="46557751"/>
    <w:multiLevelType w:val="hybridMultilevel"/>
    <w:tmpl w:val="11F8BD86"/>
    <w:lvl w:ilvl="0" w:tplc="C28AA26E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65B48B4"/>
    <w:multiLevelType w:val="hybridMultilevel"/>
    <w:tmpl w:val="C0A63370"/>
    <w:lvl w:ilvl="0" w:tplc="6B62E4EE">
      <w:start w:val="1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6F972D9"/>
    <w:multiLevelType w:val="hybridMultilevel"/>
    <w:tmpl w:val="4C106E36"/>
    <w:name w:val="WW8Num112"/>
    <w:lvl w:ilvl="0" w:tplc="3A1CB0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067892">
      <w:start w:val="1"/>
      <w:numFmt w:val="decimal"/>
      <w:lvlText w:val="%3."/>
      <w:lvlJc w:val="left"/>
      <w:pPr>
        <w:ind w:left="928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6A1F29"/>
    <w:multiLevelType w:val="hybridMultilevel"/>
    <w:tmpl w:val="E3F49C16"/>
    <w:lvl w:ilvl="0" w:tplc="EAAECA62">
      <w:start w:val="14"/>
      <w:numFmt w:val="upperRoman"/>
      <w:suff w:val="nothing"/>
      <w:lvlText w:val="%1."/>
      <w:lvlJc w:val="left"/>
      <w:pPr>
        <w:ind w:left="720" w:hanging="397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A027627"/>
    <w:multiLevelType w:val="hybridMultilevel"/>
    <w:tmpl w:val="2ED2BCB4"/>
    <w:lvl w:ilvl="0" w:tplc="491C05EA">
      <w:start w:val="18"/>
      <w:numFmt w:val="upperRoman"/>
      <w:suff w:val="nothing"/>
      <w:lvlText w:val="%1."/>
      <w:lvlJc w:val="left"/>
      <w:pPr>
        <w:ind w:left="1140" w:hanging="360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75419D"/>
    <w:multiLevelType w:val="hybridMultilevel"/>
    <w:tmpl w:val="C442890A"/>
    <w:lvl w:ilvl="0" w:tplc="C28AA26E">
      <w:start w:val="1"/>
      <w:numFmt w:val="ordinal"/>
      <w:lvlText w:val="%1"/>
      <w:lvlJc w:val="righ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2" w15:restartNumberingAfterBreak="0">
    <w:nsid w:val="4F302128"/>
    <w:multiLevelType w:val="hybridMultilevel"/>
    <w:tmpl w:val="46CA1446"/>
    <w:name w:val="WW8Num53"/>
    <w:lvl w:ilvl="0" w:tplc="4E126D6E">
      <w:start w:val="9"/>
      <w:numFmt w:val="lowerLetter"/>
      <w:lvlText w:val="%1)"/>
      <w:lvlJc w:val="left"/>
      <w:pPr>
        <w:tabs>
          <w:tab w:val="num" w:pos="720"/>
        </w:tabs>
        <w:ind w:left="23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F890991"/>
    <w:multiLevelType w:val="hybridMultilevel"/>
    <w:tmpl w:val="5D44516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4FA355F8"/>
    <w:multiLevelType w:val="hybridMultilevel"/>
    <w:tmpl w:val="8C3EC5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5" w15:restartNumberingAfterBreak="0">
    <w:nsid w:val="4FEF3DC0"/>
    <w:multiLevelType w:val="hybridMultilevel"/>
    <w:tmpl w:val="7D2C9C46"/>
    <w:lvl w:ilvl="0" w:tplc="B5261020">
      <w:start w:val="1"/>
      <w:numFmt w:val="decimal"/>
      <w:lvlText w:val="2.3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50C7565"/>
    <w:multiLevelType w:val="hybridMultilevel"/>
    <w:tmpl w:val="CDB2CB1A"/>
    <w:name w:val="WW8Num52"/>
    <w:lvl w:ilvl="0" w:tplc="425672C2">
      <w:start w:val="1"/>
      <w:numFmt w:val="lowerLetter"/>
      <w:lvlText w:val="%1)"/>
      <w:lvlJc w:val="left"/>
      <w:pPr>
        <w:tabs>
          <w:tab w:val="num" w:pos="0"/>
        </w:tabs>
        <w:ind w:left="158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64A1CBF"/>
    <w:multiLevelType w:val="hybridMultilevel"/>
    <w:tmpl w:val="22E4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7FC1668"/>
    <w:multiLevelType w:val="hybridMultilevel"/>
    <w:tmpl w:val="3EEE7F86"/>
    <w:lvl w:ilvl="0" w:tplc="D2B4EF6E">
      <w:start w:val="1"/>
      <w:numFmt w:val="ordinal"/>
      <w:lvlText w:val="%1"/>
      <w:lvlJc w:val="right"/>
      <w:pPr>
        <w:ind w:left="717" w:hanging="360"/>
      </w:pPr>
      <w:rPr>
        <w:rFonts w:hint="default"/>
        <w:b/>
        <w:bCs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9" w15:restartNumberingAfterBreak="0">
    <w:nsid w:val="58237A80"/>
    <w:multiLevelType w:val="hybridMultilevel"/>
    <w:tmpl w:val="B964DAB4"/>
    <w:lvl w:ilvl="0" w:tplc="97181CC2">
      <w:start w:val="1"/>
      <w:numFmt w:val="decimal"/>
      <w:lvlText w:val="%1)"/>
      <w:lvlJc w:val="right"/>
      <w:pPr>
        <w:ind w:left="2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00" w15:restartNumberingAfterBreak="0">
    <w:nsid w:val="594E5CC2"/>
    <w:multiLevelType w:val="hybridMultilevel"/>
    <w:tmpl w:val="7EE0CDD6"/>
    <w:name w:val="WW8Num382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F57917"/>
    <w:multiLevelType w:val="hybridMultilevel"/>
    <w:tmpl w:val="37088196"/>
    <w:lvl w:ilvl="0" w:tplc="FFFFFFFF">
      <w:start w:val="1"/>
      <w:numFmt w:val="lowerLetter"/>
      <w:lvlText w:val="%1)"/>
      <w:lvlJc w:val="left"/>
      <w:pPr>
        <w:ind w:left="1720" w:hanging="360"/>
      </w:pPr>
    </w:lvl>
    <w:lvl w:ilvl="1" w:tplc="FFFFFFFF">
      <w:start w:val="1"/>
      <w:numFmt w:val="lowerLetter"/>
      <w:lvlText w:val="%2."/>
      <w:lvlJc w:val="left"/>
      <w:pPr>
        <w:ind w:left="2440" w:hanging="360"/>
      </w:pPr>
    </w:lvl>
    <w:lvl w:ilvl="2" w:tplc="FFFFFFFF" w:tentative="1">
      <w:start w:val="1"/>
      <w:numFmt w:val="lowerRoman"/>
      <w:lvlText w:val="%3."/>
      <w:lvlJc w:val="right"/>
      <w:pPr>
        <w:ind w:left="3160" w:hanging="180"/>
      </w:pPr>
    </w:lvl>
    <w:lvl w:ilvl="3" w:tplc="FFFFFFFF" w:tentative="1">
      <w:start w:val="1"/>
      <w:numFmt w:val="decimal"/>
      <w:lvlText w:val="%4."/>
      <w:lvlJc w:val="left"/>
      <w:pPr>
        <w:ind w:left="3880" w:hanging="360"/>
      </w:pPr>
    </w:lvl>
    <w:lvl w:ilvl="4" w:tplc="FFFFFFFF" w:tentative="1">
      <w:start w:val="1"/>
      <w:numFmt w:val="lowerLetter"/>
      <w:lvlText w:val="%5."/>
      <w:lvlJc w:val="left"/>
      <w:pPr>
        <w:ind w:left="4600" w:hanging="360"/>
      </w:pPr>
    </w:lvl>
    <w:lvl w:ilvl="5" w:tplc="FFFFFFFF" w:tentative="1">
      <w:start w:val="1"/>
      <w:numFmt w:val="lowerRoman"/>
      <w:lvlText w:val="%6."/>
      <w:lvlJc w:val="right"/>
      <w:pPr>
        <w:ind w:left="5320" w:hanging="180"/>
      </w:pPr>
    </w:lvl>
    <w:lvl w:ilvl="6" w:tplc="FFFFFFFF" w:tentative="1">
      <w:start w:val="1"/>
      <w:numFmt w:val="decimal"/>
      <w:lvlText w:val="%7."/>
      <w:lvlJc w:val="left"/>
      <w:pPr>
        <w:ind w:left="6040" w:hanging="360"/>
      </w:pPr>
    </w:lvl>
    <w:lvl w:ilvl="7" w:tplc="FFFFFFFF" w:tentative="1">
      <w:start w:val="1"/>
      <w:numFmt w:val="lowerLetter"/>
      <w:lvlText w:val="%8."/>
      <w:lvlJc w:val="left"/>
      <w:pPr>
        <w:ind w:left="6760" w:hanging="360"/>
      </w:pPr>
    </w:lvl>
    <w:lvl w:ilvl="8" w:tplc="FFFFFFFF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02" w15:restartNumberingAfterBreak="0">
    <w:nsid w:val="63143009"/>
    <w:multiLevelType w:val="hybridMultilevel"/>
    <w:tmpl w:val="0BA4D288"/>
    <w:lvl w:ilvl="0" w:tplc="0415000F">
      <w:start w:val="1"/>
      <w:numFmt w:val="decimal"/>
      <w:lvlText w:val="%1."/>
      <w:lvlJc w:val="left"/>
      <w:pPr>
        <w:ind w:left="2968" w:hanging="360"/>
      </w:pPr>
    </w:lvl>
    <w:lvl w:ilvl="1" w:tplc="04150019" w:tentative="1">
      <w:start w:val="1"/>
      <w:numFmt w:val="lowerLetter"/>
      <w:lvlText w:val="%2."/>
      <w:lvlJc w:val="left"/>
      <w:pPr>
        <w:ind w:left="3399" w:hanging="360"/>
      </w:pPr>
    </w:lvl>
    <w:lvl w:ilvl="2" w:tplc="0415001B" w:tentative="1">
      <w:start w:val="1"/>
      <w:numFmt w:val="lowerRoman"/>
      <w:lvlText w:val="%3."/>
      <w:lvlJc w:val="right"/>
      <w:pPr>
        <w:ind w:left="4119" w:hanging="180"/>
      </w:pPr>
    </w:lvl>
    <w:lvl w:ilvl="3" w:tplc="0415000F" w:tentative="1">
      <w:start w:val="1"/>
      <w:numFmt w:val="decimal"/>
      <w:lvlText w:val="%4."/>
      <w:lvlJc w:val="left"/>
      <w:pPr>
        <w:ind w:left="4839" w:hanging="360"/>
      </w:pPr>
    </w:lvl>
    <w:lvl w:ilvl="4" w:tplc="04150019" w:tentative="1">
      <w:start w:val="1"/>
      <w:numFmt w:val="lowerLetter"/>
      <w:lvlText w:val="%5."/>
      <w:lvlJc w:val="left"/>
      <w:pPr>
        <w:ind w:left="5559" w:hanging="360"/>
      </w:pPr>
    </w:lvl>
    <w:lvl w:ilvl="5" w:tplc="0415001B" w:tentative="1">
      <w:start w:val="1"/>
      <w:numFmt w:val="lowerRoman"/>
      <w:lvlText w:val="%6."/>
      <w:lvlJc w:val="right"/>
      <w:pPr>
        <w:ind w:left="6279" w:hanging="180"/>
      </w:pPr>
    </w:lvl>
    <w:lvl w:ilvl="6" w:tplc="0415000F" w:tentative="1">
      <w:start w:val="1"/>
      <w:numFmt w:val="decimal"/>
      <w:lvlText w:val="%7."/>
      <w:lvlJc w:val="left"/>
      <w:pPr>
        <w:ind w:left="6999" w:hanging="360"/>
      </w:pPr>
    </w:lvl>
    <w:lvl w:ilvl="7" w:tplc="04150019" w:tentative="1">
      <w:start w:val="1"/>
      <w:numFmt w:val="lowerLetter"/>
      <w:lvlText w:val="%8."/>
      <w:lvlJc w:val="left"/>
      <w:pPr>
        <w:ind w:left="7719" w:hanging="360"/>
      </w:pPr>
    </w:lvl>
    <w:lvl w:ilvl="8" w:tplc="0415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103" w15:restartNumberingAfterBreak="0">
    <w:nsid w:val="648162C5"/>
    <w:multiLevelType w:val="hybridMultilevel"/>
    <w:tmpl w:val="7C02D40A"/>
    <w:lvl w:ilvl="0" w:tplc="5C848B96">
      <w:start w:val="1"/>
      <w:numFmt w:val="decimal"/>
      <w:lvlText w:val="2.2.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C05C7A"/>
    <w:multiLevelType w:val="singleLevel"/>
    <w:tmpl w:val="E9B6A6D8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05" w15:restartNumberingAfterBreak="0">
    <w:nsid w:val="64F8512D"/>
    <w:multiLevelType w:val="hybridMultilevel"/>
    <w:tmpl w:val="3B241F04"/>
    <w:lvl w:ilvl="0" w:tplc="2CFE7E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B8B0504"/>
    <w:multiLevelType w:val="hybridMultilevel"/>
    <w:tmpl w:val="3B5CBAFC"/>
    <w:name w:val="WW8Num323"/>
    <w:lvl w:ilvl="0" w:tplc="14E852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6CEB362E"/>
    <w:multiLevelType w:val="hybridMultilevel"/>
    <w:tmpl w:val="8A2A0FD0"/>
    <w:lvl w:ilvl="0" w:tplc="04150017">
      <w:start w:val="1"/>
      <w:numFmt w:val="lowerLetter"/>
      <w:lvlText w:val="%1)"/>
      <w:lvlJc w:val="left"/>
      <w:pPr>
        <w:ind w:left="1720" w:hanging="360"/>
      </w:pPr>
    </w:lvl>
    <w:lvl w:ilvl="1" w:tplc="04150019" w:tentative="1">
      <w:start w:val="1"/>
      <w:numFmt w:val="lowerLetter"/>
      <w:lvlText w:val="%2."/>
      <w:lvlJc w:val="left"/>
      <w:pPr>
        <w:ind w:left="2440" w:hanging="360"/>
      </w:pPr>
    </w:lvl>
    <w:lvl w:ilvl="2" w:tplc="0415001B" w:tentative="1">
      <w:start w:val="1"/>
      <w:numFmt w:val="lowerRoman"/>
      <w:lvlText w:val="%3."/>
      <w:lvlJc w:val="right"/>
      <w:pPr>
        <w:ind w:left="3160" w:hanging="180"/>
      </w:pPr>
    </w:lvl>
    <w:lvl w:ilvl="3" w:tplc="0415000F" w:tentative="1">
      <w:start w:val="1"/>
      <w:numFmt w:val="decimal"/>
      <w:lvlText w:val="%4."/>
      <w:lvlJc w:val="left"/>
      <w:pPr>
        <w:ind w:left="3880" w:hanging="360"/>
      </w:pPr>
    </w:lvl>
    <w:lvl w:ilvl="4" w:tplc="04150019" w:tentative="1">
      <w:start w:val="1"/>
      <w:numFmt w:val="lowerLetter"/>
      <w:lvlText w:val="%5."/>
      <w:lvlJc w:val="left"/>
      <w:pPr>
        <w:ind w:left="4600" w:hanging="360"/>
      </w:pPr>
    </w:lvl>
    <w:lvl w:ilvl="5" w:tplc="0415001B" w:tentative="1">
      <w:start w:val="1"/>
      <w:numFmt w:val="lowerRoman"/>
      <w:lvlText w:val="%6."/>
      <w:lvlJc w:val="right"/>
      <w:pPr>
        <w:ind w:left="5320" w:hanging="180"/>
      </w:pPr>
    </w:lvl>
    <w:lvl w:ilvl="6" w:tplc="0415000F" w:tentative="1">
      <w:start w:val="1"/>
      <w:numFmt w:val="decimal"/>
      <w:lvlText w:val="%7."/>
      <w:lvlJc w:val="left"/>
      <w:pPr>
        <w:ind w:left="6040" w:hanging="360"/>
      </w:pPr>
    </w:lvl>
    <w:lvl w:ilvl="7" w:tplc="04150019" w:tentative="1">
      <w:start w:val="1"/>
      <w:numFmt w:val="lowerLetter"/>
      <w:lvlText w:val="%8."/>
      <w:lvlJc w:val="left"/>
      <w:pPr>
        <w:ind w:left="6760" w:hanging="360"/>
      </w:pPr>
    </w:lvl>
    <w:lvl w:ilvl="8" w:tplc="0415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08" w15:restartNumberingAfterBreak="0">
    <w:nsid w:val="6D21484B"/>
    <w:multiLevelType w:val="hybridMultilevel"/>
    <w:tmpl w:val="73C0FB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10B1133"/>
    <w:multiLevelType w:val="multilevel"/>
    <w:tmpl w:val="7EB45AEE"/>
    <w:name w:val="WW8Num62"/>
    <w:lvl w:ilvl="0">
      <w:start w:val="4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  <w:rPr>
        <w:rFonts w:hint="default"/>
      </w:rPr>
    </w:lvl>
  </w:abstractNum>
  <w:abstractNum w:abstractNumId="110" w15:restartNumberingAfterBreak="0">
    <w:nsid w:val="75CA2153"/>
    <w:multiLevelType w:val="hybridMultilevel"/>
    <w:tmpl w:val="362E0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8233844"/>
    <w:multiLevelType w:val="hybridMultilevel"/>
    <w:tmpl w:val="57B6451E"/>
    <w:lvl w:ilvl="0" w:tplc="12B27A7C">
      <w:start w:val="1"/>
      <w:numFmt w:val="decimal"/>
      <w:lvlText w:val="2.4.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60" w:hanging="360"/>
      </w:pPr>
    </w:lvl>
    <w:lvl w:ilvl="2" w:tplc="FFFFFFFF" w:tentative="1">
      <w:start w:val="1"/>
      <w:numFmt w:val="lowerRoman"/>
      <w:lvlText w:val="%3."/>
      <w:lvlJc w:val="right"/>
      <w:pPr>
        <w:ind w:left="1780" w:hanging="180"/>
      </w:pPr>
    </w:lvl>
    <w:lvl w:ilvl="3" w:tplc="FFFFFFFF" w:tentative="1">
      <w:start w:val="1"/>
      <w:numFmt w:val="decimal"/>
      <w:lvlText w:val="%4."/>
      <w:lvlJc w:val="left"/>
      <w:pPr>
        <w:ind w:left="2500" w:hanging="360"/>
      </w:pPr>
    </w:lvl>
    <w:lvl w:ilvl="4" w:tplc="FFFFFFFF" w:tentative="1">
      <w:start w:val="1"/>
      <w:numFmt w:val="lowerLetter"/>
      <w:lvlText w:val="%5."/>
      <w:lvlJc w:val="left"/>
      <w:pPr>
        <w:ind w:left="3220" w:hanging="360"/>
      </w:pPr>
    </w:lvl>
    <w:lvl w:ilvl="5" w:tplc="FFFFFFFF" w:tentative="1">
      <w:start w:val="1"/>
      <w:numFmt w:val="lowerRoman"/>
      <w:lvlText w:val="%6."/>
      <w:lvlJc w:val="right"/>
      <w:pPr>
        <w:ind w:left="3940" w:hanging="180"/>
      </w:pPr>
    </w:lvl>
    <w:lvl w:ilvl="6" w:tplc="FFFFFFFF" w:tentative="1">
      <w:start w:val="1"/>
      <w:numFmt w:val="decimal"/>
      <w:lvlText w:val="%7."/>
      <w:lvlJc w:val="left"/>
      <w:pPr>
        <w:ind w:left="4660" w:hanging="360"/>
      </w:pPr>
    </w:lvl>
    <w:lvl w:ilvl="7" w:tplc="FFFFFFFF" w:tentative="1">
      <w:start w:val="1"/>
      <w:numFmt w:val="lowerLetter"/>
      <w:lvlText w:val="%8."/>
      <w:lvlJc w:val="left"/>
      <w:pPr>
        <w:ind w:left="5380" w:hanging="360"/>
      </w:pPr>
    </w:lvl>
    <w:lvl w:ilvl="8" w:tplc="FFFFFFFF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12" w15:restartNumberingAfterBreak="0">
    <w:nsid w:val="78825316"/>
    <w:multiLevelType w:val="hybridMultilevel"/>
    <w:tmpl w:val="A3A68B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 w15:restartNumberingAfterBreak="0">
    <w:nsid w:val="7A2525AA"/>
    <w:multiLevelType w:val="multilevel"/>
    <w:tmpl w:val="5B765270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114" w15:restartNumberingAfterBreak="0">
    <w:nsid w:val="7A696999"/>
    <w:multiLevelType w:val="hybridMultilevel"/>
    <w:tmpl w:val="DA9AD296"/>
    <w:lvl w:ilvl="0" w:tplc="A6DE09E0">
      <w:start w:val="13"/>
      <w:numFmt w:val="upperRoman"/>
      <w:suff w:val="nothing"/>
      <w:lvlText w:val="%1."/>
      <w:lvlJc w:val="left"/>
      <w:pPr>
        <w:ind w:left="720" w:hanging="433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15" w15:restartNumberingAfterBreak="0">
    <w:nsid w:val="7B3C0E7C"/>
    <w:multiLevelType w:val="multilevel"/>
    <w:tmpl w:val="9EAE1A9C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E845776"/>
    <w:multiLevelType w:val="multilevel"/>
    <w:tmpl w:val="20A0DB9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bullet"/>
      <w:lvlText w:val=""/>
      <w:lvlJc w:val="left"/>
      <w:pPr>
        <w:ind w:left="990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7" w15:restartNumberingAfterBreak="0">
    <w:nsid w:val="7F4254AD"/>
    <w:multiLevelType w:val="hybridMultilevel"/>
    <w:tmpl w:val="7F66D4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7F693146"/>
    <w:multiLevelType w:val="multilevel"/>
    <w:tmpl w:val="FFD054CE"/>
    <w:name w:val="WW8Num2423"/>
    <w:lvl w:ilvl="0">
      <w:start w:val="26"/>
      <w:numFmt w:val="decimal"/>
      <w:lvlText w:val="%1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180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  <w:rPr>
        <w:rFonts w:hint="default"/>
      </w:rPr>
    </w:lvl>
  </w:abstractNum>
  <w:num w:numId="1" w16cid:durableId="389505075">
    <w:abstractNumId w:val="2"/>
  </w:num>
  <w:num w:numId="2" w16cid:durableId="2128963222">
    <w:abstractNumId w:val="7"/>
  </w:num>
  <w:num w:numId="3" w16cid:durableId="991324859">
    <w:abstractNumId w:val="29"/>
  </w:num>
  <w:num w:numId="4" w16cid:durableId="254367851">
    <w:abstractNumId w:val="0"/>
  </w:num>
  <w:num w:numId="5" w16cid:durableId="1879973307">
    <w:abstractNumId w:val="68"/>
  </w:num>
  <w:num w:numId="6" w16cid:durableId="1202480929">
    <w:abstractNumId w:val="1"/>
  </w:num>
  <w:num w:numId="7" w16cid:durableId="94630528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655036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378941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85278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7492734">
    <w:abstractNumId w:val="104"/>
  </w:num>
  <w:num w:numId="12" w16cid:durableId="910504940">
    <w:abstractNumId w:val="49"/>
  </w:num>
  <w:num w:numId="13" w16cid:durableId="511341019">
    <w:abstractNumId w:val="14"/>
  </w:num>
  <w:num w:numId="14" w16cid:durableId="815995988">
    <w:abstractNumId w:val="19"/>
  </w:num>
  <w:num w:numId="15" w16cid:durableId="344088902">
    <w:abstractNumId w:val="52"/>
  </w:num>
  <w:num w:numId="16" w16cid:durableId="1294360261">
    <w:abstractNumId w:val="53"/>
  </w:num>
  <w:num w:numId="17" w16cid:durableId="1222447178">
    <w:abstractNumId w:val="112"/>
  </w:num>
  <w:num w:numId="18" w16cid:durableId="1870331931">
    <w:abstractNumId w:val="102"/>
  </w:num>
  <w:num w:numId="19" w16cid:durableId="2102947717">
    <w:abstractNumId w:val="88"/>
  </w:num>
  <w:num w:numId="20" w16cid:durableId="280192450">
    <w:abstractNumId w:val="113"/>
  </w:num>
  <w:num w:numId="21" w16cid:durableId="1011879928">
    <w:abstractNumId w:val="116"/>
  </w:num>
  <w:num w:numId="22" w16cid:durableId="1294675719">
    <w:abstractNumId w:val="115"/>
  </w:num>
  <w:num w:numId="23" w16cid:durableId="256141668">
    <w:abstractNumId w:val="105"/>
  </w:num>
  <w:num w:numId="24" w16cid:durableId="118960385">
    <w:abstractNumId w:val="110"/>
  </w:num>
  <w:num w:numId="25" w16cid:durableId="1797064530">
    <w:abstractNumId w:val="94"/>
  </w:num>
  <w:num w:numId="26" w16cid:durableId="2090806100">
    <w:abstractNumId w:val="50"/>
  </w:num>
  <w:num w:numId="27" w16cid:durableId="879435266">
    <w:abstractNumId w:val="98"/>
  </w:num>
  <w:num w:numId="28" w16cid:durableId="112870013">
    <w:abstractNumId w:val="97"/>
  </w:num>
  <w:num w:numId="29" w16cid:durableId="1822576032">
    <w:abstractNumId w:val="69"/>
  </w:num>
  <w:num w:numId="30" w16cid:durableId="725645617">
    <w:abstractNumId w:val="63"/>
  </w:num>
  <w:num w:numId="31" w16cid:durableId="758137975">
    <w:abstractNumId w:val="82"/>
  </w:num>
  <w:num w:numId="32" w16cid:durableId="1193032251">
    <w:abstractNumId w:val="73"/>
  </w:num>
  <w:num w:numId="33" w16cid:durableId="593824528">
    <w:abstractNumId w:val="44"/>
  </w:num>
  <w:num w:numId="34" w16cid:durableId="91632370">
    <w:abstractNumId w:val="67"/>
  </w:num>
  <w:num w:numId="35" w16cid:durableId="1436244629">
    <w:abstractNumId w:val="91"/>
  </w:num>
  <w:num w:numId="36" w16cid:durableId="549536997">
    <w:abstractNumId w:val="77"/>
  </w:num>
  <w:num w:numId="37" w16cid:durableId="1124691215">
    <w:abstractNumId w:val="65"/>
  </w:num>
  <w:num w:numId="38" w16cid:durableId="400713015">
    <w:abstractNumId w:val="84"/>
  </w:num>
  <w:num w:numId="39" w16cid:durableId="2093382762">
    <w:abstractNumId w:val="87"/>
  </w:num>
  <w:num w:numId="40" w16cid:durableId="1283268346">
    <w:abstractNumId w:val="72"/>
  </w:num>
  <w:num w:numId="41" w16cid:durableId="5715632">
    <w:abstractNumId w:val="83"/>
  </w:num>
  <w:num w:numId="42" w16cid:durableId="1781946239">
    <w:abstractNumId w:val="114"/>
  </w:num>
  <w:num w:numId="43" w16cid:durableId="1720326563">
    <w:abstractNumId w:val="79"/>
  </w:num>
  <w:num w:numId="44" w16cid:durableId="1029337787">
    <w:abstractNumId w:val="78"/>
  </w:num>
  <w:num w:numId="45" w16cid:durableId="1519198771">
    <w:abstractNumId w:val="80"/>
  </w:num>
  <w:num w:numId="46" w16cid:durableId="1499269128">
    <w:abstractNumId w:val="89"/>
  </w:num>
  <w:num w:numId="47" w16cid:durableId="814221478">
    <w:abstractNumId w:val="70"/>
  </w:num>
  <w:num w:numId="48" w16cid:durableId="1507404032">
    <w:abstractNumId w:val="47"/>
  </w:num>
  <w:num w:numId="49" w16cid:durableId="1206714800">
    <w:abstractNumId w:val="60"/>
  </w:num>
  <w:num w:numId="50" w16cid:durableId="72053062">
    <w:abstractNumId w:val="99"/>
  </w:num>
  <w:num w:numId="51" w16cid:durableId="1553808388">
    <w:abstractNumId w:val="74"/>
  </w:num>
  <w:num w:numId="52" w16cid:durableId="921992309">
    <w:abstractNumId w:val="51"/>
  </w:num>
  <w:num w:numId="53" w16cid:durableId="280108858">
    <w:abstractNumId w:val="54"/>
  </w:num>
  <w:num w:numId="54" w16cid:durableId="18046326">
    <w:abstractNumId w:val="86"/>
  </w:num>
  <w:num w:numId="55" w16cid:durableId="2042197266">
    <w:abstractNumId w:val="43"/>
  </w:num>
  <w:num w:numId="56" w16cid:durableId="1835410958">
    <w:abstractNumId w:val="64"/>
  </w:num>
  <w:num w:numId="57" w16cid:durableId="1220483738">
    <w:abstractNumId w:val="90"/>
  </w:num>
  <w:num w:numId="58" w16cid:durableId="1520391125">
    <w:abstractNumId w:val="42"/>
  </w:num>
  <w:num w:numId="59" w16cid:durableId="1632009719">
    <w:abstractNumId w:val="46"/>
  </w:num>
  <w:num w:numId="60" w16cid:durableId="778329373">
    <w:abstractNumId w:val="85"/>
  </w:num>
  <w:num w:numId="61" w16cid:durableId="1464422350">
    <w:abstractNumId w:val="108"/>
  </w:num>
  <w:num w:numId="62" w16cid:durableId="1663318007">
    <w:abstractNumId w:val="103"/>
  </w:num>
  <w:num w:numId="63" w16cid:durableId="816645827">
    <w:abstractNumId w:val="81"/>
  </w:num>
  <w:num w:numId="64" w16cid:durableId="601642336">
    <w:abstractNumId w:val="57"/>
  </w:num>
  <w:num w:numId="65" w16cid:durableId="471219082">
    <w:abstractNumId w:val="101"/>
  </w:num>
  <w:num w:numId="66" w16cid:durableId="1832090974">
    <w:abstractNumId w:val="107"/>
  </w:num>
  <w:num w:numId="67" w16cid:durableId="1082532638">
    <w:abstractNumId w:val="76"/>
  </w:num>
  <w:num w:numId="68" w16cid:durableId="1719166192">
    <w:abstractNumId w:val="61"/>
  </w:num>
  <w:num w:numId="69" w16cid:durableId="428233732">
    <w:abstractNumId w:val="117"/>
  </w:num>
  <w:num w:numId="70" w16cid:durableId="1725063911">
    <w:abstractNumId w:val="75"/>
  </w:num>
  <w:num w:numId="71" w16cid:durableId="2139488970">
    <w:abstractNumId w:val="93"/>
  </w:num>
  <w:num w:numId="72" w16cid:durableId="522673107">
    <w:abstractNumId w:val="40"/>
  </w:num>
  <w:num w:numId="73" w16cid:durableId="1810827187">
    <w:abstractNumId w:val="95"/>
  </w:num>
  <w:num w:numId="74" w16cid:durableId="205338893">
    <w:abstractNumId w:val="59"/>
  </w:num>
  <w:num w:numId="75" w16cid:durableId="1933197406">
    <w:abstractNumId w:val="48"/>
  </w:num>
  <w:num w:numId="76" w16cid:durableId="447510208">
    <w:abstractNumId w:val="111"/>
  </w:num>
  <w:num w:numId="77" w16cid:durableId="373844958">
    <w:abstractNumId w:val="39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BF3"/>
    <w:rsid w:val="00000C20"/>
    <w:rsid w:val="000024C2"/>
    <w:rsid w:val="00002E68"/>
    <w:rsid w:val="00003F54"/>
    <w:rsid w:val="0000402E"/>
    <w:rsid w:val="000053CC"/>
    <w:rsid w:val="000107C9"/>
    <w:rsid w:val="0001170F"/>
    <w:rsid w:val="00011DD1"/>
    <w:rsid w:val="00012322"/>
    <w:rsid w:val="00012744"/>
    <w:rsid w:val="00012EA3"/>
    <w:rsid w:val="0001422B"/>
    <w:rsid w:val="000167C4"/>
    <w:rsid w:val="00020E52"/>
    <w:rsid w:val="00023AFD"/>
    <w:rsid w:val="000240B9"/>
    <w:rsid w:val="00024612"/>
    <w:rsid w:val="00025355"/>
    <w:rsid w:val="0002557C"/>
    <w:rsid w:val="00025E6B"/>
    <w:rsid w:val="00030398"/>
    <w:rsid w:val="00030A24"/>
    <w:rsid w:val="00032103"/>
    <w:rsid w:val="00032932"/>
    <w:rsid w:val="00032F43"/>
    <w:rsid w:val="0003308F"/>
    <w:rsid w:val="00033A6A"/>
    <w:rsid w:val="000362F2"/>
    <w:rsid w:val="00040379"/>
    <w:rsid w:val="00041948"/>
    <w:rsid w:val="00045EEB"/>
    <w:rsid w:val="00046065"/>
    <w:rsid w:val="0004680E"/>
    <w:rsid w:val="00046813"/>
    <w:rsid w:val="00046900"/>
    <w:rsid w:val="00046980"/>
    <w:rsid w:val="00046DE0"/>
    <w:rsid w:val="000474C6"/>
    <w:rsid w:val="000512DD"/>
    <w:rsid w:val="000526BE"/>
    <w:rsid w:val="0005357D"/>
    <w:rsid w:val="00053734"/>
    <w:rsid w:val="00053A50"/>
    <w:rsid w:val="00053E37"/>
    <w:rsid w:val="000548EA"/>
    <w:rsid w:val="0005597F"/>
    <w:rsid w:val="00055B39"/>
    <w:rsid w:val="00055D70"/>
    <w:rsid w:val="00056273"/>
    <w:rsid w:val="00056692"/>
    <w:rsid w:val="00056A63"/>
    <w:rsid w:val="00060006"/>
    <w:rsid w:val="00061277"/>
    <w:rsid w:val="000630E1"/>
    <w:rsid w:val="00063700"/>
    <w:rsid w:val="00064516"/>
    <w:rsid w:val="00064FA3"/>
    <w:rsid w:val="0007011C"/>
    <w:rsid w:val="0007022E"/>
    <w:rsid w:val="00072238"/>
    <w:rsid w:val="000739F3"/>
    <w:rsid w:val="00073F71"/>
    <w:rsid w:val="0007576F"/>
    <w:rsid w:val="0007582E"/>
    <w:rsid w:val="00075A7D"/>
    <w:rsid w:val="000775E6"/>
    <w:rsid w:val="000814EE"/>
    <w:rsid w:val="00083A20"/>
    <w:rsid w:val="0008462E"/>
    <w:rsid w:val="00084920"/>
    <w:rsid w:val="00086AA9"/>
    <w:rsid w:val="00086E9D"/>
    <w:rsid w:val="00087A06"/>
    <w:rsid w:val="0009016C"/>
    <w:rsid w:val="0009253B"/>
    <w:rsid w:val="00093017"/>
    <w:rsid w:val="000945F2"/>
    <w:rsid w:val="00095064"/>
    <w:rsid w:val="0009680E"/>
    <w:rsid w:val="000A037B"/>
    <w:rsid w:val="000A0EA7"/>
    <w:rsid w:val="000A113D"/>
    <w:rsid w:val="000A23A2"/>
    <w:rsid w:val="000A4584"/>
    <w:rsid w:val="000A5AE7"/>
    <w:rsid w:val="000A728E"/>
    <w:rsid w:val="000B15BC"/>
    <w:rsid w:val="000B2F04"/>
    <w:rsid w:val="000B3333"/>
    <w:rsid w:val="000B6EAC"/>
    <w:rsid w:val="000C0153"/>
    <w:rsid w:val="000C1506"/>
    <w:rsid w:val="000C1A4D"/>
    <w:rsid w:val="000C267F"/>
    <w:rsid w:val="000C2B55"/>
    <w:rsid w:val="000C2E88"/>
    <w:rsid w:val="000C4A8E"/>
    <w:rsid w:val="000C6844"/>
    <w:rsid w:val="000C7666"/>
    <w:rsid w:val="000D07AD"/>
    <w:rsid w:val="000D0F23"/>
    <w:rsid w:val="000D31AD"/>
    <w:rsid w:val="000D5BEF"/>
    <w:rsid w:val="000D6D0F"/>
    <w:rsid w:val="000D7650"/>
    <w:rsid w:val="000D7BF9"/>
    <w:rsid w:val="000E41E0"/>
    <w:rsid w:val="000E468B"/>
    <w:rsid w:val="000E4E67"/>
    <w:rsid w:val="000E58A7"/>
    <w:rsid w:val="000E5DBD"/>
    <w:rsid w:val="000F10DD"/>
    <w:rsid w:val="000F200A"/>
    <w:rsid w:val="000F50E6"/>
    <w:rsid w:val="000F5924"/>
    <w:rsid w:val="00101F96"/>
    <w:rsid w:val="00102383"/>
    <w:rsid w:val="00102865"/>
    <w:rsid w:val="0010787F"/>
    <w:rsid w:val="0011076B"/>
    <w:rsid w:val="00111C8D"/>
    <w:rsid w:val="00112750"/>
    <w:rsid w:val="00112EFC"/>
    <w:rsid w:val="00112FF5"/>
    <w:rsid w:val="001134D5"/>
    <w:rsid w:val="00115A19"/>
    <w:rsid w:val="00117DF6"/>
    <w:rsid w:val="00120102"/>
    <w:rsid w:val="0012011A"/>
    <w:rsid w:val="001205B8"/>
    <w:rsid w:val="0012108C"/>
    <w:rsid w:val="0012175F"/>
    <w:rsid w:val="001245A2"/>
    <w:rsid w:val="00126F75"/>
    <w:rsid w:val="001277C8"/>
    <w:rsid w:val="00132572"/>
    <w:rsid w:val="00137316"/>
    <w:rsid w:val="0013768F"/>
    <w:rsid w:val="0014198D"/>
    <w:rsid w:val="00141B19"/>
    <w:rsid w:val="00141FBC"/>
    <w:rsid w:val="00143A64"/>
    <w:rsid w:val="00144B8E"/>
    <w:rsid w:val="00151A94"/>
    <w:rsid w:val="00154111"/>
    <w:rsid w:val="001546C6"/>
    <w:rsid w:val="0015518E"/>
    <w:rsid w:val="0015618F"/>
    <w:rsid w:val="001576BB"/>
    <w:rsid w:val="00163878"/>
    <w:rsid w:val="00163DDD"/>
    <w:rsid w:val="0016548C"/>
    <w:rsid w:val="001670E5"/>
    <w:rsid w:val="001710B5"/>
    <w:rsid w:val="0017211E"/>
    <w:rsid w:val="0017367B"/>
    <w:rsid w:val="001743A2"/>
    <w:rsid w:val="00174C40"/>
    <w:rsid w:val="00175FBE"/>
    <w:rsid w:val="0017700A"/>
    <w:rsid w:val="00177CBA"/>
    <w:rsid w:val="00177E0D"/>
    <w:rsid w:val="0018011B"/>
    <w:rsid w:val="00181EF1"/>
    <w:rsid w:val="00183FEE"/>
    <w:rsid w:val="00184754"/>
    <w:rsid w:val="001858EE"/>
    <w:rsid w:val="00185CAF"/>
    <w:rsid w:val="001863BD"/>
    <w:rsid w:val="00190ABB"/>
    <w:rsid w:val="00191792"/>
    <w:rsid w:val="001917AD"/>
    <w:rsid w:val="00191C00"/>
    <w:rsid w:val="00191D72"/>
    <w:rsid w:val="00192887"/>
    <w:rsid w:val="0019347E"/>
    <w:rsid w:val="00193837"/>
    <w:rsid w:val="001941D6"/>
    <w:rsid w:val="001943C6"/>
    <w:rsid w:val="00194F00"/>
    <w:rsid w:val="00195824"/>
    <w:rsid w:val="001963F4"/>
    <w:rsid w:val="001A42DC"/>
    <w:rsid w:val="001A77DA"/>
    <w:rsid w:val="001B0210"/>
    <w:rsid w:val="001B0FAD"/>
    <w:rsid w:val="001B1FC0"/>
    <w:rsid w:val="001C0C6A"/>
    <w:rsid w:val="001C15C9"/>
    <w:rsid w:val="001C1AC3"/>
    <w:rsid w:val="001C48FB"/>
    <w:rsid w:val="001C65EA"/>
    <w:rsid w:val="001C7EF4"/>
    <w:rsid w:val="001C7F83"/>
    <w:rsid w:val="001D1176"/>
    <w:rsid w:val="001D6519"/>
    <w:rsid w:val="001E02FD"/>
    <w:rsid w:val="001E03C5"/>
    <w:rsid w:val="001E0571"/>
    <w:rsid w:val="001E120A"/>
    <w:rsid w:val="001E2CEA"/>
    <w:rsid w:val="001E3F52"/>
    <w:rsid w:val="001E41EE"/>
    <w:rsid w:val="001E438D"/>
    <w:rsid w:val="001E53D9"/>
    <w:rsid w:val="001E7CF2"/>
    <w:rsid w:val="001E7D25"/>
    <w:rsid w:val="001F011F"/>
    <w:rsid w:val="001F12C2"/>
    <w:rsid w:val="001F14D3"/>
    <w:rsid w:val="001F3DCB"/>
    <w:rsid w:val="001F42A6"/>
    <w:rsid w:val="001F4FC8"/>
    <w:rsid w:val="001F61A1"/>
    <w:rsid w:val="001F6D24"/>
    <w:rsid w:val="00200D4B"/>
    <w:rsid w:val="002013EE"/>
    <w:rsid w:val="0020142A"/>
    <w:rsid w:val="00201551"/>
    <w:rsid w:val="00202539"/>
    <w:rsid w:val="002034A6"/>
    <w:rsid w:val="002060B6"/>
    <w:rsid w:val="00206BA2"/>
    <w:rsid w:val="002071DD"/>
    <w:rsid w:val="002074C3"/>
    <w:rsid w:val="0021167C"/>
    <w:rsid w:val="00214898"/>
    <w:rsid w:val="00215D4E"/>
    <w:rsid w:val="0021768B"/>
    <w:rsid w:val="002200CD"/>
    <w:rsid w:val="002209B3"/>
    <w:rsid w:val="00220DB7"/>
    <w:rsid w:val="00223279"/>
    <w:rsid w:val="00223703"/>
    <w:rsid w:val="00223D6D"/>
    <w:rsid w:val="00226B49"/>
    <w:rsid w:val="00226FF7"/>
    <w:rsid w:val="0022763C"/>
    <w:rsid w:val="00230D14"/>
    <w:rsid w:val="00231A85"/>
    <w:rsid w:val="002326B4"/>
    <w:rsid w:val="002342FB"/>
    <w:rsid w:val="00234327"/>
    <w:rsid w:val="002346CF"/>
    <w:rsid w:val="00235281"/>
    <w:rsid w:val="002355E0"/>
    <w:rsid w:val="00235705"/>
    <w:rsid w:val="00235F12"/>
    <w:rsid w:val="00237CEA"/>
    <w:rsid w:val="00240193"/>
    <w:rsid w:val="00241572"/>
    <w:rsid w:val="00243E04"/>
    <w:rsid w:val="00244606"/>
    <w:rsid w:val="00244B70"/>
    <w:rsid w:val="00246B4A"/>
    <w:rsid w:val="002503B7"/>
    <w:rsid w:val="00251A33"/>
    <w:rsid w:val="002538D8"/>
    <w:rsid w:val="00253ACA"/>
    <w:rsid w:val="0025571B"/>
    <w:rsid w:val="00256824"/>
    <w:rsid w:val="002576E1"/>
    <w:rsid w:val="00257911"/>
    <w:rsid w:val="00260810"/>
    <w:rsid w:val="00261B3E"/>
    <w:rsid w:val="0026331B"/>
    <w:rsid w:val="00263686"/>
    <w:rsid w:val="00263EF1"/>
    <w:rsid w:val="00265755"/>
    <w:rsid w:val="0026660E"/>
    <w:rsid w:val="00267FCB"/>
    <w:rsid w:val="00270F35"/>
    <w:rsid w:val="00271D29"/>
    <w:rsid w:val="002725E4"/>
    <w:rsid w:val="002730A9"/>
    <w:rsid w:val="00274356"/>
    <w:rsid w:val="00274B03"/>
    <w:rsid w:val="00274C2D"/>
    <w:rsid w:val="00274D8E"/>
    <w:rsid w:val="00276709"/>
    <w:rsid w:val="0027670A"/>
    <w:rsid w:val="002819C6"/>
    <w:rsid w:val="00283689"/>
    <w:rsid w:val="00284C14"/>
    <w:rsid w:val="00285455"/>
    <w:rsid w:val="00286052"/>
    <w:rsid w:val="00287100"/>
    <w:rsid w:val="002873B6"/>
    <w:rsid w:val="00291945"/>
    <w:rsid w:val="00292D2E"/>
    <w:rsid w:val="00293398"/>
    <w:rsid w:val="00293424"/>
    <w:rsid w:val="002937B4"/>
    <w:rsid w:val="00296B0C"/>
    <w:rsid w:val="002971C3"/>
    <w:rsid w:val="002A269D"/>
    <w:rsid w:val="002A32AB"/>
    <w:rsid w:val="002A5318"/>
    <w:rsid w:val="002A5C72"/>
    <w:rsid w:val="002A637D"/>
    <w:rsid w:val="002B1EB7"/>
    <w:rsid w:val="002B4513"/>
    <w:rsid w:val="002B47B5"/>
    <w:rsid w:val="002B6645"/>
    <w:rsid w:val="002C4181"/>
    <w:rsid w:val="002C46FC"/>
    <w:rsid w:val="002C4BE8"/>
    <w:rsid w:val="002C5221"/>
    <w:rsid w:val="002C67FE"/>
    <w:rsid w:val="002D31CD"/>
    <w:rsid w:val="002D5A3A"/>
    <w:rsid w:val="002D701E"/>
    <w:rsid w:val="002D7F48"/>
    <w:rsid w:val="002E0A37"/>
    <w:rsid w:val="002E122E"/>
    <w:rsid w:val="002E1EC0"/>
    <w:rsid w:val="002E55EA"/>
    <w:rsid w:val="002E7140"/>
    <w:rsid w:val="002F21A3"/>
    <w:rsid w:val="002F4E2D"/>
    <w:rsid w:val="002F6C7F"/>
    <w:rsid w:val="002F7188"/>
    <w:rsid w:val="0030163F"/>
    <w:rsid w:val="00302214"/>
    <w:rsid w:val="00302331"/>
    <w:rsid w:val="00302AEF"/>
    <w:rsid w:val="003033F0"/>
    <w:rsid w:val="003068E8"/>
    <w:rsid w:val="00306B5E"/>
    <w:rsid w:val="00306F3B"/>
    <w:rsid w:val="0031194F"/>
    <w:rsid w:val="003126DB"/>
    <w:rsid w:val="00315295"/>
    <w:rsid w:val="00315E6A"/>
    <w:rsid w:val="00316FCE"/>
    <w:rsid w:val="00322199"/>
    <w:rsid w:val="0032274F"/>
    <w:rsid w:val="00322C29"/>
    <w:rsid w:val="003268FC"/>
    <w:rsid w:val="0033150F"/>
    <w:rsid w:val="0033284B"/>
    <w:rsid w:val="00334A36"/>
    <w:rsid w:val="00336586"/>
    <w:rsid w:val="00337D6C"/>
    <w:rsid w:val="00343CC5"/>
    <w:rsid w:val="00343F5F"/>
    <w:rsid w:val="00346BBC"/>
    <w:rsid w:val="00347271"/>
    <w:rsid w:val="00347B22"/>
    <w:rsid w:val="00347FE4"/>
    <w:rsid w:val="00350879"/>
    <w:rsid w:val="003508E6"/>
    <w:rsid w:val="00350ECE"/>
    <w:rsid w:val="003536EB"/>
    <w:rsid w:val="00354EC8"/>
    <w:rsid w:val="00355094"/>
    <w:rsid w:val="00355420"/>
    <w:rsid w:val="00356628"/>
    <w:rsid w:val="00356A60"/>
    <w:rsid w:val="0036067D"/>
    <w:rsid w:val="0036105F"/>
    <w:rsid w:val="00363AF0"/>
    <w:rsid w:val="003641C4"/>
    <w:rsid w:val="00364348"/>
    <w:rsid w:val="00367278"/>
    <w:rsid w:val="00367541"/>
    <w:rsid w:val="00367B47"/>
    <w:rsid w:val="003706C3"/>
    <w:rsid w:val="00370F28"/>
    <w:rsid w:val="003711AA"/>
    <w:rsid w:val="00371536"/>
    <w:rsid w:val="003725BB"/>
    <w:rsid w:val="003734A1"/>
    <w:rsid w:val="00374617"/>
    <w:rsid w:val="003748D5"/>
    <w:rsid w:val="00375F65"/>
    <w:rsid w:val="00375FCC"/>
    <w:rsid w:val="003800B4"/>
    <w:rsid w:val="00383143"/>
    <w:rsid w:val="00390093"/>
    <w:rsid w:val="00390FA7"/>
    <w:rsid w:val="00391645"/>
    <w:rsid w:val="00392F35"/>
    <w:rsid w:val="00394042"/>
    <w:rsid w:val="00394641"/>
    <w:rsid w:val="00395FA1"/>
    <w:rsid w:val="003975E6"/>
    <w:rsid w:val="003A131F"/>
    <w:rsid w:val="003A19CD"/>
    <w:rsid w:val="003A1F7C"/>
    <w:rsid w:val="003A3CF6"/>
    <w:rsid w:val="003A4B26"/>
    <w:rsid w:val="003A51E2"/>
    <w:rsid w:val="003A5216"/>
    <w:rsid w:val="003A6425"/>
    <w:rsid w:val="003A67F4"/>
    <w:rsid w:val="003A7FC6"/>
    <w:rsid w:val="003B0E1B"/>
    <w:rsid w:val="003B28EA"/>
    <w:rsid w:val="003B2CAD"/>
    <w:rsid w:val="003B41CE"/>
    <w:rsid w:val="003B5D91"/>
    <w:rsid w:val="003B6738"/>
    <w:rsid w:val="003B6903"/>
    <w:rsid w:val="003B6D1E"/>
    <w:rsid w:val="003B7961"/>
    <w:rsid w:val="003C1CA1"/>
    <w:rsid w:val="003C2C24"/>
    <w:rsid w:val="003C2E83"/>
    <w:rsid w:val="003C51A3"/>
    <w:rsid w:val="003C7A62"/>
    <w:rsid w:val="003D0582"/>
    <w:rsid w:val="003D2858"/>
    <w:rsid w:val="003D631C"/>
    <w:rsid w:val="003D7118"/>
    <w:rsid w:val="003D7810"/>
    <w:rsid w:val="003E2AE3"/>
    <w:rsid w:val="003E2EF5"/>
    <w:rsid w:val="003E556B"/>
    <w:rsid w:val="003E59D0"/>
    <w:rsid w:val="003E6483"/>
    <w:rsid w:val="003E69D1"/>
    <w:rsid w:val="003E7D8B"/>
    <w:rsid w:val="003F13E1"/>
    <w:rsid w:val="003F1572"/>
    <w:rsid w:val="003F1996"/>
    <w:rsid w:val="003F1C34"/>
    <w:rsid w:val="003F2ABC"/>
    <w:rsid w:val="003F3C13"/>
    <w:rsid w:val="003F519C"/>
    <w:rsid w:val="003F5440"/>
    <w:rsid w:val="003F6C19"/>
    <w:rsid w:val="003F7536"/>
    <w:rsid w:val="003F75B4"/>
    <w:rsid w:val="004030C7"/>
    <w:rsid w:val="00410AC5"/>
    <w:rsid w:val="0041229D"/>
    <w:rsid w:val="00415789"/>
    <w:rsid w:val="004158EA"/>
    <w:rsid w:val="00415A9A"/>
    <w:rsid w:val="00415AA0"/>
    <w:rsid w:val="00417404"/>
    <w:rsid w:val="00417B8B"/>
    <w:rsid w:val="004208C1"/>
    <w:rsid w:val="0042243C"/>
    <w:rsid w:val="00423175"/>
    <w:rsid w:val="00423BC8"/>
    <w:rsid w:val="004244D8"/>
    <w:rsid w:val="004265F2"/>
    <w:rsid w:val="00427E80"/>
    <w:rsid w:val="00430E6D"/>
    <w:rsid w:val="00430F06"/>
    <w:rsid w:val="004336BA"/>
    <w:rsid w:val="00433EA1"/>
    <w:rsid w:val="0043469D"/>
    <w:rsid w:val="004359FF"/>
    <w:rsid w:val="004411C4"/>
    <w:rsid w:val="00441FC8"/>
    <w:rsid w:val="00442F3E"/>
    <w:rsid w:val="0044310D"/>
    <w:rsid w:val="004464C0"/>
    <w:rsid w:val="00446DDE"/>
    <w:rsid w:val="00446F39"/>
    <w:rsid w:val="004500D6"/>
    <w:rsid w:val="00452888"/>
    <w:rsid w:val="00454D07"/>
    <w:rsid w:val="00457513"/>
    <w:rsid w:val="004601D5"/>
    <w:rsid w:val="0046034F"/>
    <w:rsid w:val="004608D3"/>
    <w:rsid w:val="00461665"/>
    <w:rsid w:val="00462126"/>
    <w:rsid w:val="00462DD0"/>
    <w:rsid w:val="00467011"/>
    <w:rsid w:val="0046701F"/>
    <w:rsid w:val="00470513"/>
    <w:rsid w:val="00470C09"/>
    <w:rsid w:val="00470FCE"/>
    <w:rsid w:val="00474B68"/>
    <w:rsid w:val="0047672D"/>
    <w:rsid w:val="00476D36"/>
    <w:rsid w:val="00476ED8"/>
    <w:rsid w:val="00480635"/>
    <w:rsid w:val="00481347"/>
    <w:rsid w:val="00481B2F"/>
    <w:rsid w:val="00481D48"/>
    <w:rsid w:val="00481D4C"/>
    <w:rsid w:val="00482E17"/>
    <w:rsid w:val="00483FB3"/>
    <w:rsid w:val="00483FD3"/>
    <w:rsid w:val="00485948"/>
    <w:rsid w:val="00485F2B"/>
    <w:rsid w:val="00486E9F"/>
    <w:rsid w:val="004877B5"/>
    <w:rsid w:val="00490C10"/>
    <w:rsid w:val="00490EB3"/>
    <w:rsid w:val="00490F80"/>
    <w:rsid w:val="00492109"/>
    <w:rsid w:val="0049217F"/>
    <w:rsid w:val="00493F92"/>
    <w:rsid w:val="00494340"/>
    <w:rsid w:val="00496167"/>
    <w:rsid w:val="0049779E"/>
    <w:rsid w:val="00497EFC"/>
    <w:rsid w:val="004A0007"/>
    <w:rsid w:val="004A07D1"/>
    <w:rsid w:val="004A1196"/>
    <w:rsid w:val="004A1781"/>
    <w:rsid w:val="004A22E4"/>
    <w:rsid w:val="004A2F83"/>
    <w:rsid w:val="004A4C68"/>
    <w:rsid w:val="004A4FF7"/>
    <w:rsid w:val="004A665F"/>
    <w:rsid w:val="004A6E66"/>
    <w:rsid w:val="004B070C"/>
    <w:rsid w:val="004B38F3"/>
    <w:rsid w:val="004B4978"/>
    <w:rsid w:val="004B6203"/>
    <w:rsid w:val="004B6AF2"/>
    <w:rsid w:val="004B6B1E"/>
    <w:rsid w:val="004B787A"/>
    <w:rsid w:val="004C01E2"/>
    <w:rsid w:val="004C138F"/>
    <w:rsid w:val="004C20DF"/>
    <w:rsid w:val="004C2494"/>
    <w:rsid w:val="004C2EC2"/>
    <w:rsid w:val="004C4B16"/>
    <w:rsid w:val="004C4B8B"/>
    <w:rsid w:val="004C6ED2"/>
    <w:rsid w:val="004C6F1F"/>
    <w:rsid w:val="004C7B1E"/>
    <w:rsid w:val="004D14FF"/>
    <w:rsid w:val="004D1DF6"/>
    <w:rsid w:val="004D430E"/>
    <w:rsid w:val="004D4A17"/>
    <w:rsid w:val="004D5196"/>
    <w:rsid w:val="004D5A35"/>
    <w:rsid w:val="004D6EAE"/>
    <w:rsid w:val="004D7A21"/>
    <w:rsid w:val="004E029C"/>
    <w:rsid w:val="004E042D"/>
    <w:rsid w:val="004E1445"/>
    <w:rsid w:val="004E19B5"/>
    <w:rsid w:val="004E2793"/>
    <w:rsid w:val="004E3948"/>
    <w:rsid w:val="004E5E27"/>
    <w:rsid w:val="004E7B32"/>
    <w:rsid w:val="004F0A98"/>
    <w:rsid w:val="004F1AA5"/>
    <w:rsid w:val="004F231D"/>
    <w:rsid w:val="004F31D0"/>
    <w:rsid w:val="004F655D"/>
    <w:rsid w:val="004F6ABE"/>
    <w:rsid w:val="004F6BE0"/>
    <w:rsid w:val="00501295"/>
    <w:rsid w:val="00503718"/>
    <w:rsid w:val="00507CD4"/>
    <w:rsid w:val="005112ED"/>
    <w:rsid w:val="00513B9C"/>
    <w:rsid w:val="00516C21"/>
    <w:rsid w:val="00516DAC"/>
    <w:rsid w:val="00517162"/>
    <w:rsid w:val="00521C5D"/>
    <w:rsid w:val="005224DE"/>
    <w:rsid w:val="005303EF"/>
    <w:rsid w:val="00530B13"/>
    <w:rsid w:val="0053337B"/>
    <w:rsid w:val="0053482C"/>
    <w:rsid w:val="005367FE"/>
    <w:rsid w:val="00543173"/>
    <w:rsid w:val="00543D4A"/>
    <w:rsid w:val="0054420D"/>
    <w:rsid w:val="00544749"/>
    <w:rsid w:val="00544AA6"/>
    <w:rsid w:val="005477DC"/>
    <w:rsid w:val="00552DE6"/>
    <w:rsid w:val="0055488D"/>
    <w:rsid w:val="00554F9B"/>
    <w:rsid w:val="0055641F"/>
    <w:rsid w:val="00556B17"/>
    <w:rsid w:val="00557AE0"/>
    <w:rsid w:val="00560646"/>
    <w:rsid w:val="00562442"/>
    <w:rsid w:val="00563E75"/>
    <w:rsid w:val="005647C7"/>
    <w:rsid w:val="00564D50"/>
    <w:rsid w:val="0056547D"/>
    <w:rsid w:val="00566D90"/>
    <w:rsid w:val="0057057D"/>
    <w:rsid w:val="005708C3"/>
    <w:rsid w:val="00570AB9"/>
    <w:rsid w:val="00570F9E"/>
    <w:rsid w:val="0057171B"/>
    <w:rsid w:val="00571F92"/>
    <w:rsid w:val="0057324C"/>
    <w:rsid w:val="0057411A"/>
    <w:rsid w:val="005762BC"/>
    <w:rsid w:val="00576507"/>
    <w:rsid w:val="00577C50"/>
    <w:rsid w:val="00581641"/>
    <w:rsid w:val="00583F4D"/>
    <w:rsid w:val="00584221"/>
    <w:rsid w:val="00584DD4"/>
    <w:rsid w:val="005853B8"/>
    <w:rsid w:val="00585C9D"/>
    <w:rsid w:val="005912CB"/>
    <w:rsid w:val="0059348E"/>
    <w:rsid w:val="005943FB"/>
    <w:rsid w:val="00595720"/>
    <w:rsid w:val="00596D63"/>
    <w:rsid w:val="00597970"/>
    <w:rsid w:val="005A017F"/>
    <w:rsid w:val="005A1485"/>
    <w:rsid w:val="005B3419"/>
    <w:rsid w:val="005B4327"/>
    <w:rsid w:val="005B67C3"/>
    <w:rsid w:val="005B683D"/>
    <w:rsid w:val="005B6C9D"/>
    <w:rsid w:val="005B6D83"/>
    <w:rsid w:val="005C10F4"/>
    <w:rsid w:val="005C14B7"/>
    <w:rsid w:val="005C2056"/>
    <w:rsid w:val="005C286B"/>
    <w:rsid w:val="005C3489"/>
    <w:rsid w:val="005C4E8D"/>
    <w:rsid w:val="005C7AED"/>
    <w:rsid w:val="005D12BB"/>
    <w:rsid w:val="005D1678"/>
    <w:rsid w:val="005D2B3A"/>
    <w:rsid w:val="005D43A0"/>
    <w:rsid w:val="005D4CA3"/>
    <w:rsid w:val="005D4E87"/>
    <w:rsid w:val="005D5096"/>
    <w:rsid w:val="005D6686"/>
    <w:rsid w:val="005D7DC3"/>
    <w:rsid w:val="005E046C"/>
    <w:rsid w:val="005E1D57"/>
    <w:rsid w:val="005E2337"/>
    <w:rsid w:val="005E4686"/>
    <w:rsid w:val="005E5D7B"/>
    <w:rsid w:val="005E67B2"/>
    <w:rsid w:val="005E6DAB"/>
    <w:rsid w:val="005F2BE2"/>
    <w:rsid w:val="005F2C0C"/>
    <w:rsid w:val="005F2DC6"/>
    <w:rsid w:val="005F4665"/>
    <w:rsid w:val="005F66EC"/>
    <w:rsid w:val="005F6E2C"/>
    <w:rsid w:val="005F7317"/>
    <w:rsid w:val="00600E8B"/>
    <w:rsid w:val="00601958"/>
    <w:rsid w:val="00603F67"/>
    <w:rsid w:val="00604149"/>
    <w:rsid w:val="00605816"/>
    <w:rsid w:val="00610CD0"/>
    <w:rsid w:val="006123A2"/>
    <w:rsid w:val="00612886"/>
    <w:rsid w:val="00613BB5"/>
    <w:rsid w:val="0061511E"/>
    <w:rsid w:val="00615B19"/>
    <w:rsid w:val="00616215"/>
    <w:rsid w:val="00616298"/>
    <w:rsid w:val="006166B6"/>
    <w:rsid w:val="0061683E"/>
    <w:rsid w:val="00617092"/>
    <w:rsid w:val="00617468"/>
    <w:rsid w:val="006179AC"/>
    <w:rsid w:val="00621092"/>
    <w:rsid w:val="00622327"/>
    <w:rsid w:val="00623318"/>
    <w:rsid w:val="0062378B"/>
    <w:rsid w:val="0062574D"/>
    <w:rsid w:val="00626323"/>
    <w:rsid w:val="00626451"/>
    <w:rsid w:val="00626DAC"/>
    <w:rsid w:val="00627AEE"/>
    <w:rsid w:val="0063076E"/>
    <w:rsid w:val="00632912"/>
    <w:rsid w:val="006361B7"/>
    <w:rsid w:val="00636ACB"/>
    <w:rsid w:val="006370D8"/>
    <w:rsid w:val="0063779E"/>
    <w:rsid w:val="00640393"/>
    <w:rsid w:val="00641AB4"/>
    <w:rsid w:val="00641BED"/>
    <w:rsid w:val="0064206D"/>
    <w:rsid w:val="00643D10"/>
    <w:rsid w:val="00644354"/>
    <w:rsid w:val="006445B6"/>
    <w:rsid w:val="00644E9C"/>
    <w:rsid w:val="0064582B"/>
    <w:rsid w:val="00646167"/>
    <w:rsid w:val="006507DE"/>
    <w:rsid w:val="00651075"/>
    <w:rsid w:val="0065234A"/>
    <w:rsid w:val="00653CA7"/>
    <w:rsid w:val="00656B30"/>
    <w:rsid w:val="006577BD"/>
    <w:rsid w:val="00660D81"/>
    <w:rsid w:val="00661606"/>
    <w:rsid w:val="0066163B"/>
    <w:rsid w:val="006630F3"/>
    <w:rsid w:val="006643F4"/>
    <w:rsid w:val="00665A3B"/>
    <w:rsid w:val="00665BED"/>
    <w:rsid w:val="0066661D"/>
    <w:rsid w:val="00667010"/>
    <w:rsid w:val="00670D6C"/>
    <w:rsid w:val="00670E8B"/>
    <w:rsid w:val="00671604"/>
    <w:rsid w:val="00671EB7"/>
    <w:rsid w:val="00672601"/>
    <w:rsid w:val="0067456E"/>
    <w:rsid w:val="00674F03"/>
    <w:rsid w:val="00676A15"/>
    <w:rsid w:val="00676A35"/>
    <w:rsid w:val="00676C56"/>
    <w:rsid w:val="006815ED"/>
    <w:rsid w:val="0068354C"/>
    <w:rsid w:val="00683970"/>
    <w:rsid w:val="00683CAC"/>
    <w:rsid w:val="00691053"/>
    <w:rsid w:val="006913A0"/>
    <w:rsid w:val="00692263"/>
    <w:rsid w:val="00693366"/>
    <w:rsid w:val="006956E5"/>
    <w:rsid w:val="00695E36"/>
    <w:rsid w:val="00696943"/>
    <w:rsid w:val="006A1300"/>
    <w:rsid w:val="006A21FC"/>
    <w:rsid w:val="006A24C1"/>
    <w:rsid w:val="006A27A9"/>
    <w:rsid w:val="006A3758"/>
    <w:rsid w:val="006A4164"/>
    <w:rsid w:val="006C0228"/>
    <w:rsid w:val="006C22B8"/>
    <w:rsid w:val="006C2F11"/>
    <w:rsid w:val="006C3E63"/>
    <w:rsid w:val="006C5763"/>
    <w:rsid w:val="006C595A"/>
    <w:rsid w:val="006D06BE"/>
    <w:rsid w:val="006D156B"/>
    <w:rsid w:val="006D2385"/>
    <w:rsid w:val="006D4294"/>
    <w:rsid w:val="006D6A5F"/>
    <w:rsid w:val="006D781B"/>
    <w:rsid w:val="006D7C2E"/>
    <w:rsid w:val="006E257B"/>
    <w:rsid w:val="006E2F45"/>
    <w:rsid w:val="006E33D7"/>
    <w:rsid w:val="006E3CC4"/>
    <w:rsid w:val="006E49DA"/>
    <w:rsid w:val="006E4D2F"/>
    <w:rsid w:val="006E4F15"/>
    <w:rsid w:val="006E6E94"/>
    <w:rsid w:val="006E76DC"/>
    <w:rsid w:val="006E7F6B"/>
    <w:rsid w:val="006F1F60"/>
    <w:rsid w:val="006F2C0D"/>
    <w:rsid w:val="006F2D23"/>
    <w:rsid w:val="006F3076"/>
    <w:rsid w:val="006F47F1"/>
    <w:rsid w:val="006F5B7F"/>
    <w:rsid w:val="006F5C10"/>
    <w:rsid w:val="006F746E"/>
    <w:rsid w:val="00700345"/>
    <w:rsid w:val="00701261"/>
    <w:rsid w:val="00701356"/>
    <w:rsid w:val="00703A3E"/>
    <w:rsid w:val="00704360"/>
    <w:rsid w:val="0070451D"/>
    <w:rsid w:val="00706103"/>
    <w:rsid w:val="00706C00"/>
    <w:rsid w:val="00707809"/>
    <w:rsid w:val="0071081F"/>
    <w:rsid w:val="007117F9"/>
    <w:rsid w:val="007118C8"/>
    <w:rsid w:val="007124DE"/>
    <w:rsid w:val="00712551"/>
    <w:rsid w:val="00712759"/>
    <w:rsid w:val="00714AE1"/>
    <w:rsid w:val="00714F50"/>
    <w:rsid w:val="00715D0E"/>
    <w:rsid w:val="007170AD"/>
    <w:rsid w:val="00720428"/>
    <w:rsid w:val="00720D27"/>
    <w:rsid w:val="0072228E"/>
    <w:rsid w:val="00722A68"/>
    <w:rsid w:val="0072622D"/>
    <w:rsid w:val="00730440"/>
    <w:rsid w:val="00730917"/>
    <w:rsid w:val="00735232"/>
    <w:rsid w:val="00737FD7"/>
    <w:rsid w:val="007400C9"/>
    <w:rsid w:val="00740CE4"/>
    <w:rsid w:val="007410F1"/>
    <w:rsid w:val="00741E00"/>
    <w:rsid w:val="00744A73"/>
    <w:rsid w:val="00745A1A"/>
    <w:rsid w:val="007460E7"/>
    <w:rsid w:val="007469C2"/>
    <w:rsid w:val="007511E4"/>
    <w:rsid w:val="00751B88"/>
    <w:rsid w:val="00752570"/>
    <w:rsid w:val="00752A9D"/>
    <w:rsid w:val="0075584F"/>
    <w:rsid w:val="007566E1"/>
    <w:rsid w:val="00757D70"/>
    <w:rsid w:val="00757FE0"/>
    <w:rsid w:val="0076015C"/>
    <w:rsid w:val="00761453"/>
    <w:rsid w:val="00764003"/>
    <w:rsid w:val="00764392"/>
    <w:rsid w:val="00765EC1"/>
    <w:rsid w:val="007667CE"/>
    <w:rsid w:val="00766E16"/>
    <w:rsid w:val="00767344"/>
    <w:rsid w:val="007723E6"/>
    <w:rsid w:val="00776477"/>
    <w:rsid w:val="0077701F"/>
    <w:rsid w:val="00777041"/>
    <w:rsid w:val="00777148"/>
    <w:rsid w:val="00782B4F"/>
    <w:rsid w:val="00782BAE"/>
    <w:rsid w:val="00782E19"/>
    <w:rsid w:val="007831E4"/>
    <w:rsid w:val="007835D9"/>
    <w:rsid w:val="00784FD2"/>
    <w:rsid w:val="0078643E"/>
    <w:rsid w:val="0079188D"/>
    <w:rsid w:val="00794665"/>
    <w:rsid w:val="007A0A1D"/>
    <w:rsid w:val="007A19F1"/>
    <w:rsid w:val="007A1CD6"/>
    <w:rsid w:val="007A3384"/>
    <w:rsid w:val="007A5BEA"/>
    <w:rsid w:val="007A66BB"/>
    <w:rsid w:val="007A7404"/>
    <w:rsid w:val="007A78A2"/>
    <w:rsid w:val="007A7CC4"/>
    <w:rsid w:val="007B1843"/>
    <w:rsid w:val="007B277E"/>
    <w:rsid w:val="007B34F6"/>
    <w:rsid w:val="007B34FC"/>
    <w:rsid w:val="007B41D3"/>
    <w:rsid w:val="007B43F4"/>
    <w:rsid w:val="007B4531"/>
    <w:rsid w:val="007B5FC8"/>
    <w:rsid w:val="007C0F50"/>
    <w:rsid w:val="007C324E"/>
    <w:rsid w:val="007C3E44"/>
    <w:rsid w:val="007C507B"/>
    <w:rsid w:val="007C521D"/>
    <w:rsid w:val="007C53A0"/>
    <w:rsid w:val="007C5A9E"/>
    <w:rsid w:val="007C6DF5"/>
    <w:rsid w:val="007D0D56"/>
    <w:rsid w:val="007D10AA"/>
    <w:rsid w:val="007D29AC"/>
    <w:rsid w:val="007D3C74"/>
    <w:rsid w:val="007D4FA6"/>
    <w:rsid w:val="007D5373"/>
    <w:rsid w:val="007D59DD"/>
    <w:rsid w:val="007E1D6E"/>
    <w:rsid w:val="007E336F"/>
    <w:rsid w:val="007E5389"/>
    <w:rsid w:val="007E5B64"/>
    <w:rsid w:val="007E71A7"/>
    <w:rsid w:val="007F1DB9"/>
    <w:rsid w:val="007F274D"/>
    <w:rsid w:val="007F4189"/>
    <w:rsid w:val="007F5C97"/>
    <w:rsid w:val="007F726E"/>
    <w:rsid w:val="007F7F15"/>
    <w:rsid w:val="00801A54"/>
    <w:rsid w:val="008027AA"/>
    <w:rsid w:val="00806896"/>
    <w:rsid w:val="00806ABC"/>
    <w:rsid w:val="00806C17"/>
    <w:rsid w:val="00806CAB"/>
    <w:rsid w:val="00811078"/>
    <w:rsid w:val="00812947"/>
    <w:rsid w:val="00812BFB"/>
    <w:rsid w:val="00817A3A"/>
    <w:rsid w:val="00822754"/>
    <w:rsid w:val="00825B91"/>
    <w:rsid w:val="00825C74"/>
    <w:rsid w:val="00826677"/>
    <w:rsid w:val="008301B8"/>
    <w:rsid w:val="00836619"/>
    <w:rsid w:val="00837080"/>
    <w:rsid w:val="00843803"/>
    <w:rsid w:val="008439F6"/>
    <w:rsid w:val="0084456A"/>
    <w:rsid w:val="00845E90"/>
    <w:rsid w:val="00846849"/>
    <w:rsid w:val="0084753E"/>
    <w:rsid w:val="00847D13"/>
    <w:rsid w:val="00851849"/>
    <w:rsid w:val="00856275"/>
    <w:rsid w:val="0085726C"/>
    <w:rsid w:val="0085747A"/>
    <w:rsid w:val="00857868"/>
    <w:rsid w:val="00860776"/>
    <w:rsid w:val="008621C4"/>
    <w:rsid w:val="008631FC"/>
    <w:rsid w:val="00864346"/>
    <w:rsid w:val="00864CE2"/>
    <w:rsid w:val="00865B90"/>
    <w:rsid w:val="008663FA"/>
    <w:rsid w:val="0086653D"/>
    <w:rsid w:val="008665F9"/>
    <w:rsid w:val="00867B63"/>
    <w:rsid w:val="008706DC"/>
    <w:rsid w:val="008713EC"/>
    <w:rsid w:val="008724A9"/>
    <w:rsid w:val="00874003"/>
    <w:rsid w:val="008743E4"/>
    <w:rsid w:val="00874529"/>
    <w:rsid w:val="0087478B"/>
    <w:rsid w:val="008767ED"/>
    <w:rsid w:val="00880AA9"/>
    <w:rsid w:val="008821CD"/>
    <w:rsid w:val="00884172"/>
    <w:rsid w:val="00884AE1"/>
    <w:rsid w:val="00885400"/>
    <w:rsid w:val="00892B2A"/>
    <w:rsid w:val="00893EB4"/>
    <w:rsid w:val="00894286"/>
    <w:rsid w:val="008972C8"/>
    <w:rsid w:val="008A2AFB"/>
    <w:rsid w:val="008A4CCA"/>
    <w:rsid w:val="008A57F6"/>
    <w:rsid w:val="008A5EB6"/>
    <w:rsid w:val="008A6B63"/>
    <w:rsid w:val="008A741A"/>
    <w:rsid w:val="008A7C23"/>
    <w:rsid w:val="008A7F0D"/>
    <w:rsid w:val="008B05AC"/>
    <w:rsid w:val="008B2578"/>
    <w:rsid w:val="008B285D"/>
    <w:rsid w:val="008B3879"/>
    <w:rsid w:val="008B4773"/>
    <w:rsid w:val="008B6218"/>
    <w:rsid w:val="008B7D45"/>
    <w:rsid w:val="008C0388"/>
    <w:rsid w:val="008C09B2"/>
    <w:rsid w:val="008C11D8"/>
    <w:rsid w:val="008C1E85"/>
    <w:rsid w:val="008C2C62"/>
    <w:rsid w:val="008C3D73"/>
    <w:rsid w:val="008C486B"/>
    <w:rsid w:val="008C4BD5"/>
    <w:rsid w:val="008C52EA"/>
    <w:rsid w:val="008C6923"/>
    <w:rsid w:val="008C6994"/>
    <w:rsid w:val="008C7143"/>
    <w:rsid w:val="008D0B87"/>
    <w:rsid w:val="008D1996"/>
    <w:rsid w:val="008D21C0"/>
    <w:rsid w:val="008D2C8D"/>
    <w:rsid w:val="008D3520"/>
    <w:rsid w:val="008D4600"/>
    <w:rsid w:val="008D4A1C"/>
    <w:rsid w:val="008D61CF"/>
    <w:rsid w:val="008D6550"/>
    <w:rsid w:val="008E0541"/>
    <w:rsid w:val="008E1D1E"/>
    <w:rsid w:val="008E1DED"/>
    <w:rsid w:val="008E2936"/>
    <w:rsid w:val="008E4229"/>
    <w:rsid w:val="008E59EF"/>
    <w:rsid w:val="008E6A84"/>
    <w:rsid w:val="008F025E"/>
    <w:rsid w:val="008F1913"/>
    <w:rsid w:val="008F24FC"/>
    <w:rsid w:val="008F2961"/>
    <w:rsid w:val="008F3F50"/>
    <w:rsid w:val="008F4749"/>
    <w:rsid w:val="008F5E4E"/>
    <w:rsid w:val="008F5EF0"/>
    <w:rsid w:val="008F78E5"/>
    <w:rsid w:val="008F78F8"/>
    <w:rsid w:val="008F7DC2"/>
    <w:rsid w:val="00900719"/>
    <w:rsid w:val="00901E43"/>
    <w:rsid w:val="00903096"/>
    <w:rsid w:val="00903516"/>
    <w:rsid w:val="00905367"/>
    <w:rsid w:val="0090711F"/>
    <w:rsid w:val="009112D0"/>
    <w:rsid w:val="009115CD"/>
    <w:rsid w:val="009121BE"/>
    <w:rsid w:val="0091243F"/>
    <w:rsid w:val="0091262D"/>
    <w:rsid w:val="009132D0"/>
    <w:rsid w:val="009166F4"/>
    <w:rsid w:val="0091738C"/>
    <w:rsid w:val="00917C9B"/>
    <w:rsid w:val="0092080F"/>
    <w:rsid w:val="00920945"/>
    <w:rsid w:val="00921248"/>
    <w:rsid w:val="009217EF"/>
    <w:rsid w:val="00923149"/>
    <w:rsid w:val="009255EA"/>
    <w:rsid w:val="00925A6B"/>
    <w:rsid w:val="00930A7E"/>
    <w:rsid w:val="00931A5A"/>
    <w:rsid w:val="009323CF"/>
    <w:rsid w:val="00932EAE"/>
    <w:rsid w:val="00937208"/>
    <w:rsid w:val="009379B6"/>
    <w:rsid w:val="00940160"/>
    <w:rsid w:val="009406E1"/>
    <w:rsid w:val="009418ED"/>
    <w:rsid w:val="00942039"/>
    <w:rsid w:val="009437A0"/>
    <w:rsid w:val="00943ACF"/>
    <w:rsid w:val="009444BE"/>
    <w:rsid w:val="00950708"/>
    <w:rsid w:val="00950818"/>
    <w:rsid w:val="00951067"/>
    <w:rsid w:val="009513AC"/>
    <w:rsid w:val="00951460"/>
    <w:rsid w:val="00955551"/>
    <w:rsid w:val="009578F3"/>
    <w:rsid w:val="00960A33"/>
    <w:rsid w:val="00960C78"/>
    <w:rsid w:val="00960D18"/>
    <w:rsid w:val="00962D63"/>
    <w:rsid w:val="00962F57"/>
    <w:rsid w:val="009637F9"/>
    <w:rsid w:val="00963F09"/>
    <w:rsid w:val="009675C7"/>
    <w:rsid w:val="009700F5"/>
    <w:rsid w:val="00972B11"/>
    <w:rsid w:val="009734C2"/>
    <w:rsid w:val="00973F15"/>
    <w:rsid w:val="009742C4"/>
    <w:rsid w:val="00974603"/>
    <w:rsid w:val="00974D3F"/>
    <w:rsid w:val="00975BD4"/>
    <w:rsid w:val="00976A3B"/>
    <w:rsid w:val="009814F8"/>
    <w:rsid w:val="00981636"/>
    <w:rsid w:val="00983AC2"/>
    <w:rsid w:val="00986356"/>
    <w:rsid w:val="00987E83"/>
    <w:rsid w:val="00990A70"/>
    <w:rsid w:val="00990DEE"/>
    <w:rsid w:val="009912B5"/>
    <w:rsid w:val="00992980"/>
    <w:rsid w:val="00993F94"/>
    <w:rsid w:val="00994716"/>
    <w:rsid w:val="00995206"/>
    <w:rsid w:val="009A3D26"/>
    <w:rsid w:val="009A5520"/>
    <w:rsid w:val="009A69CD"/>
    <w:rsid w:val="009B13FD"/>
    <w:rsid w:val="009B1753"/>
    <w:rsid w:val="009B24AA"/>
    <w:rsid w:val="009B2793"/>
    <w:rsid w:val="009B27AB"/>
    <w:rsid w:val="009B2BF2"/>
    <w:rsid w:val="009B5C0B"/>
    <w:rsid w:val="009B6501"/>
    <w:rsid w:val="009C219F"/>
    <w:rsid w:val="009C2E2A"/>
    <w:rsid w:val="009C48A7"/>
    <w:rsid w:val="009C54EF"/>
    <w:rsid w:val="009C585D"/>
    <w:rsid w:val="009C5FD1"/>
    <w:rsid w:val="009D079F"/>
    <w:rsid w:val="009D243C"/>
    <w:rsid w:val="009D3DB6"/>
    <w:rsid w:val="009D4B88"/>
    <w:rsid w:val="009D6B62"/>
    <w:rsid w:val="009D6FC0"/>
    <w:rsid w:val="009D718E"/>
    <w:rsid w:val="009D7AD5"/>
    <w:rsid w:val="009E0EC5"/>
    <w:rsid w:val="009E288A"/>
    <w:rsid w:val="009E2B6E"/>
    <w:rsid w:val="009E3995"/>
    <w:rsid w:val="009E3D44"/>
    <w:rsid w:val="009E4601"/>
    <w:rsid w:val="009E5711"/>
    <w:rsid w:val="009E6400"/>
    <w:rsid w:val="009E7C02"/>
    <w:rsid w:val="009F0C35"/>
    <w:rsid w:val="009F0DF1"/>
    <w:rsid w:val="009F1636"/>
    <w:rsid w:val="009F21CE"/>
    <w:rsid w:val="009F2351"/>
    <w:rsid w:val="009F30DC"/>
    <w:rsid w:val="009F3508"/>
    <w:rsid w:val="009F3767"/>
    <w:rsid w:val="009F3B76"/>
    <w:rsid w:val="009F54FF"/>
    <w:rsid w:val="009F67A0"/>
    <w:rsid w:val="009F7AFD"/>
    <w:rsid w:val="00A01F8B"/>
    <w:rsid w:val="00A0276C"/>
    <w:rsid w:val="00A0296D"/>
    <w:rsid w:val="00A04738"/>
    <w:rsid w:val="00A05A76"/>
    <w:rsid w:val="00A10E6B"/>
    <w:rsid w:val="00A13F60"/>
    <w:rsid w:val="00A204D2"/>
    <w:rsid w:val="00A26150"/>
    <w:rsid w:val="00A269EF"/>
    <w:rsid w:val="00A2755E"/>
    <w:rsid w:val="00A329F0"/>
    <w:rsid w:val="00A332C9"/>
    <w:rsid w:val="00A342A3"/>
    <w:rsid w:val="00A36DE6"/>
    <w:rsid w:val="00A37E31"/>
    <w:rsid w:val="00A40E47"/>
    <w:rsid w:val="00A40F2D"/>
    <w:rsid w:val="00A418A4"/>
    <w:rsid w:val="00A424B3"/>
    <w:rsid w:val="00A44ACC"/>
    <w:rsid w:val="00A45710"/>
    <w:rsid w:val="00A466E9"/>
    <w:rsid w:val="00A47103"/>
    <w:rsid w:val="00A47175"/>
    <w:rsid w:val="00A51359"/>
    <w:rsid w:val="00A51429"/>
    <w:rsid w:val="00A52B43"/>
    <w:rsid w:val="00A52D26"/>
    <w:rsid w:val="00A561DA"/>
    <w:rsid w:val="00A567E1"/>
    <w:rsid w:val="00A56D52"/>
    <w:rsid w:val="00A57278"/>
    <w:rsid w:val="00A57865"/>
    <w:rsid w:val="00A57B82"/>
    <w:rsid w:val="00A6092F"/>
    <w:rsid w:val="00A6128A"/>
    <w:rsid w:val="00A64086"/>
    <w:rsid w:val="00A64C0D"/>
    <w:rsid w:val="00A64F1C"/>
    <w:rsid w:val="00A651D6"/>
    <w:rsid w:val="00A66BA6"/>
    <w:rsid w:val="00A6740E"/>
    <w:rsid w:val="00A67D0B"/>
    <w:rsid w:val="00A7030E"/>
    <w:rsid w:val="00A7079F"/>
    <w:rsid w:val="00A72BE9"/>
    <w:rsid w:val="00A72CE7"/>
    <w:rsid w:val="00A72FB5"/>
    <w:rsid w:val="00A7480C"/>
    <w:rsid w:val="00A75D62"/>
    <w:rsid w:val="00A76F84"/>
    <w:rsid w:val="00A804BF"/>
    <w:rsid w:val="00A81F13"/>
    <w:rsid w:val="00A823D7"/>
    <w:rsid w:val="00A826FD"/>
    <w:rsid w:val="00A828E8"/>
    <w:rsid w:val="00A853FD"/>
    <w:rsid w:val="00A8777F"/>
    <w:rsid w:val="00A879C9"/>
    <w:rsid w:val="00A90238"/>
    <w:rsid w:val="00A9043F"/>
    <w:rsid w:val="00A93E01"/>
    <w:rsid w:val="00A9584A"/>
    <w:rsid w:val="00A9661E"/>
    <w:rsid w:val="00A96C1D"/>
    <w:rsid w:val="00A97576"/>
    <w:rsid w:val="00AA0D04"/>
    <w:rsid w:val="00AA170B"/>
    <w:rsid w:val="00AA1A87"/>
    <w:rsid w:val="00AA540E"/>
    <w:rsid w:val="00AA6F12"/>
    <w:rsid w:val="00AB2231"/>
    <w:rsid w:val="00AB2F33"/>
    <w:rsid w:val="00AB3626"/>
    <w:rsid w:val="00AB3DBF"/>
    <w:rsid w:val="00AB4004"/>
    <w:rsid w:val="00AB406B"/>
    <w:rsid w:val="00AB6332"/>
    <w:rsid w:val="00AB643B"/>
    <w:rsid w:val="00AB6448"/>
    <w:rsid w:val="00AB7D03"/>
    <w:rsid w:val="00AB7FDC"/>
    <w:rsid w:val="00AC0308"/>
    <w:rsid w:val="00AC0825"/>
    <w:rsid w:val="00AC0B32"/>
    <w:rsid w:val="00AC2F6C"/>
    <w:rsid w:val="00AC5F20"/>
    <w:rsid w:val="00AC6ED4"/>
    <w:rsid w:val="00AC6F7D"/>
    <w:rsid w:val="00AC7851"/>
    <w:rsid w:val="00AC78D0"/>
    <w:rsid w:val="00AD15FB"/>
    <w:rsid w:val="00AD1B06"/>
    <w:rsid w:val="00AD225B"/>
    <w:rsid w:val="00AD25BA"/>
    <w:rsid w:val="00AD2BDE"/>
    <w:rsid w:val="00AD4547"/>
    <w:rsid w:val="00AD6438"/>
    <w:rsid w:val="00AD694C"/>
    <w:rsid w:val="00AD7D04"/>
    <w:rsid w:val="00AD7DB2"/>
    <w:rsid w:val="00AE18A5"/>
    <w:rsid w:val="00AE44B7"/>
    <w:rsid w:val="00AE736F"/>
    <w:rsid w:val="00AF158F"/>
    <w:rsid w:val="00AF36FF"/>
    <w:rsid w:val="00AF6365"/>
    <w:rsid w:val="00AF786E"/>
    <w:rsid w:val="00B00039"/>
    <w:rsid w:val="00B0068F"/>
    <w:rsid w:val="00B01F9A"/>
    <w:rsid w:val="00B02FED"/>
    <w:rsid w:val="00B03724"/>
    <w:rsid w:val="00B04FE4"/>
    <w:rsid w:val="00B0770D"/>
    <w:rsid w:val="00B07D4E"/>
    <w:rsid w:val="00B07F02"/>
    <w:rsid w:val="00B108F6"/>
    <w:rsid w:val="00B156CA"/>
    <w:rsid w:val="00B15939"/>
    <w:rsid w:val="00B15DBF"/>
    <w:rsid w:val="00B17E0B"/>
    <w:rsid w:val="00B20360"/>
    <w:rsid w:val="00B2354F"/>
    <w:rsid w:val="00B236F8"/>
    <w:rsid w:val="00B24C5A"/>
    <w:rsid w:val="00B25B39"/>
    <w:rsid w:val="00B25FB8"/>
    <w:rsid w:val="00B26A1F"/>
    <w:rsid w:val="00B36B75"/>
    <w:rsid w:val="00B37E9D"/>
    <w:rsid w:val="00B417E5"/>
    <w:rsid w:val="00B4188B"/>
    <w:rsid w:val="00B42940"/>
    <w:rsid w:val="00B4334F"/>
    <w:rsid w:val="00B45454"/>
    <w:rsid w:val="00B457F5"/>
    <w:rsid w:val="00B4726E"/>
    <w:rsid w:val="00B47B82"/>
    <w:rsid w:val="00B50176"/>
    <w:rsid w:val="00B5072F"/>
    <w:rsid w:val="00B517A7"/>
    <w:rsid w:val="00B51B31"/>
    <w:rsid w:val="00B51E01"/>
    <w:rsid w:val="00B52784"/>
    <w:rsid w:val="00B53468"/>
    <w:rsid w:val="00B55556"/>
    <w:rsid w:val="00B5754E"/>
    <w:rsid w:val="00B608C2"/>
    <w:rsid w:val="00B61D7A"/>
    <w:rsid w:val="00B62DC2"/>
    <w:rsid w:val="00B63B7B"/>
    <w:rsid w:val="00B64837"/>
    <w:rsid w:val="00B66EEF"/>
    <w:rsid w:val="00B67005"/>
    <w:rsid w:val="00B71CA5"/>
    <w:rsid w:val="00B71DBC"/>
    <w:rsid w:val="00B7498E"/>
    <w:rsid w:val="00B74C86"/>
    <w:rsid w:val="00B801E7"/>
    <w:rsid w:val="00B844DA"/>
    <w:rsid w:val="00B848D2"/>
    <w:rsid w:val="00B84EB9"/>
    <w:rsid w:val="00B8615B"/>
    <w:rsid w:val="00B8781F"/>
    <w:rsid w:val="00B9051C"/>
    <w:rsid w:val="00B9056D"/>
    <w:rsid w:val="00B90BE8"/>
    <w:rsid w:val="00B90D56"/>
    <w:rsid w:val="00B90F75"/>
    <w:rsid w:val="00B9120C"/>
    <w:rsid w:val="00B914D8"/>
    <w:rsid w:val="00B91FB4"/>
    <w:rsid w:val="00B928C8"/>
    <w:rsid w:val="00B92D44"/>
    <w:rsid w:val="00B92E28"/>
    <w:rsid w:val="00B934F7"/>
    <w:rsid w:val="00B93747"/>
    <w:rsid w:val="00B943C6"/>
    <w:rsid w:val="00B96F70"/>
    <w:rsid w:val="00B97323"/>
    <w:rsid w:val="00B975FE"/>
    <w:rsid w:val="00B9796C"/>
    <w:rsid w:val="00BA168F"/>
    <w:rsid w:val="00BA1DDE"/>
    <w:rsid w:val="00BA1E22"/>
    <w:rsid w:val="00BA267C"/>
    <w:rsid w:val="00BA4ADF"/>
    <w:rsid w:val="00BA5B90"/>
    <w:rsid w:val="00BA6617"/>
    <w:rsid w:val="00BA7DD7"/>
    <w:rsid w:val="00BB1A52"/>
    <w:rsid w:val="00BB1B46"/>
    <w:rsid w:val="00BB59BC"/>
    <w:rsid w:val="00BC08F8"/>
    <w:rsid w:val="00BC149D"/>
    <w:rsid w:val="00BC14CF"/>
    <w:rsid w:val="00BC3B4B"/>
    <w:rsid w:val="00BC444E"/>
    <w:rsid w:val="00BC50D1"/>
    <w:rsid w:val="00BD227C"/>
    <w:rsid w:val="00BD3F62"/>
    <w:rsid w:val="00BE12B7"/>
    <w:rsid w:val="00BE1EDA"/>
    <w:rsid w:val="00BE2E33"/>
    <w:rsid w:val="00BE3771"/>
    <w:rsid w:val="00BE399F"/>
    <w:rsid w:val="00BE3D4C"/>
    <w:rsid w:val="00BE4080"/>
    <w:rsid w:val="00BE540A"/>
    <w:rsid w:val="00BE5B9C"/>
    <w:rsid w:val="00BE71B6"/>
    <w:rsid w:val="00BE763C"/>
    <w:rsid w:val="00BE7AB3"/>
    <w:rsid w:val="00BF07C6"/>
    <w:rsid w:val="00BF0D28"/>
    <w:rsid w:val="00BF1B05"/>
    <w:rsid w:val="00BF26FB"/>
    <w:rsid w:val="00BF27CB"/>
    <w:rsid w:val="00BF38D0"/>
    <w:rsid w:val="00BF3E3D"/>
    <w:rsid w:val="00BF4014"/>
    <w:rsid w:val="00BF4DF2"/>
    <w:rsid w:val="00BF67D5"/>
    <w:rsid w:val="00BF7BC3"/>
    <w:rsid w:val="00C01685"/>
    <w:rsid w:val="00C0291C"/>
    <w:rsid w:val="00C02D1A"/>
    <w:rsid w:val="00C04976"/>
    <w:rsid w:val="00C05AA1"/>
    <w:rsid w:val="00C05B29"/>
    <w:rsid w:val="00C100E9"/>
    <w:rsid w:val="00C117A3"/>
    <w:rsid w:val="00C12BAA"/>
    <w:rsid w:val="00C1439F"/>
    <w:rsid w:val="00C169AD"/>
    <w:rsid w:val="00C23434"/>
    <w:rsid w:val="00C23E8B"/>
    <w:rsid w:val="00C242D1"/>
    <w:rsid w:val="00C24493"/>
    <w:rsid w:val="00C244B0"/>
    <w:rsid w:val="00C24A74"/>
    <w:rsid w:val="00C24D20"/>
    <w:rsid w:val="00C26F16"/>
    <w:rsid w:val="00C27C2D"/>
    <w:rsid w:val="00C30D26"/>
    <w:rsid w:val="00C33C28"/>
    <w:rsid w:val="00C347A3"/>
    <w:rsid w:val="00C3588F"/>
    <w:rsid w:val="00C35CEA"/>
    <w:rsid w:val="00C36AA9"/>
    <w:rsid w:val="00C37566"/>
    <w:rsid w:val="00C414DD"/>
    <w:rsid w:val="00C42A9E"/>
    <w:rsid w:val="00C45A3F"/>
    <w:rsid w:val="00C45D7D"/>
    <w:rsid w:val="00C5122D"/>
    <w:rsid w:val="00C51AF7"/>
    <w:rsid w:val="00C51D89"/>
    <w:rsid w:val="00C54C8E"/>
    <w:rsid w:val="00C57444"/>
    <w:rsid w:val="00C577C6"/>
    <w:rsid w:val="00C60AFF"/>
    <w:rsid w:val="00C616E9"/>
    <w:rsid w:val="00C62004"/>
    <w:rsid w:val="00C62913"/>
    <w:rsid w:val="00C6409D"/>
    <w:rsid w:val="00C6448C"/>
    <w:rsid w:val="00C65650"/>
    <w:rsid w:val="00C657F3"/>
    <w:rsid w:val="00C66A70"/>
    <w:rsid w:val="00C71534"/>
    <w:rsid w:val="00C71A0F"/>
    <w:rsid w:val="00C728B9"/>
    <w:rsid w:val="00C72A77"/>
    <w:rsid w:val="00C73CF1"/>
    <w:rsid w:val="00C742C6"/>
    <w:rsid w:val="00C76A89"/>
    <w:rsid w:val="00C819A7"/>
    <w:rsid w:val="00C82304"/>
    <w:rsid w:val="00C823DD"/>
    <w:rsid w:val="00C83685"/>
    <w:rsid w:val="00C83D21"/>
    <w:rsid w:val="00C86516"/>
    <w:rsid w:val="00C90F6D"/>
    <w:rsid w:val="00C93999"/>
    <w:rsid w:val="00C96F3B"/>
    <w:rsid w:val="00C9793A"/>
    <w:rsid w:val="00C979FA"/>
    <w:rsid w:val="00C97D05"/>
    <w:rsid w:val="00CA07F0"/>
    <w:rsid w:val="00CA2F5F"/>
    <w:rsid w:val="00CA36FB"/>
    <w:rsid w:val="00CA517F"/>
    <w:rsid w:val="00CA63FA"/>
    <w:rsid w:val="00CA69DF"/>
    <w:rsid w:val="00CA729E"/>
    <w:rsid w:val="00CB24F1"/>
    <w:rsid w:val="00CB3312"/>
    <w:rsid w:val="00CB459D"/>
    <w:rsid w:val="00CB4BF3"/>
    <w:rsid w:val="00CC1978"/>
    <w:rsid w:val="00CC3FB1"/>
    <w:rsid w:val="00CC401E"/>
    <w:rsid w:val="00CC4801"/>
    <w:rsid w:val="00CC5AFA"/>
    <w:rsid w:val="00CC6CD7"/>
    <w:rsid w:val="00CC7B4C"/>
    <w:rsid w:val="00CC7F32"/>
    <w:rsid w:val="00CD037D"/>
    <w:rsid w:val="00CD1256"/>
    <w:rsid w:val="00CD19C3"/>
    <w:rsid w:val="00CD432B"/>
    <w:rsid w:val="00CD521D"/>
    <w:rsid w:val="00CD59F5"/>
    <w:rsid w:val="00CD7036"/>
    <w:rsid w:val="00CD78BD"/>
    <w:rsid w:val="00CD7ABC"/>
    <w:rsid w:val="00CE0CD9"/>
    <w:rsid w:val="00CE2194"/>
    <w:rsid w:val="00CE4894"/>
    <w:rsid w:val="00CE7FB4"/>
    <w:rsid w:val="00CF3D80"/>
    <w:rsid w:val="00CF547D"/>
    <w:rsid w:val="00CF5610"/>
    <w:rsid w:val="00CF573A"/>
    <w:rsid w:val="00CF5B86"/>
    <w:rsid w:val="00CF5EF0"/>
    <w:rsid w:val="00CF6113"/>
    <w:rsid w:val="00CF66B0"/>
    <w:rsid w:val="00CF7267"/>
    <w:rsid w:val="00CF7E41"/>
    <w:rsid w:val="00D00DA2"/>
    <w:rsid w:val="00D02C80"/>
    <w:rsid w:val="00D03697"/>
    <w:rsid w:val="00D04909"/>
    <w:rsid w:val="00D04E2D"/>
    <w:rsid w:val="00D07892"/>
    <w:rsid w:val="00D104E3"/>
    <w:rsid w:val="00D1062D"/>
    <w:rsid w:val="00D11840"/>
    <w:rsid w:val="00D11ED7"/>
    <w:rsid w:val="00D122DB"/>
    <w:rsid w:val="00D16992"/>
    <w:rsid w:val="00D17B38"/>
    <w:rsid w:val="00D21EA5"/>
    <w:rsid w:val="00D25370"/>
    <w:rsid w:val="00D26BF6"/>
    <w:rsid w:val="00D27EFA"/>
    <w:rsid w:val="00D32312"/>
    <w:rsid w:val="00D32F21"/>
    <w:rsid w:val="00D33EE7"/>
    <w:rsid w:val="00D34D8F"/>
    <w:rsid w:val="00D3640F"/>
    <w:rsid w:val="00D400F1"/>
    <w:rsid w:val="00D4246B"/>
    <w:rsid w:val="00D42C5D"/>
    <w:rsid w:val="00D430FE"/>
    <w:rsid w:val="00D43563"/>
    <w:rsid w:val="00D44A22"/>
    <w:rsid w:val="00D503CF"/>
    <w:rsid w:val="00D5208C"/>
    <w:rsid w:val="00D523FC"/>
    <w:rsid w:val="00D52FA1"/>
    <w:rsid w:val="00D556AD"/>
    <w:rsid w:val="00D5666B"/>
    <w:rsid w:val="00D57DB6"/>
    <w:rsid w:val="00D60F0C"/>
    <w:rsid w:val="00D63326"/>
    <w:rsid w:val="00D6382A"/>
    <w:rsid w:val="00D64176"/>
    <w:rsid w:val="00D648DF"/>
    <w:rsid w:val="00D663FF"/>
    <w:rsid w:val="00D664FD"/>
    <w:rsid w:val="00D673BF"/>
    <w:rsid w:val="00D700A5"/>
    <w:rsid w:val="00D70201"/>
    <w:rsid w:val="00D71613"/>
    <w:rsid w:val="00D72AB4"/>
    <w:rsid w:val="00D731D4"/>
    <w:rsid w:val="00D739CE"/>
    <w:rsid w:val="00D7410B"/>
    <w:rsid w:val="00D75230"/>
    <w:rsid w:val="00D761EE"/>
    <w:rsid w:val="00D76791"/>
    <w:rsid w:val="00D80B7A"/>
    <w:rsid w:val="00D80C6E"/>
    <w:rsid w:val="00D82D6C"/>
    <w:rsid w:val="00D83D38"/>
    <w:rsid w:val="00D843B3"/>
    <w:rsid w:val="00D86632"/>
    <w:rsid w:val="00D873E6"/>
    <w:rsid w:val="00D91508"/>
    <w:rsid w:val="00D91933"/>
    <w:rsid w:val="00D94FC5"/>
    <w:rsid w:val="00D955BD"/>
    <w:rsid w:val="00D95C30"/>
    <w:rsid w:val="00D97B81"/>
    <w:rsid w:val="00DA004A"/>
    <w:rsid w:val="00DA0F18"/>
    <w:rsid w:val="00DA182B"/>
    <w:rsid w:val="00DA7EA7"/>
    <w:rsid w:val="00DB024A"/>
    <w:rsid w:val="00DB28C4"/>
    <w:rsid w:val="00DB5F8A"/>
    <w:rsid w:val="00DC5425"/>
    <w:rsid w:val="00DC6C6F"/>
    <w:rsid w:val="00DC6E91"/>
    <w:rsid w:val="00DC7644"/>
    <w:rsid w:val="00DC789E"/>
    <w:rsid w:val="00DD0635"/>
    <w:rsid w:val="00DD101C"/>
    <w:rsid w:val="00DD3167"/>
    <w:rsid w:val="00DD3329"/>
    <w:rsid w:val="00DD3E21"/>
    <w:rsid w:val="00DD406C"/>
    <w:rsid w:val="00DD5389"/>
    <w:rsid w:val="00DD5AEC"/>
    <w:rsid w:val="00DD60DD"/>
    <w:rsid w:val="00DD665B"/>
    <w:rsid w:val="00DD7C11"/>
    <w:rsid w:val="00DE0F9D"/>
    <w:rsid w:val="00DE118E"/>
    <w:rsid w:val="00DE2F14"/>
    <w:rsid w:val="00DE3144"/>
    <w:rsid w:val="00DE39F1"/>
    <w:rsid w:val="00DE3B89"/>
    <w:rsid w:val="00DE4648"/>
    <w:rsid w:val="00DE5983"/>
    <w:rsid w:val="00DE5BE2"/>
    <w:rsid w:val="00DE60AD"/>
    <w:rsid w:val="00DE6921"/>
    <w:rsid w:val="00DE6F02"/>
    <w:rsid w:val="00DE70BF"/>
    <w:rsid w:val="00DE7649"/>
    <w:rsid w:val="00DF227B"/>
    <w:rsid w:val="00DF2F51"/>
    <w:rsid w:val="00DF3521"/>
    <w:rsid w:val="00DF3777"/>
    <w:rsid w:val="00E00C2F"/>
    <w:rsid w:val="00E028F0"/>
    <w:rsid w:val="00E0399B"/>
    <w:rsid w:val="00E04D23"/>
    <w:rsid w:val="00E06143"/>
    <w:rsid w:val="00E06F75"/>
    <w:rsid w:val="00E124EC"/>
    <w:rsid w:val="00E13179"/>
    <w:rsid w:val="00E1363F"/>
    <w:rsid w:val="00E143AA"/>
    <w:rsid w:val="00E154EF"/>
    <w:rsid w:val="00E163B4"/>
    <w:rsid w:val="00E1684E"/>
    <w:rsid w:val="00E168BB"/>
    <w:rsid w:val="00E16C32"/>
    <w:rsid w:val="00E16C99"/>
    <w:rsid w:val="00E16FF7"/>
    <w:rsid w:val="00E1753E"/>
    <w:rsid w:val="00E17BC8"/>
    <w:rsid w:val="00E204B2"/>
    <w:rsid w:val="00E2464A"/>
    <w:rsid w:val="00E25620"/>
    <w:rsid w:val="00E30103"/>
    <w:rsid w:val="00E3160A"/>
    <w:rsid w:val="00E33A07"/>
    <w:rsid w:val="00E33E92"/>
    <w:rsid w:val="00E34236"/>
    <w:rsid w:val="00E35836"/>
    <w:rsid w:val="00E359CB"/>
    <w:rsid w:val="00E35DAC"/>
    <w:rsid w:val="00E35EE2"/>
    <w:rsid w:val="00E37C3E"/>
    <w:rsid w:val="00E40053"/>
    <w:rsid w:val="00E40504"/>
    <w:rsid w:val="00E409C1"/>
    <w:rsid w:val="00E40E00"/>
    <w:rsid w:val="00E41358"/>
    <w:rsid w:val="00E41A77"/>
    <w:rsid w:val="00E41AFF"/>
    <w:rsid w:val="00E43774"/>
    <w:rsid w:val="00E43B23"/>
    <w:rsid w:val="00E4439C"/>
    <w:rsid w:val="00E451C6"/>
    <w:rsid w:val="00E4527F"/>
    <w:rsid w:val="00E46B41"/>
    <w:rsid w:val="00E50E6E"/>
    <w:rsid w:val="00E513E6"/>
    <w:rsid w:val="00E516A4"/>
    <w:rsid w:val="00E5290E"/>
    <w:rsid w:val="00E55957"/>
    <w:rsid w:val="00E56646"/>
    <w:rsid w:val="00E60045"/>
    <w:rsid w:val="00E604E3"/>
    <w:rsid w:val="00E61C23"/>
    <w:rsid w:val="00E62660"/>
    <w:rsid w:val="00E62E25"/>
    <w:rsid w:val="00E63EFB"/>
    <w:rsid w:val="00E65449"/>
    <w:rsid w:val="00E65D46"/>
    <w:rsid w:val="00E65D6A"/>
    <w:rsid w:val="00E664E4"/>
    <w:rsid w:val="00E6774B"/>
    <w:rsid w:val="00E678DD"/>
    <w:rsid w:val="00E7130A"/>
    <w:rsid w:val="00E725FA"/>
    <w:rsid w:val="00E73580"/>
    <w:rsid w:val="00E7387E"/>
    <w:rsid w:val="00E74CCA"/>
    <w:rsid w:val="00E75B68"/>
    <w:rsid w:val="00E76BFC"/>
    <w:rsid w:val="00E775DE"/>
    <w:rsid w:val="00E77A70"/>
    <w:rsid w:val="00E80F02"/>
    <w:rsid w:val="00E83AD3"/>
    <w:rsid w:val="00E84079"/>
    <w:rsid w:val="00E84882"/>
    <w:rsid w:val="00E850BD"/>
    <w:rsid w:val="00E870F8"/>
    <w:rsid w:val="00E87870"/>
    <w:rsid w:val="00E8789E"/>
    <w:rsid w:val="00E87EAC"/>
    <w:rsid w:val="00E87F61"/>
    <w:rsid w:val="00E91417"/>
    <w:rsid w:val="00E91F6E"/>
    <w:rsid w:val="00E928A5"/>
    <w:rsid w:val="00E92C8A"/>
    <w:rsid w:val="00E9455D"/>
    <w:rsid w:val="00E94D4B"/>
    <w:rsid w:val="00E97606"/>
    <w:rsid w:val="00EA004A"/>
    <w:rsid w:val="00EA0EF2"/>
    <w:rsid w:val="00EA1107"/>
    <w:rsid w:val="00EA21CA"/>
    <w:rsid w:val="00EA7CE0"/>
    <w:rsid w:val="00EB04B0"/>
    <w:rsid w:val="00EB04BD"/>
    <w:rsid w:val="00EB1441"/>
    <w:rsid w:val="00EB1459"/>
    <w:rsid w:val="00EB1C11"/>
    <w:rsid w:val="00EB3898"/>
    <w:rsid w:val="00EB3AB7"/>
    <w:rsid w:val="00EB3C86"/>
    <w:rsid w:val="00EB6281"/>
    <w:rsid w:val="00EB6B3D"/>
    <w:rsid w:val="00EB7203"/>
    <w:rsid w:val="00EC27DB"/>
    <w:rsid w:val="00EC4439"/>
    <w:rsid w:val="00EC4545"/>
    <w:rsid w:val="00EC6D31"/>
    <w:rsid w:val="00EC6E52"/>
    <w:rsid w:val="00EC7CF8"/>
    <w:rsid w:val="00ED0024"/>
    <w:rsid w:val="00ED0A1A"/>
    <w:rsid w:val="00ED1699"/>
    <w:rsid w:val="00ED1B87"/>
    <w:rsid w:val="00ED1EEA"/>
    <w:rsid w:val="00ED226F"/>
    <w:rsid w:val="00ED2717"/>
    <w:rsid w:val="00ED35C3"/>
    <w:rsid w:val="00ED50C7"/>
    <w:rsid w:val="00ED66A3"/>
    <w:rsid w:val="00EE0B13"/>
    <w:rsid w:val="00EE1CD5"/>
    <w:rsid w:val="00EE2C74"/>
    <w:rsid w:val="00EE2DEE"/>
    <w:rsid w:val="00EE377D"/>
    <w:rsid w:val="00EE38A5"/>
    <w:rsid w:val="00EE40CA"/>
    <w:rsid w:val="00EE4324"/>
    <w:rsid w:val="00EE4889"/>
    <w:rsid w:val="00EE4A3D"/>
    <w:rsid w:val="00EE56BC"/>
    <w:rsid w:val="00EE5DE5"/>
    <w:rsid w:val="00EE61B3"/>
    <w:rsid w:val="00EE6D75"/>
    <w:rsid w:val="00EF111C"/>
    <w:rsid w:val="00EF1B6E"/>
    <w:rsid w:val="00EF1FC2"/>
    <w:rsid w:val="00EF32CE"/>
    <w:rsid w:val="00EF6A52"/>
    <w:rsid w:val="00EF74B8"/>
    <w:rsid w:val="00EF781A"/>
    <w:rsid w:val="00F00A3A"/>
    <w:rsid w:val="00F00A65"/>
    <w:rsid w:val="00F01EE9"/>
    <w:rsid w:val="00F031B2"/>
    <w:rsid w:val="00F03F33"/>
    <w:rsid w:val="00F040A9"/>
    <w:rsid w:val="00F040B9"/>
    <w:rsid w:val="00F0513F"/>
    <w:rsid w:val="00F05592"/>
    <w:rsid w:val="00F05B9E"/>
    <w:rsid w:val="00F06577"/>
    <w:rsid w:val="00F06D53"/>
    <w:rsid w:val="00F07BB0"/>
    <w:rsid w:val="00F10063"/>
    <w:rsid w:val="00F11C87"/>
    <w:rsid w:val="00F13368"/>
    <w:rsid w:val="00F1388B"/>
    <w:rsid w:val="00F14854"/>
    <w:rsid w:val="00F20F25"/>
    <w:rsid w:val="00F23753"/>
    <w:rsid w:val="00F24BE0"/>
    <w:rsid w:val="00F254FB"/>
    <w:rsid w:val="00F2701A"/>
    <w:rsid w:val="00F27237"/>
    <w:rsid w:val="00F272A5"/>
    <w:rsid w:val="00F307B7"/>
    <w:rsid w:val="00F32D28"/>
    <w:rsid w:val="00F36A70"/>
    <w:rsid w:val="00F3797E"/>
    <w:rsid w:val="00F4001D"/>
    <w:rsid w:val="00F40447"/>
    <w:rsid w:val="00F4097C"/>
    <w:rsid w:val="00F4144C"/>
    <w:rsid w:val="00F41A69"/>
    <w:rsid w:val="00F41BD1"/>
    <w:rsid w:val="00F4732D"/>
    <w:rsid w:val="00F502EB"/>
    <w:rsid w:val="00F506F6"/>
    <w:rsid w:val="00F50F52"/>
    <w:rsid w:val="00F52D4B"/>
    <w:rsid w:val="00F53255"/>
    <w:rsid w:val="00F5328F"/>
    <w:rsid w:val="00F567F0"/>
    <w:rsid w:val="00F6004A"/>
    <w:rsid w:val="00F62440"/>
    <w:rsid w:val="00F62A65"/>
    <w:rsid w:val="00F64B3B"/>
    <w:rsid w:val="00F64BAF"/>
    <w:rsid w:val="00F67420"/>
    <w:rsid w:val="00F67B84"/>
    <w:rsid w:val="00F71B08"/>
    <w:rsid w:val="00F727AE"/>
    <w:rsid w:val="00F72A27"/>
    <w:rsid w:val="00F732E1"/>
    <w:rsid w:val="00F74A30"/>
    <w:rsid w:val="00F77EC3"/>
    <w:rsid w:val="00F8223E"/>
    <w:rsid w:val="00F84CDA"/>
    <w:rsid w:val="00F8587C"/>
    <w:rsid w:val="00F85DF7"/>
    <w:rsid w:val="00F864BF"/>
    <w:rsid w:val="00F90846"/>
    <w:rsid w:val="00F91B45"/>
    <w:rsid w:val="00F92855"/>
    <w:rsid w:val="00F92A23"/>
    <w:rsid w:val="00F92AB8"/>
    <w:rsid w:val="00F9324E"/>
    <w:rsid w:val="00F9573B"/>
    <w:rsid w:val="00F95B55"/>
    <w:rsid w:val="00F96B89"/>
    <w:rsid w:val="00F97121"/>
    <w:rsid w:val="00F9747D"/>
    <w:rsid w:val="00FA070C"/>
    <w:rsid w:val="00FA212C"/>
    <w:rsid w:val="00FA225D"/>
    <w:rsid w:val="00FA45C7"/>
    <w:rsid w:val="00FA46EC"/>
    <w:rsid w:val="00FA6637"/>
    <w:rsid w:val="00FA6D87"/>
    <w:rsid w:val="00FA6FDF"/>
    <w:rsid w:val="00FB06BD"/>
    <w:rsid w:val="00FB0916"/>
    <w:rsid w:val="00FB0D5E"/>
    <w:rsid w:val="00FB1CE4"/>
    <w:rsid w:val="00FB2746"/>
    <w:rsid w:val="00FB38FD"/>
    <w:rsid w:val="00FB41D9"/>
    <w:rsid w:val="00FB4E57"/>
    <w:rsid w:val="00FB5753"/>
    <w:rsid w:val="00FB5A63"/>
    <w:rsid w:val="00FB5AA9"/>
    <w:rsid w:val="00FB7613"/>
    <w:rsid w:val="00FC1470"/>
    <w:rsid w:val="00FC1581"/>
    <w:rsid w:val="00FC484F"/>
    <w:rsid w:val="00FC5697"/>
    <w:rsid w:val="00FC5A8D"/>
    <w:rsid w:val="00FC7C0A"/>
    <w:rsid w:val="00FC7F87"/>
    <w:rsid w:val="00FD0281"/>
    <w:rsid w:val="00FD15FD"/>
    <w:rsid w:val="00FD3BF4"/>
    <w:rsid w:val="00FD438A"/>
    <w:rsid w:val="00FE0300"/>
    <w:rsid w:val="00FE208E"/>
    <w:rsid w:val="00FE32AB"/>
    <w:rsid w:val="00FE3AB8"/>
    <w:rsid w:val="00FE4001"/>
    <w:rsid w:val="00FE4705"/>
    <w:rsid w:val="00FE49D2"/>
    <w:rsid w:val="00FE6363"/>
    <w:rsid w:val="00FE76DE"/>
    <w:rsid w:val="00FF05B6"/>
    <w:rsid w:val="00FF2741"/>
    <w:rsid w:val="00FF2957"/>
    <w:rsid w:val="00FF5BEF"/>
    <w:rsid w:val="00FF69BE"/>
    <w:rsid w:val="00FF7345"/>
    <w:rsid w:val="00FF7669"/>
    <w:rsid w:val="00FF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C41A6E"/>
  <w15:docId w15:val="{E1B2172F-DF74-4C69-B97F-D5C97FE3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7D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7041"/>
    <w:pPr>
      <w:keepNext/>
      <w:numPr>
        <w:numId w:val="1"/>
      </w:numPr>
      <w:tabs>
        <w:tab w:val="left" w:pos="-2700"/>
      </w:tabs>
      <w:spacing w:after="0" w:line="360" w:lineRule="auto"/>
      <w:ind w:left="426" w:hanging="426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qFormat/>
    <w:rsid w:val="00777041"/>
    <w:pPr>
      <w:keepNext/>
      <w:overflowPunct w:val="0"/>
      <w:autoSpaceDE w:val="0"/>
      <w:spacing w:after="0" w:line="240" w:lineRule="auto"/>
      <w:ind w:left="2410" w:hanging="2070"/>
      <w:textAlignment w:val="baseline"/>
      <w:outlineLvl w:val="1"/>
    </w:pPr>
    <w:rPr>
      <w:rFonts w:ascii="Times New Roman" w:hAnsi="Times New Roman" w:cs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qFormat/>
    <w:rsid w:val="00777041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77704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77041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3508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3E2EF5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0612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7041"/>
    <w:rPr>
      <w:color w:val="auto"/>
    </w:rPr>
  </w:style>
  <w:style w:type="character" w:customStyle="1" w:styleId="WW8Num2z0">
    <w:name w:val="WW8Num2z0"/>
    <w:rsid w:val="00777041"/>
    <w:rPr>
      <w:color w:val="auto"/>
    </w:rPr>
  </w:style>
  <w:style w:type="character" w:customStyle="1" w:styleId="WW8Num5z0">
    <w:name w:val="WW8Num5z0"/>
    <w:rsid w:val="00777041"/>
    <w:rPr>
      <w:rFonts w:ascii="Symbol" w:hAnsi="Symbol"/>
    </w:rPr>
  </w:style>
  <w:style w:type="character" w:customStyle="1" w:styleId="WW8Num6z2">
    <w:name w:val="WW8Num6z2"/>
    <w:rsid w:val="00777041"/>
    <w:rPr>
      <w:b w:val="0"/>
      <w:bCs w:val="0"/>
    </w:rPr>
  </w:style>
  <w:style w:type="character" w:customStyle="1" w:styleId="WW8Num7z0">
    <w:name w:val="WW8Num7z0"/>
    <w:rsid w:val="00777041"/>
    <w:rPr>
      <w:b/>
    </w:rPr>
  </w:style>
  <w:style w:type="character" w:customStyle="1" w:styleId="WW8Num7z1">
    <w:name w:val="WW8Num7z1"/>
    <w:rsid w:val="00777041"/>
    <w:rPr>
      <w:b w:val="0"/>
    </w:rPr>
  </w:style>
  <w:style w:type="character" w:customStyle="1" w:styleId="WW8Num8z0">
    <w:name w:val="WW8Num8z0"/>
    <w:rsid w:val="00777041"/>
    <w:rPr>
      <w:b w:val="0"/>
      <w:i w:val="0"/>
    </w:rPr>
  </w:style>
  <w:style w:type="character" w:customStyle="1" w:styleId="WW8Num9z0">
    <w:name w:val="WW8Num9z0"/>
    <w:rsid w:val="00777041"/>
    <w:rPr>
      <w:b/>
    </w:rPr>
  </w:style>
  <w:style w:type="character" w:customStyle="1" w:styleId="WW8Num12z1">
    <w:name w:val="WW8Num12z1"/>
    <w:rsid w:val="00777041"/>
    <w:rPr>
      <w:color w:val="auto"/>
    </w:rPr>
  </w:style>
  <w:style w:type="character" w:customStyle="1" w:styleId="WW8Num13z0">
    <w:name w:val="WW8Num13z0"/>
    <w:rsid w:val="00777041"/>
    <w:rPr>
      <w:b w:val="0"/>
      <w:bCs w:val="0"/>
    </w:rPr>
  </w:style>
  <w:style w:type="character" w:customStyle="1" w:styleId="WW8Num13z1">
    <w:name w:val="WW8Num13z1"/>
    <w:rsid w:val="00777041"/>
    <w:rPr>
      <w:rFonts w:ascii="Times New Roman" w:eastAsia="Times New Roman" w:hAnsi="Times New Roman" w:cs="Calibri"/>
    </w:rPr>
  </w:style>
  <w:style w:type="character" w:customStyle="1" w:styleId="WW8Num16z0">
    <w:name w:val="WW8Num16z0"/>
    <w:rsid w:val="00777041"/>
    <w:rPr>
      <w:b w:val="0"/>
      <w:bCs w:val="0"/>
    </w:rPr>
  </w:style>
  <w:style w:type="character" w:customStyle="1" w:styleId="WW8Num20z0">
    <w:name w:val="WW8Num20z0"/>
    <w:rsid w:val="00777041"/>
    <w:rPr>
      <w:rFonts w:ascii="Times New Roman" w:hAnsi="Times New Roman" w:cs="Times New Roman"/>
      <w:b w:val="0"/>
    </w:rPr>
  </w:style>
  <w:style w:type="character" w:customStyle="1" w:styleId="WW8Num22z0">
    <w:name w:val="WW8Num22z0"/>
    <w:rsid w:val="00777041"/>
    <w:rPr>
      <w:b w:val="0"/>
      <w:bCs w:val="0"/>
      <w:i w:val="0"/>
      <w:iCs w:val="0"/>
    </w:rPr>
  </w:style>
  <w:style w:type="character" w:customStyle="1" w:styleId="WW8Num25z0">
    <w:name w:val="WW8Num25z0"/>
    <w:rsid w:val="00777041"/>
    <w:rPr>
      <w:b/>
    </w:rPr>
  </w:style>
  <w:style w:type="character" w:customStyle="1" w:styleId="WW8Num27z0">
    <w:name w:val="WW8Num27z0"/>
    <w:rsid w:val="00777041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777041"/>
    <w:rPr>
      <w:rFonts w:ascii="Symbol" w:hAnsi="Symbol" w:cs="Symbol"/>
      <w:sz w:val="20"/>
      <w:szCs w:val="20"/>
    </w:rPr>
  </w:style>
  <w:style w:type="character" w:customStyle="1" w:styleId="WW8Num31z0">
    <w:name w:val="WW8Num31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1z1">
    <w:name w:val="WW8Num31z1"/>
    <w:rsid w:val="00777041"/>
    <w:rPr>
      <w:i w:val="0"/>
    </w:rPr>
  </w:style>
  <w:style w:type="character" w:customStyle="1" w:styleId="WW8Num31z3">
    <w:name w:val="WW8Num31z3"/>
    <w:rsid w:val="00777041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777041"/>
    <w:rPr>
      <w:b/>
    </w:rPr>
  </w:style>
  <w:style w:type="character" w:customStyle="1" w:styleId="WW8Num32z1">
    <w:name w:val="WW8Num32z1"/>
    <w:rsid w:val="00777041"/>
    <w:rPr>
      <w:b w:val="0"/>
      <w:bCs w:val="0"/>
      <w:i w:val="0"/>
      <w:iCs w:val="0"/>
    </w:rPr>
  </w:style>
  <w:style w:type="character" w:customStyle="1" w:styleId="WW8Num34z0">
    <w:name w:val="WW8Num34z0"/>
    <w:rsid w:val="00777041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777041"/>
    <w:rPr>
      <w:rFonts w:ascii="Symbol" w:hAnsi="Symbol" w:cs="Symbol"/>
      <w:sz w:val="20"/>
      <w:szCs w:val="20"/>
    </w:rPr>
  </w:style>
  <w:style w:type="character" w:customStyle="1" w:styleId="WW8Num37z1">
    <w:name w:val="WW8Num37z1"/>
    <w:rsid w:val="0077704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777041"/>
  </w:style>
  <w:style w:type="character" w:customStyle="1" w:styleId="WW-Absatz-Standardschriftart">
    <w:name w:val="WW-Absatz-Standardschriftart"/>
    <w:rsid w:val="00777041"/>
  </w:style>
  <w:style w:type="character" w:customStyle="1" w:styleId="WW-Absatz-Standardschriftart1">
    <w:name w:val="WW-Absatz-Standardschriftart1"/>
    <w:rsid w:val="00777041"/>
  </w:style>
  <w:style w:type="character" w:customStyle="1" w:styleId="WW8Num35z1">
    <w:name w:val="WW8Num35z1"/>
    <w:rsid w:val="00777041"/>
    <w:rPr>
      <w:rFonts w:ascii="Times New Roman" w:eastAsia="Times New Roman" w:hAnsi="Times New Roman" w:cs="Calibri"/>
    </w:rPr>
  </w:style>
  <w:style w:type="character" w:customStyle="1" w:styleId="WW8Num37z0">
    <w:name w:val="WW8Num37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WW8Num38z1">
    <w:name w:val="WW8Num38z1"/>
    <w:rsid w:val="0077704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777041"/>
  </w:style>
  <w:style w:type="character" w:customStyle="1" w:styleId="WW8Num4z0">
    <w:name w:val="WW8Num4z0"/>
    <w:rsid w:val="00777041"/>
    <w:rPr>
      <w:b/>
      <w:bCs/>
      <w:i w:val="0"/>
      <w:iCs w:val="0"/>
    </w:rPr>
  </w:style>
  <w:style w:type="character" w:customStyle="1" w:styleId="WW8Num5z1">
    <w:name w:val="WW8Num5z1"/>
    <w:rsid w:val="00777041"/>
    <w:rPr>
      <w:rFonts w:ascii="Courier New" w:hAnsi="Courier New" w:cs="Courier New"/>
    </w:rPr>
  </w:style>
  <w:style w:type="character" w:customStyle="1" w:styleId="WW8Num5z2">
    <w:name w:val="WW8Num5z2"/>
    <w:rsid w:val="00777041"/>
    <w:rPr>
      <w:rFonts w:ascii="Wingdings" w:hAnsi="Wingdings"/>
    </w:rPr>
  </w:style>
  <w:style w:type="character" w:customStyle="1" w:styleId="WW8Num7z2">
    <w:name w:val="WW8Num7z2"/>
    <w:rsid w:val="00777041"/>
    <w:rPr>
      <w:b w:val="0"/>
      <w:bCs w:val="0"/>
    </w:rPr>
  </w:style>
  <w:style w:type="character" w:customStyle="1" w:styleId="WW8Num9z1">
    <w:name w:val="WW8Num9z1"/>
    <w:rsid w:val="00777041"/>
    <w:rPr>
      <w:b w:val="0"/>
    </w:rPr>
  </w:style>
  <w:style w:type="character" w:customStyle="1" w:styleId="WW8Num10z0">
    <w:name w:val="WW8Num10z0"/>
    <w:rsid w:val="00777041"/>
    <w:rPr>
      <w:b w:val="0"/>
      <w:i w:val="0"/>
    </w:rPr>
  </w:style>
  <w:style w:type="character" w:customStyle="1" w:styleId="WW8Num11z0">
    <w:name w:val="WW8Num11z0"/>
    <w:rsid w:val="00777041"/>
    <w:rPr>
      <w:rFonts w:ascii="Times New Roman" w:eastAsia="Times New Roman" w:hAnsi="Times New Roman" w:cs="Calibri"/>
    </w:rPr>
  </w:style>
  <w:style w:type="character" w:customStyle="1" w:styleId="WW8Num15z1">
    <w:name w:val="WW8Num15z1"/>
    <w:rsid w:val="00777041"/>
    <w:rPr>
      <w:color w:val="auto"/>
    </w:rPr>
  </w:style>
  <w:style w:type="character" w:customStyle="1" w:styleId="WW8Num16z1">
    <w:name w:val="WW8Num16z1"/>
    <w:rsid w:val="00777041"/>
    <w:rPr>
      <w:rFonts w:ascii="Times New Roman" w:eastAsia="Times New Roman" w:hAnsi="Times New Roman" w:cs="Calibri"/>
    </w:rPr>
  </w:style>
  <w:style w:type="character" w:customStyle="1" w:styleId="WW8Num19z0">
    <w:name w:val="WW8Num19z0"/>
    <w:rsid w:val="00777041"/>
    <w:rPr>
      <w:b/>
      <w:bCs/>
    </w:rPr>
  </w:style>
  <w:style w:type="character" w:customStyle="1" w:styleId="WW8Num23z0">
    <w:name w:val="WW8Num23z0"/>
    <w:rsid w:val="00777041"/>
    <w:rPr>
      <w:color w:val="auto"/>
    </w:rPr>
  </w:style>
  <w:style w:type="character" w:customStyle="1" w:styleId="WW8Num24z0">
    <w:name w:val="WW8Num24z0"/>
    <w:rsid w:val="00777041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777041"/>
    <w:rPr>
      <w:rFonts w:ascii="Courier New" w:hAnsi="Courier New"/>
    </w:rPr>
  </w:style>
  <w:style w:type="character" w:customStyle="1" w:styleId="WW8Num24z2">
    <w:name w:val="WW8Num24z2"/>
    <w:rsid w:val="00777041"/>
    <w:rPr>
      <w:rFonts w:ascii="Wingdings" w:hAnsi="Wingdings"/>
    </w:rPr>
  </w:style>
  <w:style w:type="character" w:customStyle="1" w:styleId="WW8Num24z3">
    <w:name w:val="WW8Num24z3"/>
    <w:rsid w:val="00777041"/>
    <w:rPr>
      <w:rFonts w:ascii="Symbol" w:hAnsi="Symbol"/>
    </w:rPr>
  </w:style>
  <w:style w:type="character" w:customStyle="1" w:styleId="WW8Num26z0">
    <w:name w:val="WW8Num26z0"/>
    <w:rsid w:val="00777041"/>
    <w:rPr>
      <w:b w:val="0"/>
      <w:bCs w:val="0"/>
      <w:i w:val="0"/>
      <w:iCs w:val="0"/>
    </w:rPr>
  </w:style>
  <w:style w:type="character" w:customStyle="1" w:styleId="WW8Num30z0">
    <w:name w:val="WW8Num30z0"/>
    <w:rsid w:val="00777041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77041"/>
    <w:rPr>
      <w:i w:val="0"/>
    </w:rPr>
  </w:style>
  <w:style w:type="character" w:customStyle="1" w:styleId="WW8Num35z0">
    <w:name w:val="WW8Num35z0"/>
    <w:rsid w:val="00777041"/>
    <w:rPr>
      <w:b w:val="0"/>
      <w:bCs w:val="0"/>
    </w:rPr>
  </w:style>
  <w:style w:type="character" w:customStyle="1" w:styleId="WW8Num37z3">
    <w:name w:val="WW8Num37z3"/>
    <w:rsid w:val="00777041"/>
    <w:rPr>
      <w:b w:val="0"/>
    </w:rPr>
  </w:style>
  <w:style w:type="character" w:customStyle="1" w:styleId="WW8Num39z0">
    <w:name w:val="WW8Num39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9z1">
    <w:name w:val="WW8Num39z1"/>
    <w:rsid w:val="00777041"/>
    <w:rPr>
      <w:i w:val="0"/>
    </w:rPr>
  </w:style>
  <w:style w:type="character" w:customStyle="1" w:styleId="WW8Num39z3">
    <w:name w:val="WW8Num39z3"/>
    <w:rsid w:val="00777041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777041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40z1">
    <w:name w:val="WW8Num40z1"/>
    <w:rsid w:val="00777041"/>
    <w:rPr>
      <w:b w:val="0"/>
      <w:bCs w:val="0"/>
      <w:i w:val="0"/>
      <w:iCs w:val="0"/>
    </w:rPr>
  </w:style>
  <w:style w:type="character" w:customStyle="1" w:styleId="WW8Num42z0">
    <w:name w:val="WW8Num42z0"/>
    <w:rsid w:val="00777041"/>
    <w:rPr>
      <w:i w:val="0"/>
      <w:iCs w:val="0"/>
      <w:color w:val="auto"/>
      <w:sz w:val="24"/>
      <w:szCs w:val="24"/>
    </w:rPr>
  </w:style>
  <w:style w:type="character" w:customStyle="1" w:styleId="WW8Num43z1">
    <w:name w:val="WW8Num43z1"/>
    <w:rsid w:val="00777041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777041"/>
    <w:rPr>
      <w:rFonts w:ascii="Times New Roman" w:eastAsia="Times New Roman" w:hAnsi="Times New Roman" w:cs="Times New Roman"/>
    </w:rPr>
  </w:style>
  <w:style w:type="character" w:customStyle="1" w:styleId="WW8Num46z0">
    <w:name w:val="WW8Num46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Domylnaczcionkaakapitu1">
    <w:name w:val="Domyślna czcionka akapitu1"/>
    <w:rsid w:val="00777041"/>
  </w:style>
  <w:style w:type="character" w:customStyle="1" w:styleId="Nagwek1Znak">
    <w:name w:val="Nagłówek 1 Znak"/>
    <w:rsid w:val="00777041"/>
    <w:rPr>
      <w:b/>
      <w:sz w:val="24"/>
      <w:szCs w:val="24"/>
      <w:lang w:val="pl-PL"/>
    </w:rPr>
  </w:style>
  <w:style w:type="character" w:customStyle="1" w:styleId="Nagwek2Znak">
    <w:name w:val="Nagłówek 2 Znak"/>
    <w:rsid w:val="00777041"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rsid w:val="00777041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rsid w:val="00777041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rsid w:val="00777041"/>
    <w:rPr>
      <w:rFonts w:ascii="Arial" w:hAnsi="Arial" w:cs="Arial"/>
      <w:b/>
      <w:bCs/>
      <w:sz w:val="28"/>
      <w:szCs w:val="28"/>
    </w:rPr>
  </w:style>
  <w:style w:type="character" w:customStyle="1" w:styleId="StopkaZnak">
    <w:name w:val="Stopka Znak"/>
    <w:uiPriority w:val="99"/>
    <w:rsid w:val="00777041"/>
    <w:rPr>
      <w:rFonts w:ascii="Calibri" w:hAnsi="Calibri" w:cs="Calibri"/>
      <w:sz w:val="22"/>
      <w:szCs w:val="22"/>
    </w:rPr>
  </w:style>
  <w:style w:type="character" w:customStyle="1" w:styleId="Znakiprzypiswdolnych">
    <w:name w:val="Znaki przypisów dolnych"/>
    <w:rsid w:val="00777041"/>
    <w:rPr>
      <w:vertAlign w:val="superscript"/>
    </w:rPr>
  </w:style>
  <w:style w:type="character" w:styleId="Hipercze">
    <w:name w:val="Hyperlink"/>
    <w:rsid w:val="00777041"/>
    <w:rPr>
      <w:color w:val="0000FF"/>
      <w:u w:val="single"/>
    </w:rPr>
  </w:style>
  <w:style w:type="character" w:customStyle="1" w:styleId="TekstpodstawowywcityZnak">
    <w:name w:val="Tekst podstawowy wcięty Znak"/>
    <w:rsid w:val="00777041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777041"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1"/>
    <w:uiPriority w:val="99"/>
    <w:rsid w:val="00777041"/>
  </w:style>
  <w:style w:type="character" w:customStyle="1" w:styleId="TekstprzypisudolnegoZnak">
    <w:name w:val="Tekst przypisu dolnego Znak"/>
    <w:basedOn w:val="Domylnaczcionkaakapitu1"/>
    <w:rsid w:val="00777041"/>
  </w:style>
  <w:style w:type="character" w:styleId="Numerstrony">
    <w:name w:val="page number"/>
    <w:basedOn w:val="Domylnaczcionkaakapitu1"/>
    <w:rsid w:val="00777041"/>
  </w:style>
  <w:style w:type="character" w:customStyle="1" w:styleId="Tekstpodstawowywcity3Znak">
    <w:name w:val="Tekst podstawowy wcięty 3 Znak"/>
    <w:link w:val="Tekstpodstawowywcity3"/>
    <w:rsid w:val="00777041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1"/>
    <w:rsid w:val="00777041"/>
  </w:style>
  <w:style w:type="character" w:customStyle="1" w:styleId="Tekstpodstawowy3Znak">
    <w:name w:val="Tekst podstawowy 3 Znak"/>
    <w:link w:val="Tekstpodstawowy3"/>
    <w:rsid w:val="00777041"/>
    <w:rPr>
      <w:sz w:val="16"/>
      <w:szCs w:val="16"/>
    </w:rPr>
  </w:style>
  <w:style w:type="character" w:customStyle="1" w:styleId="PodtytuZnak">
    <w:name w:val="Podtytuł Znak"/>
    <w:rsid w:val="00777041"/>
    <w:rPr>
      <w:b/>
      <w:sz w:val="28"/>
      <w:lang w:val="fr-BE"/>
    </w:rPr>
  </w:style>
  <w:style w:type="character" w:customStyle="1" w:styleId="eltit1">
    <w:name w:val="eltit1"/>
    <w:rsid w:val="00777041"/>
    <w:rPr>
      <w:rFonts w:ascii="Verdana" w:hAnsi="Verdana"/>
      <w:color w:val="333366"/>
      <w:sz w:val="20"/>
      <w:szCs w:val="20"/>
    </w:rPr>
  </w:style>
  <w:style w:type="character" w:customStyle="1" w:styleId="ZwrotgrzecznociowyZnak">
    <w:name w:val="Zwrot grzecznościowy Znak"/>
    <w:rsid w:val="00777041"/>
    <w:rPr>
      <w:rFonts w:ascii="Arial" w:hAnsi="Arial"/>
      <w:spacing w:val="6"/>
      <w:sz w:val="24"/>
      <w:lang w:val="en-GB"/>
    </w:rPr>
  </w:style>
  <w:style w:type="character" w:styleId="Pogrubienie">
    <w:name w:val="Strong"/>
    <w:uiPriority w:val="22"/>
    <w:qFormat/>
    <w:rsid w:val="00777041"/>
    <w:rPr>
      <w:b/>
      <w:bCs/>
    </w:rPr>
  </w:style>
  <w:style w:type="character" w:customStyle="1" w:styleId="TekstdymkaZnak">
    <w:name w:val="Tekst dymka Znak"/>
    <w:rsid w:val="00777041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7770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rsid w:val="00777041"/>
    <w:rPr>
      <w:rFonts w:ascii="Arial" w:hAnsi="Arial"/>
      <w:b/>
      <w:sz w:val="36"/>
      <w:lang w:val="en-GB"/>
    </w:rPr>
  </w:style>
  <w:style w:type="character" w:customStyle="1" w:styleId="ZnakZnak">
    <w:name w:val="Znak Znak"/>
    <w:rsid w:val="00777041"/>
    <w:rPr>
      <w:rFonts w:ascii="Arial" w:hAnsi="Arial"/>
      <w:b/>
      <w:sz w:val="36"/>
      <w:lang w:val="en-GB"/>
    </w:rPr>
  </w:style>
  <w:style w:type="character" w:customStyle="1" w:styleId="Odwoaniedokomentarza1">
    <w:name w:val="Odwołanie do komentarza1"/>
    <w:rsid w:val="00777041"/>
    <w:rPr>
      <w:sz w:val="16"/>
      <w:szCs w:val="16"/>
    </w:rPr>
  </w:style>
  <w:style w:type="character" w:customStyle="1" w:styleId="TematkomentarzaZnak">
    <w:name w:val="Temat komentarza Znak"/>
    <w:rsid w:val="00777041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777041"/>
  </w:style>
  <w:style w:type="character" w:customStyle="1" w:styleId="Znakiprzypiswkocowych">
    <w:name w:val="Znaki przypisów końcowych"/>
    <w:rsid w:val="00777041"/>
    <w:rPr>
      <w:vertAlign w:val="superscript"/>
    </w:rPr>
  </w:style>
  <w:style w:type="character" w:customStyle="1" w:styleId="NagwekZnak">
    <w:name w:val="Nagłówek Znak"/>
    <w:rsid w:val="00777041"/>
    <w:rPr>
      <w:rFonts w:ascii="Calibri" w:hAnsi="Calibri" w:cs="Calibri"/>
      <w:sz w:val="22"/>
      <w:szCs w:val="22"/>
    </w:rPr>
  </w:style>
  <w:style w:type="character" w:customStyle="1" w:styleId="StandardZnak">
    <w:name w:val="Standard Znak"/>
    <w:rsid w:val="00777041"/>
    <w:rPr>
      <w:sz w:val="24"/>
      <w:szCs w:val="24"/>
      <w:lang w:val="pl-PL" w:eastAsia="ar-SA" w:bidi="ar-SA"/>
    </w:rPr>
  </w:style>
  <w:style w:type="character" w:styleId="Odwoanieprzypisudolnego">
    <w:name w:val="footnote reference"/>
    <w:rsid w:val="00777041"/>
    <w:rPr>
      <w:vertAlign w:val="superscript"/>
    </w:rPr>
  </w:style>
  <w:style w:type="character" w:styleId="Odwoanieprzypisukocowego">
    <w:name w:val="endnote reference"/>
    <w:rsid w:val="00777041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770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777041"/>
    <w:pPr>
      <w:spacing w:after="0" w:line="240" w:lineRule="auto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Lista">
    <w:name w:val="List"/>
    <w:basedOn w:val="Tekstpodstawowy"/>
    <w:rsid w:val="00777041"/>
    <w:rPr>
      <w:rFonts w:cs="Mangal"/>
    </w:rPr>
  </w:style>
  <w:style w:type="paragraph" w:customStyle="1" w:styleId="Podpis1">
    <w:name w:val="Podpis1"/>
    <w:basedOn w:val="Normalny"/>
    <w:rsid w:val="007770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7041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rsid w:val="00777041"/>
  </w:style>
  <w:style w:type="paragraph" w:styleId="Stopka">
    <w:name w:val="footer"/>
    <w:basedOn w:val="Normalny"/>
    <w:link w:val="StopkaZnak1"/>
    <w:uiPriority w:val="99"/>
    <w:rsid w:val="00777041"/>
  </w:style>
  <w:style w:type="paragraph" w:styleId="Spistreci1">
    <w:name w:val="toc 1"/>
    <w:basedOn w:val="Normalny"/>
    <w:next w:val="Normalny"/>
    <w:uiPriority w:val="39"/>
    <w:rsid w:val="00777041"/>
    <w:pPr>
      <w:tabs>
        <w:tab w:val="left" w:pos="426"/>
        <w:tab w:val="right" w:leader="dot" w:pos="9062"/>
      </w:tabs>
      <w:spacing w:after="0" w:line="240" w:lineRule="auto"/>
      <w:ind w:left="426" w:right="1019" w:hanging="426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7770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rsid w:val="00777041"/>
    <w:pPr>
      <w:spacing w:after="0" w:line="36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777041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rsid w:val="00777041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777041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77041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77704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Podtytu">
    <w:name w:val="Subtitle"/>
    <w:basedOn w:val="Normalny"/>
    <w:next w:val="Tekstpodstawowy"/>
    <w:qFormat/>
    <w:rsid w:val="0077704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paragraph" w:styleId="Akapitzlist">
    <w:name w:val="List Paragraph"/>
    <w:basedOn w:val="Normalny"/>
    <w:uiPriority w:val="34"/>
    <w:qFormat/>
    <w:rsid w:val="00777041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DocInit">
    <w:name w:val="Doc Init"/>
    <w:basedOn w:val="Normalny"/>
    <w:rsid w:val="00777041"/>
    <w:pPr>
      <w:spacing w:before="120" w:after="0" w:line="240" w:lineRule="auto"/>
      <w:jc w:val="both"/>
    </w:pPr>
    <w:rPr>
      <w:rFonts w:ascii="PICA *" w:hAnsi="PICA *" w:cs="Times New Roman"/>
      <w:sz w:val="24"/>
      <w:szCs w:val="20"/>
    </w:rPr>
  </w:style>
  <w:style w:type="paragraph" w:customStyle="1" w:styleId="xl31">
    <w:name w:val="xl31"/>
    <w:basedOn w:val="Normalny"/>
    <w:rsid w:val="00777041"/>
    <w:pPr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rotgrzecznociowy1">
    <w:name w:val="Zwrot grzecznościowy1"/>
    <w:basedOn w:val="Normalny"/>
    <w:next w:val="Normalny"/>
    <w:rsid w:val="00777041"/>
    <w:pPr>
      <w:widowControl w:val="0"/>
      <w:numPr>
        <w:numId w:val="3"/>
      </w:numPr>
      <w:spacing w:after="0" w:line="240" w:lineRule="auto"/>
      <w:ind w:left="0" w:firstLine="0"/>
      <w:jc w:val="both"/>
    </w:pPr>
    <w:rPr>
      <w:rFonts w:ascii="Arial" w:hAnsi="Arial" w:cs="Times New Roman"/>
      <w:spacing w:val="6"/>
      <w:sz w:val="24"/>
      <w:szCs w:val="20"/>
      <w:lang w:val="en-GB"/>
    </w:rPr>
  </w:style>
  <w:style w:type="paragraph" w:styleId="Tekstdymka">
    <w:name w:val="Balloon Text"/>
    <w:basedOn w:val="Normalny"/>
    <w:rsid w:val="007770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777041"/>
    <w:pPr>
      <w:spacing w:after="0" w:line="240" w:lineRule="auto"/>
      <w:ind w:left="709" w:hanging="709"/>
      <w:jc w:val="center"/>
    </w:pPr>
    <w:rPr>
      <w:rFonts w:ascii="Arial" w:hAnsi="Arial" w:cs="Times New Roman"/>
      <w:b/>
      <w:sz w:val="36"/>
      <w:szCs w:val="20"/>
      <w:lang w:val="en-GB"/>
    </w:rPr>
  </w:style>
  <w:style w:type="paragraph" w:customStyle="1" w:styleId="Tekstblokowy1">
    <w:name w:val="Tekst blokowy1"/>
    <w:basedOn w:val="Normalny"/>
    <w:rsid w:val="00777041"/>
    <w:pPr>
      <w:spacing w:before="280" w:after="180" w:line="400" w:lineRule="atLeast"/>
      <w:ind w:left="810" w:right="300"/>
      <w:jc w:val="both"/>
    </w:pPr>
    <w:rPr>
      <w:rFonts w:ascii="Times New Roman" w:hAnsi="Times New Roman" w:cs="Times New Roman"/>
      <w:color w:val="000000"/>
      <w:sz w:val="24"/>
      <w:szCs w:val="17"/>
    </w:rPr>
  </w:style>
  <w:style w:type="paragraph" w:styleId="Tematkomentarza">
    <w:name w:val="annotation subject"/>
    <w:basedOn w:val="Tekstkomentarza1"/>
    <w:next w:val="Tekstkomentarza1"/>
    <w:rsid w:val="00777041"/>
    <w:rPr>
      <w:b/>
      <w:bCs/>
    </w:rPr>
  </w:style>
  <w:style w:type="paragraph" w:styleId="Tekstprzypisukocowego">
    <w:name w:val="end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777041"/>
    <w:pPr>
      <w:spacing w:before="120"/>
      <w:ind w:left="539" w:hanging="539"/>
      <w:jc w:val="both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777041"/>
    <w:pPr>
      <w:shd w:val="clear" w:color="auto" w:fill="000080"/>
    </w:pPr>
    <w:rPr>
      <w:rFonts w:ascii="Tahoma" w:hAnsi="Tahoma" w:cs="Tahoma"/>
    </w:rPr>
  </w:style>
  <w:style w:type="paragraph" w:styleId="Spistreci2">
    <w:name w:val="toc 2"/>
    <w:basedOn w:val="Indeks"/>
    <w:uiPriority w:val="39"/>
    <w:rsid w:val="0053337B"/>
    <w:pPr>
      <w:tabs>
        <w:tab w:val="right" w:leader="dot" w:pos="9072"/>
      </w:tabs>
      <w:spacing w:after="0" w:line="240" w:lineRule="auto"/>
      <w:ind w:left="284"/>
    </w:pPr>
  </w:style>
  <w:style w:type="paragraph" w:styleId="Spistreci3">
    <w:name w:val="toc 3"/>
    <w:basedOn w:val="Indeks"/>
    <w:rsid w:val="00777041"/>
    <w:pPr>
      <w:tabs>
        <w:tab w:val="right" w:leader="dot" w:pos="9072"/>
      </w:tabs>
      <w:ind w:left="566"/>
    </w:pPr>
  </w:style>
  <w:style w:type="paragraph" w:styleId="Spistreci5">
    <w:name w:val="toc 5"/>
    <w:basedOn w:val="Indeks"/>
    <w:rsid w:val="00777041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777041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777041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777041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777041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77704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777041"/>
    <w:pPr>
      <w:suppressLineNumbers/>
    </w:pPr>
  </w:style>
  <w:style w:type="paragraph" w:customStyle="1" w:styleId="Nagwektabeli">
    <w:name w:val="Nagłówek tabeli"/>
    <w:basedOn w:val="Zawartotabeli"/>
    <w:rsid w:val="00777041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8F5E4E"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sid w:val="008F5E4E"/>
    <w:rPr>
      <w:sz w:val="20"/>
      <w:szCs w:val="20"/>
    </w:rPr>
  </w:style>
  <w:style w:type="paragraph" w:customStyle="1" w:styleId="StylSpistreci2Interliniapojedyncze">
    <w:name w:val="Styl Spis treści 2 + Interlinia:  pojedyncze"/>
    <w:basedOn w:val="Spistreci2"/>
    <w:rsid w:val="00C169AD"/>
    <w:rPr>
      <w:rFonts w:cs="Times New Roman"/>
      <w:szCs w:val="20"/>
    </w:rPr>
  </w:style>
  <w:style w:type="paragraph" w:customStyle="1" w:styleId="StylSpistreci2Interliniapojedyncze1">
    <w:name w:val="Styl Spis treści 2 + Interlinia:  pojedyncze1"/>
    <w:basedOn w:val="Spistreci2"/>
    <w:rsid w:val="00C169AD"/>
    <w:rPr>
      <w:rFonts w:cs="Times New Roman"/>
      <w:szCs w:val="20"/>
    </w:rPr>
  </w:style>
  <w:style w:type="paragraph" w:customStyle="1" w:styleId="StylNagwek212ptNieKursywaAutomatycznyWyjustowanyZ">
    <w:name w:val="Styl Nagłówek 2 + 12 pt Nie Kursywa Automatyczny Wyjustowany Z..."/>
    <w:basedOn w:val="Nagwek2"/>
    <w:rsid w:val="00C169AD"/>
    <w:pPr>
      <w:ind w:left="0" w:firstLine="0"/>
      <w:jc w:val="both"/>
    </w:pPr>
    <w:rPr>
      <w:i w:val="0"/>
      <w:iCs w:val="0"/>
      <w:color w:val="auto"/>
      <w:sz w:val="24"/>
      <w:szCs w:val="20"/>
    </w:rPr>
  </w:style>
  <w:style w:type="character" w:customStyle="1" w:styleId="NagwekZnak1">
    <w:name w:val="Nagłówek Znak1"/>
    <w:link w:val="Nagwek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StopkaZnak1">
    <w:name w:val="Stopka Znak1"/>
    <w:link w:val="Stopka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rsid w:val="000612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10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D2858"/>
    <w:rPr>
      <w:color w:val="954F72" w:themeColor="followedHyperlink"/>
      <w:u w:val="single"/>
    </w:rPr>
  </w:style>
  <w:style w:type="paragraph" w:customStyle="1" w:styleId="Default">
    <w:name w:val="Default"/>
    <w:rsid w:val="00470F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508E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565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1"/>
    <w:unhideWhenUsed/>
    <w:rsid w:val="003E2EF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3E2EF5"/>
    <w:rPr>
      <w:rFonts w:ascii="Calibri" w:hAnsi="Calibri" w:cs="Calibri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3E2EF5"/>
    <w:rPr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3E2EF5"/>
  </w:style>
  <w:style w:type="paragraph" w:styleId="Legenda">
    <w:name w:val="caption"/>
    <w:basedOn w:val="Normalny"/>
    <w:next w:val="Normalny"/>
    <w:qFormat/>
    <w:rsid w:val="003E2EF5"/>
    <w:pPr>
      <w:suppressAutoHyphens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3E2EF5"/>
    <w:rPr>
      <w:rFonts w:ascii="Tahoma" w:hAnsi="Tahoma" w:cs="Tahoma"/>
      <w:sz w:val="22"/>
      <w:szCs w:val="22"/>
      <w:shd w:val="clear" w:color="auto" w:fill="000080"/>
      <w:lang w:eastAsia="ar-SA"/>
    </w:rPr>
  </w:style>
  <w:style w:type="paragraph" w:styleId="Tekstpodstawowywcity2">
    <w:name w:val="Body Text Indent 2"/>
    <w:basedOn w:val="Normalny"/>
    <w:link w:val="Tekstpodstawowywcity2Znak"/>
    <w:rsid w:val="003E2EF5"/>
    <w:pPr>
      <w:suppressAutoHyphens w:val="0"/>
      <w:spacing w:after="0" w:line="240" w:lineRule="auto"/>
      <w:ind w:left="708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EF5"/>
    <w:rPr>
      <w:sz w:val="24"/>
    </w:rPr>
  </w:style>
  <w:style w:type="paragraph" w:styleId="Tekstpodstawowywcity3">
    <w:name w:val="Body Text Indent 3"/>
    <w:basedOn w:val="Normalny"/>
    <w:link w:val="Tekstpodstawowywcity3Znak"/>
    <w:rsid w:val="003E2EF5"/>
    <w:pPr>
      <w:suppressAutoHyphens w:val="0"/>
      <w:spacing w:after="0" w:line="240" w:lineRule="auto"/>
      <w:ind w:left="360"/>
    </w:pPr>
    <w:rPr>
      <w:rFonts w:ascii="Arial" w:hAnsi="Arial" w:cs="Arial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Lista2">
    <w:name w:val="List 2"/>
    <w:basedOn w:val="Normalny"/>
    <w:rsid w:val="003E2EF5"/>
    <w:pPr>
      <w:suppressAutoHyphens w:val="0"/>
      <w:spacing w:after="0" w:line="240" w:lineRule="auto"/>
      <w:ind w:left="566" w:hanging="283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3E2EF5"/>
    <w:pPr>
      <w:numPr>
        <w:numId w:val="4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rsid w:val="003E2EF5"/>
    <w:pPr>
      <w:suppressAutoHyphens w:val="0"/>
      <w:spacing w:after="120" w:line="240" w:lineRule="auto"/>
      <w:ind w:left="566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3">
    <w:name w:val="List Continue 3"/>
    <w:basedOn w:val="Normalny"/>
    <w:rsid w:val="003E2EF5"/>
    <w:pPr>
      <w:suppressAutoHyphens w:val="0"/>
      <w:spacing w:after="120" w:line="240" w:lineRule="auto"/>
      <w:ind w:left="849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E2EF5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Tekstblokowy">
    <w:name w:val="Block Text"/>
    <w:basedOn w:val="Normalny"/>
    <w:rsid w:val="003E2EF5"/>
    <w:pPr>
      <w:keepLines/>
      <w:suppressAutoHyphens w:val="0"/>
      <w:spacing w:after="0" w:line="240" w:lineRule="atLeast"/>
      <w:ind w:left="284" w:right="195" w:hanging="284"/>
    </w:pPr>
    <w:rPr>
      <w:rFonts w:ascii="Arial" w:hAnsi="Arial" w:cs="Times New Roman"/>
      <w:snapToGrid w:val="0"/>
      <w:color w:val="000000"/>
      <w:sz w:val="24"/>
      <w:szCs w:val="20"/>
      <w:lang w:eastAsia="pl-PL"/>
    </w:rPr>
  </w:style>
  <w:style w:type="paragraph" w:customStyle="1" w:styleId="Styl1">
    <w:name w:val="Styl1"/>
    <w:basedOn w:val="Normalny"/>
    <w:rsid w:val="003E2EF5"/>
    <w:pPr>
      <w:numPr>
        <w:numId w:val="5"/>
      </w:numPr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E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3E2EF5"/>
    <w:pPr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3E2EF5"/>
    <w:pPr>
      <w:numPr>
        <w:numId w:val="6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Bodytext4">
    <w:name w:val="Body text (4)_"/>
    <w:link w:val="Bodytext40"/>
    <w:rsid w:val="003E2EF5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3E2EF5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3E2EF5"/>
    <w:pPr>
      <w:widowControl w:val="0"/>
      <w:shd w:val="clear" w:color="auto" w:fill="FFFFFF"/>
      <w:suppressAutoHyphens w:val="0"/>
      <w:spacing w:after="0" w:line="259" w:lineRule="exact"/>
      <w:jc w:val="both"/>
    </w:pPr>
    <w:rPr>
      <w:rFonts w:ascii="Times New Roman" w:hAnsi="Times New Roman" w:cs="Times New Roman"/>
      <w:b/>
      <w:bCs/>
      <w:lang w:eastAsia="pl-PL"/>
    </w:rPr>
  </w:style>
  <w:style w:type="paragraph" w:customStyle="1" w:styleId="Bodytext50">
    <w:name w:val="Body text (5)"/>
    <w:basedOn w:val="Normalny"/>
    <w:link w:val="Bodytext5"/>
    <w:rsid w:val="003E2EF5"/>
    <w:pPr>
      <w:widowControl w:val="0"/>
      <w:shd w:val="clear" w:color="auto" w:fill="FFFFFF"/>
      <w:suppressAutoHyphens w:val="0"/>
      <w:spacing w:after="0" w:line="259" w:lineRule="exact"/>
      <w:ind w:hanging="340"/>
      <w:jc w:val="both"/>
    </w:pPr>
    <w:rPr>
      <w:rFonts w:ascii="Times New Roman" w:hAnsi="Times New Roman" w:cs="Times New Roman"/>
      <w:b/>
      <w:bCs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F92855"/>
    <w:rPr>
      <w:i/>
      <w:iCs/>
    </w:rPr>
  </w:style>
  <w:style w:type="character" w:customStyle="1" w:styleId="Bodytext1">
    <w:name w:val="Body text|1_"/>
    <w:basedOn w:val="Domylnaczcionkaakapitu"/>
    <w:link w:val="Bodytext10"/>
    <w:rsid w:val="00E143AA"/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alny"/>
    <w:link w:val="Bodytext1"/>
    <w:rsid w:val="00E143AA"/>
    <w:pPr>
      <w:widowControl w:val="0"/>
      <w:suppressAutoHyphens w:val="0"/>
      <w:spacing w:after="140" w:line="319" w:lineRule="auto"/>
    </w:pPr>
    <w:rPr>
      <w:rFonts w:ascii="Arial" w:eastAsia="Arial" w:hAnsi="Arial" w:cs="Arial"/>
      <w:sz w:val="19"/>
      <w:szCs w:val="19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53CA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B5D91"/>
    <w:rPr>
      <w:rFonts w:ascii="Calibri" w:hAnsi="Calibri" w:cs="Calibri"/>
      <w:sz w:val="22"/>
      <w:szCs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0D8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04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BFF61-2969-4C21-876A-FFDAFD85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2001</TotalTime>
  <Pages>3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Links>
    <vt:vector size="42" baseType="variant">
      <vt:variant>
        <vt:i4>131150</vt:i4>
      </vt:variant>
      <vt:variant>
        <vt:i4>165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162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159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156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153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150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147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Wachowski</dc:creator>
  <cp:lastModifiedBy>Michał Urbański</cp:lastModifiedBy>
  <cp:revision>66</cp:revision>
  <cp:lastPrinted>2023-07-21T05:35:00Z</cp:lastPrinted>
  <dcterms:created xsi:type="dcterms:W3CDTF">2023-05-31T09:29:00Z</dcterms:created>
  <dcterms:modified xsi:type="dcterms:W3CDTF">2023-07-21T09:39:00Z</dcterms:modified>
</cp:coreProperties>
</file>