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A20AA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20AA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C079D5">
        <w:rPr>
          <w:rFonts w:ascii="Times New Roman" w:hAnsi="Times New Roman" w:cs="Times New Roman"/>
          <w:b/>
          <w:sz w:val="24"/>
          <w:szCs w:val="24"/>
        </w:rPr>
        <w:t>mebli medycznych</w:t>
      </w:r>
      <w:r w:rsidR="0077343D">
        <w:rPr>
          <w:rFonts w:ascii="Times New Roman" w:hAnsi="Times New Roman" w:cs="Times New Roman"/>
          <w:b/>
          <w:sz w:val="24"/>
          <w:szCs w:val="24"/>
        </w:rPr>
        <w:t>.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I – </w:t>
      </w:r>
      <w:r w:rsidR="006F77A8">
        <w:rPr>
          <w:rFonts w:ascii="Times New Roman" w:eastAsia="Times New Roman" w:hAnsi="Times New Roman" w:cs="Times New Roman"/>
          <w:b/>
          <w:kern w:val="2"/>
          <w:lang w:eastAsia="zh-CN"/>
        </w:rPr>
        <w:t>Wózki Oddziałowe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II – </w:t>
      </w:r>
      <w:r w:rsidR="006F77A8">
        <w:rPr>
          <w:rFonts w:ascii="Times New Roman" w:eastAsia="Times New Roman" w:hAnsi="Times New Roman" w:cs="Times New Roman"/>
          <w:b/>
          <w:kern w:val="2"/>
          <w:lang w:eastAsia="zh-CN"/>
        </w:rPr>
        <w:t>Stoły magazynowe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3E4B2E" w:rsidRDefault="003E4B2E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III – </w:t>
      </w:r>
      <w:r w:rsidR="006F77A8">
        <w:rPr>
          <w:rFonts w:ascii="Times New Roman" w:eastAsia="Times New Roman" w:hAnsi="Times New Roman" w:cs="Times New Roman"/>
          <w:b/>
          <w:kern w:val="2"/>
          <w:lang w:eastAsia="zh-CN"/>
        </w:rPr>
        <w:t>Szafa ze stali nierdzewnej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Default="00DF5E40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F5E40" w:rsidRDefault="00DF5E40" w:rsidP="00DF5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IV – </w:t>
      </w:r>
      <w:r w:rsidR="006F77A8">
        <w:rPr>
          <w:rFonts w:ascii="Times New Roman" w:eastAsia="Times New Roman" w:hAnsi="Times New Roman" w:cs="Times New Roman"/>
          <w:b/>
          <w:kern w:val="2"/>
          <w:lang w:eastAsia="zh-CN"/>
        </w:rPr>
        <w:t>Stojaki do kroplówek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F5E40" w:rsidRPr="00EF4A33" w:rsidTr="008218B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F5E40" w:rsidRPr="00EF4A33" w:rsidRDefault="00DF5E40" w:rsidP="00821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F5E40" w:rsidRDefault="00DF5E40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563F8F" w:rsidRDefault="00563F8F" w:rsidP="00563F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V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Stolik medyczny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63F8F" w:rsidRPr="00EF4A33" w:rsidTr="00CD46F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63F8F" w:rsidRPr="00EF4A33" w:rsidRDefault="00563F8F" w:rsidP="00CD4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563F8F" w:rsidRPr="00EF4A33" w:rsidRDefault="00563F8F" w:rsidP="00CD4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563F8F" w:rsidRPr="00EF4A33" w:rsidRDefault="00563F8F" w:rsidP="00CD4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63F8F" w:rsidRPr="00EF4A33" w:rsidRDefault="00563F8F" w:rsidP="00CD4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563F8F" w:rsidRPr="00EF4A33" w:rsidRDefault="00563F8F" w:rsidP="00CD4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63F8F" w:rsidRDefault="00563F8F" w:rsidP="006F7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6F77A8" w:rsidRDefault="006F77A8" w:rsidP="006F7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VI – Krzesło obrotowe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F77A8" w:rsidRPr="00EF4A33" w:rsidTr="00FB145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F77A8" w:rsidRDefault="006F77A8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6F77A8" w:rsidRDefault="006F77A8" w:rsidP="006F7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VII – Wózek proceduralny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F77A8" w:rsidRPr="00EF4A33" w:rsidTr="00FB145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F77A8" w:rsidRPr="00EF4A33" w:rsidRDefault="006F77A8" w:rsidP="00FB1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F77A8" w:rsidRDefault="006F77A8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36676" w:rsidRDefault="00736676" w:rsidP="007366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VII</w:t>
      </w:r>
      <w:r w:rsidR="0067375B">
        <w:rPr>
          <w:rFonts w:ascii="Times New Roman" w:eastAsia="Times New Roman" w:hAnsi="Times New Roman" w:cs="Times New Roman"/>
          <w:b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Wózek </w:t>
      </w:r>
      <w:r w:rsidR="0067375B">
        <w:rPr>
          <w:rFonts w:ascii="Times New Roman" w:eastAsia="Times New Roman" w:hAnsi="Times New Roman" w:cs="Times New Roman"/>
          <w:b/>
          <w:kern w:val="2"/>
          <w:lang w:eastAsia="zh-CN"/>
        </w:rPr>
        <w:t>inwalidzki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36676" w:rsidRPr="00EF4A33" w:rsidTr="006510A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36676" w:rsidRDefault="00736676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36676" w:rsidRDefault="00563F8F" w:rsidP="007366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IX</w:t>
      </w:r>
      <w:r w:rsidR="00736676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Taborety, parawany</w:t>
      </w: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36676" w:rsidRPr="00EF4A33" w:rsidTr="006510A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36676" w:rsidRPr="00EF4A33" w:rsidRDefault="00736676" w:rsidP="006510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736676" w:rsidRDefault="00736676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6F77A8" w:rsidRPr="00EF4A33" w:rsidRDefault="006F77A8" w:rsidP="003E4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od których dane osobowe bezpośrednio lub pośrednio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DF5E40">
      <w:footerReference w:type="default" r:id="rId7"/>
      <w:pgSz w:w="11906" w:h="16838"/>
      <w:pgMar w:top="284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7582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8F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24EA6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63F8F"/>
    <w:rsid w:val="00580811"/>
    <w:rsid w:val="0058656F"/>
    <w:rsid w:val="005B01D5"/>
    <w:rsid w:val="00670FC4"/>
    <w:rsid w:val="0067375B"/>
    <w:rsid w:val="006D6340"/>
    <w:rsid w:val="006F77A8"/>
    <w:rsid w:val="00732449"/>
    <w:rsid w:val="00736676"/>
    <w:rsid w:val="0077343D"/>
    <w:rsid w:val="00791C45"/>
    <w:rsid w:val="007B1C8D"/>
    <w:rsid w:val="00885629"/>
    <w:rsid w:val="00924BD6"/>
    <w:rsid w:val="00992EE7"/>
    <w:rsid w:val="009C16B7"/>
    <w:rsid w:val="009E1E38"/>
    <w:rsid w:val="00A20AA9"/>
    <w:rsid w:val="00A829C8"/>
    <w:rsid w:val="00A86B59"/>
    <w:rsid w:val="00B82FB5"/>
    <w:rsid w:val="00B97BB6"/>
    <w:rsid w:val="00C0651B"/>
    <w:rsid w:val="00C079D5"/>
    <w:rsid w:val="00C7188E"/>
    <w:rsid w:val="00CA57B3"/>
    <w:rsid w:val="00CF502E"/>
    <w:rsid w:val="00D73206"/>
    <w:rsid w:val="00DF5E40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51</cp:revision>
  <cp:lastPrinted>2021-03-30T05:40:00Z</cp:lastPrinted>
  <dcterms:created xsi:type="dcterms:W3CDTF">2021-01-30T18:42:00Z</dcterms:created>
  <dcterms:modified xsi:type="dcterms:W3CDTF">2023-03-02T09:56:00Z</dcterms:modified>
</cp:coreProperties>
</file>