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6D639D" w:rsidR="000E1C61" w:rsidP="000E1C61" w:rsidRDefault="000E1C61" w14:paraId="3F27FBA8" w14:textId="77777777">
      <w:pPr>
        <w:spacing w:before="120"/>
        <w:jc w:val="right"/>
        <w:rPr>
          <w:rFonts w:ascii="Cambria" w:hAnsi="Cambria" w:cs="Arial"/>
          <w:b/>
          <w:bCs/>
          <w:sz w:val="22"/>
          <w:szCs w:val="22"/>
        </w:rPr>
      </w:pPr>
      <w:r w:rsidRPr="006D639D">
        <w:rPr>
          <w:rFonts w:ascii="Cambria" w:hAnsi="Cambria" w:cs="Arial"/>
          <w:b/>
          <w:bCs/>
          <w:sz w:val="22"/>
          <w:szCs w:val="22"/>
        </w:rPr>
        <w:t>Załączn</w:t>
      </w:r>
      <w:r w:rsidR="009B7F86">
        <w:rPr>
          <w:rFonts w:ascii="Cambria" w:hAnsi="Cambria" w:cs="Arial"/>
          <w:b/>
          <w:bCs/>
          <w:sz w:val="22"/>
          <w:szCs w:val="22"/>
        </w:rPr>
        <w:t xml:space="preserve">ik </w:t>
      </w:r>
      <w:r w:rsidRPr="006D639D">
        <w:rPr>
          <w:rFonts w:ascii="Cambria" w:hAnsi="Cambria" w:cs="Arial"/>
          <w:b/>
          <w:bCs/>
          <w:sz w:val="22"/>
          <w:szCs w:val="22"/>
        </w:rPr>
        <w:t xml:space="preserve">nr </w:t>
      </w:r>
      <w:r w:rsidRPr="006D639D" w:rsidR="00CD6E41">
        <w:rPr>
          <w:rFonts w:ascii="Cambria" w:hAnsi="Cambria" w:cs="Arial"/>
          <w:b/>
          <w:bCs/>
          <w:sz w:val="22"/>
          <w:szCs w:val="22"/>
        </w:rPr>
        <w:t xml:space="preserve">2 </w:t>
      </w:r>
      <w:r w:rsidRPr="006D639D">
        <w:rPr>
          <w:rFonts w:ascii="Cambria" w:hAnsi="Cambria" w:cs="Arial"/>
          <w:b/>
          <w:bCs/>
          <w:sz w:val="22"/>
          <w:szCs w:val="22"/>
        </w:rPr>
        <w:t xml:space="preserve">do SIWZ </w:t>
      </w:r>
    </w:p>
    <w:p w:rsidRPr="006D639D" w:rsidR="000E1C61" w:rsidP="000E1C61" w:rsidRDefault="000E1C61" w14:paraId="672A6659" w14:textId="77777777">
      <w:pPr>
        <w:spacing w:before="120"/>
        <w:jc w:val="both"/>
        <w:rPr>
          <w:rFonts w:ascii="Cambria" w:hAnsi="Cambria" w:cs="Arial"/>
          <w:bCs/>
          <w:sz w:val="22"/>
          <w:szCs w:val="22"/>
        </w:rPr>
      </w:pPr>
    </w:p>
    <w:p w:rsidRPr="006D639D" w:rsidR="000E1C61" w:rsidP="000E1C61" w:rsidRDefault="000E1C61" w14:paraId="0C23B8FB" w14:textId="77777777">
      <w:pPr>
        <w:spacing w:before="120"/>
        <w:jc w:val="both"/>
        <w:rPr>
          <w:rFonts w:ascii="Cambria" w:hAnsi="Cambria" w:cs="Arial"/>
          <w:bCs/>
          <w:sz w:val="22"/>
          <w:szCs w:val="22"/>
        </w:rPr>
      </w:pPr>
      <w:r w:rsidRPr="006D639D">
        <w:rPr>
          <w:rFonts w:ascii="Cambria" w:hAnsi="Cambria" w:cs="Arial"/>
          <w:bCs/>
          <w:sz w:val="22"/>
          <w:szCs w:val="22"/>
        </w:rPr>
        <w:t>__________________________________________________________</w:t>
      </w:r>
    </w:p>
    <w:p w:rsidRPr="006D639D" w:rsidR="000E1C61" w:rsidP="000E1C61" w:rsidRDefault="000E1C61" w14:paraId="64AC14B0" w14:textId="77777777">
      <w:pPr>
        <w:spacing w:before="120"/>
        <w:jc w:val="both"/>
        <w:rPr>
          <w:rFonts w:ascii="Cambria" w:hAnsi="Cambria" w:cs="Arial"/>
          <w:bCs/>
          <w:sz w:val="22"/>
          <w:szCs w:val="22"/>
        </w:rPr>
      </w:pPr>
      <w:r w:rsidRPr="006D639D">
        <w:rPr>
          <w:rFonts w:ascii="Cambria" w:hAnsi="Cambria" w:cs="Arial"/>
          <w:bCs/>
          <w:sz w:val="22"/>
          <w:szCs w:val="22"/>
        </w:rPr>
        <w:t>__________________________________________________________</w:t>
      </w:r>
    </w:p>
    <w:p w:rsidRPr="006D639D" w:rsidR="000E1C61" w:rsidP="000E1C61" w:rsidRDefault="000E1C61" w14:paraId="43FD7296" w14:textId="77777777">
      <w:pPr>
        <w:spacing w:before="120"/>
        <w:jc w:val="both"/>
        <w:rPr>
          <w:rFonts w:ascii="Cambria" w:hAnsi="Cambria" w:cs="Arial"/>
          <w:bCs/>
          <w:sz w:val="22"/>
          <w:szCs w:val="22"/>
        </w:rPr>
      </w:pPr>
      <w:r w:rsidRPr="006D639D">
        <w:rPr>
          <w:rFonts w:ascii="Cambria" w:hAnsi="Cambria" w:cs="Arial"/>
          <w:bCs/>
          <w:sz w:val="22"/>
          <w:szCs w:val="22"/>
        </w:rPr>
        <w:t>__________________________________________________________</w:t>
      </w:r>
    </w:p>
    <w:p w:rsidRPr="006D639D" w:rsidR="000E1C61" w:rsidP="000E1C61" w:rsidRDefault="000E1C61" w14:paraId="3BF206B2" w14:textId="77777777">
      <w:pPr>
        <w:spacing w:before="120"/>
        <w:jc w:val="both"/>
        <w:rPr>
          <w:rFonts w:ascii="Cambria" w:hAnsi="Cambria" w:cs="Arial"/>
          <w:bCs/>
          <w:sz w:val="22"/>
          <w:szCs w:val="22"/>
        </w:rPr>
      </w:pPr>
      <w:r w:rsidRPr="006D639D">
        <w:rPr>
          <w:rFonts w:ascii="Cambria" w:hAnsi="Cambria" w:cs="Arial"/>
          <w:bCs/>
          <w:sz w:val="22"/>
          <w:szCs w:val="22"/>
        </w:rPr>
        <w:t>(Nazwa i adres wykonawcy)</w:t>
      </w:r>
    </w:p>
    <w:p w:rsidRPr="006D639D" w:rsidR="000E1C61" w:rsidP="000E1C61" w:rsidRDefault="000E1C61" w14:paraId="33118FCD" w14:textId="77777777">
      <w:pPr>
        <w:spacing w:before="120"/>
        <w:jc w:val="right"/>
        <w:rPr>
          <w:rFonts w:ascii="Cambria" w:hAnsi="Cambria" w:cs="Arial"/>
          <w:bCs/>
          <w:sz w:val="22"/>
          <w:szCs w:val="22"/>
        </w:rPr>
      </w:pPr>
      <w:r w:rsidRPr="006D639D">
        <w:rPr>
          <w:rFonts w:ascii="Cambria" w:hAnsi="Cambria" w:cs="Arial"/>
          <w:bCs/>
          <w:sz w:val="22"/>
          <w:szCs w:val="22"/>
        </w:rPr>
        <w:t>_____________________________________________, dnia _____________ r.</w:t>
      </w:r>
    </w:p>
    <w:p w:rsidRPr="006D639D" w:rsidR="000E1C61" w:rsidP="000E1C61" w:rsidRDefault="000E1C61" w14:paraId="0A37501D" w14:textId="77777777">
      <w:pPr>
        <w:spacing w:before="120"/>
        <w:jc w:val="both"/>
        <w:rPr>
          <w:rFonts w:ascii="Cambria" w:hAnsi="Cambria" w:cs="Arial"/>
          <w:bCs/>
          <w:sz w:val="22"/>
          <w:szCs w:val="22"/>
        </w:rPr>
      </w:pPr>
    </w:p>
    <w:p w:rsidRPr="006D639D" w:rsidR="000E1C61" w:rsidP="000E1C61" w:rsidRDefault="00433FD3" w14:paraId="1F9073D3" w14:textId="77777777">
      <w:pPr>
        <w:spacing w:before="120"/>
        <w:jc w:val="center"/>
        <w:rPr>
          <w:rFonts w:ascii="Cambria" w:hAnsi="Cambria" w:cs="Arial"/>
          <w:b/>
          <w:bCs/>
          <w:sz w:val="22"/>
          <w:szCs w:val="22"/>
        </w:rPr>
      </w:pPr>
      <w:r w:rsidRPr="006D639D">
        <w:rPr>
          <w:rFonts w:ascii="Cambria" w:hAnsi="Cambria" w:cs="Arial"/>
          <w:b/>
          <w:bCs/>
          <w:sz w:val="22"/>
          <w:szCs w:val="22"/>
        </w:rPr>
        <w:t xml:space="preserve">KOSZTORYS </w:t>
      </w:r>
      <w:r w:rsidRPr="006D639D" w:rsidR="000E1C61">
        <w:rPr>
          <w:rFonts w:ascii="Cambria" w:hAnsi="Cambria" w:cs="Arial"/>
          <w:b/>
          <w:bCs/>
          <w:sz w:val="22"/>
          <w:szCs w:val="22"/>
        </w:rPr>
        <w:t>OFERT</w:t>
      </w:r>
      <w:r w:rsidRPr="006D639D">
        <w:rPr>
          <w:rFonts w:ascii="Cambria" w:hAnsi="Cambria" w:cs="Arial"/>
          <w:b/>
          <w:bCs/>
          <w:sz w:val="22"/>
          <w:szCs w:val="22"/>
        </w:rPr>
        <w:t>OWY</w:t>
      </w:r>
    </w:p>
    <w:p w:rsidRPr="006D639D" w:rsidR="000E1C61" w:rsidP="000E1C61" w:rsidRDefault="000E1C61" w14:paraId="5DAB6C7B" w14:textId="77777777">
      <w:pPr>
        <w:spacing w:before="120"/>
        <w:jc w:val="center"/>
        <w:rPr>
          <w:rFonts w:ascii="Cambria" w:hAnsi="Cambria" w:cs="Arial"/>
          <w:b/>
          <w:bCs/>
          <w:sz w:val="22"/>
          <w:szCs w:val="22"/>
        </w:rPr>
      </w:pPr>
    </w:p>
    <w:p w:rsidRPr="006D639D" w:rsidR="000E1C61" w:rsidP="000E1C61" w:rsidRDefault="000E1C61" w14:paraId="4F2A2D6B" w14:textId="77777777">
      <w:pPr>
        <w:spacing w:before="120"/>
        <w:jc w:val="both"/>
        <w:rPr>
          <w:rFonts w:ascii="Cambria" w:hAnsi="Cambria" w:cs="Arial"/>
          <w:b/>
          <w:bCs/>
          <w:sz w:val="22"/>
          <w:szCs w:val="22"/>
        </w:rPr>
      </w:pPr>
      <w:r w:rsidRPr="006D639D">
        <w:rPr>
          <w:rFonts w:ascii="Cambria" w:hAnsi="Cambria" w:cs="Arial"/>
          <w:b/>
          <w:bCs/>
          <w:sz w:val="22"/>
          <w:szCs w:val="22"/>
        </w:rPr>
        <w:t xml:space="preserve">Skarb Państwa - </w:t>
      </w:r>
      <w:r w:rsidRPr="006D639D">
        <w:rPr>
          <w:rFonts w:ascii="Cambria" w:hAnsi="Cambria" w:cs="Arial"/>
          <w:b/>
          <w:bCs/>
          <w:sz w:val="22"/>
          <w:szCs w:val="22"/>
        </w:rPr>
        <w:tab/>
      </w:r>
    </w:p>
    <w:p w:rsidRPr="006D639D" w:rsidR="000E1C61" w:rsidP="000E1C61" w:rsidRDefault="000E1C61" w14:paraId="585F617A" w14:textId="77777777">
      <w:pPr>
        <w:spacing w:before="120"/>
        <w:jc w:val="both"/>
        <w:rPr>
          <w:rFonts w:ascii="Cambria" w:hAnsi="Cambria" w:cs="Arial"/>
          <w:b/>
          <w:bCs/>
          <w:sz w:val="22"/>
          <w:szCs w:val="22"/>
        </w:rPr>
      </w:pPr>
      <w:r w:rsidRPr="006D639D">
        <w:rPr>
          <w:rFonts w:ascii="Cambria" w:hAnsi="Cambria" w:cs="Arial"/>
          <w:b/>
          <w:bCs/>
          <w:sz w:val="22"/>
          <w:szCs w:val="22"/>
        </w:rPr>
        <w:t xml:space="preserve">Państwowe Gospodarstwo Leśne Lasy Państwowe </w:t>
      </w:r>
    </w:p>
    <w:p w:rsidRPr="006D639D" w:rsidR="00E013CB" w:rsidP="000E1C61" w:rsidRDefault="00E013CB" w14:paraId="62C024F3" w14:textId="77777777">
      <w:pPr>
        <w:spacing w:before="120"/>
        <w:jc w:val="both"/>
        <w:rPr>
          <w:rFonts w:ascii="Cambria" w:hAnsi="Cambria" w:cs="Arial"/>
          <w:b/>
          <w:bCs/>
          <w:sz w:val="22"/>
          <w:szCs w:val="22"/>
        </w:rPr>
      </w:pPr>
      <w:r w:rsidRPr="006D639D">
        <w:rPr>
          <w:rFonts w:ascii="Cambria" w:hAnsi="Cambria" w:cs="Arial"/>
          <w:b/>
          <w:bCs/>
          <w:sz w:val="22"/>
          <w:szCs w:val="22"/>
        </w:rPr>
        <w:t>Nadleśnictwo Grójec</w:t>
      </w:r>
    </w:p>
    <w:p w:rsidRPr="006D639D" w:rsidR="000E1C61" w:rsidP="000E1C61" w:rsidRDefault="00E013CB" w14:paraId="47F672C7" w14:textId="77777777">
      <w:pPr>
        <w:spacing w:before="120"/>
        <w:jc w:val="both"/>
        <w:rPr>
          <w:rFonts w:ascii="Cambria" w:hAnsi="Cambria" w:cs="Arial"/>
          <w:b/>
          <w:bCs/>
          <w:sz w:val="22"/>
          <w:szCs w:val="22"/>
        </w:rPr>
      </w:pPr>
      <w:r w:rsidRPr="006D639D">
        <w:rPr>
          <w:rFonts w:ascii="Cambria" w:hAnsi="Cambria" w:cs="Arial"/>
          <w:b/>
          <w:bCs/>
          <w:sz w:val="22"/>
          <w:szCs w:val="22"/>
        </w:rPr>
        <w:t>Podole 91,  05-600  Grójec</w:t>
      </w:r>
      <w:r w:rsidRPr="006D639D" w:rsidR="000E1C61">
        <w:rPr>
          <w:rFonts w:ascii="Cambria" w:hAnsi="Cambria" w:cs="Arial"/>
          <w:b/>
          <w:bCs/>
          <w:sz w:val="22"/>
          <w:szCs w:val="22"/>
        </w:rPr>
        <w:t xml:space="preserve"> </w:t>
      </w:r>
    </w:p>
    <w:p w:rsidRPr="006D639D" w:rsidR="000E1C61" w:rsidP="000E1C61" w:rsidRDefault="000E1C61" w14:paraId="02EB378F" w14:textId="77777777">
      <w:pPr>
        <w:spacing w:before="120"/>
        <w:jc w:val="both"/>
        <w:rPr>
          <w:rFonts w:ascii="Cambria" w:hAnsi="Cambria" w:cs="Arial"/>
          <w:bCs/>
          <w:sz w:val="22"/>
          <w:szCs w:val="22"/>
        </w:rPr>
      </w:pPr>
    </w:p>
    <w:p w:rsidRPr="006D639D" w:rsidR="000E1C61" w:rsidP="6D822BDB" w:rsidRDefault="000E1C61" w14:paraId="779CB931" w14:textId="467C86B9">
      <w:pPr>
        <w:spacing w:before="120"/>
        <w:jc w:val="both"/>
        <w:rPr>
          <w:rFonts w:ascii="Cambria" w:hAnsi="Cambria" w:cs="Arial"/>
          <w:sz w:val="22"/>
          <w:szCs w:val="22"/>
        </w:rPr>
      </w:pPr>
      <w:r w:rsidRPr="6D822BDB" w:rsidR="6D822BDB">
        <w:rPr>
          <w:rFonts w:ascii="Cambria" w:hAnsi="Cambria" w:cs="Arial"/>
          <w:sz w:val="22"/>
          <w:szCs w:val="22"/>
        </w:rPr>
        <w:t>Odpowiadając na ogłoszenie o przetargu nieograniczonym na „Wykonywanie usług z zakresu gospodarki leśnej na terenie Nadleśnictwa Grójec w roku 2021” składamy niniejszym ofertę</w:t>
      </w:r>
      <w:r w:rsidRPr="6D822BDB" w:rsidR="6D822BDB">
        <w:rPr>
          <w:rFonts w:ascii="Cambria" w:hAnsi="Cambria"/>
          <w:sz w:val="22"/>
          <w:szCs w:val="22"/>
        </w:rPr>
        <w:t xml:space="preserve"> na </w:t>
      </w:r>
      <w:r w:rsidRPr="6D822BDB" w:rsidR="6D822BDB">
        <w:rPr>
          <w:rFonts w:ascii="Cambria" w:hAnsi="Cambria"/>
          <w:b w:val="1"/>
          <w:bCs w:val="1"/>
          <w:sz w:val="22"/>
          <w:szCs w:val="22"/>
        </w:rPr>
        <w:t xml:space="preserve"> leśnictwo Modrzewina </w:t>
      </w:r>
      <w:r w:rsidRPr="6D822BDB" w:rsidR="6D822BDB">
        <w:rPr>
          <w:rFonts w:ascii="Cambria" w:hAnsi="Cambria"/>
          <w:sz w:val="22"/>
          <w:szCs w:val="22"/>
        </w:rPr>
        <w:t xml:space="preserve"> tego zamówienia i </w:t>
      </w:r>
      <w:r w:rsidRPr="6D822BDB" w:rsidR="6D822BDB">
        <w:rPr>
          <w:rFonts w:ascii="Cambria" w:hAnsi="Cambria" w:cs="Arial"/>
          <w:sz w:val="22"/>
          <w:szCs w:val="22"/>
        </w:rPr>
        <w:t>oferujemy następujące ceny jednostkowe za usługi wchodzące w skład tej części zamówienia:</w:t>
      </w:r>
    </w:p>
    <w:p w:rsidRPr="006D639D" w:rsidR="00EC643A" w:rsidP="4B803784" w:rsidRDefault="00EC643A" w14:paraId="6A05A809" w14:textId="77777777">
      <w:pPr>
        <w:spacing w:before="120"/>
        <w:jc w:val="both"/>
        <w:rPr>
          <w:rFonts w:ascii="Cambria" w:hAnsi="Cambria" w:cs="Arial"/>
          <w:sz w:val="22"/>
          <w:szCs w:val="22"/>
        </w:rPr>
      </w:pPr>
    </w:p>
    <w:p w:rsidR="4B803784" w:rsidP="4B803784" w:rsidRDefault="4B803784" w14:paraId="3A4BE89F" w14:textId="1CFB36FA">
      <w:pPr>
        <w:spacing w:before="120"/>
        <w:jc w:val="both"/>
        <w:rPr>
          <w:rFonts w:ascii="Cambria" w:hAnsi="Cambria" w:cs="Arial"/>
          <w:sz w:val="22"/>
          <w:szCs w:val="22"/>
        </w:rPr>
      </w:pPr>
    </w:p>
    <w:p w:rsidR="4B803784" w:rsidP="4B803784" w:rsidRDefault="4B803784" w14:paraId="3313A770" w14:textId="257A4C6A">
      <w:pPr>
        <w:spacing w:before="120"/>
        <w:jc w:val="both"/>
        <w:rPr>
          <w:rFonts w:ascii="Cambria" w:hAnsi="Cambria" w:cs="Arial"/>
          <w:sz w:val="22"/>
          <w:szCs w:val="22"/>
        </w:rPr>
      </w:pPr>
    </w:p>
    <w:tbl>
      <w:tblPr>
        <w:tblpPr w:leftFromText="141" w:rightFromText="141" w:vertAnchor="text" w:horzAnchor="margin" w:tblpXSpec="center" w:tblpY="-14"/>
        <w:tblOverlap w:val="never"/>
        <w:tblW w:w="148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96"/>
        <w:gridCol w:w="1417"/>
        <w:gridCol w:w="4247"/>
        <w:gridCol w:w="1134"/>
        <w:gridCol w:w="850"/>
        <w:gridCol w:w="148"/>
        <w:gridCol w:w="1270"/>
        <w:gridCol w:w="1134"/>
        <w:gridCol w:w="1134"/>
        <w:gridCol w:w="1134"/>
        <w:gridCol w:w="1848"/>
      </w:tblGrid>
      <w:tr w:rsidRPr="006D639D" w:rsidR="00ED2BC3" w:rsidTr="6D822BDB" w14:paraId="4CB21F7A" w14:textId="77777777">
        <w:trPr>
          <w:trHeight w:val="1116"/>
        </w:trPr>
        <w:tc>
          <w:tcPr>
            <w:tcW w:w="496" w:type="dxa"/>
            <w:shd w:val="clear" w:color="auto" w:fill="auto"/>
            <w:noWrap/>
            <w:tcMar/>
            <w:vAlign w:val="center"/>
            <w:hideMark/>
          </w:tcPr>
          <w:p w:rsidRPr="006D639D" w:rsidR="00ED2BC3" w:rsidP="001A2B21" w:rsidRDefault="00ED2BC3" w14:paraId="4840D583"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lastRenderedPageBreak/>
              <w:t>Lp.</w:t>
            </w:r>
          </w:p>
        </w:tc>
        <w:tc>
          <w:tcPr>
            <w:tcW w:w="5664" w:type="dxa"/>
            <w:gridSpan w:val="2"/>
            <w:shd w:val="clear" w:color="auto" w:fill="auto"/>
            <w:noWrap/>
            <w:tcMar/>
            <w:vAlign w:val="center"/>
            <w:hideMark/>
          </w:tcPr>
          <w:p w:rsidRPr="006D639D" w:rsidR="00ED2BC3" w:rsidP="001A2B21" w:rsidRDefault="00ED2BC3" w14:paraId="022EB0EC"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Czynność</w:t>
            </w:r>
            <w:r w:rsidR="001B0AAF">
              <w:rPr>
                <w:rFonts w:ascii="Cambria" w:hAnsi="Cambria" w:cs="Arial"/>
                <w:b/>
                <w:bCs/>
                <w:color w:val="000000"/>
                <w:sz w:val="22"/>
                <w:szCs w:val="22"/>
                <w:lang w:eastAsia="pl-PL"/>
              </w:rPr>
              <w:t xml:space="preserve"> </w:t>
            </w:r>
            <w:r w:rsidRPr="006D639D">
              <w:rPr>
                <w:rFonts w:ascii="Cambria" w:hAnsi="Cambria" w:cs="Arial"/>
                <w:b/>
                <w:bCs/>
                <w:color w:val="000000"/>
                <w:sz w:val="22"/>
                <w:szCs w:val="22"/>
                <w:lang w:eastAsia="pl-PL"/>
              </w:rPr>
              <w:t>- opis prac</w:t>
            </w:r>
          </w:p>
        </w:tc>
        <w:tc>
          <w:tcPr>
            <w:tcW w:w="1134" w:type="dxa"/>
            <w:shd w:val="clear" w:color="auto" w:fill="auto"/>
            <w:noWrap/>
            <w:tcMar/>
            <w:vAlign w:val="center"/>
            <w:hideMark/>
          </w:tcPr>
          <w:p w:rsidRPr="006D639D" w:rsidR="00ED2BC3" w:rsidP="001A2B21" w:rsidRDefault="00ED2BC3" w14:paraId="3313B4FC"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Jedn.</w:t>
            </w:r>
          </w:p>
        </w:tc>
        <w:tc>
          <w:tcPr>
            <w:tcW w:w="850" w:type="dxa"/>
            <w:shd w:val="clear" w:color="auto" w:fill="auto"/>
            <w:noWrap/>
            <w:tcMar/>
            <w:vAlign w:val="center"/>
            <w:hideMark/>
          </w:tcPr>
          <w:p w:rsidRPr="006D639D" w:rsidR="00ED2BC3" w:rsidP="001A2B21" w:rsidRDefault="00ED2BC3" w14:paraId="0B248E53"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Ilość</w:t>
            </w:r>
          </w:p>
        </w:tc>
        <w:tc>
          <w:tcPr>
            <w:tcW w:w="1418" w:type="dxa"/>
            <w:gridSpan w:val="2"/>
            <w:shd w:val="clear" w:color="auto" w:fill="auto"/>
            <w:tcMar/>
            <w:vAlign w:val="center"/>
            <w:hideMark/>
          </w:tcPr>
          <w:p w:rsidRPr="001B0AAF" w:rsidR="00ED2BC3" w:rsidP="001A2B21" w:rsidRDefault="00ED2BC3" w14:paraId="2226F37B" w14:textId="77777777">
            <w:pPr>
              <w:suppressAutoHyphens w:val="0"/>
              <w:jc w:val="center"/>
              <w:rPr>
                <w:rFonts w:ascii="Cambria" w:hAnsi="Cambria" w:cs="Arial"/>
                <w:b/>
                <w:bCs/>
                <w:color w:val="000000"/>
                <w:sz w:val="21"/>
                <w:szCs w:val="21"/>
                <w:lang w:eastAsia="pl-PL"/>
              </w:rPr>
            </w:pPr>
            <w:r w:rsidRPr="001B0AAF">
              <w:rPr>
                <w:rFonts w:ascii="Cambria" w:hAnsi="Cambria" w:cs="Arial"/>
                <w:b/>
                <w:bCs/>
                <w:color w:val="000000"/>
                <w:sz w:val="21"/>
                <w:szCs w:val="21"/>
                <w:lang w:eastAsia="pl-PL"/>
              </w:rPr>
              <w:t>Cena jednostkowa netto w PLN</w:t>
            </w:r>
          </w:p>
        </w:tc>
        <w:tc>
          <w:tcPr>
            <w:tcW w:w="1134" w:type="dxa"/>
            <w:tcMar/>
            <w:vAlign w:val="center"/>
          </w:tcPr>
          <w:p w:rsidRPr="001B0AAF" w:rsidR="00ED2BC3" w:rsidP="001A2B21" w:rsidRDefault="00ED2BC3" w14:paraId="372AADFD" w14:textId="77777777">
            <w:pPr>
              <w:suppressAutoHyphens w:val="0"/>
              <w:jc w:val="center"/>
              <w:rPr>
                <w:rFonts w:ascii="Cambria" w:hAnsi="Cambria" w:cs="Arial"/>
                <w:b/>
                <w:bCs/>
                <w:color w:val="000000"/>
                <w:sz w:val="21"/>
                <w:szCs w:val="21"/>
                <w:lang w:eastAsia="pl-PL"/>
              </w:rPr>
            </w:pPr>
            <w:r w:rsidRPr="001B0AAF">
              <w:rPr>
                <w:rFonts w:ascii="Cambria" w:hAnsi="Cambria" w:cs="Arial"/>
                <w:b/>
                <w:bCs/>
                <w:color w:val="000000"/>
                <w:sz w:val="21"/>
                <w:szCs w:val="21"/>
                <w:lang w:eastAsia="pl-PL"/>
              </w:rPr>
              <w:t xml:space="preserve">Wartość </w:t>
            </w:r>
            <w:r w:rsidRPr="001B0AAF">
              <w:rPr>
                <w:rFonts w:ascii="Cambria" w:hAnsi="Cambria" w:cs="Arial"/>
                <w:b/>
                <w:bCs/>
                <w:color w:val="000000"/>
                <w:sz w:val="21"/>
                <w:szCs w:val="21"/>
                <w:lang w:eastAsia="pl-PL"/>
              </w:rPr>
              <w:br/>
            </w:r>
            <w:r w:rsidRPr="001B0AAF">
              <w:rPr>
                <w:rFonts w:ascii="Cambria" w:hAnsi="Cambria" w:cs="Arial"/>
                <w:b/>
                <w:bCs/>
                <w:color w:val="000000"/>
                <w:sz w:val="21"/>
                <w:szCs w:val="21"/>
                <w:lang w:eastAsia="pl-PL"/>
              </w:rPr>
              <w:t>całkowita</w:t>
            </w:r>
            <w:r w:rsidRPr="001B0AAF" w:rsidR="00310B30">
              <w:rPr>
                <w:rFonts w:ascii="Cambria" w:hAnsi="Cambria" w:cs="Arial"/>
                <w:b/>
                <w:bCs/>
                <w:color w:val="000000"/>
                <w:sz w:val="21"/>
                <w:szCs w:val="21"/>
                <w:lang w:eastAsia="pl-PL"/>
              </w:rPr>
              <w:t xml:space="preserve"> </w:t>
            </w:r>
            <w:r w:rsidRPr="001B0AAF">
              <w:rPr>
                <w:rFonts w:ascii="Cambria" w:hAnsi="Cambria" w:cs="Arial"/>
                <w:b/>
                <w:bCs/>
                <w:color w:val="000000"/>
                <w:sz w:val="21"/>
                <w:szCs w:val="21"/>
                <w:lang w:eastAsia="pl-PL"/>
              </w:rPr>
              <w:t>netto w PLN</w:t>
            </w:r>
          </w:p>
        </w:tc>
        <w:tc>
          <w:tcPr>
            <w:tcW w:w="1134" w:type="dxa"/>
            <w:shd w:val="clear" w:color="auto" w:fill="auto"/>
            <w:tcMar/>
            <w:vAlign w:val="center"/>
            <w:hideMark/>
          </w:tcPr>
          <w:p w:rsidRPr="006D639D" w:rsidR="00ED2BC3" w:rsidP="001A2B21" w:rsidRDefault="00ED2BC3" w14:paraId="380AF244"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Stawka VAT</w:t>
            </w:r>
          </w:p>
        </w:tc>
        <w:tc>
          <w:tcPr>
            <w:tcW w:w="1134" w:type="dxa"/>
            <w:tcMar/>
            <w:vAlign w:val="center"/>
          </w:tcPr>
          <w:p w:rsidRPr="006D639D" w:rsidR="00ED2BC3" w:rsidP="001A2B21" w:rsidRDefault="00ED2BC3" w14:paraId="18263E79"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Wartość VAT w PLN</w:t>
            </w:r>
          </w:p>
        </w:tc>
        <w:tc>
          <w:tcPr>
            <w:tcW w:w="1848" w:type="dxa"/>
            <w:tcMar/>
            <w:vAlign w:val="center"/>
          </w:tcPr>
          <w:p w:rsidRPr="006D639D" w:rsidR="00ED2BC3" w:rsidP="001A2B21" w:rsidRDefault="00ED2BC3" w14:paraId="58E068A8"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Wartość całkowita brutto w PLN</w:t>
            </w:r>
          </w:p>
        </w:tc>
      </w:tr>
      <w:tr w:rsidRPr="006D639D" w:rsidR="00ED2BC3" w:rsidTr="6D822BDB" w14:paraId="1BA276CE" w14:textId="77777777">
        <w:trPr>
          <w:trHeight w:val="372"/>
        </w:trPr>
        <w:tc>
          <w:tcPr>
            <w:tcW w:w="14812" w:type="dxa"/>
            <w:gridSpan w:val="11"/>
            <w:tcMar/>
            <w:vAlign w:val="center"/>
          </w:tcPr>
          <w:p w:rsidRPr="006D639D" w:rsidR="00ED2BC3" w:rsidP="001A2B21" w:rsidRDefault="00ED2BC3" w14:paraId="5A39BBE3" w14:textId="77777777">
            <w:pPr>
              <w:suppressAutoHyphens w:val="0"/>
              <w:jc w:val="center"/>
              <w:rPr>
                <w:rFonts w:ascii="Cambria" w:hAnsi="Cambria" w:cs="Arial"/>
                <w:b/>
                <w:bCs/>
                <w:color w:val="000000"/>
                <w:sz w:val="22"/>
                <w:szCs w:val="22"/>
                <w:lang w:eastAsia="pl-PL"/>
              </w:rPr>
            </w:pPr>
          </w:p>
          <w:p w:rsidRPr="006D639D" w:rsidR="00ED2BC3" w:rsidP="001A2B21" w:rsidRDefault="00BB3B43" w14:paraId="424A487F" w14:textId="5B0DE2DD">
            <w:pPr>
              <w:suppressAutoHyphens w:val="0"/>
              <w:jc w:val="center"/>
              <w:rPr>
                <w:rFonts w:ascii="Cambria" w:hAnsi="Cambria" w:cs="Arial"/>
                <w:b w:val="1"/>
                <w:bCs w:val="1"/>
                <w:color w:val="000000"/>
                <w:sz w:val="22"/>
                <w:szCs w:val="22"/>
                <w:lang w:eastAsia="pl-PL"/>
              </w:rPr>
            </w:pPr>
            <w:proofErr w:type="gramStart"/>
            <w:r w:rsidRPr="6D822BDB" w:rsidR="6D822BDB">
              <w:rPr>
                <w:rFonts w:ascii="Cambria" w:hAnsi="Cambria" w:cs="Arial"/>
                <w:b w:val="1"/>
                <w:bCs w:val="1"/>
                <w:color w:val="000000" w:themeColor="text1" w:themeTint="FF" w:themeShade="FF"/>
                <w:sz w:val="22"/>
                <w:szCs w:val="22"/>
                <w:lang w:eastAsia="pl-PL"/>
              </w:rPr>
              <w:t>Dział  –</w:t>
            </w:r>
            <w:proofErr w:type="gramEnd"/>
            <w:r w:rsidRPr="6D822BDB" w:rsidR="6D822BDB">
              <w:rPr>
                <w:rFonts w:ascii="Cambria" w:hAnsi="Cambria" w:cs="Arial"/>
                <w:b w:val="1"/>
                <w:bCs w:val="1"/>
                <w:color w:val="000000" w:themeColor="text1" w:themeTint="FF" w:themeShade="FF"/>
                <w:sz w:val="22"/>
                <w:szCs w:val="22"/>
                <w:lang w:eastAsia="pl-PL"/>
              </w:rPr>
              <w:t xml:space="preserve"> HODOWLA </w:t>
            </w:r>
            <w:r w:rsidRPr="6D822BDB" w:rsidR="6D822BDB">
              <w:rPr>
                <w:rFonts w:ascii="Cambria" w:hAnsi="Cambria" w:cs="Arial"/>
                <w:b w:val="1"/>
                <w:bCs w:val="1"/>
                <w:color w:val="000000" w:themeColor="text1" w:themeTint="FF" w:themeShade="FF"/>
                <w:sz w:val="22"/>
                <w:szCs w:val="22"/>
                <w:lang w:eastAsia="pl-PL"/>
              </w:rPr>
              <w:t>LASU Leśnictwa</w:t>
            </w:r>
            <w:r w:rsidRPr="6D822BDB" w:rsidR="6D822BDB">
              <w:rPr>
                <w:rFonts w:ascii="Cambria" w:hAnsi="Cambria" w:cs="Arial"/>
                <w:b w:val="1"/>
                <w:bCs w:val="1"/>
                <w:color w:val="000000" w:themeColor="text1" w:themeTint="FF" w:themeShade="FF"/>
                <w:sz w:val="22"/>
                <w:szCs w:val="22"/>
                <w:lang w:eastAsia="pl-PL"/>
              </w:rPr>
              <w:t xml:space="preserve"> </w:t>
            </w:r>
            <w:r w:rsidRPr="6D822BDB" w:rsidR="6D822BDB">
              <w:rPr>
                <w:rFonts w:ascii="Cambria" w:hAnsi="Cambria"/>
                <w:b w:val="1"/>
                <w:bCs w:val="1"/>
                <w:sz w:val="22"/>
                <w:szCs w:val="22"/>
              </w:rPr>
              <w:t xml:space="preserve"> Modrzewina</w:t>
            </w:r>
          </w:p>
          <w:p w:rsidRPr="006D639D" w:rsidR="00ED2BC3" w:rsidP="001A2B21" w:rsidRDefault="00ED2BC3" w14:paraId="41C8F396" w14:textId="77777777">
            <w:pPr>
              <w:suppressAutoHyphens w:val="0"/>
              <w:jc w:val="center"/>
              <w:rPr>
                <w:rFonts w:ascii="Cambria" w:hAnsi="Cambria" w:cs="Arial"/>
                <w:b/>
                <w:bCs/>
                <w:color w:val="000000"/>
                <w:sz w:val="22"/>
                <w:szCs w:val="22"/>
                <w:lang w:eastAsia="pl-PL"/>
              </w:rPr>
            </w:pPr>
          </w:p>
        </w:tc>
      </w:tr>
      <w:tr w:rsidRPr="006D639D" w:rsidR="00DE7EE5" w:rsidTr="6D822BDB" w14:paraId="30CB2AEE" w14:textId="77777777">
        <w:trPr>
          <w:trHeight w:val="2847"/>
        </w:trPr>
        <w:tc>
          <w:tcPr>
            <w:tcW w:w="496" w:type="dxa"/>
            <w:shd w:val="clear" w:color="auto" w:fill="auto"/>
            <w:noWrap/>
            <w:tcMar/>
            <w:vAlign w:val="center"/>
            <w:hideMark/>
          </w:tcPr>
          <w:p w:rsidRPr="006D639D" w:rsidR="00DE7EE5" w:rsidP="001A2B21" w:rsidRDefault="00DE7EE5" w14:paraId="649841BE"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1</w:t>
            </w:r>
          </w:p>
        </w:tc>
        <w:tc>
          <w:tcPr>
            <w:tcW w:w="1417" w:type="dxa"/>
            <w:shd w:val="clear" w:color="auto" w:fill="auto"/>
            <w:tcMar/>
            <w:vAlign w:val="center"/>
          </w:tcPr>
          <w:p w:rsidR="00DE7EE5" w:rsidP="001A2B21" w:rsidRDefault="00DE7EE5" w14:paraId="72A3D3EC" w14:textId="77777777">
            <w:pPr>
              <w:rPr>
                <w:rFonts w:ascii="Cambria" w:hAnsi="Cambria" w:cs="Arial"/>
                <w:color w:val="000000"/>
                <w:sz w:val="22"/>
                <w:szCs w:val="22"/>
                <w:lang w:eastAsia="pl-PL"/>
              </w:rPr>
            </w:pPr>
          </w:p>
          <w:p w:rsidRPr="00B578E4" w:rsidR="00DE7EE5" w:rsidP="001A2B21" w:rsidRDefault="00DE7EE5" w14:paraId="65D0D9A1"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WPOD-31N</w:t>
            </w:r>
          </w:p>
          <w:p w:rsidRPr="00B578E4" w:rsidR="00DE7EE5" w:rsidP="001A2B21" w:rsidRDefault="00DE7EE5" w14:paraId="191EF6B4"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WPOD-61N</w:t>
            </w:r>
          </w:p>
          <w:p w:rsidRPr="00B578E4" w:rsidR="00DE7EE5" w:rsidP="001A2B21" w:rsidRDefault="00DE7EE5" w14:paraId="07B65816"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WPOD&gt;61N</w:t>
            </w:r>
          </w:p>
          <w:p w:rsidRPr="00B578E4" w:rsidR="00DE7EE5" w:rsidP="001A2B21" w:rsidRDefault="00DE7EE5" w14:paraId="4CA87636"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WPOD-32N</w:t>
            </w:r>
          </w:p>
          <w:p w:rsidRPr="00B578E4" w:rsidR="00DE7EE5" w:rsidP="001A2B21" w:rsidRDefault="00DE7EE5" w14:paraId="70B1F5E9"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WPOD-62N</w:t>
            </w:r>
          </w:p>
          <w:p w:rsidRPr="00B578E4" w:rsidR="00DE7EE5" w:rsidP="001A2B21" w:rsidRDefault="00DE7EE5" w14:paraId="0C2C8626"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WPOD&gt;62N</w:t>
            </w:r>
          </w:p>
          <w:p w:rsidRPr="00B578E4" w:rsidR="00DE7EE5" w:rsidP="001A2B21" w:rsidRDefault="00DE7EE5" w14:paraId="04255793"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WPOD-33N</w:t>
            </w:r>
          </w:p>
          <w:p w:rsidRPr="00B578E4" w:rsidR="00DE7EE5" w:rsidP="001A2B21" w:rsidRDefault="00DE7EE5" w14:paraId="2426ED7B"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WPOD-63N</w:t>
            </w:r>
          </w:p>
          <w:p w:rsidRPr="006D639D" w:rsidR="00DE7EE5" w:rsidP="001A2B21" w:rsidRDefault="00DE7EE5" w14:paraId="4B77EE56"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WPOD&gt;63N</w:t>
            </w:r>
          </w:p>
        </w:tc>
        <w:tc>
          <w:tcPr>
            <w:tcW w:w="4247" w:type="dxa"/>
            <w:shd w:val="clear" w:color="auto" w:fill="auto"/>
            <w:tcMar/>
            <w:vAlign w:val="center"/>
          </w:tcPr>
          <w:p w:rsidRPr="006D639D" w:rsidR="00DE7EE5" w:rsidP="001A2B21" w:rsidRDefault="00DE7EE5" w14:paraId="2783703A"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Wycinanie podszytów i podrostów (wys.  do 1 m; od 1 do 2 m;  powyżej 2 m) w cięciach rębnych, wycinanie, znoszenie i układanie w stosy niewymiarowe z pozostawieniem na powierzchni (teren równy lub falisty) – przy pokryciu pow. odpowiednio: do 30% (…-31N; …-32N; …-33N), 31-60% (…-61N; …-62N; …-63N) i pow. 60% (…&gt;61N; …&gt;62N; …&gt;63N)</w:t>
            </w:r>
          </w:p>
        </w:tc>
        <w:tc>
          <w:tcPr>
            <w:tcW w:w="1134" w:type="dxa"/>
            <w:shd w:val="clear" w:color="auto" w:fill="auto"/>
            <w:tcMar/>
            <w:vAlign w:val="center"/>
            <w:hideMark/>
          </w:tcPr>
          <w:p w:rsidRPr="006D639D" w:rsidR="00DE7EE5" w:rsidP="001A2B21" w:rsidRDefault="00DE7EE5" w14:paraId="4F117C37"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tcMar/>
            <w:vAlign w:val="center"/>
          </w:tcPr>
          <w:p w:rsidRPr="006D639D" w:rsidR="00DE7EE5" w:rsidP="001A2B21" w:rsidRDefault="00DE7EE5" w14:paraId="0D0B940D" w14:textId="2F96E82B">
            <w:pPr>
              <w:suppressAutoHyphens w:val="0"/>
              <w:jc w:val="center"/>
              <w:rPr>
                <w:rFonts w:ascii="Cambria" w:hAnsi="Cambria" w:cs="Arial"/>
                <w:color w:val="000000"/>
                <w:sz w:val="22"/>
                <w:szCs w:val="22"/>
                <w:lang w:eastAsia="pl-PL"/>
              </w:rPr>
            </w:pPr>
            <w:r w:rsidRPr="6D822BDB" w:rsidR="6D822BDB">
              <w:rPr>
                <w:rFonts w:ascii="Cambria" w:hAnsi="Cambria" w:cs="Arial"/>
                <w:color w:val="000000" w:themeColor="text1" w:themeTint="FF" w:themeShade="FF"/>
                <w:sz w:val="22"/>
                <w:szCs w:val="22"/>
                <w:lang w:eastAsia="pl-PL"/>
              </w:rPr>
              <w:t>14,42</w:t>
            </w:r>
          </w:p>
        </w:tc>
        <w:tc>
          <w:tcPr>
            <w:tcW w:w="1270" w:type="dxa"/>
            <w:shd w:val="clear" w:color="auto" w:fill="auto"/>
            <w:noWrap/>
            <w:tcMar/>
            <w:vAlign w:val="center"/>
            <w:hideMark/>
          </w:tcPr>
          <w:p w:rsidRPr="006D639D" w:rsidR="00DE7EE5" w:rsidP="001A2B21" w:rsidRDefault="00DE7EE5" w14:paraId="0E27B00A"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DE7EE5" w:rsidP="001A2B21" w:rsidRDefault="00DE7EE5" w14:paraId="60061E4C"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DE7EE5" w:rsidP="001A2B21" w:rsidRDefault="00DE7EE5" w14:paraId="5579621B"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shd w:val="clear" w:color="auto" w:fill="auto"/>
            <w:noWrap/>
            <w:tcMar/>
            <w:vAlign w:val="center"/>
          </w:tcPr>
          <w:p w:rsidRPr="006D639D" w:rsidR="00DE7EE5" w:rsidP="001A2B21" w:rsidRDefault="00DE7EE5" w14:paraId="44EAFD9C"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DE7EE5" w:rsidP="001A2B21" w:rsidRDefault="00DE7EE5" w14:paraId="4B94D5A5" w14:textId="77777777">
            <w:pPr>
              <w:suppressAutoHyphens w:val="0"/>
              <w:jc w:val="center"/>
              <w:rPr>
                <w:rFonts w:ascii="Cambria" w:hAnsi="Cambria" w:cs="Arial"/>
                <w:color w:val="000000"/>
                <w:sz w:val="22"/>
                <w:szCs w:val="22"/>
                <w:lang w:eastAsia="pl-PL"/>
              </w:rPr>
            </w:pPr>
          </w:p>
        </w:tc>
      </w:tr>
      <w:tr w:rsidRPr="006D639D" w:rsidR="00ED2BC3" w:rsidTr="6D822BDB" w14:paraId="7EDE1B32" w14:textId="77777777">
        <w:trPr>
          <w:trHeight w:val="564"/>
        </w:trPr>
        <w:tc>
          <w:tcPr>
            <w:tcW w:w="496" w:type="dxa"/>
            <w:shd w:val="clear" w:color="auto" w:fill="auto"/>
            <w:noWrap/>
            <w:tcMar/>
            <w:vAlign w:val="center"/>
            <w:hideMark/>
          </w:tcPr>
          <w:p w:rsidRPr="006D639D" w:rsidR="00ED2BC3" w:rsidP="001A2B21" w:rsidRDefault="0023230D" w14:paraId="18F999B5"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2</w:t>
            </w:r>
          </w:p>
        </w:tc>
        <w:tc>
          <w:tcPr>
            <w:tcW w:w="1417" w:type="dxa"/>
            <w:shd w:val="clear" w:color="auto" w:fill="auto"/>
            <w:tcMar/>
            <w:vAlign w:val="center"/>
            <w:hideMark/>
          </w:tcPr>
          <w:p w:rsidRPr="006D639D" w:rsidR="00ED2BC3" w:rsidP="001A2B21" w:rsidRDefault="0023230D" w14:paraId="5F8C310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ROZDR-</w:t>
            </w:r>
            <w:r w:rsidR="00B578E4">
              <w:rPr>
                <w:rFonts w:ascii="Cambria" w:hAnsi="Cambria" w:cs="Arial"/>
                <w:color w:val="000000"/>
                <w:sz w:val="22"/>
                <w:szCs w:val="22"/>
                <w:lang w:eastAsia="pl-PL"/>
              </w:rPr>
              <w:t>PP</w:t>
            </w:r>
          </w:p>
        </w:tc>
        <w:tc>
          <w:tcPr>
            <w:tcW w:w="4247" w:type="dxa"/>
            <w:shd w:val="clear" w:color="auto" w:fill="auto"/>
            <w:tcMar/>
            <w:vAlign w:val="center"/>
            <w:hideMark/>
          </w:tcPr>
          <w:p w:rsidRPr="006D639D" w:rsidR="00ED2BC3" w:rsidP="001A2B21" w:rsidRDefault="007360A9" w14:paraId="75A49E1F" w14:textId="77777777">
            <w:pPr>
              <w:suppressAutoHyphens w:val="0"/>
              <w:rPr>
                <w:rFonts w:ascii="Cambria" w:hAnsi="Cambria" w:cs="Arial"/>
                <w:color w:val="000000"/>
                <w:sz w:val="22"/>
                <w:szCs w:val="22"/>
                <w:lang w:eastAsia="pl-PL"/>
              </w:rPr>
            </w:pPr>
            <w:r w:rsidRPr="007360A9">
              <w:rPr>
                <w:rFonts w:ascii="Cambria" w:hAnsi="Cambria" w:cs="Arial"/>
                <w:color w:val="000000"/>
                <w:sz w:val="22"/>
                <w:szCs w:val="22"/>
                <w:lang w:eastAsia="pl-PL"/>
              </w:rPr>
              <w:t>Rozdrabnianie pozostałości pozrębowych na całej pow. - bez mieszania z glebą</w:t>
            </w:r>
          </w:p>
        </w:tc>
        <w:tc>
          <w:tcPr>
            <w:tcW w:w="1134" w:type="dxa"/>
            <w:shd w:val="clear" w:color="auto" w:fill="auto"/>
            <w:tcMar/>
            <w:vAlign w:val="center"/>
            <w:hideMark/>
          </w:tcPr>
          <w:p w:rsidRPr="006D639D" w:rsidR="00ED2BC3" w:rsidP="001A2B21" w:rsidRDefault="004F5F2F" w14:paraId="70A57BCC"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tcMar/>
            <w:vAlign w:val="center"/>
          </w:tcPr>
          <w:p w:rsidRPr="006D639D" w:rsidR="00ED2BC3" w:rsidP="001A2B21" w:rsidRDefault="4B803784" w14:paraId="3CF2D8B6" w14:textId="50DD3909">
            <w:pPr>
              <w:suppressAutoHyphens w:val="0"/>
              <w:jc w:val="center"/>
              <w:rPr>
                <w:rFonts w:ascii="Cambria" w:hAnsi="Cambria" w:cs="Arial"/>
                <w:color w:val="000000"/>
                <w:sz w:val="22"/>
                <w:szCs w:val="22"/>
                <w:lang w:eastAsia="pl-PL"/>
              </w:rPr>
            </w:pPr>
            <w:r w:rsidRPr="6D822BDB" w:rsidR="6D822BDB">
              <w:rPr>
                <w:rFonts w:ascii="Cambria" w:hAnsi="Cambria" w:cs="Arial"/>
                <w:color w:val="000000" w:themeColor="text1" w:themeTint="FF" w:themeShade="FF"/>
                <w:sz w:val="22"/>
                <w:szCs w:val="22"/>
                <w:lang w:eastAsia="pl-PL"/>
              </w:rPr>
              <w:t>12,16</w:t>
            </w:r>
          </w:p>
        </w:tc>
        <w:tc>
          <w:tcPr>
            <w:tcW w:w="1270" w:type="dxa"/>
            <w:shd w:val="clear" w:color="auto" w:fill="auto"/>
            <w:noWrap/>
            <w:tcMar/>
            <w:vAlign w:val="center"/>
            <w:hideMark/>
          </w:tcPr>
          <w:p w:rsidRPr="006D639D" w:rsidR="00ED2BC3" w:rsidP="001A2B21" w:rsidRDefault="00ED2BC3" w14:paraId="0FB78278"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ED2BC3" w:rsidP="001A2B21" w:rsidRDefault="00ED2BC3" w14:paraId="1FC39945"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ED2BC3" w:rsidP="001A2B21" w:rsidRDefault="00ED2BC3" w14:paraId="01845DA2"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shd w:val="clear" w:color="auto" w:fill="auto"/>
            <w:noWrap/>
            <w:tcMar/>
            <w:vAlign w:val="center"/>
          </w:tcPr>
          <w:p w:rsidRPr="006D639D" w:rsidR="00ED2BC3" w:rsidP="001A2B21" w:rsidRDefault="00ED2BC3" w14:paraId="0562CB0E"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ED2BC3" w:rsidP="001A2B21" w:rsidRDefault="00ED2BC3" w14:paraId="34CE0A41" w14:textId="77777777">
            <w:pPr>
              <w:suppressAutoHyphens w:val="0"/>
              <w:jc w:val="center"/>
              <w:rPr>
                <w:rFonts w:ascii="Cambria" w:hAnsi="Cambria" w:cs="Arial"/>
                <w:color w:val="000000"/>
                <w:sz w:val="22"/>
                <w:szCs w:val="22"/>
                <w:lang w:eastAsia="pl-PL"/>
              </w:rPr>
            </w:pPr>
          </w:p>
        </w:tc>
      </w:tr>
      <w:tr w:rsidRPr="006D639D" w:rsidR="009B1A08" w:rsidTr="6D822BDB" w14:paraId="004DFC4E" w14:textId="77777777">
        <w:trPr>
          <w:trHeight w:val="1172"/>
        </w:trPr>
        <w:tc>
          <w:tcPr>
            <w:tcW w:w="496" w:type="dxa"/>
            <w:shd w:val="clear" w:color="auto" w:fill="auto"/>
            <w:noWrap/>
            <w:tcMar/>
            <w:vAlign w:val="center"/>
          </w:tcPr>
          <w:p w:rsidRPr="006D639D" w:rsidR="009B1A08" w:rsidP="001A2B21" w:rsidRDefault="009B1A08" w14:paraId="5FCD5EC4"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3</w:t>
            </w:r>
          </w:p>
          <w:p w:rsidRPr="006D639D" w:rsidR="009B1A08" w:rsidP="001A2B21" w:rsidRDefault="009B1A08" w14:paraId="62EBF3C5" w14:textId="77777777">
            <w:pPr>
              <w:jc w:val="center"/>
              <w:rPr>
                <w:rFonts w:ascii="Cambria" w:hAnsi="Cambria" w:cs="Arial"/>
                <w:b/>
                <w:bCs/>
                <w:color w:val="000000"/>
                <w:sz w:val="22"/>
                <w:szCs w:val="22"/>
                <w:lang w:eastAsia="pl-PL"/>
              </w:rPr>
            </w:pPr>
          </w:p>
        </w:tc>
        <w:tc>
          <w:tcPr>
            <w:tcW w:w="1417" w:type="dxa"/>
            <w:shd w:val="clear" w:color="auto" w:fill="auto"/>
            <w:tcMar/>
            <w:vAlign w:val="center"/>
          </w:tcPr>
          <w:p w:rsidRPr="006D639D" w:rsidR="009B1A08" w:rsidP="001A2B21" w:rsidRDefault="009B1A08" w14:paraId="685824D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WYK-TAL40/</w:t>
            </w:r>
          </w:p>
          <w:p w:rsidRPr="006D639D" w:rsidR="009B1A08" w:rsidP="001A2B21" w:rsidRDefault="009B1A08" w14:paraId="306675DA" w14:textId="77777777">
            <w:pPr>
              <w:rPr>
                <w:rFonts w:ascii="Cambria" w:hAnsi="Cambria" w:cs="Arial"/>
                <w:color w:val="000000"/>
                <w:sz w:val="22"/>
                <w:szCs w:val="22"/>
                <w:lang w:eastAsia="pl-PL"/>
              </w:rPr>
            </w:pPr>
            <w:r w:rsidRPr="006D639D">
              <w:rPr>
                <w:rFonts w:ascii="Cambria" w:hAnsi="Cambria" w:cs="Arial"/>
                <w:color w:val="000000"/>
                <w:sz w:val="22"/>
                <w:szCs w:val="22"/>
                <w:lang w:eastAsia="pl-PL"/>
              </w:rPr>
              <w:t>PRZ-TALSA</w:t>
            </w:r>
          </w:p>
        </w:tc>
        <w:tc>
          <w:tcPr>
            <w:tcW w:w="4247" w:type="dxa"/>
            <w:shd w:val="clear" w:color="auto" w:fill="auto"/>
            <w:tcMar/>
            <w:vAlign w:val="center"/>
          </w:tcPr>
          <w:p w:rsidRPr="006D639D" w:rsidR="009B1A08" w:rsidP="001A2B21" w:rsidRDefault="009B1A08" w14:paraId="59F70F48"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Zdarcie pokrywy na talerzach 40cm</w:t>
            </w:r>
            <w:r w:rsidR="007360A9">
              <w:rPr>
                <w:rFonts w:ascii="Cambria" w:hAnsi="Cambria" w:cs="Arial"/>
                <w:color w:val="000000"/>
                <w:sz w:val="22"/>
                <w:szCs w:val="22"/>
                <w:lang w:eastAsia="pl-PL"/>
              </w:rPr>
              <w:t xml:space="preserve"> x </w:t>
            </w:r>
            <w:r w:rsidRPr="006D639D">
              <w:rPr>
                <w:rFonts w:ascii="Cambria" w:hAnsi="Cambria" w:cs="Arial"/>
                <w:color w:val="000000"/>
                <w:sz w:val="22"/>
                <w:szCs w:val="22"/>
                <w:lang w:eastAsia="pl-PL"/>
              </w:rPr>
              <w:t>40cm/</w:t>
            </w:r>
            <w:r w:rsidR="007360A9">
              <w:rPr>
                <w:rFonts w:ascii="Cambria" w:hAnsi="Cambria" w:cs="Arial"/>
                <w:color w:val="000000"/>
                <w:sz w:val="22"/>
                <w:szCs w:val="22"/>
                <w:lang w:eastAsia="pl-PL"/>
              </w:rPr>
              <w:t xml:space="preserve"> </w:t>
            </w:r>
            <w:r w:rsidRPr="006D639D">
              <w:rPr>
                <w:rFonts w:ascii="Cambria" w:hAnsi="Cambria" w:cs="Arial"/>
                <w:color w:val="000000"/>
                <w:sz w:val="22"/>
                <w:szCs w:val="22"/>
                <w:lang w:eastAsia="pl-PL"/>
              </w:rPr>
              <w:t>Przekopanie gleby na talerzach w miejscu sadzenia</w:t>
            </w:r>
          </w:p>
        </w:tc>
        <w:tc>
          <w:tcPr>
            <w:tcW w:w="1134" w:type="dxa"/>
            <w:shd w:val="clear" w:color="auto" w:fill="auto"/>
            <w:tcMar/>
            <w:vAlign w:val="center"/>
          </w:tcPr>
          <w:p w:rsidRPr="006D639D" w:rsidR="009B1A08" w:rsidP="001A2B21" w:rsidRDefault="009B1A08" w14:paraId="7A90D4E1"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p w:rsidRPr="006D639D" w:rsidR="009B1A08" w:rsidP="001A2B21" w:rsidRDefault="009B1A08" w14:paraId="6D98A12B" w14:textId="77777777">
            <w:pPr>
              <w:jc w:val="center"/>
              <w:rPr>
                <w:rFonts w:ascii="Cambria" w:hAnsi="Cambria" w:cs="Arial"/>
                <w:color w:val="000000"/>
                <w:sz w:val="22"/>
                <w:szCs w:val="22"/>
                <w:lang w:eastAsia="pl-PL"/>
              </w:rPr>
            </w:pPr>
          </w:p>
        </w:tc>
        <w:tc>
          <w:tcPr>
            <w:tcW w:w="998" w:type="dxa"/>
            <w:gridSpan w:val="2"/>
            <w:shd w:val="clear" w:color="auto" w:fill="auto"/>
            <w:noWrap/>
            <w:tcMar/>
            <w:vAlign w:val="center"/>
          </w:tcPr>
          <w:p w:rsidRPr="006D639D" w:rsidR="009B1A08" w:rsidP="001A2B21" w:rsidRDefault="20502BDB" w14:paraId="2946DB82" w14:textId="1BC45499">
            <w:pPr>
              <w:jc w:val="center"/>
              <w:rPr>
                <w:rFonts w:ascii="Cambria" w:hAnsi="Cambria" w:cs="Arial"/>
                <w:color w:val="000000"/>
                <w:sz w:val="22"/>
                <w:szCs w:val="22"/>
                <w:lang w:eastAsia="pl-PL"/>
              </w:rPr>
            </w:pPr>
            <w:r w:rsidRPr="6D822BDB" w:rsidR="6D822BDB">
              <w:rPr>
                <w:rFonts w:ascii="Cambria" w:hAnsi="Cambria" w:cs="Arial"/>
                <w:color w:val="000000" w:themeColor="text1" w:themeTint="FF" w:themeShade="FF"/>
                <w:sz w:val="22"/>
                <w:szCs w:val="22"/>
                <w:lang w:eastAsia="pl-PL"/>
              </w:rPr>
              <w:t>23,13</w:t>
            </w:r>
          </w:p>
        </w:tc>
        <w:tc>
          <w:tcPr>
            <w:tcW w:w="1270" w:type="dxa"/>
            <w:shd w:val="clear" w:color="auto" w:fill="auto"/>
            <w:noWrap/>
            <w:tcMar/>
            <w:vAlign w:val="center"/>
          </w:tcPr>
          <w:p w:rsidRPr="006D639D" w:rsidR="009B1A08" w:rsidP="001A2B21" w:rsidRDefault="009B1A08" w14:paraId="5997CC1D" w14:textId="77777777">
            <w:pPr>
              <w:suppressAutoHyphens w:val="0"/>
              <w:jc w:val="center"/>
              <w:rPr>
                <w:rFonts w:ascii="Cambria" w:hAnsi="Cambria" w:cs="Arial"/>
                <w:color w:val="000000"/>
                <w:sz w:val="22"/>
                <w:szCs w:val="22"/>
                <w:lang w:eastAsia="pl-PL"/>
              </w:rPr>
            </w:pPr>
          </w:p>
          <w:p w:rsidRPr="006D639D" w:rsidR="009B1A08" w:rsidP="001A2B21" w:rsidRDefault="009B1A08" w14:paraId="110FFD37" w14:textId="77777777">
            <w:pPr>
              <w:jc w:val="center"/>
              <w:rPr>
                <w:rFonts w:ascii="Cambria" w:hAnsi="Cambria" w:cs="Arial"/>
                <w:color w:val="000000"/>
                <w:sz w:val="22"/>
                <w:szCs w:val="22"/>
                <w:lang w:eastAsia="pl-PL"/>
              </w:rPr>
            </w:pPr>
          </w:p>
        </w:tc>
        <w:tc>
          <w:tcPr>
            <w:tcW w:w="1134" w:type="dxa"/>
            <w:tcMar/>
            <w:vAlign w:val="center"/>
          </w:tcPr>
          <w:p w:rsidRPr="006D639D" w:rsidR="009B1A08" w:rsidP="001A2B21" w:rsidRDefault="009B1A08" w14:paraId="6B699379"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9B1A08" w:rsidP="001A2B21" w:rsidRDefault="009B1A08" w14:paraId="5090B0C1"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p w:rsidRPr="006D639D" w:rsidR="009B1A08" w:rsidP="001A2B21" w:rsidRDefault="009B1A08" w14:paraId="3FE9F23F" w14:textId="77777777">
            <w:pPr>
              <w:jc w:val="center"/>
              <w:rPr>
                <w:rFonts w:ascii="Cambria" w:hAnsi="Cambria" w:cs="Arial"/>
                <w:color w:val="000000"/>
                <w:sz w:val="22"/>
                <w:szCs w:val="22"/>
                <w:lang w:eastAsia="pl-PL"/>
              </w:rPr>
            </w:pPr>
          </w:p>
        </w:tc>
        <w:tc>
          <w:tcPr>
            <w:tcW w:w="1134" w:type="dxa"/>
            <w:shd w:val="clear" w:color="auto" w:fill="auto"/>
            <w:noWrap/>
            <w:tcMar/>
            <w:vAlign w:val="center"/>
          </w:tcPr>
          <w:p w:rsidRPr="006D639D" w:rsidR="009B1A08" w:rsidP="001A2B21" w:rsidRDefault="009B1A08" w14:paraId="1F72F646"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9B1A08" w:rsidP="001A2B21" w:rsidRDefault="009B1A08" w14:paraId="08CE6F91" w14:textId="77777777">
            <w:pPr>
              <w:suppressAutoHyphens w:val="0"/>
              <w:jc w:val="center"/>
              <w:rPr>
                <w:rFonts w:ascii="Cambria" w:hAnsi="Cambria" w:cs="Arial"/>
                <w:color w:val="000000"/>
                <w:sz w:val="22"/>
                <w:szCs w:val="22"/>
                <w:lang w:eastAsia="pl-PL"/>
              </w:rPr>
            </w:pPr>
          </w:p>
        </w:tc>
      </w:tr>
      <w:tr w:rsidRPr="006D639D" w:rsidR="00F570D9" w:rsidTr="6D822BDB" w14:paraId="1E01D0EF" w14:textId="77777777">
        <w:trPr>
          <w:trHeight w:val="288"/>
        </w:trPr>
        <w:tc>
          <w:tcPr>
            <w:tcW w:w="496" w:type="dxa"/>
            <w:vMerge w:val="restart"/>
            <w:shd w:val="clear" w:color="auto" w:fill="auto"/>
            <w:noWrap/>
            <w:tcMar/>
            <w:vAlign w:val="center"/>
          </w:tcPr>
          <w:p w:rsidRPr="006D639D" w:rsidR="00F570D9" w:rsidP="001A2B21" w:rsidRDefault="009B1A08" w14:paraId="2598DEE6"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4</w:t>
            </w:r>
          </w:p>
          <w:p w:rsidRPr="006D639D" w:rsidR="00F570D9" w:rsidP="001A2B21" w:rsidRDefault="00F570D9" w14:paraId="61CDCEAD" w14:textId="77777777">
            <w:pPr>
              <w:jc w:val="center"/>
              <w:rPr>
                <w:rFonts w:ascii="Cambria" w:hAnsi="Cambria" w:cs="Arial"/>
                <w:b/>
                <w:bCs/>
                <w:color w:val="000000"/>
                <w:sz w:val="22"/>
                <w:szCs w:val="22"/>
                <w:lang w:eastAsia="pl-PL"/>
              </w:rPr>
            </w:pPr>
          </w:p>
        </w:tc>
        <w:tc>
          <w:tcPr>
            <w:tcW w:w="1417" w:type="dxa"/>
            <w:shd w:val="clear" w:color="auto" w:fill="auto"/>
            <w:tcMar/>
            <w:vAlign w:val="center"/>
            <w:hideMark/>
          </w:tcPr>
          <w:p w:rsidRPr="006D639D" w:rsidR="00F570D9" w:rsidP="001A2B21" w:rsidRDefault="00F570D9" w14:paraId="0B5BCD07"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WYK-PASCZ</w:t>
            </w:r>
          </w:p>
        </w:tc>
        <w:tc>
          <w:tcPr>
            <w:tcW w:w="4247" w:type="dxa"/>
            <w:shd w:val="clear" w:color="auto" w:fill="auto"/>
            <w:tcMar/>
            <w:vAlign w:val="center"/>
            <w:hideMark/>
          </w:tcPr>
          <w:p w:rsidRPr="006D639D" w:rsidR="00F570D9" w:rsidP="001A2B21" w:rsidRDefault="00F570D9" w14:paraId="5C0AD3DB"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Wyorywanie bruzd pługiem leśnym typu LPZ na powierzchni powyżej 0,50 ha</w:t>
            </w:r>
          </w:p>
        </w:tc>
        <w:tc>
          <w:tcPr>
            <w:tcW w:w="1134" w:type="dxa"/>
            <w:vMerge w:val="restart"/>
            <w:shd w:val="clear" w:color="auto" w:fill="auto"/>
            <w:tcMar/>
            <w:vAlign w:val="center"/>
            <w:hideMark/>
          </w:tcPr>
          <w:p w:rsidRPr="006D639D" w:rsidR="00F570D9" w:rsidP="001A2B21" w:rsidRDefault="00F570D9" w14:paraId="3FC39F0F"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vMerge w:val="restart"/>
            <w:shd w:val="clear" w:color="auto" w:fill="auto"/>
            <w:noWrap/>
            <w:tcMar/>
            <w:vAlign w:val="center"/>
          </w:tcPr>
          <w:p w:rsidRPr="006D639D" w:rsidR="00F570D9" w:rsidP="001A2B21" w:rsidRDefault="4B803784" w14:paraId="6BB9E253" w14:textId="6FA274D5">
            <w:pPr>
              <w:suppressAutoHyphens w:val="0"/>
              <w:jc w:val="center"/>
              <w:rPr>
                <w:rFonts w:ascii="Cambria" w:hAnsi="Cambria" w:cs="Arial"/>
                <w:color w:val="000000"/>
                <w:sz w:val="22"/>
                <w:szCs w:val="22"/>
                <w:lang w:eastAsia="pl-PL"/>
              </w:rPr>
            </w:pPr>
            <w:r w:rsidRPr="6D822BDB" w:rsidR="6D822BDB">
              <w:rPr>
                <w:rFonts w:ascii="Cambria" w:hAnsi="Cambria" w:cs="Arial"/>
                <w:color w:val="000000" w:themeColor="text1" w:themeTint="FF" w:themeShade="FF"/>
                <w:sz w:val="22"/>
                <w:szCs w:val="22"/>
                <w:lang w:eastAsia="pl-PL"/>
              </w:rPr>
              <w:t>12,16</w:t>
            </w:r>
          </w:p>
        </w:tc>
        <w:tc>
          <w:tcPr>
            <w:tcW w:w="1270" w:type="dxa"/>
            <w:vMerge w:val="restart"/>
            <w:shd w:val="clear" w:color="auto" w:fill="auto"/>
            <w:noWrap/>
            <w:tcMar/>
            <w:vAlign w:val="center"/>
            <w:hideMark/>
          </w:tcPr>
          <w:p w:rsidRPr="006D639D" w:rsidR="00F570D9" w:rsidP="001A2B21" w:rsidRDefault="00F570D9" w14:paraId="23DE523C"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F570D9" w:rsidP="001A2B21" w:rsidRDefault="00F570D9" w14:paraId="52E56223"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F570D9" w:rsidP="001A2B21" w:rsidRDefault="00F570D9" w14:paraId="228A5F61"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vMerge w:val="restart"/>
            <w:shd w:val="clear" w:color="auto" w:fill="auto"/>
            <w:noWrap/>
            <w:tcMar/>
            <w:vAlign w:val="center"/>
          </w:tcPr>
          <w:p w:rsidRPr="006D639D" w:rsidR="00F570D9" w:rsidP="001A2B21" w:rsidRDefault="00F570D9" w14:paraId="07547A01" w14:textId="77777777">
            <w:pPr>
              <w:suppressAutoHyphens w:val="0"/>
              <w:jc w:val="center"/>
              <w:rPr>
                <w:rFonts w:ascii="Cambria" w:hAnsi="Cambria" w:cs="Arial"/>
                <w:color w:val="000000"/>
                <w:sz w:val="22"/>
                <w:szCs w:val="22"/>
                <w:lang w:eastAsia="pl-PL"/>
              </w:rPr>
            </w:pPr>
          </w:p>
        </w:tc>
        <w:tc>
          <w:tcPr>
            <w:tcW w:w="1848" w:type="dxa"/>
            <w:vMerge w:val="restart"/>
            <w:shd w:val="clear" w:color="auto" w:fill="auto"/>
            <w:noWrap/>
            <w:tcMar/>
            <w:vAlign w:val="center"/>
          </w:tcPr>
          <w:p w:rsidRPr="006D639D" w:rsidR="00F570D9" w:rsidP="001A2B21" w:rsidRDefault="00F570D9" w14:paraId="5043CB0F" w14:textId="77777777">
            <w:pPr>
              <w:suppressAutoHyphens w:val="0"/>
              <w:jc w:val="center"/>
              <w:rPr>
                <w:rFonts w:ascii="Cambria" w:hAnsi="Cambria" w:cs="Arial"/>
                <w:color w:val="000000"/>
                <w:sz w:val="22"/>
                <w:szCs w:val="22"/>
                <w:lang w:eastAsia="pl-PL"/>
              </w:rPr>
            </w:pPr>
          </w:p>
        </w:tc>
      </w:tr>
      <w:tr w:rsidRPr="006D639D" w:rsidR="00F570D9" w:rsidTr="6D822BDB" w14:paraId="712E97C5" w14:textId="77777777">
        <w:trPr>
          <w:trHeight w:val="288"/>
        </w:trPr>
        <w:tc>
          <w:tcPr>
            <w:tcW w:w="496" w:type="dxa"/>
            <w:vMerge/>
            <w:tcMar/>
            <w:vAlign w:val="center"/>
          </w:tcPr>
          <w:p w:rsidRPr="006D639D" w:rsidR="00F570D9" w:rsidP="001A2B21" w:rsidRDefault="00F570D9" w14:paraId="07459315" w14:textId="77777777">
            <w:pPr>
              <w:jc w:val="center"/>
              <w:rPr>
                <w:rFonts w:ascii="Cambria" w:hAnsi="Cambria" w:cs="Arial"/>
                <w:b/>
                <w:bCs/>
                <w:color w:val="000000"/>
                <w:sz w:val="22"/>
                <w:szCs w:val="22"/>
                <w:lang w:eastAsia="pl-PL"/>
              </w:rPr>
            </w:pPr>
          </w:p>
        </w:tc>
        <w:tc>
          <w:tcPr>
            <w:tcW w:w="1417" w:type="dxa"/>
            <w:shd w:val="clear" w:color="auto" w:fill="auto"/>
            <w:tcMar/>
            <w:vAlign w:val="center"/>
            <w:hideMark/>
          </w:tcPr>
          <w:p w:rsidRPr="006D639D" w:rsidR="00F570D9" w:rsidP="001A2B21" w:rsidRDefault="00F570D9" w14:paraId="7FDD29AC"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WYK-PASCP</w:t>
            </w:r>
          </w:p>
        </w:tc>
        <w:tc>
          <w:tcPr>
            <w:tcW w:w="4247" w:type="dxa"/>
            <w:shd w:val="clear" w:color="auto" w:fill="auto"/>
            <w:tcMar/>
            <w:vAlign w:val="center"/>
            <w:hideMark/>
          </w:tcPr>
          <w:p w:rsidRPr="006D639D" w:rsidR="00F570D9" w:rsidP="001A2B21" w:rsidRDefault="00F570D9" w14:paraId="10B83AA0"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Wyorywanie bruzd pługiem leśnym typu LPZ  pod okapem</w:t>
            </w:r>
          </w:p>
        </w:tc>
        <w:tc>
          <w:tcPr>
            <w:tcW w:w="1134" w:type="dxa"/>
            <w:vMerge/>
            <w:tcMar/>
            <w:vAlign w:val="center"/>
            <w:hideMark/>
          </w:tcPr>
          <w:p w:rsidRPr="006D639D" w:rsidR="00F570D9" w:rsidP="001A2B21" w:rsidRDefault="00F570D9" w14:paraId="6537F28F" w14:textId="77777777">
            <w:pPr>
              <w:suppressAutoHyphens w:val="0"/>
              <w:jc w:val="center"/>
              <w:rPr>
                <w:rFonts w:ascii="Cambria" w:hAnsi="Cambria" w:cs="Arial"/>
                <w:color w:val="000000"/>
                <w:sz w:val="22"/>
                <w:szCs w:val="22"/>
                <w:lang w:eastAsia="pl-PL"/>
              </w:rPr>
            </w:pPr>
          </w:p>
        </w:tc>
        <w:tc>
          <w:tcPr>
            <w:tcW w:w="998" w:type="dxa"/>
            <w:gridSpan w:val="2"/>
            <w:vMerge/>
            <w:tcMar/>
            <w:vAlign w:val="center"/>
          </w:tcPr>
          <w:p w:rsidRPr="006D639D" w:rsidR="00F570D9" w:rsidP="001A2B21" w:rsidRDefault="00F570D9" w14:paraId="6DFB9E20" w14:textId="77777777">
            <w:pPr>
              <w:suppressAutoHyphens w:val="0"/>
              <w:jc w:val="center"/>
              <w:rPr>
                <w:rFonts w:ascii="Cambria" w:hAnsi="Cambria" w:cs="Arial"/>
                <w:color w:val="000000"/>
                <w:sz w:val="22"/>
                <w:szCs w:val="22"/>
                <w:lang w:eastAsia="pl-PL"/>
              </w:rPr>
            </w:pPr>
          </w:p>
        </w:tc>
        <w:tc>
          <w:tcPr>
            <w:tcW w:w="1270" w:type="dxa"/>
            <w:vMerge/>
            <w:tcMar/>
            <w:vAlign w:val="center"/>
            <w:hideMark/>
          </w:tcPr>
          <w:p w:rsidRPr="006D639D" w:rsidR="00F570D9" w:rsidP="001A2B21" w:rsidRDefault="00F570D9" w14:paraId="70DF9E56"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44E871BC"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144A5D23"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738610EB" w14:textId="77777777">
            <w:pPr>
              <w:suppressAutoHyphens w:val="0"/>
              <w:jc w:val="center"/>
              <w:rPr>
                <w:rFonts w:ascii="Cambria" w:hAnsi="Cambria" w:cs="Arial"/>
                <w:color w:val="000000"/>
                <w:sz w:val="22"/>
                <w:szCs w:val="22"/>
                <w:lang w:eastAsia="pl-PL"/>
              </w:rPr>
            </w:pPr>
          </w:p>
        </w:tc>
        <w:tc>
          <w:tcPr>
            <w:tcW w:w="1848" w:type="dxa"/>
            <w:vMerge/>
            <w:tcMar/>
            <w:vAlign w:val="center"/>
          </w:tcPr>
          <w:p w:rsidRPr="006D639D" w:rsidR="00F570D9" w:rsidP="001A2B21" w:rsidRDefault="00F570D9" w14:paraId="637805D2" w14:textId="77777777">
            <w:pPr>
              <w:suppressAutoHyphens w:val="0"/>
              <w:jc w:val="center"/>
              <w:rPr>
                <w:rFonts w:ascii="Cambria" w:hAnsi="Cambria" w:cs="Arial"/>
                <w:color w:val="000000"/>
                <w:sz w:val="22"/>
                <w:szCs w:val="22"/>
                <w:lang w:eastAsia="pl-PL"/>
              </w:rPr>
            </w:pPr>
          </w:p>
        </w:tc>
      </w:tr>
      <w:tr w:rsidRPr="006D639D" w:rsidR="00F570D9" w:rsidTr="6D822BDB" w14:paraId="50010FF7" w14:textId="77777777">
        <w:trPr>
          <w:trHeight w:val="661"/>
        </w:trPr>
        <w:tc>
          <w:tcPr>
            <w:tcW w:w="496" w:type="dxa"/>
            <w:vMerge/>
            <w:tcMar/>
            <w:vAlign w:val="center"/>
          </w:tcPr>
          <w:p w:rsidRPr="006D639D" w:rsidR="00F570D9" w:rsidP="001A2B21" w:rsidRDefault="00F570D9" w14:paraId="463F29E8" w14:textId="77777777">
            <w:pPr>
              <w:jc w:val="center"/>
              <w:rPr>
                <w:rFonts w:ascii="Cambria" w:hAnsi="Cambria" w:cs="Arial"/>
                <w:b/>
                <w:bCs/>
                <w:color w:val="000000"/>
                <w:sz w:val="22"/>
                <w:szCs w:val="22"/>
                <w:lang w:eastAsia="pl-PL"/>
              </w:rPr>
            </w:pPr>
          </w:p>
        </w:tc>
        <w:tc>
          <w:tcPr>
            <w:tcW w:w="1417" w:type="dxa"/>
            <w:shd w:val="clear" w:color="auto" w:fill="auto"/>
            <w:tcMar/>
            <w:vAlign w:val="center"/>
            <w:hideMark/>
          </w:tcPr>
          <w:p w:rsidRPr="006D639D" w:rsidR="00F570D9" w:rsidP="001A2B21" w:rsidRDefault="00F570D9" w14:paraId="3A6CF8A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WYK-POGCZ</w:t>
            </w:r>
          </w:p>
        </w:tc>
        <w:tc>
          <w:tcPr>
            <w:tcW w:w="4247" w:type="dxa"/>
            <w:shd w:val="clear" w:color="auto" w:fill="auto"/>
            <w:tcMar/>
            <w:vAlign w:val="center"/>
            <w:hideMark/>
          </w:tcPr>
          <w:p w:rsidRPr="006D639D" w:rsidR="00F570D9" w:rsidP="001A2B21" w:rsidRDefault="00F570D9" w14:paraId="6D8313E1"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Wyorywanie bruzd pługiem leśnym typu LPZ  z pogłębiaczem na powierzchni powyżej 0,50 ha</w:t>
            </w:r>
          </w:p>
        </w:tc>
        <w:tc>
          <w:tcPr>
            <w:tcW w:w="1134" w:type="dxa"/>
            <w:vMerge/>
            <w:tcMar/>
            <w:vAlign w:val="center"/>
            <w:hideMark/>
          </w:tcPr>
          <w:p w:rsidRPr="006D639D" w:rsidR="00F570D9" w:rsidP="001A2B21" w:rsidRDefault="00F570D9" w14:paraId="3B7B4B86" w14:textId="77777777">
            <w:pPr>
              <w:suppressAutoHyphens w:val="0"/>
              <w:jc w:val="center"/>
              <w:rPr>
                <w:rFonts w:ascii="Cambria" w:hAnsi="Cambria" w:cs="Arial"/>
                <w:color w:val="000000"/>
                <w:sz w:val="22"/>
                <w:szCs w:val="22"/>
                <w:lang w:eastAsia="pl-PL"/>
              </w:rPr>
            </w:pPr>
          </w:p>
        </w:tc>
        <w:tc>
          <w:tcPr>
            <w:tcW w:w="998" w:type="dxa"/>
            <w:gridSpan w:val="2"/>
            <w:vMerge/>
            <w:tcMar/>
            <w:vAlign w:val="center"/>
          </w:tcPr>
          <w:p w:rsidRPr="006D639D" w:rsidR="00F570D9" w:rsidP="001A2B21" w:rsidRDefault="00F570D9" w14:paraId="3A0FF5F2" w14:textId="77777777">
            <w:pPr>
              <w:suppressAutoHyphens w:val="0"/>
              <w:jc w:val="center"/>
              <w:rPr>
                <w:rFonts w:ascii="Cambria" w:hAnsi="Cambria" w:cs="Arial"/>
                <w:color w:val="000000"/>
                <w:sz w:val="22"/>
                <w:szCs w:val="22"/>
                <w:lang w:eastAsia="pl-PL"/>
              </w:rPr>
            </w:pPr>
          </w:p>
        </w:tc>
        <w:tc>
          <w:tcPr>
            <w:tcW w:w="1270" w:type="dxa"/>
            <w:vMerge/>
            <w:tcMar/>
            <w:vAlign w:val="center"/>
            <w:hideMark/>
          </w:tcPr>
          <w:p w:rsidRPr="006D639D" w:rsidR="00F570D9" w:rsidP="001A2B21" w:rsidRDefault="00F570D9" w14:paraId="5630AD66"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61829076"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2BA226A1"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17AD93B2" w14:textId="77777777">
            <w:pPr>
              <w:suppressAutoHyphens w:val="0"/>
              <w:jc w:val="center"/>
              <w:rPr>
                <w:rFonts w:ascii="Cambria" w:hAnsi="Cambria" w:cs="Arial"/>
                <w:color w:val="000000"/>
                <w:sz w:val="22"/>
                <w:szCs w:val="22"/>
                <w:lang w:eastAsia="pl-PL"/>
              </w:rPr>
            </w:pPr>
          </w:p>
        </w:tc>
        <w:tc>
          <w:tcPr>
            <w:tcW w:w="1848" w:type="dxa"/>
            <w:vMerge/>
            <w:tcMar/>
            <w:vAlign w:val="center"/>
          </w:tcPr>
          <w:p w:rsidRPr="006D639D" w:rsidR="00F570D9" w:rsidP="001A2B21" w:rsidRDefault="00F570D9" w14:paraId="0DE4B5B7" w14:textId="77777777">
            <w:pPr>
              <w:suppressAutoHyphens w:val="0"/>
              <w:jc w:val="center"/>
              <w:rPr>
                <w:rFonts w:ascii="Cambria" w:hAnsi="Cambria" w:cs="Arial"/>
                <w:color w:val="000000"/>
                <w:sz w:val="22"/>
                <w:szCs w:val="22"/>
                <w:lang w:eastAsia="pl-PL"/>
              </w:rPr>
            </w:pPr>
          </w:p>
        </w:tc>
      </w:tr>
      <w:tr w:rsidRPr="006D639D" w:rsidR="0055760B" w:rsidTr="6D822BDB" w14:paraId="00AC1A4F" w14:textId="77777777">
        <w:trPr>
          <w:trHeight w:val="407"/>
        </w:trPr>
        <w:tc>
          <w:tcPr>
            <w:tcW w:w="496" w:type="dxa"/>
            <w:shd w:val="clear" w:color="auto" w:fill="auto"/>
            <w:noWrap/>
            <w:tcMar/>
            <w:vAlign w:val="center"/>
          </w:tcPr>
          <w:p w:rsidRPr="006D639D" w:rsidR="00F570D9" w:rsidP="001A2B21" w:rsidRDefault="001A2B21" w14:paraId="78941E47" w14:textId="77777777">
            <w:pPr>
              <w:jc w:val="center"/>
              <w:rPr>
                <w:rFonts w:ascii="Cambria" w:hAnsi="Cambria" w:cs="Arial"/>
                <w:b/>
                <w:bCs/>
                <w:color w:val="000000"/>
                <w:sz w:val="22"/>
                <w:szCs w:val="22"/>
                <w:lang w:eastAsia="pl-PL"/>
              </w:rPr>
            </w:pPr>
            <w:r>
              <w:rPr>
                <w:rFonts w:ascii="Cambria" w:hAnsi="Cambria" w:cs="Arial"/>
                <w:b/>
                <w:bCs/>
                <w:color w:val="000000"/>
                <w:sz w:val="22"/>
                <w:szCs w:val="22"/>
                <w:lang w:eastAsia="pl-PL"/>
              </w:rPr>
              <w:t>5</w:t>
            </w:r>
          </w:p>
        </w:tc>
        <w:tc>
          <w:tcPr>
            <w:tcW w:w="1417" w:type="dxa"/>
            <w:shd w:val="clear" w:color="auto" w:fill="auto"/>
            <w:tcMar/>
            <w:vAlign w:val="center"/>
          </w:tcPr>
          <w:p w:rsidRPr="006D639D" w:rsidR="00F570D9" w:rsidP="001A2B21" w:rsidRDefault="00F570D9" w14:paraId="6DAC2737" w14:textId="77777777">
            <w:pPr>
              <w:suppressAutoHyphens w:val="0"/>
              <w:rPr>
                <w:rFonts w:ascii="Cambria" w:hAnsi="Cambria" w:cs="Arial"/>
                <w:sz w:val="22"/>
                <w:szCs w:val="22"/>
                <w:lang w:eastAsia="pl-PL"/>
              </w:rPr>
            </w:pPr>
            <w:r w:rsidRPr="006D639D">
              <w:rPr>
                <w:rFonts w:ascii="Cambria" w:hAnsi="Cambria" w:cs="Arial"/>
                <w:sz w:val="22"/>
                <w:szCs w:val="22"/>
                <w:lang w:eastAsia="pl-PL"/>
              </w:rPr>
              <w:t>WYK-RABR</w:t>
            </w:r>
          </w:p>
        </w:tc>
        <w:tc>
          <w:tcPr>
            <w:tcW w:w="4247" w:type="dxa"/>
            <w:shd w:val="clear" w:color="auto" w:fill="auto"/>
            <w:tcMar/>
            <w:vAlign w:val="center"/>
          </w:tcPr>
          <w:p w:rsidRPr="006D639D" w:rsidR="00F570D9" w:rsidP="001A2B21" w:rsidRDefault="00F570D9" w14:paraId="74A12C05" w14:textId="77777777">
            <w:pPr>
              <w:suppressAutoHyphens w:val="0"/>
              <w:rPr>
                <w:rFonts w:ascii="Cambria" w:hAnsi="Cambria" w:cs="Arial"/>
                <w:sz w:val="22"/>
                <w:szCs w:val="22"/>
                <w:lang w:eastAsia="pl-PL"/>
              </w:rPr>
            </w:pPr>
            <w:r w:rsidRPr="006D639D">
              <w:rPr>
                <w:rFonts w:ascii="Cambria" w:hAnsi="Cambria" w:cs="Arial"/>
                <w:sz w:val="22"/>
                <w:szCs w:val="22"/>
                <w:lang w:eastAsia="pl-PL"/>
              </w:rPr>
              <w:t>Wykonanie rabatowałków</w:t>
            </w:r>
          </w:p>
        </w:tc>
        <w:tc>
          <w:tcPr>
            <w:tcW w:w="1134" w:type="dxa"/>
            <w:shd w:val="clear" w:color="auto" w:fill="auto"/>
            <w:tcMar/>
            <w:vAlign w:val="center"/>
          </w:tcPr>
          <w:p w:rsidRPr="006D639D" w:rsidR="00F570D9" w:rsidP="001A2B21" w:rsidRDefault="0055760B" w14:paraId="55F38C80" w14:textId="77777777">
            <w:pPr>
              <w:jc w:val="center"/>
              <w:rPr>
                <w:rFonts w:ascii="Cambria" w:hAnsi="Cambria" w:cs="Arial"/>
                <w:sz w:val="22"/>
                <w:szCs w:val="22"/>
                <w:lang w:eastAsia="pl-PL"/>
              </w:rPr>
            </w:pPr>
            <w:r>
              <w:rPr>
                <w:rFonts w:ascii="Cambria" w:hAnsi="Cambria" w:cs="Arial"/>
                <w:sz w:val="22"/>
                <w:szCs w:val="22"/>
                <w:lang w:eastAsia="pl-PL"/>
              </w:rPr>
              <w:t>HA</w:t>
            </w:r>
          </w:p>
        </w:tc>
        <w:tc>
          <w:tcPr>
            <w:tcW w:w="998" w:type="dxa"/>
            <w:gridSpan w:val="2"/>
            <w:shd w:val="clear" w:color="auto" w:fill="auto"/>
            <w:noWrap/>
            <w:tcMar/>
            <w:vAlign w:val="center"/>
          </w:tcPr>
          <w:p w:rsidRPr="006D639D" w:rsidR="00F570D9" w:rsidP="001A2B21" w:rsidRDefault="4B803784" w14:paraId="66204FF1" w14:textId="0AAC3D75">
            <w:pPr>
              <w:suppressAutoHyphens w:val="0"/>
              <w:jc w:val="center"/>
              <w:rPr>
                <w:rFonts w:ascii="Cambria" w:hAnsi="Cambria" w:cs="Arial"/>
                <w:sz w:val="22"/>
                <w:szCs w:val="22"/>
                <w:lang w:eastAsia="pl-PL"/>
              </w:rPr>
            </w:pPr>
            <w:r w:rsidRPr="4B803784">
              <w:rPr>
                <w:rFonts w:ascii="Cambria" w:hAnsi="Cambria" w:cs="Arial"/>
                <w:sz w:val="22"/>
                <w:szCs w:val="22"/>
                <w:lang w:eastAsia="pl-PL"/>
              </w:rPr>
              <w:t>0</w:t>
            </w:r>
          </w:p>
        </w:tc>
        <w:tc>
          <w:tcPr>
            <w:tcW w:w="1270" w:type="dxa"/>
            <w:shd w:val="clear" w:color="auto" w:fill="auto"/>
            <w:noWrap/>
            <w:tcMar/>
            <w:vAlign w:val="center"/>
          </w:tcPr>
          <w:p w:rsidRPr="006D639D" w:rsidR="00F570D9" w:rsidP="001A2B21" w:rsidRDefault="00F570D9" w14:paraId="2DBF0D7D"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F570D9" w:rsidP="001A2B21" w:rsidRDefault="00F570D9" w14:paraId="6B62F1B3" w14:textId="77777777">
            <w:pPr>
              <w:suppressAutoHyphens w:val="0"/>
              <w:jc w:val="center"/>
              <w:rPr>
                <w:rFonts w:ascii="Cambria" w:hAnsi="Cambria" w:cs="Arial"/>
                <w:sz w:val="22"/>
                <w:szCs w:val="22"/>
                <w:lang w:eastAsia="pl-PL"/>
              </w:rPr>
            </w:pPr>
          </w:p>
        </w:tc>
        <w:tc>
          <w:tcPr>
            <w:tcW w:w="1134" w:type="dxa"/>
            <w:tcMar/>
            <w:vAlign w:val="center"/>
          </w:tcPr>
          <w:p w:rsidRPr="006D639D" w:rsidR="0055760B" w:rsidP="001A2B21" w:rsidRDefault="0055760B" w14:paraId="38C6B0E2" w14:textId="77777777">
            <w:pPr>
              <w:jc w:val="center"/>
              <w:rPr>
                <w:rFonts w:ascii="Cambria" w:hAnsi="Cambria" w:cs="Arial"/>
                <w:sz w:val="22"/>
                <w:szCs w:val="22"/>
                <w:lang w:eastAsia="pl-PL"/>
              </w:rPr>
            </w:pPr>
            <w:r>
              <w:rPr>
                <w:rFonts w:ascii="Cambria" w:hAnsi="Cambria" w:cs="Arial"/>
                <w:sz w:val="22"/>
                <w:szCs w:val="22"/>
                <w:lang w:eastAsia="pl-PL"/>
              </w:rPr>
              <w:t>8%</w:t>
            </w:r>
          </w:p>
        </w:tc>
        <w:tc>
          <w:tcPr>
            <w:tcW w:w="1134" w:type="dxa"/>
            <w:shd w:val="clear" w:color="auto" w:fill="auto"/>
            <w:noWrap/>
            <w:tcMar/>
            <w:vAlign w:val="center"/>
          </w:tcPr>
          <w:p w:rsidRPr="006D639D" w:rsidR="00F570D9" w:rsidP="001A2B21" w:rsidRDefault="00F570D9" w14:paraId="02F2C34E" w14:textId="77777777">
            <w:pPr>
              <w:suppressAutoHyphens w:val="0"/>
              <w:jc w:val="center"/>
              <w:rPr>
                <w:rFonts w:ascii="Cambria" w:hAnsi="Cambria" w:cs="Arial"/>
                <w:sz w:val="22"/>
                <w:szCs w:val="22"/>
                <w:lang w:eastAsia="pl-PL"/>
              </w:rPr>
            </w:pPr>
          </w:p>
        </w:tc>
        <w:tc>
          <w:tcPr>
            <w:tcW w:w="1848" w:type="dxa"/>
            <w:shd w:val="clear" w:color="auto" w:fill="auto"/>
            <w:noWrap/>
            <w:tcMar/>
            <w:vAlign w:val="center"/>
          </w:tcPr>
          <w:p w:rsidRPr="0055760B" w:rsidR="00F570D9" w:rsidP="001A2B21" w:rsidRDefault="00F570D9" w14:paraId="680A4E5D" w14:textId="77777777">
            <w:pPr>
              <w:suppressAutoHyphens w:val="0"/>
              <w:jc w:val="center"/>
              <w:rPr>
                <w:rFonts w:ascii="Cambria" w:hAnsi="Cambria" w:cs="Arial"/>
                <w:i/>
                <w:iCs/>
                <w:sz w:val="22"/>
                <w:szCs w:val="22"/>
                <w:lang w:eastAsia="pl-PL"/>
              </w:rPr>
            </w:pPr>
          </w:p>
        </w:tc>
      </w:tr>
      <w:tr w:rsidRPr="006D639D" w:rsidR="001A2B21" w:rsidTr="6D822BDB" w14:paraId="178C2605" w14:textId="77777777">
        <w:trPr>
          <w:trHeight w:val="288"/>
        </w:trPr>
        <w:tc>
          <w:tcPr>
            <w:tcW w:w="496" w:type="dxa"/>
            <w:vMerge w:val="restart"/>
            <w:shd w:val="clear" w:color="auto" w:fill="auto"/>
            <w:noWrap/>
            <w:tcMar/>
            <w:vAlign w:val="center"/>
            <w:hideMark/>
          </w:tcPr>
          <w:p w:rsidRPr="006D639D" w:rsidR="001A2B21" w:rsidP="001A2B21" w:rsidRDefault="001A2B21" w14:paraId="29B4EA11" w14:textId="77777777">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lastRenderedPageBreak/>
              <w:t>6</w:t>
            </w:r>
          </w:p>
        </w:tc>
        <w:tc>
          <w:tcPr>
            <w:tcW w:w="1417" w:type="dxa"/>
            <w:shd w:val="clear" w:color="auto" w:fill="auto"/>
            <w:tcMar/>
            <w:vAlign w:val="center"/>
            <w:hideMark/>
          </w:tcPr>
          <w:p w:rsidRPr="006D639D" w:rsidR="001A2B21" w:rsidP="001A2B21" w:rsidRDefault="001A2B21" w14:paraId="196348CF"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SADZ-1KP</w:t>
            </w:r>
          </w:p>
        </w:tc>
        <w:tc>
          <w:tcPr>
            <w:tcW w:w="4247" w:type="dxa"/>
            <w:shd w:val="clear" w:color="auto" w:fill="auto"/>
            <w:tcMar/>
            <w:vAlign w:val="center"/>
            <w:hideMark/>
          </w:tcPr>
          <w:p w:rsidRPr="006D639D" w:rsidR="001A2B21" w:rsidP="001A2B21" w:rsidRDefault="001A2B21" w14:paraId="16DBD100"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Sadzenie 1 latek pod kostur na pasach i talerzach</w:t>
            </w:r>
          </w:p>
        </w:tc>
        <w:tc>
          <w:tcPr>
            <w:tcW w:w="1134" w:type="dxa"/>
            <w:vMerge w:val="restart"/>
            <w:shd w:val="clear" w:color="auto" w:fill="auto"/>
            <w:tcMar/>
            <w:vAlign w:val="center"/>
            <w:hideMark/>
          </w:tcPr>
          <w:p w:rsidRPr="006D639D" w:rsidR="001A2B21" w:rsidP="001A2B21" w:rsidRDefault="001A2B21" w14:paraId="3ADD22B7"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tc>
        <w:tc>
          <w:tcPr>
            <w:tcW w:w="998" w:type="dxa"/>
            <w:gridSpan w:val="2"/>
            <w:vMerge w:val="restart"/>
            <w:shd w:val="clear" w:color="auto" w:fill="auto"/>
            <w:noWrap/>
            <w:tcMar/>
            <w:vAlign w:val="center"/>
          </w:tcPr>
          <w:p w:rsidRPr="006D639D" w:rsidR="001A2B21" w:rsidP="001A2B21" w:rsidRDefault="4B803784" w14:paraId="19219836" w14:textId="753C3F5F">
            <w:pPr>
              <w:suppressAutoHyphens w:val="0"/>
              <w:jc w:val="center"/>
              <w:rPr>
                <w:rFonts w:ascii="Cambria" w:hAnsi="Cambria" w:cs="Arial"/>
                <w:color w:val="000000"/>
                <w:sz w:val="22"/>
                <w:szCs w:val="22"/>
                <w:lang w:eastAsia="pl-PL"/>
              </w:rPr>
            </w:pPr>
            <w:r w:rsidRPr="6D822BDB" w:rsidR="6D822BDB">
              <w:rPr>
                <w:rFonts w:ascii="Cambria" w:hAnsi="Cambria" w:cs="Arial"/>
                <w:color w:val="000000" w:themeColor="text1" w:themeTint="FF" w:themeShade="FF"/>
                <w:sz w:val="22"/>
                <w:szCs w:val="22"/>
                <w:lang w:eastAsia="pl-PL"/>
              </w:rPr>
              <w:t>0</w:t>
            </w:r>
          </w:p>
        </w:tc>
        <w:tc>
          <w:tcPr>
            <w:tcW w:w="1270" w:type="dxa"/>
            <w:vMerge w:val="restart"/>
            <w:shd w:val="clear" w:color="auto" w:fill="auto"/>
            <w:noWrap/>
            <w:tcMar/>
            <w:vAlign w:val="center"/>
            <w:hideMark/>
          </w:tcPr>
          <w:p w:rsidRPr="006D639D" w:rsidR="001A2B21" w:rsidP="001A2B21" w:rsidRDefault="001A2B21" w14:paraId="296FEF7D"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1A2B21" w:rsidP="001A2B21" w:rsidRDefault="001A2B21" w14:paraId="7194DBDC"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1A2B21" w:rsidP="001A2B21" w:rsidRDefault="001A2B21" w14:paraId="0F1E98BE"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vMerge w:val="restart"/>
            <w:shd w:val="clear" w:color="auto" w:fill="auto"/>
            <w:noWrap/>
            <w:tcMar/>
            <w:vAlign w:val="center"/>
          </w:tcPr>
          <w:p w:rsidRPr="006D639D" w:rsidR="001A2B21" w:rsidP="001A2B21" w:rsidRDefault="001A2B21" w14:paraId="769D0D3C" w14:textId="77777777">
            <w:pPr>
              <w:suppressAutoHyphens w:val="0"/>
              <w:jc w:val="center"/>
              <w:rPr>
                <w:rFonts w:ascii="Cambria" w:hAnsi="Cambria" w:cs="Arial"/>
                <w:color w:val="000000"/>
                <w:sz w:val="22"/>
                <w:szCs w:val="22"/>
                <w:lang w:eastAsia="pl-PL"/>
              </w:rPr>
            </w:pPr>
          </w:p>
        </w:tc>
        <w:tc>
          <w:tcPr>
            <w:tcW w:w="1848" w:type="dxa"/>
            <w:vMerge w:val="restart"/>
            <w:shd w:val="clear" w:color="auto" w:fill="auto"/>
            <w:noWrap/>
            <w:tcMar/>
            <w:vAlign w:val="center"/>
          </w:tcPr>
          <w:p w:rsidRPr="006D639D" w:rsidR="001A2B21" w:rsidP="001A2B21" w:rsidRDefault="001A2B21" w14:paraId="54CD245A" w14:textId="77777777">
            <w:pPr>
              <w:suppressAutoHyphens w:val="0"/>
              <w:jc w:val="center"/>
              <w:rPr>
                <w:rFonts w:ascii="Cambria" w:hAnsi="Cambria" w:cs="Arial"/>
                <w:color w:val="000000"/>
                <w:sz w:val="22"/>
                <w:szCs w:val="22"/>
                <w:lang w:eastAsia="pl-PL"/>
              </w:rPr>
            </w:pPr>
          </w:p>
        </w:tc>
      </w:tr>
      <w:tr w:rsidRPr="006D639D" w:rsidR="001A2B21" w:rsidTr="6D822BDB" w14:paraId="23EAB1EF" w14:textId="77777777">
        <w:trPr>
          <w:trHeight w:val="288"/>
        </w:trPr>
        <w:tc>
          <w:tcPr>
            <w:tcW w:w="496" w:type="dxa"/>
            <w:vMerge/>
            <w:noWrap/>
            <w:tcMar/>
            <w:vAlign w:val="center"/>
          </w:tcPr>
          <w:p w:rsidRPr="006D639D" w:rsidR="001A2B21" w:rsidP="001A2B21" w:rsidRDefault="001A2B21" w14:paraId="1231BE67" w14:textId="77777777">
            <w:pPr>
              <w:suppressAutoHyphens w:val="0"/>
              <w:jc w:val="center"/>
              <w:rPr>
                <w:rFonts w:ascii="Cambria" w:hAnsi="Cambria" w:cs="Arial"/>
                <w:b/>
                <w:bCs/>
                <w:color w:val="000000"/>
                <w:sz w:val="22"/>
                <w:szCs w:val="22"/>
                <w:lang w:eastAsia="pl-PL"/>
              </w:rPr>
            </w:pPr>
          </w:p>
        </w:tc>
        <w:tc>
          <w:tcPr>
            <w:tcW w:w="1417" w:type="dxa"/>
            <w:shd w:val="clear" w:color="auto" w:fill="auto"/>
            <w:tcMar/>
            <w:vAlign w:val="center"/>
          </w:tcPr>
          <w:p w:rsidRPr="006D639D" w:rsidR="001A2B21" w:rsidP="001A2B21" w:rsidRDefault="001A2B21" w14:paraId="05C76F83" w14:textId="77777777">
            <w:pPr>
              <w:suppressAutoHyphens w:val="0"/>
              <w:rPr>
                <w:rFonts w:ascii="Cambria" w:hAnsi="Cambria" w:cs="Arial"/>
                <w:color w:val="000000"/>
                <w:sz w:val="22"/>
                <w:szCs w:val="22"/>
                <w:lang w:eastAsia="pl-PL"/>
              </w:rPr>
            </w:pPr>
            <w:r w:rsidRPr="001A2B21">
              <w:rPr>
                <w:rFonts w:ascii="Cambria" w:hAnsi="Cambria" w:cs="Arial"/>
                <w:color w:val="000000"/>
                <w:sz w:val="22"/>
                <w:szCs w:val="22"/>
                <w:lang w:eastAsia="pl-PL"/>
              </w:rPr>
              <w:t>POPR-1KP</w:t>
            </w:r>
          </w:p>
        </w:tc>
        <w:tc>
          <w:tcPr>
            <w:tcW w:w="4247" w:type="dxa"/>
            <w:shd w:val="clear" w:color="auto" w:fill="auto"/>
            <w:tcMar/>
            <w:vAlign w:val="center"/>
          </w:tcPr>
          <w:p w:rsidRPr="006D639D" w:rsidR="001A2B21" w:rsidP="001A2B21" w:rsidRDefault="001A2B21" w14:paraId="488CDCE4" w14:textId="77777777">
            <w:pPr>
              <w:suppressAutoHyphens w:val="0"/>
              <w:rPr>
                <w:rFonts w:ascii="Cambria" w:hAnsi="Cambria" w:cs="Arial"/>
                <w:color w:val="000000"/>
                <w:sz w:val="22"/>
                <w:szCs w:val="22"/>
                <w:lang w:eastAsia="pl-PL"/>
              </w:rPr>
            </w:pPr>
            <w:r w:rsidRPr="001A2B21">
              <w:rPr>
                <w:rFonts w:ascii="Cambria" w:hAnsi="Cambria" w:cs="Arial"/>
                <w:color w:val="000000"/>
                <w:sz w:val="22"/>
                <w:szCs w:val="22"/>
                <w:lang w:eastAsia="pl-PL"/>
              </w:rPr>
              <w:t>Sadzenie 1 latek pod kostur na pasach i talerzach w poprawkach i uzupełnieniach</w:t>
            </w:r>
          </w:p>
        </w:tc>
        <w:tc>
          <w:tcPr>
            <w:tcW w:w="1134" w:type="dxa"/>
            <w:vMerge/>
            <w:tcMar/>
            <w:vAlign w:val="center"/>
          </w:tcPr>
          <w:p w:rsidRPr="006D639D" w:rsidR="001A2B21" w:rsidP="001A2B21" w:rsidRDefault="001A2B21" w14:paraId="36FEB5B0" w14:textId="77777777">
            <w:pPr>
              <w:suppressAutoHyphens w:val="0"/>
              <w:jc w:val="center"/>
              <w:rPr>
                <w:rFonts w:ascii="Cambria" w:hAnsi="Cambria" w:cs="Arial"/>
                <w:color w:val="000000"/>
                <w:sz w:val="22"/>
                <w:szCs w:val="22"/>
                <w:lang w:eastAsia="pl-PL"/>
              </w:rPr>
            </w:pPr>
          </w:p>
        </w:tc>
        <w:tc>
          <w:tcPr>
            <w:tcW w:w="998" w:type="dxa"/>
            <w:gridSpan w:val="2"/>
            <w:vMerge/>
            <w:noWrap/>
            <w:tcMar/>
            <w:vAlign w:val="center"/>
          </w:tcPr>
          <w:p w:rsidRPr="006D639D" w:rsidR="001A2B21" w:rsidP="001A2B21" w:rsidRDefault="001A2B21" w14:paraId="30D7AA69" w14:textId="77777777">
            <w:pPr>
              <w:suppressAutoHyphens w:val="0"/>
              <w:jc w:val="center"/>
              <w:rPr>
                <w:rFonts w:ascii="Cambria" w:hAnsi="Cambria" w:cs="Arial"/>
                <w:color w:val="000000"/>
                <w:sz w:val="22"/>
                <w:szCs w:val="22"/>
                <w:lang w:eastAsia="pl-PL"/>
              </w:rPr>
            </w:pPr>
          </w:p>
        </w:tc>
        <w:tc>
          <w:tcPr>
            <w:tcW w:w="1270" w:type="dxa"/>
            <w:vMerge/>
            <w:noWrap/>
            <w:tcMar/>
            <w:vAlign w:val="center"/>
          </w:tcPr>
          <w:p w:rsidRPr="006D639D" w:rsidR="001A2B21" w:rsidP="001A2B21" w:rsidRDefault="001A2B21" w14:paraId="7196D064"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1A2B21" w:rsidP="001A2B21" w:rsidRDefault="001A2B21" w14:paraId="34FF1C98"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1A2B21" w:rsidP="001A2B21" w:rsidRDefault="001A2B21" w14:paraId="6D072C0D" w14:textId="77777777">
            <w:pPr>
              <w:suppressAutoHyphens w:val="0"/>
              <w:jc w:val="center"/>
              <w:rPr>
                <w:rFonts w:ascii="Cambria" w:hAnsi="Cambria" w:cs="Arial"/>
                <w:color w:val="000000"/>
                <w:sz w:val="22"/>
                <w:szCs w:val="22"/>
                <w:lang w:eastAsia="pl-PL"/>
              </w:rPr>
            </w:pPr>
          </w:p>
        </w:tc>
        <w:tc>
          <w:tcPr>
            <w:tcW w:w="1134" w:type="dxa"/>
            <w:vMerge/>
            <w:noWrap/>
            <w:tcMar/>
            <w:vAlign w:val="center"/>
          </w:tcPr>
          <w:p w:rsidRPr="006D639D" w:rsidR="001A2B21" w:rsidP="001A2B21" w:rsidRDefault="001A2B21" w14:paraId="48A21919" w14:textId="77777777">
            <w:pPr>
              <w:suppressAutoHyphens w:val="0"/>
              <w:jc w:val="center"/>
              <w:rPr>
                <w:rFonts w:ascii="Cambria" w:hAnsi="Cambria" w:cs="Arial"/>
                <w:color w:val="000000"/>
                <w:sz w:val="22"/>
                <w:szCs w:val="22"/>
                <w:lang w:eastAsia="pl-PL"/>
              </w:rPr>
            </w:pPr>
          </w:p>
        </w:tc>
        <w:tc>
          <w:tcPr>
            <w:tcW w:w="1848" w:type="dxa"/>
            <w:vMerge/>
            <w:noWrap/>
            <w:tcMar/>
            <w:vAlign w:val="center"/>
          </w:tcPr>
          <w:p w:rsidRPr="006D639D" w:rsidR="001A2B21" w:rsidP="001A2B21" w:rsidRDefault="001A2B21" w14:paraId="6BD18F9B" w14:textId="77777777">
            <w:pPr>
              <w:suppressAutoHyphens w:val="0"/>
              <w:jc w:val="center"/>
              <w:rPr>
                <w:rFonts w:ascii="Cambria" w:hAnsi="Cambria" w:cs="Arial"/>
                <w:color w:val="000000"/>
                <w:sz w:val="22"/>
                <w:szCs w:val="22"/>
                <w:lang w:eastAsia="pl-PL"/>
              </w:rPr>
            </w:pPr>
          </w:p>
        </w:tc>
      </w:tr>
      <w:tr w:rsidRPr="006D639D" w:rsidR="001A2B21" w:rsidTr="6D822BDB" w14:paraId="1304F240" w14:textId="77777777">
        <w:trPr>
          <w:trHeight w:val="564"/>
        </w:trPr>
        <w:tc>
          <w:tcPr>
            <w:tcW w:w="496" w:type="dxa"/>
            <w:vMerge w:val="restart"/>
            <w:tcMar/>
            <w:vAlign w:val="center"/>
          </w:tcPr>
          <w:p w:rsidRPr="006D639D" w:rsidR="001A2B21" w:rsidP="001A2B21" w:rsidRDefault="001A2B21" w14:paraId="75697EEC" w14:textId="77777777">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t>7</w:t>
            </w:r>
          </w:p>
        </w:tc>
        <w:tc>
          <w:tcPr>
            <w:tcW w:w="1417" w:type="dxa"/>
            <w:shd w:val="clear" w:color="auto" w:fill="auto"/>
            <w:tcMar/>
            <w:vAlign w:val="center"/>
          </w:tcPr>
          <w:p w:rsidRPr="006D639D" w:rsidR="001A2B21" w:rsidP="001A2B21" w:rsidRDefault="001A2B21" w14:paraId="112BBDE2"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SADZ-WM</w:t>
            </w:r>
          </w:p>
        </w:tc>
        <w:tc>
          <w:tcPr>
            <w:tcW w:w="4247" w:type="dxa"/>
            <w:shd w:val="clear" w:color="auto" w:fill="auto"/>
            <w:tcMar/>
            <w:vAlign w:val="center"/>
          </w:tcPr>
          <w:p w:rsidRPr="006D639D" w:rsidR="001A2B21" w:rsidP="001A2B21" w:rsidRDefault="001A2B21" w14:paraId="1E187AC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Sadzenie wielolatek w jamkę</w:t>
            </w:r>
          </w:p>
        </w:tc>
        <w:tc>
          <w:tcPr>
            <w:tcW w:w="1134" w:type="dxa"/>
            <w:vMerge w:val="restart"/>
            <w:shd w:val="clear" w:color="auto" w:fill="auto"/>
            <w:tcMar/>
            <w:vAlign w:val="center"/>
          </w:tcPr>
          <w:p w:rsidRPr="006D639D" w:rsidR="001A2B21" w:rsidP="001A2B21" w:rsidRDefault="001A2B21" w14:paraId="55D0E867"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tc>
        <w:tc>
          <w:tcPr>
            <w:tcW w:w="998" w:type="dxa"/>
            <w:gridSpan w:val="2"/>
            <w:vMerge w:val="restart"/>
            <w:shd w:val="clear" w:color="auto" w:fill="auto"/>
            <w:tcMar/>
            <w:vAlign w:val="center"/>
          </w:tcPr>
          <w:p w:rsidRPr="006D639D" w:rsidR="001A2B21" w:rsidP="6D822BDB" w:rsidRDefault="4B803784" w14:paraId="238601FE" w14:textId="6EF3574E">
            <w:pPr>
              <w:spacing w:line="259" w:lineRule="auto"/>
              <w:jc w:val="center"/>
              <w:rPr>
                <w:rFonts w:ascii="Cambria" w:hAnsi="Cambria" w:cs="Arial"/>
                <w:color w:val="000000" w:themeColor="text1" w:themeTint="FF" w:themeShade="FF"/>
                <w:sz w:val="22"/>
                <w:szCs w:val="22"/>
                <w:lang w:eastAsia="pl-PL"/>
              </w:rPr>
            </w:pPr>
            <w:r w:rsidRPr="6D822BDB" w:rsidR="6D822BDB">
              <w:rPr>
                <w:rFonts w:ascii="Cambria" w:hAnsi="Cambria" w:cs="Arial"/>
                <w:color w:val="000000" w:themeColor="text1" w:themeTint="FF" w:themeShade="FF"/>
                <w:sz w:val="22"/>
                <w:szCs w:val="22"/>
                <w:lang w:eastAsia="pl-PL"/>
              </w:rPr>
              <w:t>95,91</w:t>
            </w:r>
          </w:p>
        </w:tc>
        <w:tc>
          <w:tcPr>
            <w:tcW w:w="1270" w:type="dxa"/>
            <w:vMerge w:val="restart"/>
            <w:shd w:val="clear" w:color="auto" w:fill="auto"/>
            <w:tcMar/>
            <w:vAlign w:val="center"/>
          </w:tcPr>
          <w:p w:rsidRPr="006D639D" w:rsidR="001A2B21" w:rsidP="001A2B21" w:rsidRDefault="001A2B21" w14:paraId="0F3CABC7"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1A2B21" w:rsidP="001A2B21" w:rsidRDefault="001A2B21" w14:paraId="5B08B5D1"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1A2B21" w:rsidP="001A2B21" w:rsidRDefault="001A2B21" w14:paraId="6E3A155A"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vMerge w:val="restart"/>
            <w:tcMar/>
            <w:vAlign w:val="center"/>
          </w:tcPr>
          <w:p w:rsidRPr="006D639D" w:rsidR="001A2B21" w:rsidP="001A2B21" w:rsidRDefault="001A2B21" w14:paraId="16DEB4AB" w14:textId="77777777">
            <w:pPr>
              <w:suppressAutoHyphens w:val="0"/>
              <w:jc w:val="center"/>
              <w:rPr>
                <w:rFonts w:ascii="Cambria" w:hAnsi="Cambria" w:cs="Arial"/>
                <w:color w:val="000000"/>
                <w:sz w:val="22"/>
                <w:szCs w:val="22"/>
                <w:lang w:eastAsia="pl-PL"/>
              </w:rPr>
            </w:pPr>
          </w:p>
        </w:tc>
        <w:tc>
          <w:tcPr>
            <w:tcW w:w="1848" w:type="dxa"/>
            <w:vMerge w:val="restart"/>
            <w:tcMar/>
            <w:vAlign w:val="center"/>
          </w:tcPr>
          <w:p w:rsidRPr="006D639D" w:rsidR="001A2B21" w:rsidP="001A2B21" w:rsidRDefault="001A2B21" w14:paraId="0AD9C6F4" w14:textId="77777777">
            <w:pPr>
              <w:suppressAutoHyphens w:val="0"/>
              <w:jc w:val="center"/>
              <w:rPr>
                <w:rFonts w:ascii="Cambria" w:hAnsi="Cambria" w:cs="Arial"/>
                <w:color w:val="000000"/>
                <w:sz w:val="22"/>
                <w:szCs w:val="22"/>
                <w:lang w:eastAsia="pl-PL"/>
              </w:rPr>
            </w:pPr>
          </w:p>
        </w:tc>
      </w:tr>
      <w:tr w:rsidRPr="006D639D" w:rsidR="001A2B21" w:rsidTr="6D822BDB" w14:paraId="39328798" w14:textId="77777777">
        <w:trPr>
          <w:trHeight w:val="564"/>
        </w:trPr>
        <w:tc>
          <w:tcPr>
            <w:tcW w:w="496" w:type="dxa"/>
            <w:vMerge/>
            <w:tcMar/>
            <w:vAlign w:val="center"/>
          </w:tcPr>
          <w:p w:rsidRPr="006D639D" w:rsidR="001A2B21" w:rsidP="001A2B21" w:rsidRDefault="001A2B21" w14:paraId="4B1F511A" w14:textId="77777777">
            <w:pPr>
              <w:suppressAutoHyphens w:val="0"/>
              <w:jc w:val="center"/>
              <w:rPr>
                <w:rFonts w:ascii="Cambria" w:hAnsi="Cambria" w:cs="Arial"/>
                <w:b/>
                <w:bCs/>
                <w:color w:val="000000"/>
                <w:sz w:val="22"/>
                <w:szCs w:val="22"/>
                <w:lang w:eastAsia="pl-PL"/>
              </w:rPr>
            </w:pPr>
          </w:p>
        </w:tc>
        <w:tc>
          <w:tcPr>
            <w:tcW w:w="1417" w:type="dxa"/>
            <w:shd w:val="clear" w:color="auto" w:fill="auto"/>
            <w:tcMar/>
            <w:vAlign w:val="center"/>
          </w:tcPr>
          <w:p w:rsidRPr="006D639D" w:rsidR="001A2B21" w:rsidP="001A2B21" w:rsidRDefault="001A2B21" w14:paraId="006F5F78"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POPR-WM</w:t>
            </w:r>
          </w:p>
        </w:tc>
        <w:tc>
          <w:tcPr>
            <w:tcW w:w="4247" w:type="dxa"/>
            <w:shd w:val="clear" w:color="auto" w:fill="auto"/>
            <w:tcMar/>
            <w:vAlign w:val="center"/>
          </w:tcPr>
          <w:p w:rsidRPr="006D639D" w:rsidR="001A2B21" w:rsidP="001A2B21" w:rsidRDefault="001A2B21" w14:paraId="015D5A49"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Sadzenie wielolatek w jamkę w poprawkach i uzupełnieniach</w:t>
            </w:r>
          </w:p>
        </w:tc>
        <w:tc>
          <w:tcPr>
            <w:tcW w:w="1134" w:type="dxa"/>
            <w:vMerge/>
            <w:tcMar/>
            <w:vAlign w:val="center"/>
          </w:tcPr>
          <w:p w:rsidRPr="006D639D" w:rsidR="001A2B21" w:rsidP="001A2B21" w:rsidRDefault="001A2B21" w14:paraId="65F9C3DC" w14:textId="77777777">
            <w:pPr>
              <w:suppressAutoHyphens w:val="0"/>
              <w:jc w:val="center"/>
              <w:rPr>
                <w:rFonts w:ascii="Cambria" w:hAnsi="Cambria" w:cs="Arial"/>
                <w:color w:val="000000"/>
                <w:sz w:val="22"/>
                <w:szCs w:val="22"/>
                <w:lang w:eastAsia="pl-PL"/>
              </w:rPr>
            </w:pPr>
          </w:p>
        </w:tc>
        <w:tc>
          <w:tcPr>
            <w:tcW w:w="998" w:type="dxa"/>
            <w:gridSpan w:val="2"/>
            <w:vMerge/>
            <w:tcMar/>
            <w:vAlign w:val="center"/>
          </w:tcPr>
          <w:p w:rsidRPr="006D639D" w:rsidR="001A2B21" w:rsidP="001A2B21" w:rsidRDefault="001A2B21" w14:paraId="5023141B" w14:textId="77777777">
            <w:pPr>
              <w:suppressAutoHyphens w:val="0"/>
              <w:jc w:val="center"/>
              <w:rPr>
                <w:rFonts w:ascii="Cambria" w:hAnsi="Cambria" w:cs="Arial"/>
                <w:color w:val="000000"/>
                <w:sz w:val="22"/>
                <w:szCs w:val="22"/>
                <w:lang w:eastAsia="pl-PL"/>
              </w:rPr>
            </w:pPr>
          </w:p>
        </w:tc>
        <w:tc>
          <w:tcPr>
            <w:tcW w:w="1270" w:type="dxa"/>
            <w:vMerge/>
            <w:tcMar/>
            <w:vAlign w:val="center"/>
          </w:tcPr>
          <w:p w:rsidRPr="006D639D" w:rsidR="001A2B21" w:rsidP="001A2B21" w:rsidRDefault="001A2B21" w14:paraId="1F3B1409"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1A2B21" w:rsidP="001A2B21" w:rsidRDefault="001A2B21" w14:paraId="562C75D1"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1A2B21" w:rsidP="001A2B21" w:rsidRDefault="001A2B21" w14:paraId="664355AD"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1A2B21" w:rsidP="001A2B21" w:rsidRDefault="001A2B21" w14:paraId="1A965116" w14:textId="77777777">
            <w:pPr>
              <w:suppressAutoHyphens w:val="0"/>
              <w:jc w:val="center"/>
              <w:rPr>
                <w:rFonts w:ascii="Cambria" w:hAnsi="Cambria" w:cs="Arial"/>
                <w:color w:val="000000"/>
                <w:sz w:val="22"/>
                <w:szCs w:val="22"/>
                <w:lang w:eastAsia="pl-PL"/>
              </w:rPr>
            </w:pPr>
          </w:p>
        </w:tc>
        <w:tc>
          <w:tcPr>
            <w:tcW w:w="1848" w:type="dxa"/>
            <w:vMerge/>
            <w:tcMar/>
            <w:vAlign w:val="center"/>
          </w:tcPr>
          <w:p w:rsidRPr="006D639D" w:rsidR="001A2B21" w:rsidP="001A2B21" w:rsidRDefault="001A2B21" w14:paraId="7DF4E37C" w14:textId="77777777">
            <w:pPr>
              <w:suppressAutoHyphens w:val="0"/>
              <w:jc w:val="center"/>
              <w:rPr>
                <w:rFonts w:ascii="Cambria" w:hAnsi="Cambria" w:cs="Arial"/>
                <w:color w:val="000000"/>
                <w:sz w:val="22"/>
                <w:szCs w:val="22"/>
                <w:lang w:eastAsia="pl-PL"/>
              </w:rPr>
            </w:pPr>
          </w:p>
        </w:tc>
      </w:tr>
      <w:tr w:rsidRPr="006D639D" w:rsidR="00ED2BC3" w:rsidTr="6D822BDB" w14:paraId="15C371D1" w14:textId="77777777">
        <w:trPr>
          <w:trHeight w:val="303"/>
        </w:trPr>
        <w:tc>
          <w:tcPr>
            <w:tcW w:w="496" w:type="dxa"/>
            <w:vMerge w:val="restart"/>
            <w:tcMar/>
            <w:vAlign w:val="center"/>
          </w:tcPr>
          <w:p w:rsidRPr="006D639D" w:rsidR="00ED2BC3" w:rsidP="001A2B21" w:rsidRDefault="001A2B21" w14:paraId="44B0A208" w14:textId="77777777">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t>8</w:t>
            </w:r>
          </w:p>
        </w:tc>
        <w:tc>
          <w:tcPr>
            <w:tcW w:w="1417" w:type="dxa"/>
            <w:shd w:val="clear" w:color="auto" w:fill="auto"/>
            <w:tcMar/>
            <w:vAlign w:val="center"/>
          </w:tcPr>
          <w:p w:rsidRPr="006D639D" w:rsidR="00ED2BC3" w:rsidP="001A2B21" w:rsidRDefault="002B7EE9" w14:paraId="1D050228"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SAD-B&lt;150</w:t>
            </w:r>
          </w:p>
        </w:tc>
        <w:tc>
          <w:tcPr>
            <w:tcW w:w="4247" w:type="dxa"/>
            <w:shd w:val="clear" w:color="auto" w:fill="auto"/>
            <w:tcMar/>
            <w:vAlign w:val="center"/>
          </w:tcPr>
          <w:p w:rsidRPr="006D639D" w:rsidR="00ED2BC3" w:rsidP="001A2B21" w:rsidRDefault="002B7EE9" w14:paraId="55F6B523"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Sadzenie sadzonek z zakrytym systemem korzeniowym o bryłce do 150cm³</w:t>
            </w:r>
          </w:p>
        </w:tc>
        <w:tc>
          <w:tcPr>
            <w:tcW w:w="1134" w:type="dxa"/>
            <w:vMerge w:val="restart"/>
            <w:tcMar/>
            <w:vAlign w:val="center"/>
          </w:tcPr>
          <w:p w:rsidRPr="006D639D" w:rsidR="00ED2BC3" w:rsidP="001A2B21" w:rsidRDefault="00F83340" w14:paraId="631F0B60"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tc>
        <w:tc>
          <w:tcPr>
            <w:tcW w:w="998" w:type="dxa"/>
            <w:gridSpan w:val="2"/>
            <w:vMerge w:val="restart"/>
            <w:tcMar/>
            <w:vAlign w:val="center"/>
          </w:tcPr>
          <w:p w:rsidRPr="006D639D" w:rsidR="00ED2BC3" w:rsidP="001A2B21" w:rsidRDefault="4B803784" w14:paraId="44FB30F8" w14:textId="5DA6D72F">
            <w:pPr>
              <w:suppressAutoHyphens w:val="0"/>
              <w:jc w:val="center"/>
              <w:rPr>
                <w:rFonts w:ascii="Cambria" w:hAnsi="Cambria" w:cs="Arial"/>
                <w:color w:val="000000"/>
                <w:sz w:val="22"/>
                <w:szCs w:val="22"/>
                <w:lang w:eastAsia="pl-PL"/>
              </w:rPr>
            </w:pPr>
            <w:r w:rsidRPr="4B803784">
              <w:rPr>
                <w:rFonts w:ascii="Cambria" w:hAnsi="Cambria" w:cs="Arial"/>
                <w:color w:val="000000" w:themeColor="text1"/>
                <w:sz w:val="22"/>
                <w:szCs w:val="22"/>
                <w:lang w:eastAsia="pl-PL"/>
              </w:rPr>
              <w:t>0</w:t>
            </w:r>
          </w:p>
        </w:tc>
        <w:tc>
          <w:tcPr>
            <w:tcW w:w="1270" w:type="dxa"/>
            <w:vMerge w:val="restart"/>
            <w:tcMar/>
            <w:vAlign w:val="center"/>
          </w:tcPr>
          <w:p w:rsidRPr="006D639D" w:rsidR="00ED2BC3" w:rsidP="001A2B21" w:rsidRDefault="00ED2BC3" w14:paraId="1DA6542E"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ED2BC3" w:rsidP="001A2B21" w:rsidRDefault="00ED2BC3" w14:paraId="3041E394"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ED2BC3" w:rsidP="001A2B21" w:rsidRDefault="00ED2BC3" w14:paraId="0FD4050B"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vMerge w:val="restart"/>
            <w:tcMar/>
            <w:vAlign w:val="center"/>
          </w:tcPr>
          <w:p w:rsidRPr="006D639D" w:rsidR="00ED2BC3" w:rsidP="001A2B21" w:rsidRDefault="00ED2BC3" w14:paraId="722B00AE" w14:textId="77777777">
            <w:pPr>
              <w:suppressAutoHyphens w:val="0"/>
              <w:jc w:val="center"/>
              <w:rPr>
                <w:rFonts w:ascii="Cambria" w:hAnsi="Cambria" w:cs="Arial"/>
                <w:color w:val="000000"/>
                <w:sz w:val="22"/>
                <w:szCs w:val="22"/>
                <w:lang w:eastAsia="pl-PL"/>
              </w:rPr>
            </w:pPr>
          </w:p>
        </w:tc>
        <w:tc>
          <w:tcPr>
            <w:tcW w:w="1848" w:type="dxa"/>
            <w:vMerge w:val="restart"/>
            <w:tcMar/>
            <w:vAlign w:val="center"/>
          </w:tcPr>
          <w:p w:rsidRPr="006D639D" w:rsidR="00ED2BC3" w:rsidP="001A2B21" w:rsidRDefault="00ED2BC3" w14:paraId="42C6D796" w14:textId="77777777">
            <w:pPr>
              <w:suppressAutoHyphens w:val="0"/>
              <w:jc w:val="center"/>
              <w:rPr>
                <w:rFonts w:ascii="Cambria" w:hAnsi="Cambria" w:cs="Arial"/>
                <w:color w:val="000000"/>
                <w:sz w:val="22"/>
                <w:szCs w:val="22"/>
                <w:lang w:eastAsia="pl-PL"/>
              </w:rPr>
            </w:pPr>
          </w:p>
        </w:tc>
      </w:tr>
      <w:tr w:rsidRPr="006D639D" w:rsidR="00ED2BC3" w:rsidTr="6D822BDB" w14:paraId="0623D0DD" w14:textId="77777777">
        <w:trPr>
          <w:trHeight w:val="303"/>
        </w:trPr>
        <w:tc>
          <w:tcPr>
            <w:tcW w:w="496" w:type="dxa"/>
            <w:vMerge/>
            <w:tcMar/>
            <w:vAlign w:val="center"/>
          </w:tcPr>
          <w:p w:rsidRPr="006D639D" w:rsidR="00ED2BC3" w:rsidP="001A2B21" w:rsidRDefault="00ED2BC3" w14:paraId="6E1831B3" w14:textId="77777777">
            <w:pPr>
              <w:suppressAutoHyphens w:val="0"/>
              <w:jc w:val="center"/>
              <w:rPr>
                <w:rFonts w:ascii="Cambria" w:hAnsi="Cambria" w:cs="Arial"/>
                <w:b/>
                <w:bCs/>
                <w:color w:val="000000"/>
                <w:sz w:val="22"/>
                <w:szCs w:val="22"/>
                <w:lang w:eastAsia="pl-PL"/>
              </w:rPr>
            </w:pPr>
          </w:p>
        </w:tc>
        <w:tc>
          <w:tcPr>
            <w:tcW w:w="1417" w:type="dxa"/>
            <w:shd w:val="clear" w:color="auto" w:fill="auto"/>
            <w:tcMar/>
            <w:vAlign w:val="center"/>
          </w:tcPr>
          <w:p w:rsidRPr="006D639D" w:rsidR="00ED2BC3" w:rsidP="001A2B21" w:rsidRDefault="002B7EE9" w14:paraId="0744403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SAD-B&lt;300</w:t>
            </w:r>
          </w:p>
        </w:tc>
        <w:tc>
          <w:tcPr>
            <w:tcW w:w="4247" w:type="dxa"/>
            <w:shd w:val="clear" w:color="auto" w:fill="auto"/>
            <w:tcMar/>
            <w:vAlign w:val="center"/>
          </w:tcPr>
          <w:p w:rsidRPr="006D639D" w:rsidR="00ED2BC3" w:rsidP="001A2B21" w:rsidRDefault="00ED2BC3" w14:paraId="653E609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 xml:space="preserve">Sadzenie sadzonek z zakrytym systemem korzeniowym o bryłce </w:t>
            </w:r>
            <w:r w:rsidRPr="006D639D" w:rsidR="002B7EE9">
              <w:rPr>
                <w:rFonts w:ascii="Cambria" w:hAnsi="Cambria" w:cs="Arial"/>
                <w:color w:val="000000"/>
                <w:sz w:val="22"/>
                <w:szCs w:val="22"/>
                <w:lang w:eastAsia="pl-PL"/>
              </w:rPr>
              <w:t>do</w:t>
            </w:r>
            <w:r w:rsidRPr="006D639D">
              <w:rPr>
                <w:rFonts w:ascii="Cambria" w:hAnsi="Cambria" w:cs="Arial"/>
                <w:color w:val="000000"/>
                <w:sz w:val="22"/>
                <w:szCs w:val="22"/>
                <w:lang w:eastAsia="pl-PL"/>
              </w:rPr>
              <w:t xml:space="preserve"> 300cm³</w:t>
            </w:r>
          </w:p>
        </w:tc>
        <w:tc>
          <w:tcPr>
            <w:tcW w:w="1134" w:type="dxa"/>
            <w:vMerge/>
            <w:tcMar/>
            <w:vAlign w:val="center"/>
          </w:tcPr>
          <w:p w:rsidRPr="006D639D" w:rsidR="00ED2BC3" w:rsidP="001A2B21" w:rsidRDefault="00ED2BC3" w14:paraId="54E11D2A" w14:textId="77777777">
            <w:pPr>
              <w:suppressAutoHyphens w:val="0"/>
              <w:jc w:val="center"/>
              <w:rPr>
                <w:rFonts w:ascii="Cambria" w:hAnsi="Cambria" w:cs="Arial"/>
                <w:color w:val="000000"/>
                <w:sz w:val="22"/>
                <w:szCs w:val="22"/>
                <w:lang w:eastAsia="pl-PL"/>
              </w:rPr>
            </w:pPr>
          </w:p>
        </w:tc>
        <w:tc>
          <w:tcPr>
            <w:tcW w:w="998" w:type="dxa"/>
            <w:gridSpan w:val="2"/>
            <w:vMerge/>
            <w:tcMar/>
            <w:vAlign w:val="center"/>
          </w:tcPr>
          <w:p w:rsidRPr="006D639D" w:rsidR="00ED2BC3" w:rsidP="001A2B21" w:rsidRDefault="00ED2BC3" w14:paraId="31126E5D" w14:textId="77777777">
            <w:pPr>
              <w:suppressAutoHyphens w:val="0"/>
              <w:jc w:val="center"/>
              <w:rPr>
                <w:rFonts w:ascii="Cambria" w:hAnsi="Cambria" w:cs="Arial"/>
                <w:color w:val="000000"/>
                <w:sz w:val="22"/>
                <w:szCs w:val="22"/>
                <w:lang w:eastAsia="pl-PL"/>
              </w:rPr>
            </w:pPr>
          </w:p>
        </w:tc>
        <w:tc>
          <w:tcPr>
            <w:tcW w:w="1270" w:type="dxa"/>
            <w:vMerge/>
            <w:tcMar/>
            <w:vAlign w:val="center"/>
          </w:tcPr>
          <w:p w:rsidRPr="006D639D" w:rsidR="00ED2BC3" w:rsidP="001A2B21" w:rsidRDefault="00ED2BC3" w14:paraId="2DE403A5"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ED2BC3" w:rsidP="001A2B21" w:rsidRDefault="00ED2BC3" w14:paraId="62431CDC"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ED2BC3" w:rsidP="001A2B21" w:rsidRDefault="00ED2BC3" w14:paraId="49E398E2"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ED2BC3" w:rsidP="001A2B21" w:rsidRDefault="00ED2BC3" w14:paraId="16287F21" w14:textId="77777777">
            <w:pPr>
              <w:suppressAutoHyphens w:val="0"/>
              <w:jc w:val="center"/>
              <w:rPr>
                <w:rFonts w:ascii="Cambria" w:hAnsi="Cambria" w:cs="Arial"/>
                <w:color w:val="000000"/>
                <w:sz w:val="22"/>
                <w:szCs w:val="22"/>
                <w:lang w:eastAsia="pl-PL"/>
              </w:rPr>
            </w:pPr>
          </w:p>
        </w:tc>
        <w:tc>
          <w:tcPr>
            <w:tcW w:w="1848" w:type="dxa"/>
            <w:vMerge/>
            <w:tcMar/>
            <w:vAlign w:val="center"/>
          </w:tcPr>
          <w:p w:rsidRPr="006D639D" w:rsidR="00ED2BC3" w:rsidP="001A2B21" w:rsidRDefault="00ED2BC3" w14:paraId="5BE93A62" w14:textId="77777777">
            <w:pPr>
              <w:suppressAutoHyphens w:val="0"/>
              <w:jc w:val="center"/>
              <w:rPr>
                <w:rFonts w:ascii="Cambria" w:hAnsi="Cambria" w:cs="Arial"/>
                <w:color w:val="000000"/>
                <w:sz w:val="22"/>
                <w:szCs w:val="22"/>
                <w:lang w:eastAsia="pl-PL"/>
              </w:rPr>
            </w:pPr>
          </w:p>
        </w:tc>
      </w:tr>
      <w:tr w:rsidRPr="006D639D" w:rsidR="002B7EE9" w:rsidTr="6D822BDB" w14:paraId="11771B68" w14:textId="77777777">
        <w:trPr>
          <w:trHeight w:val="1436"/>
        </w:trPr>
        <w:tc>
          <w:tcPr>
            <w:tcW w:w="496" w:type="dxa"/>
            <w:shd w:val="clear" w:color="auto" w:fill="auto"/>
            <w:noWrap/>
            <w:tcMar/>
            <w:vAlign w:val="center"/>
            <w:hideMark/>
          </w:tcPr>
          <w:p w:rsidRPr="006D639D" w:rsidR="002B7EE9" w:rsidP="001A2B21" w:rsidRDefault="001A2B21" w14:paraId="2B2B7304" w14:textId="77777777">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t>9</w:t>
            </w:r>
          </w:p>
        </w:tc>
        <w:tc>
          <w:tcPr>
            <w:tcW w:w="1417" w:type="dxa"/>
            <w:shd w:val="clear" w:color="auto" w:fill="auto"/>
            <w:tcMar/>
            <w:vAlign w:val="center"/>
            <w:hideMark/>
          </w:tcPr>
          <w:p w:rsidRPr="006D639D" w:rsidR="002B7EE9" w:rsidP="001A2B21" w:rsidRDefault="002B7EE9" w14:paraId="4FEFE8F1"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KOSZ-CHN</w:t>
            </w:r>
          </w:p>
          <w:p w:rsidRPr="006D639D" w:rsidR="002B7EE9" w:rsidP="001A2B21" w:rsidRDefault="002B7EE9" w14:paraId="5217DAF9"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KOSZ-CHN2</w:t>
            </w:r>
          </w:p>
          <w:p w:rsidRPr="006D639D" w:rsidR="002B7EE9" w:rsidP="001A2B21" w:rsidRDefault="002B7EE9" w14:paraId="384BA73E" w14:textId="77777777">
            <w:pPr>
              <w:rPr>
                <w:rFonts w:ascii="Cambria" w:hAnsi="Cambria" w:cs="Arial"/>
                <w:color w:val="000000"/>
                <w:sz w:val="22"/>
                <w:szCs w:val="22"/>
                <w:lang w:eastAsia="pl-PL"/>
              </w:rPr>
            </w:pPr>
          </w:p>
        </w:tc>
        <w:tc>
          <w:tcPr>
            <w:tcW w:w="4247" w:type="dxa"/>
            <w:shd w:val="clear" w:color="auto" w:fill="auto"/>
            <w:tcMar/>
            <w:vAlign w:val="center"/>
            <w:hideMark/>
          </w:tcPr>
          <w:p w:rsidRPr="006D639D" w:rsidR="002B7EE9" w:rsidP="001A2B21" w:rsidRDefault="002B7EE9" w14:paraId="5A8DD8FA"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Wykaszanie chwastów w uprawach, również usuwanie nalotów w uprawach pochodnych (I, II</w:t>
            </w:r>
            <w:r w:rsidR="007360A9">
              <w:rPr>
                <w:rFonts w:ascii="Cambria" w:hAnsi="Cambria" w:cs="Arial"/>
                <w:color w:val="000000"/>
                <w:sz w:val="22"/>
                <w:szCs w:val="22"/>
                <w:lang w:eastAsia="pl-PL"/>
              </w:rPr>
              <w:t xml:space="preserve"> </w:t>
            </w:r>
            <w:r w:rsidRPr="006D639D">
              <w:rPr>
                <w:rFonts w:ascii="Cambria" w:hAnsi="Cambria" w:cs="Arial"/>
                <w:color w:val="000000"/>
                <w:sz w:val="22"/>
                <w:szCs w:val="22"/>
                <w:lang w:eastAsia="pl-PL"/>
              </w:rPr>
              <w:t>zabieg)</w:t>
            </w:r>
          </w:p>
        </w:tc>
        <w:tc>
          <w:tcPr>
            <w:tcW w:w="1134" w:type="dxa"/>
            <w:shd w:val="clear" w:color="auto" w:fill="auto"/>
            <w:tcMar/>
            <w:vAlign w:val="center"/>
            <w:hideMark/>
          </w:tcPr>
          <w:p w:rsidRPr="006D639D" w:rsidR="002B7EE9" w:rsidP="001A2B21" w:rsidRDefault="002B7EE9" w14:paraId="06262442"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tcMar/>
            <w:vAlign w:val="center"/>
          </w:tcPr>
          <w:p w:rsidRPr="006D639D" w:rsidR="002B7EE9" w:rsidP="001A2B21" w:rsidRDefault="4B803784" w14:paraId="34B3F2EB" w14:textId="1A9F5046">
            <w:pPr>
              <w:suppressAutoHyphens w:val="0"/>
              <w:jc w:val="center"/>
              <w:rPr>
                <w:rFonts w:ascii="Cambria" w:hAnsi="Cambria" w:cs="Arial"/>
                <w:color w:val="000000"/>
                <w:sz w:val="22"/>
                <w:szCs w:val="22"/>
                <w:lang w:eastAsia="pl-PL"/>
              </w:rPr>
            </w:pPr>
            <w:r w:rsidRPr="6D822BDB" w:rsidR="6D822BDB">
              <w:rPr>
                <w:rFonts w:ascii="Cambria" w:hAnsi="Cambria" w:cs="Arial"/>
                <w:color w:val="000000" w:themeColor="text1" w:themeTint="FF" w:themeShade="FF"/>
                <w:sz w:val="22"/>
                <w:szCs w:val="22"/>
                <w:lang w:eastAsia="pl-PL"/>
              </w:rPr>
              <w:t>86,82</w:t>
            </w:r>
          </w:p>
        </w:tc>
        <w:tc>
          <w:tcPr>
            <w:tcW w:w="1270" w:type="dxa"/>
            <w:shd w:val="clear" w:color="auto" w:fill="auto"/>
            <w:noWrap/>
            <w:tcMar/>
            <w:vAlign w:val="center"/>
            <w:hideMark/>
          </w:tcPr>
          <w:p w:rsidRPr="006D639D" w:rsidR="002B7EE9" w:rsidP="001A2B21" w:rsidRDefault="002B7EE9" w14:paraId="7D34F5C7"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0B4020A7"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30465D9C"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shd w:val="clear" w:color="auto" w:fill="auto"/>
            <w:noWrap/>
            <w:tcMar/>
            <w:vAlign w:val="center"/>
          </w:tcPr>
          <w:p w:rsidRPr="006D639D" w:rsidR="002B7EE9" w:rsidP="001A2B21" w:rsidRDefault="002B7EE9" w14:paraId="1D7B270A"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2B7EE9" w:rsidP="001A2B21" w:rsidRDefault="002B7EE9" w14:paraId="4F904CB7" w14:textId="77777777">
            <w:pPr>
              <w:suppressAutoHyphens w:val="0"/>
              <w:jc w:val="center"/>
              <w:rPr>
                <w:rFonts w:ascii="Cambria" w:hAnsi="Cambria" w:cs="Arial"/>
                <w:color w:val="000000"/>
                <w:sz w:val="22"/>
                <w:szCs w:val="22"/>
                <w:lang w:eastAsia="pl-PL"/>
              </w:rPr>
            </w:pPr>
          </w:p>
        </w:tc>
      </w:tr>
      <w:tr w:rsidRPr="006D639D" w:rsidR="002B7EE9" w:rsidTr="6D822BDB" w14:paraId="76C6FDB1" w14:textId="77777777">
        <w:trPr>
          <w:trHeight w:val="1580"/>
        </w:trPr>
        <w:tc>
          <w:tcPr>
            <w:tcW w:w="496" w:type="dxa"/>
            <w:shd w:val="clear" w:color="auto" w:fill="auto"/>
            <w:noWrap/>
            <w:tcMar/>
            <w:vAlign w:val="center"/>
            <w:hideMark/>
          </w:tcPr>
          <w:p w:rsidRPr="006D639D" w:rsidR="002B7EE9" w:rsidP="001A2B21" w:rsidRDefault="001A2B21" w14:paraId="5D369756" w14:textId="77777777">
            <w:pPr>
              <w:jc w:val="center"/>
              <w:rPr>
                <w:rFonts w:ascii="Cambria" w:hAnsi="Cambria" w:cs="Arial"/>
                <w:b/>
                <w:bCs/>
                <w:color w:val="000000"/>
                <w:sz w:val="22"/>
                <w:szCs w:val="22"/>
                <w:lang w:eastAsia="pl-PL"/>
              </w:rPr>
            </w:pPr>
            <w:r>
              <w:rPr>
                <w:rFonts w:ascii="Cambria" w:hAnsi="Cambria" w:cs="Arial"/>
                <w:b/>
                <w:bCs/>
                <w:color w:val="000000"/>
                <w:sz w:val="22"/>
                <w:szCs w:val="22"/>
                <w:lang w:eastAsia="pl-PL"/>
              </w:rPr>
              <w:t>10</w:t>
            </w:r>
          </w:p>
        </w:tc>
        <w:tc>
          <w:tcPr>
            <w:tcW w:w="1417" w:type="dxa"/>
            <w:shd w:val="clear" w:color="auto" w:fill="auto"/>
            <w:tcMar/>
            <w:vAlign w:val="center"/>
            <w:hideMark/>
          </w:tcPr>
          <w:p w:rsidRPr="006D639D" w:rsidR="002B7EE9" w:rsidP="001A2B21" w:rsidRDefault="002B7EE9" w14:paraId="7D977365" w14:textId="77777777">
            <w:pPr>
              <w:suppressAutoHyphens w:val="0"/>
              <w:rPr>
                <w:rFonts w:ascii="Cambria" w:hAnsi="Cambria" w:cs="Arial"/>
                <w:b/>
                <w:color w:val="000000"/>
                <w:sz w:val="22"/>
                <w:szCs w:val="22"/>
                <w:lang w:eastAsia="pl-PL"/>
              </w:rPr>
            </w:pPr>
            <w:r w:rsidRPr="006D639D">
              <w:rPr>
                <w:rFonts w:ascii="Cambria" w:hAnsi="Cambria" w:cs="Arial"/>
                <w:color w:val="000000"/>
                <w:sz w:val="22"/>
                <w:szCs w:val="22"/>
                <w:lang w:eastAsia="pl-PL"/>
              </w:rPr>
              <w:t>CW-SZTIL/</w:t>
            </w:r>
          </w:p>
          <w:p w:rsidRPr="006D639D" w:rsidR="002B7EE9" w:rsidP="001A2B21" w:rsidRDefault="002B7EE9" w14:paraId="5EECA109"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CW-SZTM</w:t>
            </w:r>
          </w:p>
          <w:p w:rsidRPr="006D639D" w:rsidR="002B7EE9" w:rsidP="001A2B21" w:rsidRDefault="002B7EE9" w14:paraId="06971CD3" w14:textId="77777777">
            <w:pPr>
              <w:rPr>
                <w:rFonts w:ascii="Cambria" w:hAnsi="Cambria" w:cs="Arial"/>
                <w:b/>
                <w:color w:val="000000"/>
                <w:sz w:val="22"/>
                <w:szCs w:val="22"/>
                <w:lang w:eastAsia="pl-PL"/>
              </w:rPr>
            </w:pPr>
          </w:p>
        </w:tc>
        <w:tc>
          <w:tcPr>
            <w:tcW w:w="4247" w:type="dxa"/>
            <w:shd w:val="clear" w:color="auto" w:fill="auto"/>
            <w:tcMar/>
            <w:vAlign w:val="center"/>
            <w:hideMark/>
          </w:tcPr>
          <w:p w:rsidRPr="006D639D" w:rsidR="002B7EE9" w:rsidP="001A2B21" w:rsidRDefault="002B7EE9" w14:paraId="5A8A969C"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Czyszczenia wczesne w uprawach z sadzenia i siewów sztucznych iglastych lub liściastych/</w:t>
            </w:r>
          </w:p>
          <w:p w:rsidRPr="006D639D" w:rsidR="002B7EE9" w:rsidP="001A2B21" w:rsidRDefault="002B7EE9" w14:paraId="1582CACD" w14:textId="77777777">
            <w:pPr>
              <w:rPr>
                <w:rFonts w:ascii="Cambria" w:hAnsi="Cambria" w:cs="Arial"/>
                <w:color w:val="000000"/>
                <w:sz w:val="22"/>
                <w:szCs w:val="22"/>
                <w:lang w:eastAsia="pl-PL"/>
              </w:rPr>
            </w:pPr>
            <w:r w:rsidRPr="006D639D">
              <w:rPr>
                <w:rFonts w:ascii="Cambria" w:hAnsi="Cambria" w:cs="Arial"/>
                <w:color w:val="000000"/>
                <w:sz w:val="22"/>
                <w:szCs w:val="22"/>
                <w:lang w:eastAsia="pl-PL"/>
              </w:rPr>
              <w:t>Czyszczenia wczesne w uprawach mieszanych z sadzenia i siewów</w:t>
            </w:r>
          </w:p>
        </w:tc>
        <w:tc>
          <w:tcPr>
            <w:tcW w:w="1134" w:type="dxa"/>
            <w:shd w:val="clear" w:color="auto" w:fill="auto"/>
            <w:tcMar/>
            <w:vAlign w:val="center"/>
            <w:hideMark/>
          </w:tcPr>
          <w:p w:rsidRPr="006D639D" w:rsidR="002B7EE9" w:rsidP="001A2B21" w:rsidRDefault="002B7EE9" w14:paraId="7D8863D1"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p w:rsidRPr="006D639D" w:rsidR="002B7EE9" w:rsidP="001A2B21" w:rsidRDefault="002B7EE9" w14:paraId="2A1F701D" w14:textId="77777777">
            <w:pPr>
              <w:jc w:val="center"/>
              <w:rPr>
                <w:rFonts w:ascii="Cambria" w:hAnsi="Cambria" w:cs="Arial"/>
                <w:color w:val="000000"/>
                <w:sz w:val="22"/>
                <w:szCs w:val="22"/>
                <w:lang w:eastAsia="pl-PL"/>
              </w:rPr>
            </w:pPr>
          </w:p>
        </w:tc>
        <w:tc>
          <w:tcPr>
            <w:tcW w:w="998" w:type="dxa"/>
            <w:gridSpan w:val="2"/>
            <w:shd w:val="clear" w:color="auto" w:fill="auto"/>
            <w:noWrap/>
            <w:tcMar/>
            <w:vAlign w:val="center"/>
          </w:tcPr>
          <w:p w:rsidRPr="006D639D" w:rsidR="002B7EE9" w:rsidP="001A2B21" w:rsidRDefault="4B803784" w14:paraId="03EFCA41" w14:textId="003B39F9">
            <w:pPr>
              <w:suppressAutoHyphens w:val="0"/>
              <w:jc w:val="center"/>
              <w:rPr>
                <w:rFonts w:ascii="Cambria" w:hAnsi="Cambria" w:cs="Arial"/>
                <w:color w:val="000000"/>
                <w:sz w:val="22"/>
                <w:szCs w:val="22"/>
                <w:lang w:eastAsia="pl-PL"/>
              </w:rPr>
            </w:pPr>
            <w:r w:rsidRPr="6D822BDB" w:rsidR="6D822BDB">
              <w:rPr>
                <w:rFonts w:ascii="Cambria" w:hAnsi="Cambria" w:cs="Arial"/>
                <w:color w:val="000000" w:themeColor="text1" w:themeTint="FF" w:themeShade="FF"/>
                <w:sz w:val="22"/>
                <w:szCs w:val="22"/>
                <w:lang w:eastAsia="pl-PL"/>
              </w:rPr>
              <w:t>11,55</w:t>
            </w:r>
          </w:p>
        </w:tc>
        <w:tc>
          <w:tcPr>
            <w:tcW w:w="1270" w:type="dxa"/>
            <w:shd w:val="clear" w:color="auto" w:fill="auto"/>
            <w:noWrap/>
            <w:tcMar/>
            <w:vAlign w:val="center"/>
            <w:hideMark/>
          </w:tcPr>
          <w:p w:rsidRPr="006D639D" w:rsidR="002B7EE9" w:rsidP="001A2B21" w:rsidRDefault="002B7EE9" w14:paraId="5F96A722"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5B95CD12"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5BD34E32"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p w:rsidRPr="006D639D" w:rsidR="002B7EE9" w:rsidP="001A2B21" w:rsidRDefault="002B7EE9" w14:paraId="5220BBB2" w14:textId="77777777">
            <w:pPr>
              <w:jc w:val="center"/>
              <w:rPr>
                <w:rFonts w:ascii="Cambria" w:hAnsi="Cambria" w:cs="Arial"/>
                <w:color w:val="000000"/>
                <w:sz w:val="22"/>
                <w:szCs w:val="22"/>
                <w:lang w:eastAsia="pl-PL"/>
              </w:rPr>
            </w:pPr>
          </w:p>
        </w:tc>
        <w:tc>
          <w:tcPr>
            <w:tcW w:w="1134" w:type="dxa"/>
            <w:shd w:val="clear" w:color="auto" w:fill="auto"/>
            <w:noWrap/>
            <w:tcMar/>
            <w:vAlign w:val="center"/>
          </w:tcPr>
          <w:p w:rsidRPr="006D639D" w:rsidR="002B7EE9" w:rsidP="001A2B21" w:rsidRDefault="002B7EE9" w14:paraId="13CB595B"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2B7EE9" w:rsidP="001A2B21" w:rsidRDefault="002B7EE9" w14:paraId="6D9C8D39" w14:textId="77777777">
            <w:pPr>
              <w:suppressAutoHyphens w:val="0"/>
              <w:jc w:val="center"/>
              <w:rPr>
                <w:rFonts w:ascii="Cambria" w:hAnsi="Cambria" w:cs="Arial"/>
                <w:color w:val="000000"/>
                <w:sz w:val="22"/>
                <w:szCs w:val="22"/>
                <w:lang w:eastAsia="pl-PL"/>
              </w:rPr>
            </w:pPr>
          </w:p>
        </w:tc>
      </w:tr>
      <w:tr w:rsidRPr="006D639D" w:rsidR="002B7EE9" w:rsidTr="6D822BDB" w14:paraId="68CEDC6B" w14:textId="77777777">
        <w:trPr>
          <w:trHeight w:val="2286"/>
        </w:trPr>
        <w:tc>
          <w:tcPr>
            <w:tcW w:w="496" w:type="dxa"/>
            <w:shd w:val="clear" w:color="auto" w:fill="auto"/>
            <w:noWrap/>
            <w:tcMar/>
            <w:vAlign w:val="center"/>
            <w:hideMark/>
          </w:tcPr>
          <w:p w:rsidRPr="006D639D" w:rsidR="002B7EE9" w:rsidP="001A2B21" w:rsidRDefault="002B7EE9" w14:paraId="4737E36C"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1</w:t>
            </w:r>
            <w:r w:rsidR="001A2B21">
              <w:rPr>
                <w:rFonts w:ascii="Cambria" w:hAnsi="Cambria" w:cs="Arial"/>
                <w:b/>
                <w:bCs/>
                <w:color w:val="000000"/>
                <w:sz w:val="22"/>
                <w:szCs w:val="22"/>
                <w:lang w:eastAsia="pl-PL"/>
              </w:rPr>
              <w:t>1</w:t>
            </w:r>
          </w:p>
          <w:p w:rsidRPr="006D639D" w:rsidR="002B7EE9" w:rsidP="001A2B21" w:rsidRDefault="002B7EE9" w14:paraId="675E05EE" w14:textId="77777777">
            <w:pPr>
              <w:jc w:val="center"/>
              <w:rPr>
                <w:rFonts w:ascii="Cambria" w:hAnsi="Cambria" w:cs="Arial"/>
                <w:b/>
                <w:bCs/>
                <w:color w:val="000000"/>
                <w:sz w:val="22"/>
                <w:szCs w:val="22"/>
                <w:lang w:eastAsia="pl-PL"/>
              </w:rPr>
            </w:pPr>
          </w:p>
        </w:tc>
        <w:tc>
          <w:tcPr>
            <w:tcW w:w="1417" w:type="dxa"/>
            <w:shd w:val="clear" w:color="auto" w:fill="auto"/>
            <w:tcMar/>
            <w:vAlign w:val="center"/>
            <w:hideMark/>
          </w:tcPr>
          <w:p w:rsidRPr="006D639D" w:rsidR="002B7EE9" w:rsidP="001A2B21" w:rsidRDefault="002B7EE9" w14:paraId="0B55B08F"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CP-SZTIL/</w:t>
            </w:r>
          </w:p>
          <w:p w:rsidRPr="006D639D" w:rsidR="002B7EE9" w:rsidP="001A2B21" w:rsidRDefault="002B7EE9" w14:paraId="665E95F4"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CP-SZTM</w:t>
            </w:r>
          </w:p>
          <w:p w:rsidRPr="006D639D" w:rsidR="009B1A08" w:rsidP="001A2B21" w:rsidRDefault="009B1A08" w14:paraId="2FC17F8B" w14:textId="77777777">
            <w:pPr>
              <w:rPr>
                <w:rFonts w:ascii="Cambria" w:hAnsi="Cambria" w:cs="Arial"/>
                <w:color w:val="000000"/>
                <w:sz w:val="22"/>
                <w:szCs w:val="22"/>
                <w:lang w:eastAsia="pl-PL"/>
              </w:rPr>
            </w:pPr>
          </w:p>
        </w:tc>
        <w:tc>
          <w:tcPr>
            <w:tcW w:w="4247" w:type="dxa"/>
            <w:shd w:val="clear" w:color="auto" w:fill="auto"/>
            <w:tcMar/>
            <w:vAlign w:val="center"/>
            <w:hideMark/>
          </w:tcPr>
          <w:p w:rsidRPr="006D639D" w:rsidR="002B7EE9" w:rsidP="001A2B21" w:rsidRDefault="002B7EE9" w14:paraId="4DE1D6B0"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Czyszczenia późne w młodnikach iglastych lub liściastych z sadzenia/ Czyszczenia późne w młodnikach wielogatunkowych z sadzenia</w:t>
            </w:r>
          </w:p>
        </w:tc>
        <w:tc>
          <w:tcPr>
            <w:tcW w:w="1134" w:type="dxa"/>
            <w:shd w:val="clear" w:color="auto" w:fill="auto"/>
            <w:tcMar/>
            <w:vAlign w:val="center"/>
            <w:hideMark/>
          </w:tcPr>
          <w:p w:rsidRPr="006D639D" w:rsidR="002B7EE9" w:rsidP="001A2B21" w:rsidRDefault="002B7EE9" w14:paraId="0A4F7224" w14:textId="77777777">
            <w:pPr>
              <w:suppressAutoHyphens w:val="0"/>
              <w:jc w:val="center"/>
              <w:rPr>
                <w:rFonts w:ascii="Cambria" w:hAnsi="Cambria" w:cs="Arial"/>
                <w:color w:val="000000"/>
                <w:sz w:val="22"/>
                <w:szCs w:val="22"/>
                <w:lang w:eastAsia="pl-PL"/>
              </w:rPr>
            </w:pPr>
          </w:p>
          <w:p w:rsidRPr="006D639D" w:rsidR="002B7EE9" w:rsidP="001A2B21" w:rsidRDefault="002B7EE9" w14:paraId="620A8645" w14:textId="77777777">
            <w:pPr>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tcMar/>
            <w:vAlign w:val="center"/>
          </w:tcPr>
          <w:p w:rsidRPr="006D639D" w:rsidR="002B7EE9" w:rsidP="001A2B21" w:rsidRDefault="4B803784" w14:paraId="5AE48A43" w14:textId="10EBC646">
            <w:pPr>
              <w:suppressAutoHyphens w:val="0"/>
              <w:jc w:val="center"/>
              <w:rPr>
                <w:rFonts w:ascii="Cambria" w:hAnsi="Cambria" w:cs="Arial"/>
                <w:color w:val="000000"/>
                <w:sz w:val="22"/>
                <w:szCs w:val="22"/>
                <w:lang w:eastAsia="pl-PL"/>
              </w:rPr>
            </w:pPr>
            <w:r w:rsidRPr="6D822BDB" w:rsidR="6D822BDB">
              <w:rPr>
                <w:rFonts w:ascii="Cambria" w:hAnsi="Cambria" w:cs="Arial"/>
                <w:color w:val="000000" w:themeColor="text1" w:themeTint="FF" w:themeShade="FF"/>
                <w:sz w:val="22"/>
                <w:szCs w:val="22"/>
                <w:lang w:eastAsia="pl-PL"/>
              </w:rPr>
              <w:t>4,30</w:t>
            </w:r>
          </w:p>
        </w:tc>
        <w:tc>
          <w:tcPr>
            <w:tcW w:w="1270" w:type="dxa"/>
            <w:shd w:val="clear" w:color="auto" w:fill="auto"/>
            <w:noWrap/>
            <w:tcMar/>
            <w:vAlign w:val="center"/>
            <w:hideMark/>
          </w:tcPr>
          <w:p w:rsidRPr="006D639D" w:rsidR="002B7EE9" w:rsidP="001A2B21" w:rsidRDefault="002B7EE9" w14:paraId="50F40DEB"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77A52294"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453315AD"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p w:rsidRPr="006D639D" w:rsidR="002B7EE9" w:rsidP="001A2B21" w:rsidRDefault="002B7EE9" w14:paraId="007DCDA8" w14:textId="77777777">
            <w:pPr>
              <w:jc w:val="center"/>
              <w:rPr>
                <w:rFonts w:ascii="Cambria" w:hAnsi="Cambria" w:cs="Arial"/>
                <w:color w:val="000000"/>
                <w:sz w:val="22"/>
                <w:szCs w:val="22"/>
                <w:lang w:eastAsia="pl-PL"/>
              </w:rPr>
            </w:pPr>
          </w:p>
        </w:tc>
        <w:tc>
          <w:tcPr>
            <w:tcW w:w="1134" w:type="dxa"/>
            <w:shd w:val="clear" w:color="auto" w:fill="auto"/>
            <w:noWrap/>
            <w:tcMar/>
            <w:vAlign w:val="center"/>
          </w:tcPr>
          <w:p w:rsidRPr="006D639D" w:rsidR="002B7EE9" w:rsidP="001A2B21" w:rsidRDefault="002B7EE9" w14:paraId="450EA2D7"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2B7EE9" w:rsidP="001A2B21" w:rsidRDefault="002B7EE9" w14:paraId="3DD355C9" w14:textId="77777777">
            <w:pPr>
              <w:suppressAutoHyphens w:val="0"/>
              <w:jc w:val="center"/>
              <w:rPr>
                <w:rFonts w:ascii="Cambria" w:hAnsi="Cambria" w:cs="Arial"/>
                <w:color w:val="000000"/>
                <w:sz w:val="22"/>
                <w:szCs w:val="22"/>
                <w:lang w:eastAsia="pl-PL"/>
              </w:rPr>
            </w:pPr>
          </w:p>
          <w:p w:rsidRPr="006D639D" w:rsidR="009B1A08" w:rsidP="001A2B21" w:rsidRDefault="009B1A08" w14:paraId="1A81F0B1" w14:textId="77777777">
            <w:pPr>
              <w:suppressAutoHyphens w:val="0"/>
              <w:jc w:val="center"/>
              <w:rPr>
                <w:rFonts w:ascii="Cambria" w:hAnsi="Cambria" w:cs="Arial"/>
                <w:color w:val="000000"/>
                <w:sz w:val="22"/>
                <w:szCs w:val="22"/>
                <w:lang w:eastAsia="pl-PL"/>
              </w:rPr>
            </w:pPr>
          </w:p>
          <w:p w:rsidRPr="006D639D" w:rsidR="009B1A08" w:rsidP="001A2B21" w:rsidRDefault="009B1A08" w14:paraId="717AAFBA" w14:textId="77777777">
            <w:pPr>
              <w:suppressAutoHyphens w:val="0"/>
              <w:jc w:val="center"/>
              <w:rPr>
                <w:rFonts w:ascii="Cambria" w:hAnsi="Cambria" w:cs="Arial"/>
                <w:color w:val="000000"/>
                <w:sz w:val="22"/>
                <w:szCs w:val="22"/>
                <w:lang w:eastAsia="pl-PL"/>
              </w:rPr>
            </w:pPr>
          </w:p>
          <w:p w:rsidRPr="006D639D" w:rsidR="009B1A08" w:rsidP="001A2B21" w:rsidRDefault="009B1A08" w14:paraId="56EE48EE" w14:textId="77777777">
            <w:pPr>
              <w:suppressAutoHyphens w:val="0"/>
              <w:jc w:val="center"/>
              <w:rPr>
                <w:rFonts w:ascii="Cambria" w:hAnsi="Cambria" w:cs="Arial"/>
                <w:color w:val="000000"/>
                <w:sz w:val="22"/>
                <w:szCs w:val="22"/>
                <w:lang w:eastAsia="pl-PL"/>
              </w:rPr>
            </w:pPr>
          </w:p>
          <w:p w:rsidRPr="006D639D" w:rsidR="009B1A08" w:rsidP="001A2B21" w:rsidRDefault="009B1A08" w14:paraId="2908EB2C" w14:textId="77777777">
            <w:pPr>
              <w:suppressAutoHyphens w:val="0"/>
              <w:jc w:val="center"/>
              <w:rPr>
                <w:rFonts w:ascii="Cambria" w:hAnsi="Cambria" w:cs="Arial"/>
                <w:color w:val="000000"/>
                <w:sz w:val="22"/>
                <w:szCs w:val="22"/>
                <w:lang w:eastAsia="pl-PL"/>
              </w:rPr>
            </w:pPr>
          </w:p>
          <w:p w:rsidRPr="006D639D" w:rsidR="009B1A08" w:rsidP="001A2B21" w:rsidRDefault="009B1A08" w14:paraId="121FD38A" w14:textId="77777777">
            <w:pPr>
              <w:suppressAutoHyphens w:val="0"/>
              <w:jc w:val="center"/>
              <w:rPr>
                <w:rFonts w:ascii="Cambria" w:hAnsi="Cambria" w:cs="Arial"/>
                <w:color w:val="000000"/>
                <w:sz w:val="22"/>
                <w:szCs w:val="22"/>
                <w:lang w:eastAsia="pl-PL"/>
              </w:rPr>
            </w:pPr>
          </w:p>
          <w:p w:rsidRPr="006D639D" w:rsidR="009B1A08" w:rsidP="001A2B21" w:rsidRDefault="009B1A08" w14:paraId="1FE2DD96" w14:textId="77777777">
            <w:pPr>
              <w:suppressAutoHyphens w:val="0"/>
              <w:jc w:val="center"/>
              <w:rPr>
                <w:rFonts w:ascii="Cambria" w:hAnsi="Cambria" w:cs="Arial"/>
                <w:color w:val="000000"/>
                <w:sz w:val="22"/>
                <w:szCs w:val="22"/>
                <w:lang w:eastAsia="pl-PL"/>
              </w:rPr>
            </w:pPr>
          </w:p>
        </w:tc>
      </w:tr>
    </w:tbl>
    <w:p w:rsidR="008A3D60" w:rsidP="008A3D60" w:rsidRDefault="008A3D60" w14:paraId="27357532" w14:textId="77777777">
      <w:pPr>
        <w:suppressAutoHyphens w:val="0"/>
        <w:rPr>
          <w:rFonts w:ascii="Cambria" w:hAnsi="Cambria" w:cs="Arial"/>
          <w:bCs/>
          <w:sz w:val="22"/>
          <w:szCs w:val="22"/>
        </w:rPr>
      </w:pPr>
    </w:p>
    <w:p w:rsidR="4B803784" w:rsidP="4B803784" w:rsidRDefault="4B803784" w14:paraId="71F8F462" w14:textId="06189376">
      <w:pPr>
        <w:jc w:val="center"/>
        <w:rPr>
          <w:rFonts w:ascii="Cambria" w:hAnsi="Cambria" w:cs="Arial"/>
          <w:b/>
          <w:bCs/>
          <w:color w:val="000000" w:themeColor="text1"/>
          <w:sz w:val="22"/>
          <w:szCs w:val="22"/>
          <w:lang w:eastAsia="pl-PL"/>
        </w:rPr>
      </w:pPr>
      <w:r w:rsidRPr="4B803784">
        <w:rPr>
          <w:rFonts w:ascii="Cambria" w:hAnsi="Cambria" w:cs="Arial"/>
          <w:b/>
          <w:bCs/>
          <w:sz w:val="24"/>
          <w:szCs w:val="24"/>
        </w:rPr>
        <w:lastRenderedPageBreak/>
        <w:t xml:space="preserve">Dział  OCHRONA LASU – </w:t>
      </w:r>
      <w:r w:rsidRPr="4B803784">
        <w:rPr>
          <w:rFonts w:ascii="Cambria" w:hAnsi="Cambria" w:cs="Arial"/>
          <w:b/>
          <w:bCs/>
          <w:color w:val="000000" w:themeColor="text1"/>
          <w:sz w:val="22"/>
          <w:szCs w:val="22"/>
          <w:lang w:eastAsia="pl-PL"/>
        </w:rPr>
        <w:t xml:space="preserve">Leśnictwa </w:t>
      </w:r>
      <w:r w:rsidR="00A9013E">
        <w:rPr>
          <w:rFonts w:ascii="Cambria" w:hAnsi="Cambria"/>
          <w:b/>
          <w:sz w:val="22"/>
          <w:szCs w:val="22"/>
        </w:rPr>
        <w:t>Modrzewina</w:t>
      </w:r>
    </w:p>
    <w:p w:rsidR="005E1D5C" w:rsidP="00327EDC" w:rsidRDefault="005E1D5C" w14:paraId="07F023C8" w14:textId="77777777">
      <w:pPr>
        <w:suppressAutoHyphens w:val="0"/>
        <w:rPr>
          <w:rFonts w:ascii="Cambria" w:hAnsi="Cambria" w:cs="Arial"/>
          <w:bCs/>
          <w:sz w:val="22"/>
          <w:szCs w:val="22"/>
        </w:rPr>
      </w:pPr>
    </w:p>
    <w:tbl>
      <w:tblPr>
        <w:tblW w:w="14253" w:type="dxa"/>
        <w:jc w:val="center"/>
        <w:tblCellMar>
          <w:left w:w="70" w:type="dxa"/>
          <w:right w:w="70" w:type="dxa"/>
        </w:tblCellMar>
        <w:tblLook w:val="04A0" w:firstRow="1" w:lastRow="0" w:firstColumn="1" w:lastColumn="0" w:noHBand="0" w:noVBand="1"/>
      </w:tblPr>
      <w:tblGrid>
        <w:gridCol w:w="450"/>
        <w:gridCol w:w="1341"/>
        <w:gridCol w:w="4170"/>
        <w:gridCol w:w="1140"/>
        <w:gridCol w:w="965"/>
        <w:gridCol w:w="1384"/>
        <w:gridCol w:w="1180"/>
        <w:gridCol w:w="1135"/>
        <w:gridCol w:w="1075"/>
        <w:gridCol w:w="1413"/>
      </w:tblGrid>
      <w:tr w:rsidRPr="005E1D5C" w:rsidR="005E1D5C" w:rsidTr="66AA3C92" w14:paraId="2A7F70D6" w14:textId="77777777">
        <w:trPr>
          <w:trHeight w:val="949"/>
        </w:trPr>
        <w:tc>
          <w:tcPr>
            <w:tcW w:w="4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5F5F5"/>
            <w:tcMar/>
            <w:vAlign w:val="center"/>
            <w:hideMark/>
          </w:tcPr>
          <w:p w:rsidR="20502BDB" w:rsidP="20502BDB" w:rsidRDefault="20502BDB" w14:paraId="4E51664A"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Lp.</w:t>
            </w:r>
          </w:p>
        </w:tc>
        <w:tc>
          <w:tcPr>
            <w:tcW w:w="5511" w:type="dxa"/>
            <w:gridSpan w:val="2"/>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tcPr>
          <w:p w:rsidR="20502BDB" w:rsidP="20502BDB" w:rsidRDefault="20502BDB" w14:paraId="6219BE5F" w14:textId="6636898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Czynność - opis prac</w:t>
            </w:r>
          </w:p>
        </w:tc>
        <w:tc>
          <w:tcPr>
            <w:tcW w:w="1140"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2F1106D5"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Jedn.</w:t>
            </w:r>
          </w:p>
        </w:tc>
        <w:tc>
          <w:tcPr>
            <w:tcW w:w="965"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384D5331"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Ilość</w:t>
            </w:r>
          </w:p>
        </w:tc>
        <w:tc>
          <w:tcPr>
            <w:tcW w:w="1384"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7D125058" w14:textId="77777777">
            <w:pPr>
              <w:jc w:val="center"/>
              <w:rPr>
                <w:rFonts w:ascii="Cambria" w:hAnsi="Cambria" w:cs="Arial"/>
                <w:b/>
                <w:bCs/>
                <w:color w:val="000000" w:themeColor="text1"/>
                <w:sz w:val="21"/>
                <w:szCs w:val="21"/>
                <w:lang w:eastAsia="pl-PL"/>
              </w:rPr>
            </w:pPr>
            <w:r w:rsidRPr="20502BDB">
              <w:rPr>
                <w:rFonts w:ascii="Cambria" w:hAnsi="Cambria" w:cs="Arial"/>
                <w:b/>
                <w:bCs/>
                <w:color w:val="000000" w:themeColor="text1"/>
                <w:sz w:val="21"/>
                <w:szCs w:val="21"/>
                <w:lang w:eastAsia="pl-PL"/>
              </w:rPr>
              <w:t>Cena jednostkowa netto w PLN</w:t>
            </w:r>
          </w:p>
        </w:tc>
        <w:tc>
          <w:tcPr>
            <w:tcW w:w="1180"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32A2EA07" w14:textId="77777777">
            <w:pPr>
              <w:jc w:val="center"/>
              <w:rPr>
                <w:rFonts w:ascii="Cambria" w:hAnsi="Cambria" w:cs="Arial"/>
                <w:b/>
                <w:bCs/>
                <w:color w:val="000000" w:themeColor="text1"/>
                <w:sz w:val="21"/>
                <w:szCs w:val="21"/>
                <w:lang w:eastAsia="pl-PL"/>
              </w:rPr>
            </w:pPr>
            <w:r w:rsidRPr="20502BDB">
              <w:rPr>
                <w:rFonts w:ascii="Cambria" w:hAnsi="Cambria" w:cs="Arial"/>
                <w:b/>
                <w:bCs/>
                <w:color w:val="000000" w:themeColor="text1"/>
                <w:sz w:val="21"/>
                <w:szCs w:val="21"/>
                <w:lang w:eastAsia="pl-PL"/>
              </w:rPr>
              <w:t xml:space="preserve">Wartość </w:t>
            </w:r>
            <w:r>
              <w:br/>
            </w:r>
            <w:r w:rsidRPr="20502BDB">
              <w:rPr>
                <w:rFonts w:ascii="Cambria" w:hAnsi="Cambria" w:cs="Arial"/>
                <w:b/>
                <w:bCs/>
                <w:color w:val="000000" w:themeColor="text1"/>
                <w:sz w:val="21"/>
                <w:szCs w:val="21"/>
                <w:lang w:eastAsia="pl-PL"/>
              </w:rPr>
              <w:t>całkowita netto w PLN</w:t>
            </w:r>
          </w:p>
        </w:tc>
        <w:tc>
          <w:tcPr>
            <w:tcW w:w="1135"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055199CA"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Stawka VAT</w:t>
            </w:r>
          </w:p>
        </w:tc>
        <w:tc>
          <w:tcPr>
            <w:tcW w:w="1075"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10F518E6"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Wartość VAT w PLN</w:t>
            </w:r>
          </w:p>
        </w:tc>
        <w:tc>
          <w:tcPr>
            <w:tcW w:w="1413"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58A3CF53"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Wartość całkowita brutto w PLN</w:t>
            </w:r>
          </w:p>
        </w:tc>
      </w:tr>
      <w:tr w:rsidRPr="005E1D5C" w:rsidR="00844378" w:rsidTr="66AA3C92" w14:paraId="54453F94"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6AA3C92" w:rsidRDefault="00D363A7" w14:paraId="109B8484" w14:textId="28F9FD92">
            <w:pPr>
              <w:suppressAutoHyphens w:val="0"/>
              <w:rPr>
                <w:rFonts w:ascii="Cambria" w:hAnsi="Cambria" w:eastAsia="Cambria" w:cs="Cambria"/>
                <w:sz w:val="22"/>
                <w:szCs w:val="22"/>
              </w:rPr>
            </w:pPr>
            <w:r w:rsidRPr="66AA3C92" w:rsidR="66AA3C92">
              <w:rPr>
                <w:rFonts w:ascii="Cambria" w:hAnsi="Cambria" w:eastAsia="Cambria" w:cs="Cambria"/>
                <w:sz w:val="22"/>
                <w:szCs w:val="22"/>
              </w:rPr>
              <w:t>1</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6D822BDB" w:rsidRDefault="20502BDB" w14:paraId="112E0612" w14:textId="403B4DAF">
            <w:pPr>
              <w:rPr>
                <w:rFonts w:ascii="Cambria" w:hAnsi="Cambria" w:eastAsia="Cambria" w:cs="Cambria"/>
              </w:rPr>
            </w:pPr>
            <w:r w:rsidRPr="66AA3C92" w:rsidR="66AA3C92">
              <w:rPr>
                <w:rFonts w:ascii="Cambria" w:hAnsi="Cambria" w:eastAsia="Cambria" w:cs="Cambria"/>
              </w:rPr>
              <w:t>DEMONT</w:t>
            </w:r>
          </w:p>
        </w:tc>
        <w:tc>
          <w:tcPr>
            <w:tcW w:w="4170" w:type="dxa"/>
            <w:tcBorders>
              <w:top w:val="nil"/>
              <w:left w:val="nil"/>
              <w:bottom w:val="single" w:color="000000" w:themeColor="text1" w:sz="4" w:space="0"/>
              <w:right w:val="single" w:color="000000" w:themeColor="text1" w:sz="4" w:space="0"/>
            </w:tcBorders>
            <w:shd w:val="clear" w:color="auto" w:fill="FFFFFF" w:themeFill="background1"/>
            <w:tcMar/>
            <w:vAlign w:val="center"/>
            <w:hideMark/>
          </w:tcPr>
          <w:p w:rsidRPr="005E1D5C" w:rsidR="00844378" w:rsidP="6D822BDB" w:rsidRDefault="20502BDB" w14:paraId="74BDDCDC" w14:textId="341EAAF1">
            <w:pPr>
              <w:pStyle w:val="Normalny"/>
              <w:bidi w:val="0"/>
              <w:spacing w:before="0" w:beforeAutospacing="off" w:after="0" w:afterAutospacing="off" w:line="259" w:lineRule="auto"/>
              <w:ind w:left="0" w:right="0"/>
              <w:jc w:val="left"/>
              <w:rPr>
                <w:rFonts w:ascii="Cambria" w:hAnsi="Cambria" w:eastAsia="Cambria" w:cs="Cambria"/>
                <w:sz w:val="22"/>
                <w:szCs w:val="22"/>
              </w:rPr>
            </w:pPr>
            <w:r w:rsidRPr="66AA3C92" w:rsidR="66AA3C92">
              <w:rPr>
                <w:rFonts w:ascii="Cambria" w:hAnsi="Cambria" w:eastAsia="Cambria" w:cs="Cambria"/>
                <w:sz w:val="22"/>
                <w:szCs w:val="22"/>
              </w:rPr>
              <w:t>Demontaż i naprawa grodzeń</w:t>
            </w:r>
          </w:p>
        </w:tc>
        <w:tc>
          <w:tcPr>
            <w:tcW w:w="114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66AA3C92" w:rsidRDefault="00844378" w14:paraId="27DEAC9B" w14:textId="1E063C65">
            <w:pPr>
              <w:suppressAutoHyphens w:val="0"/>
              <w:rPr>
                <w:rFonts w:ascii="Cambria" w:hAnsi="Cambria" w:eastAsia="Cambria" w:cs="Cambria"/>
                <w:sz w:val="22"/>
                <w:szCs w:val="22"/>
              </w:rPr>
            </w:pPr>
            <w:r w:rsidRPr="66AA3C92" w:rsidR="66AA3C92">
              <w:rPr>
                <w:rFonts w:ascii="Cambria" w:hAnsi="Cambria" w:eastAsia="Cambria" w:cs="Cambria"/>
                <w:sz w:val="22"/>
                <w:szCs w:val="22"/>
              </w:rPr>
              <w:t>HM</w:t>
            </w:r>
          </w:p>
        </w:tc>
        <w:tc>
          <w:tcPr>
            <w:tcW w:w="965" w:type="dxa"/>
            <w:tcBorders>
              <w:top w:val="nil"/>
              <w:left w:val="nil"/>
              <w:bottom w:val="single" w:color="000000" w:themeColor="text1" w:sz="4" w:space="0"/>
              <w:right w:val="single" w:color="000000" w:themeColor="text1" w:sz="4" w:space="0"/>
            </w:tcBorders>
            <w:shd w:val="clear" w:color="auto" w:fill="FCFDFD"/>
            <w:noWrap/>
            <w:tcMar/>
            <w:vAlign w:val="center"/>
          </w:tcPr>
          <w:p w:rsidRPr="005E1D5C" w:rsidR="00844378" w:rsidP="66AA3C92" w:rsidRDefault="00D363A7" w14:paraId="06BBA33E" w14:textId="73C4A29E">
            <w:pPr>
              <w:spacing w:line="259" w:lineRule="auto"/>
              <w:rPr>
                <w:rFonts w:ascii="Cambria" w:hAnsi="Cambria" w:eastAsia="Cambria" w:cs="Cambria"/>
              </w:rPr>
            </w:pPr>
            <w:r w:rsidRPr="66AA3C92" w:rsidR="66AA3C92">
              <w:rPr>
                <w:rFonts w:ascii="Cambria" w:hAnsi="Cambria" w:eastAsia="Cambria" w:cs="Cambria"/>
              </w:rPr>
              <w:t>20,5</w:t>
            </w:r>
          </w:p>
        </w:tc>
        <w:tc>
          <w:tcPr>
            <w:tcW w:w="1384"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66AA3C92" w:rsidRDefault="00844378" w14:paraId="6B515302" w14:textId="77777777">
            <w:pPr>
              <w:suppressAutoHyphens w:val="0"/>
              <w:rPr>
                <w:rFonts w:ascii="Cambria" w:hAnsi="Cambria" w:eastAsia="Cambria" w:cs="Cambria"/>
                <w:sz w:val="22"/>
                <w:szCs w:val="22"/>
              </w:rPr>
            </w:pPr>
            <w:r w:rsidRPr="66AA3C92" w:rsidR="66AA3C92">
              <w:rPr>
                <w:rFonts w:ascii="Cambria" w:hAnsi="Cambria" w:eastAsia="Cambria" w:cs="Cambria"/>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66AA3C92" w:rsidRDefault="00844378" w14:paraId="4253EF77" w14:textId="77777777">
            <w:pPr>
              <w:suppressAutoHyphens w:val="0"/>
              <w:rPr>
                <w:rFonts w:ascii="Cambria" w:hAnsi="Cambria" w:eastAsia="Cambria" w:cs="Cambria"/>
                <w:sz w:val="22"/>
                <w:szCs w:val="22"/>
              </w:rPr>
            </w:pPr>
            <w:r w:rsidRPr="66AA3C92" w:rsidR="66AA3C92">
              <w:rPr>
                <w:rFonts w:ascii="Cambria" w:hAnsi="Cambria" w:eastAsia="Cambria" w:cs="Cambria"/>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CFDFD"/>
            <w:noWrap/>
            <w:tcMar/>
            <w:hideMark/>
          </w:tcPr>
          <w:p w:rsidR="00844378" w:rsidP="66AA3C92" w:rsidRDefault="00844378" w14:paraId="2E017489" w14:textId="0E7B99FA">
            <w:pPr>
              <w:rPr>
                <w:rFonts w:ascii="Cambria" w:hAnsi="Cambria" w:eastAsia="Cambria" w:cs="Cambria"/>
                <w:color w:val="000000" w:themeColor="text1" w:themeTint="FF" w:themeShade="FF"/>
                <w:sz w:val="22"/>
                <w:szCs w:val="22"/>
                <w:lang w:eastAsia="pl-PL"/>
              </w:rPr>
            </w:pPr>
            <w:r w:rsidRPr="66AA3C92" w:rsidR="66AA3C92">
              <w:rPr>
                <w:rFonts w:ascii="Cambria" w:hAnsi="Cambria" w:eastAsia="Cambria" w:cs="Cambria"/>
                <w:color w:val="000000" w:themeColor="text1" w:themeTint="FF" w:themeShade="FF"/>
                <w:sz w:val="22"/>
                <w:szCs w:val="22"/>
                <w:lang w:eastAsia="pl-PL"/>
              </w:rPr>
              <w:t>23%</w:t>
            </w:r>
          </w:p>
        </w:tc>
        <w:tc>
          <w:tcPr>
            <w:tcW w:w="1075"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66AA3C92" w:rsidRDefault="00844378" w14:paraId="2D6473E8" w14:textId="77777777">
            <w:pPr>
              <w:suppressAutoHyphens w:val="0"/>
              <w:rPr>
                <w:rFonts w:ascii="Cambria" w:hAnsi="Cambria" w:eastAsia="Cambria" w:cs="Cambria"/>
                <w:sz w:val="22"/>
                <w:szCs w:val="22"/>
              </w:rPr>
            </w:pPr>
            <w:r w:rsidRPr="66AA3C92" w:rsidR="66AA3C92">
              <w:rPr>
                <w:rFonts w:ascii="Cambria" w:hAnsi="Cambria" w:eastAsia="Cambria" w:cs="Cambria"/>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66AA3C92" w:rsidRDefault="00844378" w14:paraId="696D69FC" w14:textId="77777777">
            <w:pPr>
              <w:suppressAutoHyphens w:val="0"/>
              <w:rPr>
                <w:rFonts w:ascii="Cambria" w:hAnsi="Cambria" w:eastAsia="Cambria" w:cs="Cambria"/>
                <w:sz w:val="22"/>
                <w:szCs w:val="22"/>
              </w:rPr>
            </w:pPr>
            <w:r w:rsidRPr="66AA3C92" w:rsidR="66AA3C92">
              <w:rPr>
                <w:rFonts w:ascii="Cambria" w:hAnsi="Cambria" w:eastAsia="Cambria" w:cs="Cambria"/>
                <w:sz w:val="22"/>
                <w:szCs w:val="22"/>
              </w:rPr>
              <w:t> </w:t>
            </w:r>
          </w:p>
        </w:tc>
      </w:tr>
      <w:tr w:rsidRPr="005E1D5C" w:rsidR="00844378" w:rsidTr="66AA3C92" w14:paraId="18188BBC"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6AA3C92" w:rsidRDefault="00D363A7" w14:paraId="03853697" w14:textId="42DA1440">
            <w:pPr>
              <w:suppressAutoHyphens w:val="0"/>
              <w:rPr>
                <w:rFonts w:ascii="Cambria" w:hAnsi="Cambria" w:eastAsia="Cambria" w:cs="Cambria"/>
                <w:sz w:val="22"/>
                <w:szCs w:val="22"/>
              </w:rPr>
            </w:pPr>
            <w:r w:rsidRPr="66AA3C92" w:rsidR="66AA3C92">
              <w:rPr>
                <w:rFonts w:ascii="Cambria" w:hAnsi="Cambria" w:eastAsia="Cambria" w:cs="Cambria"/>
                <w:sz w:val="22"/>
                <w:szCs w:val="22"/>
              </w:rPr>
              <w:t>2</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66AA3C92" w:rsidRDefault="004A7AD9" w14:paraId="559E7039" w14:textId="4AB66637">
            <w:pPr>
              <w:rPr>
                <w:rFonts w:ascii="Cambria" w:hAnsi="Cambria" w:eastAsia="Cambria" w:cs="Cambria"/>
                <w:sz w:val="22"/>
                <w:szCs w:val="22"/>
              </w:rPr>
            </w:pPr>
            <w:r w:rsidRPr="66AA3C92" w:rsidR="66AA3C92">
              <w:rPr>
                <w:rFonts w:ascii="Cambria" w:hAnsi="Cambria" w:eastAsia="Cambria" w:cs="Cambria"/>
                <w:sz w:val="22"/>
                <w:szCs w:val="22"/>
              </w:rPr>
              <w:t>REZERWAT</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D822BDB" w:rsidRDefault="004A7AD9" w14:paraId="0BB7EF5E" w14:textId="294B8555">
            <w:pPr>
              <w:pStyle w:val="Normalny"/>
              <w:suppressAutoHyphens w:val="0"/>
              <w:rPr>
                <w:rFonts w:ascii="Cambria" w:hAnsi="Cambria" w:eastAsia="Cambria" w:cs="Cambria"/>
                <w:noProof w:val="0"/>
                <w:color w:val="auto"/>
                <w:sz w:val="22"/>
                <w:szCs w:val="22"/>
                <w:lang w:val="pl-PL"/>
              </w:rPr>
            </w:pPr>
            <w:r w:rsidRPr="66AA3C92" w:rsidR="66AA3C92">
              <w:rPr>
                <w:rFonts w:ascii="Cambria" w:hAnsi="Cambria" w:eastAsia="Cambria" w:cs="Cambria"/>
                <w:noProof w:val="0"/>
                <w:color w:val="auto"/>
                <w:sz w:val="22"/>
                <w:szCs w:val="22"/>
                <w:lang w:val="pl-PL"/>
              </w:rPr>
              <w:t>Usuwanie drzew zagrażających w rezerwacie</w:t>
            </w:r>
          </w:p>
        </w:tc>
        <w:tc>
          <w:tcPr>
            <w:tcW w:w="114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6AA3C92" w:rsidRDefault="004A7AD9" w14:paraId="20B9E16C" w14:textId="03B3DD27">
            <w:pPr>
              <w:suppressAutoHyphens w:val="0"/>
              <w:rPr>
                <w:rFonts w:ascii="Cambria" w:hAnsi="Cambria" w:eastAsia="Cambria" w:cs="Cambria"/>
                <w:sz w:val="22"/>
                <w:szCs w:val="22"/>
              </w:rPr>
            </w:pPr>
            <w:r w:rsidRPr="66AA3C92" w:rsidR="66AA3C92">
              <w:rPr>
                <w:rFonts w:ascii="Cambria" w:hAnsi="Cambria" w:eastAsia="Cambria" w:cs="Cambria"/>
                <w:sz w:val="22"/>
                <w:szCs w:val="22"/>
              </w:rPr>
              <w:t>M3</w:t>
            </w:r>
          </w:p>
        </w:tc>
        <w:tc>
          <w:tcPr>
            <w:tcW w:w="965" w:type="dxa"/>
            <w:tcBorders>
              <w:top w:val="nil"/>
              <w:left w:val="nil"/>
              <w:bottom w:val="single" w:color="000000" w:themeColor="text1" w:sz="4" w:space="0"/>
              <w:right w:val="single" w:color="000000" w:themeColor="text1" w:sz="4" w:space="0"/>
            </w:tcBorders>
            <w:shd w:val="clear" w:color="auto" w:fill="FFFFFF" w:themeFill="background1"/>
            <w:noWrap/>
            <w:tcMar/>
            <w:vAlign w:val="center"/>
          </w:tcPr>
          <w:p w:rsidRPr="005E1D5C" w:rsidR="00844378" w:rsidP="66AA3C92" w:rsidRDefault="00687235" w14:paraId="464FCBC1" w14:textId="0FBBF45C">
            <w:pPr>
              <w:suppressAutoHyphens w:val="0"/>
              <w:rPr>
                <w:rFonts w:ascii="Cambria" w:hAnsi="Cambria" w:eastAsia="Cambria" w:cs="Cambria"/>
                <w:sz w:val="22"/>
                <w:szCs w:val="22"/>
              </w:rPr>
            </w:pPr>
            <w:r w:rsidRPr="66AA3C92" w:rsidR="66AA3C92">
              <w:rPr>
                <w:rFonts w:ascii="Cambria" w:hAnsi="Cambria" w:eastAsia="Cambria" w:cs="Cambria"/>
                <w:sz w:val="22"/>
                <w:szCs w:val="22"/>
              </w:rPr>
              <w:t>30</w:t>
            </w:r>
          </w:p>
        </w:tc>
        <w:tc>
          <w:tcPr>
            <w:tcW w:w="1384"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6AA3C92" w:rsidRDefault="00844378" w14:paraId="72302A59" w14:textId="77777777">
            <w:pPr>
              <w:suppressAutoHyphens w:val="0"/>
              <w:rPr>
                <w:rFonts w:ascii="Cambria" w:hAnsi="Cambria" w:eastAsia="Cambria" w:cs="Cambria"/>
                <w:sz w:val="22"/>
                <w:szCs w:val="22"/>
              </w:rPr>
            </w:pPr>
            <w:r w:rsidRPr="66AA3C92" w:rsidR="66AA3C92">
              <w:rPr>
                <w:rFonts w:ascii="Cambria" w:hAnsi="Cambria" w:eastAsia="Cambria" w:cs="Cambria"/>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6AA3C92" w:rsidRDefault="00844378" w14:paraId="31CBAF0D" w14:textId="77777777">
            <w:pPr>
              <w:suppressAutoHyphens w:val="0"/>
              <w:rPr>
                <w:rFonts w:ascii="Cambria" w:hAnsi="Cambria" w:eastAsia="Cambria" w:cs="Cambria"/>
                <w:sz w:val="22"/>
                <w:szCs w:val="22"/>
              </w:rPr>
            </w:pPr>
            <w:r w:rsidRPr="66AA3C92" w:rsidR="66AA3C92">
              <w:rPr>
                <w:rFonts w:ascii="Cambria" w:hAnsi="Cambria" w:eastAsia="Cambria" w:cs="Cambria"/>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FFFFF" w:themeFill="background1"/>
            <w:noWrap/>
            <w:tcMar/>
            <w:hideMark/>
          </w:tcPr>
          <w:p w:rsidR="00844378" w:rsidP="66AA3C92" w:rsidRDefault="00844378" w14:paraId="2244C75E" w14:textId="77777777">
            <w:pPr>
              <w:rPr>
                <w:rFonts w:ascii="Cambria" w:hAnsi="Cambria" w:eastAsia="Cambria" w:cs="Cambria"/>
                <w:color w:val="000000" w:themeColor="text1" w:themeTint="FF" w:themeShade="FF"/>
                <w:sz w:val="22"/>
                <w:szCs w:val="22"/>
                <w:lang w:eastAsia="pl-PL"/>
              </w:rPr>
            </w:pPr>
            <w:r w:rsidRPr="66AA3C92" w:rsidR="66AA3C92">
              <w:rPr>
                <w:rFonts w:ascii="Cambria" w:hAnsi="Cambria" w:eastAsia="Cambria" w:cs="Cambria"/>
                <w:color w:val="000000" w:themeColor="text1" w:themeTint="FF" w:themeShade="FF"/>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6AA3C92" w:rsidRDefault="00844378" w14:paraId="4A7717C8" w14:textId="77777777">
            <w:pPr>
              <w:suppressAutoHyphens w:val="0"/>
              <w:rPr>
                <w:rFonts w:ascii="Cambria" w:hAnsi="Cambria" w:eastAsia="Cambria" w:cs="Cambria"/>
                <w:sz w:val="22"/>
                <w:szCs w:val="22"/>
              </w:rPr>
            </w:pPr>
            <w:r w:rsidRPr="66AA3C92" w:rsidR="66AA3C92">
              <w:rPr>
                <w:rFonts w:ascii="Cambria" w:hAnsi="Cambria" w:eastAsia="Cambria" w:cs="Cambria"/>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6AA3C92" w:rsidRDefault="00844378" w14:paraId="419A23A7" w14:textId="77777777">
            <w:pPr>
              <w:suppressAutoHyphens w:val="0"/>
              <w:rPr>
                <w:rFonts w:ascii="Cambria" w:hAnsi="Cambria" w:eastAsia="Cambria" w:cs="Cambria"/>
                <w:sz w:val="22"/>
                <w:szCs w:val="22"/>
              </w:rPr>
            </w:pPr>
            <w:r w:rsidRPr="66AA3C92" w:rsidR="66AA3C92">
              <w:rPr>
                <w:rFonts w:ascii="Cambria" w:hAnsi="Cambria" w:eastAsia="Cambria" w:cs="Cambria"/>
                <w:sz w:val="22"/>
                <w:szCs w:val="22"/>
              </w:rPr>
              <w:t> </w:t>
            </w:r>
          </w:p>
        </w:tc>
      </w:tr>
      <w:tr w:rsidRPr="005E1D5C" w:rsidR="00844378" w:rsidTr="66AA3C92" w14:paraId="257EB611"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6AA3C92" w:rsidRDefault="00D363A7" w14:paraId="089009E4" w14:textId="79630A6C">
            <w:pPr>
              <w:suppressAutoHyphens w:val="0"/>
              <w:rPr>
                <w:rFonts w:ascii="Cambria" w:hAnsi="Cambria" w:eastAsia="Cambria" w:cs="Cambria"/>
                <w:sz w:val="22"/>
                <w:szCs w:val="22"/>
              </w:rPr>
            </w:pPr>
            <w:r w:rsidRPr="66AA3C92" w:rsidR="66AA3C92">
              <w:rPr>
                <w:rFonts w:ascii="Cambria" w:hAnsi="Cambria" w:eastAsia="Cambria" w:cs="Cambria"/>
                <w:sz w:val="22"/>
                <w:szCs w:val="22"/>
              </w:rPr>
              <w:t>3</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66AA3C92" w:rsidRDefault="20502BDB" w14:paraId="583C2559" w14:textId="430B677E">
            <w:pPr>
              <w:rPr>
                <w:rFonts w:ascii="Cambria" w:hAnsi="Cambria" w:eastAsia="Cambria" w:cs="Cambria"/>
                <w:sz w:val="22"/>
                <w:szCs w:val="22"/>
              </w:rPr>
            </w:pPr>
            <w:r w:rsidRPr="66AA3C92" w:rsidR="66AA3C92">
              <w:rPr>
                <w:rFonts w:ascii="Cambria" w:hAnsi="Cambria" w:eastAsia="Cambria" w:cs="Cambria"/>
                <w:sz w:val="22"/>
                <w:szCs w:val="22"/>
              </w:rPr>
              <w:t>ŚCIEŻKA</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D822BDB" w:rsidRDefault="20502BDB" w14:paraId="28F5F1C6" w14:textId="1ED1E960">
            <w:pPr>
              <w:pStyle w:val="Normalny"/>
              <w:suppressAutoHyphens w:val="0"/>
              <w:rPr>
                <w:rFonts w:ascii="Cambria" w:hAnsi="Cambria" w:eastAsia="Cambria" w:cs="Cambria"/>
                <w:noProof w:val="0"/>
                <w:color w:val="auto"/>
                <w:sz w:val="22"/>
                <w:szCs w:val="22"/>
                <w:lang w:val="pl-PL"/>
              </w:rPr>
            </w:pPr>
            <w:r w:rsidRPr="66AA3C92" w:rsidR="66AA3C92">
              <w:rPr>
                <w:rFonts w:ascii="Cambria" w:hAnsi="Cambria" w:eastAsia="Cambria" w:cs="Cambria"/>
                <w:noProof w:val="0"/>
                <w:color w:val="auto"/>
                <w:sz w:val="22"/>
                <w:szCs w:val="22"/>
                <w:lang w:val="pl-PL"/>
              </w:rPr>
              <w:t>Usunięcie przeszkadzających zarośli – ścieżka w rezerwacie</w:t>
            </w:r>
          </w:p>
        </w:tc>
        <w:tc>
          <w:tcPr>
            <w:tcW w:w="114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66AA3C92" w:rsidRDefault="20502BDB" w14:paraId="1B275E66" w14:textId="566B7EA9">
            <w:pPr>
              <w:spacing w:line="259" w:lineRule="auto"/>
              <w:rPr>
                <w:rFonts w:ascii="Cambria" w:hAnsi="Cambria" w:eastAsia="Cambria" w:cs="Cambria"/>
                <w:sz w:val="22"/>
                <w:szCs w:val="22"/>
              </w:rPr>
            </w:pPr>
            <w:r w:rsidRPr="66AA3C92" w:rsidR="66AA3C92">
              <w:rPr>
                <w:rFonts w:ascii="Cambria" w:hAnsi="Cambria" w:eastAsia="Cambria" w:cs="Cambria"/>
                <w:sz w:val="22"/>
                <w:szCs w:val="22"/>
              </w:rPr>
              <w:t>KMTR</w:t>
            </w:r>
          </w:p>
        </w:tc>
        <w:tc>
          <w:tcPr>
            <w:tcW w:w="965" w:type="dxa"/>
            <w:tcBorders>
              <w:top w:val="nil"/>
              <w:left w:val="nil"/>
              <w:bottom w:val="single" w:color="000000" w:themeColor="text1" w:sz="4" w:space="0"/>
              <w:right w:val="single" w:color="000000" w:themeColor="text1" w:sz="4" w:space="0"/>
            </w:tcBorders>
            <w:shd w:val="clear" w:color="auto" w:fill="FCFDFD"/>
            <w:noWrap/>
            <w:tcMar/>
            <w:vAlign w:val="center"/>
          </w:tcPr>
          <w:p w:rsidRPr="005E1D5C" w:rsidR="00844378" w:rsidP="66AA3C92" w:rsidRDefault="00D363A7" w14:paraId="5C8C6B09" w14:textId="0DCCAD8F">
            <w:pPr>
              <w:spacing w:line="259" w:lineRule="auto"/>
              <w:rPr>
                <w:rFonts w:ascii="Cambria" w:hAnsi="Cambria" w:eastAsia="Cambria" w:cs="Cambria"/>
              </w:rPr>
            </w:pPr>
            <w:r w:rsidRPr="66AA3C92" w:rsidR="66AA3C92">
              <w:rPr>
                <w:rFonts w:ascii="Cambria" w:hAnsi="Cambria" w:eastAsia="Cambria" w:cs="Cambria"/>
              </w:rPr>
              <w:t>3,7</w:t>
            </w:r>
          </w:p>
        </w:tc>
        <w:tc>
          <w:tcPr>
            <w:tcW w:w="1384"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66AA3C92" w:rsidRDefault="00844378" w14:paraId="74536B0D" w14:textId="600E016F">
            <w:pPr>
              <w:suppressAutoHyphens w:val="0"/>
              <w:rPr>
                <w:rFonts w:ascii="Cambria" w:hAnsi="Cambria" w:eastAsia="Cambria" w:cs="Cambria"/>
                <w:sz w:val="22"/>
                <w:szCs w:val="22"/>
              </w:rPr>
            </w:pPr>
          </w:p>
        </w:tc>
        <w:tc>
          <w:tcPr>
            <w:tcW w:w="118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66AA3C92" w:rsidRDefault="00844378" w14:paraId="7D7A3EC8" w14:textId="3C9FA338">
            <w:pPr>
              <w:suppressAutoHyphens w:val="0"/>
              <w:rPr>
                <w:rFonts w:ascii="Cambria" w:hAnsi="Cambria" w:eastAsia="Cambria" w:cs="Cambria"/>
                <w:sz w:val="22"/>
                <w:szCs w:val="22"/>
              </w:rPr>
            </w:pPr>
          </w:p>
        </w:tc>
        <w:tc>
          <w:tcPr>
            <w:tcW w:w="1135" w:type="dxa"/>
            <w:tcBorders>
              <w:top w:val="nil"/>
              <w:left w:val="nil"/>
              <w:bottom w:val="single" w:color="000000" w:themeColor="text1" w:sz="4" w:space="0"/>
              <w:right w:val="single" w:color="000000" w:themeColor="text1" w:sz="4" w:space="0"/>
            </w:tcBorders>
            <w:shd w:val="clear" w:color="auto" w:fill="FCFDFD"/>
            <w:noWrap/>
            <w:tcMar/>
            <w:hideMark/>
          </w:tcPr>
          <w:p w:rsidR="00844378" w:rsidP="66AA3C92" w:rsidRDefault="00844378" w14:paraId="4C4F7876" w14:textId="27A990ED">
            <w:pPr>
              <w:rPr>
                <w:rFonts w:ascii="Cambria" w:hAnsi="Cambria" w:eastAsia="Cambria" w:cs="Cambria"/>
                <w:color w:val="000000" w:themeColor="text1" w:themeTint="FF" w:themeShade="FF"/>
                <w:sz w:val="22"/>
                <w:szCs w:val="22"/>
                <w:lang w:eastAsia="pl-PL"/>
              </w:rPr>
            </w:pPr>
            <w:r w:rsidRPr="66AA3C92" w:rsidR="66AA3C92">
              <w:rPr>
                <w:rFonts w:ascii="Cambria" w:hAnsi="Cambria" w:eastAsia="Cambria" w:cs="Cambria"/>
                <w:color w:val="000000" w:themeColor="text1" w:themeTint="FF" w:themeShade="FF"/>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66AA3C92" w:rsidRDefault="00844378" w14:paraId="129C278E" w14:textId="77777777">
            <w:pPr>
              <w:suppressAutoHyphens w:val="0"/>
              <w:rPr>
                <w:rFonts w:ascii="Cambria" w:hAnsi="Cambria" w:eastAsia="Cambria" w:cs="Cambria"/>
                <w:sz w:val="22"/>
                <w:szCs w:val="22"/>
              </w:rPr>
            </w:pPr>
            <w:r w:rsidRPr="66AA3C92" w:rsidR="66AA3C92">
              <w:rPr>
                <w:rFonts w:ascii="Cambria" w:hAnsi="Cambria" w:eastAsia="Cambria" w:cs="Cambria"/>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66AA3C92" w:rsidRDefault="00844378" w14:paraId="2790C8A6" w14:textId="77777777">
            <w:pPr>
              <w:suppressAutoHyphens w:val="0"/>
              <w:rPr>
                <w:rFonts w:ascii="Cambria" w:hAnsi="Cambria" w:eastAsia="Cambria" w:cs="Cambria"/>
                <w:sz w:val="22"/>
                <w:szCs w:val="22"/>
              </w:rPr>
            </w:pPr>
            <w:r w:rsidRPr="66AA3C92" w:rsidR="66AA3C92">
              <w:rPr>
                <w:rFonts w:ascii="Cambria" w:hAnsi="Cambria" w:eastAsia="Cambria" w:cs="Cambria"/>
                <w:sz w:val="22"/>
                <w:szCs w:val="22"/>
              </w:rPr>
              <w:t> </w:t>
            </w:r>
          </w:p>
        </w:tc>
      </w:tr>
      <w:tr w:rsidRPr="005E1D5C" w:rsidR="00844378" w:rsidTr="66AA3C92" w14:paraId="2C0062BD"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6AA3C92" w:rsidRDefault="00844378" w14:paraId="446DE71A" w14:textId="19824D03">
            <w:pPr>
              <w:suppressAutoHyphens w:val="0"/>
              <w:rPr>
                <w:rFonts w:ascii="Cambria" w:hAnsi="Cambria" w:eastAsia="Cambria" w:cs="Cambria"/>
                <w:sz w:val="22"/>
                <w:szCs w:val="22"/>
              </w:rPr>
            </w:pPr>
            <w:r w:rsidRPr="66AA3C92" w:rsidR="66AA3C92">
              <w:rPr>
                <w:rFonts w:ascii="Cambria" w:hAnsi="Cambria" w:eastAsia="Cambria" w:cs="Cambria"/>
                <w:sz w:val="22"/>
                <w:szCs w:val="22"/>
              </w:rPr>
              <w:t>4</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66AA3C92" w:rsidRDefault="20502BDB" w14:paraId="1F590408" w14:textId="404AB83A">
            <w:pPr>
              <w:rPr>
                <w:rFonts w:ascii="Cambria" w:hAnsi="Cambria" w:eastAsia="Cambria" w:cs="Cambria"/>
                <w:sz w:val="22"/>
                <w:szCs w:val="22"/>
              </w:rPr>
            </w:pPr>
            <w:r w:rsidRPr="66AA3C92" w:rsidR="66AA3C92">
              <w:rPr>
                <w:rFonts w:ascii="Cambria" w:hAnsi="Cambria" w:eastAsia="Cambria" w:cs="Cambria"/>
                <w:sz w:val="22"/>
                <w:szCs w:val="22"/>
              </w:rPr>
              <w:t>ZBIER-ŚM</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6AA3C92" w:rsidRDefault="20502BDB" w14:paraId="118B5ED9" w14:textId="7E80CB52">
            <w:pPr>
              <w:suppressAutoHyphens w:val="0"/>
              <w:rPr>
                <w:rFonts w:ascii="Cambria" w:hAnsi="Cambria" w:eastAsia="Cambria" w:cs="Cambria"/>
                <w:sz w:val="22"/>
                <w:szCs w:val="22"/>
              </w:rPr>
            </w:pPr>
            <w:r w:rsidRPr="66AA3C92" w:rsidR="66AA3C92">
              <w:rPr>
                <w:rFonts w:ascii="Cambria" w:hAnsi="Cambria" w:eastAsia="Cambria" w:cs="Cambria"/>
                <w:sz w:val="22"/>
                <w:szCs w:val="22"/>
              </w:rPr>
              <w:t>Zbieranie śmieci z terenu leśnictwa</w:t>
            </w:r>
          </w:p>
        </w:tc>
        <w:tc>
          <w:tcPr>
            <w:tcW w:w="114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6AA3C92" w:rsidRDefault="20502BDB" w14:paraId="64C5DE2F" w14:textId="3744DEA4">
            <w:pPr>
              <w:suppressAutoHyphens w:val="0"/>
              <w:rPr>
                <w:rFonts w:ascii="Cambria" w:hAnsi="Cambria" w:eastAsia="Cambria" w:cs="Cambria"/>
                <w:sz w:val="22"/>
                <w:szCs w:val="22"/>
              </w:rPr>
            </w:pPr>
            <w:r w:rsidRPr="66AA3C92" w:rsidR="66AA3C92">
              <w:rPr>
                <w:rFonts w:ascii="Cambria" w:hAnsi="Cambria" w:eastAsia="Cambria" w:cs="Cambria"/>
                <w:sz w:val="22"/>
                <w:szCs w:val="22"/>
              </w:rPr>
              <w:t>GODZ</w:t>
            </w:r>
          </w:p>
        </w:tc>
        <w:tc>
          <w:tcPr>
            <w:tcW w:w="965" w:type="dxa"/>
            <w:tcBorders>
              <w:top w:val="nil"/>
              <w:left w:val="nil"/>
              <w:bottom w:val="single" w:color="000000" w:themeColor="text1" w:sz="4" w:space="0"/>
              <w:right w:val="single" w:color="000000" w:themeColor="text1" w:sz="4" w:space="0"/>
            </w:tcBorders>
            <w:shd w:val="clear" w:color="auto" w:fill="FFFFFF" w:themeFill="background1"/>
            <w:noWrap/>
            <w:tcMar/>
            <w:vAlign w:val="center"/>
          </w:tcPr>
          <w:p w:rsidRPr="005E1D5C" w:rsidR="00844378" w:rsidP="66AA3C92" w:rsidRDefault="004A7AD9" w14:paraId="3382A365" w14:textId="3F83EA08">
            <w:pPr>
              <w:spacing w:line="259" w:lineRule="auto"/>
              <w:rPr>
                <w:rFonts w:ascii="Cambria" w:hAnsi="Cambria" w:eastAsia="Cambria" w:cs="Cambria"/>
              </w:rPr>
            </w:pPr>
            <w:r w:rsidRPr="66AA3C92" w:rsidR="66AA3C92">
              <w:rPr>
                <w:rFonts w:ascii="Cambria" w:hAnsi="Cambria" w:eastAsia="Cambria" w:cs="Cambria"/>
              </w:rPr>
              <w:t>100</w:t>
            </w:r>
          </w:p>
        </w:tc>
        <w:tc>
          <w:tcPr>
            <w:tcW w:w="1384"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6AA3C92" w:rsidRDefault="00844378" w14:paraId="6ECDD213" w14:textId="77777777">
            <w:pPr>
              <w:suppressAutoHyphens w:val="0"/>
              <w:rPr>
                <w:rFonts w:ascii="Cambria" w:hAnsi="Cambria" w:eastAsia="Cambria" w:cs="Cambria"/>
                <w:sz w:val="22"/>
                <w:szCs w:val="22"/>
              </w:rPr>
            </w:pPr>
            <w:r w:rsidRPr="66AA3C92" w:rsidR="66AA3C92">
              <w:rPr>
                <w:rFonts w:ascii="Cambria" w:hAnsi="Cambria" w:eastAsia="Cambria" w:cs="Cambria"/>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6AA3C92" w:rsidRDefault="00844378" w14:paraId="71CA3204" w14:textId="77777777">
            <w:pPr>
              <w:suppressAutoHyphens w:val="0"/>
              <w:rPr>
                <w:rFonts w:ascii="Cambria" w:hAnsi="Cambria" w:eastAsia="Cambria" w:cs="Cambria"/>
                <w:sz w:val="22"/>
                <w:szCs w:val="22"/>
              </w:rPr>
            </w:pPr>
            <w:r w:rsidRPr="66AA3C92" w:rsidR="66AA3C92">
              <w:rPr>
                <w:rFonts w:ascii="Cambria" w:hAnsi="Cambria" w:eastAsia="Cambria" w:cs="Cambria"/>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FFFFF" w:themeFill="background1"/>
            <w:noWrap/>
            <w:tcMar/>
            <w:hideMark/>
          </w:tcPr>
          <w:p w:rsidR="00844378" w:rsidP="66AA3C92" w:rsidRDefault="00844378" w14:paraId="7D4A831B" w14:textId="77777777">
            <w:pPr>
              <w:rPr>
                <w:rFonts w:ascii="Cambria" w:hAnsi="Cambria" w:eastAsia="Cambria" w:cs="Cambria"/>
                <w:color w:val="000000" w:themeColor="text1" w:themeTint="FF" w:themeShade="FF"/>
                <w:sz w:val="22"/>
                <w:szCs w:val="22"/>
                <w:lang w:eastAsia="pl-PL"/>
              </w:rPr>
            </w:pPr>
            <w:r w:rsidRPr="66AA3C92" w:rsidR="66AA3C92">
              <w:rPr>
                <w:rFonts w:ascii="Cambria" w:hAnsi="Cambria" w:eastAsia="Cambria" w:cs="Cambria"/>
                <w:color w:val="000000" w:themeColor="text1" w:themeTint="FF" w:themeShade="FF"/>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6AA3C92" w:rsidRDefault="00844378" w14:paraId="6D71D07C" w14:textId="77777777">
            <w:pPr>
              <w:suppressAutoHyphens w:val="0"/>
              <w:rPr>
                <w:rFonts w:ascii="Cambria" w:hAnsi="Cambria" w:eastAsia="Cambria" w:cs="Cambria"/>
                <w:sz w:val="22"/>
                <w:szCs w:val="22"/>
              </w:rPr>
            </w:pPr>
            <w:r w:rsidRPr="66AA3C92" w:rsidR="66AA3C92">
              <w:rPr>
                <w:rFonts w:ascii="Cambria" w:hAnsi="Cambria" w:eastAsia="Cambria" w:cs="Cambria"/>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66AA3C92" w:rsidRDefault="00844378" w14:paraId="64AD8D14" w14:textId="77777777">
            <w:pPr>
              <w:suppressAutoHyphens w:val="0"/>
              <w:rPr>
                <w:rFonts w:ascii="Cambria" w:hAnsi="Cambria" w:eastAsia="Cambria" w:cs="Cambria"/>
                <w:sz w:val="22"/>
                <w:szCs w:val="22"/>
              </w:rPr>
            </w:pPr>
            <w:r w:rsidRPr="66AA3C92" w:rsidR="66AA3C92">
              <w:rPr>
                <w:rFonts w:ascii="Cambria" w:hAnsi="Cambria" w:eastAsia="Cambria" w:cs="Cambria"/>
                <w:sz w:val="22"/>
                <w:szCs w:val="22"/>
              </w:rPr>
              <w:t> </w:t>
            </w:r>
          </w:p>
        </w:tc>
      </w:tr>
    </w:tbl>
    <w:p w:rsidR="6D822BDB" w:rsidP="66AA3C92" w:rsidRDefault="6D822BDB" w14:paraId="7AC344A9" w14:textId="1D622A31">
      <w:pPr>
        <w:rPr>
          <w:rFonts w:ascii="Cambria" w:hAnsi="Cambria" w:eastAsia="Cambria" w:cs="Cambria"/>
        </w:rPr>
      </w:pPr>
    </w:p>
    <w:p w:rsidR="008A3D60" w:rsidP="00DE7EE5" w:rsidRDefault="008A3D60" w14:paraId="0C8FE7CE" w14:textId="5C00556A">
      <w:pPr>
        <w:spacing w:before="120"/>
        <w:rPr>
          <w:rFonts w:ascii="Cambria" w:hAnsi="Cambria" w:cs="Arial"/>
          <w:b/>
          <w:bCs/>
          <w:sz w:val="22"/>
          <w:szCs w:val="22"/>
        </w:rPr>
      </w:pPr>
    </w:p>
    <w:p w:rsidR="00D363A7" w:rsidP="00DE7EE5" w:rsidRDefault="00D363A7" w14:paraId="13D9B63A" w14:textId="22308612">
      <w:pPr>
        <w:spacing w:before="120"/>
        <w:rPr>
          <w:rFonts w:ascii="Cambria" w:hAnsi="Cambria" w:cs="Arial"/>
          <w:b/>
          <w:bCs/>
          <w:sz w:val="22"/>
          <w:szCs w:val="22"/>
        </w:rPr>
      </w:pPr>
    </w:p>
    <w:p w:rsidR="00D363A7" w:rsidP="00DE7EE5" w:rsidRDefault="00D363A7" w14:paraId="3A942074" w14:textId="5FADD9A8">
      <w:pPr>
        <w:spacing w:before="120"/>
        <w:rPr>
          <w:rFonts w:ascii="Cambria" w:hAnsi="Cambria" w:cs="Arial"/>
          <w:b/>
          <w:bCs/>
          <w:sz w:val="22"/>
          <w:szCs w:val="22"/>
        </w:rPr>
      </w:pPr>
    </w:p>
    <w:p w:rsidR="00D363A7" w:rsidP="00DE7EE5" w:rsidRDefault="00D363A7" w14:paraId="2B83E1DE" w14:textId="77777777">
      <w:pPr>
        <w:spacing w:before="120"/>
        <w:rPr>
          <w:rFonts w:ascii="Cambria" w:hAnsi="Cambria" w:cs="Arial"/>
          <w:b/>
          <w:bCs/>
          <w:sz w:val="22"/>
          <w:szCs w:val="22"/>
        </w:rPr>
      </w:pPr>
    </w:p>
    <w:p w:rsidRPr="003A3808" w:rsidR="005E1D5C" w:rsidP="4B803784" w:rsidRDefault="4B803784" w14:paraId="06EFF5A1" w14:textId="154AE692">
      <w:pPr>
        <w:spacing w:before="120"/>
        <w:jc w:val="center"/>
        <w:rPr>
          <w:rFonts w:ascii="Cambria" w:hAnsi="Cambria" w:cs="Arial"/>
          <w:b/>
          <w:bCs/>
          <w:color w:val="000000" w:themeColor="text1"/>
          <w:sz w:val="22"/>
          <w:szCs w:val="22"/>
          <w:lang w:eastAsia="pl-PL"/>
        </w:rPr>
      </w:pPr>
      <w:r w:rsidRPr="4B803784">
        <w:rPr>
          <w:rFonts w:ascii="Cambria" w:hAnsi="Cambria" w:cs="Arial"/>
          <w:b/>
          <w:bCs/>
          <w:sz w:val="22"/>
          <w:szCs w:val="22"/>
        </w:rPr>
        <w:lastRenderedPageBreak/>
        <w:t xml:space="preserve">Dział OCHRONA P.POŻ. – </w:t>
      </w:r>
      <w:r w:rsidRPr="4B803784">
        <w:rPr>
          <w:rFonts w:ascii="Cambria" w:hAnsi="Cambria" w:cs="Arial"/>
          <w:b/>
          <w:bCs/>
          <w:color w:val="000000" w:themeColor="text1"/>
          <w:sz w:val="22"/>
          <w:szCs w:val="22"/>
          <w:lang w:eastAsia="pl-PL"/>
        </w:rPr>
        <w:t xml:space="preserve">Leśnictwa </w:t>
      </w:r>
      <w:r w:rsidR="00A9013E">
        <w:rPr>
          <w:rFonts w:ascii="Cambria" w:hAnsi="Cambria"/>
          <w:b/>
          <w:sz w:val="22"/>
          <w:szCs w:val="22"/>
        </w:rPr>
        <w:t>Modrzewina</w:t>
      </w:r>
    </w:p>
    <w:p w:rsidR="005E1D5C" w:rsidP="000E1C61" w:rsidRDefault="005E1D5C" w14:paraId="41004F19" w14:textId="77777777">
      <w:pPr>
        <w:spacing w:before="120"/>
        <w:jc w:val="both"/>
        <w:rPr>
          <w:rFonts w:ascii="Cambria" w:hAnsi="Cambria" w:cs="Arial"/>
          <w:bCs/>
          <w:sz w:val="22"/>
          <w:szCs w:val="22"/>
        </w:rPr>
      </w:pPr>
    </w:p>
    <w:tbl>
      <w:tblPr>
        <w:tblW w:w="14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5"/>
        <w:gridCol w:w="1455"/>
        <w:gridCol w:w="4073"/>
        <w:gridCol w:w="1110"/>
        <w:gridCol w:w="970"/>
        <w:gridCol w:w="1225"/>
        <w:gridCol w:w="1240"/>
        <w:gridCol w:w="1134"/>
        <w:gridCol w:w="1057"/>
        <w:gridCol w:w="1389"/>
      </w:tblGrid>
      <w:tr w:rsidRPr="001A6176" w:rsidR="005E1D5C" w:rsidTr="4E403BC2" w14:paraId="356E63F6" w14:textId="77777777">
        <w:trPr>
          <w:trHeight w:val="949"/>
        </w:trPr>
        <w:tc>
          <w:tcPr>
            <w:tcW w:w="525" w:type="dxa"/>
            <w:shd w:val="clear" w:color="auto" w:fill="auto"/>
            <w:tcMar/>
            <w:vAlign w:val="center"/>
            <w:hideMark/>
          </w:tcPr>
          <w:p w:rsidRPr="001A6176" w:rsidR="005E1D5C" w:rsidP="20502BDB" w:rsidRDefault="20502BDB" w14:paraId="4FD79FD4" w14:textId="77777777">
            <w:pPr>
              <w:spacing w:before="120"/>
              <w:jc w:val="center"/>
              <w:rPr>
                <w:rFonts w:ascii="Cambria" w:hAnsi="Cambria" w:cs="Arial"/>
                <w:b/>
                <w:bCs/>
                <w:sz w:val="22"/>
                <w:szCs w:val="22"/>
              </w:rPr>
            </w:pPr>
            <w:r w:rsidRPr="20502BDB">
              <w:rPr>
                <w:rFonts w:ascii="Cambria" w:hAnsi="Cambria" w:cs="Arial"/>
                <w:b/>
                <w:bCs/>
                <w:sz w:val="22"/>
                <w:szCs w:val="22"/>
              </w:rPr>
              <w:t>Lp.</w:t>
            </w:r>
          </w:p>
        </w:tc>
        <w:tc>
          <w:tcPr>
            <w:tcW w:w="5528" w:type="dxa"/>
            <w:gridSpan w:val="2"/>
            <w:shd w:val="clear" w:color="auto" w:fill="auto"/>
            <w:tcMar/>
            <w:vAlign w:val="center"/>
          </w:tcPr>
          <w:p w:rsidR="20502BDB" w:rsidP="20502BDB" w:rsidRDefault="20502BDB" w14:paraId="6C1FA919" w14:textId="2C2D445E">
            <w:pPr>
              <w:jc w:val="center"/>
              <w:rPr>
                <w:rFonts w:ascii="Cambria" w:hAnsi="Cambria" w:cs="Arial"/>
                <w:b/>
                <w:bCs/>
                <w:sz w:val="22"/>
                <w:szCs w:val="22"/>
              </w:rPr>
            </w:pPr>
          </w:p>
          <w:p w:rsidR="20502BDB" w:rsidP="20502BDB" w:rsidRDefault="20502BDB" w14:paraId="64A0ABF3" w14:textId="16969256">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Czynność - opis prac</w:t>
            </w:r>
          </w:p>
          <w:p w:rsidR="20502BDB" w:rsidP="20502BDB" w:rsidRDefault="20502BDB" w14:paraId="5F2B926C" w14:textId="39AEBF70">
            <w:pPr>
              <w:spacing w:before="120"/>
              <w:jc w:val="center"/>
              <w:rPr>
                <w:rFonts w:ascii="Cambria" w:hAnsi="Cambria" w:cs="Arial"/>
                <w:b/>
                <w:bCs/>
                <w:sz w:val="22"/>
                <w:szCs w:val="22"/>
              </w:rPr>
            </w:pPr>
          </w:p>
        </w:tc>
        <w:tc>
          <w:tcPr>
            <w:tcW w:w="1110" w:type="dxa"/>
            <w:shd w:val="clear" w:color="auto" w:fill="auto"/>
            <w:tcMar/>
            <w:vAlign w:val="center"/>
            <w:hideMark/>
          </w:tcPr>
          <w:p w:rsidRPr="001A6176" w:rsidR="005E1D5C" w:rsidP="20502BDB" w:rsidRDefault="20502BDB" w14:paraId="1D326B4B" w14:textId="7F2AE4FB">
            <w:pPr>
              <w:spacing w:before="120"/>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Jedn.</w:t>
            </w:r>
          </w:p>
        </w:tc>
        <w:tc>
          <w:tcPr>
            <w:tcW w:w="970" w:type="dxa"/>
            <w:shd w:val="clear" w:color="auto" w:fill="auto"/>
            <w:tcMar/>
            <w:vAlign w:val="center"/>
            <w:hideMark/>
          </w:tcPr>
          <w:p w:rsidRPr="001A6176" w:rsidR="005E1D5C" w:rsidP="20502BDB" w:rsidRDefault="20502BDB" w14:paraId="79586D27" w14:textId="77777777">
            <w:pPr>
              <w:spacing w:before="120"/>
              <w:jc w:val="center"/>
              <w:rPr>
                <w:rFonts w:ascii="Cambria" w:hAnsi="Cambria" w:cs="Arial"/>
                <w:b/>
                <w:bCs/>
                <w:sz w:val="22"/>
                <w:szCs w:val="22"/>
              </w:rPr>
            </w:pPr>
            <w:r w:rsidRPr="20502BDB">
              <w:rPr>
                <w:rFonts w:ascii="Cambria" w:hAnsi="Cambria" w:cs="Arial"/>
                <w:b/>
                <w:bCs/>
                <w:sz w:val="22"/>
                <w:szCs w:val="22"/>
              </w:rPr>
              <w:t>Ilość</w:t>
            </w:r>
          </w:p>
        </w:tc>
        <w:tc>
          <w:tcPr>
            <w:tcW w:w="1225" w:type="dxa"/>
            <w:shd w:val="clear" w:color="auto" w:fill="auto"/>
            <w:tcMar/>
            <w:vAlign w:val="center"/>
            <w:hideMark/>
          </w:tcPr>
          <w:p w:rsidRPr="001A6176" w:rsidR="005E1D5C" w:rsidP="20502BDB" w:rsidRDefault="20502BDB" w14:paraId="3EF3FDAD" w14:textId="77777777">
            <w:pPr>
              <w:spacing w:before="120"/>
              <w:jc w:val="center"/>
              <w:rPr>
                <w:rFonts w:ascii="Cambria" w:hAnsi="Cambria" w:cs="Arial"/>
                <w:b/>
                <w:bCs/>
                <w:sz w:val="22"/>
                <w:szCs w:val="22"/>
              </w:rPr>
            </w:pPr>
            <w:r w:rsidRPr="20502BDB">
              <w:rPr>
                <w:rFonts w:ascii="Cambria" w:hAnsi="Cambria" w:cs="Arial"/>
                <w:b/>
                <w:bCs/>
                <w:sz w:val="22"/>
                <w:szCs w:val="22"/>
              </w:rPr>
              <w:t>Cena jedn. netto w PLN</w:t>
            </w:r>
          </w:p>
        </w:tc>
        <w:tc>
          <w:tcPr>
            <w:tcW w:w="1240" w:type="dxa"/>
            <w:shd w:val="clear" w:color="auto" w:fill="auto"/>
            <w:tcMar/>
            <w:vAlign w:val="center"/>
            <w:hideMark/>
          </w:tcPr>
          <w:p w:rsidRPr="001A6176" w:rsidR="005E1D5C" w:rsidP="20502BDB" w:rsidRDefault="20502BDB" w14:paraId="27CD3A84" w14:textId="77777777">
            <w:pPr>
              <w:spacing w:before="120"/>
              <w:jc w:val="center"/>
              <w:rPr>
                <w:rFonts w:ascii="Cambria" w:hAnsi="Cambria" w:cs="Arial"/>
                <w:b/>
                <w:bCs/>
                <w:sz w:val="22"/>
                <w:szCs w:val="22"/>
              </w:rPr>
            </w:pPr>
            <w:r w:rsidRPr="20502BDB">
              <w:rPr>
                <w:rFonts w:ascii="Cambria" w:hAnsi="Cambria" w:cs="Arial"/>
                <w:b/>
                <w:bCs/>
                <w:sz w:val="22"/>
                <w:szCs w:val="22"/>
              </w:rPr>
              <w:t xml:space="preserve">Wartość </w:t>
            </w:r>
            <w:r w:rsidR="005E1D5C">
              <w:br/>
            </w:r>
            <w:r w:rsidRPr="20502BDB">
              <w:rPr>
                <w:rFonts w:ascii="Cambria" w:hAnsi="Cambria" w:cs="Arial"/>
                <w:b/>
                <w:bCs/>
                <w:sz w:val="22"/>
                <w:szCs w:val="22"/>
              </w:rPr>
              <w:t>całkowita netto w PLN</w:t>
            </w:r>
          </w:p>
        </w:tc>
        <w:tc>
          <w:tcPr>
            <w:tcW w:w="1134" w:type="dxa"/>
            <w:shd w:val="clear" w:color="auto" w:fill="auto"/>
            <w:tcMar/>
            <w:vAlign w:val="center"/>
            <w:hideMark/>
          </w:tcPr>
          <w:p w:rsidRPr="001A6176" w:rsidR="005E1D5C" w:rsidP="20502BDB" w:rsidRDefault="20502BDB" w14:paraId="5DFCBA8E" w14:textId="77777777">
            <w:pPr>
              <w:spacing w:before="120"/>
              <w:jc w:val="center"/>
              <w:rPr>
                <w:rFonts w:ascii="Cambria" w:hAnsi="Cambria" w:cs="Arial"/>
                <w:b/>
                <w:bCs/>
                <w:sz w:val="22"/>
                <w:szCs w:val="22"/>
              </w:rPr>
            </w:pPr>
            <w:r w:rsidRPr="20502BDB">
              <w:rPr>
                <w:rFonts w:ascii="Cambria" w:hAnsi="Cambria" w:cs="Arial"/>
                <w:b/>
                <w:bCs/>
                <w:sz w:val="22"/>
                <w:szCs w:val="22"/>
              </w:rPr>
              <w:t>Stawka VAT w %</w:t>
            </w:r>
          </w:p>
        </w:tc>
        <w:tc>
          <w:tcPr>
            <w:tcW w:w="1057" w:type="dxa"/>
            <w:shd w:val="clear" w:color="auto" w:fill="auto"/>
            <w:tcMar/>
            <w:vAlign w:val="center"/>
            <w:hideMark/>
          </w:tcPr>
          <w:p w:rsidRPr="001A6176" w:rsidR="005E1D5C" w:rsidP="20502BDB" w:rsidRDefault="20502BDB" w14:paraId="72169E3C" w14:textId="77777777">
            <w:pPr>
              <w:spacing w:before="120"/>
              <w:jc w:val="center"/>
              <w:rPr>
                <w:rFonts w:ascii="Cambria" w:hAnsi="Cambria" w:cs="Arial"/>
                <w:b/>
                <w:bCs/>
                <w:sz w:val="22"/>
                <w:szCs w:val="22"/>
              </w:rPr>
            </w:pPr>
            <w:r w:rsidRPr="20502BDB">
              <w:rPr>
                <w:rFonts w:ascii="Cambria" w:hAnsi="Cambria" w:cs="Arial"/>
                <w:b/>
                <w:bCs/>
                <w:sz w:val="22"/>
                <w:szCs w:val="22"/>
              </w:rPr>
              <w:t>Wartość VAT w PLN</w:t>
            </w:r>
          </w:p>
        </w:tc>
        <w:tc>
          <w:tcPr>
            <w:tcW w:w="1389" w:type="dxa"/>
            <w:shd w:val="clear" w:color="auto" w:fill="auto"/>
            <w:tcMar/>
            <w:vAlign w:val="center"/>
            <w:hideMark/>
          </w:tcPr>
          <w:p w:rsidRPr="001A6176" w:rsidR="005E1D5C" w:rsidP="20502BDB" w:rsidRDefault="20502BDB" w14:paraId="5262101D" w14:textId="77777777">
            <w:pPr>
              <w:spacing w:before="120"/>
              <w:jc w:val="center"/>
              <w:rPr>
                <w:rFonts w:ascii="Cambria" w:hAnsi="Cambria" w:cs="Arial"/>
                <w:b/>
                <w:bCs/>
                <w:sz w:val="22"/>
                <w:szCs w:val="22"/>
              </w:rPr>
            </w:pPr>
            <w:r w:rsidRPr="20502BDB">
              <w:rPr>
                <w:rFonts w:ascii="Cambria" w:hAnsi="Cambria" w:cs="Arial"/>
                <w:b/>
                <w:bCs/>
                <w:sz w:val="22"/>
                <w:szCs w:val="22"/>
              </w:rPr>
              <w:t>Wartość całkowita brutto w PLN</w:t>
            </w:r>
          </w:p>
        </w:tc>
      </w:tr>
      <w:tr w:rsidRPr="001A6176" w:rsidR="00844378" w:rsidTr="4E403BC2" w14:paraId="433776E3" w14:textId="77777777">
        <w:trPr>
          <w:trHeight w:val="383"/>
        </w:trPr>
        <w:tc>
          <w:tcPr>
            <w:tcW w:w="525" w:type="dxa"/>
            <w:shd w:val="clear" w:color="auto" w:fill="auto"/>
            <w:noWrap/>
            <w:tcMar/>
            <w:vAlign w:val="center"/>
            <w:hideMark/>
          </w:tcPr>
          <w:p w:rsidRPr="001A6176" w:rsidR="00844378" w:rsidP="4E403BC2" w:rsidRDefault="20502BDB" w14:paraId="249FAAB8" w14:textId="77777777">
            <w:pPr>
              <w:spacing w:before="120"/>
              <w:jc w:val="center"/>
              <w:rPr>
                <w:rFonts w:ascii="Cambria" w:hAnsi="Cambria" w:eastAsia="Cambria" w:cs="Cambria"/>
                <w:sz w:val="22"/>
                <w:szCs w:val="22"/>
              </w:rPr>
            </w:pPr>
            <w:r w:rsidRPr="4E403BC2" w:rsidR="4E403BC2">
              <w:rPr>
                <w:rFonts w:ascii="Cambria" w:hAnsi="Cambria" w:eastAsia="Cambria" w:cs="Cambria"/>
                <w:sz w:val="22"/>
                <w:szCs w:val="22"/>
              </w:rPr>
              <w:t>1</w:t>
            </w:r>
          </w:p>
        </w:tc>
        <w:tc>
          <w:tcPr>
            <w:tcW w:w="1455" w:type="dxa"/>
            <w:shd w:val="clear" w:color="auto" w:fill="auto"/>
            <w:tcMar/>
            <w:vAlign w:val="center"/>
          </w:tcPr>
          <w:p w:rsidR="20502BDB" w:rsidP="4E403BC2" w:rsidRDefault="20502BDB" w14:paraId="11D79558" w14:textId="1F19AB46">
            <w:pPr>
              <w:jc w:val="center"/>
              <w:rPr>
                <w:rFonts w:ascii="Cambria" w:hAnsi="Cambria" w:eastAsia="Cambria" w:cs="Cambria"/>
                <w:sz w:val="22"/>
                <w:szCs w:val="22"/>
              </w:rPr>
            </w:pPr>
            <w:r w:rsidRPr="4E403BC2" w:rsidR="4E403BC2">
              <w:rPr>
                <w:rFonts w:ascii="Cambria" w:hAnsi="Cambria" w:eastAsia="Cambria" w:cs="Cambria"/>
                <w:sz w:val="22"/>
                <w:szCs w:val="22"/>
              </w:rPr>
              <w:t>GODZ CH</w:t>
            </w:r>
          </w:p>
        </w:tc>
        <w:tc>
          <w:tcPr>
            <w:tcW w:w="4073" w:type="dxa"/>
            <w:shd w:val="clear" w:color="auto" w:fill="auto"/>
            <w:noWrap/>
            <w:tcMar/>
            <w:vAlign w:val="center"/>
            <w:hideMark/>
          </w:tcPr>
          <w:p w:rsidRPr="001A6176" w:rsidR="00844378" w:rsidP="4E403BC2" w:rsidRDefault="20502BDB" w14:paraId="18A3FDE3" w14:textId="77777777">
            <w:pPr>
              <w:spacing w:before="120"/>
              <w:jc w:val="center"/>
              <w:rPr>
                <w:rFonts w:ascii="Cambria" w:hAnsi="Cambria" w:eastAsia="Cambria" w:cs="Cambria"/>
                <w:sz w:val="22"/>
                <w:szCs w:val="22"/>
              </w:rPr>
            </w:pPr>
            <w:r w:rsidRPr="4E403BC2" w:rsidR="4E403BC2">
              <w:rPr>
                <w:rFonts w:ascii="Cambria" w:hAnsi="Cambria" w:eastAsia="Cambria" w:cs="Cambria"/>
                <w:sz w:val="22"/>
                <w:szCs w:val="22"/>
              </w:rPr>
              <w:t xml:space="preserve">Prace godz.-ciągnik </w:t>
            </w:r>
            <w:proofErr w:type="spellStart"/>
            <w:r w:rsidRPr="4E403BC2" w:rsidR="4E403BC2">
              <w:rPr>
                <w:rFonts w:ascii="Cambria" w:hAnsi="Cambria" w:eastAsia="Cambria" w:cs="Cambria"/>
                <w:sz w:val="22"/>
                <w:szCs w:val="22"/>
              </w:rPr>
              <w:t>zagospod</w:t>
            </w:r>
            <w:proofErr w:type="spellEnd"/>
            <w:r w:rsidRPr="4E403BC2" w:rsidR="4E403BC2">
              <w:rPr>
                <w:rFonts w:ascii="Cambria" w:hAnsi="Cambria" w:eastAsia="Cambria" w:cs="Cambria"/>
                <w:sz w:val="22"/>
                <w:szCs w:val="22"/>
              </w:rPr>
              <w:t xml:space="preserve">. </w:t>
            </w:r>
          </w:p>
        </w:tc>
        <w:tc>
          <w:tcPr>
            <w:tcW w:w="1110" w:type="dxa"/>
            <w:shd w:val="clear" w:color="auto" w:fill="auto"/>
            <w:noWrap/>
            <w:tcMar/>
            <w:vAlign w:val="center"/>
            <w:hideMark/>
          </w:tcPr>
          <w:p w:rsidRPr="001A6176" w:rsidR="00844378" w:rsidP="4E403BC2" w:rsidRDefault="20502BDB" w14:paraId="565359C2" w14:textId="77777777">
            <w:pPr>
              <w:spacing w:before="120"/>
              <w:jc w:val="center"/>
              <w:rPr>
                <w:rFonts w:ascii="Cambria" w:hAnsi="Cambria" w:eastAsia="Cambria" w:cs="Cambria"/>
                <w:sz w:val="22"/>
                <w:szCs w:val="22"/>
              </w:rPr>
            </w:pPr>
            <w:r w:rsidRPr="4E403BC2" w:rsidR="4E403BC2">
              <w:rPr>
                <w:rFonts w:ascii="Cambria" w:hAnsi="Cambria" w:eastAsia="Cambria" w:cs="Cambria"/>
                <w:sz w:val="22"/>
                <w:szCs w:val="22"/>
              </w:rPr>
              <w:t>GODZ</w:t>
            </w:r>
          </w:p>
        </w:tc>
        <w:tc>
          <w:tcPr>
            <w:tcW w:w="970" w:type="dxa"/>
            <w:shd w:val="clear" w:color="auto" w:fill="auto"/>
            <w:noWrap/>
            <w:tcMar/>
            <w:vAlign w:val="center"/>
          </w:tcPr>
          <w:p w:rsidRPr="001A6176" w:rsidR="00844378" w:rsidP="4E403BC2" w:rsidRDefault="00D363A7" w14:paraId="67C0C651" w14:textId="626272C4">
            <w:pPr>
              <w:spacing w:before="120" w:line="259" w:lineRule="auto"/>
              <w:jc w:val="center"/>
              <w:rPr>
                <w:rFonts w:ascii="Cambria" w:hAnsi="Cambria" w:eastAsia="Cambria" w:cs="Cambria"/>
              </w:rPr>
            </w:pPr>
            <w:r w:rsidRPr="4E403BC2" w:rsidR="4E403BC2">
              <w:rPr>
                <w:rFonts w:ascii="Cambria" w:hAnsi="Cambria" w:eastAsia="Cambria" w:cs="Cambria"/>
              </w:rPr>
              <w:t>5</w:t>
            </w:r>
          </w:p>
        </w:tc>
        <w:tc>
          <w:tcPr>
            <w:tcW w:w="1225" w:type="dxa"/>
            <w:shd w:val="clear" w:color="auto" w:fill="auto"/>
            <w:noWrap/>
            <w:tcMar/>
            <w:vAlign w:val="center"/>
            <w:hideMark/>
          </w:tcPr>
          <w:p w:rsidRPr="001A6176" w:rsidR="00844378" w:rsidP="4E403BC2" w:rsidRDefault="20502BDB" w14:paraId="7ADA28FF" w14:textId="77777777">
            <w:pPr>
              <w:spacing w:before="120"/>
              <w:jc w:val="center"/>
              <w:rPr>
                <w:rFonts w:ascii="Cambria" w:hAnsi="Cambria" w:eastAsia="Cambria" w:cs="Cambria"/>
                <w:sz w:val="22"/>
                <w:szCs w:val="22"/>
              </w:rPr>
            </w:pPr>
            <w:r w:rsidRPr="4E403BC2" w:rsidR="4E403BC2">
              <w:rPr>
                <w:rFonts w:ascii="Cambria" w:hAnsi="Cambria" w:eastAsia="Cambria" w:cs="Cambria"/>
                <w:sz w:val="22"/>
                <w:szCs w:val="22"/>
              </w:rPr>
              <w:t> </w:t>
            </w:r>
          </w:p>
        </w:tc>
        <w:tc>
          <w:tcPr>
            <w:tcW w:w="1240" w:type="dxa"/>
            <w:shd w:val="clear" w:color="auto" w:fill="auto"/>
            <w:noWrap/>
            <w:tcMar/>
            <w:vAlign w:val="center"/>
            <w:hideMark/>
          </w:tcPr>
          <w:p w:rsidRPr="001A6176" w:rsidR="00844378" w:rsidP="4E403BC2" w:rsidRDefault="20502BDB" w14:paraId="12673AC1" w14:textId="77777777">
            <w:pPr>
              <w:spacing w:before="120"/>
              <w:jc w:val="center"/>
              <w:rPr>
                <w:rFonts w:ascii="Cambria" w:hAnsi="Cambria" w:eastAsia="Cambria" w:cs="Cambria"/>
                <w:sz w:val="22"/>
                <w:szCs w:val="22"/>
              </w:rPr>
            </w:pPr>
            <w:r w:rsidRPr="4E403BC2" w:rsidR="4E403BC2">
              <w:rPr>
                <w:rFonts w:ascii="Cambria" w:hAnsi="Cambria" w:eastAsia="Cambria" w:cs="Cambria"/>
                <w:sz w:val="22"/>
                <w:szCs w:val="22"/>
              </w:rPr>
              <w:t> </w:t>
            </w:r>
          </w:p>
        </w:tc>
        <w:tc>
          <w:tcPr>
            <w:tcW w:w="1134" w:type="dxa"/>
            <w:shd w:val="clear" w:color="auto" w:fill="auto"/>
            <w:noWrap/>
            <w:tcMar/>
            <w:vAlign w:val="center"/>
            <w:hideMark/>
          </w:tcPr>
          <w:p w:rsidR="00844378" w:rsidP="4E403BC2" w:rsidRDefault="20502BDB" w14:paraId="34C68B15" w14:textId="19FB1B49">
            <w:pPr>
              <w:jc w:val="center"/>
              <w:rPr>
                <w:rFonts w:ascii="Cambria" w:hAnsi="Cambria" w:eastAsia="Cambria" w:cs="Cambria"/>
                <w:color w:val="000000" w:themeColor="text1" w:themeTint="FF" w:themeShade="FF"/>
                <w:sz w:val="22"/>
                <w:szCs w:val="22"/>
                <w:lang w:eastAsia="pl-PL"/>
              </w:rPr>
            </w:pPr>
            <w:r w:rsidRPr="4E403BC2" w:rsidR="4E403BC2">
              <w:rPr>
                <w:rFonts w:ascii="Cambria" w:hAnsi="Cambria" w:eastAsia="Cambria" w:cs="Cambria"/>
                <w:color w:val="000000" w:themeColor="text1" w:themeTint="FF" w:themeShade="FF"/>
                <w:sz w:val="22"/>
                <w:szCs w:val="22"/>
                <w:lang w:eastAsia="pl-PL"/>
              </w:rPr>
              <w:t>23%</w:t>
            </w:r>
          </w:p>
        </w:tc>
        <w:tc>
          <w:tcPr>
            <w:tcW w:w="1057" w:type="dxa"/>
            <w:shd w:val="clear" w:color="auto" w:fill="auto"/>
            <w:noWrap/>
            <w:tcMar/>
            <w:vAlign w:val="center"/>
            <w:hideMark/>
          </w:tcPr>
          <w:p w:rsidRPr="001A6176" w:rsidR="00844378" w:rsidP="4E403BC2" w:rsidRDefault="20502BDB" w14:paraId="2C6BD880" w14:textId="77777777">
            <w:pPr>
              <w:spacing w:before="120"/>
              <w:jc w:val="center"/>
              <w:rPr>
                <w:rFonts w:ascii="Cambria" w:hAnsi="Cambria" w:eastAsia="Cambria" w:cs="Cambria"/>
                <w:sz w:val="22"/>
                <w:szCs w:val="22"/>
              </w:rPr>
            </w:pPr>
            <w:r w:rsidRPr="4E403BC2" w:rsidR="4E403BC2">
              <w:rPr>
                <w:rFonts w:ascii="Cambria" w:hAnsi="Cambria" w:eastAsia="Cambria" w:cs="Cambria"/>
                <w:sz w:val="22"/>
                <w:szCs w:val="22"/>
              </w:rPr>
              <w:t> </w:t>
            </w:r>
          </w:p>
        </w:tc>
        <w:tc>
          <w:tcPr>
            <w:tcW w:w="1389" w:type="dxa"/>
            <w:shd w:val="clear" w:color="auto" w:fill="auto"/>
            <w:noWrap/>
            <w:tcMar/>
            <w:vAlign w:val="center"/>
            <w:hideMark/>
          </w:tcPr>
          <w:p w:rsidRPr="001A6176" w:rsidR="00844378" w:rsidP="4E403BC2" w:rsidRDefault="20502BDB" w14:paraId="5561E1DE" w14:textId="77777777">
            <w:pPr>
              <w:spacing w:before="120"/>
              <w:jc w:val="center"/>
              <w:rPr>
                <w:rFonts w:ascii="Cambria" w:hAnsi="Cambria" w:eastAsia="Cambria" w:cs="Cambria"/>
                <w:sz w:val="22"/>
                <w:szCs w:val="22"/>
              </w:rPr>
            </w:pPr>
            <w:r w:rsidRPr="4E403BC2" w:rsidR="4E403BC2">
              <w:rPr>
                <w:rFonts w:ascii="Cambria" w:hAnsi="Cambria" w:eastAsia="Cambria" w:cs="Cambria"/>
                <w:sz w:val="22"/>
                <w:szCs w:val="22"/>
              </w:rPr>
              <w:t> </w:t>
            </w:r>
          </w:p>
        </w:tc>
      </w:tr>
      <w:tr w:rsidRPr="001A6176" w:rsidR="00844378" w:rsidTr="4E403BC2" w14:paraId="377EC659" w14:textId="77777777">
        <w:trPr>
          <w:trHeight w:val="383"/>
        </w:trPr>
        <w:tc>
          <w:tcPr>
            <w:tcW w:w="525" w:type="dxa"/>
            <w:shd w:val="clear" w:color="auto" w:fill="auto"/>
            <w:noWrap/>
            <w:tcMar/>
            <w:vAlign w:val="center"/>
            <w:hideMark/>
          </w:tcPr>
          <w:p w:rsidRPr="001A6176" w:rsidR="00844378" w:rsidP="4E403BC2" w:rsidRDefault="20502BDB" w14:paraId="78E884CA" w14:textId="77777777">
            <w:pPr>
              <w:spacing w:before="120"/>
              <w:jc w:val="center"/>
              <w:rPr>
                <w:rFonts w:ascii="Cambria" w:hAnsi="Cambria" w:eastAsia="Cambria" w:cs="Cambria"/>
                <w:sz w:val="22"/>
                <w:szCs w:val="22"/>
              </w:rPr>
            </w:pPr>
            <w:r w:rsidRPr="4E403BC2" w:rsidR="4E403BC2">
              <w:rPr>
                <w:rFonts w:ascii="Cambria" w:hAnsi="Cambria" w:eastAsia="Cambria" w:cs="Cambria"/>
                <w:sz w:val="22"/>
                <w:szCs w:val="22"/>
              </w:rPr>
              <w:t>2</w:t>
            </w:r>
          </w:p>
        </w:tc>
        <w:tc>
          <w:tcPr>
            <w:tcW w:w="1455" w:type="dxa"/>
            <w:shd w:val="clear" w:color="auto" w:fill="auto"/>
            <w:tcMar/>
            <w:vAlign w:val="center"/>
          </w:tcPr>
          <w:p w:rsidR="20502BDB" w:rsidP="4E403BC2" w:rsidRDefault="20502BDB" w14:paraId="6C24BDEC" w14:textId="5B48AC88">
            <w:pPr>
              <w:jc w:val="center"/>
              <w:rPr>
                <w:rFonts w:ascii="Cambria" w:hAnsi="Cambria" w:eastAsia="Cambria" w:cs="Cambria"/>
                <w:sz w:val="22"/>
                <w:szCs w:val="22"/>
              </w:rPr>
            </w:pPr>
            <w:r w:rsidRPr="4E403BC2" w:rsidR="4E403BC2">
              <w:rPr>
                <w:rFonts w:ascii="Cambria" w:hAnsi="Cambria" w:eastAsia="Cambria" w:cs="Cambria"/>
                <w:sz w:val="22"/>
                <w:szCs w:val="22"/>
              </w:rPr>
              <w:t>GODZ RH</w:t>
            </w:r>
          </w:p>
        </w:tc>
        <w:tc>
          <w:tcPr>
            <w:tcW w:w="4073" w:type="dxa"/>
            <w:shd w:val="clear" w:color="auto" w:fill="auto"/>
            <w:noWrap/>
            <w:tcMar/>
            <w:vAlign w:val="center"/>
            <w:hideMark/>
          </w:tcPr>
          <w:p w:rsidRPr="001A6176" w:rsidR="00844378" w:rsidP="4E403BC2" w:rsidRDefault="20502BDB" w14:paraId="5A1B2D55" w14:textId="362E777C">
            <w:pPr>
              <w:spacing w:before="120"/>
              <w:jc w:val="center"/>
              <w:rPr>
                <w:rFonts w:ascii="Cambria" w:hAnsi="Cambria" w:eastAsia="Cambria" w:cs="Cambria"/>
                <w:sz w:val="22"/>
                <w:szCs w:val="22"/>
              </w:rPr>
            </w:pPr>
            <w:r w:rsidRPr="4E403BC2" w:rsidR="4E403BC2">
              <w:rPr>
                <w:rFonts w:ascii="Cambria" w:hAnsi="Cambria" w:eastAsia="Cambria" w:cs="Cambria"/>
                <w:sz w:val="22"/>
                <w:szCs w:val="22"/>
              </w:rPr>
              <w:t xml:space="preserve">Prace godz. ręczne z </w:t>
            </w:r>
            <w:proofErr w:type="spellStart"/>
            <w:r w:rsidRPr="4E403BC2" w:rsidR="4E403BC2">
              <w:rPr>
                <w:rFonts w:ascii="Cambria" w:hAnsi="Cambria" w:eastAsia="Cambria" w:cs="Cambria"/>
                <w:sz w:val="22"/>
                <w:szCs w:val="22"/>
              </w:rPr>
              <w:t>zagospod</w:t>
            </w:r>
            <w:proofErr w:type="spellEnd"/>
            <w:r w:rsidRPr="4E403BC2" w:rsidR="4E403BC2">
              <w:rPr>
                <w:rFonts w:ascii="Cambria" w:hAnsi="Cambria" w:eastAsia="Cambria" w:cs="Cambria"/>
                <w:sz w:val="22"/>
                <w:szCs w:val="22"/>
              </w:rPr>
              <w:t xml:space="preserve">. </w:t>
            </w:r>
          </w:p>
        </w:tc>
        <w:tc>
          <w:tcPr>
            <w:tcW w:w="1110" w:type="dxa"/>
            <w:shd w:val="clear" w:color="auto" w:fill="auto"/>
            <w:noWrap/>
            <w:tcMar/>
            <w:vAlign w:val="center"/>
            <w:hideMark/>
          </w:tcPr>
          <w:p w:rsidRPr="001A6176" w:rsidR="00844378" w:rsidP="4E403BC2" w:rsidRDefault="20502BDB" w14:paraId="592B4BF0" w14:textId="77777777">
            <w:pPr>
              <w:spacing w:before="120"/>
              <w:jc w:val="center"/>
              <w:rPr>
                <w:rFonts w:ascii="Cambria" w:hAnsi="Cambria" w:eastAsia="Cambria" w:cs="Cambria"/>
                <w:sz w:val="22"/>
                <w:szCs w:val="22"/>
              </w:rPr>
            </w:pPr>
            <w:r w:rsidRPr="4E403BC2" w:rsidR="4E403BC2">
              <w:rPr>
                <w:rFonts w:ascii="Cambria" w:hAnsi="Cambria" w:eastAsia="Cambria" w:cs="Cambria"/>
                <w:sz w:val="22"/>
                <w:szCs w:val="22"/>
              </w:rPr>
              <w:t>GODZ</w:t>
            </w:r>
          </w:p>
        </w:tc>
        <w:tc>
          <w:tcPr>
            <w:tcW w:w="970" w:type="dxa"/>
            <w:shd w:val="clear" w:color="auto" w:fill="auto"/>
            <w:noWrap/>
            <w:tcMar/>
            <w:vAlign w:val="center"/>
          </w:tcPr>
          <w:p w:rsidRPr="001A6176" w:rsidR="00844378" w:rsidP="4E403BC2" w:rsidRDefault="00D363A7" w14:paraId="308D56CC" w14:textId="05F49A3B">
            <w:pPr>
              <w:spacing w:before="120" w:line="259" w:lineRule="auto"/>
              <w:jc w:val="center"/>
              <w:rPr>
                <w:rFonts w:ascii="Cambria" w:hAnsi="Cambria" w:eastAsia="Cambria" w:cs="Cambria"/>
              </w:rPr>
            </w:pPr>
            <w:r w:rsidRPr="4E403BC2" w:rsidR="4E403BC2">
              <w:rPr>
                <w:rFonts w:ascii="Cambria" w:hAnsi="Cambria" w:eastAsia="Cambria" w:cs="Cambria"/>
              </w:rPr>
              <w:t>15</w:t>
            </w:r>
          </w:p>
        </w:tc>
        <w:tc>
          <w:tcPr>
            <w:tcW w:w="1225" w:type="dxa"/>
            <w:shd w:val="clear" w:color="auto" w:fill="auto"/>
            <w:noWrap/>
            <w:tcMar/>
            <w:vAlign w:val="center"/>
            <w:hideMark/>
          </w:tcPr>
          <w:p w:rsidRPr="001A6176" w:rsidR="00844378" w:rsidP="4E403BC2" w:rsidRDefault="20502BDB" w14:paraId="48D3F40D" w14:textId="77777777">
            <w:pPr>
              <w:spacing w:before="120"/>
              <w:jc w:val="center"/>
              <w:rPr>
                <w:rFonts w:ascii="Cambria" w:hAnsi="Cambria" w:eastAsia="Cambria" w:cs="Cambria"/>
                <w:sz w:val="22"/>
                <w:szCs w:val="22"/>
              </w:rPr>
            </w:pPr>
            <w:r w:rsidRPr="4E403BC2" w:rsidR="4E403BC2">
              <w:rPr>
                <w:rFonts w:ascii="Cambria" w:hAnsi="Cambria" w:eastAsia="Cambria" w:cs="Cambria"/>
                <w:sz w:val="22"/>
                <w:szCs w:val="22"/>
              </w:rPr>
              <w:t> </w:t>
            </w:r>
          </w:p>
        </w:tc>
        <w:tc>
          <w:tcPr>
            <w:tcW w:w="1240" w:type="dxa"/>
            <w:shd w:val="clear" w:color="auto" w:fill="auto"/>
            <w:noWrap/>
            <w:tcMar/>
            <w:vAlign w:val="center"/>
            <w:hideMark/>
          </w:tcPr>
          <w:p w:rsidRPr="001A6176" w:rsidR="00844378" w:rsidP="4E403BC2" w:rsidRDefault="20502BDB" w14:paraId="222CCC41" w14:textId="77777777">
            <w:pPr>
              <w:spacing w:before="120"/>
              <w:jc w:val="center"/>
              <w:rPr>
                <w:rFonts w:ascii="Cambria" w:hAnsi="Cambria" w:eastAsia="Cambria" w:cs="Cambria"/>
                <w:sz w:val="22"/>
                <w:szCs w:val="22"/>
              </w:rPr>
            </w:pPr>
            <w:r w:rsidRPr="4E403BC2" w:rsidR="4E403BC2">
              <w:rPr>
                <w:rFonts w:ascii="Cambria" w:hAnsi="Cambria" w:eastAsia="Cambria" w:cs="Cambria"/>
                <w:sz w:val="22"/>
                <w:szCs w:val="22"/>
              </w:rPr>
              <w:t> </w:t>
            </w:r>
          </w:p>
        </w:tc>
        <w:tc>
          <w:tcPr>
            <w:tcW w:w="1134" w:type="dxa"/>
            <w:shd w:val="clear" w:color="auto" w:fill="auto"/>
            <w:noWrap/>
            <w:tcMar/>
            <w:vAlign w:val="center"/>
            <w:hideMark/>
          </w:tcPr>
          <w:p w:rsidR="00844378" w:rsidP="4E403BC2" w:rsidRDefault="20502BDB" w14:paraId="275CEB5E" w14:textId="6AFCD035">
            <w:pPr>
              <w:jc w:val="center"/>
              <w:rPr>
                <w:rFonts w:ascii="Cambria" w:hAnsi="Cambria" w:eastAsia="Cambria" w:cs="Cambria"/>
                <w:color w:val="000000" w:themeColor="text1" w:themeTint="FF" w:themeShade="FF"/>
                <w:sz w:val="22"/>
                <w:szCs w:val="22"/>
                <w:lang w:eastAsia="pl-PL"/>
              </w:rPr>
            </w:pPr>
            <w:r w:rsidRPr="4E403BC2" w:rsidR="4E403BC2">
              <w:rPr>
                <w:rFonts w:ascii="Cambria" w:hAnsi="Cambria" w:eastAsia="Cambria" w:cs="Cambria"/>
                <w:color w:val="000000" w:themeColor="text1" w:themeTint="FF" w:themeShade="FF"/>
                <w:sz w:val="22"/>
                <w:szCs w:val="22"/>
                <w:lang w:eastAsia="pl-PL"/>
              </w:rPr>
              <w:t>23%</w:t>
            </w:r>
          </w:p>
        </w:tc>
        <w:tc>
          <w:tcPr>
            <w:tcW w:w="1057" w:type="dxa"/>
            <w:shd w:val="clear" w:color="auto" w:fill="auto"/>
            <w:noWrap/>
            <w:tcMar/>
            <w:vAlign w:val="center"/>
            <w:hideMark/>
          </w:tcPr>
          <w:p w:rsidRPr="001A6176" w:rsidR="00844378" w:rsidP="4E403BC2" w:rsidRDefault="20502BDB" w14:paraId="7BFC34AB" w14:textId="77777777">
            <w:pPr>
              <w:spacing w:before="120"/>
              <w:jc w:val="center"/>
              <w:rPr>
                <w:rFonts w:ascii="Cambria" w:hAnsi="Cambria" w:eastAsia="Cambria" w:cs="Cambria"/>
                <w:sz w:val="22"/>
                <w:szCs w:val="22"/>
              </w:rPr>
            </w:pPr>
            <w:r w:rsidRPr="4E403BC2" w:rsidR="4E403BC2">
              <w:rPr>
                <w:rFonts w:ascii="Cambria" w:hAnsi="Cambria" w:eastAsia="Cambria" w:cs="Cambria"/>
                <w:sz w:val="22"/>
                <w:szCs w:val="22"/>
              </w:rPr>
              <w:t> </w:t>
            </w:r>
          </w:p>
        </w:tc>
        <w:tc>
          <w:tcPr>
            <w:tcW w:w="1389" w:type="dxa"/>
            <w:shd w:val="clear" w:color="auto" w:fill="auto"/>
            <w:noWrap/>
            <w:tcMar/>
            <w:vAlign w:val="center"/>
            <w:hideMark/>
          </w:tcPr>
          <w:p w:rsidRPr="001A6176" w:rsidR="00844378" w:rsidP="4E403BC2" w:rsidRDefault="20502BDB" w14:paraId="2CA4ECA7" w14:textId="77777777">
            <w:pPr>
              <w:spacing w:before="120"/>
              <w:jc w:val="center"/>
              <w:rPr>
                <w:rFonts w:ascii="Cambria" w:hAnsi="Cambria" w:eastAsia="Cambria" w:cs="Cambria"/>
                <w:sz w:val="22"/>
                <w:szCs w:val="22"/>
              </w:rPr>
            </w:pPr>
            <w:r w:rsidRPr="4E403BC2" w:rsidR="4E403BC2">
              <w:rPr>
                <w:rFonts w:ascii="Cambria" w:hAnsi="Cambria" w:eastAsia="Cambria" w:cs="Cambria"/>
                <w:sz w:val="22"/>
                <w:szCs w:val="22"/>
              </w:rPr>
              <w:t> </w:t>
            </w:r>
          </w:p>
        </w:tc>
      </w:tr>
      <w:tr w:rsidRPr="001A6176" w:rsidR="00844378" w:rsidTr="4E403BC2" w14:paraId="15C58D08" w14:textId="77777777">
        <w:trPr>
          <w:trHeight w:val="383"/>
        </w:trPr>
        <w:tc>
          <w:tcPr>
            <w:tcW w:w="525" w:type="dxa"/>
            <w:shd w:val="clear" w:color="auto" w:fill="auto"/>
            <w:noWrap/>
            <w:tcMar/>
            <w:vAlign w:val="center"/>
            <w:hideMark/>
          </w:tcPr>
          <w:p w:rsidRPr="001A6176" w:rsidR="00844378" w:rsidP="4E403BC2" w:rsidRDefault="20502BDB" w14:paraId="7A036E3D" w14:textId="77777777">
            <w:pPr>
              <w:spacing w:before="120"/>
              <w:jc w:val="center"/>
              <w:rPr>
                <w:rFonts w:ascii="Cambria" w:hAnsi="Cambria" w:eastAsia="Cambria" w:cs="Cambria"/>
                <w:sz w:val="22"/>
                <w:szCs w:val="22"/>
              </w:rPr>
            </w:pPr>
            <w:r w:rsidRPr="4E403BC2" w:rsidR="4E403BC2">
              <w:rPr>
                <w:rFonts w:ascii="Cambria" w:hAnsi="Cambria" w:eastAsia="Cambria" w:cs="Cambria"/>
                <w:sz w:val="22"/>
                <w:szCs w:val="22"/>
              </w:rPr>
              <w:t>3</w:t>
            </w:r>
          </w:p>
        </w:tc>
        <w:tc>
          <w:tcPr>
            <w:tcW w:w="1455" w:type="dxa"/>
            <w:shd w:val="clear" w:color="auto" w:fill="auto"/>
            <w:tcMar/>
            <w:vAlign w:val="center"/>
          </w:tcPr>
          <w:p w:rsidR="20502BDB" w:rsidP="4E403BC2" w:rsidRDefault="20502BDB" w14:paraId="30070AE6" w14:textId="0452BAC8">
            <w:pPr>
              <w:jc w:val="center"/>
              <w:rPr>
                <w:rFonts w:ascii="Cambria" w:hAnsi="Cambria" w:eastAsia="Cambria" w:cs="Cambria"/>
                <w:sz w:val="22"/>
                <w:szCs w:val="22"/>
              </w:rPr>
            </w:pPr>
            <w:r w:rsidRPr="4E403BC2" w:rsidR="4E403BC2">
              <w:rPr>
                <w:rFonts w:ascii="Cambria" w:hAnsi="Cambria" w:eastAsia="Cambria" w:cs="Cambria"/>
                <w:sz w:val="22"/>
                <w:szCs w:val="22"/>
              </w:rPr>
              <w:t>WYW-TAB</w:t>
            </w:r>
          </w:p>
        </w:tc>
        <w:tc>
          <w:tcPr>
            <w:tcW w:w="4073" w:type="dxa"/>
            <w:shd w:val="clear" w:color="auto" w:fill="auto"/>
            <w:noWrap/>
            <w:tcMar/>
            <w:vAlign w:val="center"/>
            <w:hideMark/>
          </w:tcPr>
          <w:p w:rsidRPr="001A6176" w:rsidR="00844378" w:rsidP="4E403BC2" w:rsidRDefault="20502BDB" w14:paraId="564FEB80" w14:textId="05BC5603">
            <w:pPr>
              <w:spacing w:before="120"/>
              <w:jc w:val="center"/>
              <w:rPr>
                <w:rFonts w:ascii="Cambria" w:hAnsi="Cambria" w:eastAsia="Cambria" w:cs="Cambria"/>
                <w:sz w:val="22"/>
                <w:szCs w:val="22"/>
              </w:rPr>
            </w:pPr>
            <w:r w:rsidRPr="4E403BC2" w:rsidR="4E403BC2">
              <w:rPr>
                <w:rFonts w:ascii="Cambria" w:hAnsi="Cambria" w:eastAsia="Cambria" w:cs="Cambria"/>
                <w:sz w:val="22"/>
                <w:szCs w:val="22"/>
              </w:rPr>
              <w:t xml:space="preserve">Wieszanie tablic info.        </w:t>
            </w:r>
          </w:p>
        </w:tc>
        <w:tc>
          <w:tcPr>
            <w:tcW w:w="1110" w:type="dxa"/>
            <w:shd w:val="clear" w:color="auto" w:fill="auto"/>
            <w:noWrap/>
            <w:tcMar/>
            <w:vAlign w:val="center"/>
            <w:hideMark/>
          </w:tcPr>
          <w:p w:rsidRPr="001A6176" w:rsidR="00844378" w:rsidP="4E403BC2" w:rsidRDefault="20502BDB" w14:paraId="2596536B" w14:textId="77777777">
            <w:pPr>
              <w:spacing w:before="120"/>
              <w:jc w:val="center"/>
              <w:rPr>
                <w:rFonts w:ascii="Cambria" w:hAnsi="Cambria" w:eastAsia="Cambria" w:cs="Cambria"/>
                <w:sz w:val="22"/>
                <w:szCs w:val="22"/>
              </w:rPr>
            </w:pPr>
            <w:r w:rsidRPr="4E403BC2" w:rsidR="4E403BC2">
              <w:rPr>
                <w:rFonts w:ascii="Cambria" w:hAnsi="Cambria" w:eastAsia="Cambria" w:cs="Cambria"/>
                <w:sz w:val="22"/>
                <w:szCs w:val="22"/>
              </w:rPr>
              <w:t xml:space="preserve">SZT </w:t>
            </w:r>
          </w:p>
        </w:tc>
        <w:tc>
          <w:tcPr>
            <w:tcW w:w="970" w:type="dxa"/>
            <w:shd w:val="clear" w:color="auto" w:fill="auto"/>
            <w:noWrap/>
            <w:tcMar/>
            <w:vAlign w:val="center"/>
          </w:tcPr>
          <w:p w:rsidRPr="001A6176" w:rsidR="00844378" w:rsidP="4E403BC2" w:rsidRDefault="00D363A7" w14:paraId="797E50C6" w14:textId="2A8EFE1D">
            <w:pPr>
              <w:spacing w:before="120" w:line="259" w:lineRule="auto"/>
              <w:jc w:val="center"/>
              <w:rPr>
                <w:rFonts w:ascii="Cambria" w:hAnsi="Cambria" w:eastAsia="Cambria" w:cs="Cambria"/>
              </w:rPr>
            </w:pPr>
            <w:r w:rsidRPr="4E403BC2" w:rsidR="4E403BC2">
              <w:rPr>
                <w:rFonts w:ascii="Cambria" w:hAnsi="Cambria" w:eastAsia="Cambria" w:cs="Cambria"/>
              </w:rPr>
              <w:t>20</w:t>
            </w:r>
          </w:p>
        </w:tc>
        <w:tc>
          <w:tcPr>
            <w:tcW w:w="1225" w:type="dxa"/>
            <w:shd w:val="clear" w:color="auto" w:fill="auto"/>
            <w:noWrap/>
            <w:tcMar/>
            <w:vAlign w:val="center"/>
            <w:hideMark/>
          </w:tcPr>
          <w:p w:rsidRPr="001A6176" w:rsidR="00844378" w:rsidP="4E403BC2" w:rsidRDefault="20502BDB" w14:paraId="157D6B25" w14:textId="77777777">
            <w:pPr>
              <w:spacing w:before="120"/>
              <w:jc w:val="center"/>
              <w:rPr>
                <w:rFonts w:ascii="Cambria" w:hAnsi="Cambria" w:eastAsia="Cambria" w:cs="Cambria"/>
                <w:sz w:val="22"/>
                <w:szCs w:val="22"/>
              </w:rPr>
            </w:pPr>
            <w:r w:rsidRPr="4E403BC2" w:rsidR="4E403BC2">
              <w:rPr>
                <w:rFonts w:ascii="Cambria" w:hAnsi="Cambria" w:eastAsia="Cambria" w:cs="Cambria"/>
                <w:sz w:val="22"/>
                <w:szCs w:val="22"/>
              </w:rPr>
              <w:t> </w:t>
            </w:r>
          </w:p>
        </w:tc>
        <w:tc>
          <w:tcPr>
            <w:tcW w:w="1240" w:type="dxa"/>
            <w:shd w:val="clear" w:color="auto" w:fill="auto"/>
            <w:noWrap/>
            <w:tcMar/>
            <w:vAlign w:val="center"/>
            <w:hideMark/>
          </w:tcPr>
          <w:p w:rsidRPr="001A6176" w:rsidR="00844378" w:rsidP="4E403BC2" w:rsidRDefault="20502BDB" w14:paraId="79E427E6" w14:textId="77777777">
            <w:pPr>
              <w:spacing w:before="120"/>
              <w:jc w:val="center"/>
              <w:rPr>
                <w:rFonts w:ascii="Cambria" w:hAnsi="Cambria" w:eastAsia="Cambria" w:cs="Cambria"/>
                <w:sz w:val="22"/>
                <w:szCs w:val="22"/>
              </w:rPr>
            </w:pPr>
            <w:r w:rsidRPr="4E403BC2" w:rsidR="4E403BC2">
              <w:rPr>
                <w:rFonts w:ascii="Cambria" w:hAnsi="Cambria" w:eastAsia="Cambria" w:cs="Cambria"/>
                <w:sz w:val="22"/>
                <w:szCs w:val="22"/>
              </w:rPr>
              <w:t> </w:t>
            </w:r>
          </w:p>
        </w:tc>
        <w:tc>
          <w:tcPr>
            <w:tcW w:w="1134" w:type="dxa"/>
            <w:shd w:val="clear" w:color="auto" w:fill="auto"/>
            <w:noWrap/>
            <w:tcMar/>
            <w:vAlign w:val="center"/>
            <w:hideMark/>
          </w:tcPr>
          <w:p w:rsidR="00844378" w:rsidP="4E403BC2" w:rsidRDefault="20502BDB" w14:paraId="36814C66" w14:textId="77777777">
            <w:pPr>
              <w:jc w:val="center"/>
              <w:rPr>
                <w:rFonts w:ascii="Cambria" w:hAnsi="Cambria" w:eastAsia="Cambria" w:cs="Cambria"/>
                <w:color w:val="000000" w:themeColor="text1" w:themeTint="FF" w:themeShade="FF"/>
                <w:sz w:val="22"/>
                <w:szCs w:val="22"/>
                <w:lang w:eastAsia="pl-PL"/>
              </w:rPr>
            </w:pPr>
            <w:r w:rsidRPr="4E403BC2" w:rsidR="4E403BC2">
              <w:rPr>
                <w:rFonts w:ascii="Cambria" w:hAnsi="Cambria" w:eastAsia="Cambria" w:cs="Cambria"/>
                <w:color w:val="000000" w:themeColor="text1" w:themeTint="FF" w:themeShade="FF"/>
                <w:sz w:val="22"/>
                <w:szCs w:val="22"/>
                <w:lang w:eastAsia="pl-PL"/>
              </w:rPr>
              <w:t>8%</w:t>
            </w:r>
          </w:p>
        </w:tc>
        <w:tc>
          <w:tcPr>
            <w:tcW w:w="1057" w:type="dxa"/>
            <w:shd w:val="clear" w:color="auto" w:fill="auto"/>
            <w:noWrap/>
            <w:tcMar/>
            <w:vAlign w:val="center"/>
            <w:hideMark/>
          </w:tcPr>
          <w:p w:rsidRPr="001A6176" w:rsidR="00844378" w:rsidP="4E403BC2" w:rsidRDefault="20502BDB" w14:paraId="566C1BCE" w14:textId="77777777">
            <w:pPr>
              <w:spacing w:before="120"/>
              <w:jc w:val="center"/>
              <w:rPr>
                <w:rFonts w:ascii="Cambria" w:hAnsi="Cambria" w:eastAsia="Cambria" w:cs="Cambria"/>
                <w:sz w:val="22"/>
                <w:szCs w:val="22"/>
              </w:rPr>
            </w:pPr>
            <w:r w:rsidRPr="4E403BC2" w:rsidR="4E403BC2">
              <w:rPr>
                <w:rFonts w:ascii="Cambria" w:hAnsi="Cambria" w:eastAsia="Cambria" w:cs="Cambria"/>
                <w:sz w:val="22"/>
                <w:szCs w:val="22"/>
              </w:rPr>
              <w:t> </w:t>
            </w:r>
          </w:p>
        </w:tc>
        <w:tc>
          <w:tcPr>
            <w:tcW w:w="1389" w:type="dxa"/>
            <w:shd w:val="clear" w:color="auto" w:fill="auto"/>
            <w:noWrap/>
            <w:tcMar/>
            <w:vAlign w:val="center"/>
            <w:hideMark/>
          </w:tcPr>
          <w:p w:rsidRPr="001A6176" w:rsidR="00844378" w:rsidP="4E403BC2" w:rsidRDefault="20502BDB" w14:paraId="1DB36F4A" w14:textId="77777777">
            <w:pPr>
              <w:spacing w:before="120"/>
              <w:jc w:val="center"/>
              <w:rPr>
                <w:rFonts w:ascii="Cambria" w:hAnsi="Cambria" w:eastAsia="Cambria" w:cs="Cambria"/>
                <w:sz w:val="22"/>
                <w:szCs w:val="22"/>
              </w:rPr>
            </w:pPr>
            <w:r w:rsidRPr="4E403BC2" w:rsidR="4E403BC2">
              <w:rPr>
                <w:rFonts w:ascii="Cambria" w:hAnsi="Cambria" w:eastAsia="Cambria" w:cs="Cambria"/>
                <w:sz w:val="22"/>
                <w:szCs w:val="22"/>
              </w:rPr>
              <w:t> </w:t>
            </w:r>
          </w:p>
        </w:tc>
      </w:tr>
    </w:tbl>
    <w:p w:rsidR="6D822BDB" w:rsidP="4E403BC2" w:rsidRDefault="6D822BDB" w14:paraId="3A087FF0" w14:textId="1D54EB61">
      <w:pPr>
        <w:rPr>
          <w:rFonts w:ascii="Cambria" w:hAnsi="Cambria" w:eastAsia="Cambria" w:cs="Cambria"/>
        </w:rPr>
      </w:pPr>
    </w:p>
    <w:p w:rsidR="008A3D60" w:rsidP="4E403BC2" w:rsidRDefault="008A3D60" w14:paraId="7B04FA47" w14:textId="77777777">
      <w:pPr>
        <w:spacing w:before="120"/>
        <w:jc w:val="center"/>
        <w:rPr>
          <w:rFonts w:ascii="Cambria" w:hAnsi="Cambria" w:eastAsia="Cambria" w:cs="Cambria"/>
          <w:b w:val="1"/>
          <w:bCs w:val="1"/>
          <w:sz w:val="22"/>
          <w:szCs w:val="22"/>
        </w:rPr>
      </w:pPr>
    </w:p>
    <w:p w:rsidRPr="003A3808" w:rsidR="005E1D5C" w:rsidP="4E403BC2" w:rsidRDefault="4B803784" w14:paraId="3C05DE56" w14:textId="384A5C59">
      <w:pPr>
        <w:spacing w:before="120"/>
        <w:jc w:val="center"/>
        <w:rPr>
          <w:rFonts w:ascii="Cambria" w:hAnsi="Cambria" w:eastAsia="Cambria" w:cs="Cambria"/>
          <w:b w:val="1"/>
          <w:bCs w:val="1"/>
          <w:color w:val="000000" w:themeColor="text1"/>
          <w:sz w:val="22"/>
          <w:szCs w:val="22"/>
          <w:lang w:eastAsia="pl-PL"/>
        </w:rPr>
      </w:pPr>
      <w:r w:rsidRPr="4E403BC2" w:rsidR="4E403BC2">
        <w:rPr>
          <w:rFonts w:ascii="Cambria" w:hAnsi="Cambria" w:eastAsia="Cambria" w:cs="Cambria"/>
          <w:b w:val="1"/>
          <w:bCs w:val="1"/>
          <w:sz w:val="22"/>
          <w:szCs w:val="22"/>
        </w:rPr>
        <w:t>Dział ZAGOSPODAROWANIE TURYSTYCZNE –</w:t>
      </w:r>
      <w:r w:rsidRPr="4E403BC2" w:rsidR="4E403BC2">
        <w:rPr>
          <w:rFonts w:ascii="Cambria" w:hAnsi="Cambria" w:eastAsia="Cambria" w:cs="Cambria"/>
          <w:b w:val="1"/>
          <w:bCs w:val="1"/>
          <w:color w:val="000000" w:themeColor="text1" w:themeTint="FF" w:themeShade="FF"/>
          <w:sz w:val="22"/>
          <w:szCs w:val="22"/>
          <w:lang w:eastAsia="pl-PL"/>
        </w:rPr>
        <w:t xml:space="preserve"> Leśnictwa </w:t>
      </w:r>
      <w:r w:rsidRPr="4E403BC2" w:rsidR="4E403BC2">
        <w:rPr>
          <w:rFonts w:ascii="Cambria" w:hAnsi="Cambria" w:eastAsia="Cambria" w:cs="Cambria"/>
          <w:b w:val="1"/>
          <w:bCs w:val="1"/>
          <w:sz w:val="22"/>
          <w:szCs w:val="22"/>
        </w:rPr>
        <w:t>Modrzewina</w:t>
      </w:r>
    </w:p>
    <w:p w:rsidR="005E1D5C" w:rsidP="4E403BC2" w:rsidRDefault="005E1D5C" w14:paraId="568C698B" w14:textId="77777777">
      <w:pPr>
        <w:spacing w:before="120"/>
        <w:jc w:val="both"/>
        <w:rPr>
          <w:rFonts w:ascii="Cambria" w:hAnsi="Cambria" w:eastAsia="Cambria" w:cs="Cambria"/>
          <w:sz w:val="22"/>
          <w:szCs w:val="22"/>
        </w:rPr>
      </w:pPr>
    </w:p>
    <w:tbl>
      <w:tblPr>
        <w:tblW w:w="143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5"/>
        <w:gridCol w:w="1275"/>
        <w:gridCol w:w="4290"/>
        <w:gridCol w:w="1165"/>
        <w:gridCol w:w="965"/>
        <w:gridCol w:w="1225"/>
        <w:gridCol w:w="1225"/>
        <w:gridCol w:w="1151"/>
        <w:gridCol w:w="1060"/>
        <w:gridCol w:w="1425"/>
      </w:tblGrid>
      <w:tr w:rsidRPr="001A6176" w:rsidR="005E1D5C" w:rsidTr="4E403BC2" w14:paraId="58605E37" w14:textId="77777777">
        <w:trPr>
          <w:trHeight w:val="949"/>
        </w:trPr>
        <w:tc>
          <w:tcPr>
            <w:tcW w:w="525" w:type="dxa"/>
            <w:shd w:val="clear" w:color="auto" w:fill="auto"/>
            <w:tcMar/>
            <w:vAlign w:val="center"/>
            <w:hideMark/>
          </w:tcPr>
          <w:p w:rsidRPr="001A6176" w:rsidR="005E1D5C" w:rsidP="4E403BC2" w:rsidRDefault="20502BDB" w14:paraId="73C0939B" w14:textId="77777777">
            <w:pPr>
              <w:spacing w:before="120"/>
              <w:jc w:val="center"/>
              <w:rPr>
                <w:rFonts w:ascii="Cambria" w:hAnsi="Cambria" w:eastAsia="Cambria" w:cs="Cambria"/>
                <w:b w:val="1"/>
                <w:bCs w:val="1"/>
                <w:sz w:val="22"/>
                <w:szCs w:val="22"/>
              </w:rPr>
            </w:pPr>
            <w:r w:rsidRPr="4E403BC2" w:rsidR="4E403BC2">
              <w:rPr>
                <w:rFonts w:ascii="Cambria" w:hAnsi="Cambria" w:eastAsia="Cambria" w:cs="Cambria"/>
                <w:b w:val="1"/>
                <w:bCs w:val="1"/>
                <w:sz w:val="22"/>
                <w:szCs w:val="22"/>
              </w:rPr>
              <w:t>Lp.</w:t>
            </w:r>
          </w:p>
        </w:tc>
        <w:tc>
          <w:tcPr>
            <w:tcW w:w="5565" w:type="dxa"/>
            <w:gridSpan w:val="2"/>
            <w:shd w:val="clear" w:color="auto" w:fill="auto"/>
            <w:tcMar/>
            <w:vAlign w:val="center"/>
          </w:tcPr>
          <w:p w:rsidR="20502BDB" w:rsidP="4E403BC2" w:rsidRDefault="20502BDB" w14:paraId="47324CBB" w14:textId="34E83A84">
            <w:pPr>
              <w:jc w:val="center"/>
              <w:rPr>
                <w:rFonts w:ascii="Cambria" w:hAnsi="Cambria" w:eastAsia="Cambria" w:cs="Cambria"/>
                <w:b w:val="1"/>
                <w:bCs w:val="1"/>
                <w:color w:val="000000" w:themeColor="text1"/>
                <w:sz w:val="22"/>
                <w:szCs w:val="22"/>
                <w:lang w:eastAsia="pl-PL"/>
              </w:rPr>
            </w:pPr>
          </w:p>
          <w:p w:rsidR="20502BDB" w:rsidP="4E403BC2" w:rsidRDefault="20502BDB" w14:paraId="40AC89CB" w14:textId="57BF4E5A">
            <w:pPr>
              <w:jc w:val="center"/>
              <w:rPr>
                <w:rFonts w:ascii="Cambria" w:hAnsi="Cambria" w:eastAsia="Cambria" w:cs="Cambria"/>
                <w:b w:val="1"/>
                <w:bCs w:val="1"/>
                <w:color w:val="000000" w:themeColor="text1"/>
                <w:sz w:val="22"/>
                <w:szCs w:val="22"/>
                <w:lang w:eastAsia="pl-PL"/>
              </w:rPr>
            </w:pPr>
            <w:r w:rsidRPr="4E403BC2" w:rsidR="4E403BC2">
              <w:rPr>
                <w:rFonts w:ascii="Cambria" w:hAnsi="Cambria" w:eastAsia="Cambria" w:cs="Cambria"/>
                <w:b w:val="1"/>
                <w:bCs w:val="1"/>
                <w:color w:val="000000" w:themeColor="text1" w:themeTint="FF" w:themeShade="FF"/>
                <w:sz w:val="22"/>
                <w:szCs w:val="22"/>
                <w:lang w:eastAsia="pl-PL"/>
              </w:rPr>
              <w:t>Czynność - opis prac</w:t>
            </w:r>
          </w:p>
        </w:tc>
        <w:tc>
          <w:tcPr>
            <w:tcW w:w="1165" w:type="dxa"/>
            <w:shd w:val="clear" w:color="auto" w:fill="auto"/>
            <w:tcMar/>
            <w:vAlign w:val="center"/>
            <w:hideMark/>
          </w:tcPr>
          <w:p w:rsidRPr="001A6176" w:rsidR="005E1D5C" w:rsidP="4E403BC2" w:rsidRDefault="20502BDB" w14:paraId="1E8121B7" w14:textId="694329F1">
            <w:pPr>
              <w:spacing w:before="120" w:line="259" w:lineRule="auto"/>
              <w:jc w:val="center"/>
              <w:rPr>
                <w:rFonts w:ascii="Cambria" w:hAnsi="Cambria" w:eastAsia="Cambria" w:cs="Cambria"/>
                <w:b w:val="1"/>
                <w:bCs w:val="1"/>
                <w:sz w:val="22"/>
                <w:szCs w:val="22"/>
              </w:rPr>
            </w:pPr>
            <w:r w:rsidRPr="4E403BC2" w:rsidR="4E403BC2">
              <w:rPr>
                <w:rFonts w:ascii="Cambria" w:hAnsi="Cambria" w:eastAsia="Cambria" w:cs="Cambria"/>
                <w:b w:val="1"/>
                <w:bCs w:val="1"/>
                <w:sz w:val="22"/>
                <w:szCs w:val="22"/>
              </w:rPr>
              <w:t>Jedn.</w:t>
            </w:r>
          </w:p>
        </w:tc>
        <w:tc>
          <w:tcPr>
            <w:tcW w:w="965" w:type="dxa"/>
            <w:shd w:val="clear" w:color="auto" w:fill="auto"/>
            <w:tcMar/>
            <w:vAlign w:val="center"/>
            <w:hideMark/>
          </w:tcPr>
          <w:p w:rsidRPr="001A6176" w:rsidR="005E1D5C" w:rsidP="4E403BC2" w:rsidRDefault="20502BDB" w14:paraId="4594FF38" w14:textId="77777777">
            <w:pPr>
              <w:spacing w:before="120"/>
              <w:jc w:val="center"/>
              <w:rPr>
                <w:rFonts w:ascii="Cambria" w:hAnsi="Cambria" w:eastAsia="Cambria" w:cs="Cambria"/>
                <w:b w:val="1"/>
                <w:bCs w:val="1"/>
                <w:sz w:val="22"/>
                <w:szCs w:val="22"/>
              </w:rPr>
            </w:pPr>
            <w:r w:rsidRPr="4E403BC2" w:rsidR="4E403BC2">
              <w:rPr>
                <w:rFonts w:ascii="Cambria" w:hAnsi="Cambria" w:eastAsia="Cambria" w:cs="Cambria"/>
                <w:b w:val="1"/>
                <w:bCs w:val="1"/>
                <w:sz w:val="22"/>
                <w:szCs w:val="22"/>
              </w:rPr>
              <w:t>Ilość</w:t>
            </w:r>
          </w:p>
        </w:tc>
        <w:tc>
          <w:tcPr>
            <w:tcW w:w="1225" w:type="dxa"/>
            <w:shd w:val="clear" w:color="auto" w:fill="auto"/>
            <w:tcMar/>
            <w:vAlign w:val="center"/>
            <w:hideMark/>
          </w:tcPr>
          <w:p w:rsidRPr="001A6176" w:rsidR="005E1D5C" w:rsidP="4E403BC2" w:rsidRDefault="20502BDB" w14:paraId="093AECCF" w14:textId="77777777">
            <w:pPr>
              <w:spacing w:before="120"/>
              <w:jc w:val="center"/>
              <w:rPr>
                <w:rFonts w:ascii="Cambria" w:hAnsi="Cambria" w:eastAsia="Cambria" w:cs="Cambria"/>
                <w:b w:val="1"/>
                <w:bCs w:val="1"/>
                <w:sz w:val="22"/>
                <w:szCs w:val="22"/>
              </w:rPr>
            </w:pPr>
            <w:r w:rsidRPr="4E403BC2" w:rsidR="4E403BC2">
              <w:rPr>
                <w:rFonts w:ascii="Cambria" w:hAnsi="Cambria" w:eastAsia="Cambria" w:cs="Cambria"/>
                <w:b w:val="1"/>
                <w:bCs w:val="1"/>
                <w:sz w:val="22"/>
                <w:szCs w:val="22"/>
              </w:rPr>
              <w:t>Cena jedn. netto w PLN</w:t>
            </w:r>
          </w:p>
        </w:tc>
        <w:tc>
          <w:tcPr>
            <w:tcW w:w="1225" w:type="dxa"/>
            <w:shd w:val="clear" w:color="auto" w:fill="auto"/>
            <w:tcMar/>
            <w:vAlign w:val="center"/>
            <w:hideMark/>
          </w:tcPr>
          <w:p w:rsidRPr="001A6176" w:rsidR="005E1D5C" w:rsidP="4E403BC2" w:rsidRDefault="20502BDB" w14:paraId="10621EFD" w14:textId="77777777">
            <w:pPr>
              <w:spacing w:before="120"/>
              <w:jc w:val="center"/>
              <w:rPr>
                <w:rFonts w:ascii="Cambria" w:hAnsi="Cambria" w:eastAsia="Cambria" w:cs="Cambria"/>
                <w:b w:val="1"/>
                <w:bCs w:val="1"/>
                <w:sz w:val="22"/>
                <w:szCs w:val="22"/>
              </w:rPr>
            </w:pPr>
            <w:r w:rsidRPr="4E403BC2" w:rsidR="4E403BC2">
              <w:rPr>
                <w:rFonts w:ascii="Cambria" w:hAnsi="Cambria" w:eastAsia="Cambria" w:cs="Cambria"/>
                <w:b w:val="1"/>
                <w:bCs w:val="1"/>
                <w:sz w:val="22"/>
                <w:szCs w:val="22"/>
              </w:rPr>
              <w:t xml:space="preserve">Wartość </w:t>
            </w:r>
            <w:r>
              <w:br/>
            </w:r>
            <w:r w:rsidRPr="4E403BC2" w:rsidR="4E403BC2">
              <w:rPr>
                <w:rFonts w:ascii="Cambria" w:hAnsi="Cambria" w:eastAsia="Cambria" w:cs="Cambria"/>
                <w:b w:val="1"/>
                <w:bCs w:val="1"/>
                <w:sz w:val="22"/>
                <w:szCs w:val="22"/>
              </w:rPr>
              <w:t>całkowita netto w PLN</w:t>
            </w:r>
          </w:p>
        </w:tc>
        <w:tc>
          <w:tcPr>
            <w:tcW w:w="1151" w:type="dxa"/>
            <w:shd w:val="clear" w:color="auto" w:fill="auto"/>
            <w:tcMar/>
            <w:vAlign w:val="center"/>
            <w:hideMark/>
          </w:tcPr>
          <w:p w:rsidRPr="001A6176" w:rsidR="005E1D5C" w:rsidP="4E403BC2" w:rsidRDefault="20502BDB" w14:paraId="0A0602BC" w14:textId="77777777">
            <w:pPr>
              <w:spacing w:before="120"/>
              <w:jc w:val="center"/>
              <w:rPr>
                <w:rFonts w:ascii="Cambria" w:hAnsi="Cambria" w:eastAsia="Cambria" w:cs="Cambria"/>
                <w:b w:val="1"/>
                <w:bCs w:val="1"/>
                <w:sz w:val="22"/>
                <w:szCs w:val="22"/>
              </w:rPr>
            </w:pPr>
            <w:r w:rsidRPr="4E403BC2" w:rsidR="4E403BC2">
              <w:rPr>
                <w:rFonts w:ascii="Cambria" w:hAnsi="Cambria" w:eastAsia="Cambria" w:cs="Cambria"/>
                <w:b w:val="1"/>
                <w:bCs w:val="1"/>
                <w:sz w:val="22"/>
                <w:szCs w:val="22"/>
              </w:rPr>
              <w:t>Stawka VAT</w:t>
            </w:r>
          </w:p>
        </w:tc>
        <w:tc>
          <w:tcPr>
            <w:tcW w:w="1060" w:type="dxa"/>
            <w:shd w:val="clear" w:color="auto" w:fill="auto"/>
            <w:tcMar/>
            <w:vAlign w:val="center"/>
            <w:hideMark/>
          </w:tcPr>
          <w:p w:rsidRPr="001A6176" w:rsidR="005E1D5C" w:rsidP="4E403BC2" w:rsidRDefault="20502BDB" w14:paraId="6B2587B1" w14:textId="77777777">
            <w:pPr>
              <w:spacing w:before="120"/>
              <w:jc w:val="center"/>
              <w:rPr>
                <w:rFonts w:ascii="Cambria" w:hAnsi="Cambria" w:eastAsia="Cambria" w:cs="Cambria"/>
                <w:b w:val="1"/>
                <w:bCs w:val="1"/>
                <w:sz w:val="22"/>
                <w:szCs w:val="22"/>
              </w:rPr>
            </w:pPr>
            <w:r w:rsidRPr="4E403BC2" w:rsidR="4E403BC2">
              <w:rPr>
                <w:rFonts w:ascii="Cambria" w:hAnsi="Cambria" w:eastAsia="Cambria" w:cs="Cambria"/>
                <w:b w:val="1"/>
                <w:bCs w:val="1"/>
                <w:sz w:val="22"/>
                <w:szCs w:val="22"/>
              </w:rPr>
              <w:t>Wartość VAT w PLN</w:t>
            </w:r>
          </w:p>
        </w:tc>
        <w:tc>
          <w:tcPr>
            <w:tcW w:w="1425" w:type="dxa"/>
            <w:shd w:val="clear" w:color="auto" w:fill="auto"/>
            <w:tcMar/>
            <w:vAlign w:val="center"/>
            <w:hideMark/>
          </w:tcPr>
          <w:p w:rsidRPr="001A6176" w:rsidR="005E1D5C" w:rsidP="4E403BC2" w:rsidRDefault="20502BDB" w14:paraId="364CBA86" w14:textId="77777777">
            <w:pPr>
              <w:spacing w:before="120"/>
              <w:jc w:val="center"/>
              <w:rPr>
                <w:rFonts w:ascii="Cambria" w:hAnsi="Cambria" w:eastAsia="Cambria" w:cs="Cambria"/>
                <w:b w:val="1"/>
                <w:bCs w:val="1"/>
                <w:sz w:val="22"/>
                <w:szCs w:val="22"/>
              </w:rPr>
            </w:pPr>
            <w:r w:rsidRPr="4E403BC2" w:rsidR="4E403BC2">
              <w:rPr>
                <w:rFonts w:ascii="Cambria" w:hAnsi="Cambria" w:eastAsia="Cambria" w:cs="Cambria"/>
                <w:b w:val="1"/>
                <w:bCs w:val="1"/>
                <w:sz w:val="22"/>
                <w:szCs w:val="22"/>
              </w:rPr>
              <w:t>Wartość całkowita brutto w PLN</w:t>
            </w:r>
          </w:p>
        </w:tc>
      </w:tr>
      <w:tr w:rsidRPr="001A6176" w:rsidR="00844378" w:rsidTr="4E403BC2" w14:paraId="4B25257D" w14:textId="77777777">
        <w:trPr>
          <w:trHeight w:val="383"/>
        </w:trPr>
        <w:tc>
          <w:tcPr>
            <w:tcW w:w="525" w:type="dxa"/>
            <w:shd w:val="clear" w:color="auto" w:fill="auto"/>
            <w:noWrap/>
            <w:tcMar/>
            <w:vAlign w:val="center"/>
            <w:hideMark/>
          </w:tcPr>
          <w:p w:rsidRPr="001A6176" w:rsidR="00844378" w:rsidP="4E403BC2" w:rsidRDefault="20502BDB" w14:paraId="7842F596" w14:textId="08A23F4D">
            <w:pPr>
              <w:spacing w:before="120"/>
              <w:jc w:val="center"/>
              <w:rPr>
                <w:rFonts w:ascii="Cambria" w:hAnsi="Cambria" w:eastAsia="Cambria" w:cs="Cambria"/>
                <w:sz w:val="22"/>
                <w:szCs w:val="22"/>
              </w:rPr>
            </w:pPr>
            <w:r w:rsidRPr="4E403BC2" w:rsidR="4E403BC2">
              <w:rPr>
                <w:rFonts w:ascii="Cambria" w:hAnsi="Cambria" w:eastAsia="Cambria" w:cs="Cambria"/>
                <w:sz w:val="22"/>
                <w:szCs w:val="22"/>
              </w:rPr>
              <w:t>1</w:t>
            </w:r>
          </w:p>
        </w:tc>
        <w:tc>
          <w:tcPr>
            <w:tcW w:w="1275" w:type="dxa"/>
            <w:shd w:val="clear" w:color="auto" w:fill="auto"/>
            <w:tcMar/>
            <w:vAlign w:val="center"/>
          </w:tcPr>
          <w:p w:rsidR="20502BDB" w:rsidP="4E403BC2" w:rsidRDefault="20502BDB" w14:paraId="6ECE4B32" w14:textId="690C8288">
            <w:pPr>
              <w:jc w:val="center"/>
              <w:rPr>
                <w:rFonts w:ascii="Cambria" w:hAnsi="Cambria" w:eastAsia="Cambria" w:cs="Cambria"/>
                <w:color w:val="000000" w:themeColor="text1" w:themeTint="FF" w:themeShade="FF"/>
              </w:rPr>
            </w:pPr>
            <w:r w:rsidRPr="4E403BC2" w:rsidR="4E403BC2">
              <w:rPr>
                <w:rFonts w:ascii="Cambria" w:hAnsi="Cambria" w:eastAsia="Cambria" w:cs="Cambria"/>
                <w:color w:val="000000" w:themeColor="text1" w:themeTint="FF" w:themeShade="FF"/>
              </w:rPr>
              <w:t>UTRZ-MP</w:t>
            </w:r>
          </w:p>
        </w:tc>
        <w:tc>
          <w:tcPr>
            <w:tcW w:w="4290" w:type="dxa"/>
            <w:shd w:val="clear" w:color="auto" w:fill="auto"/>
            <w:noWrap/>
            <w:tcMar/>
            <w:vAlign w:val="center"/>
            <w:hideMark/>
          </w:tcPr>
          <w:p w:rsidRPr="001A6176" w:rsidR="00844378" w:rsidP="4E403BC2" w:rsidRDefault="20502BDB" w14:paraId="752928DE" w14:textId="694C2A1C">
            <w:pPr>
              <w:spacing w:before="120"/>
              <w:jc w:val="center"/>
              <w:rPr>
                <w:rFonts w:ascii="Cambria" w:hAnsi="Cambria" w:eastAsia="Cambria" w:cs="Cambria"/>
                <w:color w:val="000000" w:themeColor="text1" w:themeTint="FF" w:themeShade="FF"/>
              </w:rPr>
            </w:pPr>
            <w:r w:rsidRPr="4E403BC2" w:rsidR="4E403BC2">
              <w:rPr>
                <w:rFonts w:ascii="Cambria" w:hAnsi="Cambria" w:eastAsia="Cambria" w:cs="Cambria"/>
                <w:color w:val="000000" w:themeColor="text1" w:themeTint="FF" w:themeShade="FF"/>
              </w:rPr>
              <w:t>Utrzymanie miejsc postoju</w:t>
            </w:r>
          </w:p>
        </w:tc>
        <w:tc>
          <w:tcPr>
            <w:tcW w:w="1165" w:type="dxa"/>
            <w:shd w:val="clear" w:color="auto" w:fill="auto"/>
            <w:noWrap/>
            <w:tcMar/>
            <w:vAlign w:val="center"/>
            <w:hideMark/>
          </w:tcPr>
          <w:p w:rsidRPr="001A6176" w:rsidR="00844378" w:rsidP="4E403BC2" w:rsidRDefault="20502BDB" w14:paraId="7D0B0CAA" w14:textId="77777777">
            <w:pPr>
              <w:spacing w:before="120"/>
              <w:jc w:val="center"/>
              <w:rPr>
                <w:rFonts w:ascii="Cambria" w:hAnsi="Cambria" w:eastAsia="Cambria" w:cs="Cambria"/>
                <w:sz w:val="22"/>
                <w:szCs w:val="22"/>
              </w:rPr>
            </w:pPr>
            <w:r w:rsidRPr="4E403BC2" w:rsidR="4E403BC2">
              <w:rPr>
                <w:rFonts w:ascii="Cambria" w:hAnsi="Cambria" w:eastAsia="Cambria" w:cs="Cambria"/>
                <w:sz w:val="22"/>
                <w:szCs w:val="22"/>
              </w:rPr>
              <w:t>GODZ</w:t>
            </w:r>
          </w:p>
        </w:tc>
        <w:tc>
          <w:tcPr>
            <w:tcW w:w="965" w:type="dxa"/>
            <w:shd w:val="clear" w:color="auto" w:fill="auto"/>
            <w:noWrap/>
            <w:tcMar/>
            <w:vAlign w:val="center"/>
          </w:tcPr>
          <w:p w:rsidRPr="001A6176" w:rsidR="00844378" w:rsidP="4E403BC2" w:rsidRDefault="00D363A7" w14:paraId="6AA258D8" w14:textId="59C8C7EC">
            <w:pPr>
              <w:spacing w:before="120" w:line="259" w:lineRule="auto"/>
              <w:jc w:val="center"/>
              <w:rPr>
                <w:rFonts w:ascii="Cambria" w:hAnsi="Cambria" w:eastAsia="Cambria" w:cs="Cambria"/>
              </w:rPr>
            </w:pPr>
            <w:r w:rsidRPr="4E403BC2" w:rsidR="4E403BC2">
              <w:rPr>
                <w:rFonts w:ascii="Cambria" w:hAnsi="Cambria" w:eastAsia="Cambria" w:cs="Cambria"/>
              </w:rPr>
              <w:t>90</w:t>
            </w:r>
          </w:p>
        </w:tc>
        <w:tc>
          <w:tcPr>
            <w:tcW w:w="1225" w:type="dxa"/>
            <w:shd w:val="clear" w:color="auto" w:fill="auto"/>
            <w:noWrap/>
            <w:tcMar/>
            <w:vAlign w:val="center"/>
            <w:hideMark/>
          </w:tcPr>
          <w:p w:rsidRPr="001A6176" w:rsidR="00844378" w:rsidP="4E403BC2" w:rsidRDefault="20502BDB" w14:paraId="3CEEED34" w14:textId="77777777">
            <w:pPr>
              <w:spacing w:before="120"/>
              <w:jc w:val="center"/>
              <w:rPr>
                <w:rFonts w:ascii="Cambria" w:hAnsi="Cambria" w:eastAsia="Cambria" w:cs="Cambria"/>
                <w:sz w:val="22"/>
                <w:szCs w:val="22"/>
              </w:rPr>
            </w:pPr>
            <w:r w:rsidRPr="4E403BC2" w:rsidR="4E403BC2">
              <w:rPr>
                <w:rFonts w:ascii="Cambria" w:hAnsi="Cambria" w:eastAsia="Cambria" w:cs="Cambria"/>
                <w:sz w:val="22"/>
                <w:szCs w:val="22"/>
              </w:rPr>
              <w:t> </w:t>
            </w:r>
          </w:p>
        </w:tc>
        <w:tc>
          <w:tcPr>
            <w:tcW w:w="1225" w:type="dxa"/>
            <w:shd w:val="clear" w:color="auto" w:fill="auto"/>
            <w:noWrap/>
            <w:tcMar/>
            <w:vAlign w:val="center"/>
            <w:hideMark/>
          </w:tcPr>
          <w:p w:rsidRPr="001A6176" w:rsidR="00844378" w:rsidP="4E403BC2" w:rsidRDefault="20502BDB" w14:paraId="42F19EF9" w14:textId="77777777">
            <w:pPr>
              <w:spacing w:before="120"/>
              <w:jc w:val="center"/>
              <w:rPr>
                <w:rFonts w:ascii="Cambria" w:hAnsi="Cambria" w:eastAsia="Cambria" w:cs="Cambria"/>
                <w:sz w:val="22"/>
                <w:szCs w:val="22"/>
              </w:rPr>
            </w:pPr>
            <w:r w:rsidRPr="4E403BC2" w:rsidR="4E403BC2">
              <w:rPr>
                <w:rFonts w:ascii="Cambria" w:hAnsi="Cambria" w:eastAsia="Cambria" w:cs="Cambria"/>
                <w:sz w:val="22"/>
                <w:szCs w:val="22"/>
              </w:rPr>
              <w:t> </w:t>
            </w:r>
          </w:p>
        </w:tc>
        <w:tc>
          <w:tcPr>
            <w:tcW w:w="1151" w:type="dxa"/>
            <w:shd w:val="clear" w:color="auto" w:fill="auto"/>
            <w:noWrap/>
            <w:tcMar/>
            <w:vAlign w:val="center"/>
            <w:hideMark/>
          </w:tcPr>
          <w:p w:rsidR="00844378" w:rsidP="4E403BC2" w:rsidRDefault="20502BDB" w14:paraId="63E4C163" w14:textId="77777777">
            <w:pPr>
              <w:jc w:val="center"/>
              <w:rPr>
                <w:rFonts w:ascii="Cambria" w:hAnsi="Cambria" w:eastAsia="Cambria" w:cs="Cambria"/>
                <w:color w:val="000000" w:themeColor="text1" w:themeTint="FF" w:themeShade="FF"/>
                <w:sz w:val="22"/>
                <w:szCs w:val="22"/>
                <w:lang w:eastAsia="pl-PL"/>
              </w:rPr>
            </w:pPr>
            <w:r w:rsidRPr="4E403BC2" w:rsidR="4E403BC2">
              <w:rPr>
                <w:rFonts w:ascii="Cambria" w:hAnsi="Cambria" w:eastAsia="Cambria" w:cs="Cambria"/>
                <w:color w:val="000000" w:themeColor="text1" w:themeTint="FF" w:themeShade="FF"/>
                <w:sz w:val="22"/>
                <w:szCs w:val="22"/>
                <w:lang w:eastAsia="pl-PL"/>
              </w:rPr>
              <w:t>8%</w:t>
            </w:r>
          </w:p>
        </w:tc>
        <w:tc>
          <w:tcPr>
            <w:tcW w:w="1060" w:type="dxa"/>
            <w:shd w:val="clear" w:color="auto" w:fill="auto"/>
            <w:noWrap/>
            <w:tcMar/>
            <w:vAlign w:val="center"/>
            <w:hideMark/>
          </w:tcPr>
          <w:p w:rsidRPr="001A6176" w:rsidR="00844378" w:rsidP="4E403BC2" w:rsidRDefault="20502BDB" w14:paraId="4D855984" w14:textId="77777777">
            <w:pPr>
              <w:spacing w:before="120"/>
              <w:jc w:val="center"/>
              <w:rPr>
                <w:rFonts w:ascii="Cambria" w:hAnsi="Cambria" w:eastAsia="Cambria" w:cs="Cambria"/>
                <w:sz w:val="22"/>
                <w:szCs w:val="22"/>
              </w:rPr>
            </w:pPr>
            <w:r w:rsidRPr="4E403BC2" w:rsidR="4E403BC2">
              <w:rPr>
                <w:rFonts w:ascii="Cambria" w:hAnsi="Cambria" w:eastAsia="Cambria" w:cs="Cambria"/>
                <w:sz w:val="22"/>
                <w:szCs w:val="22"/>
              </w:rPr>
              <w:t> </w:t>
            </w:r>
          </w:p>
        </w:tc>
        <w:tc>
          <w:tcPr>
            <w:tcW w:w="1425" w:type="dxa"/>
            <w:shd w:val="clear" w:color="auto" w:fill="auto"/>
            <w:noWrap/>
            <w:tcMar/>
            <w:vAlign w:val="center"/>
            <w:hideMark/>
          </w:tcPr>
          <w:p w:rsidRPr="001A6176" w:rsidR="00844378" w:rsidP="4E403BC2" w:rsidRDefault="20502BDB" w14:paraId="6CE2FCB8" w14:textId="77777777">
            <w:pPr>
              <w:spacing w:before="120"/>
              <w:jc w:val="center"/>
              <w:rPr>
                <w:rFonts w:ascii="Cambria" w:hAnsi="Cambria" w:eastAsia="Cambria" w:cs="Cambria"/>
                <w:sz w:val="22"/>
                <w:szCs w:val="22"/>
              </w:rPr>
            </w:pPr>
            <w:r w:rsidRPr="4E403BC2" w:rsidR="4E403BC2">
              <w:rPr>
                <w:rFonts w:ascii="Cambria" w:hAnsi="Cambria" w:eastAsia="Cambria" w:cs="Cambria"/>
                <w:sz w:val="22"/>
                <w:szCs w:val="22"/>
              </w:rPr>
              <w:t> </w:t>
            </w:r>
          </w:p>
        </w:tc>
      </w:tr>
    </w:tbl>
    <w:p w:rsidR="005E1D5C" w:rsidP="000E1C61" w:rsidRDefault="005E1D5C" w14:paraId="6FFBD3EC" w14:textId="77777777">
      <w:pPr>
        <w:spacing w:before="120"/>
        <w:jc w:val="both"/>
        <w:rPr>
          <w:rFonts w:ascii="Cambria" w:hAnsi="Cambria" w:cs="Arial"/>
          <w:bCs/>
          <w:sz w:val="22"/>
          <w:szCs w:val="22"/>
        </w:rPr>
      </w:pPr>
    </w:p>
    <w:p w:rsidR="005E1D5C" w:rsidP="000E1C61" w:rsidRDefault="005E1D5C" w14:paraId="30DCCCAD" w14:textId="77777777">
      <w:pPr>
        <w:spacing w:before="120"/>
        <w:jc w:val="both"/>
        <w:rPr>
          <w:rFonts w:ascii="Cambria" w:hAnsi="Cambria" w:cs="Arial"/>
          <w:bCs/>
          <w:sz w:val="22"/>
          <w:szCs w:val="22"/>
        </w:rPr>
      </w:pPr>
    </w:p>
    <w:p w:rsidR="005E1D5C" w:rsidP="000E1C61" w:rsidRDefault="005E1D5C" w14:paraId="36AF6883" w14:textId="1DC3354A">
      <w:pPr>
        <w:spacing w:before="120"/>
        <w:jc w:val="both"/>
        <w:rPr>
          <w:rFonts w:ascii="Cambria" w:hAnsi="Cambria" w:cs="Arial"/>
          <w:bCs/>
          <w:sz w:val="22"/>
          <w:szCs w:val="22"/>
        </w:rPr>
      </w:pPr>
    </w:p>
    <w:p w:rsidR="00DE7EE5" w:rsidP="000E1C61" w:rsidRDefault="00DE7EE5" w14:paraId="64E00B82" w14:textId="022659D7">
      <w:pPr>
        <w:spacing w:before="120"/>
        <w:jc w:val="both"/>
        <w:rPr>
          <w:rFonts w:ascii="Cambria" w:hAnsi="Cambria" w:cs="Arial"/>
          <w:bCs/>
          <w:sz w:val="22"/>
          <w:szCs w:val="22"/>
        </w:rPr>
      </w:pPr>
    </w:p>
    <w:p w:rsidR="00DE7EE5" w:rsidP="000E1C61" w:rsidRDefault="00DE7EE5" w14:paraId="145137E4" w14:textId="77777777">
      <w:pPr>
        <w:spacing w:before="120"/>
        <w:jc w:val="both"/>
        <w:rPr>
          <w:rFonts w:ascii="Cambria" w:hAnsi="Cambria" w:cs="Arial"/>
          <w:bCs/>
          <w:sz w:val="22"/>
          <w:szCs w:val="22"/>
        </w:rPr>
      </w:pPr>
    </w:p>
    <w:p w:rsidR="008A3D60" w:rsidP="008A3D60" w:rsidRDefault="008A3D60" w14:paraId="54C529ED" w14:textId="77777777">
      <w:pPr>
        <w:spacing w:before="120"/>
        <w:rPr>
          <w:rFonts w:ascii="Cambria" w:hAnsi="Cambria" w:cs="Arial"/>
          <w:bCs/>
          <w:sz w:val="22"/>
          <w:szCs w:val="22"/>
        </w:rPr>
      </w:pPr>
    </w:p>
    <w:p w:rsidR="4B803784" w:rsidP="4B803784" w:rsidRDefault="4B803784" w14:paraId="3248B60C" w14:textId="110B2C6C">
      <w:pPr>
        <w:spacing w:before="120"/>
        <w:jc w:val="center"/>
        <w:rPr>
          <w:rFonts w:ascii="Cambria" w:hAnsi="Cambria" w:cs="Arial"/>
          <w:b/>
          <w:bCs/>
          <w:color w:val="000000" w:themeColor="text1"/>
          <w:sz w:val="22"/>
          <w:szCs w:val="22"/>
          <w:lang w:eastAsia="pl-PL"/>
        </w:rPr>
      </w:pPr>
      <w:r w:rsidRPr="4B803784">
        <w:rPr>
          <w:rFonts w:ascii="Cambria" w:hAnsi="Cambria" w:cs="Arial"/>
          <w:b/>
          <w:bCs/>
          <w:sz w:val="22"/>
          <w:szCs w:val="22"/>
        </w:rPr>
        <w:lastRenderedPageBreak/>
        <w:t xml:space="preserve">Dział POZYSKANIE DREWNA – </w:t>
      </w:r>
      <w:r w:rsidRPr="4B803784">
        <w:rPr>
          <w:rFonts w:ascii="Cambria" w:hAnsi="Cambria" w:cs="Arial"/>
          <w:b/>
          <w:bCs/>
          <w:color w:val="000000" w:themeColor="text1"/>
          <w:sz w:val="22"/>
          <w:szCs w:val="22"/>
          <w:lang w:eastAsia="pl-PL"/>
        </w:rPr>
        <w:t xml:space="preserve">Leśnictwa </w:t>
      </w:r>
      <w:r w:rsidR="00A9013E">
        <w:rPr>
          <w:rFonts w:ascii="Cambria" w:hAnsi="Cambria"/>
          <w:b/>
          <w:sz w:val="22"/>
          <w:szCs w:val="22"/>
        </w:rPr>
        <w:t>Modrzewina</w:t>
      </w:r>
    </w:p>
    <w:p w:rsidR="00DE7EE5" w:rsidP="4B803784" w:rsidRDefault="00DE7EE5" w14:paraId="66915E8C" w14:textId="71E50749">
      <w:pPr>
        <w:spacing w:before="120"/>
        <w:jc w:val="center"/>
        <w:rPr>
          <w:rFonts w:ascii="Cambria" w:hAnsi="Cambria" w:cs="Arial"/>
          <w:b/>
          <w:bCs/>
          <w:color w:val="000000" w:themeColor="text1"/>
          <w:sz w:val="22"/>
          <w:szCs w:val="22"/>
          <w:lang w:eastAsia="pl-PL"/>
        </w:rPr>
      </w:pPr>
    </w:p>
    <w:p w:rsidR="00DE7EE5" w:rsidP="4B803784" w:rsidRDefault="00DE7EE5" w14:paraId="7A5560F8" w14:textId="77777777">
      <w:pPr>
        <w:spacing w:before="120"/>
        <w:jc w:val="center"/>
        <w:rPr>
          <w:rFonts w:ascii="Cambria" w:hAnsi="Cambria" w:cs="Arial"/>
          <w:b/>
          <w:bCs/>
          <w:color w:val="000000" w:themeColor="text1"/>
          <w:sz w:val="22"/>
          <w:szCs w:val="22"/>
          <w:lang w:eastAsia="pl-PL"/>
        </w:rPr>
      </w:pPr>
    </w:p>
    <w:p w:rsidR="005E1D5C" w:rsidP="000E1C61" w:rsidRDefault="005E1D5C" w14:paraId="1C0157D6" w14:textId="77777777">
      <w:pPr>
        <w:spacing w:before="120"/>
        <w:jc w:val="both"/>
        <w:rPr>
          <w:rFonts w:ascii="Cambria" w:hAnsi="Cambria" w:cs="Arial"/>
          <w:bCs/>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9"/>
        <w:gridCol w:w="1379"/>
        <w:gridCol w:w="137"/>
        <w:gridCol w:w="5009"/>
        <w:gridCol w:w="1002"/>
        <w:gridCol w:w="1003"/>
        <w:gridCol w:w="950"/>
        <w:gridCol w:w="1117"/>
        <w:gridCol w:w="1003"/>
        <w:gridCol w:w="1003"/>
        <w:gridCol w:w="1117"/>
      </w:tblGrid>
      <w:tr w:rsidRPr="001A6176" w:rsidR="005E1D5C" w:rsidTr="6D822BDB" w14:paraId="097CB6B1" w14:textId="77777777">
        <w:trPr>
          <w:trHeight w:val="852"/>
          <w:jc w:val="center"/>
        </w:trPr>
        <w:tc>
          <w:tcPr>
            <w:tcW w:w="556" w:type="dxa"/>
            <w:shd w:val="clear" w:color="auto" w:fill="auto"/>
            <w:noWrap/>
            <w:tcMar/>
            <w:hideMark/>
          </w:tcPr>
          <w:p w:rsidRPr="001A6176" w:rsidR="005E1D5C" w:rsidP="001A6176" w:rsidRDefault="005E1D5C" w14:paraId="49D046BF" w14:textId="77777777">
            <w:pPr>
              <w:spacing w:before="120"/>
              <w:jc w:val="both"/>
              <w:rPr>
                <w:rFonts w:ascii="Cambria" w:hAnsi="Cambria" w:cs="Arial"/>
                <w:bCs/>
                <w:sz w:val="22"/>
                <w:szCs w:val="22"/>
              </w:rPr>
            </w:pPr>
            <w:r w:rsidRPr="001A6176">
              <w:rPr>
                <w:rFonts w:ascii="Cambria" w:hAnsi="Cambria" w:cs="Arial"/>
                <w:bCs/>
                <w:sz w:val="22"/>
                <w:szCs w:val="22"/>
              </w:rPr>
              <w:t>Lp.</w:t>
            </w:r>
          </w:p>
        </w:tc>
        <w:tc>
          <w:tcPr>
            <w:tcW w:w="1401" w:type="dxa"/>
            <w:shd w:val="clear" w:color="auto" w:fill="auto"/>
            <w:noWrap/>
            <w:tcMar/>
            <w:hideMark/>
          </w:tcPr>
          <w:p w:rsidRPr="001A6176" w:rsidR="005E1D5C" w:rsidP="001A6176" w:rsidRDefault="005E1D5C" w14:paraId="283F5CEE" w14:textId="77777777">
            <w:pPr>
              <w:spacing w:before="120"/>
              <w:jc w:val="both"/>
              <w:rPr>
                <w:rFonts w:ascii="Cambria" w:hAnsi="Cambria" w:cs="Arial"/>
                <w:bCs/>
                <w:sz w:val="22"/>
                <w:szCs w:val="22"/>
              </w:rPr>
            </w:pPr>
            <w:r w:rsidRPr="001A6176">
              <w:rPr>
                <w:rFonts w:ascii="Cambria" w:hAnsi="Cambria" w:cs="Arial"/>
                <w:bCs/>
                <w:sz w:val="22"/>
                <w:szCs w:val="22"/>
              </w:rPr>
              <w:t>Czynności</w:t>
            </w:r>
          </w:p>
        </w:tc>
        <w:tc>
          <w:tcPr>
            <w:tcW w:w="5235" w:type="dxa"/>
            <w:gridSpan w:val="2"/>
            <w:shd w:val="clear" w:color="auto" w:fill="auto"/>
            <w:noWrap/>
            <w:tcMar/>
            <w:hideMark/>
          </w:tcPr>
          <w:p w:rsidRPr="001A6176" w:rsidR="005E1D5C" w:rsidP="001A6176" w:rsidRDefault="005E1D5C" w14:paraId="2B9A278D" w14:textId="77777777">
            <w:pPr>
              <w:spacing w:before="120"/>
              <w:jc w:val="both"/>
              <w:rPr>
                <w:rFonts w:ascii="Cambria" w:hAnsi="Cambria" w:cs="Arial"/>
                <w:bCs/>
                <w:sz w:val="22"/>
                <w:szCs w:val="22"/>
              </w:rPr>
            </w:pPr>
            <w:r w:rsidRPr="001A6176">
              <w:rPr>
                <w:rFonts w:ascii="Cambria" w:hAnsi="Cambria" w:cs="Arial"/>
                <w:bCs/>
                <w:sz w:val="22"/>
                <w:szCs w:val="22"/>
              </w:rPr>
              <w:t>Opis prac</w:t>
            </w:r>
          </w:p>
        </w:tc>
        <w:tc>
          <w:tcPr>
            <w:tcW w:w="1017" w:type="dxa"/>
            <w:shd w:val="clear" w:color="auto" w:fill="auto"/>
            <w:noWrap/>
            <w:tcMar/>
            <w:hideMark/>
          </w:tcPr>
          <w:p w:rsidRPr="001A6176" w:rsidR="005E1D5C" w:rsidP="001A6176" w:rsidRDefault="005E1D5C" w14:paraId="43DC77CB" w14:textId="77777777">
            <w:pPr>
              <w:spacing w:before="120"/>
              <w:jc w:val="both"/>
              <w:rPr>
                <w:rFonts w:ascii="Cambria" w:hAnsi="Cambria" w:cs="Arial"/>
                <w:bCs/>
                <w:sz w:val="22"/>
                <w:szCs w:val="22"/>
              </w:rPr>
            </w:pPr>
            <w:r w:rsidRPr="001A6176">
              <w:rPr>
                <w:rFonts w:ascii="Cambria" w:hAnsi="Cambria" w:cs="Arial"/>
                <w:bCs/>
                <w:sz w:val="22"/>
                <w:szCs w:val="22"/>
              </w:rPr>
              <w:t>J.M.</w:t>
            </w:r>
          </w:p>
        </w:tc>
        <w:tc>
          <w:tcPr>
            <w:tcW w:w="1018" w:type="dxa"/>
            <w:shd w:val="clear" w:color="auto" w:fill="auto"/>
            <w:noWrap/>
            <w:tcMar/>
            <w:hideMark/>
          </w:tcPr>
          <w:p w:rsidRPr="001A6176" w:rsidR="005E1D5C" w:rsidP="001A6176" w:rsidRDefault="005E1D5C" w14:paraId="0995BCA7" w14:textId="77777777">
            <w:pPr>
              <w:spacing w:before="120"/>
              <w:jc w:val="both"/>
              <w:rPr>
                <w:rFonts w:ascii="Cambria" w:hAnsi="Cambria" w:cs="Arial"/>
                <w:bCs/>
                <w:sz w:val="22"/>
                <w:szCs w:val="22"/>
              </w:rPr>
            </w:pPr>
            <w:r w:rsidRPr="001A6176">
              <w:rPr>
                <w:rFonts w:ascii="Cambria" w:hAnsi="Cambria" w:cs="Arial"/>
                <w:bCs/>
                <w:sz w:val="22"/>
                <w:szCs w:val="22"/>
              </w:rPr>
              <w:t>Ilość</w:t>
            </w:r>
          </w:p>
        </w:tc>
        <w:tc>
          <w:tcPr>
            <w:tcW w:w="964" w:type="dxa"/>
            <w:shd w:val="clear" w:color="auto" w:fill="auto"/>
            <w:tcMar/>
            <w:hideMark/>
          </w:tcPr>
          <w:p w:rsidRPr="001A6176" w:rsidR="005E1D5C" w:rsidP="001A6176" w:rsidRDefault="005E1D5C" w14:paraId="43197280" w14:textId="77777777">
            <w:pPr>
              <w:spacing w:before="120"/>
              <w:jc w:val="both"/>
              <w:rPr>
                <w:rFonts w:ascii="Cambria" w:hAnsi="Cambria" w:cs="Arial"/>
                <w:bCs/>
                <w:sz w:val="22"/>
                <w:szCs w:val="22"/>
              </w:rPr>
            </w:pPr>
            <w:r w:rsidRPr="001A6176">
              <w:rPr>
                <w:rFonts w:ascii="Cambria" w:hAnsi="Cambria" w:cs="Arial"/>
                <w:bCs/>
                <w:sz w:val="22"/>
                <w:szCs w:val="22"/>
              </w:rPr>
              <w:t>Cena jedn. netto w PLN</w:t>
            </w:r>
          </w:p>
        </w:tc>
        <w:tc>
          <w:tcPr>
            <w:tcW w:w="1134" w:type="dxa"/>
            <w:shd w:val="clear" w:color="auto" w:fill="auto"/>
            <w:tcMar/>
            <w:hideMark/>
          </w:tcPr>
          <w:p w:rsidRPr="001A6176" w:rsidR="005E1D5C" w:rsidP="001A6176" w:rsidRDefault="005E1D5C" w14:paraId="7F88FAF2" w14:textId="77777777">
            <w:pPr>
              <w:spacing w:before="120"/>
              <w:jc w:val="both"/>
              <w:rPr>
                <w:rFonts w:ascii="Cambria" w:hAnsi="Cambria" w:cs="Arial"/>
                <w:bCs/>
                <w:sz w:val="22"/>
                <w:szCs w:val="22"/>
              </w:rPr>
            </w:pPr>
            <w:r w:rsidRPr="001A6176">
              <w:rPr>
                <w:rFonts w:ascii="Cambria" w:hAnsi="Cambria" w:cs="Arial"/>
                <w:bCs/>
                <w:sz w:val="22"/>
                <w:szCs w:val="22"/>
              </w:rPr>
              <w:t xml:space="preserve">Wartość </w:t>
            </w:r>
            <w:r w:rsidRPr="001A6176">
              <w:rPr>
                <w:rFonts w:ascii="Cambria" w:hAnsi="Cambria" w:cs="Arial"/>
                <w:bCs/>
                <w:sz w:val="22"/>
                <w:szCs w:val="22"/>
              </w:rPr>
              <w:br/>
            </w:r>
            <w:r w:rsidRPr="001A6176">
              <w:rPr>
                <w:rFonts w:ascii="Cambria" w:hAnsi="Cambria" w:cs="Arial"/>
                <w:bCs/>
                <w:sz w:val="22"/>
                <w:szCs w:val="22"/>
              </w:rPr>
              <w:t>całkowita netto w PLN</w:t>
            </w:r>
          </w:p>
        </w:tc>
        <w:tc>
          <w:tcPr>
            <w:tcW w:w="1018" w:type="dxa"/>
            <w:shd w:val="clear" w:color="auto" w:fill="auto"/>
            <w:tcMar/>
            <w:hideMark/>
          </w:tcPr>
          <w:p w:rsidRPr="001A6176" w:rsidR="005E1D5C" w:rsidP="001A6176" w:rsidRDefault="005E1D5C" w14:paraId="5EDD319A" w14:textId="77777777">
            <w:pPr>
              <w:spacing w:before="120"/>
              <w:jc w:val="both"/>
              <w:rPr>
                <w:rFonts w:ascii="Cambria" w:hAnsi="Cambria" w:cs="Arial"/>
                <w:bCs/>
                <w:sz w:val="22"/>
                <w:szCs w:val="22"/>
              </w:rPr>
            </w:pPr>
            <w:r w:rsidRPr="001A6176">
              <w:rPr>
                <w:rFonts w:ascii="Cambria" w:hAnsi="Cambria" w:cs="Arial"/>
                <w:bCs/>
                <w:sz w:val="22"/>
                <w:szCs w:val="22"/>
              </w:rPr>
              <w:t>Stawka VAT</w:t>
            </w:r>
            <w:r w:rsidR="00C45ADC">
              <w:rPr>
                <w:rFonts w:ascii="Cambria" w:hAnsi="Cambria" w:cs="Arial"/>
                <w:bCs/>
                <w:sz w:val="22"/>
                <w:szCs w:val="22"/>
              </w:rPr>
              <w:t xml:space="preserve"> w %</w:t>
            </w:r>
          </w:p>
        </w:tc>
        <w:tc>
          <w:tcPr>
            <w:tcW w:w="1018" w:type="dxa"/>
            <w:shd w:val="clear" w:color="auto" w:fill="auto"/>
            <w:tcMar/>
            <w:hideMark/>
          </w:tcPr>
          <w:p w:rsidRPr="001A6176" w:rsidR="005E1D5C" w:rsidP="001A6176" w:rsidRDefault="005E1D5C" w14:paraId="2DC0D920" w14:textId="77777777">
            <w:pPr>
              <w:spacing w:before="120"/>
              <w:jc w:val="both"/>
              <w:rPr>
                <w:rFonts w:ascii="Cambria" w:hAnsi="Cambria" w:cs="Arial"/>
                <w:bCs/>
                <w:sz w:val="22"/>
                <w:szCs w:val="22"/>
              </w:rPr>
            </w:pPr>
            <w:r w:rsidRPr="001A6176">
              <w:rPr>
                <w:rFonts w:ascii="Cambria" w:hAnsi="Cambria" w:cs="Arial"/>
                <w:bCs/>
                <w:sz w:val="22"/>
                <w:szCs w:val="22"/>
              </w:rPr>
              <w:t>Wartość VAT w PLN</w:t>
            </w:r>
          </w:p>
        </w:tc>
        <w:tc>
          <w:tcPr>
            <w:tcW w:w="1134" w:type="dxa"/>
            <w:shd w:val="clear" w:color="auto" w:fill="auto"/>
            <w:tcMar/>
            <w:hideMark/>
          </w:tcPr>
          <w:p w:rsidRPr="001A6176" w:rsidR="005E1D5C" w:rsidP="001A6176" w:rsidRDefault="005E1D5C" w14:paraId="2CEEF487" w14:textId="77777777">
            <w:pPr>
              <w:spacing w:before="120"/>
              <w:jc w:val="both"/>
              <w:rPr>
                <w:rFonts w:ascii="Cambria" w:hAnsi="Cambria" w:cs="Arial"/>
                <w:bCs/>
                <w:sz w:val="22"/>
                <w:szCs w:val="22"/>
              </w:rPr>
            </w:pPr>
            <w:r w:rsidRPr="001A6176">
              <w:rPr>
                <w:rFonts w:ascii="Cambria" w:hAnsi="Cambria" w:cs="Arial"/>
                <w:bCs/>
                <w:sz w:val="22"/>
                <w:szCs w:val="22"/>
              </w:rPr>
              <w:t>Wartość całkowita brutto w PLN</w:t>
            </w:r>
          </w:p>
        </w:tc>
      </w:tr>
      <w:tr w:rsidRPr="001A6176" w:rsidR="005E1D5C" w:rsidTr="6D822BDB" w14:paraId="0809DBFC" w14:textId="77777777">
        <w:trPr>
          <w:trHeight w:val="417"/>
          <w:jc w:val="center"/>
        </w:trPr>
        <w:tc>
          <w:tcPr>
            <w:tcW w:w="14495" w:type="dxa"/>
            <w:gridSpan w:val="11"/>
            <w:shd w:val="clear" w:color="auto" w:fill="auto"/>
            <w:noWrap/>
            <w:tcMar/>
            <w:hideMark/>
          </w:tcPr>
          <w:p w:rsidRPr="001A6176" w:rsidR="005E1D5C" w:rsidP="001A6176" w:rsidRDefault="005E1D5C" w14:paraId="0EBCB7AC" w14:textId="77777777">
            <w:pPr>
              <w:spacing w:before="120"/>
              <w:jc w:val="both"/>
              <w:rPr>
                <w:rFonts w:ascii="Cambria" w:hAnsi="Cambria" w:cs="Arial"/>
                <w:bCs/>
                <w:sz w:val="22"/>
                <w:szCs w:val="22"/>
              </w:rPr>
            </w:pPr>
            <w:r w:rsidRPr="001A6176">
              <w:rPr>
                <w:rFonts w:ascii="Cambria" w:hAnsi="Cambria" w:cs="Arial"/>
                <w:bCs/>
                <w:sz w:val="22"/>
                <w:szCs w:val="22"/>
              </w:rPr>
              <w:t>Dział III - Pozyskanie i zrywka drewna</w:t>
            </w:r>
          </w:p>
        </w:tc>
      </w:tr>
      <w:tr w:rsidRPr="001A6176" w:rsidR="005E1D5C" w:rsidTr="6D822BDB" w14:paraId="07A1175E" w14:textId="77777777">
        <w:trPr>
          <w:trHeight w:val="315"/>
          <w:jc w:val="center"/>
        </w:trPr>
        <w:tc>
          <w:tcPr>
            <w:tcW w:w="14495" w:type="dxa"/>
            <w:gridSpan w:val="11"/>
            <w:shd w:val="clear" w:color="auto" w:fill="auto"/>
            <w:noWrap/>
            <w:tcMar/>
            <w:hideMark/>
          </w:tcPr>
          <w:p w:rsidRPr="001A6176" w:rsidR="005E1D5C" w:rsidP="001A6176" w:rsidRDefault="005E1D5C" w14:paraId="73C66961" w14:textId="77777777">
            <w:pPr>
              <w:spacing w:before="120"/>
              <w:jc w:val="both"/>
              <w:rPr>
                <w:rFonts w:ascii="Cambria" w:hAnsi="Cambria" w:cs="Arial"/>
                <w:bCs/>
                <w:sz w:val="22"/>
                <w:szCs w:val="22"/>
              </w:rPr>
            </w:pPr>
            <w:r w:rsidRPr="001A6176">
              <w:rPr>
                <w:rFonts w:ascii="Cambria" w:hAnsi="Cambria" w:cs="Arial"/>
                <w:bCs/>
                <w:sz w:val="22"/>
                <w:szCs w:val="22"/>
              </w:rPr>
              <w:t>Cięcia zupełne - rębne (rębnie I) IA, IAK, IAW, IB, IBK, IBW, IC, ICK, ICW</w:t>
            </w:r>
          </w:p>
        </w:tc>
      </w:tr>
      <w:tr w:rsidRPr="001A6176" w:rsidR="00BA6792" w:rsidTr="6D822BDB" w14:paraId="203E7D9E" w14:textId="77777777">
        <w:trPr>
          <w:trHeight w:val="454"/>
          <w:jc w:val="center"/>
        </w:trPr>
        <w:tc>
          <w:tcPr>
            <w:tcW w:w="556" w:type="dxa"/>
            <w:shd w:val="clear" w:color="auto" w:fill="auto"/>
            <w:noWrap/>
            <w:tcMar/>
            <w:hideMark/>
          </w:tcPr>
          <w:p w:rsidRPr="001A6176" w:rsidR="00BA6792" w:rsidP="001A6176" w:rsidRDefault="00BA6792" w14:paraId="065D2414" w14:textId="77777777">
            <w:pPr>
              <w:spacing w:before="120"/>
              <w:jc w:val="both"/>
              <w:rPr>
                <w:rFonts w:ascii="Cambria" w:hAnsi="Cambria" w:cs="Arial"/>
                <w:bCs/>
                <w:sz w:val="22"/>
                <w:szCs w:val="22"/>
              </w:rPr>
            </w:pPr>
            <w:r w:rsidRPr="001A6176">
              <w:rPr>
                <w:rFonts w:ascii="Cambria" w:hAnsi="Cambria" w:cs="Arial"/>
                <w:bCs/>
                <w:sz w:val="22"/>
                <w:szCs w:val="22"/>
              </w:rPr>
              <w:t>1</w:t>
            </w:r>
          </w:p>
        </w:tc>
        <w:tc>
          <w:tcPr>
            <w:tcW w:w="1401" w:type="dxa"/>
            <w:shd w:val="clear" w:color="auto" w:fill="auto"/>
            <w:tcMar/>
            <w:hideMark/>
          </w:tcPr>
          <w:p w:rsidRPr="001A6176" w:rsidR="00BA6792" w:rsidP="00FE4B3D" w:rsidRDefault="00BA6792" w14:paraId="6898A35E" w14:textId="77777777">
            <w:pPr>
              <w:spacing w:before="120"/>
              <w:jc w:val="both"/>
              <w:rPr>
                <w:rFonts w:ascii="Cambria" w:hAnsi="Cambria" w:cs="Arial"/>
                <w:bCs/>
                <w:sz w:val="22"/>
                <w:szCs w:val="22"/>
              </w:rPr>
            </w:pPr>
            <w:r w:rsidRPr="001A6176">
              <w:rPr>
                <w:rFonts w:ascii="Cambria" w:hAnsi="Cambria" w:cs="Arial"/>
                <w:bCs/>
                <w:sz w:val="22"/>
                <w:szCs w:val="22"/>
              </w:rPr>
              <w:t xml:space="preserve">CWDPN, </w:t>
            </w:r>
            <w:r w:rsidRPr="001A6176">
              <w:rPr>
                <w:rFonts w:ascii="Cambria" w:hAnsi="Cambria" w:cs="Arial"/>
                <w:bCs/>
                <w:sz w:val="22"/>
                <w:szCs w:val="22"/>
              </w:rPr>
              <w:br/>
            </w:r>
          </w:p>
        </w:tc>
        <w:tc>
          <w:tcPr>
            <w:tcW w:w="5235" w:type="dxa"/>
            <w:gridSpan w:val="2"/>
            <w:vMerge w:val="restart"/>
            <w:shd w:val="clear" w:color="auto" w:fill="auto"/>
            <w:noWrap/>
            <w:tcMar/>
            <w:vAlign w:val="center"/>
          </w:tcPr>
          <w:p w:rsidRPr="001A6176" w:rsidR="00BA6792" w:rsidP="00BA6792" w:rsidRDefault="00BA6792" w14:paraId="0756735C" w14:textId="77777777">
            <w:pPr>
              <w:spacing w:before="120"/>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tcMar/>
            <w:hideMark/>
          </w:tcPr>
          <w:p w:rsidR="00BA6792" w:rsidP="001A6176" w:rsidRDefault="00BA6792" w14:paraId="3691E7B2" w14:textId="77777777">
            <w:pPr>
              <w:spacing w:before="120"/>
              <w:jc w:val="both"/>
              <w:rPr>
                <w:rFonts w:ascii="Cambria" w:hAnsi="Cambria" w:cs="Arial"/>
                <w:bCs/>
                <w:sz w:val="22"/>
                <w:szCs w:val="22"/>
              </w:rPr>
            </w:pPr>
          </w:p>
          <w:p w:rsidRPr="001A6176" w:rsidR="00BA6792" w:rsidP="001A6176" w:rsidRDefault="00BA6792" w14:paraId="06EA912B" w14:textId="77777777">
            <w:pPr>
              <w:spacing w:before="120"/>
              <w:jc w:val="both"/>
              <w:rPr>
                <w:rFonts w:ascii="Cambria" w:hAnsi="Cambria" w:cs="Arial"/>
                <w:bCs/>
                <w:sz w:val="22"/>
                <w:szCs w:val="22"/>
              </w:rPr>
            </w:pPr>
            <w:r w:rsidRPr="001A6176">
              <w:rPr>
                <w:rFonts w:ascii="Cambria" w:hAnsi="Cambria" w:cs="Arial"/>
                <w:bCs/>
                <w:sz w:val="22"/>
                <w:szCs w:val="22"/>
              </w:rPr>
              <w:t>m3</w:t>
            </w:r>
          </w:p>
          <w:p w:rsidRPr="001A6176" w:rsidR="00BA6792" w:rsidP="001A6176" w:rsidRDefault="00BA6792" w14:paraId="526770CE" w14:textId="77777777">
            <w:pPr>
              <w:spacing w:before="120"/>
              <w:jc w:val="both"/>
              <w:rPr>
                <w:rFonts w:ascii="Cambria" w:hAnsi="Cambria" w:cs="Arial"/>
                <w:bCs/>
                <w:sz w:val="22"/>
                <w:szCs w:val="22"/>
              </w:rPr>
            </w:pPr>
          </w:p>
        </w:tc>
        <w:tc>
          <w:tcPr>
            <w:tcW w:w="1018" w:type="dxa"/>
            <w:vMerge w:val="restart"/>
            <w:shd w:val="clear" w:color="auto" w:fill="auto"/>
            <w:noWrap/>
            <w:tcMar/>
            <w:vAlign w:val="center"/>
          </w:tcPr>
          <w:p w:rsidR="6D822BDB" w:rsidP="6D822BDB" w:rsidRDefault="6D822BDB" w14:paraId="10D0264F" w14:textId="62CA0F5B">
            <w:pPr>
              <w:pStyle w:val="Normalny"/>
              <w:bidi w:val="0"/>
              <w:spacing w:before="120" w:beforeAutospacing="off" w:after="0" w:afterAutospacing="off" w:line="259" w:lineRule="auto"/>
              <w:ind w:left="0" w:right="0"/>
              <w:jc w:val="center"/>
            </w:pPr>
            <w:r w:rsidRPr="6D822BDB" w:rsidR="6D822BDB">
              <w:rPr>
                <w:rFonts w:ascii="Cambria" w:hAnsi="Cambria" w:cs="Arial"/>
                <w:sz w:val="22"/>
                <w:szCs w:val="22"/>
              </w:rPr>
              <w:t>0</w:t>
            </w:r>
          </w:p>
          <w:p w:rsidRPr="001A6176" w:rsidR="00BA6792" w:rsidP="00BA6792" w:rsidRDefault="00BA6792" w14:paraId="6E36661F" w14:textId="77777777">
            <w:pPr>
              <w:spacing w:before="120"/>
              <w:jc w:val="center"/>
              <w:rPr>
                <w:rFonts w:ascii="Cambria" w:hAnsi="Cambria" w:cs="Arial"/>
                <w:bCs/>
                <w:sz w:val="22"/>
                <w:szCs w:val="22"/>
              </w:rPr>
            </w:pPr>
          </w:p>
          <w:p w:rsidRPr="001A6176" w:rsidR="00BA6792" w:rsidP="00BA6792" w:rsidRDefault="00BA6792" w14:paraId="38645DC7" w14:textId="77777777">
            <w:pPr>
              <w:spacing w:before="120"/>
              <w:jc w:val="center"/>
              <w:rPr>
                <w:rFonts w:ascii="Cambria" w:hAnsi="Cambria" w:cs="Arial"/>
                <w:bCs/>
                <w:sz w:val="22"/>
                <w:szCs w:val="22"/>
              </w:rPr>
            </w:pPr>
          </w:p>
        </w:tc>
        <w:tc>
          <w:tcPr>
            <w:tcW w:w="964" w:type="dxa"/>
            <w:vMerge w:val="restart"/>
            <w:shd w:val="clear" w:color="auto" w:fill="auto"/>
            <w:noWrap/>
            <w:tcMar/>
            <w:vAlign w:val="center"/>
            <w:hideMark/>
          </w:tcPr>
          <w:p w:rsidRPr="001A6176" w:rsidR="00BA6792" w:rsidP="00BA6792" w:rsidRDefault="00BA6792" w14:paraId="135E58C4" w14:textId="77777777">
            <w:pPr>
              <w:spacing w:before="120"/>
              <w:jc w:val="center"/>
              <w:rPr>
                <w:rFonts w:ascii="Cambria" w:hAnsi="Cambria" w:cs="Arial"/>
                <w:bCs/>
                <w:sz w:val="22"/>
                <w:szCs w:val="22"/>
              </w:rPr>
            </w:pPr>
          </w:p>
          <w:p w:rsidRPr="001A6176" w:rsidR="00BA6792" w:rsidP="00BA6792" w:rsidRDefault="00BA6792" w14:paraId="62EBF9A1" w14:textId="77777777">
            <w:pPr>
              <w:spacing w:before="120"/>
              <w:jc w:val="center"/>
              <w:rPr>
                <w:rFonts w:ascii="Cambria" w:hAnsi="Cambria" w:cs="Arial"/>
                <w:bCs/>
                <w:sz w:val="22"/>
                <w:szCs w:val="22"/>
              </w:rPr>
            </w:pPr>
          </w:p>
          <w:p w:rsidRPr="001A6176" w:rsidR="00BA6792" w:rsidP="00BA6792" w:rsidRDefault="00BA6792" w14:paraId="0C6C2CD5" w14:textId="77777777">
            <w:pPr>
              <w:spacing w:before="120"/>
              <w:jc w:val="center"/>
              <w:rPr>
                <w:rFonts w:ascii="Cambria" w:hAnsi="Cambria" w:cs="Arial"/>
                <w:bCs/>
                <w:sz w:val="22"/>
                <w:szCs w:val="22"/>
              </w:rPr>
            </w:pPr>
          </w:p>
        </w:tc>
        <w:tc>
          <w:tcPr>
            <w:tcW w:w="1134" w:type="dxa"/>
            <w:vMerge w:val="restart"/>
            <w:shd w:val="clear" w:color="auto" w:fill="auto"/>
            <w:noWrap/>
            <w:tcMar/>
            <w:vAlign w:val="center"/>
            <w:hideMark/>
          </w:tcPr>
          <w:p w:rsidRPr="001A6176" w:rsidR="00BA6792" w:rsidP="00BA6792" w:rsidRDefault="00BA6792" w14:paraId="709E88E4" w14:textId="77777777">
            <w:pPr>
              <w:spacing w:before="120"/>
              <w:jc w:val="center"/>
              <w:rPr>
                <w:rFonts w:ascii="Cambria" w:hAnsi="Cambria" w:cs="Arial"/>
                <w:bCs/>
                <w:sz w:val="22"/>
                <w:szCs w:val="22"/>
              </w:rPr>
            </w:pPr>
          </w:p>
          <w:p w:rsidRPr="001A6176" w:rsidR="00BA6792" w:rsidP="00BA6792" w:rsidRDefault="00BA6792" w14:paraId="508C98E9" w14:textId="77777777">
            <w:pPr>
              <w:spacing w:before="120"/>
              <w:jc w:val="center"/>
              <w:rPr>
                <w:rFonts w:ascii="Cambria" w:hAnsi="Cambria" w:cs="Arial"/>
                <w:bCs/>
                <w:sz w:val="22"/>
                <w:szCs w:val="22"/>
              </w:rPr>
            </w:pPr>
          </w:p>
          <w:p w:rsidRPr="001A6176" w:rsidR="00BA6792" w:rsidP="00BA6792" w:rsidRDefault="00BA6792" w14:paraId="779F8E76" w14:textId="77777777">
            <w:pPr>
              <w:spacing w:before="120"/>
              <w:jc w:val="center"/>
              <w:rPr>
                <w:rFonts w:ascii="Cambria" w:hAnsi="Cambria" w:cs="Arial"/>
                <w:bCs/>
                <w:sz w:val="22"/>
                <w:szCs w:val="22"/>
              </w:rPr>
            </w:pPr>
          </w:p>
        </w:tc>
        <w:tc>
          <w:tcPr>
            <w:tcW w:w="1018" w:type="dxa"/>
            <w:vMerge w:val="restart"/>
            <w:shd w:val="clear" w:color="auto" w:fill="auto"/>
            <w:noWrap/>
            <w:tcMar/>
            <w:vAlign w:val="center"/>
            <w:hideMark/>
          </w:tcPr>
          <w:p w:rsidR="00BA6792" w:rsidP="00BA6792" w:rsidRDefault="00BA6792" w14:paraId="7ACC8328" w14:textId="77777777">
            <w:pPr>
              <w:jc w:val="center"/>
            </w:pPr>
            <w:r w:rsidRPr="00E1265B">
              <w:rPr>
                <w:rFonts w:ascii="Cambria" w:hAnsi="Cambria" w:cs="Arial"/>
                <w:color w:val="000000"/>
                <w:sz w:val="22"/>
                <w:szCs w:val="22"/>
                <w:lang w:eastAsia="pl-PL"/>
              </w:rPr>
              <w:t>8%</w:t>
            </w:r>
          </w:p>
          <w:p w:rsidR="00BA6792" w:rsidP="00BA6792" w:rsidRDefault="00BA6792" w14:paraId="7818863E" w14:textId="77777777">
            <w:pPr>
              <w:jc w:val="center"/>
            </w:pPr>
          </w:p>
        </w:tc>
        <w:tc>
          <w:tcPr>
            <w:tcW w:w="1018" w:type="dxa"/>
            <w:vMerge w:val="restart"/>
            <w:shd w:val="clear" w:color="auto" w:fill="auto"/>
            <w:noWrap/>
            <w:tcMar/>
            <w:vAlign w:val="center"/>
            <w:hideMark/>
          </w:tcPr>
          <w:p w:rsidRPr="001A6176" w:rsidR="00BA6792" w:rsidP="00BA6792" w:rsidRDefault="00BA6792" w14:paraId="44F69B9A" w14:textId="77777777">
            <w:pPr>
              <w:spacing w:before="120"/>
              <w:jc w:val="center"/>
              <w:rPr>
                <w:rFonts w:ascii="Cambria" w:hAnsi="Cambria" w:cs="Arial"/>
                <w:bCs/>
                <w:sz w:val="22"/>
                <w:szCs w:val="22"/>
              </w:rPr>
            </w:pPr>
          </w:p>
          <w:p w:rsidRPr="001A6176" w:rsidR="00BA6792" w:rsidP="00BA6792" w:rsidRDefault="00BA6792" w14:paraId="5F07D11E" w14:textId="77777777">
            <w:pPr>
              <w:spacing w:before="120"/>
              <w:jc w:val="center"/>
              <w:rPr>
                <w:rFonts w:ascii="Cambria" w:hAnsi="Cambria" w:cs="Arial"/>
                <w:bCs/>
                <w:sz w:val="22"/>
                <w:szCs w:val="22"/>
              </w:rPr>
            </w:pPr>
          </w:p>
          <w:p w:rsidRPr="001A6176" w:rsidR="00BA6792" w:rsidP="00BA6792" w:rsidRDefault="00BA6792" w14:paraId="41508A3C" w14:textId="77777777">
            <w:pPr>
              <w:spacing w:before="120"/>
              <w:jc w:val="center"/>
              <w:rPr>
                <w:rFonts w:ascii="Cambria" w:hAnsi="Cambria" w:cs="Arial"/>
                <w:bCs/>
                <w:sz w:val="22"/>
                <w:szCs w:val="22"/>
              </w:rPr>
            </w:pPr>
          </w:p>
        </w:tc>
        <w:tc>
          <w:tcPr>
            <w:tcW w:w="1134" w:type="dxa"/>
            <w:vMerge w:val="restart"/>
            <w:shd w:val="clear" w:color="auto" w:fill="auto"/>
            <w:noWrap/>
            <w:tcMar/>
            <w:hideMark/>
          </w:tcPr>
          <w:p w:rsidRPr="001A6176" w:rsidR="00BA6792" w:rsidP="001A6176" w:rsidRDefault="00BA6792" w14:paraId="6A84B78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E40803B"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ADD6AFE"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6D822BDB" w14:paraId="08458AD1" w14:textId="77777777">
        <w:trPr>
          <w:trHeight w:val="417"/>
          <w:jc w:val="center"/>
        </w:trPr>
        <w:tc>
          <w:tcPr>
            <w:tcW w:w="556" w:type="dxa"/>
            <w:shd w:val="clear" w:color="auto" w:fill="auto"/>
            <w:noWrap/>
            <w:tcMar/>
            <w:hideMark/>
          </w:tcPr>
          <w:p w:rsidRPr="001A6176" w:rsidR="00BA6792" w:rsidP="001A6176" w:rsidRDefault="00BA6792" w14:paraId="2CC21B90" w14:textId="77777777">
            <w:pPr>
              <w:spacing w:before="120"/>
              <w:jc w:val="both"/>
              <w:rPr>
                <w:rFonts w:ascii="Cambria" w:hAnsi="Cambria" w:cs="Arial"/>
                <w:bCs/>
                <w:sz w:val="22"/>
                <w:szCs w:val="22"/>
              </w:rPr>
            </w:pPr>
            <w:r w:rsidRPr="001A6176">
              <w:rPr>
                <w:rFonts w:ascii="Cambria" w:hAnsi="Cambria" w:cs="Arial"/>
                <w:bCs/>
                <w:sz w:val="22"/>
                <w:szCs w:val="22"/>
              </w:rPr>
              <w:t>2</w:t>
            </w:r>
          </w:p>
        </w:tc>
        <w:tc>
          <w:tcPr>
            <w:tcW w:w="1401" w:type="dxa"/>
            <w:shd w:val="clear" w:color="auto" w:fill="auto"/>
            <w:tcMar/>
            <w:hideMark/>
          </w:tcPr>
          <w:p w:rsidRPr="001A6176" w:rsidR="00BA6792" w:rsidP="00FE4B3D" w:rsidRDefault="00BA6792" w14:paraId="64752488" w14:textId="77777777">
            <w:pPr>
              <w:spacing w:before="120"/>
              <w:jc w:val="both"/>
              <w:rPr>
                <w:rFonts w:ascii="Cambria" w:hAnsi="Cambria" w:cs="Arial"/>
                <w:bCs/>
                <w:sz w:val="22"/>
                <w:szCs w:val="22"/>
              </w:rPr>
            </w:pPr>
            <w:r w:rsidRPr="001A6176">
              <w:rPr>
                <w:rFonts w:ascii="Cambria" w:hAnsi="Cambria" w:cs="Arial"/>
                <w:bCs/>
                <w:sz w:val="22"/>
                <w:szCs w:val="22"/>
              </w:rPr>
              <w:t>CWDMN,</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43D6B1D6" w14:textId="77777777">
            <w:pPr>
              <w:spacing w:before="120"/>
              <w:jc w:val="both"/>
              <w:rPr>
                <w:rFonts w:ascii="Cambria" w:hAnsi="Cambria" w:cs="Arial"/>
                <w:bCs/>
                <w:sz w:val="22"/>
                <w:szCs w:val="22"/>
              </w:rPr>
            </w:pPr>
          </w:p>
        </w:tc>
        <w:tc>
          <w:tcPr>
            <w:tcW w:w="1017" w:type="dxa"/>
            <w:vMerge/>
            <w:tcMar/>
            <w:hideMark/>
          </w:tcPr>
          <w:p w:rsidRPr="001A6176" w:rsidR="00BA6792" w:rsidP="001A6176" w:rsidRDefault="00BA6792" w14:paraId="17DBC151"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6F8BD81B"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2613E9C1"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1037B8A3" w14:textId="77777777">
            <w:pPr>
              <w:spacing w:before="120"/>
              <w:jc w:val="both"/>
              <w:rPr>
                <w:rFonts w:ascii="Cambria" w:hAnsi="Cambria" w:cs="Arial"/>
                <w:bCs/>
                <w:sz w:val="22"/>
                <w:szCs w:val="22"/>
              </w:rPr>
            </w:pPr>
          </w:p>
        </w:tc>
        <w:tc>
          <w:tcPr>
            <w:tcW w:w="1018" w:type="dxa"/>
            <w:vMerge/>
            <w:noWrap/>
            <w:tcMar/>
            <w:hideMark/>
          </w:tcPr>
          <w:p w:rsidR="00BA6792" w:rsidP="003D3BFC" w:rsidRDefault="00BA6792" w14:paraId="687C6DE0" w14:textId="77777777"/>
        </w:tc>
        <w:tc>
          <w:tcPr>
            <w:tcW w:w="1018" w:type="dxa"/>
            <w:vMerge/>
            <w:noWrap/>
            <w:tcMar/>
            <w:hideMark/>
          </w:tcPr>
          <w:p w:rsidRPr="001A6176" w:rsidR="00BA6792" w:rsidP="001A6176" w:rsidRDefault="00BA6792" w14:paraId="5B2F9378"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58E6DD4E" w14:textId="77777777">
            <w:pPr>
              <w:spacing w:before="120"/>
              <w:jc w:val="both"/>
              <w:rPr>
                <w:rFonts w:ascii="Cambria" w:hAnsi="Cambria" w:cs="Arial"/>
                <w:bCs/>
                <w:sz w:val="22"/>
                <w:szCs w:val="22"/>
              </w:rPr>
            </w:pPr>
          </w:p>
        </w:tc>
      </w:tr>
      <w:tr w:rsidRPr="001A6176" w:rsidR="00BA6792" w:rsidTr="6D822BDB" w14:paraId="3F7C4C4D" w14:textId="77777777">
        <w:trPr>
          <w:trHeight w:val="435"/>
          <w:jc w:val="center"/>
        </w:trPr>
        <w:tc>
          <w:tcPr>
            <w:tcW w:w="556" w:type="dxa"/>
            <w:shd w:val="clear" w:color="auto" w:fill="auto"/>
            <w:noWrap/>
            <w:tcMar/>
            <w:hideMark/>
          </w:tcPr>
          <w:p w:rsidRPr="001A6176" w:rsidR="00BA6792" w:rsidP="001A6176" w:rsidRDefault="00BA6792" w14:paraId="68D9363B" w14:textId="77777777">
            <w:pPr>
              <w:spacing w:before="120"/>
              <w:jc w:val="both"/>
              <w:rPr>
                <w:rFonts w:ascii="Cambria" w:hAnsi="Cambria" w:cs="Arial"/>
                <w:bCs/>
                <w:sz w:val="22"/>
                <w:szCs w:val="22"/>
              </w:rPr>
            </w:pPr>
            <w:r w:rsidRPr="001A6176">
              <w:rPr>
                <w:rFonts w:ascii="Cambria" w:hAnsi="Cambria" w:cs="Arial"/>
                <w:bCs/>
                <w:sz w:val="22"/>
                <w:szCs w:val="22"/>
              </w:rPr>
              <w:t>3</w:t>
            </w:r>
          </w:p>
        </w:tc>
        <w:tc>
          <w:tcPr>
            <w:tcW w:w="1401" w:type="dxa"/>
            <w:shd w:val="clear" w:color="auto" w:fill="auto"/>
            <w:tcMar/>
            <w:hideMark/>
          </w:tcPr>
          <w:p w:rsidRPr="001A6176" w:rsidR="00BA6792" w:rsidP="00FE4B3D" w:rsidRDefault="00BA6792" w14:paraId="7FA690A9" w14:textId="77777777">
            <w:pPr>
              <w:spacing w:before="120"/>
              <w:jc w:val="both"/>
              <w:rPr>
                <w:rFonts w:ascii="Cambria" w:hAnsi="Cambria" w:cs="Arial"/>
                <w:bCs/>
                <w:sz w:val="22"/>
                <w:szCs w:val="22"/>
              </w:rPr>
            </w:pPr>
            <w:r w:rsidRPr="001A6176">
              <w:rPr>
                <w:rFonts w:ascii="Cambria" w:hAnsi="Cambria" w:cs="Arial"/>
                <w:bCs/>
                <w:sz w:val="22"/>
                <w:szCs w:val="22"/>
              </w:rPr>
              <w:t>CWDN-D</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7D3BEE8F" w14:textId="77777777">
            <w:pPr>
              <w:spacing w:before="120"/>
              <w:jc w:val="both"/>
              <w:rPr>
                <w:rFonts w:ascii="Cambria" w:hAnsi="Cambria" w:cs="Arial"/>
                <w:bCs/>
                <w:sz w:val="22"/>
                <w:szCs w:val="22"/>
              </w:rPr>
            </w:pPr>
          </w:p>
        </w:tc>
        <w:tc>
          <w:tcPr>
            <w:tcW w:w="1017" w:type="dxa"/>
            <w:vMerge/>
            <w:tcMar/>
            <w:hideMark/>
          </w:tcPr>
          <w:p w:rsidRPr="001A6176" w:rsidR="00BA6792" w:rsidP="001A6176" w:rsidRDefault="00BA6792" w14:paraId="3B88899E"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69E2BB2B"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57C0D796"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0D142F6F" w14:textId="77777777">
            <w:pPr>
              <w:spacing w:before="120"/>
              <w:jc w:val="both"/>
              <w:rPr>
                <w:rFonts w:ascii="Cambria" w:hAnsi="Cambria" w:cs="Arial"/>
                <w:bCs/>
                <w:sz w:val="22"/>
                <w:szCs w:val="22"/>
              </w:rPr>
            </w:pPr>
          </w:p>
        </w:tc>
        <w:tc>
          <w:tcPr>
            <w:tcW w:w="1018" w:type="dxa"/>
            <w:vMerge/>
            <w:noWrap/>
            <w:tcMar/>
            <w:hideMark/>
          </w:tcPr>
          <w:p w:rsidR="00BA6792" w:rsidRDefault="00BA6792" w14:paraId="4475AD14" w14:textId="77777777"/>
        </w:tc>
        <w:tc>
          <w:tcPr>
            <w:tcW w:w="1018" w:type="dxa"/>
            <w:vMerge/>
            <w:noWrap/>
            <w:tcMar/>
            <w:hideMark/>
          </w:tcPr>
          <w:p w:rsidRPr="001A6176" w:rsidR="00BA6792" w:rsidP="001A6176" w:rsidRDefault="00BA6792" w14:paraId="120C4E94"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42AFC42D" w14:textId="77777777">
            <w:pPr>
              <w:spacing w:before="120"/>
              <w:jc w:val="both"/>
              <w:rPr>
                <w:rFonts w:ascii="Cambria" w:hAnsi="Cambria" w:cs="Arial"/>
                <w:bCs/>
                <w:sz w:val="22"/>
                <w:szCs w:val="22"/>
              </w:rPr>
            </w:pPr>
          </w:p>
        </w:tc>
      </w:tr>
      <w:tr w:rsidRPr="001A6176" w:rsidR="005E1D5C" w:rsidTr="6D822BDB" w14:paraId="5B8F1800" w14:textId="77777777">
        <w:trPr>
          <w:trHeight w:val="529"/>
          <w:jc w:val="center"/>
        </w:trPr>
        <w:tc>
          <w:tcPr>
            <w:tcW w:w="14495" w:type="dxa"/>
            <w:gridSpan w:val="11"/>
            <w:shd w:val="clear" w:color="auto" w:fill="auto"/>
            <w:tcMar/>
            <w:hideMark/>
          </w:tcPr>
          <w:p w:rsidRPr="001A6176" w:rsidR="005E1D5C" w:rsidP="001A6176" w:rsidRDefault="005E1D5C" w14:paraId="3521AEB7" w14:textId="77777777">
            <w:pPr>
              <w:spacing w:before="120"/>
              <w:jc w:val="both"/>
              <w:rPr>
                <w:rFonts w:ascii="Cambria" w:hAnsi="Cambria" w:cs="Arial"/>
                <w:bCs/>
                <w:sz w:val="22"/>
                <w:szCs w:val="22"/>
              </w:rPr>
            </w:pPr>
            <w:r w:rsidRPr="001A6176">
              <w:rPr>
                <w:rFonts w:ascii="Cambria" w:hAnsi="Cambria" w:cs="Arial"/>
                <w:bCs/>
                <w:sz w:val="22"/>
                <w:szCs w:val="22"/>
              </w:rPr>
              <w:t>Pozostałe cięcia rębne – realizowane w ramach rębni, IIA, IIAK, IIAU, IIAUK, IIB, IIBK, IIBU, IIBUK, IIC, IICK, IICU, IICUK, IID, IIDK, IIDU, IIDUK, IIIA, IIIAK, IIIAU, IIIAUK, IIIB, IIIBK, IIIBU, IIIBUK, IVA, IVAK, IVAU, IVAUK, IVB, IVBK, IVBU, IVBUK, IVC, IVCK, IVCU, IVCUK, IVD, IVDK, IVDU, IVDUK, V, VK</w:t>
            </w:r>
          </w:p>
        </w:tc>
      </w:tr>
      <w:tr w:rsidRPr="001A6176" w:rsidR="00BA6792" w:rsidTr="6D822BDB" w14:paraId="25C96D5F" w14:textId="77777777">
        <w:trPr>
          <w:trHeight w:val="529"/>
          <w:jc w:val="center"/>
        </w:trPr>
        <w:tc>
          <w:tcPr>
            <w:tcW w:w="556" w:type="dxa"/>
            <w:shd w:val="clear" w:color="auto" w:fill="auto"/>
            <w:noWrap/>
            <w:tcMar/>
            <w:hideMark/>
          </w:tcPr>
          <w:p w:rsidRPr="001A6176" w:rsidR="00BA6792" w:rsidP="001A6176" w:rsidRDefault="00BA6792" w14:paraId="7C964D78" w14:textId="77777777">
            <w:pPr>
              <w:spacing w:before="120"/>
              <w:jc w:val="both"/>
              <w:rPr>
                <w:rFonts w:ascii="Cambria" w:hAnsi="Cambria" w:cs="Arial"/>
                <w:bCs/>
                <w:sz w:val="22"/>
                <w:szCs w:val="22"/>
              </w:rPr>
            </w:pPr>
            <w:r w:rsidRPr="001A6176">
              <w:rPr>
                <w:rFonts w:ascii="Cambria" w:hAnsi="Cambria" w:cs="Arial"/>
                <w:bCs/>
                <w:sz w:val="22"/>
                <w:szCs w:val="22"/>
              </w:rPr>
              <w:t>4</w:t>
            </w:r>
          </w:p>
        </w:tc>
        <w:tc>
          <w:tcPr>
            <w:tcW w:w="1401" w:type="dxa"/>
            <w:shd w:val="clear" w:color="auto" w:fill="auto"/>
            <w:tcMar/>
            <w:hideMark/>
          </w:tcPr>
          <w:p w:rsidRPr="001A6176" w:rsidR="00BA6792" w:rsidP="00BA6792" w:rsidRDefault="00BA6792" w14:paraId="74FBECE6" w14:textId="77777777">
            <w:pPr>
              <w:spacing w:before="120"/>
              <w:jc w:val="both"/>
              <w:rPr>
                <w:rFonts w:ascii="Cambria" w:hAnsi="Cambria" w:cs="Arial"/>
                <w:bCs/>
                <w:sz w:val="22"/>
                <w:szCs w:val="22"/>
              </w:rPr>
            </w:pPr>
            <w:r>
              <w:rPr>
                <w:rFonts w:ascii="Cambria" w:hAnsi="Cambria" w:cs="Arial"/>
                <w:bCs/>
                <w:sz w:val="22"/>
                <w:szCs w:val="22"/>
              </w:rPr>
              <w:t xml:space="preserve">CWDPN, </w:t>
            </w:r>
            <w:r>
              <w:rPr>
                <w:rFonts w:ascii="Cambria" w:hAnsi="Cambria" w:cs="Arial"/>
                <w:bCs/>
                <w:sz w:val="22"/>
                <w:szCs w:val="22"/>
              </w:rPr>
              <w:br/>
            </w:r>
          </w:p>
        </w:tc>
        <w:tc>
          <w:tcPr>
            <w:tcW w:w="5235" w:type="dxa"/>
            <w:gridSpan w:val="2"/>
            <w:vMerge w:val="restart"/>
            <w:shd w:val="clear" w:color="auto" w:fill="auto"/>
            <w:noWrap/>
            <w:tcMar/>
            <w:vAlign w:val="center"/>
            <w:hideMark/>
          </w:tcPr>
          <w:p w:rsidRPr="001A6176" w:rsidR="00BA6792" w:rsidP="00BA6792" w:rsidRDefault="00BA6792" w14:paraId="406F108A" w14:textId="77777777">
            <w:pPr>
              <w:spacing w:before="120"/>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tcMar/>
            <w:hideMark/>
          </w:tcPr>
          <w:p w:rsidRPr="001A6176" w:rsidR="00BA6792" w:rsidP="001A6176" w:rsidRDefault="00BA6792" w14:paraId="54B6B5C4" w14:textId="77777777">
            <w:pPr>
              <w:spacing w:before="120"/>
              <w:jc w:val="both"/>
              <w:rPr>
                <w:rFonts w:ascii="Cambria" w:hAnsi="Cambria" w:cs="Arial"/>
                <w:bCs/>
                <w:sz w:val="22"/>
                <w:szCs w:val="22"/>
              </w:rPr>
            </w:pPr>
            <w:r w:rsidRPr="001A6176">
              <w:rPr>
                <w:rFonts w:ascii="Cambria" w:hAnsi="Cambria" w:cs="Arial"/>
                <w:bCs/>
                <w:sz w:val="22"/>
                <w:szCs w:val="22"/>
              </w:rPr>
              <w:t>m3</w:t>
            </w:r>
          </w:p>
          <w:p w:rsidRPr="001A6176" w:rsidR="00BA6792" w:rsidP="001A6176" w:rsidRDefault="00BA6792" w14:paraId="271CA723" w14:textId="77777777">
            <w:pPr>
              <w:spacing w:before="120"/>
              <w:jc w:val="both"/>
              <w:rPr>
                <w:rFonts w:ascii="Cambria" w:hAnsi="Cambria" w:cs="Arial"/>
                <w:bCs/>
                <w:sz w:val="22"/>
                <w:szCs w:val="22"/>
              </w:rPr>
            </w:pPr>
          </w:p>
        </w:tc>
        <w:tc>
          <w:tcPr>
            <w:tcW w:w="1018" w:type="dxa"/>
            <w:vMerge w:val="restart"/>
            <w:shd w:val="clear" w:color="auto" w:fill="auto"/>
            <w:noWrap/>
            <w:tcMar/>
          </w:tcPr>
          <w:p w:rsidRPr="001A6176" w:rsidR="00BA6792" w:rsidP="001A6176" w:rsidRDefault="00BA6792" w14:paraId="75FBE423" w14:textId="77777777">
            <w:pPr>
              <w:spacing w:before="120"/>
              <w:jc w:val="both"/>
              <w:rPr>
                <w:rFonts w:ascii="Cambria" w:hAnsi="Cambria" w:cs="Arial"/>
                <w:bCs/>
                <w:sz w:val="22"/>
                <w:szCs w:val="22"/>
              </w:rPr>
            </w:pPr>
          </w:p>
          <w:p w:rsidRPr="001A6176" w:rsidR="00BA6792" w:rsidP="6D822BDB" w:rsidRDefault="4B803784" w14:paraId="3BAC30D4" w14:textId="5899DFD8">
            <w:pPr>
              <w:pStyle w:val="Normalny"/>
              <w:bidi w:val="0"/>
              <w:spacing w:before="120" w:beforeAutospacing="off" w:after="0" w:afterAutospacing="off" w:line="259" w:lineRule="auto"/>
              <w:ind w:left="0" w:right="0"/>
              <w:jc w:val="both"/>
              <w:rPr>
                <w:rFonts w:ascii="Cambria" w:hAnsi="Cambria" w:cs="Arial"/>
                <w:sz w:val="22"/>
                <w:szCs w:val="22"/>
              </w:rPr>
            </w:pPr>
            <w:r w:rsidRPr="6D822BDB" w:rsidR="6D822BDB">
              <w:rPr>
                <w:rFonts w:ascii="Cambria" w:hAnsi="Cambria" w:cs="Arial"/>
                <w:sz w:val="22"/>
                <w:szCs w:val="22"/>
              </w:rPr>
              <w:t> 3680</w:t>
            </w:r>
          </w:p>
        </w:tc>
        <w:tc>
          <w:tcPr>
            <w:tcW w:w="964" w:type="dxa"/>
            <w:vMerge w:val="restart"/>
            <w:shd w:val="clear" w:color="auto" w:fill="auto"/>
            <w:noWrap/>
            <w:tcMar/>
            <w:hideMark/>
          </w:tcPr>
          <w:p w:rsidRPr="001A6176" w:rsidR="00BA6792" w:rsidP="001A6176" w:rsidRDefault="00BA6792" w14:paraId="6860520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26105B5D"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5B3EB6E"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42CAE14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AF05E09"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BF368CB"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tcMar/>
            <w:hideMark/>
          </w:tcPr>
          <w:p w:rsidR="00BA6792" w:rsidRDefault="00BA6792" w14:paraId="2AE3DF9F" w14:textId="77777777">
            <w:r w:rsidRPr="00A43F61">
              <w:rPr>
                <w:rFonts w:ascii="Cambria" w:hAnsi="Cambria" w:cs="Arial"/>
                <w:color w:val="000000"/>
                <w:sz w:val="22"/>
                <w:szCs w:val="22"/>
                <w:lang w:eastAsia="pl-PL"/>
              </w:rPr>
              <w:t>8%</w:t>
            </w:r>
          </w:p>
        </w:tc>
        <w:tc>
          <w:tcPr>
            <w:tcW w:w="1018" w:type="dxa"/>
            <w:vMerge w:val="restart"/>
            <w:shd w:val="clear" w:color="auto" w:fill="auto"/>
            <w:noWrap/>
            <w:tcMar/>
            <w:hideMark/>
          </w:tcPr>
          <w:p w:rsidRPr="001A6176" w:rsidR="00BA6792" w:rsidP="001A6176" w:rsidRDefault="00BA6792" w14:paraId="7EE978CC"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B9B179D"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8BC71DC"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4CD2E59C"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5F11E8D2"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93C4773"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6D822BDB" w14:paraId="7A50CA5F" w14:textId="77777777">
        <w:trPr>
          <w:trHeight w:val="529"/>
          <w:jc w:val="center"/>
        </w:trPr>
        <w:tc>
          <w:tcPr>
            <w:tcW w:w="556" w:type="dxa"/>
            <w:shd w:val="clear" w:color="auto" w:fill="auto"/>
            <w:noWrap/>
            <w:tcMar/>
            <w:hideMark/>
          </w:tcPr>
          <w:p w:rsidRPr="001A6176" w:rsidR="00BA6792" w:rsidP="001A6176" w:rsidRDefault="00BA6792" w14:paraId="76DB90EB" w14:textId="77777777">
            <w:pPr>
              <w:spacing w:before="120"/>
              <w:jc w:val="both"/>
              <w:rPr>
                <w:rFonts w:ascii="Cambria" w:hAnsi="Cambria" w:cs="Arial"/>
                <w:bCs/>
                <w:sz w:val="22"/>
                <w:szCs w:val="22"/>
              </w:rPr>
            </w:pPr>
            <w:r w:rsidRPr="001A6176">
              <w:rPr>
                <w:rFonts w:ascii="Cambria" w:hAnsi="Cambria" w:cs="Arial"/>
                <w:bCs/>
                <w:sz w:val="22"/>
                <w:szCs w:val="22"/>
              </w:rPr>
              <w:t>5</w:t>
            </w:r>
          </w:p>
        </w:tc>
        <w:tc>
          <w:tcPr>
            <w:tcW w:w="1401" w:type="dxa"/>
            <w:shd w:val="clear" w:color="auto" w:fill="auto"/>
            <w:tcMar/>
            <w:hideMark/>
          </w:tcPr>
          <w:p w:rsidRPr="001A6176" w:rsidR="00BA6792" w:rsidP="00BA6792" w:rsidRDefault="00BA6792" w14:paraId="12835723" w14:textId="77777777">
            <w:pPr>
              <w:spacing w:before="120"/>
              <w:jc w:val="both"/>
              <w:rPr>
                <w:rFonts w:ascii="Cambria" w:hAnsi="Cambria" w:cs="Arial"/>
                <w:bCs/>
                <w:sz w:val="22"/>
                <w:szCs w:val="22"/>
              </w:rPr>
            </w:pPr>
            <w:r w:rsidRPr="001A6176">
              <w:rPr>
                <w:rFonts w:ascii="Cambria" w:hAnsi="Cambria" w:cs="Arial"/>
                <w:bCs/>
                <w:sz w:val="22"/>
                <w:szCs w:val="22"/>
              </w:rPr>
              <w:t>CWDMN,</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2D3F0BEC"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75CF4315"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3CB648E9"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0C178E9E"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3C0395D3" w14:textId="77777777">
            <w:pPr>
              <w:spacing w:before="120"/>
              <w:jc w:val="both"/>
              <w:rPr>
                <w:rFonts w:ascii="Cambria" w:hAnsi="Cambria" w:cs="Arial"/>
                <w:bCs/>
                <w:sz w:val="22"/>
                <w:szCs w:val="22"/>
              </w:rPr>
            </w:pPr>
          </w:p>
        </w:tc>
        <w:tc>
          <w:tcPr>
            <w:tcW w:w="1018" w:type="dxa"/>
            <w:vMerge/>
            <w:noWrap/>
            <w:tcMar/>
            <w:hideMark/>
          </w:tcPr>
          <w:p w:rsidR="00BA6792" w:rsidRDefault="00BA6792" w14:paraId="3254BC2F" w14:textId="77777777"/>
        </w:tc>
        <w:tc>
          <w:tcPr>
            <w:tcW w:w="1018" w:type="dxa"/>
            <w:vMerge/>
            <w:noWrap/>
            <w:tcMar/>
            <w:hideMark/>
          </w:tcPr>
          <w:p w:rsidRPr="001A6176" w:rsidR="00BA6792" w:rsidP="001A6176" w:rsidRDefault="00BA6792" w14:paraId="651E9592"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269E314A" w14:textId="77777777">
            <w:pPr>
              <w:spacing w:before="120"/>
              <w:jc w:val="both"/>
              <w:rPr>
                <w:rFonts w:ascii="Cambria" w:hAnsi="Cambria" w:cs="Arial"/>
                <w:bCs/>
                <w:sz w:val="22"/>
                <w:szCs w:val="22"/>
              </w:rPr>
            </w:pPr>
          </w:p>
        </w:tc>
      </w:tr>
      <w:tr w:rsidRPr="001A6176" w:rsidR="00BA6792" w:rsidTr="6D822BDB" w14:paraId="467790F6" w14:textId="77777777">
        <w:trPr>
          <w:trHeight w:val="529"/>
          <w:jc w:val="center"/>
        </w:trPr>
        <w:tc>
          <w:tcPr>
            <w:tcW w:w="556" w:type="dxa"/>
            <w:shd w:val="clear" w:color="auto" w:fill="auto"/>
            <w:noWrap/>
            <w:tcMar/>
            <w:hideMark/>
          </w:tcPr>
          <w:p w:rsidRPr="001A6176" w:rsidR="00BA6792" w:rsidP="001A6176" w:rsidRDefault="00BA6792" w14:paraId="1946A7AE" w14:textId="77777777">
            <w:pPr>
              <w:spacing w:before="120"/>
              <w:jc w:val="both"/>
              <w:rPr>
                <w:rFonts w:ascii="Cambria" w:hAnsi="Cambria" w:cs="Arial"/>
                <w:bCs/>
                <w:sz w:val="22"/>
                <w:szCs w:val="22"/>
              </w:rPr>
            </w:pPr>
            <w:r w:rsidRPr="001A6176">
              <w:rPr>
                <w:rFonts w:ascii="Cambria" w:hAnsi="Cambria" w:cs="Arial"/>
                <w:bCs/>
                <w:sz w:val="22"/>
                <w:szCs w:val="22"/>
              </w:rPr>
              <w:t>6</w:t>
            </w:r>
          </w:p>
        </w:tc>
        <w:tc>
          <w:tcPr>
            <w:tcW w:w="1401" w:type="dxa"/>
            <w:shd w:val="clear" w:color="auto" w:fill="auto"/>
            <w:tcMar/>
            <w:hideMark/>
          </w:tcPr>
          <w:p w:rsidRPr="001A6176" w:rsidR="00BA6792" w:rsidP="00BA6792" w:rsidRDefault="00BA6792" w14:paraId="798F9348" w14:textId="77777777">
            <w:pPr>
              <w:spacing w:before="120"/>
              <w:jc w:val="both"/>
              <w:rPr>
                <w:rFonts w:ascii="Cambria" w:hAnsi="Cambria" w:cs="Arial"/>
                <w:bCs/>
                <w:sz w:val="22"/>
                <w:szCs w:val="22"/>
              </w:rPr>
            </w:pPr>
            <w:r w:rsidRPr="001A6176">
              <w:rPr>
                <w:rFonts w:ascii="Cambria" w:hAnsi="Cambria" w:cs="Arial"/>
                <w:bCs/>
                <w:sz w:val="22"/>
                <w:szCs w:val="22"/>
              </w:rPr>
              <w:t>CWDN-D</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47341341"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42EF2083"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7B40C951"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4B4D7232"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2093CA67" w14:textId="77777777">
            <w:pPr>
              <w:spacing w:before="120"/>
              <w:jc w:val="both"/>
              <w:rPr>
                <w:rFonts w:ascii="Cambria" w:hAnsi="Cambria" w:cs="Arial"/>
                <w:bCs/>
                <w:sz w:val="22"/>
                <w:szCs w:val="22"/>
              </w:rPr>
            </w:pPr>
          </w:p>
        </w:tc>
        <w:tc>
          <w:tcPr>
            <w:tcW w:w="1018" w:type="dxa"/>
            <w:vMerge/>
            <w:noWrap/>
            <w:tcMar/>
            <w:hideMark/>
          </w:tcPr>
          <w:p w:rsidR="00BA6792" w:rsidRDefault="00BA6792" w14:paraId="2503B197" w14:textId="77777777"/>
        </w:tc>
        <w:tc>
          <w:tcPr>
            <w:tcW w:w="1018" w:type="dxa"/>
            <w:vMerge/>
            <w:noWrap/>
            <w:tcMar/>
            <w:hideMark/>
          </w:tcPr>
          <w:p w:rsidRPr="001A6176" w:rsidR="00BA6792" w:rsidP="001A6176" w:rsidRDefault="00BA6792" w14:paraId="38288749"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20BD9A1A" w14:textId="77777777">
            <w:pPr>
              <w:spacing w:before="120"/>
              <w:jc w:val="both"/>
              <w:rPr>
                <w:rFonts w:ascii="Cambria" w:hAnsi="Cambria" w:cs="Arial"/>
                <w:bCs/>
                <w:sz w:val="22"/>
                <w:szCs w:val="22"/>
              </w:rPr>
            </w:pPr>
          </w:p>
        </w:tc>
      </w:tr>
      <w:tr w:rsidRPr="001A6176" w:rsidR="005E1D5C" w:rsidTr="6D822BDB" w14:paraId="1A530BA9" w14:textId="77777777">
        <w:trPr>
          <w:trHeight w:val="255"/>
          <w:jc w:val="center"/>
        </w:trPr>
        <w:tc>
          <w:tcPr>
            <w:tcW w:w="14495" w:type="dxa"/>
            <w:gridSpan w:val="11"/>
            <w:shd w:val="clear" w:color="auto" w:fill="auto"/>
            <w:noWrap/>
            <w:tcMar/>
            <w:hideMark/>
          </w:tcPr>
          <w:p w:rsidRPr="001A6176" w:rsidR="005E1D5C" w:rsidP="001A6176" w:rsidRDefault="005E1D5C" w14:paraId="52F19A88" w14:textId="77777777">
            <w:pPr>
              <w:spacing w:before="120"/>
              <w:jc w:val="both"/>
              <w:rPr>
                <w:rFonts w:ascii="Cambria" w:hAnsi="Cambria" w:cs="Arial"/>
                <w:bCs/>
                <w:sz w:val="22"/>
                <w:szCs w:val="22"/>
              </w:rPr>
            </w:pPr>
            <w:r w:rsidRPr="001A6176">
              <w:rPr>
                <w:rFonts w:ascii="Cambria" w:hAnsi="Cambria" w:cs="Arial"/>
                <w:bCs/>
                <w:sz w:val="22"/>
                <w:szCs w:val="22"/>
              </w:rPr>
              <w:t>Trzebieże późne i cięcia sanitarno – selekcyjne, CSS, CSSK, TPN, TPNK, TPP, TPPK</w:t>
            </w:r>
          </w:p>
        </w:tc>
      </w:tr>
      <w:tr w:rsidRPr="001A6176" w:rsidR="00BA6792" w:rsidTr="6D822BDB" w14:paraId="05CCA744" w14:textId="77777777">
        <w:trPr>
          <w:trHeight w:val="529"/>
          <w:jc w:val="center"/>
        </w:trPr>
        <w:tc>
          <w:tcPr>
            <w:tcW w:w="556" w:type="dxa"/>
            <w:shd w:val="clear" w:color="auto" w:fill="auto"/>
            <w:noWrap/>
            <w:tcMar/>
            <w:hideMark/>
          </w:tcPr>
          <w:p w:rsidRPr="001A6176" w:rsidR="00BA6792" w:rsidP="001A6176" w:rsidRDefault="00BA6792" w14:paraId="6F74D8FD" w14:textId="77777777">
            <w:pPr>
              <w:spacing w:before="120"/>
              <w:jc w:val="both"/>
              <w:rPr>
                <w:rFonts w:ascii="Cambria" w:hAnsi="Cambria" w:cs="Arial"/>
                <w:bCs/>
                <w:sz w:val="22"/>
                <w:szCs w:val="22"/>
              </w:rPr>
            </w:pPr>
            <w:r w:rsidRPr="001A6176">
              <w:rPr>
                <w:rFonts w:ascii="Cambria" w:hAnsi="Cambria" w:cs="Arial"/>
                <w:bCs/>
                <w:sz w:val="22"/>
                <w:szCs w:val="22"/>
              </w:rPr>
              <w:t>7</w:t>
            </w:r>
          </w:p>
        </w:tc>
        <w:tc>
          <w:tcPr>
            <w:tcW w:w="1401" w:type="dxa"/>
            <w:shd w:val="clear" w:color="auto" w:fill="auto"/>
            <w:tcMar/>
            <w:hideMark/>
          </w:tcPr>
          <w:p w:rsidRPr="001A6176" w:rsidR="00BA6792" w:rsidP="00BA6792" w:rsidRDefault="00BA6792" w14:paraId="7FCE1938" w14:textId="77777777">
            <w:pPr>
              <w:spacing w:before="120"/>
              <w:jc w:val="both"/>
              <w:rPr>
                <w:rFonts w:ascii="Cambria" w:hAnsi="Cambria" w:cs="Arial"/>
                <w:bCs/>
                <w:sz w:val="22"/>
                <w:szCs w:val="22"/>
              </w:rPr>
            </w:pPr>
            <w:r w:rsidRPr="001A6176">
              <w:rPr>
                <w:rFonts w:ascii="Cambria" w:hAnsi="Cambria" w:cs="Arial"/>
                <w:bCs/>
                <w:sz w:val="22"/>
                <w:szCs w:val="22"/>
              </w:rPr>
              <w:t xml:space="preserve">CWDPN, </w:t>
            </w:r>
            <w:r w:rsidRPr="001A6176">
              <w:rPr>
                <w:rFonts w:ascii="Cambria" w:hAnsi="Cambria" w:cs="Arial"/>
                <w:bCs/>
                <w:sz w:val="22"/>
                <w:szCs w:val="22"/>
              </w:rPr>
              <w:br/>
            </w:r>
          </w:p>
        </w:tc>
        <w:tc>
          <w:tcPr>
            <w:tcW w:w="5235" w:type="dxa"/>
            <w:gridSpan w:val="2"/>
            <w:vMerge w:val="restart"/>
            <w:shd w:val="clear" w:color="auto" w:fill="auto"/>
            <w:noWrap/>
            <w:tcMar/>
          </w:tcPr>
          <w:p w:rsidRPr="001A6176" w:rsidR="00BA6792" w:rsidP="001A6176" w:rsidRDefault="00BA6792" w14:paraId="11455C28" w14:textId="77777777">
            <w:pPr>
              <w:spacing w:before="120"/>
              <w:jc w:val="both"/>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tcMar/>
            <w:hideMark/>
          </w:tcPr>
          <w:p w:rsidRPr="001A6176" w:rsidR="00BA6792" w:rsidP="009526EB" w:rsidRDefault="00BA6792" w14:paraId="6F2DA5EB" w14:textId="77777777">
            <w:pPr>
              <w:spacing w:before="120"/>
              <w:jc w:val="both"/>
              <w:rPr>
                <w:rFonts w:ascii="Cambria" w:hAnsi="Cambria" w:cs="Arial"/>
                <w:bCs/>
                <w:sz w:val="22"/>
                <w:szCs w:val="22"/>
              </w:rPr>
            </w:pPr>
            <w:r w:rsidRPr="001A6176">
              <w:rPr>
                <w:rFonts w:ascii="Cambria" w:hAnsi="Cambria" w:cs="Arial"/>
                <w:bCs/>
                <w:sz w:val="22"/>
                <w:szCs w:val="22"/>
              </w:rPr>
              <w:t>m3</w:t>
            </w:r>
          </w:p>
        </w:tc>
        <w:tc>
          <w:tcPr>
            <w:tcW w:w="1018" w:type="dxa"/>
            <w:vMerge w:val="restart"/>
            <w:shd w:val="clear" w:color="auto" w:fill="auto"/>
            <w:noWrap/>
            <w:tcMar/>
            <w:hideMark/>
          </w:tcPr>
          <w:p w:rsidRPr="001A6176" w:rsidR="00BA6792" w:rsidP="6D822BDB" w:rsidRDefault="4B803784" w14:paraId="0C136CF1" w14:textId="7CC8C41E">
            <w:pPr>
              <w:pStyle w:val="Normalny"/>
              <w:bidi w:val="0"/>
              <w:spacing w:before="120" w:beforeAutospacing="off" w:after="0" w:afterAutospacing="off" w:line="259" w:lineRule="auto"/>
              <w:ind w:left="0" w:right="0"/>
              <w:jc w:val="both"/>
            </w:pPr>
            <w:r w:rsidRPr="6D822BDB" w:rsidR="6D822BDB">
              <w:rPr>
                <w:rFonts w:ascii="Cambria" w:hAnsi="Cambria" w:cs="Arial"/>
                <w:sz w:val="22"/>
                <w:szCs w:val="22"/>
              </w:rPr>
              <w:t>2851</w:t>
            </w:r>
          </w:p>
        </w:tc>
        <w:tc>
          <w:tcPr>
            <w:tcW w:w="964" w:type="dxa"/>
            <w:vMerge w:val="restart"/>
            <w:shd w:val="clear" w:color="auto" w:fill="auto"/>
            <w:noWrap/>
            <w:tcMar/>
            <w:hideMark/>
          </w:tcPr>
          <w:p w:rsidRPr="001A6176" w:rsidR="00BA6792" w:rsidP="001A6176" w:rsidRDefault="00BA6792" w14:paraId="2181972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51756CA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AB54743"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3B89598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D9BD9BE"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B690AF8"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tcMar/>
            <w:hideMark/>
          </w:tcPr>
          <w:p w:rsidR="00BA6792" w:rsidRDefault="00BA6792" w14:paraId="7A70B7F8" w14:textId="77777777">
            <w:r w:rsidRPr="00E15B8C">
              <w:rPr>
                <w:rFonts w:ascii="Cambria" w:hAnsi="Cambria" w:cs="Arial"/>
                <w:color w:val="000000"/>
                <w:sz w:val="22"/>
                <w:szCs w:val="22"/>
                <w:lang w:eastAsia="pl-PL"/>
              </w:rPr>
              <w:t>8%</w:t>
            </w:r>
          </w:p>
          <w:p w:rsidR="00BA6792" w:rsidP="001A6176" w:rsidRDefault="00BA6792" w14:paraId="5D2FFEEA" w14:textId="77777777">
            <w:pPr>
              <w:spacing w:before="120"/>
              <w:jc w:val="both"/>
            </w:pPr>
            <w:r>
              <w:rPr>
                <w:rFonts w:ascii="Cambria" w:hAnsi="Cambria" w:cs="Arial"/>
                <w:bCs/>
                <w:sz w:val="22"/>
                <w:szCs w:val="22"/>
              </w:rPr>
              <w:t> </w:t>
            </w:r>
          </w:p>
        </w:tc>
        <w:tc>
          <w:tcPr>
            <w:tcW w:w="1018" w:type="dxa"/>
            <w:vMerge w:val="restart"/>
            <w:shd w:val="clear" w:color="auto" w:fill="auto"/>
            <w:noWrap/>
            <w:tcMar/>
            <w:hideMark/>
          </w:tcPr>
          <w:p w:rsidRPr="001A6176" w:rsidR="00BA6792" w:rsidP="001A6176" w:rsidRDefault="00BA6792" w14:paraId="142A0355"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7069FD48"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FA58E2B"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705B4414"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7B578C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FA429CE"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6D822BDB" w14:paraId="686B93FB" w14:textId="77777777">
        <w:trPr>
          <w:trHeight w:val="529"/>
          <w:jc w:val="center"/>
        </w:trPr>
        <w:tc>
          <w:tcPr>
            <w:tcW w:w="556" w:type="dxa"/>
            <w:shd w:val="clear" w:color="auto" w:fill="auto"/>
            <w:noWrap/>
            <w:tcMar/>
            <w:hideMark/>
          </w:tcPr>
          <w:p w:rsidRPr="001A6176" w:rsidR="00BA6792" w:rsidP="001A6176" w:rsidRDefault="00BA6792" w14:paraId="49832D11" w14:textId="77777777">
            <w:pPr>
              <w:spacing w:before="120"/>
              <w:jc w:val="both"/>
              <w:rPr>
                <w:rFonts w:ascii="Cambria" w:hAnsi="Cambria" w:cs="Arial"/>
                <w:bCs/>
                <w:sz w:val="22"/>
                <w:szCs w:val="22"/>
              </w:rPr>
            </w:pPr>
            <w:r w:rsidRPr="001A6176">
              <w:rPr>
                <w:rFonts w:ascii="Cambria" w:hAnsi="Cambria" w:cs="Arial"/>
                <w:bCs/>
                <w:sz w:val="22"/>
                <w:szCs w:val="22"/>
              </w:rPr>
              <w:t>8</w:t>
            </w:r>
          </w:p>
        </w:tc>
        <w:tc>
          <w:tcPr>
            <w:tcW w:w="1401" w:type="dxa"/>
            <w:shd w:val="clear" w:color="auto" w:fill="auto"/>
            <w:tcMar/>
            <w:hideMark/>
          </w:tcPr>
          <w:p w:rsidRPr="001A6176" w:rsidR="00BA6792" w:rsidP="00BA6792" w:rsidRDefault="00BA6792" w14:paraId="45E1CE99" w14:textId="77777777">
            <w:pPr>
              <w:spacing w:before="120"/>
              <w:jc w:val="both"/>
              <w:rPr>
                <w:rFonts w:ascii="Cambria" w:hAnsi="Cambria" w:cs="Arial"/>
                <w:bCs/>
                <w:sz w:val="22"/>
                <w:szCs w:val="22"/>
              </w:rPr>
            </w:pPr>
            <w:r w:rsidRPr="001A6176">
              <w:rPr>
                <w:rFonts w:ascii="Cambria" w:hAnsi="Cambria" w:cs="Arial"/>
                <w:bCs/>
                <w:sz w:val="22"/>
                <w:szCs w:val="22"/>
              </w:rPr>
              <w:t>CWDMN,</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0A392C6A"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290583F9"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68F21D90"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13C326F3"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4853B841" w14:textId="77777777">
            <w:pPr>
              <w:spacing w:before="120"/>
              <w:jc w:val="both"/>
              <w:rPr>
                <w:rFonts w:ascii="Cambria" w:hAnsi="Cambria" w:cs="Arial"/>
                <w:bCs/>
                <w:sz w:val="22"/>
                <w:szCs w:val="22"/>
              </w:rPr>
            </w:pPr>
          </w:p>
        </w:tc>
        <w:tc>
          <w:tcPr>
            <w:tcW w:w="1018" w:type="dxa"/>
            <w:vMerge/>
            <w:noWrap/>
            <w:tcMar/>
            <w:hideMark/>
          </w:tcPr>
          <w:p w:rsidR="00BA6792" w:rsidP="001A6176" w:rsidRDefault="00BA6792" w14:paraId="50125231" w14:textId="77777777">
            <w:pPr>
              <w:spacing w:before="120"/>
              <w:jc w:val="both"/>
            </w:pPr>
          </w:p>
        </w:tc>
        <w:tc>
          <w:tcPr>
            <w:tcW w:w="1018" w:type="dxa"/>
            <w:vMerge/>
            <w:noWrap/>
            <w:tcMar/>
            <w:hideMark/>
          </w:tcPr>
          <w:p w:rsidRPr="001A6176" w:rsidR="00BA6792" w:rsidP="001A6176" w:rsidRDefault="00BA6792" w14:paraId="5A25747A"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09B8D95D" w14:textId="77777777">
            <w:pPr>
              <w:spacing w:before="120"/>
              <w:jc w:val="both"/>
              <w:rPr>
                <w:rFonts w:ascii="Cambria" w:hAnsi="Cambria" w:cs="Arial"/>
                <w:bCs/>
                <w:sz w:val="22"/>
                <w:szCs w:val="22"/>
              </w:rPr>
            </w:pPr>
          </w:p>
        </w:tc>
      </w:tr>
      <w:tr w:rsidRPr="001A6176" w:rsidR="00BA6792" w:rsidTr="6D822BDB" w14:paraId="7AD0F92B" w14:textId="77777777">
        <w:trPr>
          <w:trHeight w:val="529"/>
          <w:jc w:val="center"/>
        </w:trPr>
        <w:tc>
          <w:tcPr>
            <w:tcW w:w="556" w:type="dxa"/>
            <w:shd w:val="clear" w:color="auto" w:fill="auto"/>
            <w:noWrap/>
            <w:tcMar/>
            <w:hideMark/>
          </w:tcPr>
          <w:p w:rsidRPr="001A6176" w:rsidR="00BA6792" w:rsidP="001A6176" w:rsidRDefault="00BA6792" w14:paraId="42124560" w14:textId="77777777">
            <w:pPr>
              <w:spacing w:before="120"/>
              <w:jc w:val="both"/>
              <w:rPr>
                <w:rFonts w:ascii="Cambria" w:hAnsi="Cambria" w:cs="Arial"/>
                <w:bCs/>
                <w:sz w:val="22"/>
                <w:szCs w:val="22"/>
              </w:rPr>
            </w:pPr>
            <w:r w:rsidRPr="001A6176">
              <w:rPr>
                <w:rFonts w:ascii="Cambria" w:hAnsi="Cambria" w:cs="Arial"/>
                <w:bCs/>
                <w:sz w:val="22"/>
                <w:szCs w:val="22"/>
              </w:rPr>
              <w:t>9</w:t>
            </w:r>
          </w:p>
        </w:tc>
        <w:tc>
          <w:tcPr>
            <w:tcW w:w="1401" w:type="dxa"/>
            <w:shd w:val="clear" w:color="auto" w:fill="auto"/>
            <w:tcMar/>
            <w:hideMark/>
          </w:tcPr>
          <w:p w:rsidRPr="001A6176" w:rsidR="00BA6792" w:rsidP="00BA6792" w:rsidRDefault="00BA6792" w14:paraId="78782671" w14:textId="77777777">
            <w:pPr>
              <w:spacing w:before="120"/>
              <w:jc w:val="both"/>
              <w:rPr>
                <w:rFonts w:ascii="Cambria" w:hAnsi="Cambria" w:cs="Arial"/>
                <w:bCs/>
                <w:sz w:val="22"/>
                <w:szCs w:val="22"/>
              </w:rPr>
            </w:pPr>
            <w:r w:rsidRPr="001A6176">
              <w:rPr>
                <w:rFonts w:ascii="Cambria" w:hAnsi="Cambria" w:cs="Arial"/>
                <w:bCs/>
                <w:sz w:val="22"/>
                <w:szCs w:val="22"/>
              </w:rPr>
              <w:t>CWDN-D</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78BEFD2A"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27A76422"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49206A88"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67B7A70C"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71887C79"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3B7FD67C"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38D6B9B6"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22F860BB" w14:textId="77777777">
            <w:pPr>
              <w:spacing w:before="120"/>
              <w:jc w:val="both"/>
              <w:rPr>
                <w:rFonts w:ascii="Cambria" w:hAnsi="Cambria" w:cs="Arial"/>
                <w:bCs/>
                <w:sz w:val="22"/>
                <w:szCs w:val="22"/>
              </w:rPr>
            </w:pPr>
          </w:p>
        </w:tc>
      </w:tr>
      <w:tr w:rsidRPr="001A6176" w:rsidR="005E1D5C" w:rsidTr="6D822BDB" w14:paraId="3B43216D" w14:textId="77777777">
        <w:trPr>
          <w:trHeight w:val="255"/>
          <w:jc w:val="center"/>
        </w:trPr>
        <w:tc>
          <w:tcPr>
            <w:tcW w:w="14495" w:type="dxa"/>
            <w:gridSpan w:val="11"/>
            <w:shd w:val="clear" w:color="auto" w:fill="auto"/>
            <w:noWrap/>
            <w:tcMar/>
            <w:hideMark/>
          </w:tcPr>
          <w:p w:rsidRPr="001A6176" w:rsidR="005E1D5C" w:rsidP="001A6176" w:rsidRDefault="005E1D5C" w14:paraId="3173C848" w14:textId="77777777">
            <w:pPr>
              <w:spacing w:before="120"/>
              <w:jc w:val="both"/>
              <w:rPr>
                <w:rFonts w:ascii="Cambria" w:hAnsi="Cambria" w:cs="Arial"/>
                <w:bCs/>
                <w:sz w:val="22"/>
                <w:szCs w:val="22"/>
              </w:rPr>
            </w:pPr>
            <w:r w:rsidRPr="001A6176">
              <w:rPr>
                <w:rFonts w:ascii="Cambria" w:hAnsi="Cambria" w:cs="Arial"/>
                <w:bCs/>
                <w:sz w:val="22"/>
                <w:szCs w:val="22"/>
              </w:rPr>
              <w:lastRenderedPageBreak/>
              <w:t>Trzebieże wczesne i czyszczenia późne, CP-P, CP-PK, TWN, TWNK, TWP, TWPK</w:t>
            </w:r>
          </w:p>
        </w:tc>
      </w:tr>
      <w:tr w:rsidRPr="001A6176" w:rsidR="00BA6792" w:rsidTr="6D822BDB" w14:paraId="348CABC5" w14:textId="77777777">
        <w:trPr>
          <w:trHeight w:val="529"/>
          <w:jc w:val="center"/>
        </w:trPr>
        <w:tc>
          <w:tcPr>
            <w:tcW w:w="556" w:type="dxa"/>
            <w:shd w:val="clear" w:color="auto" w:fill="auto"/>
            <w:noWrap/>
            <w:tcMar/>
            <w:hideMark/>
          </w:tcPr>
          <w:p w:rsidRPr="001A6176" w:rsidR="00BA6792" w:rsidP="001A6176" w:rsidRDefault="00BA6792" w14:paraId="3E1FE5D4" w14:textId="77777777">
            <w:pPr>
              <w:spacing w:before="120"/>
              <w:jc w:val="both"/>
              <w:rPr>
                <w:rFonts w:ascii="Cambria" w:hAnsi="Cambria" w:cs="Arial"/>
                <w:bCs/>
                <w:sz w:val="22"/>
                <w:szCs w:val="22"/>
              </w:rPr>
            </w:pPr>
            <w:r w:rsidRPr="001A6176">
              <w:rPr>
                <w:rFonts w:ascii="Cambria" w:hAnsi="Cambria" w:cs="Arial"/>
                <w:bCs/>
                <w:sz w:val="22"/>
                <w:szCs w:val="22"/>
              </w:rPr>
              <w:t>10</w:t>
            </w:r>
          </w:p>
        </w:tc>
        <w:tc>
          <w:tcPr>
            <w:tcW w:w="1401" w:type="dxa"/>
            <w:shd w:val="clear" w:color="auto" w:fill="auto"/>
            <w:tcMar/>
            <w:hideMark/>
          </w:tcPr>
          <w:p w:rsidRPr="001A6176" w:rsidR="00BA6792" w:rsidP="00BA6792" w:rsidRDefault="00BA6792" w14:paraId="732F2158" w14:textId="77777777">
            <w:pPr>
              <w:spacing w:before="120"/>
              <w:jc w:val="both"/>
              <w:rPr>
                <w:rFonts w:ascii="Cambria" w:hAnsi="Cambria" w:cs="Arial"/>
                <w:bCs/>
                <w:sz w:val="22"/>
                <w:szCs w:val="22"/>
              </w:rPr>
            </w:pPr>
            <w:r w:rsidRPr="001A6176">
              <w:rPr>
                <w:rFonts w:ascii="Cambria" w:hAnsi="Cambria" w:cs="Arial"/>
                <w:bCs/>
                <w:sz w:val="22"/>
                <w:szCs w:val="22"/>
              </w:rPr>
              <w:t xml:space="preserve">CWDPN, </w:t>
            </w:r>
            <w:r w:rsidRPr="001A6176">
              <w:rPr>
                <w:rFonts w:ascii="Cambria" w:hAnsi="Cambria" w:cs="Arial"/>
                <w:bCs/>
                <w:sz w:val="22"/>
                <w:szCs w:val="22"/>
              </w:rPr>
              <w:br/>
            </w:r>
          </w:p>
        </w:tc>
        <w:tc>
          <w:tcPr>
            <w:tcW w:w="5235" w:type="dxa"/>
            <w:gridSpan w:val="2"/>
            <w:vMerge w:val="restart"/>
            <w:shd w:val="clear" w:color="auto" w:fill="auto"/>
            <w:noWrap/>
            <w:tcMar/>
          </w:tcPr>
          <w:p w:rsidRPr="001A6176" w:rsidR="00BA6792" w:rsidP="001A6176" w:rsidRDefault="00BA6792" w14:paraId="67D227B2" w14:textId="77777777">
            <w:pPr>
              <w:spacing w:before="120"/>
              <w:jc w:val="both"/>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tcMar/>
            <w:hideMark/>
          </w:tcPr>
          <w:p w:rsidRPr="001A6176" w:rsidR="00BA6792" w:rsidP="001A6176" w:rsidRDefault="00BA6792" w14:paraId="142D9E2B" w14:textId="77777777">
            <w:pPr>
              <w:spacing w:before="120"/>
              <w:jc w:val="both"/>
              <w:rPr>
                <w:rFonts w:ascii="Cambria" w:hAnsi="Cambria" w:cs="Arial"/>
                <w:bCs/>
                <w:sz w:val="22"/>
                <w:szCs w:val="22"/>
              </w:rPr>
            </w:pPr>
            <w:r w:rsidRPr="001A6176">
              <w:rPr>
                <w:rFonts w:ascii="Cambria" w:hAnsi="Cambria" w:cs="Arial"/>
                <w:bCs/>
                <w:sz w:val="22"/>
                <w:szCs w:val="22"/>
              </w:rPr>
              <w:t>m3</w:t>
            </w:r>
          </w:p>
          <w:p w:rsidRPr="001A6176" w:rsidR="00BA6792" w:rsidP="001A6176" w:rsidRDefault="00BA6792" w14:paraId="698536F5" w14:textId="77777777">
            <w:pPr>
              <w:spacing w:before="120"/>
              <w:jc w:val="both"/>
              <w:rPr>
                <w:rFonts w:ascii="Cambria" w:hAnsi="Cambria" w:cs="Arial"/>
                <w:bCs/>
                <w:sz w:val="22"/>
                <w:szCs w:val="22"/>
              </w:rPr>
            </w:pPr>
          </w:p>
        </w:tc>
        <w:tc>
          <w:tcPr>
            <w:tcW w:w="1018" w:type="dxa"/>
            <w:vMerge w:val="restart"/>
            <w:shd w:val="clear" w:color="auto" w:fill="auto"/>
            <w:noWrap/>
            <w:tcMar/>
            <w:hideMark/>
          </w:tcPr>
          <w:p w:rsidR="00BA6792" w:rsidP="001A6176" w:rsidRDefault="00BA6792" w14:paraId="7BC1BAF2" w14:textId="77777777">
            <w:pPr>
              <w:spacing w:before="120"/>
              <w:jc w:val="both"/>
              <w:rPr>
                <w:rFonts w:ascii="Cambria" w:hAnsi="Cambria" w:cs="Arial"/>
                <w:bCs/>
                <w:sz w:val="22"/>
                <w:szCs w:val="22"/>
              </w:rPr>
            </w:pPr>
          </w:p>
          <w:p w:rsidRPr="00BA6792" w:rsidR="00BA6792" w:rsidP="001A6176" w:rsidRDefault="4B803784" w14:paraId="61C988F9" w14:textId="32184ACA">
            <w:pPr>
              <w:spacing w:before="120"/>
              <w:jc w:val="both"/>
              <w:rPr>
                <w:rFonts w:ascii="Cambria" w:hAnsi="Cambria" w:cs="Arial"/>
                <w:sz w:val="22"/>
                <w:szCs w:val="22"/>
              </w:rPr>
            </w:pPr>
            <w:r w:rsidRPr="6D822BDB" w:rsidR="6D822BDB">
              <w:rPr>
                <w:rFonts w:ascii="Cambria" w:hAnsi="Cambria" w:cs="Arial"/>
                <w:sz w:val="22"/>
                <w:szCs w:val="22"/>
              </w:rPr>
              <w:t>326</w:t>
            </w:r>
          </w:p>
        </w:tc>
        <w:tc>
          <w:tcPr>
            <w:tcW w:w="964" w:type="dxa"/>
            <w:vMerge w:val="restart"/>
            <w:shd w:val="clear" w:color="auto" w:fill="auto"/>
            <w:noWrap/>
            <w:tcMar/>
            <w:hideMark/>
          </w:tcPr>
          <w:p w:rsidRPr="001A6176" w:rsidR="00BA6792" w:rsidP="001A6176" w:rsidRDefault="00BA6792" w14:paraId="4E64FEAB"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F5B8C8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248DBDE2"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452D7DC3"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E835728"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6FD6BF3"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tcMar/>
            <w:hideMark/>
          </w:tcPr>
          <w:p w:rsidRPr="001A6176" w:rsidR="00BA6792" w:rsidP="001A6176" w:rsidRDefault="00BA6792" w14:paraId="0DDC80A7" w14:textId="77777777">
            <w:pPr>
              <w:spacing w:before="120"/>
              <w:jc w:val="both"/>
              <w:rPr>
                <w:rFonts w:ascii="Cambria" w:hAnsi="Cambria" w:cs="Arial"/>
                <w:bCs/>
                <w:sz w:val="22"/>
                <w:szCs w:val="22"/>
              </w:rPr>
            </w:pPr>
            <w:r w:rsidRPr="001A6176">
              <w:rPr>
                <w:rFonts w:ascii="Cambria" w:hAnsi="Cambria" w:cs="Arial"/>
                <w:bCs/>
                <w:sz w:val="22"/>
                <w:szCs w:val="22"/>
              </w:rPr>
              <w:t> </w:t>
            </w:r>
            <w:r w:rsidRPr="006D639D">
              <w:rPr>
                <w:rFonts w:ascii="Cambria" w:hAnsi="Cambria" w:cs="Arial"/>
                <w:color w:val="000000"/>
                <w:sz w:val="22"/>
                <w:szCs w:val="22"/>
                <w:lang w:eastAsia="pl-PL"/>
              </w:rPr>
              <w:t>8%</w:t>
            </w:r>
          </w:p>
          <w:p w:rsidRPr="001A6176" w:rsidR="00BA6792" w:rsidP="001A6176" w:rsidRDefault="00BA6792" w14:paraId="0EEEC1AA" w14:textId="77777777">
            <w:pPr>
              <w:spacing w:before="120"/>
              <w:jc w:val="both"/>
              <w:rPr>
                <w:rFonts w:ascii="Cambria" w:hAnsi="Cambria" w:cs="Arial"/>
                <w:bCs/>
                <w:sz w:val="22"/>
                <w:szCs w:val="22"/>
              </w:rPr>
            </w:pPr>
            <w:r>
              <w:rPr>
                <w:rFonts w:ascii="Cambria" w:hAnsi="Cambria" w:cs="Arial"/>
                <w:bCs/>
                <w:sz w:val="22"/>
                <w:szCs w:val="22"/>
              </w:rPr>
              <w:t> </w:t>
            </w:r>
          </w:p>
          <w:p w:rsidRPr="001A6176" w:rsidR="00BA6792" w:rsidP="001A6176" w:rsidRDefault="00BA6792" w14:paraId="19C7E312" w14:textId="77777777">
            <w:pPr>
              <w:spacing w:before="120"/>
              <w:jc w:val="both"/>
              <w:rPr>
                <w:rFonts w:ascii="Cambria" w:hAnsi="Cambria" w:cs="Arial"/>
                <w:bCs/>
                <w:sz w:val="22"/>
                <w:szCs w:val="22"/>
              </w:rPr>
            </w:pPr>
            <w:r>
              <w:rPr>
                <w:rFonts w:ascii="Cambria" w:hAnsi="Cambria" w:cs="Arial"/>
                <w:bCs/>
                <w:sz w:val="22"/>
                <w:szCs w:val="22"/>
              </w:rPr>
              <w:t> </w:t>
            </w:r>
          </w:p>
        </w:tc>
        <w:tc>
          <w:tcPr>
            <w:tcW w:w="1018" w:type="dxa"/>
            <w:vMerge w:val="restart"/>
            <w:shd w:val="clear" w:color="auto" w:fill="auto"/>
            <w:noWrap/>
            <w:tcMar/>
            <w:hideMark/>
          </w:tcPr>
          <w:p w:rsidRPr="001A6176" w:rsidR="00BA6792" w:rsidP="001A6176" w:rsidRDefault="00BA6792" w14:paraId="3E85448D"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70342F75"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E6A004A"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47F07C3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F6115FE"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F32E632"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6D822BDB" w14:paraId="0A82325A" w14:textId="77777777">
        <w:trPr>
          <w:trHeight w:val="529"/>
          <w:jc w:val="center"/>
        </w:trPr>
        <w:tc>
          <w:tcPr>
            <w:tcW w:w="556" w:type="dxa"/>
            <w:shd w:val="clear" w:color="auto" w:fill="auto"/>
            <w:noWrap/>
            <w:tcMar/>
            <w:hideMark/>
          </w:tcPr>
          <w:p w:rsidRPr="001A6176" w:rsidR="00BA6792" w:rsidP="001A6176" w:rsidRDefault="00BA6792" w14:paraId="7A622172" w14:textId="77777777">
            <w:pPr>
              <w:spacing w:before="120"/>
              <w:jc w:val="both"/>
              <w:rPr>
                <w:rFonts w:ascii="Cambria" w:hAnsi="Cambria" w:cs="Arial"/>
                <w:bCs/>
                <w:sz w:val="22"/>
                <w:szCs w:val="22"/>
              </w:rPr>
            </w:pPr>
            <w:r w:rsidRPr="001A6176">
              <w:rPr>
                <w:rFonts w:ascii="Cambria" w:hAnsi="Cambria" w:cs="Arial"/>
                <w:bCs/>
                <w:sz w:val="22"/>
                <w:szCs w:val="22"/>
              </w:rPr>
              <w:t>11</w:t>
            </w:r>
          </w:p>
        </w:tc>
        <w:tc>
          <w:tcPr>
            <w:tcW w:w="1401" w:type="dxa"/>
            <w:shd w:val="clear" w:color="auto" w:fill="auto"/>
            <w:tcMar/>
            <w:hideMark/>
          </w:tcPr>
          <w:p w:rsidRPr="001A6176" w:rsidR="00BA6792" w:rsidP="001A6176" w:rsidRDefault="00BA6792" w14:paraId="06B2A5DB" w14:textId="77777777">
            <w:pPr>
              <w:spacing w:before="120"/>
              <w:jc w:val="both"/>
              <w:rPr>
                <w:rFonts w:ascii="Cambria" w:hAnsi="Cambria" w:cs="Arial"/>
                <w:bCs/>
                <w:sz w:val="22"/>
                <w:szCs w:val="22"/>
              </w:rPr>
            </w:pPr>
            <w:r>
              <w:rPr>
                <w:rFonts w:ascii="Cambria" w:hAnsi="Cambria" w:cs="Arial"/>
                <w:bCs/>
                <w:sz w:val="22"/>
                <w:szCs w:val="22"/>
              </w:rPr>
              <w:t>CWDMN,</w:t>
            </w:r>
            <w:r>
              <w:rPr>
                <w:rFonts w:ascii="Cambria" w:hAnsi="Cambria" w:cs="Arial"/>
                <w:bCs/>
                <w:sz w:val="22"/>
                <w:szCs w:val="22"/>
              </w:rPr>
              <w:br/>
            </w:r>
          </w:p>
        </w:tc>
        <w:tc>
          <w:tcPr>
            <w:tcW w:w="5235" w:type="dxa"/>
            <w:gridSpan w:val="2"/>
            <w:vMerge/>
            <w:noWrap/>
            <w:tcMar/>
            <w:hideMark/>
          </w:tcPr>
          <w:p w:rsidRPr="001A6176" w:rsidR="00BA6792" w:rsidP="001A6176" w:rsidRDefault="00BA6792" w14:paraId="3B22BB7D"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17B246DD"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6BF89DA3"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5C3E0E74"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66A1FAB9"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76BB753C"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513DA1E0"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75CAC6F5" w14:textId="77777777">
            <w:pPr>
              <w:spacing w:before="120"/>
              <w:jc w:val="both"/>
              <w:rPr>
                <w:rFonts w:ascii="Cambria" w:hAnsi="Cambria" w:cs="Arial"/>
                <w:bCs/>
                <w:sz w:val="22"/>
                <w:szCs w:val="22"/>
              </w:rPr>
            </w:pPr>
          </w:p>
        </w:tc>
      </w:tr>
      <w:tr w:rsidRPr="001A6176" w:rsidR="00BA6792" w:rsidTr="6D822BDB" w14:paraId="1BF4AFE8" w14:textId="77777777">
        <w:trPr>
          <w:trHeight w:val="529"/>
          <w:jc w:val="center"/>
        </w:trPr>
        <w:tc>
          <w:tcPr>
            <w:tcW w:w="556" w:type="dxa"/>
            <w:shd w:val="clear" w:color="auto" w:fill="auto"/>
            <w:noWrap/>
            <w:tcMar/>
            <w:hideMark/>
          </w:tcPr>
          <w:p w:rsidRPr="001A6176" w:rsidR="00BA6792" w:rsidP="001A6176" w:rsidRDefault="00BA6792" w14:paraId="4B73E586" w14:textId="77777777">
            <w:pPr>
              <w:spacing w:before="120"/>
              <w:jc w:val="both"/>
              <w:rPr>
                <w:rFonts w:ascii="Cambria" w:hAnsi="Cambria" w:cs="Arial"/>
                <w:bCs/>
                <w:sz w:val="22"/>
                <w:szCs w:val="22"/>
              </w:rPr>
            </w:pPr>
            <w:r w:rsidRPr="001A6176">
              <w:rPr>
                <w:rFonts w:ascii="Cambria" w:hAnsi="Cambria" w:cs="Arial"/>
                <w:bCs/>
                <w:sz w:val="22"/>
                <w:szCs w:val="22"/>
              </w:rPr>
              <w:t>12</w:t>
            </w:r>
          </w:p>
        </w:tc>
        <w:tc>
          <w:tcPr>
            <w:tcW w:w="1401" w:type="dxa"/>
            <w:shd w:val="clear" w:color="auto" w:fill="auto"/>
            <w:tcMar/>
            <w:hideMark/>
          </w:tcPr>
          <w:p w:rsidRPr="001A6176" w:rsidR="00BA6792" w:rsidP="001A6176" w:rsidRDefault="00BA6792" w14:paraId="3C4E5D2E" w14:textId="77777777">
            <w:pPr>
              <w:spacing w:before="120"/>
              <w:jc w:val="both"/>
              <w:rPr>
                <w:rFonts w:ascii="Cambria" w:hAnsi="Cambria" w:cs="Arial"/>
                <w:bCs/>
                <w:sz w:val="22"/>
                <w:szCs w:val="22"/>
              </w:rPr>
            </w:pPr>
            <w:r>
              <w:rPr>
                <w:rFonts w:ascii="Cambria" w:hAnsi="Cambria" w:cs="Arial"/>
                <w:bCs/>
                <w:sz w:val="22"/>
                <w:szCs w:val="22"/>
              </w:rPr>
              <w:t>CWDN-D</w:t>
            </w:r>
            <w:r>
              <w:rPr>
                <w:rFonts w:ascii="Cambria" w:hAnsi="Cambria" w:cs="Arial"/>
                <w:bCs/>
                <w:sz w:val="22"/>
                <w:szCs w:val="22"/>
              </w:rPr>
              <w:br/>
            </w:r>
          </w:p>
        </w:tc>
        <w:tc>
          <w:tcPr>
            <w:tcW w:w="5235" w:type="dxa"/>
            <w:gridSpan w:val="2"/>
            <w:vMerge/>
            <w:noWrap/>
            <w:tcMar/>
            <w:hideMark/>
          </w:tcPr>
          <w:p w:rsidRPr="001A6176" w:rsidR="00BA6792" w:rsidP="001A6176" w:rsidRDefault="00BA6792" w14:paraId="66060428"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1D0656FE"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7B37605A"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394798F2"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3889A505"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29079D35"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17686DC7"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53BD644D" w14:textId="77777777">
            <w:pPr>
              <w:spacing w:before="120"/>
              <w:jc w:val="both"/>
              <w:rPr>
                <w:rFonts w:ascii="Cambria" w:hAnsi="Cambria" w:cs="Arial"/>
                <w:bCs/>
                <w:sz w:val="22"/>
                <w:szCs w:val="22"/>
              </w:rPr>
            </w:pPr>
          </w:p>
        </w:tc>
      </w:tr>
      <w:tr w:rsidRPr="001A6176" w:rsidR="005E1D5C" w:rsidTr="6D822BDB" w14:paraId="44BFA334" w14:textId="77777777">
        <w:trPr>
          <w:trHeight w:val="255"/>
          <w:jc w:val="center"/>
        </w:trPr>
        <w:tc>
          <w:tcPr>
            <w:tcW w:w="14495" w:type="dxa"/>
            <w:gridSpan w:val="11"/>
            <w:shd w:val="clear" w:color="auto" w:fill="auto"/>
            <w:tcMar/>
            <w:hideMark/>
          </w:tcPr>
          <w:p w:rsidRPr="001A6176" w:rsidR="005E1D5C" w:rsidP="001A6176" w:rsidRDefault="005E1D5C" w14:paraId="34A83179" w14:textId="77777777">
            <w:pPr>
              <w:spacing w:before="120"/>
              <w:jc w:val="both"/>
              <w:rPr>
                <w:rFonts w:ascii="Cambria" w:hAnsi="Cambria" w:cs="Arial"/>
                <w:bCs/>
                <w:sz w:val="22"/>
                <w:szCs w:val="22"/>
              </w:rPr>
            </w:pPr>
            <w:r w:rsidRPr="001A6176">
              <w:rPr>
                <w:rFonts w:ascii="Cambria" w:hAnsi="Cambria" w:cs="Arial"/>
                <w:bCs/>
                <w:sz w:val="22"/>
                <w:szCs w:val="22"/>
              </w:rPr>
              <w:t>Cięcia przygodne i pozostałe, DRZEW, DRZEWK, PŁAZ, PŁAZK, PR, PRK, PRZEST, PRZESTK, PTP, PTPK, PTW, PTWK, UPRZPOZ, UPRZPOZK, ZADRZEW</w:t>
            </w:r>
          </w:p>
        </w:tc>
      </w:tr>
      <w:tr w:rsidRPr="001A6176" w:rsidR="00BA6792" w:rsidTr="6D822BDB" w14:paraId="07A4C23D" w14:textId="77777777">
        <w:trPr>
          <w:trHeight w:val="529"/>
          <w:jc w:val="center"/>
        </w:trPr>
        <w:tc>
          <w:tcPr>
            <w:tcW w:w="556" w:type="dxa"/>
            <w:shd w:val="clear" w:color="auto" w:fill="auto"/>
            <w:noWrap/>
            <w:tcMar/>
            <w:hideMark/>
          </w:tcPr>
          <w:p w:rsidRPr="001A6176" w:rsidR="00BA6792" w:rsidP="001A6176" w:rsidRDefault="00BA6792" w14:paraId="39F18D26" w14:textId="77777777">
            <w:pPr>
              <w:spacing w:before="120"/>
              <w:jc w:val="both"/>
              <w:rPr>
                <w:rFonts w:ascii="Cambria" w:hAnsi="Cambria" w:cs="Arial"/>
                <w:bCs/>
                <w:sz w:val="22"/>
                <w:szCs w:val="22"/>
              </w:rPr>
            </w:pPr>
            <w:r w:rsidRPr="001A6176">
              <w:rPr>
                <w:rFonts w:ascii="Cambria" w:hAnsi="Cambria" w:cs="Arial"/>
                <w:bCs/>
                <w:sz w:val="22"/>
                <w:szCs w:val="22"/>
              </w:rPr>
              <w:t>13</w:t>
            </w:r>
          </w:p>
        </w:tc>
        <w:tc>
          <w:tcPr>
            <w:tcW w:w="1401" w:type="dxa"/>
            <w:shd w:val="clear" w:color="auto" w:fill="auto"/>
            <w:tcMar/>
            <w:hideMark/>
          </w:tcPr>
          <w:p w:rsidRPr="001A6176" w:rsidR="00BA6792" w:rsidP="001A6176" w:rsidRDefault="00BA6792" w14:paraId="67D5151B" w14:textId="77777777">
            <w:pPr>
              <w:spacing w:before="120"/>
              <w:jc w:val="both"/>
              <w:rPr>
                <w:rFonts w:ascii="Cambria" w:hAnsi="Cambria" w:cs="Arial"/>
                <w:bCs/>
                <w:sz w:val="22"/>
                <w:szCs w:val="22"/>
              </w:rPr>
            </w:pPr>
            <w:r>
              <w:rPr>
                <w:rFonts w:ascii="Cambria" w:hAnsi="Cambria" w:cs="Arial"/>
                <w:bCs/>
                <w:sz w:val="22"/>
                <w:szCs w:val="22"/>
              </w:rPr>
              <w:t xml:space="preserve">CWDPN, </w:t>
            </w:r>
          </w:p>
        </w:tc>
        <w:tc>
          <w:tcPr>
            <w:tcW w:w="5235" w:type="dxa"/>
            <w:gridSpan w:val="2"/>
            <w:vMerge w:val="restart"/>
            <w:shd w:val="clear" w:color="auto" w:fill="auto"/>
            <w:noWrap/>
            <w:tcMar/>
            <w:hideMark/>
          </w:tcPr>
          <w:p w:rsidRPr="001A6176" w:rsidR="00BA6792" w:rsidP="001A6176" w:rsidRDefault="00BA6792" w14:paraId="30AB08D8" w14:textId="77777777">
            <w:pPr>
              <w:spacing w:before="120"/>
              <w:jc w:val="both"/>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tcMar/>
            <w:hideMark/>
          </w:tcPr>
          <w:p w:rsidRPr="001A6176" w:rsidR="00BA6792" w:rsidP="001A6176" w:rsidRDefault="00BA6792" w14:paraId="0AF78AED" w14:textId="77777777">
            <w:pPr>
              <w:spacing w:before="120"/>
              <w:jc w:val="both"/>
              <w:rPr>
                <w:rFonts w:ascii="Cambria" w:hAnsi="Cambria" w:cs="Arial"/>
                <w:bCs/>
                <w:sz w:val="22"/>
                <w:szCs w:val="22"/>
              </w:rPr>
            </w:pPr>
            <w:r w:rsidRPr="001A6176">
              <w:rPr>
                <w:rFonts w:ascii="Cambria" w:hAnsi="Cambria" w:cs="Arial"/>
                <w:bCs/>
                <w:sz w:val="22"/>
                <w:szCs w:val="22"/>
              </w:rPr>
              <w:t>m3</w:t>
            </w:r>
          </w:p>
          <w:p w:rsidRPr="001A6176" w:rsidR="00BA6792" w:rsidP="001A6176" w:rsidRDefault="00BA6792" w14:paraId="1A3FAC43" w14:textId="77777777">
            <w:pPr>
              <w:spacing w:before="120"/>
              <w:jc w:val="both"/>
              <w:rPr>
                <w:rFonts w:ascii="Cambria" w:hAnsi="Cambria" w:cs="Arial"/>
                <w:bCs/>
                <w:sz w:val="22"/>
                <w:szCs w:val="22"/>
              </w:rPr>
            </w:pPr>
          </w:p>
        </w:tc>
        <w:tc>
          <w:tcPr>
            <w:tcW w:w="1018" w:type="dxa"/>
            <w:vMerge w:val="restart"/>
            <w:shd w:val="clear" w:color="auto" w:fill="auto"/>
            <w:noWrap/>
            <w:tcMar/>
            <w:hideMark/>
          </w:tcPr>
          <w:p w:rsidRPr="001A6176" w:rsidR="00BA6792" w:rsidP="001A6176" w:rsidRDefault="00BA6792" w14:paraId="2BBD94B2" w14:textId="77777777">
            <w:pPr>
              <w:spacing w:before="120"/>
              <w:jc w:val="both"/>
              <w:rPr>
                <w:rFonts w:ascii="Cambria" w:hAnsi="Cambria" w:cs="Arial"/>
                <w:bCs/>
                <w:sz w:val="22"/>
                <w:szCs w:val="22"/>
              </w:rPr>
            </w:pPr>
          </w:p>
          <w:p w:rsidRPr="001A6176" w:rsidR="00BA6792" w:rsidP="4B803784" w:rsidRDefault="4B803784" w14:paraId="7EA6EE37" w14:textId="2F3E8628">
            <w:pPr>
              <w:spacing w:before="120"/>
              <w:jc w:val="both"/>
              <w:rPr>
                <w:rFonts w:ascii="Cambria" w:hAnsi="Cambria" w:cs="Arial"/>
                <w:sz w:val="22"/>
                <w:szCs w:val="22"/>
              </w:rPr>
            </w:pPr>
            <w:r w:rsidRPr="6D822BDB" w:rsidR="6D822BDB">
              <w:rPr>
                <w:rFonts w:ascii="Cambria" w:hAnsi="Cambria" w:cs="Arial"/>
                <w:sz w:val="22"/>
                <w:szCs w:val="22"/>
              </w:rPr>
              <w:t> 615</w:t>
            </w:r>
          </w:p>
          <w:p w:rsidRPr="001A6176" w:rsidR="00BA6792" w:rsidP="001A6176" w:rsidRDefault="00BA6792" w14:paraId="5854DE7F" w14:textId="77777777">
            <w:pPr>
              <w:spacing w:before="120"/>
              <w:jc w:val="both"/>
              <w:rPr>
                <w:rFonts w:ascii="Cambria" w:hAnsi="Cambria" w:cs="Arial"/>
                <w:bCs/>
                <w:sz w:val="22"/>
                <w:szCs w:val="22"/>
              </w:rPr>
            </w:pPr>
          </w:p>
        </w:tc>
        <w:tc>
          <w:tcPr>
            <w:tcW w:w="964" w:type="dxa"/>
            <w:vMerge w:val="restart"/>
            <w:shd w:val="clear" w:color="auto" w:fill="auto"/>
            <w:noWrap/>
            <w:tcMar/>
            <w:hideMark/>
          </w:tcPr>
          <w:p w:rsidRPr="001A6176" w:rsidR="00BA6792" w:rsidP="001A6176" w:rsidRDefault="00BA6792" w14:paraId="2FE610BE"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64DE1EE"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D9D4942"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1493A24D"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8840F38"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04F736F"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tcMar/>
            <w:hideMark/>
          </w:tcPr>
          <w:p w:rsidRPr="001A6176" w:rsidR="00BA6792" w:rsidP="001A6176" w:rsidRDefault="00BA6792" w14:paraId="409691E6" w14:textId="77777777">
            <w:pPr>
              <w:spacing w:before="120"/>
              <w:jc w:val="both"/>
              <w:rPr>
                <w:rFonts w:ascii="Cambria" w:hAnsi="Cambria" w:cs="Arial"/>
                <w:bCs/>
                <w:sz w:val="22"/>
                <w:szCs w:val="22"/>
              </w:rPr>
            </w:pPr>
            <w:r w:rsidRPr="001A6176">
              <w:rPr>
                <w:rFonts w:ascii="Cambria" w:hAnsi="Cambria" w:cs="Arial"/>
                <w:bCs/>
                <w:sz w:val="22"/>
                <w:szCs w:val="22"/>
              </w:rPr>
              <w:t> </w:t>
            </w:r>
            <w:r w:rsidRPr="006D639D">
              <w:rPr>
                <w:rFonts w:ascii="Cambria" w:hAnsi="Cambria" w:cs="Arial"/>
                <w:color w:val="000000"/>
                <w:sz w:val="22"/>
                <w:szCs w:val="22"/>
                <w:lang w:eastAsia="pl-PL"/>
              </w:rPr>
              <w:t>8%</w:t>
            </w:r>
          </w:p>
        </w:tc>
        <w:tc>
          <w:tcPr>
            <w:tcW w:w="1018" w:type="dxa"/>
            <w:vMerge w:val="restart"/>
            <w:shd w:val="clear" w:color="auto" w:fill="auto"/>
            <w:noWrap/>
            <w:tcMar/>
            <w:hideMark/>
          </w:tcPr>
          <w:p w:rsidRPr="001A6176" w:rsidR="00BA6792" w:rsidP="001A6176" w:rsidRDefault="00BA6792" w14:paraId="4C1EE185"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A24AB7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6B0BD7B"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3CB54525"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7E0BA9E3"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52F5E9B"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6D822BDB" w14:paraId="0357DDF4" w14:textId="77777777">
        <w:trPr>
          <w:trHeight w:val="529"/>
          <w:jc w:val="center"/>
        </w:trPr>
        <w:tc>
          <w:tcPr>
            <w:tcW w:w="556" w:type="dxa"/>
            <w:shd w:val="clear" w:color="auto" w:fill="auto"/>
            <w:noWrap/>
            <w:tcMar/>
            <w:hideMark/>
          </w:tcPr>
          <w:p w:rsidRPr="001A6176" w:rsidR="00BA6792" w:rsidP="001A6176" w:rsidRDefault="00BA6792" w14:paraId="4E1E336A" w14:textId="77777777">
            <w:pPr>
              <w:spacing w:before="120"/>
              <w:jc w:val="both"/>
              <w:rPr>
                <w:rFonts w:ascii="Cambria" w:hAnsi="Cambria" w:cs="Arial"/>
                <w:bCs/>
                <w:sz w:val="22"/>
                <w:szCs w:val="22"/>
              </w:rPr>
            </w:pPr>
            <w:r w:rsidRPr="001A6176">
              <w:rPr>
                <w:rFonts w:ascii="Cambria" w:hAnsi="Cambria" w:cs="Arial"/>
                <w:bCs/>
                <w:sz w:val="22"/>
                <w:szCs w:val="22"/>
              </w:rPr>
              <w:t>14</w:t>
            </w:r>
          </w:p>
        </w:tc>
        <w:tc>
          <w:tcPr>
            <w:tcW w:w="1401" w:type="dxa"/>
            <w:shd w:val="clear" w:color="auto" w:fill="auto"/>
            <w:tcMar/>
            <w:hideMark/>
          </w:tcPr>
          <w:p w:rsidRPr="001A6176" w:rsidR="00BA6792" w:rsidP="001A6176" w:rsidRDefault="00BA6792" w14:paraId="2F7F907A" w14:textId="77777777">
            <w:pPr>
              <w:spacing w:before="120"/>
              <w:jc w:val="both"/>
              <w:rPr>
                <w:rFonts w:ascii="Cambria" w:hAnsi="Cambria" w:cs="Arial"/>
                <w:bCs/>
                <w:sz w:val="22"/>
                <w:szCs w:val="22"/>
              </w:rPr>
            </w:pPr>
            <w:r>
              <w:rPr>
                <w:rFonts w:ascii="Cambria" w:hAnsi="Cambria" w:cs="Arial"/>
                <w:bCs/>
                <w:sz w:val="22"/>
                <w:szCs w:val="22"/>
              </w:rPr>
              <w:t>CWDMN,</w:t>
            </w:r>
            <w:r>
              <w:rPr>
                <w:rFonts w:ascii="Cambria" w:hAnsi="Cambria" w:cs="Arial"/>
                <w:bCs/>
                <w:sz w:val="22"/>
                <w:szCs w:val="22"/>
              </w:rPr>
              <w:br/>
            </w:r>
          </w:p>
        </w:tc>
        <w:tc>
          <w:tcPr>
            <w:tcW w:w="5235" w:type="dxa"/>
            <w:gridSpan w:val="2"/>
            <w:vMerge/>
            <w:noWrap/>
            <w:tcMar/>
            <w:hideMark/>
          </w:tcPr>
          <w:p w:rsidRPr="001A6176" w:rsidR="00BA6792" w:rsidP="001A6176" w:rsidRDefault="00BA6792" w14:paraId="2CA7ADD4"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314EE24A"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76614669"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57590049"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0C5B615A" w14:textId="77777777">
            <w:pPr>
              <w:spacing w:before="120"/>
              <w:jc w:val="both"/>
              <w:rPr>
                <w:rFonts w:ascii="Cambria" w:hAnsi="Cambria" w:cs="Arial"/>
                <w:bCs/>
                <w:sz w:val="22"/>
                <w:szCs w:val="22"/>
              </w:rPr>
            </w:pPr>
          </w:p>
        </w:tc>
        <w:tc>
          <w:tcPr>
            <w:tcW w:w="1018" w:type="dxa"/>
            <w:vMerge/>
            <w:noWrap/>
            <w:tcMar/>
          </w:tcPr>
          <w:p w:rsidRPr="001A6176" w:rsidR="00BA6792" w:rsidP="001A6176" w:rsidRDefault="00BA6792" w14:paraId="792F1AA2"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1A499DFC"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5E7E3C41" w14:textId="77777777">
            <w:pPr>
              <w:spacing w:before="120"/>
              <w:jc w:val="both"/>
              <w:rPr>
                <w:rFonts w:ascii="Cambria" w:hAnsi="Cambria" w:cs="Arial"/>
                <w:bCs/>
                <w:sz w:val="22"/>
                <w:szCs w:val="22"/>
              </w:rPr>
            </w:pPr>
          </w:p>
        </w:tc>
      </w:tr>
      <w:tr w:rsidRPr="001A6176" w:rsidR="00BA6792" w:rsidTr="6D822BDB" w14:paraId="1021B041" w14:textId="77777777">
        <w:trPr>
          <w:trHeight w:val="529"/>
          <w:jc w:val="center"/>
        </w:trPr>
        <w:tc>
          <w:tcPr>
            <w:tcW w:w="556" w:type="dxa"/>
            <w:shd w:val="clear" w:color="auto" w:fill="auto"/>
            <w:noWrap/>
            <w:tcMar/>
            <w:hideMark/>
          </w:tcPr>
          <w:p w:rsidRPr="001A6176" w:rsidR="00BA6792" w:rsidP="001A6176" w:rsidRDefault="00BA6792" w14:paraId="33CFEC6B" w14:textId="77777777">
            <w:pPr>
              <w:spacing w:before="120"/>
              <w:jc w:val="both"/>
              <w:rPr>
                <w:rFonts w:ascii="Cambria" w:hAnsi="Cambria" w:cs="Arial"/>
                <w:bCs/>
                <w:sz w:val="22"/>
                <w:szCs w:val="22"/>
              </w:rPr>
            </w:pPr>
            <w:r w:rsidRPr="001A6176">
              <w:rPr>
                <w:rFonts w:ascii="Cambria" w:hAnsi="Cambria" w:cs="Arial"/>
                <w:bCs/>
                <w:sz w:val="22"/>
                <w:szCs w:val="22"/>
              </w:rPr>
              <w:t>15</w:t>
            </w:r>
          </w:p>
        </w:tc>
        <w:tc>
          <w:tcPr>
            <w:tcW w:w="1401" w:type="dxa"/>
            <w:shd w:val="clear" w:color="auto" w:fill="auto"/>
            <w:tcMar/>
            <w:hideMark/>
          </w:tcPr>
          <w:p w:rsidRPr="001A6176" w:rsidR="00BA6792" w:rsidP="001A6176" w:rsidRDefault="00BA6792" w14:paraId="3784CA7C" w14:textId="77777777">
            <w:pPr>
              <w:spacing w:before="120"/>
              <w:jc w:val="both"/>
              <w:rPr>
                <w:rFonts w:ascii="Cambria" w:hAnsi="Cambria" w:cs="Arial"/>
                <w:bCs/>
                <w:sz w:val="22"/>
                <w:szCs w:val="22"/>
              </w:rPr>
            </w:pPr>
            <w:r>
              <w:rPr>
                <w:rFonts w:ascii="Cambria" w:hAnsi="Cambria" w:cs="Arial"/>
                <w:bCs/>
                <w:sz w:val="22"/>
                <w:szCs w:val="22"/>
              </w:rPr>
              <w:t>CWDN-D</w:t>
            </w:r>
            <w:r>
              <w:rPr>
                <w:rFonts w:ascii="Cambria" w:hAnsi="Cambria" w:cs="Arial"/>
                <w:bCs/>
                <w:sz w:val="22"/>
                <w:szCs w:val="22"/>
              </w:rPr>
              <w:br/>
            </w:r>
          </w:p>
        </w:tc>
        <w:tc>
          <w:tcPr>
            <w:tcW w:w="5235" w:type="dxa"/>
            <w:gridSpan w:val="2"/>
            <w:vMerge/>
            <w:noWrap/>
            <w:tcMar/>
            <w:hideMark/>
          </w:tcPr>
          <w:p w:rsidRPr="001A6176" w:rsidR="00BA6792" w:rsidP="001A6176" w:rsidRDefault="00BA6792" w14:paraId="03F828E4"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2AC57CB0"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5186B13D"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6C57C439"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3D404BC9" w14:textId="77777777">
            <w:pPr>
              <w:spacing w:before="120"/>
              <w:jc w:val="both"/>
              <w:rPr>
                <w:rFonts w:ascii="Cambria" w:hAnsi="Cambria" w:cs="Arial"/>
                <w:bCs/>
                <w:sz w:val="22"/>
                <w:szCs w:val="22"/>
              </w:rPr>
            </w:pPr>
          </w:p>
        </w:tc>
        <w:tc>
          <w:tcPr>
            <w:tcW w:w="1018" w:type="dxa"/>
            <w:vMerge/>
            <w:noWrap/>
            <w:tcMar/>
          </w:tcPr>
          <w:p w:rsidRPr="001A6176" w:rsidR="00BA6792" w:rsidP="001A6176" w:rsidRDefault="00BA6792" w14:paraId="61319B8A"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31A560F4"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70DF735C" w14:textId="77777777">
            <w:pPr>
              <w:spacing w:before="120"/>
              <w:jc w:val="both"/>
              <w:rPr>
                <w:rFonts w:ascii="Cambria" w:hAnsi="Cambria" w:cs="Arial"/>
                <w:bCs/>
                <w:sz w:val="22"/>
                <w:szCs w:val="22"/>
              </w:rPr>
            </w:pPr>
          </w:p>
        </w:tc>
      </w:tr>
      <w:tr w:rsidRPr="001A6176" w:rsidR="005E1D5C" w:rsidTr="6D822BDB" w14:paraId="3010127E" w14:textId="77777777">
        <w:trPr>
          <w:trHeight w:val="255"/>
          <w:jc w:val="center"/>
        </w:trPr>
        <w:tc>
          <w:tcPr>
            <w:tcW w:w="14495" w:type="dxa"/>
            <w:gridSpan w:val="11"/>
            <w:shd w:val="clear" w:color="auto" w:fill="auto"/>
            <w:tcMar/>
            <w:hideMark/>
          </w:tcPr>
          <w:p w:rsidRPr="001A6176" w:rsidR="005E1D5C" w:rsidP="001A6176" w:rsidRDefault="005E1D5C" w14:paraId="62B096F0" w14:textId="77777777">
            <w:pPr>
              <w:spacing w:before="120"/>
              <w:jc w:val="both"/>
              <w:rPr>
                <w:rFonts w:ascii="Cambria" w:hAnsi="Cambria" w:cs="Arial"/>
                <w:bCs/>
                <w:sz w:val="22"/>
                <w:szCs w:val="22"/>
              </w:rPr>
            </w:pPr>
            <w:r w:rsidRPr="001A6176">
              <w:rPr>
                <w:rFonts w:ascii="Cambria" w:hAnsi="Cambria" w:cs="Arial"/>
                <w:bCs/>
                <w:sz w:val="22"/>
                <w:szCs w:val="22"/>
              </w:rPr>
              <w:t>Zrywka drewna</w:t>
            </w:r>
          </w:p>
        </w:tc>
      </w:tr>
      <w:tr w:rsidRPr="001A6176" w:rsidR="005E1D5C" w:rsidTr="6D822BDB" w14:paraId="7BF0759D" w14:textId="77777777">
        <w:trPr>
          <w:trHeight w:val="278"/>
          <w:jc w:val="center"/>
        </w:trPr>
        <w:tc>
          <w:tcPr>
            <w:tcW w:w="556" w:type="dxa"/>
            <w:shd w:val="clear" w:color="auto" w:fill="auto"/>
            <w:noWrap/>
            <w:tcMar/>
            <w:hideMark/>
          </w:tcPr>
          <w:p w:rsidRPr="001A6176" w:rsidR="005E1D5C" w:rsidP="001A6176" w:rsidRDefault="005E1D5C" w14:paraId="0EB5E791" w14:textId="77777777">
            <w:pPr>
              <w:spacing w:before="120"/>
              <w:jc w:val="both"/>
              <w:rPr>
                <w:rFonts w:ascii="Cambria" w:hAnsi="Cambria" w:cs="Arial"/>
                <w:bCs/>
                <w:sz w:val="22"/>
                <w:szCs w:val="22"/>
              </w:rPr>
            </w:pPr>
            <w:r w:rsidRPr="001A6176">
              <w:rPr>
                <w:rFonts w:ascii="Cambria" w:hAnsi="Cambria" w:cs="Arial"/>
                <w:bCs/>
                <w:sz w:val="22"/>
                <w:szCs w:val="22"/>
              </w:rPr>
              <w:t>16</w:t>
            </w:r>
          </w:p>
        </w:tc>
        <w:tc>
          <w:tcPr>
            <w:tcW w:w="1401" w:type="dxa"/>
            <w:shd w:val="clear" w:color="auto" w:fill="auto"/>
            <w:tcMar/>
            <w:hideMark/>
          </w:tcPr>
          <w:p w:rsidRPr="001A6176" w:rsidR="005E1D5C" w:rsidP="001A6176" w:rsidRDefault="005E1D5C" w14:paraId="372607B6" w14:textId="77777777">
            <w:pPr>
              <w:spacing w:before="120"/>
              <w:jc w:val="both"/>
              <w:rPr>
                <w:rFonts w:ascii="Cambria" w:hAnsi="Cambria" w:cs="Arial"/>
                <w:bCs/>
                <w:sz w:val="22"/>
                <w:szCs w:val="22"/>
              </w:rPr>
            </w:pPr>
            <w:r w:rsidRPr="001A6176">
              <w:rPr>
                <w:rFonts w:ascii="Cambria" w:hAnsi="Cambria" w:cs="Arial"/>
                <w:bCs/>
                <w:sz w:val="22"/>
                <w:szCs w:val="22"/>
              </w:rPr>
              <w:t>ZRYWKA</w:t>
            </w:r>
          </w:p>
        </w:tc>
        <w:tc>
          <w:tcPr>
            <w:tcW w:w="5235" w:type="dxa"/>
            <w:gridSpan w:val="2"/>
            <w:shd w:val="clear" w:color="auto" w:fill="auto"/>
            <w:noWrap/>
            <w:tcMar/>
            <w:hideMark/>
          </w:tcPr>
          <w:p w:rsidRPr="001A6176" w:rsidR="005E1D5C" w:rsidP="001A6176" w:rsidRDefault="005E1D5C" w14:paraId="3C4CC686" w14:textId="77777777">
            <w:pPr>
              <w:spacing w:before="120"/>
              <w:jc w:val="both"/>
              <w:rPr>
                <w:rFonts w:ascii="Cambria" w:hAnsi="Cambria" w:cs="Arial"/>
                <w:bCs/>
                <w:sz w:val="22"/>
                <w:szCs w:val="22"/>
              </w:rPr>
            </w:pPr>
            <w:r w:rsidRPr="001A6176">
              <w:rPr>
                <w:rFonts w:ascii="Cambria" w:hAnsi="Cambria" w:cs="Arial"/>
                <w:bCs/>
                <w:sz w:val="22"/>
                <w:szCs w:val="22"/>
              </w:rPr>
              <w:t>Zrywka drewna</w:t>
            </w:r>
          </w:p>
        </w:tc>
        <w:tc>
          <w:tcPr>
            <w:tcW w:w="1017" w:type="dxa"/>
            <w:shd w:val="clear" w:color="auto" w:fill="auto"/>
            <w:noWrap/>
            <w:tcMar/>
            <w:hideMark/>
          </w:tcPr>
          <w:p w:rsidRPr="001A6176" w:rsidR="005E1D5C" w:rsidP="001A6176" w:rsidRDefault="005E1D5C" w14:paraId="49AB5B9F" w14:textId="77777777">
            <w:pPr>
              <w:spacing w:before="120"/>
              <w:jc w:val="both"/>
              <w:rPr>
                <w:rFonts w:ascii="Cambria" w:hAnsi="Cambria" w:cs="Arial"/>
                <w:bCs/>
                <w:sz w:val="22"/>
                <w:szCs w:val="22"/>
              </w:rPr>
            </w:pPr>
            <w:r w:rsidRPr="001A6176">
              <w:rPr>
                <w:rFonts w:ascii="Cambria" w:hAnsi="Cambria" w:cs="Arial"/>
                <w:bCs/>
                <w:sz w:val="22"/>
                <w:szCs w:val="22"/>
              </w:rPr>
              <w:t>m3</w:t>
            </w:r>
          </w:p>
        </w:tc>
        <w:tc>
          <w:tcPr>
            <w:tcW w:w="1018" w:type="dxa"/>
            <w:shd w:val="clear" w:color="auto" w:fill="auto"/>
            <w:noWrap/>
            <w:tcMar/>
            <w:hideMark/>
          </w:tcPr>
          <w:p w:rsidRPr="001A6176" w:rsidR="005E1D5C" w:rsidP="6D822BDB" w:rsidRDefault="4B803784" w14:paraId="3A413BF6" w14:textId="23EDA3A3">
            <w:pPr>
              <w:pStyle w:val="Normalny"/>
              <w:bidi w:val="0"/>
              <w:spacing w:before="120" w:beforeAutospacing="off" w:after="0" w:afterAutospacing="off" w:line="259" w:lineRule="auto"/>
              <w:ind w:left="0" w:right="0"/>
              <w:jc w:val="both"/>
              <w:rPr>
                <w:rFonts w:ascii="Cambria" w:hAnsi="Cambria" w:cs="Arial"/>
                <w:sz w:val="22"/>
                <w:szCs w:val="22"/>
              </w:rPr>
            </w:pPr>
            <w:r w:rsidRPr="6D822BDB" w:rsidR="6D822BDB">
              <w:rPr>
                <w:rFonts w:ascii="Cambria" w:hAnsi="Cambria" w:cs="Arial"/>
                <w:sz w:val="22"/>
                <w:szCs w:val="22"/>
              </w:rPr>
              <w:t>7472</w:t>
            </w:r>
          </w:p>
        </w:tc>
        <w:tc>
          <w:tcPr>
            <w:tcW w:w="964" w:type="dxa"/>
            <w:shd w:val="clear" w:color="auto" w:fill="auto"/>
            <w:noWrap/>
            <w:tcMar/>
            <w:hideMark/>
          </w:tcPr>
          <w:p w:rsidRPr="001A6176" w:rsidR="005E1D5C" w:rsidP="001A6176" w:rsidRDefault="005E1D5C" w14:paraId="6008BDD0"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76BE7177"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shd w:val="clear" w:color="auto" w:fill="auto"/>
            <w:noWrap/>
            <w:tcMar/>
            <w:hideMark/>
          </w:tcPr>
          <w:p w:rsidRPr="001A6176" w:rsidR="005E1D5C" w:rsidP="001A6176" w:rsidRDefault="00844378" w14:paraId="16F44526" w14:textId="77777777">
            <w:pPr>
              <w:spacing w:before="120"/>
              <w:jc w:val="both"/>
              <w:rPr>
                <w:rFonts w:ascii="Cambria" w:hAnsi="Cambria" w:cs="Arial"/>
                <w:bCs/>
                <w:sz w:val="22"/>
                <w:szCs w:val="22"/>
              </w:rPr>
            </w:pPr>
            <w:r>
              <w:rPr>
                <w:rFonts w:ascii="Cambria" w:hAnsi="Cambria" w:cs="Arial"/>
                <w:bCs/>
                <w:sz w:val="22"/>
                <w:szCs w:val="22"/>
              </w:rPr>
              <w:t> </w:t>
            </w:r>
            <w:r w:rsidRPr="006D639D">
              <w:rPr>
                <w:rFonts w:ascii="Cambria" w:hAnsi="Cambria" w:cs="Arial"/>
                <w:color w:val="000000"/>
                <w:sz w:val="22"/>
                <w:szCs w:val="22"/>
                <w:lang w:eastAsia="pl-PL"/>
              </w:rPr>
              <w:t>8%</w:t>
            </w:r>
          </w:p>
        </w:tc>
        <w:tc>
          <w:tcPr>
            <w:tcW w:w="1018" w:type="dxa"/>
            <w:shd w:val="clear" w:color="auto" w:fill="auto"/>
            <w:noWrap/>
            <w:tcMar/>
            <w:hideMark/>
          </w:tcPr>
          <w:p w:rsidRPr="001A6176" w:rsidR="005E1D5C" w:rsidP="001A6176" w:rsidRDefault="005E1D5C" w14:paraId="361DDFAB"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3E9F269C"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5E1D5C" w:rsidTr="6D822BDB" w14:paraId="0D9F1B7D" w14:textId="77777777">
        <w:trPr>
          <w:trHeight w:val="255"/>
          <w:jc w:val="center"/>
        </w:trPr>
        <w:tc>
          <w:tcPr>
            <w:tcW w:w="14495" w:type="dxa"/>
            <w:gridSpan w:val="11"/>
            <w:shd w:val="clear" w:color="auto" w:fill="auto"/>
            <w:noWrap/>
            <w:tcMar/>
            <w:hideMark/>
          </w:tcPr>
          <w:p w:rsidRPr="001A6176" w:rsidR="005E1D5C" w:rsidP="001A6176" w:rsidRDefault="005E1D5C" w14:paraId="4500067C" w14:textId="77777777">
            <w:pPr>
              <w:spacing w:before="120"/>
              <w:jc w:val="both"/>
              <w:rPr>
                <w:rFonts w:ascii="Cambria" w:hAnsi="Cambria" w:cs="Arial"/>
                <w:bCs/>
                <w:sz w:val="22"/>
                <w:szCs w:val="22"/>
              </w:rPr>
            </w:pPr>
            <w:r w:rsidRPr="001A6176">
              <w:rPr>
                <w:rFonts w:ascii="Cambria" w:hAnsi="Cambria" w:cs="Arial"/>
                <w:bCs/>
                <w:sz w:val="22"/>
                <w:szCs w:val="22"/>
              </w:rPr>
              <w:t>Podwóz drewna</w:t>
            </w:r>
          </w:p>
        </w:tc>
      </w:tr>
      <w:tr w:rsidRPr="001A6176" w:rsidR="005E1D5C" w:rsidTr="6D822BDB" w14:paraId="6C0A4D1D" w14:textId="77777777">
        <w:trPr>
          <w:trHeight w:val="255"/>
          <w:jc w:val="center"/>
        </w:trPr>
        <w:tc>
          <w:tcPr>
            <w:tcW w:w="556" w:type="dxa"/>
            <w:shd w:val="clear" w:color="auto" w:fill="auto"/>
            <w:noWrap/>
            <w:tcMar/>
            <w:hideMark/>
          </w:tcPr>
          <w:p w:rsidRPr="001A6176" w:rsidR="005E1D5C" w:rsidP="001A6176" w:rsidRDefault="005E1D5C" w14:paraId="111B77A1" w14:textId="77777777">
            <w:pPr>
              <w:spacing w:before="120"/>
              <w:jc w:val="both"/>
              <w:rPr>
                <w:rFonts w:ascii="Cambria" w:hAnsi="Cambria" w:cs="Arial"/>
                <w:bCs/>
                <w:sz w:val="22"/>
                <w:szCs w:val="22"/>
              </w:rPr>
            </w:pPr>
            <w:r w:rsidRPr="001A6176">
              <w:rPr>
                <w:rFonts w:ascii="Cambria" w:hAnsi="Cambria" w:cs="Arial"/>
                <w:bCs/>
                <w:sz w:val="22"/>
                <w:szCs w:val="22"/>
              </w:rPr>
              <w:t>17</w:t>
            </w:r>
          </w:p>
        </w:tc>
        <w:tc>
          <w:tcPr>
            <w:tcW w:w="1536" w:type="dxa"/>
            <w:gridSpan w:val="2"/>
            <w:shd w:val="clear" w:color="auto" w:fill="auto"/>
            <w:noWrap/>
            <w:tcMar/>
            <w:hideMark/>
          </w:tcPr>
          <w:p w:rsidRPr="001A6176" w:rsidR="005E1D5C" w:rsidP="001A6176" w:rsidRDefault="005E1D5C" w14:paraId="171837A2" w14:textId="77777777">
            <w:pPr>
              <w:spacing w:before="120"/>
              <w:jc w:val="both"/>
              <w:rPr>
                <w:rFonts w:ascii="Cambria" w:hAnsi="Cambria" w:cs="Arial"/>
                <w:bCs/>
                <w:sz w:val="22"/>
                <w:szCs w:val="22"/>
              </w:rPr>
            </w:pPr>
            <w:r w:rsidRPr="001A6176">
              <w:rPr>
                <w:rFonts w:ascii="Cambria" w:hAnsi="Cambria" w:cs="Arial"/>
                <w:bCs/>
                <w:sz w:val="22"/>
                <w:szCs w:val="22"/>
              </w:rPr>
              <w:t>PODWOZ-DR</w:t>
            </w:r>
          </w:p>
        </w:tc>
        <w:tc>
          <w:tcPr>
            <w:tcW w:w="5100" w:type="dxa"/>
            <w:shd w:val="clear" w:color="auto" w:fill="auto"/>
            <w:noWrap/>
            <w:tcMar/>
            <w:hideMark/>
          </w:tcPr>
          <w:p w:rsidRPr="001A6176" w:rsidR="005E1D5C" w:rsidP="001A6176" w:rsidRDefault="005E1D5C" w14:paraId="03535B2C" w14:textId="77777777">
            <w:pPr>
              <w:spacing w:before="120"/>
              <w:jc w:val="both"/>
              <w:rPr>
                <w:rFonts w:ascii="Cambria" w:hAnsi="Cambria" w:cs="Arial"/>
                <w:bCs/>
                <w:sz w:val="22"/>
                <w:szCs w:val="22"/>
              </w:rPr>
            </w:pPr>
            <w:r w:rsidRPr="001A6176">
              <w:rPr>
                <w:rFonts w:ascii="Cambria" w:hAnsi="Cambria" w:cs="Arial"/>
                <w:bCs/>
                <w:sz w:val="22"/>
                <w:szCs w:val="22"/>
              </w:rPr>
              <w:t>Podwóz drewna</w:t>
            </w:r>
          </w:p>
        </w:tc>
        <w:tc>
          <w:tcPr>
            <w:tcW w:w="1017" w:type="dxa"/>
            <w:shd w:val="clear" w:color="auto" w:fill="auto"/>
            <w:noWrap/>
            <w:tcMar/>
            <w:hideMark/>
          </w:tcPr>
          <w:p w:rsidRPr="001A6176" w:rsidR="005E1D5C" w:rsidP="001A6176" w:rsidRDefault="005E1D5C" w14:paraId="342C45E1" w14:textId="77777777">
            <w:pPr>
              <w:spacing w:before="120"/>
              <w:jc w:val="both"/>
              <w:rPr>
                <w:rFonts w:ascii="Cambria" w:hAnsi="Cambria" w:cs="Arial"/>
                <w:bCs/>
                <w:sz w:val="22"/>
                <w:szCs w:val="22"/>
              </w:rPr>
            </w:pPr>
            <w:r w:rsidRPr="001A6176">
              <w:rPr>
                <w:rFonts w:ascii="Cambria" w:hAnsi="Cambria" w:cs="Arial"/>
                <w:bCs/>
                <w:sz w:val="22"/>
                <w:szCs w:val="22"/>
              </w:rPr>
              <w:t>m3</w:t>
            </w:r>
          </w:p>
        </w:tc>
        <w:tc>
          <w:tcPr>
            <w:tcW w:w="1018" w:type="dxa"/>
            <w:shd w:val="clear" w:color="auto" w:fill="auto"/>
            <w:noWrap/>
            <w:tcMar/>
            <w:hideMark/>
          </w:tcPr>
          <w:p w:rsidRPr="001A6176" w:rsidR="005E1D5C" w:rsidP="4B803784" w:rsidRDefault="4B803784" w14:paraId="33D28B4B" w14:textId="3CE54795">
            <w:pPr>
              <w:spacing w:before="120"/>
              <w:jc w:val="both"/>
              <w:rPr>
                <w:rFonts w:ascii="Cambria" w:hAnsi="Cambria" w:cs="Arial"/>
                <w:sz w:val="22"/>
                <w:szCs w:val="22"/>
              </w:rPr>
            </w:pPr>
            <w:r w:rsidRPr="6D822BDB" w:rsidR="6D822BDB">
              <w:rPr>
                <w:rFonts w:ascii="Cambria" w:hAnsi="Cambria" w:cs="Arial"/>
                <w:sz w:val="22"/>
                <w:szCs w:val="22"/>
              </w:rPr>
              <w:t>300</w:t>
            </w:r>
          </w:p>
        </w:tc>
        <w:tc>
          <w:tcPr>
            <w:tcW w:w="964" w:type="dxa"/>
            <w:shd w:val="clear" w:color="auto" w:fill="auto"/>
            <w:noWrap/>
            <w:tcMar/>
            <w:hideMark/>
          </w:tcPr>
          <w:p w:rsidRPr="001A6176" w:rsidR="005E1D5C" w:rsidP="001A6176" w:rsidRDefault="005E1D5C" w14:paraId="31C8A419"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146FE776"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shd w:val="clear" w:color="auto" w:fill="auto"/>
            <w:noWrap/>
            <w:tcMar/>
            <w:hideMark/>
          </w:tcPr>
          <w:p w:rsidRPr="001A6176" w:rsidR="005E1D5C" w:rsidP="001A6176" w:rsidRDefault="00844378" w14:paraId="0E53A848" w14:textId="77777777">
            <w:pPr>
              <w:spacing w:before="120"/>
              <w:jc w:val="both"/>
              <w:rPr>
                <w:rFonts w:ascii="Cambria" w:hAnsi="Cambria" w:cs="Arial"/>
                <w:bCs/>
                <w:sz w:val="22"/>
                <w:szCs w:val="22"/>
              </w:rPr>
            </w:pPr>
            <w:r>
              <w:rPr>
                <w:rFonts w:ascii="Cambria" w:hAnsi="Cambria" w:cs="Arial"/>
                <w:bCs/>
                <w:sz w:val="22"/>
                <w:szCs w:val="22"/>
              </w:rPr>
              <w:t> </w:t>
            </w:r>
            <w:r w:rsidRPr="006D639D">
              <w:rPr>
                <w:rFonts w:ascii="Cambria" w:hAnsi="Cambria" w:cs="Arial"/>
                <w:color w:val="000000"/>
                <w:sz w:val="22"/>
                <w:szCs w:val="22"/>
                <w:lang w:eastAsia="pl-PL"/>
              </w:rPr>
              <w:t>8%</w:t>
            </w:r>
          </w:p>
        </w:tc>
        <w:tc>
          <w:tcPr>
            <w:tcW w:w="1018" w:type="dxa"/>
            <w:shd w:val="clear" w:color="auto" w:fill="auto"/>
            <w:noWrap/>
            <w:tcMar/>
            <w:hideMark/>
          </w:tcPr>
          <w:p w:rsidRPr="001A6176" w:rsidR="005E1D5C" w:rsidP="001A6176" w:rsidRDefault="005E1D5C" w14:paraId="1696C0E2"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325B5DE2"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5E1D5C" w:rsidTr="6D822BDB" w14:paraId="5F5A4C79" w14:textId="77777777">
        <w:trPr>
          <w:trHeight w:val="255"/>
          <w:jc w:val="center"/>
        </w:trPr>
        <w:tc>
          <w:tcPr>
            <w:tcW w:w="14495" w:type="dxa"/>
            <w:gridSpan w:val="11"/>
            <w:shd w:val="clear" w:color="auto" w:fill="auto"/>
            <w:tcMar/>
            <w:hideMark/>
          </w:tcPr>
          <w:p w:rsidRPr="001A6176" w:rsidR="005E1D5C" w:rsidP="001A6176" w:rsidRDefault="005E1D5C" w14:paraId="26D40588" w14:textId="77777777">
            <w:pPr>
              <w:spacing w:before="120"/>
              <w:jc w:val="both"/>
              <w:rPr>
                <w:rFonts w:ascii="Cambria" w:hAnsi="Cambria" w:cs="Arial"/>
                <w:bCs/>
                <w:sz w:val="22"/>
                <w:szCs w:val="22"/>
              </w:rPr>
            </w:pPr>
            <w:r w:rsidRPr="001A6176">
              <w:rPr>
                <w:rFonts w:ascii="Cambria" w:hAnsi="Cambria" w:cs="Arial"/>
                <w:bCs/>
                <w:sz w:val="22"/>
                <w:szCs w:val="22"/>
              </w:rPr>
              <w:t>Pozostałe prace z pozyskania i zrywki drewna</w:t>
            </w:r>
          </w:p>
        </w:tc>
      </w:tr>
      <w:tr w:rsidRPr="001A6176" w:rsidR="005E1D5C" w:rsidTr="6D822BDB" w14:paraId="52F96351" w14:textId="77777777">
        <w:trPr>
          <w:trHeight w:val="255"/>
          <w:jc w:val="center"/>
        </w:trPr>
        <w:tc>
          <w:tcPr>
            <w:tcW w:w="556" w:type="dxa"/>
            <w:shd w:val="clear" w:color="auto" w:fill="auto"/>
            <w:noWrap/>
            <w:tcMar/>
            <w:hideMark/>
          </w:tcPr>
          <w:p w:rsidRPr="001A6176" w:rsidR="005E1D5C" w:rsidP="001A6176" w:rsidRDefault="005E1D5C" w14:paraId="526D80A2" w14:textId="77777777">
            <w:pPr>
              <w:spacing w:before="120"/>
              <w:jc w:val="both"/>
              <w:rPr>
                <w:rFonts w:ascii="Cambria" w:hAnsi="Cambria" w:cs="Arial"/>
                <w:bCs/>
                <w:sz w:val="22"/>
                <w:szCs w:val="22"/>
              </w:rPr>
            </w:pPr>
            <w:r w:rsidRPr="001A6176">
              <w:rPr>
                <w:rFonts w:ascii="Cambria" w:hAnsi="Cambria" w:cs="Arial"/>
                <w:bCs/>
                <w:sz w:val="22"/>
                <w:szCs w:val="22"/>
              </w:rPr>
              <w:t>18</w:t>
            </w:r>
          </w:p>
        </w:tc>
        <w:tc>
          <w:tcPr>
            <w:tcW w:w="1536" w:type="dxa"/>
            <w:gridSpan w:val="2"/>
            <w:shd w:val="clear" w:color="auto" w:fill="auto"/>
            <w:noWrap/>
            <w:tcMar/>
            <w:hideMark/>
          </w:tcPr>
          <w:p w:rsidRPr="001A6176" w:rsidR="005E1D5C" w:rsidP="001A6176" w:rsidRDefault="005E1D5C" w14:paraId="31E5B5AF" w14:textId="77777777">
            <w:pPr>
              <w:spacing w:before="120"/>
              <w:jc w:val="both"/>
              <w:rPr>
                <w:rFonts w:ascii="Cambria" w:hAnsi="Cambria" w:cs="Arial"/>
                <w:bCs/>
                <w:sz w:val="22"/>
                <w:szCs w:val="22"/>
              </w:rPr>
            </w:pPr>
            <w:r w:rsidRPr="001A6176">
              <w:rPr>
                <w:rFonts w:ascii="Cambria" w:hAnsi="Cambria" w:cs="Arial"/>
                <w:bCs/>
                <w:sz w:val="22"/>
                <w:szCs w:val="22"/>
              </w:rPr>
              <w:t>DRZ_TRUDN</w:t>
            </w:r>
          </w:p>
        </w:tc>
        <w:tc>
          <w:tcPr>
            <w:tcW w:w="5100" w:type="dxa"/>
            <w:shd w:val="clear" w:color="auto" w:fill="auto"/>
            <w:noWrap/>
            <w:tcMar/>
            <w:hideMark/>
          </w:tcPr>
          <w:p w:rsidRPr="001A6176" w:rsidR="005E1D5C" w:rsidP="001A6176" w:rsidRDefault="005E1D5C" w14:paraId="250C3386" w14:textId="77777777">
            <w:pPr>
              <w:spacing w:before="120"/>
              <w:jc w:val="both"/>
              <w:rPr>
                <w:rFonts w:ascii="Cambria" w:hAnsi="Cambria" w:cs="Arial"/>
                <w:bCs/>
                <w:sz w:val="22"/>
                <w:szCs w:val="22"/>
              </w:rPr>
            </w:pPr>
            <w:r w:rsidRPr="001A6176">
              <w:rPr>
                <w:rFonts w:ascii="Cambria" w:hAnsi="Cambria" w:cs="Arial"/>
                <w:bCs/>
                <w:sz w:val="22"/>
                <w:szCs w:val="22"/>
              </w:rPr>
              <w:t>drzewa trudne i niebezpieczne</w:t>
            </w:r>
          </w:p>
        </w:tc>
        <w:tc>
          <w:tcPr>
            <w:tcW w:w="1017" w:type="dxa"/>
            <w:shd w:val="clear" w:color="auto" w:fill="auto"/>
            <w:noWrap/>
            <w:tcMar/>
            <w:hideMark/>
          </w:tcPr>
          <w:p w:rsidRPr="001A6176" w:rsidR="005E1D5C" w:rsidP="001A6176" w:rsidRDefault="005E1D5C" w14:paraId="03BA49AC" w14:textId="77777777">
            <w:pPr>
              <w:spacing w:before="120"/>
              <w:jc w:val="both"/>
              <w:rPr>
                <w:rFonts w:ascii="Cambria" w:hAnsi="Cambria" w:cs="Arial"/>
                <w:bCs/>
                <w:sz w:val="22"/>
                <w:szCs w:val="22"/>
              </w:rPr>
            </w:pPr>
            <w:r w:rsidRPr="001A6176">
              <w:rPr>
                <w:rFonts w:ascii="Cambria" w:hAnsi="Cambria" w:cs="Arial"/>
                <w:bCs/>
                <w:sz w:val="22"/>
                <w:szCs w:val="22"/>
              </w:rPr>
              <w:t>szt</w:t>
            </w:r>
          </w:p>
        </w:tc>
        <w:tc>
          <w:tcPr>
            <w:tcW w:w="1018" w:type="dxa"/>
            <w:shd w:val="clear" w:color="auto" w:fill="auto"/>
            <w:noWrap/>
            <w:tcMar/>
            <w:hideMark/>
          </w:tcPr>
          <w:p w:rsidRPr="001A6176" w:rsidR="005E1D5C" w:rsidP="4B803784" w:rsidRDefault="4B803784" w14:paraId="37EFA3E3" w14:textId="77267A3C">
            <w:pPr>
              <w:spacing w:before="120"/>
              <w:jc w:val="both"/>
              <w:rPr>
                <w:rFonts w:ascii="Cambria" w:hAnsi="Cambria" w:cs="Arial"/>
                <w:sz w:val="22"/>
                <w:szCs w:val="22"/>
              </w:rPr>
            </w:pPr>
            <w:r w:rsidRPr="6D822BDB" w:rsidR="6D822BDB">
              <w:rPr>
                <w:rFonts w:ascii="Cambria" w:hAnsi="Cambria" w:cs="Arial"/>
                <w:sz w:val="22"/>
                <w:szCs w:val="22"/>
              </w:rPr>
              <w:t>100</w:t>
            </w:r>
          </w:p>
        </w:tc>
        <w:tc>
          <w:tcPr>
            <w:tcW w:w="964" w:type="dxa"/>
            <w:shd w:val="clear" w:color="auto" w:fill="auto"/>
            <w:noWrap/>
            <w:tcMar/>
            <w:hideMark/>
          </w:tcPr>
          <w:p w:rsidRPr="001A6176" w:rsidR="005E1D5C" w:rsidP="001A6176" w:rsidRDefault="005E1D5C" w14:paraId="6E8B5DA1"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2E747F86"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shd w:val="clear" w:color="auto" w:fill="auto"/>
            <w:noWrap/>
            <w:tcMar/>
            <w:hideMark/>
          </w:tcPr>
          <w:p w:rsidRPr="001A6176" w:rsidR="005E1D5C" w:rsidP="001A6176" w:rsidRDefault="00844378" w14:paraId="4239043D" w14:textId="77777777">
            <w:pPr>
              <w:spacing w:before="120"/>
              <w:jc w:val="both"/>
              <w:rPr>
                <w:rFonts w:ascii="Cambria" w:hAnsi="Cambria" w:cs="Arial"/>
                <w:bCs/>
                <w:sz w:val="22"/>
                <w:szCs w:val="22"/>
              </w:rPr>
            </w:pPr>
            <w:r>
              <w:rPr>
                <w:rFonts w:ascii="Cambria" w:hAnsi="Cambria" w:cs="Arial"/>
                <w:bCs/>
                <w:sz w:val="22"/>
                <w:szCs w:val="22"/>
              </w:rPr>
              <w:t> </w:t>
            </w:r>
            <w:r w:rsidRPr="006D639D">
              <w:rPr>
                <w:rFonts w:ascii="Cambria" w:hAnsi="Cambria" w:cs="Arial"/>
                <w:color w:val="000000"/>
                <w:sz w:val="22"/>
                <w:szCs w:val="22"/>
                <w:lang w:eastAsia="pl-PL"/>
              </w:rPr>
              <w:t>8%</w:t>
            </w:r>
          </w:p>
        </w:tc>
        <w:tc>
          <w:tcPr>
            <w:tcW w:w="1018" w:type="dxa"/>
            <w:shd w:val="clear" w:color="auto" w:fill="auto"/>
            <w:noWrap/>
            <w:tcMar/>
            <w:hideMark/>
          </w:tcPr>
          <w:p w:rsidRPr="001A6176" w:rsidR="005E1D5C" w:rsidP="001A6176" w:rsidRDefault="005E1D5C" w14:paraId="08DF40D6"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53361D8D" w14:textId="77777777">
            <w:pPr>
              <w:spacing w:before="120"/>
              <w:jc w:val="both"/>
              <w:rPr>
                <w:rFonts w:ascii="Cambria" w:hAnsi="Cambria" w:cs="Arial"/>
                <w:bCs/>
                <w:sz w:val="22"/>
                <w:szCs w:val="22"/>
              </w:rPr>
            </w:pPr>
            <w:r w:rsidRPr="001A6176">
              <w:rPr>
                <w:rFonts w:ascii="Cambria" w:hAnsi="Cambria" w:cs="Arial"/>
                <w:bCs/>
                <w:sz w:val="22"/>
                <w:szCs w:val="22"/>
              </w:rPr>
              <w:t> </w:t>
            </w:r>
          </w:p>
        </w:tc>
      </w:tr>
    </w:tbl>
    <w:p w:rsidRPr="006D639D" w:rsidR="005E1D5C" w:rsidP="33B95D23" w:rsidRDefault="005E1D5C" w14:paraId="41C6AC2A" w14:textId="51DEAEDE">
      <w:pPr>
        <w:spacing w:before="120"/>
        <w:jc w:val="both"/>
        <w:rPr>
          <w:rFonts w:ascii="Cambria" w:hAnsi="Cambria" w:cs="Arial"/>
          <w:sz w:val="22"/>
          <w:szCs w:val="22"/>
        </w:rPr>
      </w:pPr>
    </w:p>
    <w:p w:rsidR="33B95D23" w:rsidP="33B95D23" w:rsidRDefault="33B95D23" w14:paraId="4A68BCE4" w14:textId="28F00CA0">
      <w:pPr>
        <w:pStyle w:val="Normalny"/>
        <w:spacing w:before="120"/>
        <w:jc w:val="both"/>
        <w:rPr>
          <w:rFonts w:ascii="Cambria" w:hAnsi="Cambria" w:cs="Arial"/>
          <w:b w:val="1"/>
          <w:bCs w:val="1"/>
          <w:sz w:val="22"/>
          <w:szCs w:val="22"/>
        </w:rPr>
      </w:pPr>
      <w:r w:rsidRPr="33B95D23" w:rsidR="33B95D23">
        <w:rPr>
          <w:rFonts w:ascii="Cambria" w:hAnsi="Cambria" w:cs="Arial"/>
          <w:b w:val="1"/>
          <w:bCs w:val="1"/>
          <w:sz w:val="22"/>
          <w:szCs w:val="22"/>
        </w:rPr>
        <w:t>Łączna kwota netto wynosi:….....…........................................................................................................plus podatek VAT.........................................................................</w:t>
      </w:r>
    </w:p>
    <w:sectPr w:rsidRPr="006D639D" w:rsidR="005E1D5C" w:rsidSect="004A1092">
      <w:footerReference w:type="default" r:id="rId8"/>
      <w:pgSz w:w="16837" w:h="11905" w:orient="landscape" w:code="9"/>
      <w:pgMar w:top="1418" w:right="1418" w:bottom="1418"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4F90" w:rsidRDefault="009A4F90" w14:paraId="649872EF" w14:textId="77777777">
      <w:r>
        <w:separator/>
      </w:r>
    </w:p>
  </w:endnote>
  <w:endnote w:type="continuationSeparator" w:id="0">
    <w:p w:rsidR="009A4F90" w:rsidRDefault="009A4F90" w14:paraId="4C755DB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57CA1" w:rsidR="004A7AD9" w:rsidP="00F57CA1" w:rsidRDefault="004A7AD9" w14:paraId="36A0E975" w14:textId="77777777">
    <w:pPr>
      <w:pStyle w:val="Stopka"/>
      <w:pBdr>
        <w:top w:val="single" w:color="D9D9D9" w:sz="4" w:space="1"/>
      </w:pBdr>
      <w:jc w:val="right"/>
      <w:rPr>
        <w:rFonts w:ascii="Cambria" w:hAnsi="Cambria"/>
      </w:rPr>
    </w:pPr>
    <w:r w:rsidRPr="00F57CA1">
      <w:rPr>
        <w:rFonts w:ascii="Cambria" w:hAnsi="Cambria"/>
      </w:rPr>
      <w:fldChar w:fldCharType="begin"/>
    </w:r>
    <w:r w:rsidRPr="00F57CA1">
      <w:rPr>
        <w:rFonts w:ascii="Cambria" w:hAnsi="Cambria"/>
      </w:rPr>
      <w:instrText>PAGE   \* MERGEFORMAT</w:instrText>
    </w:r>
    <w:r w:rsidRPr="00F57CA1">
      <w:rPr>
        <w:rFonts w:ascii="Cambria" w:hAnsi="Cambria"/>
      </w:rPr>
      <w:fldChar w:fldCharType="separate"/>
    </w:r>
    <w:r>
      <w:rPr>
        <w:rFonts w:ascii="Cambria" w:hAnsi="Cambria"/>
        <w:noProof/>
      </w:rPr>
      <w:t>7</w:t>
    </w:r>
    <w:r w:rsidRPr="00F57CA1">
      <w:rPr>
        <w:rFonts w:ascii="Cambria" w:hAnsi="Cambria"/>
      </w:rPr>
      <w:fldChar w:fldCharType="end"/>
    </w:r>
    <w:r w:rsidRPr="00F57CA1">
      <w:rPr>
        <w:rFonts w:ascii="Cambria" w:hAnsi="Cambria"/>
      </w:rPr>
      <w:t xml:space="preserve"> | </w:t>
    </w:r>
    <w:r w:rsidRPr="00F57CA1">
      <w:rPr>
        <w:rFonts w:ascii="Cambria" w:hAnsi="Cambria"/>
        <w:color w:val="7F7F7F"/>
        <w:spacing w:val="60"/>
      </w:rPr>
      <w:t>Strona</w:t>
    </w:r>
  </w:p>
  <w:p w:rsidRPr="00F57CA1" w:rsidR="004A7AD9" w:rsidRDefault="004A7AD9" w14:paraId="2DC44586" w14:textId="77777777">
    <w:pPr>
      <w:pStyle w:val="Stopka"/>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4F90" w:rsidRDefault="009A4F90" w14:paraId="7C851FAD" w14:textId="77777777">
      <w:r>
        <w:separator/>
      </w:r>
    </w:p>
  </w:footnote>
  <w:footnote w:type="continuationSeparator" w:id="0">
    <w:p w:rsidR="009A4F90" w:rsidRDefault="009A4F90" w14:paraId="6AC0EBF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hybridMultilevel"/>
    <w:tmpl w:val="00000006"/>
    <w:name w:val="WW8Num6"/>
    <w:lvl w:ilvl="0" w:tplc="961E8DCC">
      <w:start w:val="3"/>
      <w:numFmt w:val="decimal"/>
      <w:lvlText w:val="%1."/>
      <w:lvlJc w:val="left"/>
      <w:pPr>
        <w:tabs>
          <w:tab w:val="num" w:pos="720"/>
        </w:tabs>
        <w:ind w:left="720" w:hanging="360"/>
      </w:pPr>
    </w:lvl>
    <w:lvl w:ilvl="1" w:tplc="398ABBFE">
      <w:start w:val="3"/>
      <w:numFmt w:val="decimal"/>
      <w:lvlText w:val="%1.%2."/>
      <w:lvlJc w:val="left"/>
      <w:pPr>
        <w:tabs>
          <w:tab w:val="num" w:pos="1080"/>
        </w:tabs>
        <w:ind w:left="1080" w:hanging="360"/>
      </w:pPr>
    </w:lvl>
    <w:lvl w:ilvl="2" w:tplc="8DF44FAE">
      <w:start w:val="1"/>
      <w:numFmt w:val="decimal"/>
      <w:lvlText w:val="%1.%2.%3."/>
      <w:lvlJc w:val="left"/>
      <w:pPr>
        <w:tabs>
          <w:tab w:val="num" w:pos="1440"/>
        </w:tabs>
        <w:ind w:left="1440" w:hanging="360"/>
      </w:pPr>
    </w:lvl>
    <w:lvl w:ilvl="3" w:tplc="47782F90">
      <w:start w:val="1"/>
      <w:numFmt w:val="decimal"/>
      <w:lvlText w:val="%1.%2.%3.%4."/>
      <w:lvlJc w:val="left"/>
      <w:pPr>
        <w:tabs>
          <w:tab w:val="num" w:pos="1800"/>
        </w:tabs>
        <w:ind w:left="1800" w:hanging="360"/>
      </w:pPr>
    </w:lvl>
    <w:lvl w:ilvl="4" w:tplc="0ECAB1D2">
      <w:start w:val="1"/>
      <w:numFmt w:val="decimal"/>
      <w:lvlText w:val="%1.%2.%3.%4.%5."/>
      <w:lvlJc w:val="left"/>
      <w:pPr>
        <w:tabs>
          <w:tab w:val="num" w:pos="2160"/>
        </w:tabs>
        <w:ind w:left="2160" w:hanging="360"/>
      </w:pPr>
    </w:lvl>
    <w:lvl w:ilvl="5" w:tplc="75C0AA2A">
      <w:start w:val="1"/>
      <w:numFmt w:val="decimal"/>
      <w:lvlText w:val="%1.%2.%3.%4.%5.%6."/>
      <w:lvlJc w:val="left"/>
      <w:pPr>
        <w:tabs>
          <w:tab w:val="num" w:pos="2520"/>
        </w:tabs>
        <w:ind w:left="2520" w:hanging="360"/>
      </w:pPr>
    </w:lvl>
    <w:lvl w:ilvl="6" w:tplc="811A37EA">
      <w:start w:val="1"/>
      <w:numFmt w:val="decimal"/>
      <w:lvlText w:val="%1.%2.%3.%4.%5.%6.%7."/>
      <w:lvlJc w:val="left"/>
      <w:pPr>
        <w:tabs>
          <w:tab w:val="num" w:pos="2880"/>
        </w:tabs>
        <w:ind w:left="2880" w:hanging="360"/>
      </w:pPr>
    </w:lvl>
    <w:lvl w:ilvl="7" w:tplc="9A0C5168">
      <w:start w:val="1"/>
      <w:numFmt w:val="decimal"/>
      <w:lvlText w:val="%1.%2.%3.%4.%5.%6.%7.%8."/>
      <w:lvlJc w:val="left"/>
      <w:pPr>
        <w:tabs>
          <w:tab w:val="num" w:pos="3240"/>
        </w:tabs>
        <w:ind w:left="3240" w:hanging="360"/>
      </w:pPr>
    </w:lvl>
    <w:lvl w:ilvl="8" w:tplc="83327D1E">
      <w:start w:val="1"/>
      <w:numFmt w:val="decimal"/>
      <w:lvlText w:val="%1.%2.%3.%4.%5.%6.%7.%8.%9."/>
      <w:lvlJc w:val="left"/>
      <w:pPr>
        <w:tabs>
          <w:tab w:val="num" w:pos="3600"/>
        </w:tabs>
        <w:ind w:left="3600" w:hanging="360"/>
      </w:pPr>
    </w:lvl>
  </w:abstractNum>
  <w:abstractNum w:abstractNumId="6" w15:restartNumberingAfterBreak="0">
    <w:nsid w:val="00000007"/>
    <w:multiLevelType w:val="hybridMultilevel"/>
    <w:tmpl w:val="00000007"/>
    <w:name w:val="WW8Num7"/>
    <w:lvl w:ilvl="0" w:tplc="93EC66AA">
      <w:start w:val="3"/>
      <w:numFmt w:val="decimal"/>
      <w:lvlText w:val="%1."/>
      <w:lvlJc w:val="left"/>
      <w:pPr>
        <w:tabs>
          <w:tab w:val="num" w:pos="720"/>
        </w:tabs>
        <w:ind w:left="720" w:hanging="360"/>
      </w:pPr>
    </w:lvl>
    <w:lvl w:ilvl="1" w:tplc="E5187FC4">
      <w:start w:val="4"/>
      <w:numFmt w:val="decimal"/>
      <w:lvlText w:val="%1.%2."/>
      <w:lvlJc w:val="left"/>
      <w:pPr>
        <w:tabs>
          <w:tab w:val="num" w:pos="1080"/>
        </w:tabs>
        <w:ind w:left="1080" w:hanging="360"/>
      </w:pPr>
    </w:lvl>
    <w:lvl w:ilvl="2" w:tplc="07CC58EA">
      <w:start w:val="1"/>
      <w:numFmt w:val="decimal"/>
      <w:lvlText w:val="%1.%2.%3."/>
      <w:lvlJc w:val="left"/>
      <w:pPr>
        <w:tabs>
          <w:tab w:val="num" w:pos="1440"/>
        </w:tabs>
        <w:ind w:left="1440" w:hanging="360"/>
      </w:pPr>
    </w:lvl>
    <w:lvl w:ilvl="3" w:tplc="641A9076">
      <w:start w:val="1"/>
      <w:numFmt w:val="decimal"/>
      <w:lvlText w:val="%1.%2.%3.%4."/>
      <w:lvlJc w:val="left"/>
      <w:pPr>
        <w:tabs>
          <w:tab w:val="num" w:pos="1800"/>
        </w:tabs>
        <w:ind w:left="1800" w:hanging="360"/>
      </w:pPr>
    </w:lvl>
    <w:lvl w:ilvl="4" w:tplc="84563A28">
      <w:start w:val="1"/>
      <w:numFmt w:val="decimal"/>
      <w:lvlText w:val="%1.%2.%3.%4.%5."/>
      <w:lvlJc w:val="left"/>
      <w:pPr>
        <w:tabs>
          <w:tab w:val="num" w:pos="2160"/>
        </w:tabs>
        <w:ind w:left="2160" w:hanging="360"/>
      </w:pPr>
    </w:lvl>
    <w:lvl w:ilvl="5" w:tplc="7DBC26A0">
      <w:start w:val="1"/>
      <w:numFmt w:val="decimal"/>
      <w:lvlText w:val="%1.%2.%3.%4.%5.%6."/>
      <w:lvlJc w:val="left"/>
      <w:pPr>
        <w:tabs>
          <w:tab w:val="num" w:pos="2520"/>
        </w:tabs>
        <w:ind w:left="2520" w:hanging="360"/>
      </w:pPr>
    </w:lvl>
    <w:lvl w:ilvl="6" w:tplc="1A4891AA">
      <w:start w:val="1"/>
      <w:numFmt w:val="decimal"/>
      <w:lvlText w:val="%1.%2.%3.%4.%5.%6.%7."/>
      <w:lvlJc w:val="left"/>
      <w:pPr>
        <w:tabs>
          <w:tab w:val="num" w:pos="2880"/>
        </w:tabs>
        <w:ind w:left="2880" w:hanging="360"/>
      </w:pPr>
    </w:lvl>
    <w:lvl w:ilvl="7" w:tplc="9E9C5D3E">
      <w:start w:val="1"/>
      <w:numFmt w:val="decimal"/>
      <w:lvlText w:val="%1.%2.%3.%4.%5.%6.%7.%8."/>
      <w:lvlJc w:val="left"/>
      <w:pPr>
        <w:tabs>
          <w:tab w:val="num" w:pos="3240"/>
        </w:tabs>
        <w:ind w:left="3240" w:hanging="360"/>
      </w:pPr>
    </w:lvl>
    <w:lvl w:ilvl="8" w:tplc="A6EAF8C2">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hybridMultilevel"/>
    <w:tmpl w:val="00000009"/>
    <w:name w:val="WW8Num9"/>
    <w:lvl w:ilvl="0" w:tplc="468CE1C6">
      <w:start w:val="1"/>
      <w:numFmt w:val="bullet"/>
      <w:lvlText w:val=""/>
      <w:lvlJc w:val="left"/>
      <w:pPr>
        <w:tabs>
          <w:tab w:val="num" w:pos="720"/>
        </w:tabs>
        <w:ind w:left="720" w:hanging="360"/>
      </w:pPr>
      <w:rPr>
        <w:rFonts w:ascii="Symbol" w:hAnsi="Symbol" w:cs="OpenSymbol"/>
      </w:rPr>
    </w:lvl>
    <w:lvl w:ilvl="1" w:tplc="108E9842">
      <w:start w:val="1"/>
      <w:numFmt w:val="bullet"/>
      <w:lvlText w:val=""/>
      <w:lvlJc w:val="left"/>
      <w:pPr>
        <w:tabs>
          <w:tab w:val="num" w:pos="1080"/>
        </w:tabs>
        <w:ind w:left="1080" w:hanging="360"/>
      </w:pPr>
      <w:rPr>
        <w:rFonts w:ascii="Symbol" w:hAnsi="Symbol" w:cs="OpenSymbol"/>
      </w:rPr>
    </w:lvl>
    <w:lvl w:ilvl="2" w:tplc="B1CA1BAE">
      <w:start w:val="1"/>
      <w:numFmt w:val="bullet"/>
      <w:lvlText w:val=""/>
      <w:lvlJc w:val="left"/>
      <w:pPr>
        <w:tabs>
          <w:tab w:val="num" w:pos="1440"/>
        </w:tabs>
        <w:ind w:left="1440" w:hanging="360"/>
      </w:pPr>
      <w:rPr>
        <w:rFonts w:ascii="Symbol" w:hAnsi="Symbol" w:cs="OpenSymbol"/>
      </w:rPr>
    </w:lvl>
    <w:lvl w:ilvl="3" w:tplc="3AA8AC10">
      <w:start w:val="1"/>
      <w:numFmt w:val="bullet"/>
      <w:lvlText w:val=""/>
      <w:lvlJc w:val="left"/>
      <w:pPr>
        <w:tabs>
          <w:tab w:val="num" w:pos="1800"/>
        </w:tabs>
        <w:ind w:left="1800" w:hanging="360"/>
      </w:pPr>
      <w:rPr>
        <w:rFonts w:ascii="Symbol" w:hAnsi="Symbol" w:cs="OpenSymbol"/>
      </w:rPr>
    </w:lvl>
    <w:lvl w:ilvl="4" w:tplc="8D08024C">
      <w:start w:val="1"/>
      <w:numFmt w:val="bullet"/>
      <w:lvlText w:val=""/>
      <w:lvlJc w:val="left"/>
      <w:pPr>
        <w:tabs>
          <w:tab w:val="num" w:pos="2160"/>
        </w:tabs>
        <w:ind w:left="2160" w:hanging="360"/>
      </w:pPr>
      <w:rPr>
        <w:rFonts w:ascii="Symbol" w:hAnsi="Symbol" w:cs="OpenSymbol"/>
      </w:rPr>
    </w:lvl>
    <w:lvl w:ilvl="5" w:tplc="74647BAA">
      <w:start w:val="1"/>
      <w:numFmt w:val="bullet"/>
      <w:lvlText w:val=""/>
      <w:lvlJc w:val="left"/>
      <w:pPr>
        <w:tabs>
          <w:tab w:val="num" w:pos="2520"/>
        </w:tabs>
        <w:ind w:left="2520" w:hanging="360"/>
      </w:pPr>
      <w:rPr>
        <w:rFonts w:ascii="Symbol" w:hAnsi="Symbol" w:cs="OpenSymbol"/>
      </w:rPr>
    </w:lvl>
    <w:lvl w:ilvl="6" w:tplc="B0506E78">
      <w:start w:val="1"/>
      <w:numFmt w:val="bullet"/>
      <w:lvlText w:val=""/>
      <w:lvlJc w:val="left"/>
      <w:pPr>
        <w:tabs>
          <w:tab w:val="num" w:pos="2880"/>
        </w:tabs>
        <w:ind w:left="2880" w:hanging="360"/>
      </w:pPr>
      <w:rPr>
        <w:rFonts w:ascii="Symbol" w:hAnsi="Symbol" w:cs="OpenSymbol"/>
      </w:rPr>
    </w:lvl>
    <w:lvl w:ilvl="7" w:tplc="4994043C">
      <w:start w:val="1"/>
      <w:numFmt w:val="bullet"/>
      <w:lvlText w:val=""/>
      <w:lvlJc w:val="left"/>
      <w:pPr>
        <w:tabs>
          <w:tab w:val="num" w:pos="3240"/>
        </w:tabs>
        <w:ind w:left="3240" w:hanging="360"/>
      </w:pPr>
      <w:rPr>
        <w:rFonts w:ascii="Symbol" w:hAnsi="Symbol" w:cs="OpenSymbol"/>
      </w:rPr>
    </w:lvl>
    <w:lvl w:ilvl="8" w:tplc="E986442A">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hybridMultilevel"/>
    <w:tmpl w:val="00000010"/>
    <w:name w:val="WW8Num25"/>
    <w:lvl w:ilvl="0" w:tplc="0C08EA12">
      <w:start w:val="1"/>
      <w:numFmt w:val="decimal"/>
      <w:lvlText w:val="%1)"/>
      <w:lvlJc w:val="left"/>
      <w:pPr>
        <w:tabs>
          <w:tab w:val="num" w:pos="720"/>
        </w:tabs>
        <w:ind w:left="720" w:hanging="360"/>
      </w:pPr>
    </w:lvl>
    <w:lvl w:ilvl="1" w:tplc="53369288">
      <w:start w:val="1"/>
      <w:numFmt w:val="decimal"/>
      <w:lvlText w:val="%2."/>
      <w:lvlJc w:val="left"/>
      <w:pPr>
        <w:tabs>
          <w:tab w:val="num" w:pos="1080"/>
        </w:tabs>
        <w:ind w:left="1080" w:hanging="360"/>
      </w:pPr>
    </w:lvl>
    <w:lvl w:ilvl="2" w:tplc="0A98E094">
      <w:start w:val="1"/>
      <w:numFmt w:val="decimal"/>
      <w:lvlText w:val="%3."/>
      <w:lvlJc w:val="left"/>
      <w:pPr>
        <w:tabs>
          <w:tab w:val="num" w:pos="1440"/>
        </w:tabs>
        <w:ind w:left="1440" w:hanging="360"/>
      </w:pPr>
    </w:lvl>
    <w:lvl w:ilvl="3" w:tplc="2FCAC3E4">
      <w:start w:val="1"/>
      <w:numFmt w:val="decimal"/>
      <w:lvlText w:val="%4."/>
      <w:lvlJc w:val="left"/>
      <w:pPr>
        <w:tabs>
          <w:tab w:val="num" w:pos="1800"/>
        </w:tabs>
        <w:ind w:left="1800" w:hanging="360"/>
      </w:pPr>
    </w:lvl>
    <w:lvl w:ilvl="4" w:tplc="7BFCDCA6">
      <w:start w:val="1"/>
      <w:numFmt w:val="decimal"/>
      <w:lvlText w:val="%5."/>
      <w:lvlJc w:val="left"/>
      <w:pPr>
        <w:tabs>
          <w:tab w:val="num" w:pos="2160"/>
        </w:tabs>
        <w:ind w:left="2160" w:hanging="360"/>
      </w:pPr>
    </w:lvl>
    <w:lvl w:ilvl="5" w:tplc="6F8E2B6A">
      <w:start w:val="1"/>
      <w:numFmt w:val="decimal"/>
      <w:lvlText w:val="%6."/>
      <w:lvlJc w:val="left"/>
      <w:pPr>
        <w:tabs>
          <w:tab w:val="num" w:pos="2520"/>
        </w:tabs>
        <w:ind w:left="2520" w:hanging="360"/>
      </w:pPr>
    </w:lvl>
    <w:lvl w:ilvl="6" w:tplc="E30CF830">
      <w:start w:val="1"/>
      <w:numFmt w:val="decimal"/>
      <w:lvlText w:val="%7."/>
      <w:lvlJc w:val="left"/>
      <w:pPr>
        <w:tabs>
          <w:tab w:val="num" w:pos="2880"/>
        </w:tabs>
        <w:ind w:left="2880" w:hanging="360"/>
      </w:pPr>
    </w:lvl>
    <w:lvl w:ilvl="7" w:tplc="0DB2D8C4">
      <w:start w:val="1"/>
      <w:numFmt w:val="decimal"/>
      <w:lvlText w:val="%8."/>
      <w:lvlJc w:val="left"/>
      <w:pPr>
        <w:tabs>
          <w:tab w:val="num" w:pos="3240"/>
        </w:tabs>
        <w:ind w:left="3240" w:hanging="360"/>
      </w:pPr>
    </w:lvl>
    <w:lvl w:ilvl="8" w:tplc="6F823100">
      <w:start w:val="1"/>
      <w:numFmt w:val="decimal"/>
      <w:lvlText w:val="%9."/>
      <w:lvlJc w:val="left"/>
      <w:pPr>
        <w:tabs>
          <w:tab w:val="num" w:pos="3600"/>
        </w:tabs>
        <w:ind w:left="3600" w:hanging="360"/>
      </w:pPr>
    </w:lvl>
  </w:abstractNum>
  <w:abstractNum w:abstractNumId="16" w15:restartNumberingAfterBreak="0">
    <w:nsid w:val="00000011"/>
    <w:multiLevelType w:val="hybridMultilevel"/>
    <w:tmpl w:val="00000011"/>
    <w:name w:val="WW8Num31"/>
    <w:lvl w:ilvl="0" w:tplc="7E7E244C">
      <w:start w:val="8"/>
      <w:numFmt w:val="decimal"/>
      <w:lvlText w:val="%1."/>
      <w:lvlJc w:val="left"/>
      <w:pPr>
        <w:tabs>
          <w:tab w:val="num" w:pos="360"/>
        </w:tabs>
        <w:ind w:left="360" w:hanging="360"/>
      </w:pPr>
    </w:lvl>
    <w:lvl w:ilvl="1" w:tplc="EE5CC50E">
      <w:start w:val="1"/>
      <w:numFmt w:val="decimal"/>
      <w:lvlText w:val="%1.%2."/>
      <w:lvlJc w:val="left"/>
      <w:pPr>
        <w:tabs>
          <w:tab w:val="num" w:pos="360"/>
        </w:tabs>
        <w:ind w:left="360" w:hanging="360"/>
      </w:pPr>
    </w:lvl>
    <w:lvl w:ilvl="2" w:tplc="2070B4B0">
      <w:start w:val="1"/>
      <w:numFmt w:val="decimal"/>
      <w:lvlText w:val="%1.%2.%3."/>
      <w:lvlJc w:val="left"/>
      <w:pPr>
        <w:tabs>
          <w:tab w:val="num" w:pos="1080"/>
        </w:tabs>
        <w:ind w:left="1080" w:hanging="360"/>
      </w:pPr>
    </w:lvl>
    <w:lvl w:ilvl="3" w:tplc="363C2B90">
      <w:start w:val="1"/>
      <w:numFmt w:val="decimal"/>
      <w:lvlText w:val="%1.%2.%3.%4."/>
      <w:lvlJc w:val="left"/>
      <w:pPr>
        <w:tabs>
          <w:tab w:val="num" w:pos="1440"/>
        </w:tabs>
        <w:ind w:left="1440" w:hanging="360"/>
      </w:pPr>
    </w:lvl>
    <w:lvl w:ilvl="4" w:tplc="A6EC5D08">
      <w:start w:val="1"/>
      <w:numFmt w:val="decimal"/>
      <w:lvlText w:val="%1.%2.%3.%4.%5."/>
      <w:lvlJc w:val="left"/>
      <w:pPr>
        <w:tabs>
          <w:tab w:val="num" w:pos="1800"/>
        </w:tabs>
        <w:ind w:left="1800" w:hanging="360"/>
      </w:pPr>
    </w:lvl>
    <w:lvl w:ilvl="5" w:tplc="71B4A2E4">
      <w:start w:val="1"/>
      <w:numFmt w:val="decimal"/>
      <w:lvlText w:val="%1.%2.%3.%4.%5.%6."/>
      <w:lvlJc w:val="left"/>
      <w:pPr>
        <w:tabs>
          <w:tab w:val="num" w:pos="2160"/>
        </w:tabs>
        <w:ind w:left="2160" w:hanging="360"/>
      </w:pPr>
    </w:lvl>
    <w:lvl w:ilvl="6" w:tplc="75F6D104">
      <w:start w:val="1"/>
      <w:numFmt w:val="decimal"/>
      <w:lvlText w:val="%1.%2.%3.%4.%5.%6.%7."/>
      <w:lvlJc w:val="left"/>
      <w:pPr>
        <w:tabs>
          <w:tab w:val="num" w:pos="2520"/>
        </w:tabs>
        <w:ind w:left="2520" w:hanging="360"/>
      </w:pPr>
    </w:lvl>
    <w:lvl w:ilvl="7" w:tplc="00145C1E">
      <w:start w:val="1"/>
      <w:numFmt w:val="decimal"/>
      <w:lvlText w:val="%1.%2.%3.%4.%5.%6.%7.%8."/>
      <w:lvlJc w:val="left"/>
      <w:pPr>
        <w:tabs>
          <w:tab w:val="num" w:pos="2880"/>
        </w:tabs>
        <w:ind w:left="2880" w:hanging="360"/>
      </w:pPr>
    </w:lvl>
    <w:lvl w:ilvl="8" w:tplc="6AEC46CA">
      <w:start w:val="1"/>
      <w:numFmt w:val="decimal"/>
      <w:lvlText w:val="%1.%2.%3.%4.%5.%6.%7.%8.%9."/>
      <w:lvlJc w:val="left"/>
      <w:pPr>
        <w:tabs>
          <w:tab w:val="num" w:pos="3240"/>
        </w:tabs>
        <w:ind w:left="3240" w:hanging="360"/>
      </w:pPr>
    </w:lvl>
  </w:abstractNum>
  <w:abstractNum w:abstractNumId="17" w15:restartNumberingAfterBreak="0">
    <w:nsid w:val="00000012"/>
    <w:multiLevelType w:val="hybridMultilevel"/>
    <w:tmpl w:val="00000012"/>
    <w:name w:val="WW8Num37"/>
    <w:lvl w:ilvl="0" w:tplc="98602038">
      <w:start w:val="10"/>
      <w:numFmt w:val="decimal"/>
      <w:lvlText w:val="%1."/>
      <w:lvlJc w:val="left"/>
      <w:pPr>
        <w:tabs>
          <w:tab w:val="num" w:pos="360"/>
        </w:tabs>
        <w:ind w:left="360" w:hanging="360"/>
      </w:pPr>
    </w:lvl>
    <w:lvl w:ilvl="1" w:tplc="4900EC30">
      <w:start w:val="1"/>
      <w:numFmt w:val="decimal"/>
      <w:lvlText w:val="%1.%2."/>
      <w:lvlJc w:val="left"/>
      <w:pPr>
        <w:tabs>
          <w:tab w:val="num" w:pos="720"/>
        </w:tabs>
        <w:ind w:left="720" w:hanging="360"/>
      </w:pPr>
    </w:lvl>
    <w:lvl w:ilvl="2" w:tplc="81D8B982">
      <w:start w:val="1"/>
      <w:numFmt w:val="decimal"/>
      <w:lvlText w:val="%1.%2.%3."/>
      <w:lvlJc w:val="left"/>
      <w:pPr>
        <w:tabs>
          <w:tab w:val="num" w:pos="1080"/>
        </w:tabs>
        <w:ind w:left="1080" w:hanging="360"/>
      </w:pPr>
    </w:lvl>
    <w:lvl w:ilvl="3" w:tplc="59D0E0DC">
      <w:start w:val="1"/>
      <w:numFmt w:val="decimal"/>
      <w:lvlText w:val="%1.%2.%3.%4."/>
      <w:lvlJc w:val="left"/>
      <w:pPr>
        <w:tabs>
          <w:tab w:val="num" w:pos="1440"/>
        </w:tabs>
        <w:ind w:left="1440" w:hanging="360"/>
      </w:pPr>
    </w:lvl>
    <w:lvl w:ilvl="4" w:tplc="E4624546">
      <w:start w:val="1"/>
      <w:numFmt w:val="decimal"/>
      <w:lvlText w:val="%1.%2.%3.%4.%5."/>
      <w:lvlJc w:val="left"/>
      <w:pPr>
        <w:tabs>
          <w:tab w:val="num" w:pos="1800"/>
        </w:tabs>
        <w:ind w:left="1800" w:hanging="360"/>
      </w:pPr>
    </w:lvl>
    <w:lvl w:ilvl="5" w:tplc="204684DC">
      <w:start w:val="1"/>
      <w:numFmt w:val="decimal"/>
      <w:lvlText w:val="%1.%2.%3.%4.%5.%6."/>
      <w:lvlJc w:val="left"/>
      <w:pPr>
        <w:tabs>
          <w:tab w:val="num" w:pos="2160"/>
        </w:tabs>
        <w:ind w:left="2160" w:hanging="360"/>
      </w:pPr>
    </w:lvl>
    <w:lvl w:ilvl="6" w:tplc="5322AB0C">
      <w:start w:val="1"/>
      <w:numFmt w:val="decimal"/>
      <w:lvlText w:val="%1.%2.%3.%4.%5.%6.%7."/>
      <w:lvlJc w:val="left"/>
      <w:pPr>
        <w:tabs>
          <w:tab w:val="num" w:pos="2520"/>
        </w:tabs>
        <w:ind w:left="2520" w:hanging="360"/>
      </w:pPr>
    </w:lvl>
    <w:lvl w:ilvl="7" w:tplc="720E2084">
      <w:start w:val="1"/>
      <w:numFmt w:val="decimal"/>
      <w:lvlText w:val="%1.%2.%3.%4.%5.%6.%7.%8."/>
      <w:lvlJc w:val="left"/>
      <w:pPr>
        <w:tabs>
          <w:tab w:val="num" w:pos="2880"/>
        </w:tabs>
        <w:ind w:left="2880" w:hanging="360"/>
      </w:pPr>
    </w:lvl>
    <w:lvl w:ilvl="8" w:tplc="E4AE9ABC">
      <w:start w:val="1"/>
      <w:numFmt w:val="decimal"/>
      <w:lvlText w:val="%1.%2.%3.%4.%5.%6.%7.%8.%9."/>
      <w:lvlJc w:val="left"/>
      <w:pPr>
        <w:tabs>
          <w:tab w:val="num" w:pos="3240"/>
        </w:tabs>
        <w:ind w:left="3240" w:hanging="360"/>
      </w:pPr>
    </w:lvl>
  </w:abstractNum>
  <w:abstractNum w:abstractNumId="18" w15:restartNumberingAfterBreak="0">
    <w:nsid w:val="00000013"/>
    <w:multiLevelType w:val="hybridMultilevel"/>
    <w:tmpl w:val="00000013"/>
    <w:name w:val="WW8Num38"/>
    <w:lvl w:ilvl="0" w:tplc="445CD784">
      <w:start w:val="11"/>
      <w:numFmt w:val="decimal"/>
      <w:lvlText w:val="%1."/>
      <w:lvlJc w:val="left"/>
      <w:pPr>
        <w:tabs>
          <w:tab w:val="num" w:pos="720"/>
        </w:tabs>
        <w:ind w:left="720" w:hanging="360"/>
      </w:pPr>
    </w:lvl>
    <w:lvl w:ilvl="1" w:tplc="8D0EE59E">
      <w:start w:val="1"/>
      <w:numFmt w:val="decimal"/>
      <w:lvlText w:val="%1.%2."/>
      <w:lvlJc w:val="left"/>
      <w:pPr>
        <w:tabs>
          <w:tab w:val="num" w:pos="360"/>
        </w:tabs>
        <w:ind w:left="360" w:hanging="360"/>
      </w:pPr>
    </w:lvl>
    <w:lvl w:ilvl="2" w:tplc="5C106D8E">
      <w:start w:val="1"/>
      <w:numFmt w:val="decimal"/>
      <w:lvlText w:val="%1.%2.%3."/>
      <w:lvlJc w:val="left"/>
      <w:pPr>
        <w:tabs>
          <w:tab w:val="num" w:pos="1440"/>
        </w:tabs>
        <w:ind w:left="1440" w:hanging="360"/>
      </w:pPr>
    </w:lvl>
    <w:lvl w:ilvl="3" w:tplc="7D164044">
      <w:start w:val="1"/>
      <w:numFmt w:val="decimal"/>
      <w:lvlText w:val="%1.%2.%3.%4."/>
      <w:lvlJc w:val="left"/>
      <w:pPr>
        <w:tabs>
          <w:tab w:val="num" w:pos="1800"/>
        </w:tabs>
        <w:ind w:left="1800" w:hanging="360"/>
      </w:pPr>
    </w:lvl>
    <w:lvl w:ilvl="4" w:tplc="DC985106">
      <w:start w:val="1"/>
      <w:numFmt w:val="decimal"/>
      <w:lvlText w:val="%1.%2.%3.%4.%5."/>
      <w:lvlJc w:val="left"/>
      <w:pPr>
        <w:tabs>
          <w:tab w:val="num" w:pos="2160"/>
        </w:tabs>
        <w:ind w:left="2160" w:hanging="360"/>
      </w:pPr>
    </w:lvl>
    <w:lvl w:ilvl="5" w:tplc="E396852C">
      <w:start w:val="1"/>
      <w:numFmt w:val="decimal"/>
      <w:lvlText w:val="%1.%2.%3.%4.%5.%6."/>
      <w:lvlJc w:val="left"/>
      <w:pPr>
        <w:tabs>
          <w:tab w:val="num" w:pos="2520"/>
        </w:tabs>
        <w:ind w:left="2520" w:hanging="360"/>
      </w:pPr>
    </w:lvl>
    <w:lvl w:ilvl="6" w:tplc="56EC1F5A">
      <w:start w:val="1"/>
      <w:numFmt w:val="decimal"/>
      <w:lvlText w:val="%1.%2.%3.%4.%5.%6.%7."/>
      <w:lvlJc w:val="left"/>
      <w:pPr>
        <w:tabs>
          <w:tab w:val="num" w:pos="2880"/>
        </w:tabs>
        <w:ind w:left="2880" w:hanging="360"/>
      </w:pPr>
    </w:lvl>
    <w:lvl w:ilvl="7" w:tplc="2A02D710">
      <w:start w:val="1"/>
      <w:numFmt w:val="decimal"/>
      <w:lvlText w:val="%1.%2.%3.%4.%5.%6.%7.%8."/>
      <w:lvlJc w:val="left"/>
      <w:pPr>
        <w:tabs>
          <w:tab w:val="num" w:pos="3240"/>
        </w:tabs>
        <w:ind w:left="3240" w:hanging="360"/>
      </w:pPr>
    </w:lvl>
    <w:lvl w:ilvl="8" w:tplc="33A6AD6C">
      <w:start w:val="1"/>
      <w:numFmt w:val="decimal"/>
      <w:lvlText w:val="%1.%2.%3.%4.%5.%6.%7.%8.%9."/>
      <w:lvlJc w:val="left"/>
      <w:pPr>
        <w:tabs>
          <w:tab w:val="num" w:pos="3600"/>
        </w:tabs>
        <w:ind w:left="3600" w:hanging="360"/>
      </w:pPr>
    </w:lvl>
  </w:abstractNum>
  <w:abstractNum w:abstractNumId="19" w15:restartNumberingAfterBreak="0">
    <w:nsid w:val="00000014"/>
    <w:multiLevelType w:val="hybridMultilevel"/>
    <w:tmpl w:val="00000014"/>
    <w:name w:val="WW8Num43"/>
    <w:lvl w:ilvl="0" w:tplc="D2848FB0">
      <w:start w:val="11"/>
      <w:numFmt w:val="decimal"/>
      <w:lvlText w:val="%1."/>
      <w:lvlJc w:val="left"/>
      <w:pPr>
        <w:tabs>
          <w:tab w:val="num" w:pos="720"/>
        </w:tabs>
        <w:ind w:left="720" w:hanging="360"/>
      </w:pPr>
    </w:lvl>
    <w:lvl w:ilvl="1" w:tplc="FFD4010C">
      <w:start w:val="9"/>
      <w:numFmt w:val="decimal"/>
      <w:lvlText w:val="%1.%2."/>
      <w:lvlJc w:val="left"/>
      <w:pPr>
        <w:tabs>
          <w:tab w:val="num" w:pos="1080"/>
        </w:tabs>
        <w:ind w:left="1080" w:hanging="360"/>
      </w:pPr>
    </w:lvl>
    <w:lvl w:ilvl="2" w:tplc="72EAE2BA">
      <w:start w:val="1"/>
      <w:numFmt w:val="decimal"/>
      <w:lvlText w:val="%1.%2.%3."/>
      <w:lvlJc w:val="left"/>
      <w:pPr>
        <w:tabs>
          <w:tab w:val="num" w:pos="1440"/>
        </w:tabs>
        <w:ind w:left="1440" w:hanging="360"/>
      </w:pPr>
    </w:lvl>
    <w:lvl w:ilvl="3" w:tplc="7DCA2F98">
      <w:start w:val="1"/>
      <w:numFmt w:val="decimal"/>
      <w:lvlText w:val="%1.%2.%3.%4."/>
      <w:lvlJc w:val="left"/>
      <w:pPr>
        <w:tabs>
          <w:tab w:val="num" w:pos="1800"/>
        </w:tabs>
        <w:ind w:left="1800" w:hanging="360"/>
      </w:pPr>
    </w:lvl>
    <w:lvl w:ilvl="4" w:tplc="3C20136A">
      <w:start w:val="1"/>
      <w:numFmt w:val="decimal"/>
      <w:lvlText w:val="%1.%2.%3.%4.%5."/>
      <w:lvlJc w:val="left"/>
      <w:pPr>
        <w:tabs>
          <w:tab w:val="num" w:pos="2160"/>
        </w:tabs>
        <w:ind w:left="2160" w:hanging="360"/>
      </w:pPr>
    </w:lvl>
    <w:lvl w:ilvl="5" w:tplc="4D6EE35E">
      <w:start w:val="1"/>
      <w:numFmt w:val="decimal"/>
      <w:lvlText w:val="%1.%2.%3.%4.%5.%6."/>
      <w:lvlJc w:val="left"/>
      <w:pPr>
        <w:tabs>
          <w:tab w:val="num" w:pos="2520"/>
        </w:tabs>
        <w:ind w:left="2520" w:hanging="360"/>
      </w:pPr>
    </w:lvl>
    <w:lvl w:ilvl="6" w:tplc="163ECB26">
      <w:start w:val="1"/>
      <w:numFmt w:val="decimal"/>
      <w:lvlText w:val="%1.%2.%3.%4.%5.%6.%7."/>
      <w:lvlJc w:val="left"/>
      <w:pPr>
        <w:tabs>
          <w:tab w:val="num" w:pos="2880"/>
        </w:tabs>
        <w:ind w:left="2880" w:hanging="360"/>
      </w:pPr>
    </w:lvl>
    <w:lvl w:ilvl="7" w:tplc="2E98D4CA">
      <w:start w:val="1"/>
      <w:numFmt w:val="decimal"/>
      <w:lvlText w:val="%1.%2.%3.%4.%5.%6.%7.%8."/>
      <w:lvlJc w:val="left"/>
      <w:pPr>
        <w:tabs>
          <w:tab w:val="num" w:pos="3240"/>
        </w:tabs>
        <w:ind w:left="3240" w:hanging="360"/>
      </w:pPr>
    </w:lvl>
    <w:lvl w:ilvl="8" w:tplc="EABE3A24">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hybridMultilevel"/>
    <w:tmpl w:val="BDB43EDA"/>
    <w:name w:val="WW8Num45"/>
    <w:lvl w:ilvl="0" w:tplc="8FAC56FE">
      <w:start w:val="11"/>
      <w:numFmt w:val="decimal"/>
      <w:lvlText w:val="%1."/>
      <w:lvlJc w:val="left"/>
      <w:pPr>
        <w:tabs>
          <w:tab w:val="num" w:pos="720"/>
        </w:tabs>
        <w:ind w:left="720" w:hanging="360"/>
      </w:pPr>
      <w:rPr>
        <w:rFonts w:hint="default"/>
      </w:rPr>
    </w:lvl>
    <w:lvl w:ilvl="1" w:tplc="A93AB666">
      <w:start w:val="10"/>
      <w:numFmt w:val="decimal"/>
      <w:lvlText w:val="%1.%2."/>
      <w:lvlJc w:val="left"/>
      <w:pPr>
        <w:tabs>
          <w:tab w:val="num" w:pos="360"/>
        </w:tabs>
        <w:ind w:left="360" w:hanging="360"/>
      </w:pPr>
      <w:rPr>
        <w:rFonts w:hint="default"/>
      </w:rPr>
    </w:lvl>
    <w:lvl w:ilvl="2" w:tplc="1FD23984">
      <w:start w:val="1"/>
      <w:numFmt w:val="decimal"/>
      <w:lvlText w:val="%1.%2.%3."/>
      <w:lvlJc w:val="left"/>
      <w:pPr>
        <w:tabs>
          <w:tab w:val="num" w:pos="1440"/>
        </w:tabs>
        <w:ind w:left="1440" w:hanging="360"/>
      </w:pPr>
      <w:rPr>
        <w:rFonts w:hint="default"/>
      </w:rPr>
    </w:lvl>
    <w:lvl w:ilvl="3" w:tplc="D700DA72">
      <w:start w:val="1"/>
      <w:numFmt w:val="decimal"/>
      <w:lvlText w:val="%1.%2.%3.%4."/>
      <w:lvlJc w:val="left"/>
      <w:pPr>
        <w:tabs>
          <w:tab w:val="num" w:pos="1800"/>
        </w:tabs>
        <w:ind w:left="1800" w:hanging="360"/>
      </w:pPr>
      <w:rPr>
        <w:rFonts w:hint="default"/>
      </w:rPr>
    </w:lvl>
    <w:lvl w:ilvl="4" w:tplc="015EE4AC">
      <w:start w:val="1"/>
      <w:numFmt w:val="decimal"/>
      <w:lvlText w:val="%1.%2.%3.%4.%5."/>
      <w:lvlJc w:val="left"/>
      <w:pPr>
        <w:tabs>
          <w:tab w:val="num" w:pos="2160"/>
        </w:tabs>
        <w:ind w:left="2160" w:hanging="360"/>
      </w:pPr>
      <w:rPr>
        <w:rFonts w:hint="default"/>
      </w:rPr>
    </w:lvl>
    <w:lvl w:ilvl="5" w:tplc="4F6E7F12">
      <w:start w:val="1"/>
      <w:numFmt w:val="decimal"/>
      <w:lvlText w:val="%1.%2.%3.%4.%5.%6."/>
      <w:lvlJc w:val="left"/>
      <w:pPr>
        <w:tabs>
          <w:tab w:val="num" w:pos="2520"/>
        </w:tabs>
        <w:ind w:left="2520" w:hanging="360"/>
      </w:pPr>
      <w:rPr>
        <w:rFonts w:hint="default"/>
      </w:rPr>
    </w:lvl>
    <w:lvl w:ilvl="6" w:tplc="53963046">
      <w:start w:val="1"/>
      <w:numFmt w:val="decimal"/>
      <w:lvlText w:val="%1.%2.%3.%4.%5.%6.%7."/>
      <w:lvlJc w:val="left"/>
      <w:pPr>
        <w:tabs>
          <w:tab w:val="num" w:pos="2880"/>
        </w:tabs>
        <w:ind w:left="2880" w:hanging="360"/>
      </w:pPr>
      <w:rPr>
        <w:rFonts w:hint="default"/>
      </w:rPr>
    </w:lvl>
    <w:lvl w:ilvl="7" w:tplc="4DE23E18">
      <w:start w:val="1"/>
      <w:numFmt w:val="decimal"/>
      <w:lvlText w:val="%1.%2.%3.%4.%5.%6.%7.%8."/>
      <w:lvlJc w:val="left"/>
      <w:pPr>
        <w:tabs>
          <w:tab w:val="num" w:pos="3240"/>
        </w:tabs>
        <w:ind w:left="3240" w:hanging="360"/>
      </w:pPr>
      <w:rPr>
        <w:rFonts w:hint="default"/>
      </w:rPr>
    </w:lvl>
    <w:lvl w:ilvl="8" w:tplc="69545AEE">
      <w:start w:val="1"/>
      <w:numFmt w:val="decimal"/>
      <w:lvlText w:val="%1.%2.%3.%4.%5.%6.%7.%8.%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00000019"/>
    <w:multiLevelType w:val="hybridMultilevel"/>
    <w:tmpl w:val="00000019"/>
    <w:name w:val="WW8Num48"/>
    <w:lvl w:ilvl="0" w:tplc="1A56C03E">
      <w:start w:val="13"/>
      <w:numFmt w:val="decimal"/>
      <w:lvlText w:val="%1."/>
      <w:lvlJc w:val="left"/>
      <w:pPr>
        <w:tabs>
          <w:tab w:val="num" w:pos="720"/>
        </w:tabs>
        <w:ind w:left="720" w:hanging="360"/>
      </w:pPr>
    </w:lvl>
    <w:lvl w:ilvl="1" w:tplc="B8EA5DD4">
      <w:start w:val="1"/>
      <w:numFmt w:val="decimal"/>
      <w:lvlText w:val="%1.%2."/>
      <w:lvlJc w:val="left"/>
      <w:pPr>
        <w:tabs>
          <w:tab w:val="num" w:pos="360"/>
        </w:tabs>
        <w:ind w:left="360" w:hanging="360"/>
      </w:pPr>
    </w:lvl>
    <w:lvl w:ilvl="2" w:tplc="01A68B70">
      <w:start w:val="1"/>
      <w:numFmt w:val="decimal"/>
      <w:lvlText w:val="%1.%2.%3."/>
      <w:lvlJc w:val="left"/>
      <w:pPr>
        <w:tabs>
          <w:tab w:val="num" w:pos="1440"/>
        </w:tabs>
        <w:ind w:left="1440" w:hanging="360"/>
      </w:pPr>
    </w:lvl>
    <w:lvl w:ilvl="3" w:tplc="AE5A5AA0">
      <w:start w:val="1"/>
      <w:numFmt w:val="decimal"/>
      <w:lvlText w:val="%1.%2.%3.%4."/>
      <w:lvlJc w:val="left"/>
      <w:pPr>
        <w:tabs>
          <w:tab w:val="num" w:pos="1800"/>
        </w:tabs>
        <w:ind w:left="1800" w:hanging="360"/>
      </w:pPr>
    </w:lvl>
    <w:lvl w:ilvl="4" w:tplc="0D329EB4">
      <w:start w:val="1"/>
      <w:numFmt w:val="decimal"/>
      <w:lvlText w:val="%1.%2.%3.%4.%5."/>
      <w:lvlJc w:val="left"/>
      <w:pPr>
        <w:tabs>
          <w:tab w:val="num" w:pos="2160"/>
        </w:tabs>
        <w:ind w:left="2160" w:hanging="360"/>
      </w:pPr>
    </w:lvl>
    <w:lvl w:ilvl="5" w:tplc="DAA46B9A">
      <w:start w:val="1"/>
      <w:numFmt w:val="decimal"/>
      <w:lvlText w:val="%1.%2.%3.%4.%5.%6."/>
      <w:lvlJc w:val="left"/>
      <w:pPr>
        <w:tabs>
          <w:tab w:val="num" w:pos="2520"/>
        </w:tabs>
        <w:ind w:left="2520" w:hanging="360"/>
      </w:pPr>
    </w:lvl>
    <w:lvl w:ilvl="6" w:tplc="4A76ED84">
      <w:start w:val="1"/>
      <w:numFmt w:val="decimal"/>
      <w:lvlText w:val="%1.%2.%3.%4.%5.%6.%7."/>
      <w:lvlJc w:val="left"/>
      <w:pPr>
        <w:tabs>
          <w:tab w:val="num" w:pos="2880"/>
        </w:tabs>
        <w:ind w:left="2880" w:hanging="360"/>
      </w:pPr>
    </w:lvl>
    <w:lvl w:ilvl="7" w:tplc="83806DB4">
      <w:start w:val="1"/>
      <w:numFmt w:val="decimal"/>
      <w:lvlText w:val="%1.%2.%3.%4.%5.%6.%7.%8."/>
      <w:lvlJc w:val="left"/>
      <w:pPr>
        <w:tabs>
          <w:tab w:val="num" w:pos="3240"/>
        </w:tabs>
        <w:ind w:left="3240" w:hanging="360"/>
      </w:pPr>
    </w:lvl>
    <w:lvl w:ilvl="8" w:tplc="159EBB72">
      <w:start w:val="1"/>
      <w:numFmt w:val="decimal"/>
      <w:lvlText w:val="%1.%2.%3.%4.%5.%6.%7.%8.%9."/>
      <w:lvlJc w:val="left"/>
      <w:pPr>
        <w:tabs>
          <w:tab w:val="num" w:pos="3600"/>
        </w:tabs>
        <w:ind w:left="3600" w:hanging="360"/>
      </w:pPr>
    </w:lvl>
  </w:abstractNum>
  <w:abstractNum w:abstractNumId="25" w15:restartNumberingAfterBreak="0">
    <w:nsid w:val="0000001A"/>
    <w:multiLevelType w:val="hybridMultilevel"/>
    <w:tmpl w:val="0000001A"/>
    <w:name w:val="WW8Num26"/>
    <w:lvl w:ilvl="0" w:tplc="C99847F4">
      <w:start w:val="1"/>
      <w:numFmt w:val="decimal"/>
      <w:lvlText w:val="%1)"/>
      <w:lvlJc w:val="left"/>
      <w:pPr>
        <w:tabs>
          <w:tab w:val="num" w:pos="0"/>
        </w:tabs>
        <w:ind w:left="1188" w:hanging="360"/>
      </w:pPr>
    </w:lvl>
    <w:lvl w:ilvl="1" w:tplc="E692FDFE">
      <w:numFmt w:val="decimal"/>
      <w:lvlText w:val=""/>
      <w:lvlJc w:val="left"/>
    </w:lvl>
    <w:lvl w:ilvl="2" w:tplc="AC909722">
      <w:numFmt w:val="decimal"/>
      <w:lvlText w:val=""/>
      <w:lvlJc w:val="left"/>
    </w:lvl>
    <w:lvl w:ilvl="3" w:tplc="7234B724">
      <w:numFmt w:val="decimal"/>
      <w:lvlText w:val=""/>
      <w:lvlJc w:val="left"/>
    </w:lvl>
    <w:lvl w:ilvl="4" w:tplc="6738665E">
      <w:numFmt w:val="decimal"/>
      <w:lvlText w:val=""/>
      <w:lvlJc w:val="left"/>
    </w:lvl>
    <w:lvl w:ilvl="5" w:tplc="AB6AB182">
      <w:numFmt w:val="decimal"/>
      <w:lvlText w:val=""/>
      <w:lvlJc w:val="left"/>
    </w:lvl>
    <w:lvl w:ilvl="6" w:tplc="7B644894">
      <w:numFmt w:val="decimal"/>
      <w:lvlText w:val=""/>
      <w:lvlJc w:val="left"/>
    </w:lvl>
    <w:lvl w:ilvl="7" w:tplc="AD30B738">
      <w:numFmt w:val="decimal"/>
      <w:lvlText w:val=""/>
      <w:lvlJc w:val="left"/>
    </w:lvl>
    <w:lvl w:ilvl="8" w:tplc="715AF588">
      <w:numFmt w:val="decimal"/>
      <w:lvlText w:val=""/>
      <w:lvlJc w:val="left"/>
    </w:lvl>
  </w:abstractNum>
  <w:abstractNum w:abstractNumId="26" w15:restartNumberingAfterBreak="0">
    <w:nsid w:val="0000001D"/>
    <w:multiLevelType w:val="multilevel"/>
    <w:tmpl w:val="0000001D"/>
    <w:name w:val="WW8Num29"/>
    <w:lvl w:ilvl="0">
      <w:start w:val="1"/>
      <w:numFmt w:val="decimal"/>
      <w:lvlText w:val="%1."/>
      <w:lvlJc w:val="left"/>
      <w:pPr>
        <w:tabs>
          <w:tab w:val="num" w:pos="0"/>
        </w:tabs>
        <w:ind w:left="394"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000001F"/>
    <w:multiLevelType w:val="multilevel"/>
    <w:tmpl w:val="0000001F"/>
    <w:lvl w:ilvl="0">
      <w:start w:val="1"/>
      <w:numFmt w:val="decimal"/>
      <w:lvlText w:val="%1)"/>
      <w:lvlJc w:val="left"/>
      <w:pPr>
        <w:tabs>
          <w:tab w:val="num" w:pos="0"/>
        </w:tabs>
        <w:ind w:left="720" w:hanging="360"/>
      </w:pPr>
      <w:rPr>
        <w:rFonts w:ascii="Verdana" w:hAnsi="Verdana" w:cs="Arial"/>
        <w:bCs/>
        <w:i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0000022"/>
    <w:multiLevelType w:val="hybridMultilevel"/>
    <w:tmpl w:val="00000022"/>
    <w:name w:val="WW8Num34"/>
    <w:lvl w:ilvl="0" w:tplc="2FC02F8E">
      <w:start w:val="1"/>
      <w:numFmt w:val="decimal"/>
      <w:lvlText w:val="%1)"/>
      <w:lvlJc w:val="left"/>
      <w:pPr>
        <w:tabs>
          <w:tab w:val="num" w:pos="0"/>
        </w:tabs>
        <w:ind w:left="720" w:hanging="360"/>
      </w:pPr>
      <w:rPr>
        <w:rFonts w:ascii="Verdana" w:hAnsi="Verdana" w:cs="Arial"/>
        <w:bCs/>
        <w:i w:val="0"/>
        <w:sz w:val="20"/>
        <w:szCs w:val="20"/>
      </w:rPr>
    </w:lvl>
    <w:lvl w:ilvl="1" w:tplc="DCDEB40E">
      <w:numFmt w:val="decimal"/>
      <w:lvlText w:val=""/>
      <w:lvlJc w:val="left"/>
    </w:lvl>
    <w:lvl w:ilvl="2" w:tplc="FB905090">
      <w:numFmt w:val="decimal"/>
      <w:lvlText w:val=""/>
      <w:lvlJc w:val="left"/>
    </w:lvl>
    <w:lvl w:ilvl="3" w:tplc="2990FA9A">
      <w:numFmt w:val="decimal"/>
      <w:lvlText w:val=""/>
      <w:lvlJc w:val="left"/>
    </w:lvl>
    <w:lvl w:ilvl="4" w:tplc="84985D42">
      <w:numFmt w:val="decimal"/>
      <w:lvlText w:val=""/>
      <w:lvlJc w:val="left"/>
    </w:lvl>
    <w:lvl w:ilvl="5" w:tplc="3C807D50">
      <w:numFmt w:val="decimal"/>
      <w:lvlText w:val=""/>
      <w:lvlJc w:val="left"/>
    </w:lvl>
    <w:lvl w:ilvl="6" w:tplc="C4081CF6">
      <w:numFmt w:val="decimal"/>
      <w:lvlText w:val=""/>
      <w:lvlJc w:val="left"/>
    </w:lvl>
    <w:lvl w:ilvl="7" w:tplc="94445924">
      <w:numFmt w:val="decimal"/>
      <w:lvlText w:val=""/>
      <w:lvlJc w:val="left"/>
    </w:lvl>
    <w:lvl w:ilvl="8" w:tplc="15F25EE8">
      <w:numFmt w:val="decimal"/>
      <w:lvlText w:val=""/>
      <w:lvlJc w:val="left"/>
    </w:lvl>
  </w:abstractNum>
  <w:abstractNum w:abstractNumId="30" w15:restartNumberingAfterBreak="0">
    <w:nsid w:val="00000024"/>
    <w:multiLevelType w:val="hybridMultilevel"/>
    <w:tmpl w:val="00000024"/>
    <w:name w:val="WW8Num36"/>
    <w:lvl w:ilvl="0" w:tplc="600ACD04">
      <w:start w:val="1"/>
      <w:numFmt w:val="decimal"/>
      <w:lvlText w:val="%1)"/>
      <w:lvlJc w:val="left"/>
      <w:pPr>
        <w:tabs>
          <w:tab w:val="num" w:pos="0"/>
        </w:tabs>
        <w:ind w:left="720" w:hanging="360"/>
      </w:pPr>
      <w:rPr>
        <w:rFonts w:ascii="Verdana" w:hAnsi="Verdana" w:cs="Arial"/>
        <w:bCs/>
        <w:i w:val="0"/>
        <w:sz w:val="20"/>
        <w:szCs w:val="20"/>
      </w:rPr>
    </w:lvl>
    <w:lvl w:ilvl="1" w:tplc="B99059C4">
      <w:numFmt w:val="decimal"/>
      <w:lvlText w:val=""/>
      <w:lvlJc w:val="left"/>
    </w:lvl>
    <w:lvl w:ilvl="2" w:tplc="31E223B4">
      <w:numFmt w:val="decimal"/>
      <w:lvlText w:val=""/>
      <w:lvlJc w:val="left"/>
    </w:lvl>
    <w:lvl w:ilvl="3" w:tplc="F3BE60F4">
      <w:numFmt w:val="decimal"/>
      <w:lvlText w:val=""/>
      <w:lvlJc w:val="left"/>
    </w:lvl>
    <w:lvl w:ilvl="4" w:tplc="0A361EF2">
      <w:numFmt w:val="decimal"/>
      <w:lvlText w:val=""/>
      <w:lvlJc w:val="left"/>
    </w:lvl>
    <w:lvl w:ilvl="5" w:tplc="6DACF876">
      <w:numFmt w:val="decimal"/>
      <w:lvlText w:val=""/>
      <w:lvlJc w:val="left"/>
    </w:lvl>
    <w:lvl w:ilvl="6" w:tplc="5142CBBC">
      <w:numFmt w:val="decimal"/>
      <w:lvlText w:val=""/>
      <w:lvlJc w:val="left"/>
    </w:lvl>
    <w:lvl w:ilvl="7" w:tplc="5F2A5E9E">
      <w:numFmt w:val="decimal"/>
      <w:lvlText w:val=""/>
      <w:lvlJc w:val="left"/>
    </w:lvl>
    <w:lvl w:ilvl="8" w:tplc="2EF86A46">
      <w:numFmt w:val="decimal"/>
      <w:lvlText w:val=""/>
      <w:lvlJc w:val="left"/>
    </w:lvl>
  </w:abstractNum>
  <w:abstractNum w:abstractNumId="31" w15:restartNumberingAfterBreak="0">
    <w:nsid w:val="0000002B"/>
    <w:multiLevelType w:val="hybridMultilevel"/>
    <w:tmpl w:val="0000002B"/>
    <w:lvl w:ilvl="0" w:tplc="45E829C8">
      <w:start w:val="1"/>
      <w:numFmt w:val="decimal"/>
      <w:lvlText w:val="%1."/>
      <w:lvlJc w:val="left"/>
      <w:pPr>
        <w:tabs>
          <w:tab w:val="num" w:pos="0"/>
        </w:tabs>
        <w:ind w:left="720" w:hanging="360"/>
      </w:pPr>
      <w:rPr>
        <w:rFonts w:hint="default"/>
      </w:rPr>
    </w:lvl>
    <w:lvl w:ilvl="1" w:tplc="6C069414">
      <w:numFmt w:val="decimal"/>
      <w:lvlText w:val=""/>
      <w:lvlJc w:val="left"/>
    </w:lvl>
    <w:lvl w:ilvl="2" w:tplc="2736A3F0">
      <w:numFmt w:val="decimal"/>
      <w:lvlText w:val=""/>
      <w:lvlJc w:val="left"/>
    </w:lvl>
    <w:lvl w:ilvl="3" w:tplc="A76A2EC2">
      <w:numFmt w:val="decimal"/>
      <w:lvlText w:val=""/>
      <w:lvlJc w:val="left"/>
    </w:lvl>
    <w:lvl w:ilvl="4" w:tplc="2ABE31D6">
      <w:numFmt w:val="decimal"/>
      <w:lvlText w:val=""/>
      <w:lvlJc w:val="left"/>
    </w:lvl>
    <w:lvl w:ilvl="5" w:tplc="6012EF18">
      <w:numFmt w:val="decimal"/>
      <w:lvlText w:val=""/>
      <w:lvlJc w:val="left"/>
    </w:lvl>
    <w:lvl w:ilvl="6" w:tplc="29227DDC">
      <w:numFmt w:val="decimal"/>
      <w:lvlText w:val=""/>
      <w:lvlJc w:val="left"/>
    </w:lvl>
    <w:lvl w:ilvl="7" w:tplc="E97E4CF6">
      <w:numFmt w:val="decimal"/>
      <w:lvlText w:val=""/>
      <w:lvlJc w:val="left"/>
    </w:lvl>
    <w:lvl w:ilvl="8" w:tplc="F3BC332A">
      <w:numFmt w:val="decimal"/>
      <w:lvlText w:val=""/>
      <w:lvlJc w:val="left"/>
    </w:lvl>
  </w:abstractNum>
  <w:abstractNum w:abstractNumId="32" w15:restartNumberingAfterBreak="0">
    <w:nsid w:val="0000002D"/>
    <w:multiLevelType w:val="multilevel"/>
    <w:tmpl w:val="0000002D"/>
    <w:lvl w:ilvl="0">
      <w:start w:val="1"/>
      <w:numFmt w:val="decimal"/>
      <w:lvlText w:val="%1."/>
      <w:lvlJc w:val="left"/>
      <w:pPr>
        <w:tabs>
          <w:tab w:val="num" w:pos="0"/>
        </w:tabs>
        <w:ind w:left="394"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000002E"/>
    <w:multiLevelType w:val="multilevel"/>
    <w:tmpl w:val="0000002E"/>
    <w:lvl w:ilvl="0">
      <w:start w:val="1"/>
      <w:numFmt w:val="decimal"/>
      <w:lvlText w:val="%1."/>
      <w:lvlJc w:val="left"/>
      <w:pPr>
        <w:tabs>
          <w:tab w:val="num" w:pos="0"/>
        </w:tabs>
        <w:ind w:left="720" w:hanging="360"/>
      </w:pPr>
      <w:rPr>
        <w:rFonts w:hint="default" w:ascii="Verdana" w:hAnsi="Verdana" w:cs="Verdana"/>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000002F"/>
    <w:multiLevelType w:val="hybridMultilevel"/>
    <w:tmpl w:val="0000002F"/>
    <w:lvl w:ilvl="0" w:tplc="1A965254">
      <w:start w:val="1"/>
      <w:numFmt w:val="decimal"/>
      <w:lvlText w:val="%1."/>
      <w:lvlJc w:val="left"/>
      <w:pPr>
        <w:tabs>
          <w:tab w:val="num" w:pos="0"/>
        </w:tabs>
        <w:ind w:left="720" w:hanging="360"/>
      </w:pPr>
      <w:rPr>
        <w:rFonts w:hint="default" w:ascii="Verdana" w:hAnsi="Verdana" w:cs="Arial"/>
        <w:color w:val="auto"/>
        <w:sz w:val="20"/>
        <w:szCs w:val="20"/>
      </w:rPr>
    </w:lvl>
    <w:lvl w:ilvl="1" w:tplc="F97E211A">
      <w:numFmt w:val="decimal"/>
      <w:lvlText w:val=""/>
      <w:lvlJc w:val="left"/>
    </w:lvl>
    <w:lvl w:ilvl="2" w:tplc="452CFFB6">
      <w:numFmt w:val="decimal"/>
      <w:lvlText w:val=""/>
      <w:lvlJc w:val="left"/>
    </w:lvl>
    <w:lvl w:ilvl="3" w:tplc="B8285C7E">
      <w:numFmt w:val="decimal"/>
      <w:lvlText w:val=""/>
      <w:lvlJc w:val="left"/>
    </w:lvl>
    <w:lvl w:ilvl="4" w:tplc="A8E01502">
      <w:numFmt w:val="decimal"/>
      <w:lvlText w:val=""/>
      <w:lvlJc w:val="left"/>
    </w:lvl>
    <w:lvl w:ilvl="5" w:tplc="529CBCFE">
      <w:numFmt w:val="decimal"/>
      <w:lvlText w:val=""/>
      <w:lvlJc w:val="left"/>
    </w:lvl>
    <w:lvl w:ilvl="6" w:tplc="D7AC7034">
      <w:numFmt w:val="decimal"/>
      <w:lvlText w:val=""/>
      <w:lvlJc w:val="left"/>
    </w:lvl>
    <w:lvl w:ilvl="7" w:tplc="1D9C55D8">
      <w:numFmt w:val="decimal"/>
      <w:lvlText w:val=""/>
      <w:lvlJc w:val="left"/>
    </w:lvl>
    <w:lvl w:ilvl="8" w:tplc="B95A3C24">
      <w:numFmt w:val="decimal"/>
      <w:lvlText w:val=""/>
      <w:lvlJc w:val="left"/>
    </w:lvl>
  </w:abstractNum>
  <w:abstractNum w:abstractNumId="35" w15:restartNumberingAfterBreak="0">
    <w:nsid w:val="0000003A"/>
    <w:multiLevelType w:val="hybridMultilevel"/>
    <w:tmpl w:val="0000003A"/>
    <w:name w:val="WW8Num58"/>
    <w:lvl w:ilvl="0" w:tplc="71347830">
      <w:start w:val="10"/>
      <w:numFmt w:val="decimal"/>
      <w:lvlText w:val="%1)"/>
      <w:lvlJc w:val="left"/>
      <w:pPr>
        <w:tabs>
          <w:tab w:val="num" w:pos="720"/>
        </w:tabs>
        <w:ind w:left="720" w:hanging="360"/>
      </w:pPr>
    </w:lvl>
    <w:lvl w:ilvl="1" w:tplc="6464C118">
      <w:start w:val="1"/>
      <w:numFmt w:val="decimal"/>
      <w:lvlText w:val="%2."/>
      <w:lvlJc w:val="left"/>
      <w:pPr>
        <w:tabs>
          <w:tab w:val="num" w:pos="1080"/>
        </w:tabs>
        <w:ind w:left="1080" w:hanging="360"/>
      </w:pPr>
    </w:lvl>
    <w:lvl w:ilvl="2" w:tplc="58B823DA">
      <w:start w:val="1"/>
      <w:numFmt w:val="decimal"/>
      <w:lvlText w:val="%3."/>
      <w:lvlJc w:val="left"/>
      <w:pPr>
        <w:tabs>
          <w:tab w:val="num" w:pos="1440"/>
        </w:tabs>
        <w:ind w:left="1440" w:hanging="360"/>
      </w:pPr>
    </w:lvl>
    <w:lvl w:ilvl="3" w:tplc="BDD2A766">
      <w:start w:val="1"/>
      <w:numFmt w:val="decimal"/>
      <w:lvlText w:val="%4."/>
      <w:lvlJc w:val="left"/>
      <w:pPr>
        <w:tabs>
          <w:tab w:val="num" w:pos="1800"/>
        </w:tabs>
        <w:ind w:left="1800" w:hanging="360"/>
      </w:pPr>
    </w:lvl>
    <w:lvl w:ilvl="4" w:tplc="924AC84E">
      <w:start w:val="1"/>
      <w:numFmt w:val="decimal"/>
      <w:lvlText w:val="%5."/>
      <w:lvlJc w:val="left"/>
      <w:pPr>
        <w:tabs>
          <w:tab w:val="num" w:pos="2160"/>
        </w:tabs>
        <w:ind w:left="2160" w:hanging="360"/>
      </w:pPr>
    </w:lvl>
    <w:lvl w:ilvl="5" w:tplc="03342EF0">
      <w:start w:val="1"/>
      <w:numFmt w:val="decimal"/>
      <w:lvlText w:val="%6."/>
      <w:lvlJc w:val="left"/>
      <w:pPr>
        <w:tabs>
          <w:tab w:val="num" w:pos="2520"/>
        </w:tabs>
        <w:ind w:left="2520" w:hanging="360"/>
      </w:pPr>
    </w:lvl>
    <w:lvl w:ilvl="6" w:tplc="FFB8D382">
      <w:start w:val="1"/>
      <w:numFmt w:val="decimal"/>
      <w:lvlText w:val="%7."/>
      <w:lvlJc w:val="left"/>
      <w:pPr>
        <w:tabs>
          <w:tab w:val="num" w:pos="2880"/>
        </w:tabs>
        <w:ind w:left="2880" w:hanging="360"/>
      </w:pPr>
    </w:lvl>
    <w:lvl w:ilvl="7" w:tplc="B2EEFB34">
      <w:start w:val="1"/>
      <w:numFmt w:val="decimal"/>
      <w:lvlText w:val="%8."/>
      <w:lvlJc w:val="left"/>
      <w:pPr>
        <w:tabs>
          <w:tab w:val="num" w:pos="3240"/>
        </w:tabs>
        <w:ind w:left="3240" w:hanging="360"/>
      </w:pPr>
    </w:lvl>
    <w:lvl w:ilvl="8" w:tplc="B344B1A4">
      <w:start w:val="1"/>
      <w:numFmt w:val="decimal"/>
      <w:lvlText w:val="%9."/>
      <w:lvlJc w:val="left"/>
      <w:pPr>
        <w:tabs>
          <w:tab w:val="num" w:pos="3600"/>
        </w:tabs>
        <w:ind w:left="3600" w:hanging="360"/>
      </w:pPr>
    </w:lvl>
  </w:abstractNum>
  <w:abstractNum w:abstractNumId="36" w15:restartNumberingAfterBreak="0">
    <w:nsid w:val="007E19AE"/>
    <w:multiLevelType w:val="multilevel"/>
    <w:tmpl w:val="0415001D"/>
    <w:lvl w:ilvl="0">
      <w:start w:val="1"/>
      <w:numFmt w:val="decimal"/>
      <w:lvlText w:val="%1)"/>
      <w:lvlJc w:val="left"/>
      <w:pPr>
        <w:ind w:left="8866" w:hanging="360"/>
      </w:pPr>
    </w:lvl>
    <w:lvl w:ilvl="1">
      <w:start w:val="1"/>
      <w:numFmt w:val="lowerLetter"/>
      <w:lvlText w:val="%2)"/>
      <w:lvlJc w:val="left"/>
      <w:pPr>
        <w:ind w:left="9226" w:hanging="360"/>
      </w:pPr>
    </w:lvl>
    <w:lvl w:ilvl="2">
      <w:start w:val="1"/>
      <w:numFmt w:val="lowerRoman"/>
      <w:lvlText w:val="%3)"/>
      <w:lvlJc w:val="left"/>
      <w:pPr>
        <w:ind w:left="9586" w:hanging="360"/>
      </w:pPr>
    </w:lvl>
    <w:lvl w:ilvl="3">
      <w:start w:val="1"/>
      <w:numFmt w:val="decimal"/>
      <w:lvlText w:val="(%4)"/>
      <w:lvlJc w:val="left"/>
      <w:pPr>
        <w:ind w:left="9946" w:hanging="360"/>
      </w:pPr>
    </w:lvl>
    <w:lvl w:ilvl="4">
      <w:start w:val="1"/>
      <w:numFmt w:val="lowerLetter"/>
      <w:lvlText w:val="(%5)"/>
      <w:lvlJc w:val="left"/>
      <w:pPr>
        <w:ind w:left="10306" w:hanging="360"/>
      </w:pPr>
    </w:lvl>
    <w:lvl w:ilvl="5">
      <w:start w:val="1"/>
      <w:numFmt w:val="lowerRoman"/>
      <w:lvlText w:val="(%6)"/>
      <w:lvlJc w:val="left"/>
      <w:pPr>
        <w:ind w:left="10666" w:hanging="360"/>
      </w:pPr>
    </w:lvl>
    <w:lvl w:ilvl="6">
      <w:start w:val="1"/>
      <w:numFmt w:val="decimal"/>
      <w:lvlText w:val="%7."/>
      <w:lvlJc w:val="left"/>
      <w:pPr>
        <w:ind w:left="11026" w:hanging="360"/>
      </w:pPr>
    </w:lvl>
    <w:lvl w:ilvl="7">
      <w:start w:val="1"/>
      <w:numFmt w:val="lowerLetter"/>
      <w:lvlText w:val="%8."/>
      <w:lvlJc w:val="left"/>
      <w:pPr>
        <w:ind w:left="11386" w:hanging="360"/>
      </w:pPr>
    </w:lvl>
    <w:lvl w:ilvl="8">
      <w:start w:val="1"/>
      <w:numFmt w:val="lowerRoman"/>
      <w:lvlText w:val="%9."/>
      <w:lvlJc w:val="left"/>
      <w:pPr>
        <w:ind w:left="11746" w:hanging="360"/>
      </w:pPr>
    </w:lvl>
  </w:abstractNum>
  <w:abstractNum w:abstractNumId="37" w15:restartNumberingAfterBreak="0">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03BC6F6B"/>
    <w:multiLevelType w:val="hybridMultilevel"/>
    <w:tmpl w:val="D06A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4BC4D17"/>
    <w:multiLevelType w:val="hybridMultilevel"/>
    <w:tmpl w:val="84180C60"/>
    <w:lvl w:ilvl="0" w:tplc="F62A4264">
      <w:start w:val="1"/>
      <w:numFmt w:val="decimal"/>
      <w:lvlText w:val="%1."/>
      <w:lvlJc w:val="left"/>
      <w:pPr>
        <w:ind w:left="360" w:hanging="360"/>
      </w:pPr>
    </w:lvl>
    <w:lvl w:ilvl="1" w:tplc="71844BAC">
      <w:start w:val="1"/>
      <w:numFmt w:val="lowerLetter"/>
      <w:lvlText w:val="%2)"/>
      <w:lvlJc w:val="left"/>
      <w:pPr>
        <w:ind w:left="720" w:hanging="360"/>
      </w:pPr>
    </w:lvl>
    <w:lvl w:ilvl="2" w:tplc="964ED6B8">
      <w:start w:val="1"/>
      <w:numFmt w:val="lowerRoman"/>
      <w:lvlText w:val="%3)"/>
      <w:lvlJc w:val="left"/>
      <w:pPr>
        <w:ind w:left="1080" w:hanging="360"/>
      </w:pPr>
    </w:lvl>
    <w:lvl w:ilvl="3" w:tplc="FCA613FC">
      <w:start w:val="1"/>
      <w:numFmt w:val="decimal"/>
      <w:lvlText w:val="(%4)"/>
      <w:lvlJc w:val="left"/>
      <w:pPr>
        <w:ind w:left="1440" w:hanging="360"/>
      </w:pPr>
    </w:lvl>
    <w:lvl w:ilvl="4" w:tplc="17521D1E">
      <w:start w:val="1"/>
      <w:numFmt w:val="lowerLetter"/>
      <w:lvlText w:val="(%5)"/>
      <w:lvlJc w:val="left"/>
      <w:pPr>
        <w:ind w:left="1800" w:hanging="360"/>
      </w:pPr>
    </w:lvl>
    <w:lvl w:ilvl="5" w:tplc="92FA2EE6">
      <w:start w:val="1"/>
      <w:numFmt w:val="lowerRoman"/>
      <w:lvlText w:val="(%6)"/>
      <w:lvlJc w:val="left"/>
      <w:pPr>
        <w:ind w:left="2160" w:hanging="360"/>
      </w:pPr>
    </w:lvl>
    <w:lvl w:ilvl="6" w:tplc="8AFEDAE4">
      <w:start w:val="1"/>
      <w:numFmt w:val="decimal"/>
      <w:lvlText w:val="%7."/>
      <w:lvlJc w:val="left"/>
      <w:pPr>
        <w:ind w:left="2520" w:hanging="360"/>
      </w:pPr>
    </w:lvl>
    <w:lvl w:ilvl="7" w:tplc="1188FE14">
      <w:start w:val="1"/>
      <w:numFmt w:val="lowerLetter"/>
      <w:lvlText w:val="%8."/>
      <w:lvlJc w:val="left"/>
      <w:pPr>
        <w:ind w:left="2880" w:hanging="360"/>
      </w:pPr>
    </w:lvl>
    <w:lvl w:ilvl="8" w:tplc="E02819D0">
      <w:start w:val="1"/>
      <w:numFmt w:val="lowerRoman"/>
      <w:lvlText w:val="%9."/>
      <w:lvlJc w:val="left"/>
      <w:pPr>
        <w:ind w:left="3240" w:hanging="360"/>
      </w:pPr>
    </w:lvl>
  </w:abstractNum>
  <w:abstractNum w:abstractNumId="40" w15:restartNumberingAfterBreak="0">
    <w:nsid w:val="058D1AC4"/>
    <w:multiLevelType w:val="hybridMultilevel"/>
    <w:tmpl w:val="07B62128"/>
    <w:lvl w:ilvl="0" w:tplc="69DC9F46">
      <w:start w:val="3"/>
      <w:numFmt w:val="decimal"/>
      <w:lvlText w:val="%1"/>
      <w:lvlJc w:val="left"/>
      <w:pPr>
        <w:ind w:left="360" w:hanging="360"/>
      </w:pPr>
      <w:rPr>
        <w:rFonts w:hint="default"/>
      </w:rPr>
    </w:lvl>
    <w:lvl w:ilvl="1" w:tplc="D8142682">
      <w:start w:val="1"/>
      <w:numFmt w:val="decimal"/>
      <w:lvlText w:val="%1.%2"/>
      <w:lvlJc w:val="left"/>
      <w:pPr>
        <w:ind w:left="1080" w:hanging="720"/>
      </w:pPr>
      <w:rPr>
        <w:rFonts w:hint="default"/>
      </w:rPr>
    </w:lvl>
    <w:lvl w:ilvl="2" w:tplc="D47E6B98">
      <w:start w:val="1"/>
      <w:numFmt w:val="decimal"/>
      <w:lvlText w:val="%1.%2.%3"/>
      <w:lvlJc w:val="left"/>
      <w:pPr>
        <w:ind w:left="1440" w:hanging="720"/>
      </w:pPr>
      <w:rPr>
        <w:rFonts w:hint="default"/>
      </w:rPr>
    </w:lvl>
    <w:lvl w:ilvl="3" w:tplc="3BCC602A">
      <w:start w:val="1"/>
      <w:numFmt w:val="decimal"/>
      <w:lvlText w:val="%1.%2.%3.%4"/>
      <w:lvlJc w:val="left"/>
      <w:pPr>
        <w:ind w:left="2160" w:hanging="1080"/>
      </w:pPr>
      <w:rPr>
        <w:rFonts w:hint="default"/>
      </w:rPr>
    </w:lvl>
    <w:lvl w:ilvl="4" w:tplc="8BC456C6">
      <w:start w:val="1"/>
      <w:numFmt w:val="decimal"/>
      <w:lvlText w:val="%1.%2.%3.%4.%5"/>
      <w:lvlJc w:val="left"/>
      <w:pPr>
        <w:ind w:left="2880" w:hanging="1440"/>
      </w:pPr>
      <w:rPr>
        <w:rFonts w:hint="default"/>
      </w:rPr>
    </w:lvl>
    <w:lvl w:ilvl="5" w:tplc="3FDE978E">
      <w:start w:val="1"/>
      <w:numFmt w:val="decimal"/>
      <w:lvlText w:val="%1.%2.%3.%4.%5.%6"/>
      <w:lvlJc w:val="left"/>
      <w:pPr>
        <w:ind w:left="3240" w:hanging="1440"/>
      </w:pPr>
      <w:rPr>
        <w:rFonts w:hint="default"/>
      </w:rPr>
    </w:lvl>
    <w:lvl w:ilvl="6" w:tplc="89227402">
      <w:start w:val="1"/>
      <w:numFmt w:val="decimal"/>
      <w:lvlText w:val="%1.%2.%3.%4.%5.%6.%7"/>
      <w:lvlJc w:val="left"/>
      <w:pPr>
        <w:ind w:left="3960" w:hanging="1800"/>
      </w:pPr>
      <w:rPr>
        <w:rFonts w:hint="default"/>
      </w:rPr>
    </w:lvl>
    <w:lvl w:ilvl="7" w:tplc="F6E67406">
      <w:start w:val="1"/>
      <w:numFmt w:val="decimal"/>
      <w:lvlText w:val="%1.%2.%3.%4.%5.%6.%7.%8"/>
      <w:lvlJc w:val="left"/>
      <w:pPr>
        <w:ind w:left="4680" w:hanging="2160"/>
      </w:pPr>
      <w:rPr>
        <w:rFonts w:hint="default"/>
      </w:rPr>
    </w:lvl>
    <w:lvl w:ilvl="8" w:tplc="7CD09838">
      <w:start w:val="1"/>
      <w:numFmt w:val="decimal"/>
      <w:lvlText w:val="%1.%2.%3.%4.%5.%6.%7.%8.%9"/>
      <w:lvlJc w:val="left"/>
      <w:pPr>
        <w:ind w:left="5040" w:hanging="2160"/>
      </w:pPr>
      <w:rPr>
        <w:rFonts w:hint="default"/>
      </w:rPr>
    </w:lvl>
  </w:abstractNum>
  <w:abstractNum w:abstractNumId="41" w15:restartNumberingAfterBreak="0">
    <w:nsid w:val="06121EC5"/>
    <w:multiLevelType w:val="hybridMultilevel"/>
    <w:tmpl w:val="11C40226"/>
    <w:lvl w:ilvl="0" w:tplc="E6FC0BFE">
      <w:start w:val="1"/>
      <w:numFmt w:val="decimal"/>
      <w:lvlText w:val="%1)"/>
      <w:lvlJc w:val="left"/>
      <w:pPr>
        <w:ind w:left="720" w:hanging="360"/>
      </w:pPr>
      <w:rPr>
        <w:rFonts w:ascii="Cambria" w:hAnsi="Cambria" w:eastAsia="Times New Roman" w:cs="Arial"/>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062A2802"/>
    <w:multiLevelType w:val="hybridMultilevel"/>
    <w:tmpl w:val="ECBC8A0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06407083"/>
    <w:multiLevelType w:val="hybridMultilevel"/>
    <w:tmpl w:val="5602EB2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44" w15:restartNumberingAfterBreak="0">
    <w:nsid w:val="06E2331D"/>
    <w:multiLevelType w:val="hybridMultilevel"/>
    <w:tmpl w:val="631207DC"/>
    <w:lvl w:ilvl="0" w:tplc="ED404752">
      <w:start w:val="1"/>
      <w:numFmt w:val="decimal"/>
      <w:lvlText w:val="%1)"/>
      <w:lvlJc w:val="left"/>
      <w:pPr>
        <w:ind w:left="394" w:hanging="360"/>
      </w:pPr>
      <w:rPr>
        <w:rFonts w:hint="default"/>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5" w15:restartNumberingAfterBreak="0">
    <w:nsid w:val="084611B8"/>
    <w:multiLevelType w:val="multilevel"/>
    <w:tmpl w:val="442EEFE2"/>
    <w:lvl w:ilvl="0">
      <w:start w:val="2"/>
      <w:numFmt w:val="decimal"/>
      <w:lvlText w:val="%1"/>
      <w:lvlJc w:val="left"/>
      <w:pPr>
        <w:ind w:left="405" w:hanging="405"/>
      </w:pPr>
      <w:rPr>
        <w:rFonts w:hint="default"/>
      </w:rPr>
    </w:lvl>
    <w:lvl w:ilvl="1">
      <w:start w:val="1"/>
      <w:numFmt w:val="decimal"/>
      <w:lvlText w:val="%1.%2"/>
      <w:lvlJc w:val="left"/>
      <w:pPr>
        <w:ind w:left="1440" w:hanging="720"/>
      </w:pPr>
      <w:rPr>
        <w:rFonts w:hint="default"/>
        <w:sz w:val="20"/>
        <w:szCs w:val="20"/>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6" w15:restartNumberingAfterBreak="0">
    <w:nsid w:val="09425884"/>
    <w:multiLevelType w:val="hybridMultilevel"/>
    <w:tmpl w:val="9A403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hint="default" w:ascii="Verdana" w:hAnsi="Verdana" w:cs="Arial"/>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D256D7E"/>
    <w:multiLevelType w:val="hybridMultilevel"/>
    <w:tmpl w:val="F3001298"/>
    <w:lvl w:ilvl="0" w:tplc="7B2A991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E766780"/>
    <w:multiLevelType w:val="multilevel"/>
    <w:tmpl w:val="D9CAB3E6"/>
    <w:lvl w:ilvl="0">
      <w:start w:val="1"/>
      <w:numFmt w:val="decimal"/>
      <w:lvlText w:val="%1)"/>
      <w:lvlJc w:val="left"/>
      <w:pPr>
        <w:ind w:left="360" w:hanging="360"/>
      </w:pPr>
    </w:lvl>
    <w:lvl w:ilvl="1">
      <w:start w:val="1"/>
      <w:numFmt w:val="decimal"/>
      <w:lvlText w:val="%2)"/>
      <w:lvlJc w:val="left"/>
      <w:pPr>
        <w:ind w:left="720" w:hanging="360"/>
      </w:pPr>
      <w:rPr>
        <w:rFonts w:ascii="Cambria" w:hAnsi="Cambria" w:eastAsia="Times New Roman"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0F2775C1"/>
    <w:multiLevelType w:val="hybridMultilevel"/>
    <w:tmpl w:val="07187E16"/>
    <w:lvl w:ilvl="0" w:tplc="B57272BE">
      <w:start w:val="1"/>
      <w:numFmt w:val="decimal"/>
      <w:lvlText w:val="%1)"/>
      <w:lvlJc w:val="left"/>
      <w:pPr>
        <w:ind w:left="1038" w:hanging="360"/>
      </w:pPr>
      <w:rPr>
        <w:rFonts w:ascii="Verdana" w:hAnsi="Verdana" w:eastAsia="Times New Roman" w:cs="Arial"/>
        <w:b w:val="0"/>
        <w:i w:val="0"/>
      </w:rPr>
    </w:lvl>
    <w:lvl w:ilvl="1" w:tplc="04150003" w:tentative="1">
      <w:start w:val="1"/>
      <w:numFmt w:val="bullet"/>
      <w:lvlText w:val="o"/>
      <w:lvlJc w:val="left"/>
      <w:pPr>
        <w:ind w:left="1758" w:hanging="360"/>
      </w:pPr>
      <w:rPr>
        <w:rFonts w:hint="default" w:ascii="Courier New" w:hAnsi="Courier New" w:cs="Courier New"/>
      </w:rPr>
    </w:lvl>
    <w:lvl w:ilvl="2" w:tplc="04150005" w:tentative="1">
      <w:start w:val="1"/>
      <w:numFmt w:val="bullet"/>
      <w:lvlText w:val=""/>
      <w:lvlJc w:val="left"/>
      <w:pPr>
        <w:ind w:left="2478" w:hanging="360"/>
      </w:pPr>
      <w:rPr>
        <w:rFonts w:hint="default" w:ascii="Wingdings" w:hAnsi="Wingdings"/>
      </w:rPr>
    </w:lvl>
    <w:lvl w:ilvl="3" w:tplc="04150001" w:tentative="1">
      <w:start w:val="1"/>
      <w:numFmt w:val="bullet"/>
      <w:lvlText w:val=""/>
      <w:lvlJc w:val="left"/>
      <w:pPr>
        <w:ind w:left="3198" w:hanging="360"/>
      </w:pPr>
      <w:rPr>
        <w:rFonts w:hint="default" w:ascii="Symbol" w:hAnsi="Symbol"/>
      </w:rPr>
    </w:lvl>
    <w:lvl w:ilvl="4" w:tplc="04150003" w:tentative="1">
      <w:start w:val="1"/>
      <w:numFmt w:val="bullet"/>
      <w:lvlText w:val="o"/>
      <w:lvlJc w:val="left"/>
      <w:pPr>
        <w:ind w:left="3918" w:hanging="360"/>
      </w:pPr>
      <w:rPr>
        <w:rFonts w:hint="default" w:ascii="Courier New" w:hAnsi="Courier New" w:cs="Courier New"/>
      </w:rPr>
    </w:lvl>
    <w:lvl w:ilvl="5" w:tplc="04150005" w:tentative="1">
      <w:start w:val="1"/>
      <w:numFmt w:val="bullet"/>
      <w:lvlText w:val=""/>
      <w:lvlJc w:val="left"/>
      <w:pPr>
        <w:ind w:left="4638" w:hanging="360"/>
      </w:pPr>
      <w:rPr>
        <w:rFonts w:hint="default" w:ascii="Wingdings" w:hAnsi="Wingdings"/>
      </w:rPr>
    </w:lvl>
    <w:lvl w:ilvl="6" w:tplc="04150001" w:tentative="1">
      <w:start w:val="1"/>
      <w:numFmt w:val="bullet"/>
      <w:lvlText w:val=""/>
      <w:lvlJc w:val="left"/>
      <w:pPr>
        <w:ind w:left="5358" w:hanging="360"/>
      </w:pPr>
      <w:rPr>
        <w:rFonts w:hint="default" w:ascii="Symbol" w:hAnsi="Symbol"/>
      </w:rPr>
    </w:lvl>
    <w:lvl w:ilvl="7" w:tplc="04150003" w:tentative="1">
      <w:start w:val="1"/>
      <w:numFmt w:val="bullet"/>
      <w:lvlText w:val="o"/>
      <w:lvlJc w:val="left"/>
      <w:pPr>
        <w:ind w:left="6078" w:hanging="360"/>
      </w:pPr>
      <w:rPr>
        <w:rFonts w:hint="default" w:ascii="Courier New" w:hAnsi="Courier New" w:cs="Courier New"/>
      </w:rPr>
    </w:lvl>
    <w:lvl w:ilvl="8" w:tplc="04150005" w:tentative="1">
      <w:start w:val="1"/>
      <w:numFmt w:val="bullet"/>
      <w:lvlText w:val=""/>
      <w:lvlJc w:val="left"/>
      <w:pPr>
        <w:ind w:left="6798" w:hanging="360"/>
      </w:pPr>
      <w:rPr>
        <w:rFonts w:hint="default" w:ascii="Wingdings" w:hAnsi="Wingdings"/>
      </w:rPr>
    </w:lvl>
  </w:abstractNum>
  <w:abstractNum w:abstractNumId="51" w15:restartNumberingAfterBreak="0">
    <w:nsid w:val="10734ABF"/>
    <w:multiLevelType w:val="hybridMultilevel"/>
    <w:tmpl w:val="4C0CBB38"/>
    <w:lvl w:ilvl="0" w:tplc="04150017">
      <w:start w:val="1"/>
      <w:numFmt w:val="lowerLetter"/>
      <w:lvlText w:val="%1)"/>
      <w:lvlJc w:val="left"/>
      <w:pPr>
        <w:ind w:left="1569" w:hanging="360"/>
      </w:pPr>
      <w:rPr>
        <w:rFonts w:hint="default"/>
      </w:rPr>
    </w:lvl>
    <w:lvl w:ilvl="1" w:tplc="04150017">
      <w:start w:val="1"/>
      <w:numFmt w:val="lowerLetter"/>
      <w:lvlText w:val="%2)"/>
      <w:lvlJc w:val="left"/>
      <w:pPr>
        <w:ind w:left="2487" w:hanging="360"/>
      </w:pPr>
      <w:rPr>
        <w:rFonts w:hint="default"/>
      </w:rPr>
    </w:lvl>
    <w:lvl w:ilvl="2" w:tplc="0415001B" w:tentative="1">
      <w:start w:val="1"/>
      <w:numFmt w:val="lowerRoman"/>
      <w:lvlText w:val="%3."/>
      <w:lvlJc w:val="right"/>
      <w:pPr>
        <w:ind w:left="3009" w:hanging="180"/>
      </w:pPr>
    </w:lvl>
    <w:lvl w:ilvl="3" w:tplc="0415000F" w:tentative="1">
      <w:start w:val="1"/>
      <w:numFmt w:val="decimal"/>
      <w:lvlText w:val="%4."/>
      <w:lvlJc w:val="left"/>
      <w:pPr>
        <w:ind w:left="3729" w:hanging="360"/>
      </w:pPr>
    </w:lvl>
    <w:lvl w:ilvl="4" w:tplc="04150019" w:tentative="1">
      <w:start w:val="1"/>
      <w:numFmt w:val="lowerLetter"/>
      <w:lvlText w:val="%5."/>
      <w:lvlJc w:val="left"/>
      <w:pPr>
        <w:ind w:left="4449" w:hanging="360"/>
      </w:pPr>
    </w:lvl>
    <w:lvl w:ilvl="5" w:tplc="0415001B" w:tentative="1">
      <w:start w:val="1"/>
      <w:numFmt w:val="lowerRoman"/>
      <w:lvlText w:val="%6."/>
      <w:lvlJc w:val="right"/>
      <w:pPr>
        <w:ind w:left="5169" w:hanging="180"/>
      </w:pPr>
    </w:lvl>
    <w:lvl w:ilvl="6" w:tplc="0415000F" w:tentative="1">
      <w:start w:val="1"/>
      <w:numFmt w:val="decimal"/>
      <w:lvlText w:val="%7."/>
      <w:lvlJc w:val="left"/>
      <w:pPr>
        <w:ind w:left="5889" w:hanging="360"/>
      </w:pPr>
    </w:lvl>
    <w:lvl w:ilvl="7" w:tplc="04150019" w:tentative="1">
      <w:start w:val="1"/>
      <w:numFmt w:val="lowerLetter"/>
      <w:lvlText w:val="%8."/>
      <w:lvlJc w:val="left"/>
      <w:pPr>
        <w:ind w:left="6609" w:hanging="360"/>
      </w:pPr>
    </w:lvl>
    <w:lvl w:ilvl="8" w:tplc="0415001B" w:tentative="1">
      <w:start w:val="1"/>
      <w:numFmt w:val="lowerRoman"/>
      <w:lvlText w:val="%9."/>
      <w:lvlJc w:val="right"/>
      <w:pPr>
        <w:ind w:left="7329" w:hanging="180"/>
      </w:pPr>
    </w:lvl>
  </w:abstractNum>
  <w:abstractNum w:abstractNumId="52" w15:restartNumberingAfterBreak="0">
    <w:nsid w:val="11337D2A"/>
    <w:multiLevelType w:val="hybridMultilevel"/>
    <w:tmpl w:val="ECBC8A0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122B3146"/>
    <w:multiLevelType w:val="hybridMultilevel"/>
    <w:tmpl w:val="C0EA645E"/>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4" w15:restartNumberingAfterBreak="0">
    <w:nsid w:val="193C3EF0"/>
    <w:multiLevelType w:val="hybridMultilevel"/>
    <w:tmpl w:val="92124C70"/>
    <w:lvl w:ilvl="0" w:tplc="0415000F">
      <w:start w:val="1"/>
      <w:numFmt w:val="decimal"/>
      <w:lvlText w:val="%1."/>
      <w:lvlJc w:val="left"/>
      <w:pPr>
        <w:ind w:left="720" w:hanging="360"/>
      </w:pPr>
      <w:rPr>
        <w:rFonts w:hint="default"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1ACF1B36"/>
    <w:multiLevelType w:val="multilevel"/>
    <w:tmpl w:val="15A0DC3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1AE45171"/>
    <w:multiLevelType w:val="multilevel"/>
    <w:tmpl w:val="31D07F7C"/>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7" w15:restartNumberingAfterBreak="0">
    <w:nsid w:val="1B833026"/>
    <w:multiLevelType w:val="hybridMultilevel"/>
    <w:tmpl w:val="9306E584"/>
    <w:lvl w:ilvl="0" w:tplc="98405CD4">
      <w:start w:val="1"/>
      <w:numFmt w:val="lowerLetter"/>
      <w:lvlText w:val="%1)"/>
      <w:lvlJc w:val="left"/>
      <w:pPr>
        <w:ind w:left="4742" w:hanging="360"/>
      </w:pPr>
      <w:rPr>
        <w:rFonts w:hint="default"/>
      </w:rPr>
    </w:lvl>
    <w:lvl w:ilvl="1" w:tplc="04150019" w:tentative="1">
      <w:start w:val="1"/>
      <w:numFmt w:val="lowerLetter"/>
      <w:lvlText w:val="%2."/>
      <w:lvlJc w:val="left"/>
      <w:pPr>
        <w:ind w:left="5462" w:hanging="360"/>
      </w:pPr>
    </w:lvl>
    <w:lvl w:ilvl="2" w:tplc="0415001B" w:tentative="1">
      <w:start w:val="1"/>
      <w:numFmt w:val="lowerRoman"/>
      <w:lvlText w:val="%3."/>
      <w:lvlJc w:val="right"/>
      <w:pPr>
        <w:ind w:left="6182" w:hanging="180"/>
      </w:pPr>
    </w:lvl>
    <w:lvl w:ilvl="3" w:tplc="0415000F" w:tentative="1">
      <w:start w:val="1"/>
      <w:numFmt w:val="decimal"/>
      <w:lvlText w:val="%4."/>
      <w:lvlJc w:val="left"/>
      <w:pPr>
        <w:ind w:left="6902" w:hanging="360"/>
      </w:pPr>
    </w:lvl>
    <w:lvl w:ilvl="4" w:tplc="04150019" w:tentative="1">
      <w:start w:val="1"/>
      <w:numFmt w:val="lowerLetter"/>
      <w:lvlText w:val="%5."/>
      <w:lvlJc w:val="left"/>
      <w:pPr>
        <w:ind w:left="7622" w:hanging="360"/>
      </w:pPr>
    </w:lvl>
    <w:lvl w:ilvl="5" w:tplc="0415001B" w:tentative="1">
      <w:start w:val="1"/>
      <w:numFmt w:val="lowerRoman"/>
      <w:lvlText w:val="%6."/>
      <w:lvlJc w:val="right"/>
      <w:pPr>
        <w:ind w:left="8342" w:hanging="180"/>
      </w:pPr>
    </w:lvl>
    <w:lvl w:ilvl="6" w:tplc="0415000F" w:tentative="1">
      <w:start w:val="1"/>
      <w:numFmt w:val="decimal"/>
      <w:lvlText w:val="%7."/>
      <w:lvlJc w:val="left"/>
      <w:pPr>
        <w:ind w:left="9062" w:hanging="360"/>
      </w:pPr>
    </w:lvl>
    <w:lvl w:ilvl="7" w:tplc="04150019" w:tentative="1">
      <w:start w:val="1"/>
      <w:numFmt w:val="lowerLetter"/>
      <w:lvlText w:val="%8."/>
      <w:lvlJc w:val="left"/>
      <w:pPr>
        <w:ind w:left="9782" w:hanging="360"/>
      </w:pPr>
    </w:lvl>
    <w:lvl w:ilvl="8" w:tplc="0415001B" w:tentative="1">
      <w:start w:val="1"/>
      <w:numFmt w:val="lowerRoman"/>
      <w:lvlText w:val="%9."/>
      <w:lvlJc w:val="right"/>
      <w:pPr>
        <w:ind w:left="10502" w:hanging="180"/>
      </w:pPr>
    </w:lvl>
  </w:abstractNum>
  <w:abstractNum w:abstractNumId="58" w15:restartNumberingAfterBreak="0">
    <w:nsid w:val="1C3A1F83"/>
    <w:multiLevelType w:val="multilevel"/>
    <w:tmpl w:val="9D4284A6"/>
    <w:lvl w:ilvl="0">
      <w:start w:val="1"/>
      <w:numFmt w:val="decimal"/>
      <w:lvlText w:val="%1)"/>
      <w:lvlJc w:val="left"/>
      <w:pPr>
        <w:ind w:left="360" w:hanging="360"/>
      </w:pPr>
      <w:rPr>
        <w:rFonts w:hint="default" w:ascii="Verdana" w:hAnsi="Verdana"/>
        <w:i w:val="0"/>
      </w:rPr>
    </w:lvl>
    <w:lvl w:ilvl="1">
      <w:start w:val="1"/>
      <w:numFmt w:val="decimal"/>
      <w:lvlText w:val="%2)"/>
      <w:lvlJc w:val="left"/>
      <w:pPr>
        <w:ind w:left="720" w:hanging="360"/>
      </w:pPr>
      <w:rPr>
        <w:rFonts w:ascii="Cambria" w:hAnsi="Cambria" w:eastAsia="Times New Roman"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1E5F640D"/>
    <w:multiLevelType w:val="hybridMultilevel"/>
    <w:tmpl w:val="2B14084E"/>
    <w:lvl w:ilvl="0" w:tplc="A1EA386E">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FC629F5"/>
    <w:multiLevelType w:val="multilevel"/>
    <w:tmpl w:val="A0B490DA"/>
    <w:lvl w:ilvl="0">
      <w:start w:val="11"/>
      <w:numFmt w:val="decimal"/>
      <w:lvlText w:val="%1"/>
      <w:lvlJc w:val="left"/>
      <w:pPr>
        <w:tabs>
          <w:tab w:val="num" w:pos="600"/>
        </w:tabs>
        <w:ind w:left="600" w:hanging="600"/>
      </w:pPr>
      <w:rPr>
        <w:rFonts w:hint="default"/>
        <w:b/>
      </w:rPr>
    </w:lvl>
    <w:lvl w:ilvl="1">
      <w:start w:val="10"/>
      <w:numFmt w:val="decimal"/>
      <w:lvlText w:val="%1.%2"/>
      <w:lvlJc w:val="left"/>
      <w:pPr>
        <w:tabs>
          <w:tab w:val="num" w:pos="390"/>
        </w:tabs>
        <w:ind w:left="390" w:hanging="600"/>
      </w:pPr>
      <w:rPr>
        <w:rFonts w:hint="default"/>
        <w:b/>
      </w:rPr>
    </w:lvl>
    <w:lvl w:ilvl="2">
      <w:start w:val="1"/>
      <w:numFmt w:val="decimal"/>
      <w:lvlText w:val="%1.%2.%3"/>
      <w:lvlJc w:val="left"/>
      <w:pPr>
        <w:tabs>
          <w:tab w:val="num" w:pos="300"/>
        </w:tabs>
        <w:ind w:left="300" w:hanging="720"/>
      </w:pPr>
      <w:rPr>
        <w:rFonts w:hint="default"/>
        <w:b/>
      </w:rPr>
    </w:lvl>
    <w:lvl w:ilvl="3">
      <w:start w:val="1"/>
      <w:numFmt w:val="decimal"/>
      <w:lvlText w:val="%1.%2.%3.%4"/>
      <w:lvlJc w:val="left"/>
      <w:pPr>
        <w:tabs>
          <w:tab w:val="num" w:pos="450"/>
        </w:tabs>
        <w:ind w:left="450" w:hanging="1080"/>
      </w:pPr>
      <w:rPr>
        <w:rFonts w:hint="default"/>
        <w:b/>
      </w:rPr>
    </w:lvl>
    <w:lvl w:ilvl="4">
      <w:start w:val="1"/>
      <w:numFmt w:val="decimal"/>
      <w:lvlText w:val="%1.%2.%3.%4.%5"/>
      <w:lvlJc w:val="left"/>
      <w:pPr>
        <w:tabs>
          <w:tab w:val="num" w:pos="240"/>
        </w:tabs>
        <w:ind w:left="240" w:hanging="1080"/>
      </w:pPr>
      <w:rPr>
        <w:rFonts w:hint="default"/>
        <w:b/>
      </w:rPr>
    </w:lvl>
    <w:lvl w:ilvl="5">
      <w:start w:val="1"/>
      <w:numFmt w:val="decimal"/>
      <w:lvlText w:val="%1.%2.%3.%4.%5.%6"/>
      <w:lvlJc w:val="left"/>
      <w:pPr>
        <w:tabs>
          <w:tab w:val="num" w:pos="390"/>
        </w:tabs>
        <w:ind w:left="390" w:hanging="1440"/>
      </w:pPr>
      <w:rPr>
        <w:rFonts w:hint="default"/>
        <w:b/>
      </w:rPr>
    </w:lvl>
    <w:lvl w:ilvl="6">
      <w:start w:val="1"/>
      <w:numFmt w:val="decimal"/>
      <w:lvlText w:val="%1.%2.%3.%4.%5.%6.%7"/>
      <w:lvlJc w:val="left"/>
      <w:pPr>
        <w:tabs>
          <w:tab w:val="num" w:pos="180"/>
        </w:tabs>
        <w:ind w:left="180" w:hanging="1440"/>
      </w:pPr>
      <w:rPr>
        <w:rFonts w:hint="default"/>
        <w:b/>
      </w:rPr>
    </w:lvl>
    <w:lvl w:ilvl="7">
      <w:start w:val="1"/>
      <w:numFmt w:val="decimal"/>
      <w:lvlText w:val="%1.%2.%3.%4.%5.%6.%7.%8"/>
      <w:lvlJc w:val="left"/>
      <w:pPr>
        <w:tabs>
          <w:tab w:val="num" w:pos="330"/>
        </w:tabs>
        <w:ind w:left="330" w:hanging="1800"/>
      </w:pPr>
      <w:rPr>
        <w:rFonts w:hint="default"/>
        <w:b/>
      </w:rPr>
    </w:lvl>
    <w:lvl w:ilvl="8">
      <w:start w:val="1"/>
      <w:numFmt w:val="decimal"/>
      <w:lvlText w:val="%1.%2.%3.%4.%5.%6.%7.%8.%9"/>
      <w:lvlJc w:val="left"/>
      <w:pPr>
        <w:tabs>
          <w:tab w:val="num" w:pos="120"/>
        </w:tabs>
        <w:ind w:left="120" w:hanging="1800"/>
      </w:pPr>
      <w:rPr>
        <w:rFonts w:hint="default"/>
        <w:b/>
      </w:rPr>
    </w:lvl>
  </w:abstractNum>
  <w:abstractNum w:abstractNumId="6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3D721F8"/>
    <w:multiLevelType w:val="hybridMultilevel"/>
    <w:tmpl w:val="5C6022E6"/>
    <w:lvl w:ilvl="0" w:tplc="04150001">
      <w:start w:val="1"/>
      <w:numFmt w:val="bullet"/>
      <w:lvlText w:val=""/>
      <w:lvlJc w:val="left"/>
      <w:pPr>
        <w:ind w:left="720" w:hanging="360"/>
      </w:pPr>
      <w:rPr>
        <w:rFonts w:hint="default" w:ascii="Symbol" w:hAnsi="Symbo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C45713"/>
    <w:multiLevelType w:val="multilevel"/>
    <w:tmpl w:val="90685DEC"/>
    <w:lvl w:ilvl="0">
      <w:start w:val="14"/>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4" w15:restartNumberingAfterBreak="0">
    <w:nsid w:val="2737301D"/>
    <w:multiLevelType w:val="multilevel"/>
    <w:tmpl w:val="09A2FC4C"/>
    <w:lvl w:ilvl="0">
      <w:start w:val="2"/>
      <w:numFmt w:val="decimal"/>
      <w:lvlText w:val="%1"/>
      <w:lvlJc w:val="left"/>
      <w:pPr>
        <w:ind w:left="360" w:hanging="36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760" w:hanging="144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720" w:hanging="2160"/>
      </w:pPr>
      <w:rPr>
        <w:rFonts w:hint="default"/>
        <w:b/>
      </w:rPr>
    </w:lvl>
    <w:lvl w:ilvl="8">
      <w:start w:val="1"/>
      <w:numFmt w:val="decimal"/>
      <w:lvlText w:val="%1.%2.%3.%4.%5.%6.%7.%8.%9"/>
      <w:lvlJc w:val="left"/>
      <w:pPr>
        <w:ind w:left="10800" w:hanging="2160"/>
      </w:pPr>
      <w:rPr>
        <w:rFonts w:hint="default"/>
        <w:b/>
      </w:rPr>
    </w:lvl>
  </w:abstractNum>
  <w:abstractNum w:abstractNumId="65" w15:restartNumberingAfterBreak="0">
    <w:nsid w:val="29821FA1"/>
    <w:multiLevelType w:val="hybridMultilevel"/>
    <w:tmpl w:val="22AA28EC"/>
    <w:lvl w:ilvl="0" w:tplc="0CB4CD62">
      <w:start w:val="1"/>
      <w:numFmt w:val="bullet"/>
      <w:lvlText w:val="-"/>
      <w:lvlJc w:val="left"/>
      <w:pPr>
        <w:ind w:left="720" w:hanging="360"/>
      </w:pPr>
      <w:rPr>
        <w:rFonts w:hint="default" w:ascii="Arial" w:hAnsi="Arial"/>
        <w:b w:val="0"/>
        <w:i w:val="0"/>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66" w15:restartNumberingAfterBreak="0">
    <w:nsid w:val="29AF57D9"/>
    <w:multiLevelType w:val="multilevel"/>
    <w:tmpl w:val="00365484"/>
    <w:lvl w:ilvl="0">
      <w:start w:val="1"/>
      <w:numFmt w:val="decimal"/>
      <w:lvlText w:val="%1"/>
      <w:lvlJc w:val="left"/>
      <w:pPr>
        <w:ind w:left="1080" w:hanging="360"/>
      </w:pPr>
      <w:rPr>
        <w:rFonts w:hint="default"/>
      </w:rPr>
    </w:lvl>
    <w:lvl w:ilvl="1">
      <w:start w:val="9"/>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67" w15:restartNumberingAfterBreak="0">
    <w:nsid w:val="2A4566EF"/>
    <w:multiLevelType w:val="hybridMultilevel"/>
    <w:tmpl w:val="FB0A37D4"/>
    <w:lvl w:ilvl="0" w:tplc="DABCFD58">
      <w:start w:val="1"/>
      <w:numFmt w:val="decimal"/>
      <w:lvlText w:val="%1"/>
      <w:lvlJc w:val="left"/>
      <w:pPr>
        <w:ind w:left="360" w:hanging="360"/>
      </w:pPr>
      <w:rPr>
        <w:rFonts w:hint="default"/>
        <w:b/>
      </w:rPr>
    </w:lvl>
    <w:lvl w:ilvl="1" w:tplc="D3D41B72">
      <w:start w:val="1"/>
      <w:numFmt w:val="decimal"/>
      <w:lvlText w:val="%1.%2"/>
      <w:lvlJc w:val="left"/>
      <w:pPr>
        <w:ind w:left="2260" w:hanging="720"/>
      </w:pPr>
      <w:rPr>
        <w:rFonts w:hint="default"/>
        <w:b/>
      </w:rPr>
    </w:lvl>
    <w:lvl w:ilvl="2" w:tplc="57886E92">
      <w:start w:val="1"/>
      <w:numFmt w:val="decimal"/>
      <w:lvlText w:val="%1.%2.%3"/>
      <w:lvlJc w:val="left"/>
      <w:pPr>
        <w:ind w:left="3800" w:hanging="720"/>
      </w:pPr>
      <w:rPr>
        <w:rFonts w:hint="default"/>
        <w:b/>
      </w:rPr>
    </w:lvl>
    <w:lvl w:ilvl="3" w:tplc="628ADD56">
      <w:start w:val="1"/>
      <w:numFmt w:val="decimal"/>
      <w:lvlText w:val="%1.%2.%3.%4"/>
      <w:lvlJc w:val="left"/>
      <w:pPr>
        <w:ind w:left="5700" w:hanging="1080"/>
      </w:pPr>
      <w:rPr>
        <w:rFonts w:hint="default"/>
        <w:b/>
      </w:rPr>
    </w:lvl>
    <w:lvl w:ilvl="4" w:tplc="C1BE4CAE">
      <w:start w:val="1"/>
      <w:numFmt w:val="decimal"/>
      <w:lvlText w:val="%1.%2.%3.%4.%5"/>
      <w:lvlJc w:val="left"/>
      <w:pPr>
        <w:ind w:left="7600" w:hanging="1440"/>
      </w:pPr>
      <w:rPr>
        <w:rFonts w:hint="default"/>
        <w:b/>
      </w:rPr>
    </w:lvl>
    <w:lvl w:ilvl="5" w:tplc="2F82D2F6">
      <w:start w:val="1"/>
      <w:numFmt w:val="decimal"/>
      <w:lvlText w:val="%1.%2.%3.%4.%5.%6"/>
      <w:lvlJc w:val="left"/>
      <w:pPr>
        <w:ind w:left="9140" w:hanging="1440"/>
      </w:pPr>
      <w:rPr>
        <w:rFonts w:hint="default"/>
        <w:b/>
      </w:rPr>
    </w:lvl>
    <w:lvl w:ilvl="6" w:tplc="DA988FE4">
      <w:start w:val="1"/>
      <w:numFmt w:val="decimal"/>
      <w:lvlText w:val="%1.%2.%3.%4.%5.%6.%7"/>
      <w:lvlJc w:val="left"/>
      <w:pPr>
        <w:ind w:left="11040" w:hanging="1800"/>
      </w:pPr>
      <w:rPr>
        <w:rFonts w:hint="default"/>
        <w:b/>
      </w:rPr>
    </w:lvl>
    <w:lvl w:ilvl="7" w:tplc="8F566C22">
      <w:start w:val="1"/>
      <w:numFmt w:val="decimal"/>
      <w:lvlText w:val="%1.%2.%3.%4.%5.%6.%7.%8"/>
      <w:lvlJc w:val="left"/>
      <w:pPr>
        <w:ind w:left="12940" w:hanging="2160"/>
      </w:pPr>
      <w:rPr>
        <w:rFonts w:hint="default"/>
        <w:b/>
      </w:rPr>
    </w:lvl>
    <w:lvl w:ilvl="8" w:tplc="B002E32A">
      <w:start w:val="1"/>
      <w:numFmt w:val="decimal"/>
      <w:lvlText w:val="%1.%2.%3.%4.%5.%6.%7.%8.%9"/>
      <w:lvlJc w:val="left"/>
      <w:pPr>
        <w:ind w:left="14480" w:hanging="2160"/>
      </w:pPr>
      <w:rPr>
        <w:rFonts w:hint="default"/>
        <w:b/>
      </w:rPr>
    </w:lvl>
  </w:abstractNum>
  <w:abstractNum w:abstractNumId="68" w15:restartNumberingAfterBreak="0">
    <w:nsid w:val="2A6B753B"/>
    <w:multiLevelType w:val="multilevel"/>
    <w:tmpl w:val="00000019"/>
    <w:lvl w:ilvl="0">
      <w:start w:val="1"/>
      <w:numFmt w:val="decimal"/>
      <w:lvlText w:val="%1)"/>
      <w:lvlJc w:val="left"/>
      <w:pPr>
        <w:tabs>
          <w:tab w:val="num" w:pos="0"/>
        </w:tabs>
        <w:ind w:left="927" w:hanging="360"/>
      </w:pPr>
      <w:rPr>
        <w:rFonts w:ascii="Verdana" w:hAnsi="Verdana" w:cs="Arial"/>
        <w:bCs/>
        <w:i w:val="0"/>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A23405"/>
    <w:multiLevelType w:val="multilevel"/>
    <w:tmpl w:val="2B060A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2CFD321D"/>
    <w:multiLevelType w:val="hybridMultilevel"/>
    <w:tmpl w:val="8CA068C6"/>
    <w:lvl w:ilvl="0" w:tplc="0CB4CD62">
      <w:start w:val="1"/>
      <w:numFmt w:val="bullet"/>
      <w:lvlText w:val="-"/>
      <w:lvlJc w:val="left"/>
      <w:pPr>
        <w:ind w:left="720" w:hanging="360"/>
      </w:pPr>
      <w:rPr>
        <w:rFonts w:hint="default" w:ascii="Arial" w:hAnsi="Arial"/>
        <w:b w:val="0"/>
        <w:i w:val="0"/>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71" w15:restartNumberingAfterBreak="0">
    <w:nsid w:val="2FEA53DE"/>
    <w:multiLevelType w:val="multilevel"/>
    <w:tmpl w:val="6DCA66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04C0C01"/>
    <w:multiLevelType w:val="hybridMultilevel"/>
    <w:tmpl w:val="0000000C"/>
    <w:lvl w:ilvl="0" w:tplc="F2BCCCE2">
      <w:start w:val="1"/>
      <w:numFmt w:val="decimal"/>
      <w:lvlText w:val="%1)"/>
      <w:lvlJc w:val="left"/>
      <w:pPr>
        <w:tabs>
          <w:tab w:val="num" w:pos="0"/>
        </w:tabs>
        <w:ind w:left="754" w:hanging="360"/>
      </w:pPr>
      <w:rPr>
        <w:i w:val="0"/>
      </w:rPr>
    </w:lvl>
    <w:lvl w:ilvl="1" w:tplc="80EA103C">
      <w:numFmt w:val="decimal"/>
      <w:lvlText w:val=""/>
      <w:lvlJc w:val="left"/>
    </w:lvl>
    <w:lvl w:ilvl="2" w:tplc="3A622D18">
      <w:numFmt w:val="decimal"/>
      <w:lvlText w:val=""/>
      <w:lvlJc w:val="left"/>
    </w:lvl>
    <w:lvl w:ilvl="3" w:tplc="79F0571C">
      <w:numFmt w:val="decimal"/>
      <w:lvlText w:val=""/>
      <w:lvlJc w:val="left"/>
    </w:lvl>
    <w:lvl w:ilvl="4" w:tplc="4F0E2E96">
      <w:numFmt w:val="decimal"/>
      <w:lvlText w:val=""/>
      <w:lvlJc w:val="left"/>
    </w:lvl>
    <w:lvl w:ilvl="5" w:tplc="9D04466C">
      <w:numFmt w:val="decimal"/>
      <w:lvlText w:val=""/>
      <w:lvlJc w:val="left"/>
    </w:lvl>
    <w:lvl w:ilvl="6" w:tplc="1528DC26">
      <w:numFmt w:val="decimal"/>
      <w:lvlText w:val=""/>
      <w:lvlJc w:val="left"/>
    </w:lvl>
    <w:lvl w:ilvl="7" w:tplc="56C2B1DA">
      <w:numFmt w:val="decimal"/>
      <w:lvlText w:val=""/>
      <w:lvlJc w:val="left"/>
    </w:lvl>
    <w:lvl w:ilvl="8" w:tplc="9D147E3E">
      <w:numFmt w:val="decimal"/>
      <w:lvlText w:val=""/>
      <w:lvlJc w:val="left"/>
    </w:lvl>
  </w:abstractNum>
  <w:abstractNum w:abstractNumId="73" w15:restartNumberingAfterBreak="0">
    <w:nsid w:val="31054065"/>
    <w:multiLevelType w:val="hybridMultilevel"/>
    <w:tmpl w:val="362E107C"/>
    <w:lvl w:ilvl="0" w:tplc="8FCABB3C">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15E144C"/>
    <w:multiLevelType w:val="hybridMultilevel"/>
    <w:tmpl w:val="C51AF726"/>
    <w:lvl w:ilvl="0" w:tplc="A01E2FAE">
      <w:start w:val="3"/>
      <w:numFmt w:val="decimal"/>
      <w:lvlText w:val="%1"/>
      <w:lvlJc w:val="left"/>
      <w:pPr>
        <w:ind w:left="360" w:hanging="360"/>
      </w:pPr>
      <w:rPr>
        <w:rFonts w:hint="default"/>
      </w:rPr>
    </w:lvl>
    <w:lvl w:ilvl="1" w:tplc="915CE944">
      <w:start w:val="1"/>
      <w:numFmt w:val="decimal"/>
      <w:lvlText w:val="%1.%2"/>
      <w:lvlJc w:val="left"/>
      <w:pPr>
        <w:ind w:left="1080" w:hanging="720"/>
      </w:pPr>
      <w:rPr>
        <w:rFonts w:hint="default"/>
      </w:rPr>
    </w:lvl>
    <w:lvl w:ilvl="2" w:tplc="74602822">
      <w:start w:val="1"/>
      <w:numFmt w:val="decimal"/>
      <w:lvlText w:val="%1.%2.%3"/>
      <w:lvlJc w:val="left"/>
      <w:pPr>
        <w:ind w:left="1440" w:hanging="720"/>
      </w:pPr>
      <w:rPr>
        <w:rFonts w:hint="default"/>
      </w:rPr>
    </w:lvl>
    <w:lvl w:ilvl="3" w:tplc="2D2413B6">
      <w:start w:val="1"/>
      <w:numFmt w:val="decimal"/>
      <w:lvlText w:val="%1.%2.%3.%4"/>
      <w:lvlJc w:val="left"/>
      <w:pPr>
        <w:ind w:left="2160" w:hanging="1080"/>
      </w:pPr>
      <w:rPr>
        <w:rFonts w:hint="default"/>
      </w:rPr>
    </w:lvl>
    <w:lvl w:ilvl="4" w:tplc="80B64F3E">
      <w:start w:val="1"/>
      <w:numFmt w:val="decimal"/>
      <w:lvlText w:val="%1.%2.%3.%4.%5"/>
      <w:lvlJc w:val="left"/>
      <w:pPr>
        <w:ind w:left="2880" w:hanging="1440"/>
      </w:pPr>
      <w:rPr>
        <w:rFonts w:hint="default"/>
      </w:rPr>
    </w:lvl>
    <w:lvl w:ilvl="5" w:tplc="7F6828DE">
      <w:start w:val="1"/>
      <w:numFmt w:val="decimal"/>
      <w:lvlText w:val="%1.%2.%3.%4.%5.%6"/>
      <w:lvlJc w:val="left"/>
      <w:pPr>
        <w:ind w:left="3240" w:hanging="1440"/>
      </w:pPr>
      <w:rPr>
        <w:rFonts w:hint="default"/>
      </w:rPr>
    </w:lvl>
    <w:lvl w:ilvl="6" w:tplc="3E801EE2">
      <w:start w:val="1"/>
      <w:numFmt w:val="decimal"/>
      <w:lvlText w:val="%1.%2.%3.%4.%5.%6.%7"/>
      <w:lvlJc w:val="left"/>
      <w:pPr>
        <w:ind w:left="3960" w:hanging="1800"/>
      </w:pPr>
      <w:rPr>
        <w:rFonts w:hint="default"/>
      </w:rPr>
    </w:lvl>
    <w:lvl w:ilvl="7" w:tplc="18DAEAD0">
      <w:start w:val="1"/>
      <w:numFmt w:val="decimal"/>
      <w:lvlText w:val="%1.%2.%3.%4.%5.%6.%7.%8"/>
      <w:lvlJc w:val="left"/>
      <w:pPr>
        <w:ind w:left="4680" w:hanging="2160"/>
      </w:pPr>
      <w:rPr>
        <w:rFonts w:hint="default"/>
      </w:rPr>
    </w:lvl>
    <w:lvl w:ilvl="8" w:tplc="EF9E3754">
      <w:start w:val="1"/>
      <w:numFmt w:val="decimal"/>
      <w:lvlText w:val="%1.%2.%3.%4.%5.%6.%7.%8.%9"/>
      <w:lvlJc w:val="left"/>
      <w:pPr>
        <w:ind w:left="5040" w:hanging="2160"/>
      </w:pPr>
      <w:rPr>
        <w:rFonts w:hint="default"/>
      </w:rPr>
    </w:lvl>
  </w:abstractNum>
  <w:abstractNum w:abstractNumId="75" w15:restartNumberingAfterBreak="0">
    <w:nsid w:val="31C45F49"/>
    <w:multiLevelType w:val="hybridMultilevel"/>
    <w:tmpl w:val="2B14084E"/>
    <w:lvl w:ilvl="0" w:tplc="A1EA386E">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2BB7631"/>
    <w:multiLevelType w:val="hybridMultilevel"/>
    <w:tmpl w:val="2B6C12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4560BAA"/>
    <w:multiLevelType w:val="hybridMultilevel"/>
    <w:tmpl w:val="2F80C7B2"/>
    <w:lvl w:ilvl="0" w:tplc="A6C0A40E">
      <w:start w:val="1"/>
      <w:numFmt w:val="decimal"/>
      <w:lvlText w:val="%1."/>
      <w:lvlJc w:val="left"/>
      <w:pPr>
        <w:ind w:left="360" w:hanging="360"/>
      </w:pPr>
    </w:lvl>
    <w:lvl w:ilvl="1" w:tplc="26B683E6">
      <w:start w:val="1"/>
      <w:numFmt w:val="lowerLetter"/>
      <w:lvlText w:val="%2)"/>
      <w:lvlJc w:val="left"/>
      <w:pPr>
        <w:ind w:left="720" w:hanging="360"/>
      </w:pPr>
    </w:lvl>
    <w:lvl w:ilvl="2" w:tplc="9DDA508C">
      <w:start w:val="1"/>
      <w:numFmt w:val="lowerRoman"/>
      <w:lvlText w:val="%3)"/>
      <w:lvlJc w:val="left"/>
      <w:pPr>
        <w:ind w:left="1080" w:hanging="360"/>
      </w:pPr>
    </w:lvl>
    <w:lvl w:ilvl="3" w:tplc="8D9CFAE0">
      <w:start w:val="1"/>
      <w:numFmt w:val="decimal"/>
      <w:lvlText w:val="(%4)"/>
      <w:lvlJc w:val="left"/>
      <w:pPr>
        <w:ind w:left="1440" w:hanging="360"/>
      </w:pPr>
    </w:lvl>
    <w:lvl w:ilvl="4" w:tplc="E858360C">
      <w:start w:val="1"/>
      <w:numFmt w:val="lowerLetter"/>
      <w:lvlText w:val="(%5)"/>
      <w:lvlJc w:val="left"/>
      <w:pPr>
        <w:ind w:left="1800" w:hanging="360"/>
      </w:pPr>
    </w:lvl>
    <w:lvl w:ilvl="5" w:tplc="C74C2164">
      <w:start w:val="1"/>
      <w:numFmt w:val="lowerRoman"/>
      <w:lvlText w:val="(%6)"/>
      <w:lvlJc w:val="left"/>
      <w:pPr>
        <w:ind w:left="2160" w:hanging="360"/>
      </w:pPr>
    </w:lvl>
    <w:lvl w:ilvl="6" w:tplc="6EBA32AA">
      <w:start w:val="1"/>
      <w:numFmt w:val="decimal"/>
      <w:lvlText w:val="%7."/>
      <w:lvlJc w:val="left"/>
      <w:pPr>
        <w:ind w:left="2520" w:hanging="360"/>
      </w:pPr>
    </w:lvl>
    <w:lvl w:ilvl="7" w:tplc="2466AF6A">
      <w:start w:val="1"/>
      <w:numFmt w:val="lowerLetter"/>
      <w:lvlText w:val="%8."/>
      <w:lvlJc w:val="left"/>
      <w:pPr>
        <w:ind w:left="2880" w:hanging="360"/>
      </w:pPr>
    </w:lvl>
    <w:lvl w:ilvl="8" w:tplc="0BF4D0E6">
      <w:start w:val="1"/>
      <w:numFmt w:val="lowerRoman"/>
      <w:lvlText w:val="%9."/>
      <w:lvlJc w:val="left"/>
      <w:pPr>
        <w:ind w:left="3240" w:hanging="360"/>
      </w:pPr>
    </w:lvl>
  </w:abstractNum>
  <w:abstractNum w:abstractNumId="78" w15:restartNumberingAfterBreak="0">
    <w:nsid w:val="36437050"/>
    <w:multiLevelType w:val="hybridMultilevel"/>
    <w:tmpl w:val="08F27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85562E1"/>
    <w:multiLevelType w:val="hybridMultilevel"/>
    <w:tmpl w:val="2AC4EAD4"/>
    <w:lvl w:ilvl="0" w:tplc="03C04FC4">
      <w:start w:val="4"/>
      <w:numFmt w:val="decimal"/>
      <w:lvlText w:val="%1"/>
      <w:lvlJc w:val="left"/>
      <w:pPr>
        <w:ind w:left="360" w:hanging="360"/>
      </w:pPr>
      <w:rPr>
        <w:rFonts w:hint="default"/>
        <w:b/>
        <w:u w:val="none"/>
      </w:rPr>
    </w:lvl>
    <w:lvl w:ilvl="1" w:tplc="971ED0C4">
      <w:start w:val="1"/>
      <w:numFmt w:val="decimal"/>
      <w:lvlText w:val="%1.%2"/>
      <w:lvlJc w:val="left"/>
      <w:pPr>
        <w:ind w:left="1080" w:hanging="720"/>
      </w:pPr>
      <w:rPr>
        <w:rFonts w:hint="default"/>
        <w:b/>
        <w:u w:val="none"/>
      </w:rPr>
    </w:lvl>
    <w:lvl w:ilvl="2" w:tplc="693A428A">
      <w:start w:val="1"/>
      <w:numFmt w:val="decimal"/>
      <w:lvlText w:val="%1.%2.%3"/>
      <w:lvlJc w:val="left"/>
      <w:pPr>
        <w:ind w:left="1440" w:hanging="720"/>
      </w:pPr>
      <w:rPr>
        <w:rFonts w:hint="default"/>
        <w:b/>
        <w:u w:val="none"/>
      </w:rPr>
    </w:lvl>
    <w:lvl w:ilvl="3" w:tplc="1E68F288">
      <w:start w:val="1"/>
      <w:numFmt w:val="decimal"/>
      <w:lvlText w:val="%1.%2.%3.%4"/>
      <w:lvlJc w:val="left"/>
      <w:pPr>
        <w:ind w:left="2160" w:hanging="1080"/>
      </w:pPr>
      <w:rPr>
        <w:rFonts w:hint="default"/>
        <w:b/>
        <w:u w:val="none"/>
      </w:rPr>
    </w:lvl>
    <w:lvl w:ilvl="4" w:tplc="0E203B46">
      <w:start w:val="1"/>
      <w:numFmt w:val="decimal"/>
      <w:lvlText w:val="%1.%2.%3.%4.%5"/>
      <w:lvlJc w:val="left"/>
      <w:pPr>
        <w:ind w:left="2880" w:hanging="1440"/>
      </w:pPr>
      <w:rPr>
        <w:rFonts w:hint="default"/>
        <w:b/>
        <w:u w:val="none"/>
      </w:rPr>
    </w:lvl>
    <w:lvl w:ilvl="5" w:tplc="3F342C0A">
      <w:start w:val="1"/>
      <w:numFmt w:val="decimal"/>
      <w:lvlText w:val="%1.%2.%3.%4.%5.%6"/>
      <w:lvlJc w:val="left"/>
      <w:pPr>
        <w:ind w:left="3240" w:hanging="1440"/>
      </w:pPr>
      <w:rPr>
        <w:rFonts w:hint="default"/>
        <w:b/>
        <w:u w:val="none"/>
      </w:rPr>
    </w:lvl>
    <w:lvl w:ilvl="6" w:tplc="D558482C">
      <w:start w:val="1"/>
      <w:numFmt w:val="decimal"/>
      <w:lvlText w:val="%1.%2.%3.%4.%5.%6.%7"/>
      <w:lvlJc w:val="left"/>
      <w:pPr>
        <w:ind w:left="3960" w:hanging="1800"/>
      </w:pPr>
      <w:rPr>
        <w:rFonts w:hint="default"/>
        <w:b/>
        <w:u w:val="none"/>
      </w:rPr>
    </w:lvl>
    <w:lvl w:ilvl="7" w:tplc="55BEE774">
      <w:start w:val="1"/>
      <w:numFmt w:val="decimal"/>
      <w:lvlText w:val="%1.%2.%3.%4.%5.%6.%7.%8"/>
      <w:lvlJc w:val="left"/>
      <w:pPr>
        <w:ind w:left="4680" w:hanging="2160"/>
      </w:pPr>
      <w:rPr>
        <w:rFonts w:hint="default"/>
        <w:b/>
        <w:u w:val="none"/>
      </w:rPr>
    </w:lvl>
    <w:lvl w:ilvl="8" w:tplc="CB18F324">
      <w:start w:val="1"/>
      <w:numFmt w:val="decimal"/>
      <w:lvlText w:val="%1.%2.%3.%4.%5.%6.%7.%8.%9"/>
      <w:lvlJc w:val="left"/>
      <w:pPr>
        <w:ind w:left="5040" w:hanging="2160"/>
      </w:pPr>
      <w:rPr>
        <w:rFonts w:hint="default"/>
        <w:b/>
        <w:u w:val="none"/>
      </w:rPr>
    </w:lvl>
  </w:abstractNum>
  <w:abstractNum w:abstractNumId="80" w15:restartNumberingAfterBreak="0">
    <w:nsid w:val="38F1415B"/>
    <w:multiLevelType w:val="hybridMultilevel"/>
    <w:tmpl w:val="FC948048"/>
    <w:lvl w:ilvl="0" w:tplc="26888F1C">
      <w:start w:val="1"/>
      <w:numFmt w:val="decimal"/>
      <w:lvlText w:val="%1."/>
      <w:lvlJc w:val="left"/>
      <w:pPr>
        <w:ind w:left="360" w:hanging="360"/>
      </w:pPr>
    </w:lvl>
    <w:lvl w:ilvl="1" w:tplc="AC8E4ECA">
      <w:start w:val="1"/>
      <w:numFmt w:val="decimal"/>
      <w:lvlText w:val="%2)"/>
      <w:lvlJc w:val="left"/>
      <w:pPr>
        <w:ind w:left="720" w:hanging="360"/>
      </w:pPr>
      <w:rPr>
        <w:rFonts w:ascii="Cambria" w:hAnsi="Cambria" w:eastAsia="Times New Roman" w:cs="Arial"/>
        <w:b w:val="0"/>
      </w:rPr>
    </w:lvl>
    <w:lvl w:ilvl="2" w:tplc="E9E2430E">
      <w:start w:val="1"/>
      <w:numFmt w:val="lowerRoman"/>
      <w:lvlText w:val="%3)"/>
      <w:lvlJc w:val="left"/>
      <w:pPr>
        <w:ind w:left="1080" w:hanging="360"/>
      </w:pPr>
    </w:lvl>
    <w:lvl w:ilvl="3" w:tplc="E7A68410">
      <w:start w:val="1"/>
      <w:numFmt w:val="decimal"/>
      <w:lvlText w:val="(%4)"/>
      <w:lvlJc w:val="left"/>
      <w:pPr>
        <w:ind w:left="1440" w:hanging="360"/>
      </w:pPr>
    </w:lvl>
    <w:lvl w:ilvl="4" w:tplc="CDF6031A">
      <w:start w:val="1"/>
      <w:numFmt w:val="lowerLetter"/>
      <w:lvlText w:val="(%5)"/>
      <w:lvlJc w:val="left"/>
      <w:pPr>
        <w:ind w:left="1800" w:hanging="360"/>
      </w:pPr>
    </w:lvl>
    <w:lvl w:ilvl="5" w:tplc="396674F6">
      <w:start w:val="1"/>
      <w:numFmt w:val="lowerRoman"/>
      <w:lvlText w:val="(%6)"/>
      <w:lvlJc w:val="left"/>
      <w:pPr>
        <w:ind w:left="2160" w:hanging="360"/>
      </w:pPr>
    </w:lvl>
    <w:lvl w:ilvl="6" w:tplc="9412EB6C">
      <w:start w:val="1"/>
      <w:numFmt w:val="decimal"/>
      <w:lvlText w:val="%7."/>
      <w:lvlJc w:val="left"/>
      <w:pPr>
        <w:ind w:left="2520" w:hanging="360"/>
      </w:pPr>
    </w:lvl>
    <w:lvl w:ilvl="7" w:tplc="4DB478FC">
      <w:start w:val="1"/>
      <w:numFmt w:val="lowerLetter"/>
      <w:lvlText w:val="%8."/>
      <w:lvlJc w:val="left"/>
      <w:pPr>
        <w:ind w:left="2880" w:hanging="360"/>
      </w:pPr>
    </w:lvl>
    <w:lvl w:ilvl="8" w:tplc="FB42C08C">
      <w:start w:val="1"/>
      <w:numFmt w:val="lowerRoman"/>
      <w:lvlText w:val="%9."/>
      <w:lvlJc w:val="left"/>
      <w:pPr>
        <w:ind w:left="3240" w:hanging="360"/>
      </w:pPr>
    </w:lvl>
  </w:abstractNum>
  <w:abstractNum w:abstractNumId="81" w15:restartNumberingAfterBreak="0">
    <w:nsid w:val="394966BF"/>
    <w:multiLevelType w:val="hybridMultilevel"/>
    <w:tmpl w:val="6ED69C66"/>
    <w:lvl w:ilvl="0" w:tplc="A27C0120">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82" w15:restartNumberingAfterBreak="0">
    <w:nsid w:val="39DF55D0"/>
    <w:multiLevelType w:val="hybridMultilevel"/>
    <w:tmpl w:val="A93623B2"/>
    <w:lvl w:ilvl="0" w:tplc="74E61C46">
      <w:start w:val="4"/>
      <w:numFmt w:val="decimal"/>
      <w:lvlText w:val="%1."/>
      <w:lvlJc w:val="left"/>
      <w:pPr>
        <w:ind w:left="420" w:hanging="420"/>
      </w:pPr>
      <w:rPr>
        <w:rFonts w:hint="default"/>
        <w:b/>
        <w:u w:val="none"/>
      </w:rPr>
    </w:lvl>
    <w:lvl w:ilvl="1" w:tplc="15C6D288">
      <w:start w:val="2"/>
      <w:numFmt w:val="decimal"/>
      <w:lvlText w:val="%1.%2."/>
      <w:lvlJc w:val="left"/>
      <w:pPr>
        <w:ind w:left="1080" w:hanging="720"/>
      </w:pPr>
      <w:rPr>
        <w:rFonts w:hint="default"/>
        <w:b/>
        <w:u w:val="none"/>
      </w:rPr>
    </w:lvl>
    <w:lvl w:ilvl="2" w:tplc="2D601C62">
      <w:start w:val="1"/>
      <w:numFmt w:val="decimal"/>
      <w:lvlText w:val="%1.%2.%3."/>
      <w:lvlJc w:val="left"/>
      <w:pPr>
        <w:ind w:left="1440" w:hanging="720"/>
      </w:pPr>
      <w:rPr>
        <w:rFonts w:hint="default"/>
        <w:b/>
        <w:u w:val="none"/>
      </w:rPr>
    </w:lvl>
    <w:lvl w:ilvl="3" w:tplc="5FD2936C">
      <w:start w:val="1"/>
      <w:numFmt w:val="decimal"/>
      <w:lvlText w:val="%1.%2.%3.%4."/>
      <w:lvlJc w:val="left"/>
      <w:pPr>
        <w:ind w:left="2160" w:hanging="1080"/>
      </w:pPr>
      <w:rPr>
        <w:rFonts w:hint="default"/>
        <w:b/>
        <w:u w:val="none"/>
      </w:rPr>
    </w:lvl>
    <w:lvl w:ilvl="4" w:tplc="3A120C4A">
      <w:start w:val="1"/>
      <w:numFmt w:val="decimal"/>
      <w:lvlText w:val="%1.%2.%3.%4.%5."/>
      <w:lvlJc w:val="left"/>
      <w:pPr>
        <w:ind w:left="2880" w:hanging="1440"/>
      </w:pPr>
      <w:rPr>
        <w:rFonts w:hint="default"/>
        <w:b/>
        <w:u w:val="none"/>
      </w:rPr>
    </w:lvl>
    <w:lvl w:ilvl="5" w:tplc="ECEA8478">
      <w:start w:val="1"/>
      <w:numFmt w:val="decimal"/>
      <w:lvlText w:val="%1.%2.%3.%4.%5.%6."/>
      <w:lvlJc w:val="left"/>
      <w:pPr>
        <w:ind w:left="3240" w:hanging="1440"/>
      </w:pPr>
      <w:rPr>
        <w:rFonts w:hint="default"/>
        <w:b/>
        <w:u w:val="none"/>
      </w:rPr>
    </w:lvl>
    <w:lvl w:ilvl="6" w:tplc="6C8A88D8">
      <w:start w:val="1"/>
      <w:numFmt w:val="decimal"/>
      <w:lvlText w:val="%1.%2.%3.%4.%5.%6.%7."/>
      <w:lvlJc w:val="left"/>
      <w:pPr>
        <w:ind w:left="3960" w:hanging="1800"/>
      </w:pPr>
      <w:rPr>
        <w:rFonts w:hint="default"/>
        <w:b/>
        <w:u w:val="none"/>
      </w:rPr>
    </w:lvl>
    <w:lvl w:ilvl="7" w:tplc="6A9440D6">
      <w:start w:val="1"/>
      <w:numFmt w:val="decimal"/>
      <w:lvlText w:val="%1.%2.%3.%4.%5.%6.%7.%8."/>
      <w:lvlJc w:val="left"/>
      <w:pPr>
        <w:ind w:left="4680" w:hanging="2160"/>
      </w:pPr>
      <w:rPr>
        <w:rFonts w:hint="default"/>
        <w:b/>
        <w:u w:val="none"/>
      </w:rPr>
    </w:lvl>
    <w:lvl w:ilvl="8" w:tplc="DA6AA220">
      <w:start w:val="1"/>
      <w:numFmt w:val="decimal"/>
      <w:lvlText w:val="%1.%2.%3.%4.%5.%6.%7.%8.%9."/>
      <w:lvlJc w:val="left"/>
      <w:pPr>
        <w:ind w:left="5040" w:hanging="2160"/>
      </w:pPr>
      <w:rPr>
        <w:rFonts w:hint="default"/>
        <w:b/>
        <w:u w:val="none"/>
      </w:rPr>
    </w:lvl>
  </w:abstractNum>
  <w:abstractNum w:abstractNumId="83" w15:restartNumberingAfterBreak="0">
    <w:nsid w:val="3A8D7A05"/>
    <w:multiLevelType w:val="hybridMultilevel"/>
    <w:tmpl w:val="ABE85A08"/>
    <w:lvl w:ilvl="0" w:tplc="7C14801C">
      <w:start w:val="1"/>
      <w:numFmt w:val="bullet"/>
      <w:lvlText w:val="•"/>
      <w:lvlJc w:val="left"/>
      <w:pPr>
        <w:tabs>
          <w:tab w:val="num" w:pos="720"/>
        </w:tabs>
        <w:ind w:left="720" w:hanging="360"/>
      </w:pPr>
      <w:rPr>
        <w:rFonts w:hint="default" w:ascii="Times New Roman" w:hAnsi="Times New Roman" w:cs="Times New Roman"/>
      </w:rPr>
    </w:lvl>
    <w:lvl w:ilvl="1" w:tplc="4EA8E67C">
      <w:start w:val="1"/>
      <w:numFmt w:val="bullet"/>
      <w:lvlText w:val="•"/>
      <w:lvlJc w:val="left"/>
      <w:pPr>
        <w:tabs>
          <w:tab w:val="num" w:pos="1440"/>
        </w:tabs>
        <w:ind w:left="1440" w:hanging="360"/>
      </w:pPr>
      <w:rPr>
        <w:rFonts w:hint="default" w:ascii="Times New Roman" w:hAnsi="Times New Roman" w:cs="Times New Roman"/>
      </w:rPr>
    </w:lvl>
    <w:lvl w:ilvl="2" w:tplc="E326DA14">
      <w:start w:val="1"/>
      <w:numFmt w:val="bullet"/>
      <w:lvlText w:val="•"/>
      <w:lvlJc w:val="left"/>
      <w:pPr>
        <w:tabs>
          <w:tab w:val="num" w:pos="2160"/>
        </w:tabs>
        <w:ind w:left="2160" w:hanging="360"/>
      </w:pPr>
      <w:rPr>
        <w:rFonts w:hint="default" w:ascii="Times New Roman" w:hAnsi="Times New Roman" w:cs="Times New Roman"/>
      </w:rPr>
    </w:lvl>
    <w:lvl w:ilvl="3" w:tplc="B308B2A8">
      <w:start w:val="1"/>
      <w:numFmt w:val="bullet"/>
      <w:lvlText w:val="•"/>
      <w:lvlJc w:val="left"/>
      <w:pPr>
        <w:tabs>
          <w:tab w:val="num" w:pos="2880"/>
        </w:tabs>
        <w:ind w:left="2880" w:hanging="360"/>
      </w:pPr>
      <w:rPr>
        <w:rFonts w:hint="default" w:ascii="Times New Roman" w:hAnsi="Times New Roman" w:cs="Times New Roman"/>
      </w:rPr>
    </w:lvl>
    <w:lvl w:ilvl="4" w:tplc="74A2DFBC">
      <w:start w:val="1"/>
      <w:numFmt w:val="bullet"/>
      <w:lvlText w:val="•"/>
      <w:lvlJc w:val="left"/>
      <w:pPr>
        <w:tabs>
          <w:tab w:val="num" w:pos="3600"/>
        </w:tabs>
        <w:ind w:left="3600" w:hanging="360"/>
      </w:pPr>
      <w:rPr>
        <w:rFonts w:hint="default" w:ascii="Times New Roman" w:hAnsi="Times New Roman" w:cs="Times New Roman"/>
      </w:rPr>
    </w:lvl>
    <w:lvl w:ilvl="5" w:tplc="F2843BAC">
      <w:start w:val="1"/>
      <w:numFmt w:val="bullet"/>
      <w:lvlText w:val="•"/>
      <w:lvlJc w:val="left"/>
      <w:pPr>
        <w:tabs>
          <w:tab w:val="num" w:pos="4320"/>
        </w:tabs>
        <w:ind w:left="4320" w:hanging="360"/>
      </w:pPr>
      <w:rPr>
        <w:rFonts w:hint="default" w:ascii="Times New Roman" w:hAnsi="Times New Roman" w:cs="Times New Roman"/>
      </w:rPr>
    </w:lvl>
    <w:lvl w:ilvl="6" w:tplc="8E5E2F2E">
      <w:start w:val="1"/>
      <w:numFmt w:val="bullet"/>
      <w:lvlText w:val="•"/>
      <w:lvlJc w:val="left"/>
      <w:pPr>
        <w:tabs>
          <w:tab w:val="num" w:pos="5040"/>
        </w:tabs>
        <w:ind w:left="5040" w:hanging="360"/>
      </w:pPr>
      <w:rPr>
        <w:rFonts w:hint="default" w:ascii="Times New Roman" w:hAnsi="Times New Roman" w:cs="Times New Roman"/>
      </w:rPr>
    </w:lvl>
    <w:lvl w:ilvl="7" w:tplc="676E6ED2">
      <w:start w:val="1"/>
      <w:numFmt w:val="bullet"/>
      <w:lvlText w:val="•"/>
      <w:lvlJc w:val="left"/>
      <w:pPr>
        <w:tabs>
          <w:tab w:val="num" w:pos="5760"/>
        </w:tabs>
        <w:ind w:left="5760" w:hanging="360"/>
      </w:pPr>
      <w:rPr>
        <w:rFonts w:hint="default" w:ascii="Times New Roman" w:hAnsi="Times New Roman" w:cs="Times New Roman"/>
      </w:rPr>
    </w:lvl>
    <w:lvl w:ilvl="8" w:tplc="08C0F25C">
      <w:start w:val="1"/>
      <w:numFmt w:val="bullet"/>
      <w:lvlText w:val="•"/>
      <w:lvlJc w:val="left"/>
      <w:pPr>
        <w:tabs>
          <w:tab w:val="num" w:pos="6480"/>
        </w:tabs>
        <w:ind w:left="6480" w:hanging="360"/>
      </w:pPr>
      <w:rPr>
        <w:rFonts w:hint="default" w:ascii="Times New Roman" w:hAnsi="Times New Roman" w:cs="Times New Roman"/>
      </w:rPr>
    </w:lvl>
  </w:abstractNum>
  <w:abstractNum w:abstractNumId="84" w15:restartNumberingAfterBreak="0">
    <w:nsid w:val="3B283247"/>
    <w:multiLevelType w:val="hybridMultilevel"/>
    <w:tmpl w:val="22F2FB3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15:restartNumberingAfterBreak="0">
    <w:nsid w:val="3BA5672B"/>
    <w:multiLevelType w:val="multilevel"/>
    <w:tmpl w:val="570279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3DE52DFD"/>
    <w:multiLevelType w:val="hybridMultilevel"/>
    <w:tmpl w:val="16D07D6A"/>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87" w15:restartNumberingAfterBreak="0">
    <w:nsid w:val="42713452"/>
    <w:multiLevelType w:val="hybridMultilevel"/>
    <w:tmpl w:val="3B8CC7EA"/>
    <w:name w:val="Tiret 1"/>
    <w:lvl w:ilvl="0" w:tplc="826E2A62">
      <w:start w:val="1"/>
      <w:numFmt w:val="bullet"/>
      <w:lvlRestart w:val="0"/>
      <w:pStyle w:val="Tiret1"/>
      <w:lvlText w:val="–"/>
      <w:lvlJc w:val="left"/>
      <w:pPr>
        <w:tabs>
          <w:tab w:val="num" w:pos="1417"/>
        </w:tabs>
        <w:ind w:left="1417" w:hanging="567"/>
      </w:pPr>
    </w:lvl>
    <w:lvl w:ilvl="1" w:tplc="41E09EBC">
      <w:numFmt w:val="decimal"/>
      <w:lvlText w:val=""/>
      <w:lvlJc w:val="left"/>
    </w:lvl>
    <w:lvl w:ilvl="2" w:tplc="091239FC">
      <w:numFmt w:val="decimal"/>
      <w:lvlText w:val=""/>
      <w:lvlJc w:val="left"/>
    </w:lvl>
    <w:lvl w:ilvl="3" w:tplc="F54ABD4E">
      <w:numFmt w:val="decimal"/>
      <w:lvlText w:val=""/>
      <w:lvlJc w:val="left"/>
    </w:lvl>
    <w:lvl w:ilvl="4" w:tplc="CB946076">
      <w:numFmt w:val="decimal"/>
      <w:lvlText w:val=""/>
      <w:lvlJc w:val="left"/>
    </w:lvl>
    <w:lvl w:ilvl="5" w:tplc="2608881C">
      <w:numFmt w:val="decimal"/>
      <w:lvlText w:val=""/>
      <w:lvlJc w:val="left"/>
    </w:lvl>
    <w:lvl w:ilvl="6" w:tplc="451470C8">
      <w:numFmt w:val="decimal"/>
      <w:lvlText w:val=""/>
      <w:lvlJc w:val="left"/>
    </w:lvl>
    <w:lvl w:ilvl="7" w:tplc="092ACE6E">
      <w:numFmt w:val="decimal"/>
      <w:lvlText w:val=""/>
      <w:lvlJc w:val="left"/>
    </w:lvl>
    <w:lvl w:ilvl="8" w:tplc="0CAEBC6E">
      <w:numFmt w:val="decimal"/>
      <w:lvlText w:val=""/>
      <w:lvlJc w:val="left"/>
    </w:lvl>
  </w:abstractNum>
  <w:abstractNum w:abstractNumId="88" w15:restartNumberingAfterBreak="0">
    <w:nsid w:val="42B854B4"/>
    <w:multiLevelType w:val="hybridMultilevel"/>
    <w:tmpl w:val="742E91CA"/>
    <w:lvl w:ilvl="0" w:tplc="005E88FC">
      <w:start w:val="12"/>
      <w:numFmt w:val="decimal"/>
      <w:lvlText w:val="%1."/>
      <w:lvlJc w:val="left"/>
      <w:pPr>
        <w:tabs>
          <w:tab w:val="num" w:pos="525"/>
        </w:tabs>
        <w:ind w:left="525" w:hanging="525"/>
      </w:pPr>
      <w:rPr>
        <w:rFonts w:hint="default"/>
        <w:b/>
      </w:rPr>
    </w:lvl>
    <w:lvl w:ilvl="1" w:tplc="8B00DEE8">
      <w:start w:val="1"/>
      <w:numFmt w:val="decimal"/>
      <w:lvlText w:val="%1.%2."/>
      <w:lvlJc w:val="left"/>
      <w:pPr>
        <w:tabs>
          <w:tab w:val="num" w:pos="720"/>
        </w:tabs>
        <w:ind w:left="720" w:hanging="720"/>
      </w:pPr>
      <w:rPr>
        <w:rFonts w:hint="default"/>
        <w:b/>
      </w:rPr>
    </w:lvl>
    <w:lvl w:ilvl="2" w:tplc="0C940338">
      <w:start w:val="1"/>
      <w:numFmt w:val="decimal"/>
      <w:lvlText w:val="%1.%2.%3."/>
      <w:lvlJc w:val="left"/>
      <w:pPr>
        <w:tabs>
          <w:tab w:val="num" w:pos="720"/>
        </w:tabs>
        <w:ind w:left="720" w:hanging="720"/>
      </w:pPr>
      <w:rPr>
        <w:rFonts w:hint="default"/>
        <w:b/>
      </w:rPr>
    </w:lvl>
    <w:lvl w:ilvl="3" w:tplc="F792307A">
      <w:start w:val="1"/>
      <w:numFmt w:val="decimal"/>
      <w:lvlText w:val="%1.%2.%3.%4."/>
      <w:lvlJc w:val="left"/>
      <w:pPr>
        <w:tabs>
          <w:tab w:val="num" w:pos="1080"/>
        </w:tabs>
        <w:ind w:left="1080" w:hanging="1080"/>
      </w:pPr>
      <w:rPr>
        <w:rFonts w:hint="default"/>
        <w:b/>
      </w:rPr>
    </w:lvl>
    <w:lvl w:ilvl="4" w:tplc="1B0C1F02">
      <w:start w:val="1"/>
      <w:numFmt w:val="decimal"/>
      <w:lvlText w:val="%1.%2.%3.%4.%5."/>
      <w:lvlJc w:val="left"/>
      <w:pPr>
        <w:tabs>
          <w:tab w:val="num" w:pos="1080"/>
        </w:tabs>
        <w:ind w:left="1080" w:hanging="1080"/>
      </w:pPr>
      <w:rPr>
        <w:rFonts w:hint="default"/>
        <w:b/>
      </w:rPr>
    </w:lvl>
    <w:lvl w:ilvl="5" w:tplc="11401242">
      <w:start w:val="1"/>
      <w:numFmt w:val="decimal"/>
      <w:lvlText w:val="%1.%2.%3.%4.%5.%6."/>
      <w:lvlJc w:val="left"/>
      <w:pPr>
        <w:tabs>
          <w:tab w:val="num" w:pos="1440"/>
        </w:tabs>
        <w:ind w:left="1440" w:hanging="1440"/>
      </w:pPr>
      <w:rPr>
        <w:rFonts w:hint="default"/>
        <w:b/>
      </w:rPr>
    </w:lvl>
    <w:lvl w:ilvl="6" w:tplc="F5DEF6A8">
      <w:start w:val="1"/>
      <w:numFmt w:val="decimal"/>
      <w:lvlText w:val="%1.%2.%3.%4.%5.%6.%7."/>
      <w:lvlJc w:val="left"/>
      <w:pPr>
        <w:tabs>
          <w:tab w:val="num" w:pos="1440"/>
        </w:tabs>
        <w:ind w:left="1440" w:hanging="1440"/>
      </w:pPr>
      <w:rPr>
        <w:rFonts w:hint="default"/>
        <w:b/>
      </w:rPr>
    </w:lvl>
    <w:lvl w:ilvl="7" w:tplc="531E3016">
      <w:start w:val="1"/>
      <w:numFmt w:val="decimal"/>
      <w:lvlText w:val="%1.%2.%3.%4.%5.%6.%7.%8."/>
      <w:lvlJc w:val="left"/>
      <w:pPr>
        <w:tabs>
          <w:tab w:val="num" w:pos="1800"/>
        </w:tabs>
        <w:ind w:left="1800" w:hanging="1800"/>
      </w:pPr>
      <w:rPr>
        <w:rFonts w:hint="default"/>
        <w:b/>
      </w:rPr>
    </w:lvl>
    <w:lvl w:ilvl="8" w:tplc="2D661C86">
      <w:start w:val="1"/>
      <w:numFmt w:val="decimal"/>
      <w:lvlText w:val="%1.%2.%3.%4.%5.%6.%7.%8.%9."/>
      <w:lvlJc w:val="left"/>
      <w:pPr>
        <w:tabs>
          <w:tab w:val="num" w:pos="2160"/>
        </w:tabs>
        <w:ind w:left="2160" w:hanging="2160"/>
      </w:pPr>
      <w:rPr>
        <w:rFonts w:hint="default"/>
        <w:b/>
      </w:rPr>
    </w:lvl>
  </w:abstractNum>
  <w:abstractNum w:abstractNumId="89" w15:restartNumberingAfterBreak="0">
    <w:nsid w:val="42CD7348"/>
    <w:multiLevelType w:val="hybridMultilevel"/>
    <w:tmpl w:val="9D5085DA"/>
    <w:lvl w:ilvl="0" w:tplc="04150001">
      <w:start w:val="1"/>
      <w:numFmt w:val="bullet"/>
      <w:lvlText w:val=""/>
      <w:lvlJc w:val="left"/>
      <w:pPr>
        <w:ind w:left="1425" w:hanging="360"/>
      </w:pPr>
      <w:rPr>
        <w:rFonts w:hint="default" w:ascii="Symbol" w:hAnsi="Symbol"/>
      </w:rPr>
    </w:lvl>
    <w:lvl w:ilvl="1" w:tplc="04150003" w:tentative="1">
      <w:start w:val="1"/>
      <w:numFmt w:val="bullet"/>
      <w:lvlText w:val="o"/>
      <w:lvlJc w:val="left"/>
      <w:pPr>
        <w:ind w:left="2145" w:hanging="360"/>
      </w:pPr>
      <w:rPr>
        <w:rFonts w:hint="default" w:ascii="Courier New" w:hAnsi="Courier New" w:cs="Courier New"/>
      </w:rPr>
    </w:lvl>
    <w:lvl w:ilvl="2" w:tplc="04150005" w:tentative="1">
      <w:start w:val="1"/>
      <w:numFmt w:val="bullet"/>
      <w:lvlText w:val=""/>
      <w:lvlJc w:val="left"/>
      <w:pPr>
        <w:ind w:left="2865" w:hanging="360"/>
      </w:pPr>
      <w:rPr>
        <w:rFonts w:hint="default" w:ascii="Wingdings" w:hAnsi="Wingdings"/>
      </w:rPr>
    </w:lvl>
    <w:lvl w:ilvl="3" w:tplc="04150001" w:tentative="1">
      <w:start w:val="1"/>
      <w:numFmt w:val="bullet"/>
      <w:lvlText w:val=""/>
      <w:lvlJc w:val="left"/>
      <w:pPr>
        <w:ind w:left="3585" w:hanging="360"/>
      </w:pPr>
      <w:rPr>
        <w:rFonts w:hint="default" w:ascii="Symbol" w:hAnsi="Symbol"/>
      </w:rPr>
    </w:lvl>
    <w:lvl w:ilvl="4" w:tplc="04150003" w:tentative="1">
      <w:start w:val="1"/>
      <w:numFmt w:val="bullet"/>
      <w:lvlText w:val="o"/>
      <w:lvlJc w:val="left"/>
      <w:pPr>
        <w:ind w:left="4305" w:hanging="360"/>
      </w:pPr>
      <w:rPr>
        <w:rFonts w:hint="default" w:ascii="Courier New" w:hAnsi="Courier New" w:cs="Courier New"/>
      </w:rPr>
    </w:lvl>
    <w:lvl w:ilvl="5" w:tplc="04150005" w:tentative="1">
      <w:start w:val="1"/>
      <w:numFmt w:val="bullet"/>
      <w:lvlText w:val=""/>
      <w:lvlJc w:val="left"/>
      <w:pPr>
        <w:ind w:left="5025" w:hanging="360"/>
      </w:pPr>
      <w:rPr>
        <w:rFonts w:hint="default" w:ascii="Wingdings" w:hAnsi="Wingdings"/>
      </w:rPr>
    </w:lvl>
    <w:lvl w:ilvl="6" w:tplc="04150001" w:tentative="1">
      <w:start w:val="1"/>
      <w:numFmt w:val="bullet"/>
      <w:lvlText w:val=""/>
      <w:lvlJc w:val="left"/>
      <w:pPr>
        <w:ind w:left="5745" w:hanging="360"/>
      </w:pPr>
      <w:rPr>
        <w:rFonts w:hint="default" w:ascii="Symbol" w:hAnsi="Symbol"/>
      </w:rPr>
    </w:lvl>
    <w:lvl w:ilvl="7" w:tplc="04150003" w:tentative="1">
      <w:start w:val="1"/>
      <w:numFmt w:val="bullet"/>
      <w:lvlText w:val="o"/>
      <w:lvlJc w:val="left"/>
      <w:pPr>
        <w:ind w:left="6465" w:hanging="360"/>
      </w:pPr>
      <w:rPr>
        <w:rFonts w:hint="default" w:ascii="Courier New" w:hAnsi="Courier New" w:cs="Courier New"/>
      </w:rPr>
    </w:lvl>
    <w:lvl w:ilvl="8" w:tplc="04150005" w:tentative="1">
      <w:start w:val="1"/>
      <w:numFmt w:val="bullet"/>
      <w:lvlText w:val=""/>
      <w:lvlJc w:val="left"/>
      <w:pPr>
        <w:ind w:left="7185" w:hanging="360"/>
      </w:pPr>
      <w:rPr>
        <w:rFonts w:hint="default" w:ascii="Wingdings" w:hAnsi="Wingdings"/>
      </w:rPr>
    </w:lvl>
  </w:abstractNum>
  <w:abstractNum w:abstractNumId="90" w15:restartNumberingAfterBreak="0">
    <w:nsid w:val="43DC1CAB"/>
    <w:multiLevelType w:val="hybridMultilevel"/>
    <w:tmpl w:val="05447A68"/>
    <w:lvl w:ilvl="0" w:tplc="04150011">
      <w:start w:val="1"/>
      <w:numFmt w:val="decimal"/>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91" w15:restartNumberingAfterBreak="0">
    <w:nsid w:val="44DC7F12"/>
    <w:multiLevelType w:val="multilevel"/>
    <w:tmpl w:val="A97474D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44FE0E96"/>
    <w:multiLevelType w:val="hybridMultilevel"/>
    <w:tmpl w:val="7FAECCC2"/>
    <w:lvl w:ilvl="0" w:tplc="04150019">
      <w:start w:val="1"/>
      <w:numFmt w:val="lowerLetter"/>
      <w:lvlText w:val="%1."/>
      <w:lvlJc w:val="left"/>
      <w:pPr>
        <w:ind w:left="643" w:hanging="360"/>
      </w:pPr>
      <w:rPr>
        <w:rFonts w:hint="default"/>
      </w:rPr>
    </w:lvl>
    <w:lvl w:ilvl="1" w:tplc="04150003" w:tentative="1">
      <w:start w:val="1"/>
      <w:numFmt w:val="bullet"/>
      <w:lvlText w:val="o"/>
      <w:lvlJc w:val="left"/>
      <w:pPr>
        <w:ind w:left="1363" w:hanging="360"/>
      </w:pPr>
      <w:rPr>
        <w:rFonts w:hint="default" w:ascii="Courier New" w:hAnsi="Courier New" w:cs="Courier New"/>
      </w:rPr>
    </w:lvl>
    <w:lvl w:ilvl="2" w:tplc="04150005" w:tentative="1">
      <w:start w:val="1"/>
      <w:numFmt w:val="bullet"/>
      <w:lvlText w:val=""/>
      <w:lvlJc w:val="left"/>
      <w:pPr>
        <w:ind w:left="2083" w:hanging="360"/>
      </w:pPr>
      <w:rPr>
        <w:rFonts w:hint="default" w:ascii="Wingdings" w:hAnsi="Wingdings"/>
      </w:rPr>
    </w:lvl>
    <w:lvl w:ilvl="3" w:tplc="04150001" w:tentative="1">
      <w:start w:val="1"/>
      <w:numFmt w:val="bullet"/>
      <w:lvlText w:val=""/>
      <w:lvlJc w:val="left"/>
      <w:pPr>
        <w:ind w:left="2803" w:hanging="360"/>
      </w:pPr>
      <w:rPr>
        <w:rFonts w:hint="default" w:ascii="Symbol" w:hAnsi="Symbol"/>
      </w:rPr>
    </w:lvl>
    <w:lvl w:ilvl="4" w:tplc="04150003" w:tentative="1">
      <w:start w:val="1"/>
      <w:numFmt w:val="bullet"/>
      <w:lvlText w:val="o"/>
      <w:lvlJc w:val="left"/>
      <w:pPr>
        <w:ind w:left="3523" w:hanging="360"/>
      </w:pPr>
      <w:rPr>
        <w:rFonts w:hint="default" w:ascii="Courier New" w:hAnsi="Courier New" w:cs="Courier New"/>
      </w:rPr>
    </w:lvl>
    <w:lvl w:ilvl="5" w:tplc="04150005" w:tentative="1">
      <w:start w:val="1"/>
      <w:numFmt w:val="bullet"/>
      <w:lvlText w:val=""/>
      <w:lvlJc w:val="left"/>
      <w:pPr>
        <w:ind w:left="4243" w:hanging="360"/>
      </w:pPr>
      <w:rPr>
        <w:rFonts w:hint="default" w:ascii="Wingdings" w:hAnsi="Wingdings"/>
      </w:rPr>
    </w:lvl>
    <w:lvl w:ilvl="6" w:tplc="04150001" w:tentative="1">
      <w:start w:val="1"/>
      <w:numFmt w:val="bullet"/>
      <w:lvlText w:val=""/>
      <w:lvlJc w:val="left"/>
      <w:pPr>
        <w:ind w:left="4963" w:hanging="360"/>
      </w:pPr>
      <w:rPr>
        <w:rFonts w:hint="default" w:ascii="Symbol" w:hAnsi="Symbol"/>
      </w:rPr>
    </w:lvl>
    <w:lvl w:ilvl="7" w:tplc="04150003" w:tentative="1">
      <w:start w:val="1"/>
      <w:numFmt w:val="bullet"/>
      <w:lvlText w:val="o"/>
      <w:lvlJc w:val="left"/>
      <w:pPr>
        <w:ind w:left="5683" w:hanging="360"/>
      </w:pPr>
      <w:rPr>
        <w:rFonts w:hint="default" w:ascii="Courier New" w:hAnsi="Courier New" w:cs="Courier New"/>
      </w:rPr>
    </w:lvl>
    <w:lvl w:ilvl="8" w:tplc="04150005" w:tentative="1">
      <w:start w:val="1"/>
      <w:numFmt w:val="bullet"/>
      <w:lvlText w:val=""/>
      <w:lvlJc w:val="left"/>
      <w:pPr>
        <w:ind w:left="6403" w:hanging="360"/>
      </w:pPr>
      <w:rPr>
        <w:rFonts w:hint="default" w:ascii="Wingdings" w:hAnsi="Wingdings"/>
      </w:rPr>
    </w:lvl>
  </w:abstractNum>
  <w:abstractNum w:abstractNumId="93" w15:restartNumberingAfterBreak="0">
    <w:nsid w:val="45807D8A"/>
    <w:multiLevelType w:val="multilevel"/>
    <w:tmpl w:val="306ACF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47302D7A"/>
    <w:multiLevelType w:val="multilevel"/>
    <w:tmpl w:val="CE6A3FC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4768342F"/>
    <w:multiLevelType w:val="hybridMultilevel"/>
    <w:tmpl w:val="5CCEC4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7D109E"/>
    <w:multiLevelType w:val="hybridMultilevel"/>
    <w:tmpl w:val="56B02DAE"/>
    <w:lvl w:ilvl="0" w:tplc="BF06BBF6">
      <w:start w:val="1"/>
      <w:numFmt w:val="decimal"/>
      <w:lvlText w:val="%1"/>
      <w:lvlJc w:val="left"/>
      <w:pPr>
        <w:ind w:left="360" w:hanging="360"/>
      </w:pPr>
      <w:rPr>
        <w:rFonts w:hint="default"/>
        <w:b/>
      </w:rPr>
    </w:lvl>
    <w:lvl w:ilvl="1" w:tplc="66C04752">
      <w:start w:val="1"/>
      <w:numFmt w:val="decimal"/>
      <w:lvlText w:val="%1.%2"/>
      <w:lvlJc w:val="left"/>
      <w:pPr>
        <w:ind w:left="1900" w:hanging="720"/>
      </w:pPr>
      <w:rPr>
        <w:rFonts w:hint="default"/>
        <w:b/>
      </w:rPr>
    </w:lvl>
    <w:lvl w:ilvl="2" w:tplc="A92EE82E">
      <w:start w:val="1"/>
      <w:numFmt w:val="decimal"/>
      <w:lvlText w:val="%1.%2.%3"/>
      <w:lvlJc w:val="left"/>
      <w:pPr>
        <w:ind w:left="3080" w:hanging="720"/>
      </w:pPr>
      <w:rPr>
        <w:rFonts w:hint="default"/>
        <w:b/>
      </w:rPr>
    </w:lvl>
    <w:lvl w:ilvl="3" w:tplc="F0EC3E2A">
      <w:start w:val="1"/>
      <w:numFmt w:val="decimal"/>
      <w:lvlText w:val="%1.%2.%3.%4"/>
      <w:lvlJc w:val="left"/>
      <w:pPr>
        <w:ind w:left="4620" w:hanging="1080"/>
      </w:pPr>
      <w:rPr>
        <w:rFonts w:hint="default"/>
        <w:b/>
      </w:rPr>
    </w:lvl>
    <w:lvl w:ilvl="4" w:tplc="249A9D00">
      <w:start w:val="1"/>
      <w:numFmt w:val="decimal"/>
      <w:lvlText w:val="%1.%2.%3.%4.%5"/>
      <w:lvlJc w:val="left"/>
      <w:pPr>
        <w:ind w:left="6160" w:hanging="1440"/>
      </w:pPr>
      <w:rPr>
        <w:rFonts w:hint="default"/>
        <w:b/>
      </w:rPr>
    </w:lvl>
    <w:lvl w:ilvl="5" w:tplc="7C2E63B0">
      <w:start w:val="1"/>
      <w:numFmt w:val="decimal"/>
      <w:lvlText w:val="%1.%2.%3.%4.%5.%6"/>
      <w:lvlJc w:val="left"/>
      <w:pPr>
        <w:ind w:left="7340" w:hanging="1440"/>
      </w:pPr>
      <w:rPr>
        <w:rFonts w:hint="default"/>
        <w:b/>
      </w:rPr>
    </w:lvl>
    <w:lvl w:ilvl="6" w:tplc="E62EF798">
      <w:start w:val="1"/>
      <w:numFmt w:val="decimal"/>
      <w:lvlText w:val="%1.%2.%3.%4.%5.%6.%7"/>
      <w:lvlJc w:val="left"/>
      <w:pPr>
        <w:ind w:left="8880" w:hanging="1800"/>
      </w:pPr>
      <w:rPr>
        <w:rFonts w:hint="default"/>
        <w:b/>
      </w:rPr>
    </w:lvl>
    <w:lvl w:ilvl="7" w:tplc="3D58CD24">
      <w:start w:val="1"/>
      <w:numFmt w:val="decimal"/>
      <w:lvlText w:val="%1.%2.%3.%4.%5.%6.%7.%8"/>
      <w:lvlJc w:val="left"/>
      <w:pPr>
        <w:ind w:left="10420" w:hanging="2160"/>
      </w:pPr>
      <w:rPr>
        <w:rFonts w:hint="default"/>
        <w:b/>
      </w:rPr>
    </w:lvl>
    <w:lvl w:ilvl="8" w:tplc="962CA4C0">
      <w:start w:val="1"/>
      <w:numFmt w:val="decimal"/>
      <w:lvlText w:val="%1.%2.%3.%4.%5.%6.%7.%8.%9"/>
      <w:lvlJc w:val="left"/>
      <w:pPr>
        <w:ind w:left="11600" w:hanging="2160"/>
      </w:pPr>
      <w:rPr>
        <w:rFonts w:hint="default"/>
        <w:b/>
      </w:rPr>
    </w:lvl>
  </w:abstractNum>
  <w:abstractNum w:abstractNumId="97" w15:restartNumberingAfterBreak="0">
    <w:nsid w:val="4B5F4CD8"/>
    <w:multiLevelType w:val="multilevel"/>
    <w:tmpl w:val="4274BB20"/>
    <w:lvl w:ilvl="0">
      <w:start w:val="1"/>
      <w:numFmt w:val="decimal"/>
      <w:lvlText w:val="%1."/>
      <w:lvlJc w:val="left"/>
      <w:pPr>
        <w:ind w:left="1274" w:hanging="360"/>
      </w:pPr>
      <w:rPr>
        <w:rFonts w:hint="default"/>
      </w:rPr>
    </w:lvl>
    <w:lvl w:ilvl="1">
      <w:start w:val="1"/>
      <w:numFmt w:val="decimal"/>
      <w:isLgl/>
      <w:lvlText w:val="%1.%2"/>
      <w:lvlJc w:val="left"/>
      <w:pPr>
        <w:ind w:left="1900" w:hanging="720"/>
      </w:pPr>
      <w:rPr>
        <w:rFonts w:hint="default"/>
        <w:b/>
        <w:i w:val="0"/>
      </w:rPr>
    </w:lvl>
    <w:lvl w:ilvl="2">
      <w:start w:val="1"/>
      <w:numFmt w:val="decimal"/>
      <w:isLgl/>
      <w:lvlText w:val="%1.%2.%3"/>
      <w:lvlJc w:val="left"/>
      <w:pPr>
        <w:ind w:left="2166" w:hanging="720"/>
      </w:pPr>
      <w:rPr>
        <w:rFonts w:hint="default"/>
        <w:b/>
      </w:rPr>
    </w:lvl>
    <w:lvl w:ilvl="3">
      <w:start w:val="1"/>
      <w:numFmt w:val="decimal"/>
      <w:isLgl/>
      <w:lvlText w:val="%1.%2.%3.%4"/>
      <w:lvlJc w:val="left"/>
      <w:pPr>
        <w:ind w:left="2792" w:hanging="1080"/>
      </w:pPr>
      <w:rPr>
        <w:rFonts w:hint="default"/>
        <w:b/>
      </w:rPr>
    </w:lvl>
    <w:lvl w:ilvl="4">
      <w:start w:val="1"/>
      <w:numFmt w:val="decimal"/>
      <w:isLgl/>
      <w:lvlText w:val="%1.%2.%3.%4.%5"/>
      <w:lvlJc w:val="left"/>
      <w:pPr>
        <w:ind w:left="3418" w:hanging="1440"/>
      </w:pPr>
      <w:rPr>
        <w:rFonts w:hint="default"/>
        <w:b/>
      </w:rPr>
    </w:lvl>
    <w:lvl w:ilvl="5">
      <w:start w:val="1"/>
      <w:numFmt w:val="decimal"/>
      <w:isLgl/>
      <w:lvlText w:val="%1.%2.%3.%4.%5.%6"/>
      <w:lvlJc w:val="left"/>
      <w:pPr>
        <w:ind w:left="3684" w:hanging="1440"/>
      </w:pPr>
      <w:rPr>
        <w:rFonts w:hint="default"/>
        <w:b/>
      </w:rPr>
    </w:lvl>
    <w:lvl w:ilvl="6">
      <w:start w:val="1"/>
      <w:numFmt w:val="decimal"/>
      <w:isLgl/>
      <w:lvlText w:val="%1.%2.%3.%4.%5.%6.%7"/>
      <w:lvlJc w:val="left"/>
      <w:pPr>
        <w:ind w:left="4310" w:hanging="1800"/>
      </w:pPr>
      <w:rPr>
        <w:rFonts w:hint="default"/>
        <w:b/>
      </w:rPr>
    </w:lvl>
    <w:lvl w:ilvl="7">
      <w:start w:val="1"/>
      <w:numFmt w:val="decimal"/>
      <w:isLgl/>
      <w:lvlText w:val="%1.%2.%3.%4.%5.%6.%7.%8"/>
      <w:lvlJc w:val="left"/>
      <w:pPr>
        <w:ind w:left="4936" w:hanging="2160"/>
      </w:pPr>
      <w:rPr>
        <w:rFonts w:hint="default"/>
        <w:b/>
      </w:rPr>
    </w:lvl>
    <w:lvl w:ilvl="8">
      <w:start w:val="1"/>
      <w:numFmt w:val="decimal"/>
      <w:isLgl/>
      <w:lvlText w:val="%1.%2.%3.%4.%5.%6.%7.%8.%9"/>
      <w:lvlJc w:val="left"/>
      <w:pPr>
        <w:ind w:left="5202" w:hanging="2160"/>
      </w:pPr>
      <w:rPr>
        <w:rFonts w:hint="default"/>
        <w:b/>
      </w:rPr>
    </w:lvl>
  </w:abstractNum>
  <w:abstractNum w:abstractNumId="98" w15:restartNumberingAfterBreak="0">
    <w:nsid w:val="4BF7187F"/>
    <w:multiLevelType w:val="hybridMultilevel"/>
    <w:tmpl w:val="C95C74E8"/>
    <w:lvl w:ilvl="0" w:tplc="59C0B49E">
      <w:start w:val="1"/>
      <w:numFmt w:val="decimal"/>
      <w:lvlText w:val="%1."/>
      <w:lvlJc w:val="left"/>
      <w:pPr>
        <w:ind w:left="360" w:hanging="360"/>
      </w:pPr>
    </w:lvl>
    <w:lvl w:ilvl="1" w:tplc="AC6A11D8">
      <w:start w:val="1"/>
      <w:numFmt w:val="lowerLetter"/>
      <w:lvlText w:val="%2)"/>
      <w:lvlJc w:val="left"/>
      <w:pPr>
        <w:ind w:left="720" w:hanging="360"/>
      </w:pPr>
    </w:lvl>
    <w:lvl w:ilvl="2" w:tplc="0D7460A6">
      <w:start w:val="1"/>
      <w:numFmt w:val="lowerRoman"/>
      <w:lvlText w:val="%3)"/>
      <w:lvlJc w:val="left"/>
      <w:pPr>
        <w:ind w:left="1080" w:hanging="360"/>
      </w:pPr>
    </w:lvl>
    <w:lvl w:ilvl="3" w:tplc="5A0A8AEE">
      <w:start w:val="1"/>
      <w:numFmt w:val="decimal"/>
      <w:lvlText w:val="(%4)"/>
      <w:lvlJc w:val="left"/>
      <w:pPr>
        <w:ind w:left="1440" w:hanging="360"/>
      </w:pPr>
    </w:lvl>
    <w:lvl w:ilvl="4" w:tplc="2EE43DCE">
      <w:start w:val="1"/>
      <w:numFmt w:val="lowerLetter"/>
      <w:lvlText w:val="(%5)"/>
      <w:lvlJc w:val="left"/>
      <w:pPr>
        <w:ind w:left="1800" w:hanging="360"/>
      </w:pPr>
    </w:lvl>
    <w:lvl w:ilvl="5" w:tplc="6958F160">
      <w:start w:val="1"/>
      <w:numFmt w:val="lowerRoman"/>
      <w:lvlText w:val="(%6)"/>
      <w:lvlJc w:val="left"/>
      <w:pPr>
        <w:ind w:left="2160" w:hanging="360"/>
      </w:pPr>
    </w:lvl>
    <w:lvl w:ilvl="6" w:tplc="9D60F016">
      <w:start w:val="1"/>
      <w:numFmt w:val="decimal"/>
      <w:lvlText w:val="%7."/>
      <w:lvlJc w:val="left"/>
      <w:pPr>
        <w:ind w:left="2520" w:hanging="360"/>
      </w:pPr>
    </w:lvl>
    <w:lvl w:ilvl="7" w:tplc="0616E77E">
      <w:start w:val="1"/>
      <w:numFmt w:val="lowerLetter"/>
      <w:lvlText w:val="%8."/>
      <w:lvlJc w:val="left"/>
      <w:pPr>
        <w:ind w:left="2880" w:hanging="360"/>
      </w:pPr>
    </w:lvl>
    <w:lvl w:ilvl="8" w:tplc="67DE4A1A">
      <w:start w:val="1"/>
      <w:numFmt w:val="lowerRoman"/>
      <w:lvlText w:val="%9."/>
      <w:lvlJc w:val="left"/>
      <w:pPr>
        <w:ind w:left="3240" w:hanging="360"/>
      </w:pPr>
    </w:lvl>
  </w:abstractNum>
  <w:abstractNum w:abstractNumId="99" w15:restartNumberingAfterBreak="0">
    <w:nsid w:val="4D074124"/>
    <w:multiLevelType w:val="hybridMultilevel"/>
    <w:tmpl w:val="CBA649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FF4019E"/>
    <w:multiLevelType w:val="hybridMultilevel"/>
    <w:tmpl w:val="0AC6B410"/>
    <w:lvl w:ilvl="0" w:tplc="7F7420DA">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2FF4AC0"/>
    <w:multiLevelType w:val="hybridMultilevel"/>
    <w:tmpl w:val="DAEC1E34"/>
    <w:lvl w:ilvl="0" w:tplc="B99E616A">
      <w:start w:val="1"/>
      <w:numFmt w:val="bullet"/>
      <w:lvlText w:val="-"/>
      <w:lvlJc w:val="left"/>
      <w:pPr>
        <w:ind w:left="2136" w:hanging="360"/>
      </w:pPr>
      <w:rPr>
        <w:rFonts w:hint="default" w:ascii="Cambria" w:hAnsi="Cambria" w:eastAsia="Times New Roman" w:cs="Arial"/>
      </w:rPr>
    </w:lvl>
    <w:lvl w:ilvl="1" w:tplc="04150003" w:tentative="1">
      <w:start w:val="1"/>
      <w:numFmt w:val="bullet"/>
      <w:lvlText w:val="o"/>
      <w:lvlJc w:val="left"/>
      <w:pPr>
        <w:ind w:left="2856" w:hanging="360"/>
      </w:pPr>
      <w:rPr>
        <w:rFonts w:hint="default" w:ascii="Courier New" w:hAnsi="Courier New" w:cs="Courier New"/>
      </w:rPr>
    </w:lvl>
    <w:lvl w:ilvl="2" w:tplc="04150005" w:tentative="1">
      <w:start w:val="1"/>
      <w:numFmt w:val="bullet"/>
      <w:lvlText w:val=""/>
      <w:lvlJc w:val="left"/>
      <w:pPr>
        <w:ind w:left="3576" w:hanging="360"/>
      </w:pPr>
      <w:rPr>
        <w:rFonts w:hint="default" w:ascii="Wingdings" w:hAnsi="Wingdings"/>
      </w:rPr>
    </w:lvl>
    <w:lvl w:ilvl="3" w:tplc="04150001" w:tentative="1">
      <w:start w:val="1"/>
      <w:numFmt w:val="bullet"/>
      <w:lvlText w:val=""/>
      <w:lvlJc w:val="left"/>
      <w:pPr>
        <w:ind w:left="4296" w:hanging="360"/>
      </w:pPr>
      <w:rPr>
        <w:rFonts w:hint="default" w:ascii="Symbol" w:hAnsi="Symbol"/>
      </w:rPr>
    </w:lvl>
    <w:lvl w:ilvl="4" w:tplc="04150003" w:tentative="1">
      <w:start w:val="1"/>
      <w:numFmt w:val="bullet"/>
      <w:lvlText w:val="o"/>
      <w:lvlJc w:val="left"/>
      <w:pPr>
        <w:ind w:left="5016" w:hanging="360"/>
      </w:pPr>
      <w:rPr>
        <w:rFonts w:hint="default" w:ascii="Courier New" w:hAnsi="Courier New" w:cs="Courier New"/>
      </w:rPr>
    </w:lvl>
    <w:lvl w:ilvl="5" w:tplc="04150005" w:tentative="1">
      <w:start w:val="1"/>
      <w:numFmt w:val="bullet"/>
      <w:lvlText w:val=""/>
      <w:lvlJc w:val="left"/>
      <w:pPr>
        <w:ind w:left="5736" w:hanging="360"/>
      </w:pPr>
      <w:rPr>
        <w:rFonts w:hint="default" w:ascii="Wingdings" w:hAnsi="Wingdings"/>
      </w:rPr>
    </w:lvl>
    <w:lvl w:ilvl="6" w:tplc="04150001" w:tentative="1">
      <w:start w:val="1"/>
      <w:numFmt w:val="bullet"/>
      <w:lvlText w:val=""/>
      <w:lvlJc w:val="left"/>
      <w:pPr>
        <w:ind w:left="6456" w:hanging="360"/>
      </w:pPr>
      <w:rPr>
        <w:rFonts w:hint="default" w:ascii="Symbol" w:hAnsi="Symbol"/>
      </w:rPr>
    </w:lvl>
    <w:lvl w:ilvl="7" w:tplc="04150003" w:tentative="1">
      <w:start w:val="1"/>
      <w:numFmt w:val="bullet"/>
      <w:lvlText w:val="o"/>
      <w:lvlJc w:val="left"/>
      <w:pPr>
        <w:ind w:left="7176" w:hanging="360"/>
      </w:pPr>
      <w:rPr>
        <w:rFonts w:hint="default" w:ascii="Courier New" w:hAnsi="Courier New" w:cs="Courier New"/>
      </w:rPr>
    </w:lvl>
    <w:lvl w:ilvl="8" w:tplc="04150005" w:tentative="1">
      <w:start w:val="1"/>
      <w:numFmt w:val="bullet"/>
      <w:lvlText w:val=""/>
      <w:lvlJc w:val="left"/>
      <w:pPr>
        <w:ind w:left="7896" w:hanging="360"/>
      </w:pPr>
      <w:rPr>
        <w:rFonts w:hint="default" w:ascii="Wingdings" w:hAnsi="Wingdings"/>
      </w:rPr>
    </w:lvl>
  </w:abstractNum>
  <w:abstractNum w:abstractNumId="102" w15:restartNumberingAfterBreak="0">
    <w:nsid w:val="544D5856"/>
    <w:multiLevelType w:val="multilevel"/>
    <w:tmpl w:val="00000004"/>
    <w:lvl w:ilvl="0">
      <w:start w:val="1"/>
      <w:numFmt w:val="decimal"/>
      <w:lvlText w:val="%1."/>
      <w:lvlJc w:val="left"/>
      <w:pPr>
        <w:tabs>
          <w:tab w:val="num" w:pos="0"/>
        </w:tabs>
        <w:ind w:left="720" w:hanging="360"/>
      </w:pPr>
      <w:rPr>
        <w:rFonts w:hint="default" w:ascii="Verdana" w:hAnsi="Verdana" w:cs="Arial"/>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5DF1A0B"/>
    <w:multiLevelType w:val="hybridMultilevel"/>
    <w:tmpl w:val="0415001D"/>
    <w:lvl w:ilvl="0" w:tplc="E1FACF62">
      <w:start w:val="1"/>
      <w:numFmt w:val="decimal"/>
      <w:lvlText w:val="%1)"/>
      <w:lvlJc w:val="left"/>
      <w:pPr>
        <w:ind w:left="360" w:hanging="360"/>
      </w:pPr>
    </w:lvl>
    <w:lvl w:ilvl="1" w:tplc="89A27768">
      <w:start w:val="1"/>
      <w:numFmt w:val="lowerLetter"/>
      <w:lvlText w:val="%2)"/>
      <w:lvlJc w:val="left"/>
      <w:pPr>
        <w:ind w:left="720" w:hanging="360"/>
      </w:pPr>
    </w:lvl>
    <w:lvl w:ilvl="2" w:tplc="5EF43934">
      <w:start w:val="1"/>
      <w:numFmt w:val="lowerRoman"/>
      <w:lvlText w:val="%3)"/>
      <w:lvlJc w:val="left"/>
      <w:pPr>
        <w:ind w:left="1080" w:hanging="360"/>
      </w:pPr>
    </w:lvl>
    <w:lvl w:ilvl="3" w:tplc="DC28ABB8">
      <w:start w:val="1"/>
      <w:numFmt w:val="decimal"/>
      <w:lvlText w:val="(%4)"/>
      <w:lvlJc w:val="left"/>
      <w:pPr>
        <w:ind w:left="1440" w:hanging="360"/>
      </w:pPr>
    </w:lvl>
    <w:lvl w:ilvl="4" w:tplc="5AC6F4BC">
      <w:start w:val="1"/>
      <w:numFmt w:val="lowerLetter"/>
      <w:lvlText w:val="(%5)"/>
      <w:lvlJc w:val="left"/>
      <w:pPr>
        <w:ind w:left="1800" w:hanging="360"/>
      </w:pPr>
    </w:lvl>
    <w:lvl w:ilvl="5" w:tplc="8D487934">
      <w:start w:val="1"/>
      <w:numFmt w:val="lowerRoman"/>
      <w:lvlText w:val="(%6)"/>
      <w:lvlJc w:val="left"/>
      <w:pPr>
        <w:ind w:left="2160" w:hanging="360"/>
      </w:pPr>
    </w:lvl>
    <w:lvl w:ilvl="6" w:tplc="2536E74A">
      <w:start w:val="1"/>
      <w:numFmt w:val="decimal"/>
      <w:lvlText w:val="%7."/>
      <w:lvlJc w:val="left"/>
      <w:pPr>
        <w:ind w:left="2520" w:hanging="360"/>
      </w:pPr>
    </w:lvl>
    <w:lvl w:ilvl="7" w:tplc="B748FA42">
      <w:start w:val="1"/>
      <w:numFmt w:val="lowerLetter"/>
      <w:lvlText w:val="%8."/>
      <w:lvlJc w:val="left"/>
      <w:pPr>
        <w:ind w:left="2880" w:hanging="360"/>
      </w:pPr>
    </w:lvl>
    <w:lvl w:ilvl="8" w:tplc="39DAC30C">
      <w:start w:val="1"/>
      <w:numFmt w:val="lowerRoman"/>
      <w:lvlText w:val="%9."/>
      <w:lvlJc w:val="left"/>
      <w:pPr>
        <w:ind w:left="3240" w:hanging="360"/>
      </w:pPr>
    </w:lvl>
  </w:abstractNum>
  <w:abstractNum w:abstractNumId="104" w15:restartNumberingAfterBreak="0">
    <w:nsid w:val="5651231B"/>
    <w:multiLevelType w:val="multilevel"/>
    <w:tmpl w:val="5EE6F2BE"/>
    <w:lvl w:ilvl="0">
      <w:start w:val="1"/>
      <w:numFmt w:val="decimal"/>
      <w:lvlText w:val="%1."/>
      <w:lvlJc w:val="left"/>
      <w:pPr>
        <w:ind w:left="360" w:hanging="360"/>
      </w:pPr>
      <w:rPr>
        <w:rFonts w:ascii="Cambria" w:hAnsi="Cambria" w:eastAsia="Times New Roman"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577331EF"/>
    <w:multiLevelType w:val="multilevel"/>
    <w:tmpl w:val="0000001F"/>
    <w:lvl w:ilvl="0">
      <w:start w:val="1"/>
      <w:numFmt w:val="decimal"/>
      <w:lvlText w:val="%1)"/>
      <w:lvlJc w:val="left"/>
      <w:pPr>
        <w:tabs>
          <w:tab w:val="num" w:pos="0"/>
        </w:tabs>
        <w:ind w:left="720" w:hanging="360"/>
      </w:pPr>
      <w:rPr>
        <w:rFonts w:ascii="Verdana" w:hAnsi="Verdana" w:cs="Arial"/>
        <w:bCs/>
        <w:i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80B68E1"/>
    <w:multiLevelType w:val="hybridMultilevel"/>
    <w:tmpl w:val="82904CC8"/>
    <w:lvl w:ilvl="0" w:tplc="33083EFE">
      <w:start w:val="1"/>
      <w:numFmt w:val="decimal"/>
      <w:lvlText w:val="%1."/>
      <w:lvlJc w:val="left"/>
      <w:pPr>
        <w:ind w:left="360" w:hanging="360"/>
      </w:pPr>
      <w:rPr>
        <w:rFonts w:hint="default"/>
        <w:i w:val="0"/>
      </w:rPr>
    </w:lvl>
    <w:lvl w:ilvl="1" w:tplc="1FD81E56">
      <w:start w:val="1"/>
      <w:numFmt w:val="lowerLetter"/>
      <w:lvlText w:val="%2)"/>
      <w:lvlJc w:val="left"/>
      <w:pPr>
        <w:ind w:left="720" w:hanging="360"/>
      </w:pPr>
    </w:lvl>
    <w:lvl w:ilvl="2" w:tplc="54A6B76C">
      <w:start w:val="1"/>
      <w:numFmt w:val="lowerRoman"/>
      <w:lvlText w:val="%3)"/>
      <w:lvlJc w:val="left"/>
      <w:pPr>
        <w:ind w:left="1080" w:hanging="360"/>
      </w:pPr>
    </w:lvl>
    <w:lvl w:ilvl="3" w:tplc="3BCC6D94">
      <w:start w:val="1"/>
      <w:numFmt w:val="decimal"/>
      <w:lvlText w:val="(%4)"/>
      <w:lvlJc w:val="left"/>
      <w:pPr>
        <w:ind w:left="1440" w:hanging="360"/>
      </w:pPr>
    </w:lvl>
    <w:lvl w:ilvl="4" w:tplc="5FA6BB1A">
      <w:start w:val="1"/>
      <w:numFmt w:val="lowerLetter"/>
      <w:lvlText w:val="(%5)"/>
      <w:lvlJc w:val="left"/>
      <w:pPr>
        <w:ind w:left="1800" w:hanging="360"/>
      </w:pPr>
    </w:lvl>
    <w:lvl w:ilvl="5" w:tplc="6A0E30D0">
      <w:start w:val="1"/>
      <w:numFmt w:val="lowerRoman"/>
      <w:lvlText w:val="(%6)"/>
      <w:lvlJc w:val="left"/>
      <w:pPr>
        <w:ind w:left="2160" w:hanging="360"/>
      </w:pPr>
    </w:lvl>
    <w:lvl w:ilvl="6" w:tplc="0E926B48">
      <w:start w:val="1"/>
      <w:numFmt w:val="decimal"/>
      <w:lvlText w:val="%7."/>
      <w:lvlJc w:val="left"/>
      <w:pPr>
        <w:ind w:left="2520" w:hanging="360"/>
      </w:pPr>
    </w:lvl>
    <w:lvl w:ilvl="7" w:tplc="174C0A9C">
      <w:start w:val="1"/>
      <w:numFmt w:val="lowerLetter"/>
      <w:lvlText w:val="%8."/>
      <w:lvlJc w:val="left"/>
      <w:pPr>
        <w:ind w:left="2880" w:hanging="360"/>
      </w:pPr>
    </w:lvl>
    <w:lvl w:ilvl="8" w:tplc="6D000692">
      <w:start w:val="1"/>
      <w:numFmt w:val="lowerRoman"/>
      <w:lvlText w:val="%9."/>
      <w:lvlJc w:val="left"/>
      <w:pPr>
        <w:ind w:left="3240" w:hanging="360"/>
      </w:pPr>
    </w:lvl>
  </w:abstractNum>
  <w:abstractNum w:abstractNumId="107" w15:restartNumberingAfterBreak="0">
    <w:nsid w:val="5918368A"/>
    <w:multiLevelType w:val="multilevel"/>
    <w:tmpl w:val="2EFA8340"/>
    <w:lvl w:ilvl="0">
      <w:start w:val="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9211595"/>
    <w:multiLevelType w:val="hybridMultilevel"/>
    <w:tmpl w:val="2E98E5E6"/>
    <w:lvl w:ilvl="0" w:tplc="0CB4CD62">
      <w:start w:val="1"/>
      <w:numFmt w:val="bullet"/>
      <w:lvlText w:val="-"/>
      <w:lvlJc w:val="left"/>
      <w:pPr>
        <w:ind w:left="1972" w:hanging="360"/>
      </w:pPr>
      <w:rPr>
        <w:rFonts w:hint="default" w:ascii="Arial" w:hAnsi="Arial"/>
        <w:b w:val="0"/>
        <w:i w:val="0"/>
      </w:rPr>
    </w:lvl>
    <w:lvl w:ilvl="1" w:tplc="04150003" w:tentative="1">
      <w:start w:val="1"/>
      <w:numFmt w:val="bullet"/>
      <w:lvlText w:val="o"/>
      <w:lvlJc w:val="left"/>
      <w:pPr>
        <w:ind w:left="2692" w:hanging="360"/>
      </w:pPr>
      <w:rPr>
        <w:rFonts w:hint="default" w:ascii="Courier New" w:hAnsi="Courier New" w:cs="Courier New"/>
      </w:rPr>
    </w:lvl>
    <w:lvl w:ilvl="2" w:tplc="04150005" w:tentative="1">
      <w:start w:val="1"/>
      <w:numFmt w:val="bullet"/>
      <w:lvlText w:val=""/>
      <w:lvlJc w:val="left"/>
      <w:pPr>
        <w:ind w:left="3412" w:hanging="360"/>
      </w:pPr>
      <w:rPr>
        <w:rFonts w:hint="default" w:ascii="Wingdings" w:hAnsi="Wingdings"/>
      </w:rPr>
    </w:lvl>
    <w:lvl w:ilvl="3" w:tplc="04150001" w:tentative="1">
      <w:start w:val="1"/>
      <w:numFmt w:val="bullet"/>
      <w:lvlText w:val=""/>
      <w:lvlJc w:val="left"/>
      <w:pPr>
        <w:ind w:left="4132" w:hanging="360"/>
      </w:pPr>
      <w:rPr>
        <w:rFonts w:hint="default" w:ascii="Symbol" w:hAnsi="Symbol"/>
      </w:rPr>
    </w:lvl>
    <w:lvl w:ilvl="4" w:tplc="04150003" w:tentative="1">
      <w:start w:val="1"/>
      <w:numFmt w:val="bullet"/>
      <w:lvlText w:val="o"/>
      <w:lvlJc w:val="left"/>
      <w:pPr>
        <w:ind w:left="4852" w:hanging="360"/>
      </w:pPr>
      <w:rPr>
        <w:rFonts w:hint="default" w:ascii="Courier New" w:hAnsi="Courier New" w:cs="Courier New"/>
      </w:rPr>
    </w:lvl>
    <w:lvl w:ilvl="5" w:tplc="04150005" w:tentative="1">
      <w:start w:val="1"/>
      <w:numFmt w:val="bullet"/>
      <w:lvlText w:val=""/>
      <w:lvlJc w:val="left"/>
      <w:pPr>
        <w:ind w:left="5572" w:hanging="360"/>
      </w:pPr>
      <w:rPr>
        <w:rFonts w:hint="default" w:ascii="Wingdings" w:hAnsi="Wingdings"/>
      </w:rPr>
    </w:lvl>
    <w:lvl w:ilvl="6" w:tplc="04150001" w:tentative="1">
      <w:start w:val="1"/>
      <w:numFmt w:val="bullet"/>
      <w:lvlText w:val=""/>
      <w:lvlJc w:val="left"/>
      <w:pPr>
        <w:ind w:left="6292" w:hanging="360"/>
      </w:pPr>
      <w:rPr>
        <w:rFonts w:hint="default" w:ascii="Symbol" w:hAnsi="Symbol"/>
      </w:rPr>
    </w:lvl>
    <w:lvl w:ilvl="7" w:tplc="04150003" w:tentative="1">
      <w:start w:val="1"/>
      <w:numFmt w:val="bullet"/>
      <w:lvlText w:val="o"/>
      <w:lvlJc w:val="left"/>
      <w:pPr>
        <w:ind w:left="7012" w:hanging="360"/>
      </w:pPr>
      <w:rPr>
        <w:rFonts w:hint="default" w:ascii="Courier New" w:hAnsi="Courier New" w:cs="Courier New"/>
      </w:rPr>
    </w:lvl>
    <w:lvl w:ilvl="8" w:tplc="04150005" w:tentative="1">
      <w:start w:val="1"/>
      <w:numFmt w:val="bullet"/>
      <w:lvlText w:val=""/>
      <w:lvlJc w:val="left"/>
      <w:pPr>
        <w:ind w:left="7732" w:hanging="360"/>
      </w:pPr>
      <w:rPr>
        <w:rFonts w:hint="default" w:ascii="Wingdings" w:hAnsi="Wingdings"/>
      </w:rPr>
    </w:lvl>
  </w:abstractNum>
  <w:abstractNum w:abstractNumId="109" w15:restartNumberingAfterBreak="0">
    <w:nsid w:val="5CA31A15"/>
    <w:multiLevelType w:val="multilevel"/>
    <w:tmpl w:val="CB981644"/>
    <w:name w:val="Tiret 0"/>
    <w:lvl w:ilvl="0">
      <w:start w:val="1"/>
      <w:numFmt w:val="bullet"/>
      <w:lvlRestart w:val="0"/>
      <w:pStyle w:val="Tiret0"/>
      <w:lvlText w:val="–"/>
      <w:lvlJc w:val="left"/>
      <w:pPr>
        <w:tabs>
          <w:tab w:val="num" w:pos="850"/>
        </w:tabs>
        <w:ind w:left="850" w:hanging="85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E552BBA"/>
    <w:multiLevelType w:val="hybridMultilevel"/>
    <w:tmpl w:val="E60872DC"/>
    <w:lvl w:ilvl="0" w:tplc="04150011">
      <w:start w:val="1"/>
      <w:numFmt w:val="decimal"/>
      <w:lvlText w:val="%1)"/>
      <w:lvlJc w:val="left"/>
      <w:pPr>
        <w:ind w:left="849" w:hanging="360"/>
      </w:pPr>
      <w:rPr>
        <w:rFonts w:hint="default"/>
        <w:b w:val="0"/>
        <w:i w:val="0"/>
      </w:rPr>
    </w:lvl>
    <w:lvl w:ilvl="1" w:tplc="04150017">
      <w:start w:val="1"/>
      <w:numFmt w:val="lowerLetter"/>
      <w:lvlText w:val="%2)"/>
      <w:lvlJc w:val="left"/>
      <w:pPr>
        <w:ind w:left="1569" w:hanging="360"/>
      </w:pPr>
      <w:rPr>
        <w:rFonts w:hint="default"/>
      </w:rPr>
    </w:lvl>
    <w:lvl w:ilvl="2" w:tplc="04150005" w:tentative="1">
      <w:start w:val="1"/>
      <w:numFmt w:val="bullet"/>
      <w:lvlText w:val=""/>
      <w:lvlJc w:val="left"/>
      <w:pPr>
        <w:ind w:left="2289" w:hanging="360"/>
      </w:pPr>
      <w:rPr>
        <w:rFonts w:hint="default" w:ascii="Wingdings" w:hAnsi="Wingdings"/>
      </w:rPr>
    </w:lvl>
    <w:lvl w:ilvl="3" w:tplc="04150001" w:tentative="1">
      <w:start w:val="1"/>
      <w:numFmt w:val="bullet"/>
      <w:lvlText w:val=""/>
      <w:lvlJc w:val="left"/>
      <w:pPr>
        <w:ind w:left="3009" w:hanging="360"/>
      </w:pPr>
      <w:rPr>
        <w:rFonts w:hint="default" w:ascii="Symbol" w:hAnsi="Symbol"/>
      </w:rPr>
    </w:lvl>
    <w:lvl w:ilvl="4" w:tplc="04150003" w:tentative="1">
      <w:start w:val="1"/>
      <w:numFmt w:val="bullet"/>
      <w:lvlText w:val="o"/>
      <w:lvlJc w:val="left"/>
      <w:pPr>
        <w:ind w:left="3729" w:hanging="360"/>
      </w:pPr>
      <w:rPr>
        <w:rFonts w:hint="default" w:ascii="Courier New" w:hAnsi="Courier New" w:cs="Courier New"/>
      </w:rPr>
    </w:lvl>
    <w:lvl w:ilvl="5" w:tplc="04150005" w:tentative="1">
      <w:start w:val="1"/>
      <w:numFmt w:val="bullet"/>
      <w:lvlText w:val=""/>
      <w:lvlJc w:val="left"/>
      <w:pPr>
        <w:ind w:left="4449" w:hanging="360"/>
      </w:pPr>
      <w:rPr>
        <w:rFonts w:hint="default" w:ascii="Wingdings" w:hAnsi="Wingdings"/>
      </w:rPr>
    </w:lvl>
    <w:lvl w:ilvl="6" w:tplc="04150001" w:tentative="1">
      <w:start w:val="1"/>
      <w:numFmt w:val="bullet"/>
      <w:lvlText w:val=""/>
      <w:lvlJc w:val="left"/>
      <w:pPr>
        <w:ind w:left="5169" w:hanging="360"/>
      </w:pPr>
      <w:rPr>
        <w:rFonts w:hint="default" w:ascii="Symbol" w:hAnsi="Symbol"/>
      </w:rPr>
    </w:lvl>
    <w:lvl w:ilvl="7" w:tplc="04150003" w:tentative="1">
      <w:start w:val="1"/>
      <w:numFmt w:val="bullet"/>
      <w:lvlText w:val="o"/>
      <w:lvlJc w:val="left"/>
      <w:pPr>
        <w:ind w:left="5889" w:hanging="360"/>
      </w:pPr>
      <w:rPr>
        <w:rFonts w:hint="default" w:ascii="Courier New" w:hAnsi="Courier New" w:cs="Courier New"/>
      </w:rPr>
    </w:lvl>
    <w:lvl w:ilvl="8" w:tplc="04150005" w:tentative="1">
      <w:start w:val="1"/>
      <w:numFmt w:val="bullet"/>
      <w:lvlText w:val=""/>
      <w:lvlJc w:val="left"/>
      <w:pPr>
        <w:ind w:left="6609" w:hanging="360"/>
      </w:pPr>
      <w:rPr>
        <w:rFonts w:hint="default" w:ascii="Wingdings" w:hAnsi="Wingdings"/>
      </w:rPr>
    </w:lvl>
  </w:abstractNum>
  <w:abstractNum w:abstractNumId="111" w15:restartNumberingAfterBreak="0">
    <w:nsid w:val="5FA219FB"/>
    <w:multiLevelType w:val="hybridMultilevel"/>
    <w:tmpl w:val="949E0640"/>
    <w:lvl w:ilvl="0" w:tplc="6D640F48">
      <w:start w:val="1"/>
      <w:numFmt w:val="decimal"/>
      <w:lvlText w:val="%1."/>
      <w:lvlJc w:val="left"/>
      <w:pPr>
        <w:ind w:left="360" w:hanging="360"/>
      </w:pPr>
      <w:rPr>
        <w:rFonts w:hint="default"/>
        <w:b w:val="0"/>
        <w:sz w:val="22"/>
        <w:szCs w:val="22"/>
      </w:rPr>
    </w:lvl>
    <w:lvl w:ilvl="1" w:tplc="B6240CB8">
      <w:start w:val="1"/>
      <w:numFmt w:val="lowerLetter"/>
      <w:lvlText w:val="%2)"/>
      <w:lvlJc w:val="left"/>
      <w:pPr>
        <w:ind w:left="720" w:hanging="360"/>
      </w:pPr>
    </w:lvl>
    <w:lvl w:ilvl="2" w:tplc="40C41BD0">
      <w:start w:val="1"/>
      <w:numFmt w:val="lowerRoman"/>
      <w:lvlText w:val="%3)"/>
      <w:lvlJc w:val="left"/>
      <w:pPr>
        <w:ind w:left="1080" w:hanging="360"/>
      </w:pPr>
    </w:lvl>
    <w:lvl w:ilvl="3" w:tplc="4E00B9C2">
      <w:start w:val="1"/>
      <w:numFmt w:val="decimal"/>
      <w:lvlText w:val="(%4)"/>
      <w:lvlJc w:val="left"/>
      <w:pPr>
        <w:ind w:left="1440" w:hanging="360"/>
      </w:pPr>
    </w:lvl>
    <w:lvl w:ilvl="4" w:tplc="BEA8B0A4">
      <w:start w:val="1"/>
      <w:numFmt w:val="lowerLetter"/>
      <w:lvlText w:val="(%5)"/>
      <w:lvlJc w:val="left"/>
      <w:pPr>
        <w:ind w:left="1800" w:hanging="360"/>
      </w:pPr>
    </w:lvl>
    <w:lvl w:ilvl="5" w:tplc="3384D86E">
      <w:start w:val="1"/>
      <w:numFmt w:val="lowerRoman"/>
      <w:lvlText w:val="(%6)"/>
      <w:lvlJc w:val="left"/>
      <w:pPr>
        <w:ind w:left="2160" w:hanging="360"/>
      </w:pPr>
    </w:lvl>
    <w:lvl w:ilvl="6" w:tplc="ADA62F22">
      <w:start w:val="1"/>
      <w:numFmt w:val="decimal"/>
      <w:lvlText w:val="%7."/>
      <w:lvlJc w:val="left"/>
      <w:pPr>
        <w:ind w:left="2520" w:hanging="360"/>
      </w:pPr>
    </w:lvl>
    <w:lvl w:ilvl="7" w:tplc="A3DEE586">
      <w:start w:val="1"/>
      <w:numFmt w:val="lowerLetter"/>
      <w:lvlText w:val="%8."/>
      <w:lvlJc w:val="left"/>
      <w:pPr>
        <w:ind w:left="2880" w:hanging="360"/>
      </w:pPr>
    </w:lvl>
    <w:lvl w:ilvl="8" w:tplc="0C8A61A4">
      <w:start w:val="1"/>
      <w:numFmt w:val="lowerRoman"/>
      <w:lvlText w:val="%9."/>
      <w:lvlJc w:val="left"/>
      <w:pPr>
        <w:ind w:left="3240" w:hanging="360"/>
      </w:pPr>
    </w:lvl>
  </w:abstractNum>
  <w:abstractNum w:abstractNumId="112" w15:restartNumberingAfterBreak="0">
    <w:nsid w:val="5FDB1823"/>
    <w:multiLevelType w:val="hybridMultilevel"/>
    <w:tmpl w:val="D06A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6E2E08"/>
    <w:multiLevelType w:val="hybridMultilevel"/>
    <w:tmpl w:val="394C9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249608B"/>
    <w:multiLevelType w:val="hybridMultilevel"/>
    <w:tmpl w:val="C792E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2837CB4"/>
    <w:multiLevelType w:val="multilevel"/>
    <w:tmpl w:val="B8345BD0"/>
    <w:lvl w:ilvl="0">
      <w:start w:val="6"/>
      <w:numFmt w:val="decimal"/>
      <w:lvlText w:val="%1"/>
      <w:lvlJc w:val="left"/>
      <w:pPr>
        <w:ind w:left="360" w:hanging="360"/>
      </w:pPr>
      <w:rPr>
        <w:rFonts w:hint="default"/>
        <w:b/>
      </w:rPr>
    </w:lvl>
    <w:lvl w:ilvl="1">
      <w:start w:val="1"/>
      <w:numFmt w:val="decimal"/>
      <w:lvlText w:val="%1.%2"/>
      <w:lvlJc w:val="left"/>
      <w:pPr>
        <w:ind w:left="1180" w:hanging="720"/>
      </w:pPr>
      <w:rPr>
        <w:rFonts w:hint="default"/>
        <w:b/>
      </w:rPr>
    </w:lvl>
    <w:lvl w:ilvl="2">
      <w:start w:val="1"/>
      <w:numFmt w:val="decimal"/>
      <w:lvlText w:val="%1.%2.%3"/>
      <w:lvlJc w:val="left"/>
      <w:pPr>
        <w:ind w:left="1640" w:hanging="720"/>
      </w:pPr>
      <w:rPr>
        <w:rFonts w:hint="default"/>
        <w:b/>
      </w:rPr>
    </w:lvl>
    <w:lvl w:ilvl="3">
      <w:start w:val="1"/>
      <w:numFmt w:val="decimal"/>
      <w:lvlText w:val="%1.%2.%3.%4"/>
      <w:lvlJc w:val="left"/>
      <w:pPr>
        <w:ind w:left="2460" w:hanging="1080"/>
      </w:pPr>
      <w:rPr>
        <w:rFonts w:hint="default"/>
        <w:b/>
      </w:rPr>
    </w:lvl>
    <w:lvl w:ilvl="4">
      <w:start w:val="1"/>
      <w:numFmt w:val="decimal"/>
      <w:lvlText w:val="%1.%2.%3.%4.%5"/>
      <w:lvlJc w:val="left"/>
      <w:pPr>
        <w:ind w:left="3280" w:hanging="1440"/>
      </w:pPr>
      <w:rPr>
        <w:rFonts w:hint="default"/>
        <w:b/>
      </w:rPr>
    </w:lvl>
    <w:lvl w:ilvl="5">
      <w:start w:val="1"/>
      <w:numFmt w:val="decimal"/>
      <w:lvlText w:val="%1.%2.%3.%4.%5.%6"/>
      <w:lvlJc w:val="left"/>
      <w:pPr>
        <w:ind w:left="3740" w:hanging="1440"/>
      </w:pPr>
      <w:rPr>
        <w:rFonts w:hint="default"/>
        <w:b/>
      </w:rPr>
    </w:lvl>
    <w:lvl w:ilvl="6">
      <w:start w:val="1"/>
      <w:numFmt w:val="decimal"/>
      <w:lvlText w:val="%1.%2.%3.%4.%5.%6.%7"/>
      <w:lvlJc w:val="left"/>
      <w:pPr>
        <w:ind w:left="4560" w:hanging="1800"/>
      </w:pPr>
      <w:rPr>
        <w:rFonts w:hint="default"/>
        <w:b/>
      </w:rPr>
    </w:lvl>
    <w:lvl w:ilvl="7">
      <w:start w:val="1"/>
      <w:numFmt w:val="decimal"/>
      <w:lvlText w:val="%1.%2.%3.%4.%5.%6.%7.%8"/>
      <w:lvlJc w:val="left"/>
      <w:pPr>
        <w:ind w:left="5380" w:hanging="2160"/>
      </w:pPr>
      <w:rPr>
        <w:rFonts w:hint="default"/>
        <w:b/>
      </w:rPr>
    </w:lvl>
    <w:lvl w:ilvl="8">
      <w:start w:val="1"/>
      <w:numFmt w:val="decimal"/>
      <w:lvlText w:val="%1.%2.%3.%4.%5.%6.%7.%8.%9"/>
      <w:lvlJc w:val="left"/>
      <w:pPr>
        <w:ind w:left="5840" w:hanging="2160"/>
      </w:pPr>
      <w:rPr>
        <w:rFonts w:hint="default"/>
        <w:b/>
      </w:rPr>
    </w:lvl>
  </w:abstractNum>
  <w:abstractNum w:abstractNumId="116" w15:restartNumberingAfterBreak="0">
    <w:nsid w:val="630875E1"/>
    <w:multiLevelType w:val="hybridMultilevel"/>
    <w:tmpl w:val="12B27380"/>
    <w:lvl w:ilvl="0" w:tplc="5B4CF11C">
      <w:start w:val="1"/>
      <w:numFmt w:val="decimal"/>
      <w:lvlText w:val="%1."/>
      <w:lvlJc w:val="left"/>
      <w:pPr>
        <w:ind w:left="360" w:hanging="360"/>
      </w:pPr>
    </w:lvl>
    <w:lvl w:ilvl="1" w:tplc="892CE866">
      <w:start w:val="1"/>
      <w:numFmt w:val="lowerLetter"/>
      <w:lvlText w:val="%2)"/>
      <w:lvlJc w:val="left"/>
      <w:pPr>
        <w:ind w:left="720" w:hanging="360"/>
      </w:pPr>
    </w:lvl>
    <w:lvl w:ilvl="2" w:tplc="43F0DF56">
      <w:start w:val="1"/>
      <w:numFmt w:val="lowerRoman"/>
      <w:lvlText w:val="%3)"/>
      <w:lvlJc w:val="left"/>
      <w:pPr>
        <w:ind w:left="1080" w:hanging="360"/>
      </w:pPr>
    </w:lvl>
    <w:lvl w:ilvl="3" w:tplc="A9B02F80">
      <w:start w:val="1"/>
      <w:numFmt w:val="decimal"/>
      <w:lvlText w:val="(%4)"/>
      <w:lvlJc w:val="left"/>
      <w:pPr>
        <w:ind w:left="1440" w:hanging="360"/>
      </w:pPr>
    </w:lvl>
    <w:lvl w:ilvl="4" w:tplc="9286C3E8">
      <w:start w:val="1"/>
      <w:numFmt w:val="lowerLetter"/>
      <w:lvlText w:val="(%5)"/>
      <w:lvlJc w:val="left"/>
      <w:pPr>
        <w:ind w:left="1800" w:hanging="360"/>
      </w:pPr>
    </w:lvl>
    <w:lvl w:ilvl="5" w:tplc="413E5A28">
      <w:start w:val="1"/>
      <w:numFmt w:val="lowerRoman"/>
      <w:lvlText w:val="(%6)"/>
      <w:lvlJc w:val="left"/>
      <w:pPr>
        <w:ind w:left="2160" w:hanging="360"/>
      </w:pPr>
    </w:lvl>
    <w:lvl w:ilvl="6" w:tplc="4C4C4DD0">
      <w:start w:val="1"/>
      <w:numFmt w:val="decimal"/>
      <w:lvlText w:val="%7."/>
      <w:lvlJc w:val="left"/>
      <w:pPr>
        <w:ind w:left="2520" w:hanging="360"/>
      </w:pPr>
    </w:lvl>
    <w:lvl w:ilvl="7" w:tplc="731A3846">
      <w:start w:val="1"/>
      <w:numFmt w:val="lowerLetter"/>
      <w:lvlText w:val="%8."/>
      <w:lvlJc w:val="left"/>
      <w:pPr>
        <w:ind w:left="2880" w:hanging="360"/>
      </w:pPr>
    </w:lvl>
    <w:lvl w:ilvl="8" w:tplc="63727F02">
      <w:start w:val="1"/>
      <w:numFmt w:val="lowerRoman"/>
      <w:lvlText w:val="%9."/>
      <w:lvlJc w:val="left"/>
      <w:pPr>
        <w:ind w:left="3240" w:hanging="360"/>
      </w:pPr>
    </w:lvl>
  </w:abstractNum>
  <w:abstractNum w:abstractNumId="117" w15:restartNumberingAfterBreak="0">
    <w:nsid w:val="64C768D7"/>
    <w:multiLevelType w:val="multilevel"/>
    <w:tmpl w:val="6F4641FE"/>
    <w:lvl w:ilvl="0">
      <w:start w:val="1"/>
      <w:numFmt w:val="bullet"/>
      <w:lvlText w:val=""/>
      <w:lvlJc w:val="left"/>
      <w:pPr>
        <w:ind w:left="360" w:hanging="360"/>
      </w:pPr>
      <w:rPr>
        <w:rFonts w:hint="default" w:ascii="Symbol" w:hAnsi="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64FB2BBB"/>
    <w:multiLevelType w:val="hybridMultilevel"/>
    <w:tmpl w:val="FDA89ACC"/>
    <w:lvl w:ilvl="0" w:tplc="4A1A24E4">
      <w:start w:val="11"/>
      <w:numFmt w:val="decimal"/>
      <w:lvlText w:val="%1"/>
      <w:lvlJc w:val="left"/>
      <w:pPr>
        <w:tabs>
          <w:tab w:val="num" w:pos="465"/>
        </w:tabs>
        <w:ind w:left="465" w:hanging="465"/>
      </w:pPr>
      <w:rPr>
        <w:rFonts w:hint="default"/>
        <w:b/>
      </w:rPr>
    </w:lvl>
    <w:lvl w:ilvl="1" w:tplc="C77A415C">
      <w:start w:val="2"/>
      <w:numFmt w:val="decimal"/>
      <w:lvlText w:val="%1.%2"/>
      <w:lvlJc w:val="left"/>
      <w:pPr>
        <w:tabs>
          <w:tab w:val="num" w:pos="465"/>
        </w:tabs>
        <w:ind w:left="465" w:hanging="465"/>
      </w:pPr>
      <w:rPr>
        <w:rFonts w:hint="default"/>
        <w:b/>
        <w:strike w:val="0"/>
      </w:rPr>
    </w:lvl>
    <w:lvl w:ilvl="2" w:tplc="B832E822">
      <w:start w:val="1"/>
      <w:numFmt w:val="decimal"/>
      <w:lvlText w:val="%1.%2.%3"/>
      <w:lvlJc w:val="left"/>
      <w:pPr>
        <w:tabs>
          <w:tab w:val="num" w:pos="720"/>
        </w:tabs>
        <w:ind w:left="720" w:hanging="720"/>
      </w:pPr>
      <w:rPr>
        <w:rFonts w:hint="default"/>
        <w:b/>
      </w:rPr>
    </w:lvl>
    <w:lvl w:ilvl="3" w:tplc="F22E9076">
      <w:start w:val="1"/>
      <w:numFmt w:val="decimal"/>
      <w:lvlText w:val="%1.%2.%3.%4"/>
      <w:lvlJc w:val="left"/>
      <w:pPr>
        <w:tabs>
          <w:tab w:val="num" w:pos="1080"/>
        </w:tabs>
        <w:ind w:left="1080" w:hanging="1080"/>
      </w:pPr>
      <w:rPr>
        <w:rFonts w:hint="default"/>
        <w:b/>
      </w:rPr>
    </w:lvl>
    <w:lvl w:ilvl="4" w:tplc="A314B6C4">
      <w:start w:val="1"/>
      <w:numFmt w:val="decimal"/>
      <w:lvlText w:val="%1.%2.%3.%4.%5"/>
      <w:lvlJc w:val="left"/>
      <w:pPr>
        <w:tabs>
          <w:tab w:val="num" w:pos="1080"/>
        </w:tabs>
        <w:ind w:left="1080" w:hanging="1080"/>
      </w:pPr>
      <w:rPr>
        <w:rFonts w:hint="default"/>
        <w:b/>
      </w:rPr>
    </w:lvl>
    <w:lvl w:ilvl="5" w:tplc="140ED8D6">
      <w:start w:val="1"/>
      <w:numFmt w:val="decimal"/>
      <w:lvlText w:val="%1.%2.%3.%4.%5.%6"/>
      <w:lvlJc w:val="left"/>
      <w:pPr>
        <w:tabs>
          <w:tab w:val="num" w:pos="1440"/>
        </w:tabs>
        <w:ind w:left="1440" w:hanging="1440"/>
      </w:pPr>
      <w:rPr>
        <w:rFonts w:hint="default"/>
        <w:b/>
      </w:rPr>
    </w:lvl>
    <w:lvl w:ilvl="6" w:tplc="384ACDA6">
      <w:start w:val="1"/>
      <w:numFmt w:val="decimal"/>
      <w:lvlText w:val="%1.%2.%3.%4.%5.%6.%7"/>
      <w:lvlJc w:val="left"/>
      <w:pPr>
        <w:tabs>
          <w:tab w:val="num" w:pos="1440"/>
        </w:tabs>
        <w:ind w:left="1440" w:hanging="1440"/>
      </w:pPr>
      <w:rPr>
        <w:rFonts w:hint="default"/>
        <w:b/>
      </w:rPr>
    </w:lvl>
    <w:lvl w:ilvl="7" w:tplc="DE4E01FE">
      <w:start w:val="1"/>
      <w:numFmt w:val="decimal"/>
      <w:lvlText w:val="%1.%2.%3.%4.%5.%6.%7.%8"/>
      <w:lvlJc w:val="left"/>
      <w:pPr>
        <w:tabs>
          <w:tab w:val="num" w:pos="1800"/>
        </w:tabs>
        <w:ind w:left="1800" w:hanging="1800"/>
      </w:pPr>
      <w:rPr>
        <w:rFonts w:hint="default"/>
        <w:b/>
      </w:rPr>
    </w:lvl>
    <w:lvl w:ilvl="8" w:tplc="B7D4DDCA">
      <w:start w:val="1"/>
      <w:numFmt w:val="decimal"/>
      <w:lvlText w:val="%1.%2.%3.%4.%5.%6.%7.%8.%9"/>
      <w:lvlJc w:val="left"/>
      <w:pPr>
        <w:tabs>
          <w:tab w:val="num" w:pos="1800"/>
        </w:tabs>
        <w:ind w:left="1800" w:hanging="1800"/>
      </w:pPr>
      <w:rPr>
        <w:rFonts w:hint="default"/>
        <w:b/>
      </w:rPr>
    </w:lvl>
  </w:abstractNum>
  <w:abstractNum w:abstractNumId="119" w15:restartNumberingAfterBreak="0">
    <w:nsid w:val="66BA3164"/>
    <w:multiLevelType w:val="hybridMultilevel"/>
    <w:tmpl w:val="E4F06778"/>
    <w:lvl w:ilvl="0" w:tplc="E6FC0BFE">
      <w:start w:val="1"/>
      <w:numFmt w:val="decimal"/>
      <w:lvlText w:val="%1)"/>
      <w:lvlJc w:val="left"/>
      <w:pPr>
        <w:ind w:left="720" w:hanging="360"/>
      </w:pPr>
      <w:rPr>
        <w:rFonts w:ascii="Cambria" w:hAnsi="Cambria" w:eastAsia="Times New Roman" w:cs="Arial"/>
        <w:b w:val="0"/>
      </w:rPr>
    </w:lvl>
    <w:lvl w:ilvl="1" w:tplc="DEE216BC">
      <w:start w:val="1"/>
      <w:numFmt w:val="decimal"/>
      <w:lvlText w:val="%2)"/>
      <w:lvlJc w:val="left"/>
      <w:pPr>
        <w:ind w:left="1440" w:hanging="360"/>
      </w:pPr>
      <w:rPr>
        <w:rFonts w:ascii="Cambria" w:hAnsi="Cambria" w:eastAsia="Times New Roman"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7B856F6"/>
    <w:multiLevelType w:val="multilevel"/>
    <w:tmpl w:val="0AB28E9C"/>
    <w:name w:val="Tiret 2"/>
    <w:lvl w:ilvl="0">
      <w:start w:val="1"/>
      <w:numFmt w:val="bullet"/>
      <w:lvlRestart w:val="0"/>
      <w:pStyle w:val="Tiret2"/>
      <w:lvlText w:val="–"/>
      <w:lvlJc w:val="left"/>
      <w:pPr>
        <w:tabs>
          <w:tab w:val="num" w:pos="1984"/>
        </w:tabs>
        <w:ind w:left="1984" w:hanging="56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7F85D68"/>
    <w:multiLevelType w:val="multilevel"/>
    <w:tmpl w:val="0415001D"/>
    <w:lvl w:ilvl="0">
      <w:start w:val="1"/>
      <w:numFmt w:val="decimal"/>
      <w:lvlText w:val="%1)"/>
      <w:lvlJc w:val="left"/>
      <w:pPr>
        <w:ind w:left="962" w:hanging="360"/>
      </w:pPr>
    </w:lvl>
    <w:lvl w:ilvl="1">
      <w:start w:val="1"/>
      <w:numFmt w:val="lowerLetter"/>
      <w:lvlText w:val="%2)"/>
      <w:lvlJc w:val="left"/>
      <w:pPr>
        <w:ind w:left="1322" w:hanging="360"/>
      </w:pPr>
    </w:lvl>
    <w:lvl w:ilvl="2">
      <w:start w:val="1"/>
      <w:numFmt w:val="lowerRoman"/>
      <w:lvlText w:val="%3)"/>
      <w:lvlJc w:val="left"/>
      <w:pPr>
        <w:ind w:left="1682" w:hanging="360"/>
      </w:pPr>
    </w:lvl>
    <w:lvl w:ilvl="3">
      <w:start w:val="1"/>
      <w:numFmt w:val="decimal"/>
      <w:lvlText w:val="(%4)"/>
      <w:lvlJc w:val="left"/>
      <w:pPr>
        <w:ind w:left="2042" w:hanging="360"/>
      </w:pPr>
    </w:lvl>
    <w:lvl w:ilvl="4">
      <w:start w:val="1"/>
      <w:numFmt w:val="lowerLetter"/>
      <w:lvlText w:val="(%5)"/>
      <w:lvlJc w:val="left"/>
      <w:pPr>
        <w:ind w:left="2402" w:hanging="360"/>
      </w:pPr>
    </w:lvl>
    <w:lvl w:ilvl="5">
      <w:start w:val="1"/>
      <w:numFmt w:val="lowerRoman"/>
      <w:lvlText w:val="(%6)"/>
      <w:lvlJc w:val="left"/>
      <w:pPr>
        <w:ind w:left="2762" w:hanging="360"/>
      </w:pPr>
    </w:lvl>
    <w:lvl w:ilvl="6">
      <w:start w:val="1"/>
      <w:numFmt w:val="decimal"/>
      <w:lvlText w:val="%7."/>
      <w:lvlJc w:val="left"/>
      <w:pPr>
        <w:ind w:left="3122" w:hanging="360"/>
      </w:pPr>
    </w:lvl>
    <w:lvl w:ilvl="7">
      <w:start w:val="1"/>
      <w:numFmt w:val="lowerLetter"/>
      <w:lvlText w:val="%8."/>
      <w:lvlJc w:val="left"/>
      <w:pPr>
        <w:ind w:left="3482" w:hanging="360"/>
      </w:pPr>
    </w:lvl>
    <w:lvl w:ilvl="8">
      <w:start w:val="1"/>
      <w:numFmt w:val="lowerRoman"/>
      <w:lvlText w:val="%9."/>
      <w:lvlJc w:val="left"/>
      <w:pPr>
        <w:ind w:left="3842" w:hanging="360"/>
      </w:pPr>
    </w:lvl>
  </w:abstractNum>
  <w:abstractNum w:abstractNumId="122" w15:restartNumberingAfterBreak="0">
    <w:nsid w:val="696F0F53"/>
    <w:multiLevelType w:val="hybridMultilevel"/>
    <w:tmpl w:val="58E4A5B8"/>
    <w:lvl w:ilvl="0" w:tplc="3F621622">
      <w:start w:val="1"/>
      <w:numFmt w:val="decimal"/>
      <w:lvlText w:val="%1."/>
      <w:lvlJc w:val="left"/>
      <w:pPr>
        <w:ind w:left="360" w:hanging="360"/>
      </w:pPr>
      <w:rPr>
        <w:rFonts w:ascii="Cambria" w:hAnsi="Cambria" w:eastAsia="Times New Roman" w:cs="Arial"/>
      </w:rPr>
    </w:lvl>
    <w:lvl w:ilvl="1" w:tplc="6B5C3138">
      <w:start w:val="1"/>
      <w:numFmt w:val="lowerLetter"/>
      <w:lvlText w:val="%2)"/>
      <w:lvlJc w:val="left"/>
      <w:pPr>
        <w:ind w:left="720" w:hanging="360"/>
      </w:pPr>
    </w:lvl>
    <w:lvl w:ilvl="2" w:tplc="A7E445AC">
      <w:start w:val="1"/>
      <w:numFmt w:val="lowerRoman"/>
      <w:lvlText w:val="%3)"/>
      <w:lvlJc w:val="left"/>
      <w:pPr>
        <w:ind w:left="1080" w:hanging="360"/>
      </w:pPr>
    </w:lvl>
    <w:lvl w:ilvl="3" w:tplc="3060559A">
      <w:start w:val="1"/>
      <w:numFmt w:val="decimal"/>
      <w:lvlText w:val="(%4)"/>
      <w:lvlJc w:val="left"/>
      <w:pPr>
        <w:ind w:left="1440" w:hanging="360"/>
      </w:pPr>
    </w:lvl>
    <w:lvl w:ilvl="4" w:tplc="5D7247B0">
      <w:start w:val="1"/>
      <w:numFmt w:val="lowerLetter"/>
      <w:lvlText w:val="(%5)"/>
      <w:lvlJc w:val="left"/>
      <w:pPr>
        <w:ind w:left="1800" w:hanging="360"/>
      </w:pPr>
    </w:lvl>
    <w:lvl w:ilvl="5" w:tplc="82DCBB14">
      <w:start w:val="1"/>
      <w:numFmt w:val="lowerRoman"/>
      <w:lvlText w:val="(%6)"/>
      <w:lvlJc w:val="left"/>
      <w:pPr>
        <w:ind w:left="2160" w:hanging="360"/>
      </w:pPr>
    </w:lvl>
    <w:lvl w:ilvl="6" w:tplc="73D2C394">
      <w:start w:val="1"/>
      <w:numFmt w:val="decimal"/>
      <w:lvlText w:val="%7."/>
      <w:lvlJc w:val="left"/>
      <w:pPr>
        <w:ind w:left="2520" w:hanging="360"/>
      </w:pPr>
    </w:lvl>
    <w:lvl w:ilvl="7" w:tplc="A2EE2E76">
      <w:start w:val="1"/>
      <w:numFmt w:val="lowerLetter"/>
      <w:lvlText w:val="%8."/>
      <w:lvlJc w:val="left"/>
      <w:pPr>
        <w:ind w:left="2880" w:hanging="360"/>
      </w:pPr>
    </w:lvl>
    <w:lvl w:ilvl="8" w:tplc="B79457FA">
      <w:start w:val="1"/>
      <w:numFmt w:val="lowerRoman"/>
      <w:lvlText w:val="%9."/>
      <w:lvlJc w:val="left"/>
      <w:pPr>
        <w:ind w:left="3240" w:hanging="360"/>
      </w:pPr>
    </w:lvl>
  </w:abstractNum>
  <w:abstractNum w:abstractNumId="123" w15:restartNumberingAfterBreak="0">
    <w:nsid w:val="69AF2D5B"/>
    <w:multiLevelType w:val="hybridMultilevel"/>
    <w:tmpl w:val="3BEE91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C9B39C2"/>
    <w:multiLevelType w:val="hybridMultilevel"/>
    <w:tmpl w:val="EE8899AA"/>
    <w:lvl w:ilvl="0" w:tplc="A1EA386E">
      <w:start w:val="1"/>
      <w:numFmt w:val="decimal"/>
      <w:lvlText w:val="%1)"/>
      <w:lvlJc w:val="left"/>
      <w:pPr>
        <w:ind w:left="849" w:hanging="360"/>
      </w:pPr>
      <w:rPr>
        <w:rFonts w:hint="default"/>
        <w:b w:val="0"/>
        <w:i w:val="0"/>
      </w:rPr>
    </w:lvl>
    <w:lvl w:ilvl="1" w:tplc="D730E4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D232885"/>
    <w:multiLevelType w:val="multilevel"/>
    <w:tmpl w:val="CBC86222"/>
    <w:lvl w:ilvl="0">
      <w:start w:val="1"/>
      <w:numFmt w:val="decimal"/>
      <w:lvlText w:val="%1."/>
      <w:lvlJc w:val="left"/>
      <w:pPr>
        <w:ind w:left="1038" w:hanging="360"/>
      </w:pPr>
    </w:lvl>
    <w:lvl w:ilvl="1">
      <w:start w:val="1"/>
      <w:numFmt w:val="decimal"/>
      <w:isLgl/>
      <w:lvlText w:val="%1.%2"/>
      <w:lvlJc w:val="left"/>
      <w:pPr>
        <w:ind w:left="1398" w:hanging="720"/>
      </w:pPr>
      <w:rPr>
        <w:rFonts w:hint="default"/>
      </w:rPr>
    </w:lvl>
    <w:lvl w:ilvl="2">
      <w:start w:val="1"/>
      <w:numFmt w:val="decimal"/>
      <w:isLgl/>
      <w:lvlText w:val="%1.%2.%3"/>
      <w:lvlJc w:val="left"/>
      <w:pPr>
        <w:ind w:left="1398" w:hanging="720"/>
      </w:pPr>
      <w:rPr>
        <w:rFonts w:hint="default"/>
      </w:rPr>
    </w:lvl>
    <w:lvl w:ilvl="3">
      <w:start w:val="1"/>
      <w:numFmt w:val="decimal"/>
      <w:isLgl/>
      <w:lvlText w:val="%1.%2.%3.%4"/>
      <w:lvlJc w:val="left"/>
      <w:pPr>
        <w:ind w:left="1758" w:hanging="1080"/>
      </w:pPr>
      <w:rPr>
        <w:rFonts w:hint="default"/>
      </w:rPr>
    </w:lvl>
    <w:lvl w:ilvl="4">
      <w:start w:val="1"/>
      <w:numFmt w:val="decimal"/>
      <w:isLgl/>
      <w:lvlText w:val="%1.%2.%3.%4.%5"/>
      <w:lvlJc w:val="left"/>
      <w:pPr>
        <w:ind w:left="2118" w:hanging="1440"/>
      </w:pPr>
      <w:rPr>
        <w:rFonts w:hint="default"/>
      </w:rPr>
    </w:lvl>
    <w:lvl w:ilvl="5">
      <w:start w:val="1"/>
      <w:numFmt w:val="decimal"/>
      <w:isLgl/>
      <w:lvlText w:val="%1.%2.%3.%4.%5.%6"/>
      <w:lvlJc w:val="left"/>
      <w:pPr>
        <w:ind w:left="2118"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838" w:hanging="2160"/>
      </w:pPr>
      <w:rPr>
        <w:rFonts w:hint="default"/>
      </w:rPr>
    </w:lvl>
    <w:lvl w:ilvl="8">
      <w:start w:val="1"/>
      <w:numFmt w:val="decimal"/>
      <w:isLgl/>
      <w:lvlText w:val="%1.%2.%3.%4.%5.%6.%7.%8.%9"/>
      <w:lvlJc w:val="left"/>
      <w:pPr>
        <w:ind w:left="2838" w:hanging="2160"/>
      </w:pPr>
      <w:rPr>
        <w:rFonts w:hint="default"/>
      </w:rPr>
    </w:lvl>
  </w:abstractNum>
  <w:abstractNum w:abstractNumId="126" w15:restartNumberingAfterBreak="0">
    <w:nsid w:val="72127CED"/>
    <w:multiLevelType w:val="hybridMultilevel"/>
    <w:tmpl w:val="05447A68"/>
    <w:lvl w:ilvl="0" w:tplc="04150011">
      <w:start w:val="1"/>
      <w:numFmt w:val="decimal"/>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27" w15:restartNumberingAfterBreak="0">
    <w:nsid w:val="74407A80"/>
    <w:multiLevelType w:val="multilevel"/>
    <w:tmpl w:val="A0A674EC"/>
    <w:lvl w:ilvl="0">
      <w:start w:val="1"/>
      <w:numFmt w:val="decimal"/>
      <w:lvlText w:val="%1."/>
      <w:lvlJc w:val="left"/>
      <w:pPr>
        <w:ind w:left="360" w:hanging="360"/>
      </w:pPr>
      <w:rPr>
        <w:rFonts w:ascii="Cambria" w:hAnsi="Cambria" w:eastAsia="Times New Roman"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74831B45"/>
    <w:multiLevelType w:val="multilevel"/>
    <w:tmpl w:val="F6A0DF06"/>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755463BE"/>
    <w:multiLevelType w:val="hybridMultilevel"/>
    <w:tmpl w:val="052CE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5E17C8D"/>
    <w:multiLevelType w:val="hybridMultilevel"/>
    <w:tmpl w:val="F758972C"/>
    <w:lvl w:ilvl="0" w:tplc="0CB4CD62">
      <w:start w:val="1"/>
      <w:numFmt w:val="bullet"/>
      <w:lvlText w:val="-"/>
      <w:lvlJc w:val="left"/>
      <w:pPr>
        <w:ind w:left="1900" w:hanging="360"/>
      </w:pPr>
      <w:rPr>
        <w:rFonts w:hint="default" w:ascii="Arial" w:hAnsi="Arial"/>
        <w:b w:val="0"/>
        <w:i w:val="0"/>
      </w:rPr>
    </w:lvl>
    <w:lvl w:ilvl="1" w:tplc="04150003" w:tentative="1">
      <w:start w:val="1"/>
      <w:numFmt w:val="bullet"/>
      <w:lvlText w:val="o"/>
      <w:lvlJc w:val="left"/>
      <w:pPr>
        <w:ind w:left="2620" w:hanging="360"/>
      </w:pPr>
      <w:rPr>
        <w:rFonts w:hint="default" w:ascii="Courier New" w:hAnsi="Courier New" w:cs="Courier New"/>
      </w:rPr>
    </w:lvl>
    <w:lvl w:ilvl="2" w:tplc="04150005" w:tentative="1">
      <w:start w:val="1"/>
      <w:numFmt w:val="bullet"/>
      <w:lvlText w:val=""/>
      <w:lvlJc w:val="left"/>
      <w:pPr>
        <w:ind w:left="3340" w:hanging="360"/>
      </w:pPr>
      <w:rPr>
        <w:rFonts w:hint="default" w:ascii="Wingdings" w:hAnsi="Wingdings"/>
      </w:rPr>
    </w:lvl>
    <w:lvl w:ilvl="3" w:tplc="04150001" w:tentative="1">
      <w:start w:val="1"/>
      <w:numFmt w:val="bullet"/>
      <w:lvlText w:val=""/>
      <w:lvlJc w:val="left"/>
      <w:pPr>
        <w:ind w:left="4060" w:hanging="360"/>
      </w:pPr>
      <w:rPr>
        <w:rFonts w:hint="default" w:ascii="Symbol" w:hAnsi="Symbol"/>
      </w:rPr>
    </w:lvl>
    <w:lvl w:ilvl="4" w:tplc="04150003" w:tentative="1">
      <w:start w:val="1"/>
      <w:numFmt w:val="bullet"/>
      <w:lvlText w:val="o"/>
      <w:lvlJc w:val="left"/>
      <w:pPr>
        <w:ind w:left="4780" w:hanging="360"/>
      </w:pPr>
      <w:rPr>
        <w:rFonts w:hint="default" w:ascii="Courier New" w:hAnsi="Courier New" w:cs="Courier New"/>
      </w:rPr>
    </w:lvl>
    <w:lvl w:ilvl="5" w:tplc="04150005" w:tentative="1">
      <w:start w:val="1"/>
      <w:numFmt w:val="bullet"/>
      <w:lvlText w:val=""/>
      <w:lvlJc w:val="left"/>
      <w:pPr>
        <w:ind w:left="5500" w:hanging="360"/>
      </w:pPr>
      <w:rPr>
        <w:rFonts w:hint="default" w:ascii="Wingdings" w:hAnsi="Wingdings"/>
      </w:rPr>
    </w:lvl>
    <w:lvl w:ilvl="6" w:tplc="04150001" w:tentative="1">
      <w:start w:val="1"/>
      <w:numFmt w:val="bullet"/>
      <w:lvlText w:val=""/>
      <w:lvlJc w:val="left"/>
      <w:pPr>
        <w:ind w:left="6220" w:hanging="360"/>
      </w:pPr>
      <w:rPr>
        <w:rFonts w:hint="default" w:ascii="Symbol" w:hAnsi="Symbol"/>
      </w:rPr>
    </w:lvl>
    <w:lvl w:ilvl="7" w:tplc="04150003" w:tentative="1">
      <w:start w:val="1"/>
      <w:numFmt w:val="bullet"/>
      <w:lvlText w:val="o"/>
      <w:lvlJc w:val="left"/>
      <w:pPr>
        <w:ind w:left="6940" w:hanging="360"/>
      </w:pPr>
      <w:rPr>
        <w:rFonts w:hint="default" w:ascii="Courier New" w:hAnsi="Courier New" w:cs="Courier New"/>
      </w:rPr>
    </w:lvl>
    <w:lvl w:ilvl="8" w:tplc="04150005" w:tentative="1">
      <w:start w:val="1"/>
      <w:numFmt w:val="bullet"/>
      <w:lvlText w:val=""/>
      <w:lvlJc w:val="left"/>
      <w:pPr>
        <w:ind w:left="7660" w:hanging="360"/>
      </w:pPr>
      <w:rPr>
        <w:rFonts w:hint="default" w:ascii="Wingdings" w:hAnsi="Wingdings"/>
      </w:rPr>
    </w:lvl>
  </w:abstractNum>
  <w:abstractNum w:abstractNumId="131" w15:restartNumberingAfterBreak="0">
    <w:nsid w:val="772E75BF"/>
    <w:multiLevelType w:val="hybridMultilevel"/>
    <w:tmpl w:val="FE98B9D8"/>
    <w:lvl w:ilvl="0" w:tplc="3EACC7EC">
      <w:start w:val="1"/>
      <w:numFmt w:val="decimal"/>
      <w:lvlText w:val="%1)"/>
      <w:lvlJc w:val="left"/>
      <w:pPr>
        <w:ind w:left="394" w:hanging="360"/>
      </w:pPr>
      <w:rPr>
        <w:rFonts w:hint="default"/>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2" w15:restartNumberingAfterBreak="0">
    <w:nsid w:val="77A9503D"/>
    <w:multiLevelType w:val="hybridMultilevel"/>
    <w:tmpl w:val="6382EF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793C546E"/>
    <w:multiLevelType w:val="multilevel"/>
    <w:tmpl w:val="69EE69A6"/>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798E0912"/>
    <w:multiLevelType w:val="hybridMultilevel"/>
    <w:tmpl w:val="B35A3B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A23638A"/>
    <w:multiLevelType w:val="hybridMultilevel"/>
    <w:tmpl w:val="020827A6"/>
    <w:lvl w:ilvl="0" w:tplc="0CB4CD62">
      <w:start w:val="1"/>
      <w:numFmt w:val="bullet"/>
      <w:lvlText w:val="-"/>
      <w:lvlJc w:val="left"/>
      <w:pPr>
        <w:ind w:left="861" w:hanging="360"/>
      </w:pPr>
      <w:rPr>
        <w:rFonts w:hint="default" w:ascii="Arial" w:hAnsi="Arial"/>
        <w:b w:val="0"/>
        <w:i w:val="0"/>
      </w:rPr>
    </w:lvl>
    <w:lvl w:ilvl="1" w:tplc="04150003" w:tentative="1">
      <w:start w:val="1"/>
      <w:numFmt w:val="bullet"/>
      <w:lvlText w:val="o"/>
      <w:lvlJc w:val="left"/>
      <w:pPr>
        <w:ind w:left="1581" w:hanging="360"/>
      </w:pPr>
      <w:rPr>
        <w:rFonts w:hint="default" w:ascii="Courier New" w:hAnsi="Courier New" w:cs="Courier New"/>
      </w:rPr>
    </w:lvl>
    <w:lvl w:ilvl="2" w:tplc="04150005" w:tentative="1">
      <w:start w:val="1"/>
      <w:numFmt w:val="bullet"/>
      <w:lvlText w:val=""/>
      <w:lvlJc w:val="left"/>
      <w:pPr>
        <w:ind w:left="2301" w:hanging="360"/>
      </w:pPr>
      <w:rPr>
        <w:rFonts w:hint="default" w:ascii="Wingdings" w:hAnsi="Wingdings"/>
      </w:rPr>
    </w:lvl>
    <w:lvl w:ilvl="3" w:tplc="04150001" w:tentative="1">
      <w:start w:val="1"/>
      <w:numFmt w:val="bullet"/>
      <w:lvlText w:val=""/>
      <w:lvlJc w:val="left"/>
      <w:pPr>
        <w:ind w:left="3021" w:hanging="360"/>
      </w:pPr>
      <w:rPr>
        <w:rFonts w:hint="default" w:ascii="Symbol" w:hAnsi="Symbol"/>
      </w:rPr>
    </w:lvl>
    <w:lvl w:ilvl="4" w:tplc="04150003" w:tentative="1">
      <w:start w:val="1"/>
      <w:numFmt w:val="bullet"/>
      <w:lvlText w:val="o"/>
      <w:lvlJc w:val="left"/>
      <w:pPr>
        <w:ind w:left="3741" w:hanging="360"/>
      </w:pPr>
      <w:rPr>
        <w:rFonts w:hint="default" w:ascii="Courier New" w:hAnsi="Courier New" w:cs="Courier New"/>
      </w:rPr>
    </w:lvl>
    <w:lvl w:ilvl="5" w:tplc="04150005" w:tentative="1">
      <w:start w:val="1"/>
      <w:numFmt w:val="bullet"/>
      <w:lvlText w:val=""/>
      <w:lvlJc w:val="left"/>
      <w:pPr>
        <w:ind w:left="4461" w:hanging="360"/>
      </w:pPr>
      <w:rPr>
        <w:rFonts w:hint="default" w:ascii="Wingdings" w:hAnsi="Wingdings"/>
      </w:rPr>
    </w:lvl>
    <w:lvl w:ilvl="6" w:tplc="04150001" w:tentative="1">
      <w:start w:val="1"/>
      <w:numFmt w:val="bullet"/>
      <w:lvlText w:val=""/>
      <w:lvlJc w:val="left"/>
      <w:pPr>
        <w:ind w:left="5181" w:hanging="360"/>
      </w:pPr>
      <w:rPr>
        <w:rFonts w:hint="default" w:ascii="Symbol" w:hAnsi="Symbol"/>
      </w:rPr>
    </w:lvl>
    <w:lvl w:ilvl="7" w:tplc="04150003" w:tentative="1">
      <w:start w:val="1"/>
      <w:numFmt w:val="bullet"/>
      <w:lvlText w:val="o"/>
      <w:lvlJc w:val="left"/>
      <w:pPr>
        <w:ind w:left="5901" w:hanging="360"/>
      </w:pPr>
      <w:rPr>
        <w:rFonts w:hint="default" w:ascii="Courier New" w:hAnsi="Courier New" w:cs="Courier New"/>
      </w:rPr>
    </w:lvl>
    <w:lvl w:ilvl="8" w:tplc="04150005" w:tentative="1">
      <w:start w:val="1"/>
      <w:numFmt w:val="bullet"/>
      <w:lvlText w:val=""/>
      <w:lvlJc w:val="left"/>
      <w:pPr>
        <w:ind w:left="6621" w:hanging="360"/>
      </w:pPr>
      <w:rPr>
        <w:rFonts w:hint="default" w:ascii="Wingdings" w:hAnsi="Wingdings"/>
      </w:rPr>
    </w:lvl>
  </w:abstractNum>
  <w:abstractNum w:abstractNumId="137" w15:restartNumberingAfterBreak="0">
    <w:nsid w:val="7AE43E07"/>
    <w:multiLevelType w:val="multilevel"/>
    <w:tmpl w:val="EFA4E87A"/>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7B007BAF"/>
    <w:multiLevelType w:val="multilevel"/>
    <w:tmpl w:val="CD78FD1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7BC87868"/>
    <w:multiLevelType w:val="multilevel"/>
    <w:tmpl w:val="299C9AC6"/>
    <w:lvl w:ilvl="0">
      <w:start w:val="2"/>
      <w:numFmt w:val="decimal"/>
      <w:lvlText w:val="%1."/>
      <w:lvlJc w:val="left"/>
      <w:pPr>
        <w:ind w:left="360" w:hanging="360"/>
      </w:pPr>
      <w:rPr>
        <w:rFonts w:hint="default"/>
      </w:rPr>
    </w:lvl>
    <w:lvl w:ilvl="1">
      <w:start w:val="1"/>
      <w:numFmt w:val="decimal"/>
      <w:lvlText w:val="2.%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7C3014E3"/>
    <w:multiLevelType w:val="hybridMultilevel"/>
    <w:tmpl w:val="E4507C56"/>
    <w:lvl w:ilvl="0" w:tplc="B2DE7F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D9812F1"/>
    <w:multiLevelType w:val="multilevel"/>
    <w:tmpl w:val="99C00ABC"/>
    <w:lvl w:ilvl="0">
      <w:start w:val="1"/>
      <w:numFmt w:val="decimal"/>
      <w:lvlText w:val="%1"/>
      <w:lvlJc w:val="left"/>
      <w:pPr>
        <w:ind w:left="360" w:hanging="360"/>
      </w:pPr>
      <w:rPr>
        <w:rFonts w:hint="default"/>
        <w:b/>
      </w:rPr>
    </w:lvl>
    <w:lvl w:ilvl="1">
      <w:start w:val="1"/>
      <w:numFmt w:val="decimal"/>
      <w:lvlText w:val="%1.%2"/>
      <w:lvlJc w:val="left"/>
      <w:pPr>
        <w:ind w:left="1180" w:hanging="720"/>
      </w:pPr>
      <w:rPr>
        <w:rFonts w:hint="default"/>
        <w:b/>
      </w:rPr>
    </w:lvl>
    <w:lvl w:ilvl="2">
      <w:start w:val="1"/>
      <w:numFmt w:val="decimal"/>
      <w:lvlText w:val="%1.%2.%3"/>
      <w:lvlJc w:val="left"/>
      <w:pPr>
        <w:ind w:left="1640" w:hanging="720"/>
      </w:pPr>
      <w:rPr>
        <w:rFonts w:hint="default"/>
        <w:b/>
      </w:rPr>
    </w:lvl>
    <w:lvl w:ilvl="3">
      <w:start w:val="1"/>
      <w:numFmt w:val="decimal"/>
      <w:lvlText w:val="%1.%2.%3.%4"/>
      <w:lvlJc w:val="left"/>
      <w:pPr>
        <w:ind w:left="2460" w:hanging="1080"/>
      </w:pPr>
      <w:rPr>
        <w:rFonts w:hint="default"/>
        <w:b/>
      </w:rPr>
    </w:lvl>
    <w:lvl w:ilvl="4">
      <w:start w:val="1"/>
      <w:numFmt w:val="decimal"/>
      <w:lvlText w:val="%1.%2.%3.%4.%5"/>
      <w:lvlJc w:val="left"/>
      <w:pPr>
        <w:ind w:left="3280" w:hanging="1440"/>
      </w:pPr>
      <w:rPr>
        <w:rFonts w:hint="default"/>
        <w:b/>
      </w:rPr>
    </w:lvl>
    <w:lvl w:ilvl="5">
      <w:start w:val="1"/>
      <w:numFmt w:val="decimal"/>
      <w:lvlText w:val="%1.%2.%3.%4.%5.%6"/>
      <w:lvlJc w:val="left"/>
      <w:pPr>
        <w:ind w:left="3740" w:hanging="1440"/>
      </w:pPr>
      <w:rPr>
        <w:rFonts w:hint="default"/>
        <w:b/>
      </w:rPr>
    </w:lvl>
    <w:lvl w:ilvl="6">
      <w:start w:val="1"/>
      <w:numFmt w:val="decimal"/>
      <w:lvlText w:val="%1.%2.%3.%4.%5.%6.%7"/>
      <w:lvlJc w:val="left"/>
      <w:pPr>
        <w:ind w:left="4560" w:hanging="1800"/>
      </w:pPr>
      <w:rPr>
        <w:rFonts w:hint="default"/>
        <w:b/>
      </w:rPr>
    </w:lvl>
    <w:lvl w:ilvl="7">
      <w:start w:val="1"/>
      <w:numFmt w:val="decimal"/>
      <w:lvlText w:val="%1.%2.%3.%4.%5.%6.%7.%8"/>
      <w:lvlJc w:val="left"/>
      <w:pPr>
        <w:ind w:left="5380" w:hanging="2160"/>
      </w:pPr>
      <w:rPr>
        <w:rFonts w:hint="default"/>
        <w:b/>
      </w:rPr>
    </w:lvl>
    <w:lvl w:ilvl="8">
      <w:start w:val="1"/>
      <w:numFmt w:val="decimal"/>
      <w:lvlText w:val="%1.%2.%3.%4.%5.%6.%7.%8.%9"/>
      <w:lvlJc w:val="left"/>
      <w:pPr>
        <w:ind w:left="5840" w:hanging="2160"/>
      </w:pPr>
      <w:rPr>
        <w:rFonts w:hint="default"/>
        <w:b/>
      </w:rPr>
    </w:lvl>
  </w:abstractNum>
  <w:abstractNum w:abstractNumId="142" w15:restartNumberingAfterBreak="0">
    <w:nsid w:val="7E740A4E"/>
    <w:multiLevelType w:val="multilevel"/>
    <w:tmpl w:val="0CE06F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10"/>
  </w:num>
  <w:num w:numId="4">
    <w:abstractNumId w:val="128"/>
  </w:num>
  <w:num w:numId="5">
    <w:abstractNumId w:val="107"/>
  </w:num>
  <w:num w:numId="6">
    <w:abstractNumId w:val="118"/>
  </w:num>
  <w:num w:numId="7">
    <w:abstractNumId w:val="60"/>
  </w:num>
  <w:num w:numId="8">
    <w:abstractNumId w:val="88"/>
  </w:num>
  <w:num w:numId="9">
    <w:abstractNumId w:val="63"/>
  </w:num>
  <w:num w:numId="10">
    <w:abstractNumId w:val="0"/>
  </w:num>
  <w:num w:numId="11">
    <w:abstractNumId w:val="91"/>
  </w:num>
  <w:num w:numId="12">
    <w:abstractNumId w:val="84"/>
  </w:num>
  <w:num w:numId="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0"/>
    <w:lvlOverride w:ilvl="0">
      <w:startOverride w:val="1"/>
    </w:lvlOverride>
  </w:num>
  <w:num w:numId="15">
    <w:abstractNumId w:val="109"/>
    <w:lvlOverride w:ilvl="0">
      <w:startOverride w:val="1"/>
    </w:lvlOverride>
  </w:num>
  <w:num w:numId="16">
    <w:abstractNumId w:val="87"/>
    <w:lvlOverride w:ilvl="0">
      <w:startOverride w:val="1"/>
    </w:lvlOverride>
  </w:num>
  <w:num w:numId="17">
    <w:abstractNumId w:val="109"/>
  </w:num>
  <w:num w:numId="18">
    <w:abstractNumId w:val="87"/>
  </w:num>
  <w:num w:numId="19">
    <w:abstractNumId w:val="57"/>
  </w:num>
  <w:num w:numId="20">
    <w:abstractNumId w:val="101"/>
  </w:num>
  <w:num w:numId="21">
    <w:abstractNumId w:val="41"/>
  </w:num>
  <w:num w:numId="22">
    <w:abstractNumId w:val="69"/>
  </w:num>
  <w:num w:numId="23">
    <w:abstractNumId w:val="58"/>
  </w:num>
  <w:num w:numId="24">
    <w:abstractNumId w:val="104"/>
  </w:num>
  <w:num w:numId="25">
    <w:abstractNumId w:val="122"/>
  </w:num>
  <w:num w:numId="26">
    <w:abstractNumId w:val="36"/>
  </w:num>
  <w:num w:numId="27">
    <w:abstractNumId w:val="94"/>
  </w:num>
  <w:num w:numId="28">
    <w:abstractNumId w:val="39"/>
  </w:num>
  <w:num w:numId="29">
    <w:abstractNumId w:val="116"/>
  </w:num>
  <w:num w:numId="30">
    <w:abstractNumId w:val="106"/>
  </w:num>
  <w:num w:numId="31">
    <w:abstractNumId w:val="111"/>
  </w:num>
  <w:num w:numId="32">
    <w:abstractNumId w:val="85"/>
  </w:num>
  <w:num w:numId="33">
    <w:abstractNumId w:val="78"/>
  </w:num>
  <w:num w:numId="34">
    <w:abstractNumId w:val="98"/>
  </w:num>
  <w:num w:numId="35">
    <w:abstractNumId w:val="71"/>
  </w:num>
  <w:num w:numId="36">
    <w:abstractNumId w:val="142"/>
  </w:num>
  <w:num w:numId="37">
    <w:abstractNumId w:val="77"/>
  </w:num>
  <w:num w:numId="38">
    <w:abstractNumId w:val="37"/>
  </w:num>
  <w:num w:numId="39">
    <w:abstractNumId w:val="133"/>
  </w:num>
  <w:num w:numId="40">
    <w:abstractNumId w:val="127"/>
  </w:num>
  <w:num w:numId="41">
    <w:abstractNumId w:val="119"/>
  </w:num>
  <w:num w:numId="42">
    <w:abstractNumId w:val="49"/>
  </w:num>
  <w:num w:numId="43">
    <w:abstractNumId w:val="80"/>
  </w:num>
  <w:num w:numId="44">
    <w:abstractNumId w:val="55"/>
  </w:num>
  <w:num w:numId="45">
    <w:abstractNumId w:val="134"/>
  </w:num>
  <w:num w:numId="46">
    <w:abstractNumId w:val="8"/>
  </w:num>
  <w:num w:numId="47">
    <w:abstractNumId w:val="11"/>
  </w:num>
  <w:num w:numId="48">
    <w:abstractNumId w:val="12"/>
  </w:num>
  <w:num w:numId="49">
    <w:abstractNumId w:val="15"/>
  </w:num>
  <w:num w:numId="50">
    <w:abstractNumId w:val="18"/>
  </w:num>
  <w:num w:numId="51">
    <w:abstractNumId w:val="20"/>
  </w:num>
  <w:num w:numId="52">
    <w:abstractNumId w:val="21"/>
  </w:num>
  <w:num w:numId="53">
    <w:abstractNumId w:val="24"/>
  </w:num>
  <w:num w:numId="54">
    <w:abstractNumId w:val="25"/>
  </w:num>
  <w:num w:numId="55">
    <w:abstractNumId w:val="26"/>
  </w:num>
  <w:num w:numId="56">
    <w:abstractNumId w:val="27"/>
  </w:num>
  <w:num w:numId="57">
    <w:abstractNumId w:val="28"/>
  </w:num>
  <w:num w:numId="58">
    <w:abstractNumId w:val="29"/>
  </w:num>
  <w:num w:numId="59">
    <w:abstractNumId w:val="30"/>
  </w:num>
  <w:num w:numId="60">
    <w:abstractNumId w:val="31"/>
  </w:num>
  <w:num w:numId="61">
    <w:abstractNumId w:val="32"/>
  </w:num>
  <w:num w:numId="62">
    <w:abstractNumId w:val="33"/>
  </w:num>
  <w:num w:numId="63">
    <w:abstractNumId w:val="34"/>
  </w:num>
  <w:num w:numId="64">
    <w:abstractNumId w:val="102"/>
  </w:num>
  <w:num w:numId="65">
    <w:abstractNumId w:val="68"/>
  </w:num>
  <w:num w:numId="66">
    <w:abstractNumId w:val="72"/>
  </w:num>
  <w:num w:numId="67">
    <w:abstractNumId w:val="105"/>
  </w:num>
  <w:num w:numId="68">
    <w:abstractNumId w:val="47"/>
  </w:num>
  <w:num w:numId="69">
    <w:abstractNumId w:val="139"/>
  </w:num>
  <w:num w:numId="70">
    <w:abstractNumId w:val="138"/>
  </w:num>
  <w:num w:numId="71">
    <w:abstractNumId w:val="89"/>
  </w:num>
  <w:num w:numId="72">
    <w:abstractNumId w:val="79"/>
  </w:num>
  <w:num w:numId="73">
    <w:abstractNumId w:val="82"/>
  </w:num>
  <w:num w:numId="74">
    <w:abstractNumId w:val="65"/>
  </w:num>
  <w:num w:numId="75">
    <w:abstractNumId w:val="70"/>
  </w:num>
  <w:num w:numId="76">
    <w:abstractNumId w:val="115"/>
  </w:num>
  <w:num w:numId="77">
    <w:abstractNumId w:val="97"/>
  </w:num>
  <w:num w:numId="78">
    <w:abstractNumId w:val="141"/>
  </w:num>
  <w:num w:numId="79">
    <w:abstractNumId w:val="130"/>
  </w:num>
  <w:num w:numId="80">
    <w:abstractNumId w:val="108"/>
  </w:num>
  <w:num w:numId="81">
    <w:abstractNumId w:val="117"/>
  </w:num>
  <w:num w:numId="82">
    <w:abstractNumId w:val="140"/>
  </w:num>
  <w:num w:numId="83">
    <w:abstractNumId w:val="81"/>
  </w:num>
  <w:num w:numId="84">
    <w:abstractNumId w:val="103"/>
  </w:num>
  <w:num w:numId="85">
    <w:abstractNumId w:val="93"/>
  </w:num>
  <w:num w:numId="86">
    <w:abstractNumId w:val="92"/>
  </w:num>
  <w:num w:numId="87">
    <w:abstractNumId w:val="136"/>
  </w:num>
  <w:num w:numId="88">
    <w:abstractNumId w:val="54"/>
  </w:num>
  <w:num w:numId="89">
    <w:abstractNumId w:val="67"/>
  </w:num>
  <w:num w:numId="90">
    <w:abstractNumId w:val="96"/>
  </w:num>
  <w:num w:numId="91">
    <w:abstractNumId w:val="56"/>
  </w:num>
  <w:num w:numId="92">
    <w:abstractNumId w:val="74"/>
  </w:num>
  <w:num w:numId="93">
    <w:abstractNumId w:val="64"/>
  </w:num>
  <w:num w:numId="94">
    <w:abstractNumId w:val="40"/>
  </w:num>
  <w:num w:numId="95">
    <w:abstractNumId w:val="125"/>
  </w:num>
  <w:num w:numId="96">
    <w:abstractNumId w:val="110"/>
  </w:num>
  <w:num w:numId="97">
    <w:abstractNumId w:val="73"/>
  </w:num>
  <w:num w:numId="98">
    <w:abstractNumId w:val="59"/>
  </w:num>
  <w:num w:numId="99">
    <w:abstractNumId w:val="75"/>
  </w:num>
  <w:num w:numId="100">
    <w:abstractNumId w:val="124"/>
  </w:num>
  <w:num w:numId="101">
    <w:abstractNumId w:val="137"/>
  </w:num>
  <w:num w:numId="102">
    <w:abstractNumId w:val="121"/>
  </w:num>
  <w:num w:numId="103">
    <w:abstractNumId w:val="114"/>
  </w:num>
  <w:num w:numId="104">
    <w:abstractNumId w:val="90"/>
  </w:num>
  <w:num w:numId="105">
    <w:abstractNumId w:val="48"/>
  </w:num>
  <w:num w:numId="106">
    <w:abstractNumId w:val="112"/>
  </w:num>
  <w:num w:numId="107">
    <w:abstractNumId w:val="38"/>
  </w:num>
  <w:num w:numId="108">
    <w:abstractNumId w:val="52"/>
  </w:num>
  <w:num w:numId="109">
    <w:abstractNumId w:val="42"/>
  </w:num>
  <w:num w:numId="110">
    <w:abstractNumId w:val="135"/>
  </w:num>
  <w:num w:numId="111">
    <w:abstractNumId w:val="99"/>
  </w:num>
  <w:num w:numId="112">
    <w:abstractNumId w:val="62"/>
  </w:num>
  <w:num w:numId="113">
    <w:abstractNumId w:val="113"/>
  </w:num>
  <w:num w:numId="114">
    <w:abstractNumId w:val="126"/>
  </w:num>
  <w:num w:numId="115">
    <w:abstractNumId w:val="46"/>
  </w:num>
  <w:num w:numId="116">
    <w:abstractNumId w:val="100"/>
  </w:num>
  <w:num w:numId="117">
    <w:abstractNumId w:val="44"/>
  </w:num>
  <w:num w:numId="118">
    <w:abstractNumId w:val="131"/>
  </w:num>
  <w:num w:numId="119">
    <w:abstractNumId w:val="51"/>
  </w:num>
  <w:num w:numId="120">
    <w:abstractNumId w:val="1"/>
  </w:num>
  <w:num w:numId="121">
    <w:abstractNumId w:val="3"/>
  </w:num>
  <w:num w:numId="122">
    <w:abstractNumId w:val="83"/>
  </w:num>
  <w:num w:numId="123">
    <w:abstractNumId w:val="86"/>
  </w:num>
  <w:num w:numId="124">
    <w:abstractNumId w:val="132"/>
  </w:num>
  <w:num w:numId="125">
    <w:abstractNumId w:val="53"/>
  </w:num>
  <w:num w:numId="126">
    <w:abstractNumId w:val="43"/>
  </w:num>
  <w:num w:numId="127">
    <w:abstractNumId w:val="50"/>
  </w:num>
  <w:num w:numId="128">
    <w:abstractNumId w:val="66"/>
  </w:num>
  <w:num w:numId="129">
    <w:abstractNumId w:val="45"/>
  </w:num>
  <w:num w:numId="130">
    <w:abstractNumId w:val="129"/>
  </w:num>
  <w:num w:numId="131">
    <w:abstractNumId w:val="123"/>
  </w:num>
  <w:num w:numId="132">
    <w:abstractNumId w:val="95"/>
  </w:num>
  <w:num w:numId="133">
    <w:abstractNumId w:val="76"/>
  </w:num>
  <w:numIdMacAtCleanup w:val="13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202C"/>
    <w:rsid w:val="000028A7"/>
    <w:rsid w:val="000047B5"/>
    <w:rsid w:val="000054CB"/>
    <w:rsid w:val="000064F0"/>
    <w:rsid w:val="0000654F"/>
    <w:rsid w:val="00006F53"/>
    <w:rsid w:val="00011C75"/>
    <w:rsid w:val="0001289D"/>
    <w:rsid w:val="00015128"/>
    <w:rsid w:val="0001557A"/>
    <w:rsid w:val="000162F8"/>
    <w:rsid w:val="00016739"/>
    <w:rsid w:val="00020A45"/>
    <w:rsid w:val="00020AFE"/>
    <w:rsid w:val="00021365"/>
    <w:rsid w:val="00021779"/>
    <w:rsid w:val="00021C4A"/>
    <w:rsid w:val="0002205D"/>
    <w:rsid w:val="000232EE"/>
    <w:rsid w:val="00023BF1"/>
    <w:rsid w:val="00024300"/>
    <w:rsid w:val="00024EED"/>
    <w:rsid w:val="000261AA"/>
    <w:rsid w:val="00026BF5"/>
    <w:rsid w:val="00027803"/>
    <w:rsid w:val="00027A91"/>
    <w:rsid w:val="000308F7"/>
    <w:rsid w:val="00031333"/>
    <w:rsid w:val="00032F05"/>
    <w:rsid w:val="0004046F"/>
    <w:rsid w:val="0004242A"/>
    <w:rsid w:val="00044100"/>
    <w:rsid w:val="00046825"/>
    <w:rsid w:val="00046EBE"/>
    <w:rsid w:val="00047193"/>
    <w:rsid w:val="00047430"/>
    <w:rsid w:val="0005216E"/>
    <w:rsid w:val="00052DB5"/>
    <w:rsid w:val="00053ED7"/>
    <w:rsid w:val="000549F2"/>
    <w:rsid w:val="00057230"/>
    <w:rsid w:val="00062F7C"/>
    <w:rsid w:val="00063AA5"/>
    <w:rsid w:val="0006486E"/>
    <w:rsid w:val="0006514F"/>
    <w:rsid w:val="000708CE"/>
    <w:rsid w:val="00070FDA"/>
    <w:rsid w:val="000741F9"/>
    <w:rsid w:val="00081839"/>
    <w:rsid w:val="00082197"/>
    <w:rsid w:val="0008241E"/>
    <w:rsid w:val="00084111"/>
    <w:rsid w:val="00084DF2"/>
    <w:rsid w:val="0009111C"/>
    <w:rsid w:val="00091245"/>
    <w:rsid w:val="000956FA"/>
    <w:rsid w:val="00095983"/>
    <w:rsid w:val="000A4391"/>
    <w:rsid w:val="000A61E6"/>
    <w:rsid w:val="000A68E5"/>
    <w:rsid w:val="000B1038"/>
    <w:rsid w:val="000B17D4"/>
    <w:rsid w:val="000B285B"/>
    <w:rsid w:val="000B33D6"/>
    <w:rsid w:val="000B658C"/>
    <w:rsid w:val="000B6AD3"/>
    <w:rsid w:val="000B7C21"/>
    <w:rsid w:val="000C1D2D"/>
    <w:rsid w:val="000C2B75"/>
    <w:rsid w:val="000C3C7A"/>
    <w:rsid w:val="000C4CDF"/>
    <w:rsid w:val="000C55A6"/>
    <w:rsid w:val="000C5993"/>
    <w:rsid w:val="000C7379"/>
    <w:rsid w:val="000D0B9D"/>
    <w:rsid w:val="000D6136"/>
    <w:rsid w:val="000E0A5D"/>
    <w:rsid w:val="000E1C61"/>
    <w:rsid w:val="000E2159"/>
    <w:rsid w:val="000E2DE0"/>
    <w:rsid w:val="000E2ED1"/>
    <w:rsid w:val="000E3C8A"/>
    <w:rsid w:val="000E49FF"/>
    <w:rsid w:val="000E604A"/>
    <w:rsid w:val="000E6766"/>
    <w:rsid w:val="000E6A48"/>
    <w:rsid w:val="000E6FB1"/>
    <w:rsid w:val="000F0E8D"/>
    <w:rsid w:val="000F1EF7"/>
    <w:rsid w:val="000F2008"/>
    <w:rsid w:val="000F2AE3"/>
    <w:rsid w:val="000F5E9B"/>
    <w:rsid w:val="000F620F"/>
    <w:rsid w:val="000F7C46"/>
    <w:rsid w:val="000F7F11"/>
    <w:rsid w:val="001002DA"/>
    <w:rsid w:val="00102C61"/>
    <w:rsid w:val="00102E72"/>
    <w:rsid w:val="00102F78"/>
    <w:rsid w:val="00103989"/>
    <w:rsid w:val="00111524"/>
    <w:rsid w:val="00111526"/>
    <w:rsid w:val="00112579"/>
    <w:rsid w:val="00113A41"/>
    <w:rsid w:val="00115A3E"/>
    <w:rsid w:val="001163A3"/>
    <w:rsid w:val="00116816"/>
    <w:rsid w:val="00117781"/>
    <w:rsid w:val="00122CD6"/>
    <w:rsid w:val="0012412D"/>
    <w:rsid w:val="00126835"/>
    <w:rsid w:val="00126CFA"/>
    <w:rsid w:val="00127FA0"/>
    <w:rsid w:val="0013283A"/>
    <w:rsid w:val="0013283C"/>
    <w:rsid w:val="00132FEE"/>
    <w:rsid w:val="00134853"/>
    <w:rsid w:val="00134BD2"/>
    <w:rsid w:val="00135B54"/>
    <w:rsid w:val="001368E7"/>
    <w:rsid w:val="001402B5"/>
    <w:rsid w:val="001413E8"/>
    <w:rsid w:val="00141DBB"/>
    <w:rsid w:val="00142C70"/>
    <w:rsid w:val="00143894"/>
    <w:rsid w:val="00143C49"/>
    <w:rsid w:val="001440E1"/>
    <w:rsid w:val="001444ED"/>
    <w:rsid w:val="00144988"/>
    <w:rsid w:val="00145A7A"/>
    <w:rsid w:val="00145ABB"/>
    <w:rsid w:val="00146CED"/>
    <w:rsid w:val="0014790C"/>
    <w:rsid w:val="001510FB"/>
    <w:rsid w:val="0015245F"/>
    <w:rsid w:val="001543F5"/>
    <w:rsid w:val="0015464B"/>
    <w:rsid w:val="001558DB"/>
    <w:rsid w:val="00155FA6"/>
    <w:rsid w:val="00156D8D"/>
    <w:rsid w:val="00156EB0"/>
    <w:rsid w:val="001572A9"/>
    <w:rsid w:val="00161F09"/>
    <w:rsid w:val="00163C32"/>
    <w:rsid w:val="00163FD9"/>
    <w:rsid w:val="001663C1"/>
    <w:rsid w:val="00166D5C"/>
    <w:rsid w:val="00174E66"/>
    <w:rsid w:val="00175321"/>
    <w:rsid w:val="0017648E"/>
    <w:rsid w:val="00177D0B"/>
    <w:rsid w:val="00181528"/>
    <w:rsid w:val="001815B3"/>
    <w:rsid w:val="001816D8"/>
    <w:rsid w:val="00183C4F"/>
    <w:rsid w:val="001852A1"/>
    <w:rsid w:val="001859A6"/>
    <w:rsid w:val="00186667"/>
    <w:rsid w:val="00187047"/>
    <w:rsid w:val="00187EB0"/>
    <w:rsid w:val="00190666"/>
    <w:rsid w:val="00193ABF"/>
    <w:rsid w:val="00193DD8"/>
    <w:rsid w:val="00193EF0"/>
    <w:rsid w:val="0019446E"/>
    <w:rsid w:val="001961A4"/>
    <w:rsid w:val="001A1590"/>
    <w:rsid w:val="001A2B21"/>
    <w:rsid w:val="001A3C3F"/>
    <w:rsid w:val="001A47EA"/>
    <w:rsid w:val="001A4AB7"/>
    <w:rsid w:val="001A6176"/>
    <w:rsid w:val="001A67C1"/>
    <w:rsid w:val="001A7188"/>
    <w:rsid w:val="001B03C3"/>
    <w:rsid w:val="001B0701"/>
    <w:rsid w:val="001B0918"/>
    <w:rsid w:val="001B0AAF"/>
    <w:rsid w:val="001B224A"/>
    <w:rsid w:val="001B4158"/>
    <w:rsid w:val="001B752F"/>
    <w:rsid w:val="001C05C9"/>
    <w:rsid w:val="001C204A"/>
    <w:rsid w:val="001C208E"/>
    <w:rsid w:val="001C2F87"/>
    <w:rsid w:val="001C3D38"/>
    <w:rsid w:val="001C3DD1"/>
    <w:rsid w:val="001C769C"/>
    <w:rsid w:val="001C7FF2"/>
    <w:rsid w:val="001D172C"/>
    <w:rsid w:val="001D225F"/>
    <w:rsid w:val="001D4616"/>
    <w:rsid w:val="001D7446"/>
    <w:rsid w:val="001E0209"/>
    <w:rsid w:val="001E0ADF"/>
    <w:rsid w:val="001E2729"/>
    <w:rsid w:val="001E2E4F"/>
    <w:rsid w:val="001E334C"/>
    <w:rsid w:val="001E3CF4"/>
    <w:rsid w:val="001F078A"/>
    <w:rsid w:val="001F3EF9"/>
    <w:rsid w:val="001F5A27"/>
    <w:rsid w:val="001F5A7E"/>
    <w:rsid w:val="001F7C14"/>
    <w:rsid w:val="001F7C83"/>
    <w:rsid w:val="00200EB3"/>
    <w:rsid w:val="002017AC"/>
    <w:rsid w:val="0020334E"/>
    <w:rsid w:val="00203914"/>
    <w:rsid w:val="00203D74"/>
    <w:rsid w:val="00204987"/>
    <w:rsid w:val="00204F93"/>
    <w:rsid w:val="0020742E"/>
    <w:rsid w:val="00207434"/>
    <w:rsid w:val="00207922"/>
    <w:rsid w:val="0021391B"/>
    <w:rsid w:val="002174DA"/>
    <w:rsid w:val="00220509"/>
    <w:rsid w:val="00220DA4"/>
    <w:rsid w:val="002237F6"/>
    <w:rsid w:val="00223922"/>
    <w:rsid w:val="00223AF8"/>
    <w:rsid w:val="0022466E"/>
    <w:rsid w:val="00225AF8"/>
    <w:rsid w:val="00230196"/>
    <w:rsid w:val="00230609"/>
    <w:rsid w:val="0023230D"/>
    <w:rsid w:val="00232662"/>
    <w:rsid w:val="002333A0"/>
    <w:rsid w:val="00234C12"/>
    <w:rsid w:val="00236C58"/>
    <w:rsid w:val="002378F6"/>
    <w:rsid w:val="0024139B"/>
    <w:rsid w:val="002415B5"/>
    <w:rsid w:val="00241E19"/>
    <w:rsid w:val="00241FAC"/>
    <w:rsid w:val="0024497F"/>
    <w:rsid w:val="00246C20"/>
    <w:rsid w:val="002500FC"/>
    <w:rsid w:val="00250524"/>
    <w:rsid w:val="00250BDB"/>
    <w:rsid w:val="00255209"/>
    <w:rsid w:val="00255873"/>
    <w:rsid w:val="00256514"/>
    <w:rsid w:val="002603CC"/>
    <w:rsid w:val="002625B6"/>
    <w:rsid w:val="002631AA"/>
    <w:rsid w:val="00263AFD"/>
    <w:rsid w:val="00264292"/>
    <w:rsid w:val="00265A17"/>
    <w:rsid w:val="00266972"/>
    <w:rsid w:val="00266FDF"/>
    <w:rsid w:val="00270C75"/>
    <w:rsid w:val="00271153"/>
    <w:rsid w:val="002757FA"/>
    <w:rsid w:val="00276A2A"/>
    <w:rsid w:val="00276FC7"/>
    <w:rsid w:val="0027799E"/>
    <w:rsid w:val="00280AA3"/>
    <w:rsid w:val="00281000"/>
    <w:rsid w:val="00281A20"/>
    <w:rsid w:val="00282553"/>
    <w:rsid w:val="0028272B"/>
    <w:rsid w:val="002840F4"/>
    <w:rsid w:val="00284BB2"/>
    <w:rsid w:val="002852F9"/>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A5B"/>
    <w:rsid w:val="002B2B7C"/>
    <w:rsid w:val="002B307E"/>
    <w:rsid w:val="002B377C"/>
    <w:rsid w:val="002B4E7F"/>
    <w:rsid w:val="002B554E"/>
    <w:rsid w:val="002B7B51"/>
    <w:rsid w:val="002B7EE9"/>
    <w:rsid w:val="002C3D39"/>
    <w:rsid w:val="002C409C"/>
    <w:rsid w:val="002C41F8"/>
    <w:rsid w:val="002C61DF"/>
    <w:rsid w:val="002C7BBC"/>
    <w:rsid w:val="002D4470"/>
    <w:rsid w:val="002D5979"/>
    <w:rsid w:val="002D642D"/>
    <w:rsid w:val="002D7D66"/>
    <w:rsid w:val="002D7F2D"/>
    <w:rsid w:val="002E207D"/>
    <w:rsid w:val="002E416F"/>
    <w:rsid w:val="002E4FAE"/>
    <w:rsid w:val="002F0795"/>
    <w:rsid w:val="002F2D9C"/>
    <w:rsid w:val="002F352D"/>
    <w:rsid w:val="002F36C6"/>
    <w:rsid w:val="002F5C0E"/>
    <w:rsid w:val="0030040A"/>
    <w:rsid w:val="00301946"/>
    <w:rsid w:val="00302A58"/>
    <w:rsid w:val="00303560"/>
    <w:rsid w:val="003053D1"/>
    <w:rsid w:val="00305924"/>
    <w:rsid w:val="00307D89"/>
    <w:rsid w:val="0031048C"/>
    <w:rsid w:val="00310B30"/>
    <w:rsid w:val="00312C12"/>
    <w:rsid w:val="00313403"/>
    <w:rsid w:val="00313DD1"/>
    <w:rsid w:val="003150AF"/>
    <w:rsid w:val="00321FF8"/>
    <w:rsid w:val="00322136"/>
    <w:rsid w:val="0032236D"/>
    <w:rsid w:val="00325C9D"/>
    <w:rsid w:val="003263A9"/>
    <w:rsid w:val="00327468"/>
    <w:rsid w:val="00327EDC"/>
    <w:rsid w:val="00333E5C"/>
    <w:rsid w:val="00333E7A"/>
    <w:rsid w:val="003358F3"/>
    <w:rsid w:val="00336101"/>
    <w:rsid w:val="00336F69"/>
    <w:rsid w:val="003446C1"/>
    <w:rsid w:val="00347082"/>
    <w:rsid w:val="003502EC"/>
    <w:rsid w:val="003505ED"/>
    <w:rsid w:val="0035299D"/>
    <w:rsid w:val="003537E3"/>
    <w:rsid w:val="00353BC1"/>
    <w:rsid w:val="00353CB4"/>
    <w:rsid w:val="003566F9"/>
    <w:rsid w:val="003571D5"/>
    <w:rsid w:val="0036029D"/>
    <w:rsid w:val="003605F0"/>
    <w:rsid w:val="00360D95"/>
    <w:rsid w:val="00360E85"/>
    <w:rsid w:val="003615C9"/>
    <w:rsid w:val="00363E5B"/>
    <w:rsid w:val="00372C2C"/>
    <w:rsid w:val="003739C8"/>
    <w:rsid w:val="00375777"/>
    <w:rsid w:val="00382DDB"/>
    <w:rsid w:val="00384708"/>
    <w:rsid w:val="0038630B"/>
    <w:rsid w:val="0038748A"/>
    <w:rsid w:val="00387771"/>
    <w:rsid w:val="003923AA"/>
    <w:rsid w:val="00394846"/>
    <w:rsid w:val="0039598F"/>
    <w:rsid w:val="003A188D"/>
    <w:rsid w:val="003A2397"/>
    <w:rsid w:val="003A3808"/>
    <w:rsid w:val="003A5319"/>
    <w:rsid w:val="003B0127"/>
    <w:rsid w:val="003B1B0D"/>
    <w:rsid w:val="003B1C89"/>
    <w:rsid w:val="003B28B1"/>
    <w:rsid w:val="003B2A6C"/>
    <w:rsid w:val="003B314C"/>
    <w:rsid w:val="003B61A7"/>
    <w:rsid w:val="003C1610"/>
    <w:rsid w:val="003C397D"/>
    <w:rsid w:val="003C425C"/>
    <w:rsid w:val="003C4BAD"/>
    <w:rsid w:val="003C61B6"/>
    <w:rsid w:val="003D132E"/>
    <w:rsid w:val="003D141C"/>
    <w:rsid w:val="003D1E3B"/>
    <w:rsid w:val="003D2AE5"/>
    <w:rsid w:val="003D3BFC"/>
    <w:rsid w:val="003D6213"/>
    <w:rsid w:val="003E0BAF"/>
    <w:rsid w:val="003E0C22"/>
    <w:rsid w:val="003E17BD"/>
    <w:rsid w:val="003E24CB"/>
    <w:rsid w:val="003E3AF6"/>
    <w:rsid w:val="003E493D"/>
    <w:rsid w:val="003E4B3F"/>
    <w:rsid w:val="003E76B5"/>
    <w:rsid w:val="003F2856"/>
    <w:rsid w:val="003F2DB7"/>
    <w:rsid w:val="003F383B"/>
    <w:rsid w:val="003F3D25"/>
    <w:rsid w:val="003F3E54"/>
    <w:rsid w:val="003F508F"/>
    <w:rsid w:val="00400DF7"/>
    <w:rsid w:val="00402AC2"/>
    <w:rsid w:val="00403F42"/>
    <w:rsid w:val="0040522B"/>
    <w:rsid w:val="00410A11"/>
    <w:rsid w:val="00413305"/>
    <w:rsid w:val="00413C83"/>
    <w:rsid w:val="00416364"/>
    <w:rsid w:val="00416837"/>
    <w:rsid w:val="004176F8"/>
    <w:rsid w:val="0042197F"/>
    <w:rsid w:val="004226B7"/>
    <w:rsid w:val="004255F5"/>
    <w:rsid w:val="0042693B"/>
    <w:rsid w:val="00427960"/>
    <w:rsid w:val="004303BE"/>
    <w:rsid w:val="00432F55"/>
    <w:rsid w:val="00433300"/>
    <w:rsid w:val="00433FD3"/>
    <w:rsid w:val="00434F0C"/>
    <w:rsid w:val="00437288"/>
    <w:rsid w:val="0044061C"/>
    <w:rsid w:val="00441CA4"/>
    <w:rsid w:val="00441D3D"/>
    <w:rsid w:val="00442432"/>
    <w:rsid w:val="00443576"/>
    <w:rsid w:val="00443F67"/>
    <w:rsid w:val="004453A8"/>
    <w:rsid w:val="00447B6F"/>
    <w:rsid w:val="00451A44"/>
    <w:rsid w:val="00454F11"/>
    <w:rsid w:val="00455AFF"/>
    <w:rsid w:val="004564EC"/>
    <w:rsid w:val="0046056B"/>
    <w:rsid w:val="00462831"/>
    <w:rsid w:val="004653F9"/>
    <w:rsid w:val="00466CF3"/>
    <w:rsid w:val="0047030B"/>
    <w:rsid w:val="00470ADE"/>
    <w:rsid w:val="00470BAF"/>
    <w:rsid w:val="00471194"/>
    <w:rsid w:val="00471B10"/>
    <w:rsid w:val="004720A7"/>
    <w:rsid w:val="0047504B"/>
    <w:rsid w:val="004774AC"/>
    <w:rsid w:val="00477DC7"/>
    <w:rsid w:val="00482159"/>
    <w:rsid w:val="00482BC8"/>
    <w:rsid w:val="004843DA"/>
    <w:rsid w:val="00485FA2"/>
    <w:rsid w:val="00486165"/>
    <w:rsid w:val="00486997"/>
    <w:rsid w:val="00487923"/>
    <w:rsid w:val="00487B66"/>
    <w:rsid w:val="0049008A"/>
    <w:rsid w:val="004918C6"/>
    <w:rsid w:val="00493FE8"/>
    <w:rsid w:val="00495154"/>
    <w:rsid w:val="004953A2"/>
    <w:rsid w:val="00495D2F"/>
    <w:rsid w:val="00495F9D"/>
    <w:rsid w:val="004972D5"/>
    <w:rsid w:val="004A1030"/>
    <w:rsid w:val="004A1092"/>
    <w:rsid w:val="004A24E7"/>
    <w:rsid w:val="004A52AD"/>
    <w:rsid w:val="004A6DB8"/>
    <w:rsid w:val="004A7A64"/>
    <w:rsid w:val="004A7AD9"/>
    <w:rsid w:val="004A7CBC"/>
    <w:rsid w:val="004B2FB6"/>
    <w:rsid w:val="004B31A6"/>
    <w:rsid w:val="004C092F"/>
    <w:rsid w:val="004C099B"/>
    <w:rsid w:val="004C1B87"/>
    <w:rsid w:val="004C704E"/>
    <w:rsid w:val="004C7600"/>
    <w:rsid w:val="004C7A3C"/>
    <w:rsid w:val="004D1C23"/>
    <w:rsid w:val="004D3716"/>
    <w:rsid w:val="004D491A"/>
    <w:rsid w:val="004D6E5C"/>
    <w:rsid w:val="004D7193"/>
    <w:rsid w:val="004D7227"/>
    <w:rsid w:val="004D74B0"/>
    <w:rsid w:val="004D7AB6"/>
    <w:rsid w:val="004D7CDD"/>
    <w:rsid w:val="004E0C25"/>
    <w:rsid w:val="004E193A"/>
    <w:rsid w:val="004E2145"/>
    <w:rsid w:val="004E21A8"/>
    <w:rsid w:val="004E4339"/>
    <w:rsid w:val="004E5479"/>
    <w:rsid w:val="004E5856"/>
    <w:rsid w:val="004E6915"/>
    <w:rsid w:val="004E74E0"/>
    <w:rsid w:val="004F22B9"/>
    <w:rsid w:val="004F34F7"/>
    <w:rsid w:val="004F397E"/>
    <w:rsid w:val="004F5F2F"/>
    <w:rsid w:val="004F5FC8"/>
    <w:rsid w:val="004F646B"/>
    <w:rsid w:val="004F6ABC"/>
    <w:rsid w:val="00501F7D"/>
    <w:rsid w:val="00502FC3"/>
    <w:rsid w:val="00506412"/>
    <w:rsid w:val="00510C12"/>
    <w:rsid w:val="00511815"/>
    <w:rsid w:val="005138EE"/>
    <w:rsid w:val="00514416"/>
    <w:rsid w:val="00514A3A"/>
    <w:rsid w:val="0051535E"/>
    <w:rsid w:val="005168F6"/>
    <w:rsid w:val="00521F24"/>
    <w:rsid w:val="00523A00"/>
    <w:rsid w:val="005240C0"/>
    <w:rsid w:val="00524193"/>
    <w:rsid w:val="005271AF"/>
    <w:rsid w:val="00527F76"/>
    <w:rsid w:val="00530022"/>
    <w:rsid w:val="005303AF"/>
    <w:rsid w:val="005318C9"/>
    <w:rsid w:val="005326C1"/>
    <w:rsid w:val="00532E39"/>
    <w:rsid w:val="00533D0D"/>
    <w:rsid w:val="0053605A"/>
    <w:rsid w:val="00537139"/>
    <w:rsid w:val="00541166"/>
    <w:rsid w:val="00545BD2"/>
    <w:rsid w:val="00546655"/>
    <w:rsid w:val="005472D4"/>
    <w:rsid w:val="00547430"/>
    <w:rsid w:val="00552F10"/>
    <w:rsid w:val="005534B7"/>
    <w:rsid w:val="00554F11"/>
    <w:rsid w:val="00555363"/>
    <w:rsid w:val="0055760B"/>
    <w:rsid w:val="00561994"/>
    <w:rsid w:val="005619BF"/>
    <w:rsid w:val="00561CF5"/>
    <w:rsid w:val="00566245"/>
    <w:rsid w:val="0056719D"/>
    <w:rsid w:val="005671C6"/>
    <w:rsid w:val="00571AC3"/>
    <w:rsid w:val="005722A1"/>
    <w:rsid w:val="005728D9"/>
    <w:rsid w:val="005731F7"/>
    <w:rsid w:val="00573C0B"/>
    <w:rsid w:val="00573DE7"/>
    <w:rsid w:val="005755D5"/>
    <w:rsid w:val="00575715"/>
    <w:rsid w:val="005833D6"/>
    <w:rsid w:val="00584942"/>
    <w:rsid w:val="00584BA0"/>
    <w:rsid w:val="005901E2"/>
    <w:rsid w:val="00590EA1"/>
    <w:rsid w:val="00596F86"/>
    <w:rsid w:val="005978CC"/>
    <w:rsid w:val="005A2030"/>
    <w:rsid w:val="005A31E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0EE4"/>
    <w:rsid w:val="005D1867"/>
    <w:rsid w:val="005D1EB6"/>
    <w:rsid w:val="005D4D76"/>
    <w:rsid w:val="005D5708"/>
    <w:rsid w:val="005D6138"/>
    <w:rsid w:val="005D6231"/>
    <w:rsid w:val="005D7041"/>
    <w:rsid w:val="005D7321"/>
    <w:rsid w:val="005E1D5C"/>
    <w:rsid w:val="005E5EEF"/>
    <w:rsid w:val="005E5F85"/>
    <w:rsid w:val="005F0482"/>
    <w:rsid w:val="005F11B7"/>
    <w:rsid w:val="005F18D0"/>
    <w:rsid w:val="005F1E91"/>
    <w:rsid w:val="005F2C5C"/>
    <w:rsid w:val="005F3F35"/>
    <w:rsid w:val="005F72E9"/>
    <w:rsid w:val="005F761B"/>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7EA4"/>
    <w:rsid w:val="0063078D"/>
    <w:rsid w:val="00633D2F"/>
    <w:rsid w:val="0063483B"/>
    <w:rsid w:val="00643EBA"/>
    <w:rsid w:val="00644329"/>
    <w:rsid w:val="00644464"/>
    <w:rsid w:val="00645788"/>
    <w:rsid w:val="006544C9"/>
    <w:rsid w:val="0065644F"/>
    <w:rsid w:val="00663C1A"/>
    <w:rsid w:val="00664B67"/>
    <w:rsid w:val="0066543D"/>
    <w:rsid w:val="00670D42"/>
    <w:rsid w:val="00671403"/>
    <w:rsid w:val="00672B21"/>
    <w:rsid w:val="006753D1"/>
    <w:rsid w:val="00676705"/>
    <w:rsid w:val="006774DF"/>
    <w:rsid w:val="00680AFD"/>
    <w:rsid w:val="006828FB"/>
    <w:rsid w:val="0068329E"/>
    <w:rsid w:val="00684308"/>
    <w:rsid w:val="00684A2F"/>
    <w:rsid w:val="0068697B"/>
    <w:rsid w:val="00687235"/>
    <w:rsid w:val="00687E33"/>
    <w:rsid w:val="006912DE"/>
    <w:rsid w:val="00691431"/>
    <w:rsid w:val="00691E0F"/>
    <w:rsid w:val="00692B10"/>
    <w:rsid w:val="006930C3"/>
    <w:rsid w:val="006940D9"/>
    <w:rsid w:val="0069476D"/>
    <w:rsid w:val="006963E7"/>
    <w:rsid w:val="006A05D3"/>
    <w:rsid w:val="006A0F77"/>
    <w:rsid w:val="006A1C9A"/>
    <w:rsid w:val="006A2581"/>
    <w:rsid w:val="006A30BC"/>
    <w:rsid w:val="006A3A90"/>
    <w:rsid w:val="006A3DF5"/>
    <w:rsid w:val="006A620D"/>
    <w:rsid w:val="006A67B0"/>
    <w:rsid w:val="006A6D25"/>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642A"/>
    <w:rsid w:val="006C72A4"/>
    <w:rsid w:val="006D076E"/>
    <w:rsid w:val="006D0D73"/>
    <w:rsid w:val="006D1BC4"/>
    <w:rsid w:val="006D2026"/>
    <w:rsid w:val="006D3108"/>
    <w:rsid w:val="006D3AA7"/>
    <w:rsid w:val="006D3FD1"/>
    <w:rsid w:val="006D4AEE"/>
    <w:rsid w:val="006D639D"/>
    <w:rsid w:val="006D6FEF"/>
    <w:rsid w:val="006D706C"/>
    <w:rsid w:val="006E00B9"/>
    <w:rsid w:val="006E147D"/>
    <w:rsid w:val="006E298C"/>
    <w:rsid w:val="006E477A"/>
    <w:rsid w:val="006E4C7F"/>
    <w:rsid w:val="006E5A0B"/>
    <w:rsid w:val="006F0066"/>
    <w:rsid w:val="006F0AF3"/>
    <w:rsid w:val="006F0CAD"/>
    <w:rsid w:val="006F0FE7"/>
    <w:rsid w:val="006F2BC2"/>
    <w:rsid w:val="006F30F5"/>
    <w:rsid w:val="006F44FD"/>
    <w:rsid w:val="006F59F5"/>
    <w:rsid w:val="006F6DAE"/>
    <w:rsid w:val="00701168"/>
    <w:rsid w:val="007020DC"/>
    <w:rsid w:val="007026AE"/>
    <w:rsid w:val="00703020"/>
    <w:rsid w:val="007032EF"/>
    <w:rsid w:val="007052AF"/>
    <w:rsid w:val="00706E45"/>
    <w:rsid w:val="00712B9D"/>
    <w:rsid w:val="00714053"/>
    <w:rsid w:val="00714513"/>
    <w:rsid w:val="00715730"/>
    <w:rsid w:val="007203E1"/>
    <w:rsid w:val="00721626"/>
    <w:rsid w:val="007217B2"/>
    <w:rsid w:val="007218A9"/>
    <w:rsid w:val="007221AB"/>
    <w:rsid w:val="00723C7F"/>
    <w:rsid w:val="00724122"/>
    <w:rsid w:val="00725C30"/>
    <w:rsid w:val="007307DB"/>
    <w:rsid w:val="00730C1C"/>
    <w:rsid w:val="0073244D"/>
    <w:rsid w:val="00732F6C"/>
    <w:rsid w:val="00733E35"/>
    <w:rsid w:val="007360A9"/>
    <w:rsid w:val="007413CC"/>
    <w:rsid w:val="00750438"/>
    <w:rsid w:val="0075068C"/>
    <w:rsid w:val="00751047"/>
    <w:rsid w:val="0075113B"/>
    <w:rsid w:val="00751894"/>
    <w:rsid w:val="00751E51"/>
    <w:rsid w:val="007539CA"/>
    <w:rsid w:val="00755229"/>
    <w:rsid w:val="0075571C"/>
    <w:rsid w:val="00755CB5"/>
    <w:rsid w:val="007611F4"/>
    <w:rsid w:val="00763044"/>
    <w:rsid w:val="007631C7"/>
    <w:rsid w:val="007645FC"/>
    <w:rsid w:val="007652FB"/>
    <w:rsid w:val="00766A10"/>
    <w:rsid w:val="00771B3C"/>
    <w:rsid w:val="00771E88"/>
    <w:rsid w:val="007731AD"/>
    <w:rsid w:val="007741B1"/>
    <w:rsid w:val="007757F6"/>
    <w:rsid w:val="00775EDD"/>
    <w:rsid w:val="00776763"/>
    <w:rsid w:val="00776F82"/>
    <w:rsid w:val="007776CE"/>
    <w:rsid w:val="007816DE"/>
    <w:rsid w:val="00782E08"/>
    <w:rsid w:val="00783B4E"/>
    <w:rsid w:val="00784104"/>
    <w:rsid w:val="00784147"/>
    <w:rsid w:val="00784A2F"/>
    <w:rsid w:val="007872C8"/>
    <w:rsid w:val="00791C9F"/>
    <w:rsid w:val="007920E9"/>
    <w:rsid w:val="00793529"/>
    <w:rsid w:val="00793C30"/>
    <w:rsid w:val="0079446C"/>
    <w:rsid w:val="00794E8D"/>
    <w:rsid w:val="00795C51"/>
    <w:rsid w:val="00796B24"/>
    <w:rsid w:val="007972D0"/>
    <w:rsid w:val="007A2CD6"/>
    <w:rsid w:val="007A2E53"/>
    <w:rsid w:val="007A307E"/>
    <w:rsid w:val="007A34AE"/>
    <w:rsid w:val="007A6989"/>
    <w:rsid w:val="007A6EC6"/>
    <w:rsid w:val="007B0978"/>
    <w:rsid w:val="007B0A22"/>
    <w:rsid w:val="007B1D52"/>
    <w:rsid w:val="007B2647"/>
    <w:rsid w:val="007B5B46"/>
    <w:rsid w:val="007B6BB1"/>
    <w:rsid w:val="007B7C22"/>
    <w:rsid w:val="007C2A98"/>
    <w:rsid w:val="007C3483"/>
    <w:rsid w:val="007C3B7B"/>
    <w:rsid w:val="007C7122"/>
    <w:rsid w:val="007C7D78"/>
    <w:rsid w:val="007D0940"/>
    <w:rsid w:val="007D1905"/>
    <w:rsid w:val="007D3991"/>
    <w:rsid w:val="007D4130"/>
    <w:rsid w:val="007D6D24"/>
    <w:rsid w:val="007F167D"/>
    <w:rsid w:val="007F22A1"/>
    <w:rsid w:val="007F2E0A"/>
    <w:rsid w:val="007F53B8"/>
    <w:rsid w:val="007F53F1"/>
    <w:rsid w:val="007F577F"/>
    <w:rsid w:val="007F57E1"/>
    <w:rsid w:val="007F5824"/>
    <w:rsid w:val="008002AC"/>
    <w:rsid w:val="00802D60"/>
    <w:rsid w:val="00804805"/>
    <w:rsid w:val="00805A81"/>
    <w:rsid w:val="0080669F"/>
    <w:rsid w:val="00806FD6"/>
    <w:rsid w:val="0081039D"/>
    <w:rsid w:val="008125FE"/>
    <w:rsid w:val="00812D81"/>
    <w:rsid w:val="008131BD"/>
    <w:rsid w:val="00815710"/>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746F"/>
    <w:rsid w:val="00840BD6"/>
    <w:rsid w:val="0084315D"/>
    <w:rsid w:val="00844378"/>
    <w:rsid w:val="00852D07"/>
    <w:rsid w:val="008556B5"/>
    <w:rsid w:val="00855995"/>
    <w:rsid w:val="00865AFD"/>
    <w:rsid w:val="00866222"/>
    <w:rsid w:val="00866814"/>
    <w:rsid w:val="008669EA"/>
    <w:rsid w:val="00866F26"/>
    <w:rsid w:val="00867957"/>
    <w:rsid w:val="00870084"/>
    <w:rsid w:val="008701D5"/>
    <w:rsid w:val="0087114C"/>
    <w:rsid w:val="00873BBB"/>
    <w:rsid w:val="00875FDC"/>
    <w:rsid w:val="00876679"/>
    <w:rsid w:val="008766E1"/>
    <w:rsid w:val="00876828"/>
    <w:rsid w:val="00876C6D"/>
    <w:rsid w:val="008808FD"/>
    <w:rsid w:val="0088095E"/>
    <w:rsid w:val="0088617B"/>
    <w:rsid w:val="00886698"/>
    <w:rsid w:val="0089009B"/>
    <w:rsid w:val="008913DA"/>
    <w:rsid w:val="00892250"/>
    <w:rsid w:val="008939EE"/>
    <w:rsid w:val="00893DB0"/>
    <w:rsid w:val="00893E93"/>
    <w:rsid w:val="008946E7"/>
    <w:rsid w:val="0089474F"/>
    <w:rsid w:val="00894B0D"/>
    <w:rsid w:val="00894D39"/>
    <w:rsid w:val="00895240"/>
    <w:rsid w:val="0089543C"/>
    <w:rsid w:val="00896201"/>
    <w:rsid w:val="00896433"/>
    <w:rsid w:val="008A0E00"/>
    <w:rsid w:val="008A3D60"/>
    <w:rsid w:val="008B11C0"/>
    <w:rsid w:val="008B1785"/>
    <w:rsid w:val="008B3F9E"/>
    <w:rsid w:val="008B59EA"/>
    <w:rsid w:val="008B7A0D"/>
    <w:rsid w:val="008B7D6B"/>
    <w:rsid w:val="008C339C"/>
    <w:rsid w:val="008C716F"/>
    <w:rsid w:val="008D0586"/>
    <w:rsid w:val="008D07D3"/>
    <w:rsid w:val="008D234E"/>
    <w:rsid w:val="008D26B1"/>
    <w:rsid w:val="008D3466"/>
    <w:rsid w:val="008D4478"/>
    <w:rsid w:val="008D533A"/>
    <w:rsid w:val="008D5E50"/>
    <w:rsid w:val="008E179D"/>
    <w:rsid w:val="008E4439"/>
    <w:rsid w:val="008E6D0D"/>
    <w:rsid w:val="008F0B20"/>
    <w:rsid w:val="008F22B6"/>
    <w:rsid w:val="008F2C3C"/>
    <w:rsid w:val="009018D6"/>
    <w:rsid w:val="00903584"/>
    <w:rsid w:val="00911E5C"/>
    <w:rsid w:val="00912787"/>
    <w:rsid w:val="00912C8F"/>
    <w:rsid w:val="009132F0"/>
    <w:rsid w:val="00914294"/>
    <w:rsid w:val="00916821"/>
    <w:rsid w:val="00916F0F"/>
    <w:rsid w:val="0091720D"/>
    <w:rsid w:val="0091770A"/>
    <w:rsid w:val="0092247B"/>
    <w:rsid w:val="00922622"/>
    <w:rsid w:val="009228BB"/>
    <w:rsid w:val="009234C8"/>
    <w:rsid w:val="00925D1D"/>
    <w:rsid w:val="00927712"/>
    <w:rsid w:val="009341FF"/>
    <w:rsid w:val="00936D5C"/>
    <w:rsid w:val="00936F8D"/>
    <w:rsid w:val="00940A51"/>
    <w:rsid w:val="009435E4"/>
    <w:rsid w:val="00945043"/>
    <w:rsid w:val="0094585B"/>
    <w:rsid w:val="00946DFC"/>
    <w:rsid w:val="009477A2"/>
    <w:rsid w:val="00947A03"/>
    <w:rsid w:val="009502FE"/>
    <w:rsid w:val="00950C1A"/>
    <w:rsid w:val="00951095"/>
    <w:rsid w:val="009511CF"/>
    <w:rsid w:val="00951717"/>
    <w:rsid w:val="009526EB"/>
    <w:rsid w:val="009546E5"/>
    <w:rsid w:val="00955FBA"/>
    <w:rsid w:val="00956463"/>
    <w:rsid w:val="00957022"/>
    <w:rsid w:val="00957A6E"/>
    <w:rsid w:val="009605F8"/>
    <w:rsid w:val="00961479"/>
    <w:rsid w:val="009618D7"/>
    <w:rsid w:val="009618EE"/>
    <w:rsid w:val="00964B4B"/>
    <w:rsid w:val="00965592"/>
    <w:rsid w:val="009663BC"/>
    <w:rsid w:val="00966618"/>
    <w:rsid w:val="00973BE5"/>
    <w:rsid w:val="00974959"/>
    <w:rsid w:val="00974E7F"/>
    <w:rsid w:val="00975BBB"/>
    <w:rsid w:val="00977151"/>
    <w:rsid w:val="009806E0"/>
    <w:rsid w:val="00982138"/>
    <w:rsid w:val="00982F9D"/>
    <w:rsid w:val="00983873"/>
    <w:rsid w:val="009859CE"/>
    <w:rsid w:val="00986210"/>
    <w:rsid w:val="00986D66"/>
    <w:rsid w:val="00991790"/>
    <w:rsid w:val="00993368"/>
    <w:rsid w:val="0099465E"/>
    <w:rsid w:val="009977B2"/>
    <w:rsid w:val="009A217D"/>
    <w:rsid w:val="009A2364"/>
    <w:rsid w:val="009A42CB"/>
    <w:rsid w:val="009A4F90"/>
    <w:rsid w:val="009A69DA"/>
    <w:rsid w:val="009B1A08"/>
    <w:rsid w:val="009B2886"/>
    <w:rsid w:val="009B2F6B"/>
    <w:rsid w:val="009B3A35"/>
    <w:rsid w:val="009B52FC"/>
    <w:rsid w:val="009B7F86"/>
    <w:rsid w:val="009C08E7"/>
    <w:rsid w:val="009C0CCC"/>
    <w:rsid w:val="009C63FD"/>
    <w:rsid w:val="009D25DD"/>
    <w:rsid w:val="009D39D0"/>
    <w:rsid w:val="009D3A68"/>
    <w:rsid w:val="009D3ED5"/>
    <w:rsid w:val="009D5E96"/>
    <w:rsid w:val="009D5FE4"/>
    <w:rsid w:val="009D7FED"/>
    <w:rsid w:val="009E08E3"/>
    <w:rsid w:val="009F0CB1"/>
    <w:rsid w:val="009F10C3"/>
    <w:rsid w:val="009F28DE"/>
    <w:rsid w:val="009F39F1"/>
    <w:rsid w:val="009F54FC"/>
    <w:rsid w:val="00A036FE"/>
    <w:rsid w:val="00A0492F"/>
    <w:rsid w:val="00A05268"/>
    <w:rsid w:val="00A0743B"/>
    <w:rsid w:val="00A12108"/>
    <w:rsid w:val="00A122FF"/>
    <w:rsid w:val="00A1707E"/>
    <w:rsid w:val="00A17459"/>
    <w:rsid w:val="00A174D1"/>
    <w:rsid w:val="00A22732"/>
    <w:rsid w:val="00A249A3"/>
    <w:rsid w:val="00A26643"/>
    <w:rsid w:val="00A27A43"/>
    <w:rsid w:val="00A31726"/>
    <w:rsid w:val="00A32918"/>
    <w:rsid w:val="00A34387"/>
    <w:rsid w:val="00A3447F"/>
    <w:rsid w:val="00A352B5"/>
    <w:rsid w:val="00A3555F"/>
    <w:rsid w:val="00A36DA6"/>
    <w:rsid w:val="00A43531"/>
    <w:rsid w:val="00A43AE0"/>
    <w:rsid w:val="00A44C49"/>
    <w:rsid w:val="00A46063"/>
    <w:rsid w:val="00A461F5"/>
    <w:rsid w:val="00A475FF"/>
    <w:rsid w:val="00A54999"/>
    <w:rsid w:val="00A56DDA"/>
    <w:rsid w:val="00A57214"/>
    <w:rsid w:val="00A60DDD"/>
    <w:rsid w:val="00A618ED"/>
    <w:rsid w:val="00A621E1"/>
    <w:rsid w:val="00A622BA"/>
    <w:rsid w:val="00A63E1F"/>
    <w:rsid w:val="00A6492A"/>
    <w:rsid w:val="00A661B8"/>
    <w:rsid w:val="00A7092B"/>
    <w:rsid w:val="00A70EB7"/>
    <w:rsid w:val="00A71513"/>
    <w:rsid w:val="00A7179A"/>
    <w:rsid w:val="00A74A41"/>
    <w:rsid w:val="00A74DD6"/>
    <w:rsid w:val="00A753E0"/>
    <w:rsid w:val="00A7596B"/>
    <w:rsid w:val="00A77C55"/>
    <w:rsid w:val="00A81695"/>
    <w:rsid w:val="00A8243B"/>
    <w:rsid w:val="00A85F90"/>
    <w:rsid w:val="00A85FCE"/>
    <w:rsid w:val="00A9013E"/>
    <w:rsid w:val="00A91D8A"/>
    <w:rsid w:val="00A9561C"/>
    <w:rsid w:val="00A95D2D"/>
    <w:rsid w:val="00AA3E41"/>
    <w:rsid w:val="00AB05FA"/>
    <w:rsid w:val="00AB0C55"/>
    <w:rsid w:val="00AB47F1"/>
    <w:rsid w:val="00AB62C4"/>
    <w:rsid w:val="00AB75E4"/>
    <w:rsid w:val="00AB7DE9"/>
    <w:rsid w:val="00AC1693"/>
    <w:rsid w:val="00AC46D5"/>
    <w:rsid w:val="00AC4AC9"/>
    <w:rsid w:val="00AC562D"/>
    <w:rsid w:val="00AC7E35"/>
    <w:rsid w:val="00AC7FEF"/>
    <w:rsid w:val="00AD1541"/>
    <w:rsid w:val="00AD1626"/>
    <w:rsid w:val="00AD44A9"/>
    <w:rsid w:val="00AD5724"/>
    <w:rsid w:val="00AD7731"/>
    <w:rsid w:val="00AE2C3D"/>
    <w:rsid w:val="00AE335D"/>
    <w:rsid w:val="00AE4F77"/>
    <w:rsid w:val="00AE56CB"/>
    <w:rsid w:val="00AE6AB5"/>
    <w:rsid w:val="00AF0D13"/>
    <w:rsid w:val="00AF1519"/>
    <w:rsid w:val="00AF23AB"/>
    <w:rsid w:val="00AF272F"/>
    <w:rsid w:val="00AF29F6"/>
    <w:rsid w:val="00AF4791"/>
    <w:rsid w:val="00AF55E1"/>
    <w:rsid w:val="00AF70BC"/>
    <w:rsid w:val="00B01FE0"/>
    <w:rsid w:val="00B032A0"/>
    <w:rsid w:val="00B04AA1"/>
    <w:rsid w:val="00B06991"/>
    <w:rsid w:val="00B06A75"/>
    <w:rsid w:val="00B077F3"/>
    <w:rsid w:val="00B07B76"/>
    <w:rsid w:val="00B17CCD"/>
    <w:rsid w:val="00B20A51"/>
    <w:rsid w:val="00B21AA3"/>
    <w:rsid w:val="00B221B2"/>
    <w:rsid w:val="00B232CB"/>
    <w:rsid w:val="00B24DFA"/>
    <w:rsid w:val="00B259EC"/>
    <w:rsid w:val="00B2696A"/>
    <w:rsid w:val="00B270AC"/>
    <w:rsid w:val="00B3034B"/>
    <w:rsid w:val="00B30B7A"/>
    <w:rsid w:val="00B30CBA"/>
    <w:rsid w:val="00B331F5"/>
    <w:rsid w:val="00B33422"/>
    <w:rsid w:val="00B341B9"/>
    <w:rsid w:val="00B36B8D"/>
    <w:rsid w:val="00B40316"/>
    <w:rsid w:val="00B440DF"/>
    <w:rsid w:val="00B44177"/>
    <w:rsid w:val="00B44276"/>
    <w:rsid w:val="00B4645F"/>
    <w:rsid w:val="00B5048D"/>
    <w:rsid w:val="00B51EEA"/>
    <w:rsid w:val="00B578E4"/>
    <w:rsid w:val="00B60043"/>
    <w:rsid w:val="00B60066"/>
    <w:rsid w:val="00B6221F"/>
    <w:rsid w:val="00B626C7"/>
    <w:rsid w:val="00B641C4"/>
    <w:rsid w:val="00B6495A"/>
    <w:rsid w:val="00B64CF3"/>
    <w:rsid w:val="00B66226"/>
    <w:rsid w:val="00B676D3"/>
    <w:rsid w:val="00B712C5"/>
    <w:rsid w:val="00B7184D"/>
    <w:rsid w:val="00B73F4D"/>
    <w:rsid w:val="00B74957"/>
    <w:rsid w:val="00B75185"/>
    <w:rsid w:val="00B76BE6"/>
    <w:rsid w:val="00B810F9"/>
    <w:rsid w:val="00B81E97"/>
    <w:rsid w:val="00B83303"/>
    <w:rsid w:val="00B84683"/>
    <w:rsid w:val="00B84A9F"/>
    <w:rsid w:val="00B91AE8"/>
    <w:rsid w:val="00B91B38"/>
    <w:rsid w:val="00B931CF"/>
    <w:rsid w:val="00B94484"/>
    <w:rsid w:val="00B977AC"/>
    <w:rsid w:val="00BA0D37"/>
    <w:rsid w:val="00BA10AC"/>
    <w:rsid w:val="00BA1C8E"/>
    <w:rsid w:val="00BA2A1B"/>
    <w:rsid w:val="00BA301C"/>
    <w:rsid w:val="00BA44C8"/>
    <w:rsid w:val="00BA577B"/>
    <w:rsid w:val="00BA6792"/>
    <w:rsid w:val="00BB0327"/>
    <w:rsid w:val="00BB13A6"/>
    <w:rsid w:val="00BB2403"/>
    <w:rsid w:val="00BB3924"/>
    <w:rsid w:val="00BB3B43"/>
    <w:rsid w:val="00BB4E59"/>
    <w:rsid w:val="00BB7ACB"/>
    <w:rsid w:val="00BB7BE5"/>
    <w:rsid w:val="00BC02F7"/>
    <w:rsid w:val="00BC0FFF"/>
    <w:rsid w:val="00BC1204"/>
    <w:rsid w:val="00BC478E"/>
    <w:rsid w:val="00BC7C74"/>
    <w:rsid w:val="00BD0E36"/>
    <w:rsid w:val="00BD37AF"/>
    <w:rsid w:val="00BD3FF4"/>
    <w:rsid w:val="00BD41DC"/>
    <w:rsid w:val="00BD44E7"/>
    <w:rsid w:val="00BD78C5"/>
    <w:rsid w:val="00BD7B70"/>
    <w:rsid w:val="00BE0CF0"/>
    <w:rsid w:val="00BE1907"/>
    <w:rsid w:val="00BE2BCA"/>
    <w:rsid w:val="00BE4340"/>
    <w:rsid w:val="00BE47FF"/>
    <w:rsid w:val="00BE487F"/>
    <w:rsid w:val="00BE530A"/>
    <w:rsid w:val="00BE5676"/>
    <w:rsid w:val="00BE67BF"/>
    <w:rsid w:val="00BE7522"/>
    <w:rsid w:val="00BE7BEA"/>
    <w:rsid w:val="00BF09E9"/>
    <w:rsid w:val="00BF125F"/>
    <w:rsid w:val="00BF28FA"/>
    <w:rsid w:val="00BF38CA"/>
    <w:rsid w:val="00BF4B2F"/>
    <w:rsid w:val="00BF6947"/>
    <w:rsid w:val="00BF7C5C"/>
    <w:rsid w:val="00C00488"/>
    <w:rsid w:val="00C0253D"/>
    <w:rsid w:val="00C05792"/>
    <w:rsid w:val="00C062FD"/>
    <w:rsid w:val="00C0720A"/>
    <w:rsid w:val="00C106E4"/>
    <w:rsid w:val="00C128DF"/>
    <w:rsid w:val="00C13415"/>
    <w:rsid w:val="00C15AAA"/>
    <w:rsid w:val="00C16891"/>
    <w:rsid w:val="00C17CF8"/>
    <w:rsid w:val="00C22380"/>
    <w:rsid w:val="00C25F13"/>
    <w:rsid w:val="00C26C36"/>
    <w:rsid w:val="00C3149A"/>
    <w:rsid w:val="00C31572"/>
    <w:rsid w:val="00C35E3C"/>
    <w:rsid w:val="00C40BFA"/>
    <w:rsid w:val="00C410E1"/>
    <w:rsid w:val="00C45ADC"/>
    <w:rsid w:val="00C45B59"/>
    <w:rsid w:val="00C460A7"/>
    <w:rsid w:val="00C46CAC"/>
    <w:rsid w:val="00C50006"/>
    <w:rsid w:val="00C500D3"/>
    <w:rsid w:val="00C50349"/>
    <w:rsid w:val="00C50616"/>
    <w:rsid w:val="00C509FA"/>
    <w:rsid w:val="00C5101E"/>
    <w:rsid w:val="00C57295"/>
    <w:rsid w:val="00C60694"/>
    <w:rsid w:val="00C61328"/>
    <w:rsid w:val="00C620D4"/>
    <w:rsid w:val="00C6271F"/>
    <w:rsid w:val="00C653D2"/>
    <w:rsid w:val="00C70662"/>
    <w:rsid w:val="00C711FB"/>
    <w:rsid w:val="00C72B98"/>
    <w:rsid w:val="00C746CB"/>
    <w:rsid w:val="00C758E7"/>
    <w:rsid w:val="00C762A6"/>
    <w:rsid w:val="00C76540"/>
    <w:rsid w:val="00C77FBA"/>
    <w:rsid w:val="00C8218E"/>
    <w:rsid w:val="00C823F5"/>
    <w:rsid w:val="00C82F07"/>
    <w:rsid w:val="00C84326"/>
    <w:rsid w:val="00C844B8"/>
    <w:rsid w:val="00C84AA9"/>
    <w:rsid w:val="00C85B26"/>
    <w:rsid w:val="00C93D58"/>
    <w:rsid w:val="00C943F4"/>
    <w:rsid w:val="00C947C9"/>
    <w:rsid w:val="00C95132"/>
    <w:rsid w:val="00C95287"/>
    <w:rsid w:val="00C97A3C"/>
    <w:rsid w:val="00CA0C66"/>
    <w:rsid w:val="00CA1768"/>
    <w:rsid w:val="00CA326A"/>
    <w:rsid w:val="00CA582F"/>
    <w:rsid w:val="00CA5A67"/>
    <w:rsid w:val="00CB018B"/>
    <w:rsid w:val="00CB066E"/>
    <w:rsid w:val="00CB0896"/>
    <w:rsid w:val="00CB1ABB"/>
    <w:rsid w:val="00CB4693"/>
    <w:rsid w:val="00CB48D3"/>
    <w:rsid w:val="00CB5FE4"/>
    <w:rsid w:val="00CC00F3"/>
    <w:rsid w:val="00CC0710"/>
    <w:rsid w:val="00CC0C1F"/>
    <w:rsid w:val="00CC100A"/>
    <w:rsid w:val="00CC4E51"/>
    <w:rsid w:val="00CD1033"/>
    <w:rsid w:val="00CD1651"/>
    <w:rsid w:val="00CD1FB7"/>
    <w:rsid w:val="00CD46EE"/>
    <w:rsid w:val="00CD487F"/>
    <w:rsid w:val="00CD4F21"/>
    <w:rsid w:val="00CD592B"/>
    <w:rsid w:val="00CD6AFF"/>
    <w:rsid w:val="00CD6E41"/>
    <w:rsid w:val="00CE0076"/>
    <w:rsid w:val="00CE27F7"/>
    <w:rsid w:val="00CE3297"/>
    <w:rsid w:val="00CE405E"/>
    <w:rsid w:val="00CE4E5B"/>
    <w:rsid w:val="00CE6F7D"/>
    <w:rsid w:val="00CE70CD"/>
    <w:rsid w:val="00CF03F2"/>
    <w:rsid w:val="00CF1504"/>
    <w:rsid w:val="00CF249B"/>
    <w:rsid w:val="00CF2E96"/>
    <w:rsid w:val="00CF4B94"/>
    <w:rsid w:val="00CF57A9"/>
    <w:rsid w:val="00CF59B1"/>
    <w:rsid w:val="00CF76F8"/>
    <w:rsid w:val="00D01B7C"/>
    <w:rsid w:val="00D052C2"/>
    <w:rsid w:val="00D10335"/>
    <w:rsid w:val="00D10384"/>
    <w:rsid w:val="00D11176"/>
    <w:rsid w:val="00D111ED"/>
    <w:rsid w:val="00D13DF0"/>
    <w:rsid w:val="00D14A42"/>
    <w:rsid w:val="00D15E08"/>
    <w:rsid w:val="00D16B15"/>
    <w:rsid w:val="00D16E52"/>
    <w:rsid w:val="00D209ED"/>
    <w:rsid w:val="00D22547"/>
    <w:rsid w:val="00D233A0"/>
    <w:rsid w:val="00D25066"/>
    <w:rsid w:val="00D254F6"/>
    <w:rsid w:val="00D301DD"/>
    <w:rsid w:val="00D30365"/>
    <w:rsid w:val="00D30FAB"/>
    <w:rsid w:val="00D31503"/>
    <w:rsid w:val="00D31FFE"/>
    <w:rsid w:val="00D32DE9"/>
    <w:rsid w:val="00D363A7"/>
    <w:rsid w:val="00D364F8"/>
    <w:rsid w:val="00D406D2"/>
    <w:rsid w:val="00D40F7B"/>
    <w:rsid w:val="00D441A2"/>
    <w:rsid w:val="00D451E0"/>
    <w:rsid w:val="00D45980"/>
    <w:rsid w:val="00D47A42"/>
    <w:rsid w:val="00D55D27"/>
    <w:rsid w:val="00D61342"/>
    <w:rsid w:val="00D613DE"/>
    <w:rsid w:val="00D61DB8"/>
    <w:rsid w:val="00D62F9B"/>
    <w:rsid w:val="00D630B3"/>
    <w:rsid w:val="00D64C87"/>
    <w:rsid w:val="00D66774"/>
    <w:rsid w:val="00D70852"/>
    <w:rsid w:val="00D70A6E"/>
    <w:rsid w:val="00D74124"/>
    <w:rsid w:val="00D74E29"/>
    <w:rsid w:val="00D750C8"/>
    <w:rsid w:val="00D761E3"/>
    <w:rsid w:val="00D76588"/>
    <w:rsid w:val="00D77831"/>
    <w:rsid w:val="00D77903"/>
    <w:rsid w:val="00D8130E"/>
    <w:rsid w:val="00D83357"/>
    <w:rsid w:val="00D835C0"/>
    <w:rsid w:val="00D83DDD"/>
    <w:rsid w:val="00D84055"/>
    <w:rsid w:val="00D84AC8"/>
    <w:rsid w:val="00D84AD3"/>
    <w:rsid w:val="00D861F0"/>
    <w:rsid w:val="00D9243B"/>
    <w:rsid w:val="00D92B14"/>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30C7"/>
    <w:rsid w:val="00DC50C5"/>
    <w:rsid w:val="00DC7B7D"/>
    <w:rsid w:val="00DD0092"/>
    <w:rsid w:val="00DD255C"/>
    <w:rsid w:val="00DD2583"/>
    <w:rsid w:val="00DD29F5"/>
    <w:rsid w:val="00DD7B2E"/>
    <w:rsid w:val="00DD7F89"/>
    <w:rsid w:val="00DE0F61"/>
    <w:rsid w:val="00DE17D3"/>
    <w:rsid w:val="00DE1A79"/>
    <w:rsid w:val="00DE3ADD"/>
    <w:rsid w:val="00DE597B"/>
    <w:rsid w:val="00DE5FEE"/>
    <w:rsid w:val="00DE7188"/>
    <w:rsid w:val="00DE7EE5"/>
    <w:rsid w:val="00DF034D"/>
    <w:rsid w:val="00DF14F8"/>
    <w:rsid w:val="00DF2639"/>
    <w:rsid w:val="00DF659D"/>
    <w:rsid w:val="00DF6649"/>
    <w:rsid w:val="00DF6C30"/>
    <w:rsid w:val="00DF76A6"/>
    <w:rsid w:val="00E01025"/>
    <w:rsid w:val="00E013CB"/>
    <w:rsid w:val="00E02E5E"/>
    <w:rsid w:val="00E036D1"/>
    <w:rsid w:val="00E06572"/>
    <w:rsid w:val="00E07216"/>
    <w:rsid w:val="00E07860"/>
    <w:rsid w:val="00E104DB"/>
    <w:rsid w:val="00E10CE2"/>
    <w:rsid w:val="00E137EF"/>
    <w:rsid w:val="00E13D34"/>
    <w:rsid w:val="00E13EAE"/>
    <w:rsid w:val="00E155CE"/>
    <w:rsid w:val="00E21968"/>
    <w:rsid w:val="00E24DEA"/>
    <w:rsid w:val="00E2554D"/>
    <w:rsid w:val="00E25959"/>
    <w:rsid w:val="00E261B0"/>
    <w:rsid w:val="00E26811"/>
    <w:rsid w:val="00E26E7D"/>
    <w:rsid w:val="00E308B0"/>
    <w:rsid w:val="00E314EE"/>
    <w:rsid w:val="00E334F0"/>
    <w:rsid w:val="00E35CC2"/>
    <w:rsid w:val="00E40D27"/>
    <w:rsid w:val="00E4183B"/>
    <w:rsid w:val="00E432FA"/>
    <w:rsid w:val="00E436A9"/>
    <w:rsid w:val="00E43708"/>
    <w:rsid w:val="00E44A03"/>
    <w:rsid w:val="00E46E9B"/>
    <w:rsid w:val="00E50DC4"/>
    <w:rsid w:val="00E5288B"/>
    <w:rsid w:val="00E53ED8"/>
    <w:rsid w:val="00E54205"/>
    <w:rsid w:val="00E54C78"/>
    <w:rsid w:val="00E55FDB"/>
    <w:rsid w:val="00E60E87"/>
    <w:rsid w:val="00E610EA"/>
    <w:rsid w:val="00E62BDB"/>
    <w:rsid w:val="00E7084A"/>
    <w:rsid w:val="00E7097B"/>
    <w:rsid w:val="00E7112A"/>
    <w:rsid w:val="00E73E08"/>
    <w:rsid w:val="00E80268"/>
    <w:rsid w:val="00E80449"/>
    <w:rsid w:val="00E8295C"/>
    <w:rsid w:val="00E82BAC"/>
    <w:rsid w:val="00E82E47"/>
    <w:rsid w:val="00E83713"/>
    <w:rsid w:val="00E83CE6"/>
    <w:rsid w:val="00E83D7B"/>
    <w:rsid w:val="00E84281"/>
    <w:rsid w:val="00E85DA8"/>
    <w:rsid w:val="00E85DBE"/>
    <w:rsid w:val="00E85E46"/>
    <w:rsid w:val="00E860AE"/>
    <w:rsid w:val="00E87A9C"/>
    <w:rsid w:val="00E909C9"/>
    <w:rsid w:val="00E92506"/>
    <w:rsid w:val="00E94389"/>
    <w:rsid w:val="00E94D4E"/>
    <w:rsid w:val="00E965F0"/>
    <w:rsid w:val="00EA070D"/>
    <w:rsid w:val="00EA3623"/>
    <w:rsid w:val="00EA45E8"/>
    <w:rsid w:val="00EA5703"/>
    <w:rsid w:val="00EA7261"/>
    <w:rsid w:val="00EB1024"/>
    <w:rsid w:val="00EB1FD5"/>
    <w:rsid w:val="00EB29DF"/>
    <w:rsid w:val="00EB491F"/>
    <w:rsid w:val="00EB5DE3"/>
    <w:rsid w:val="00EB630C"/>
    <w:rsid w:val="00EB7616"/>
    <w:rsid w:val="00EC3830"/>
    <w:rsid w:val="00EC5F56"/>
    <w:rsid w:val="00EC643A"/>
    <w:rsid w:val="00ED20BB"/>
    <w:rsid w:val="00ED29F7"/>
    <w:rsid w:val="00ED2BC3"/>
    <w:rsid w:val="00ED63FA"/>
    <w:rsid w:val="00EE09C7"/>
    <w:rsid w:val="00EE1E61"/>
    <w:rsid w:val="00EE3A6B"/>
    <w:rsid w:val="00EE531D"/>
    <w:rsid w:val="00EE5D03"/>
    <w:rsid w:val="00EF0ABA"/>
    <w:rsid w:val="00EF640B"/>
    <w:rsid w:val="00F004DD"/>
    <w:rsid w:val="00F02A85"/>
    <w:rsid w:val="00F04C7E"/>
    <w:rsid w:val="00F04E90"/>
    <w:rsid w:val="00F066A9"/>
    <w:rsid w:val="00F075EB"/>
    <w:rsid w:val="00F07F64"/>
    <w:rsid w:val="00F1163A"/>
    <w:rsid w:val="00F11FB3"/>
    <w:rsid w:val="00F12033"/>
    <w:rsid w:val="00F12839"/>
    <w:rsid w:val="00F12F7E"/>
    <w:rsid w:val="00F13580"/>
    <w:rsid w:val="00F2021D"/>
    <w:rsid w:val="00F25B21"/>
    <w:rsid w:val="00F348A1"/>
    <w:rsid w:val="00F34B99"/>
    <w:rsid w:val="00F35EB3"/>
    <w:rsid w:val="00F40796"/>
    <w:rsid w:val="00F40D83"/>
    <w:rsid w:val="00F418F5"/>
    <w:rsid w:val="00F44635"/>
    <w:rsid w:val="00F478C6"/>
    <w:rsid w:val="00F503B8"/>
    <w:rsid w:val="00F542AE"/>
    <w:rsid w:val="00F549E9"/>
    <w:rsid w:val="00F56C0B"/>
    <w:rsid w:val="00F570D9"/>
    <w:rsid w:val="00F57CA1"/>
    <w:rsid w:val="00F6148F"/>
    <w:rsid w:val="00F61C2D"/>
    <w:rsid w:val="00F64CDC"/>
    <w:rsid w:val="00F677FD"/>
    <w:rsid w:val="00F704E6"/>
    <w:rsid w:val="00F705CD"/>
    <w:rsid w:val="00F75AF0"/>
    <w:rsid w:val="00F774C4"/>
    <w:rsid w:val="00F83340"/>
    <w:rsid w:val="00F8361F"/>
    <w:rsid w:val="00F909FA"/>
    <w:rsid w:val="00F9430D"/>
    <w:rsid w:val="00F95E2E"/>
    <w:rsid w:val="00F965F1"/>
    <w:rsid w:val="00F96860"/>
    <w:rsid w:val="00F97E6E"/>
    <w:rsid w:val="00FA107F"/>
    <w:rsid w:val="00FA2074"/>
    <w:rsid w:val="00FA4A24"/>
    <w:rsid w:val="00FA64AF"/>
    <w:rsid w:val="00FA66A6"/>
    <w:rsid w:val="00FA6ED7"/>
    <w:rsid w:val="00FB074B"/>
    <w:rsid w:val="00FB096C"/>
    <w:rsid w:val="00FB0F9A"/>
    <w:rsid w:val="00FB15E6"/>
    <w:rsid w:val="00FB16B8"/>
    <w:rsid w:val="00FB1E11"/>
    <w:rsid w:val="00FB680D"/>
    <w:rsid w:val="00FC028C"/>
    <w:rsid w:val="00FC02C4"/>
    <w:rsid w:val="00FC0C2D"/>
    <w:rsid w:val="00FC122C"/>
    <w:rsid w:val="00FC1485"/>
    <w:rsid w:val="00FC20A1"/>
    <w:rsid w:val="00FC6E46"/>
    <w:rsid w:val="00FC7143"/>
    <w:rsid w:val="00FD24C4"/>
    <w:rsid w:val="00FD2D4F"/>
    <w:rsid w:val="00FD3D22"/>
    <w:rsid w:val="00FD4E85"/>
    <w:rsid w:val="00FD5C40"/>
    <w:rsid w:val="00FD7993"/>
    <w:rsid w:val="00FE1EA7"/>
    <w:rsid w:val="00FE227E"/>
    <w:rsid w:val="00FE27DF"/>
    <w:rsid w:val="00FE295B"/>
    <w:rsid w:val="00FE2E75"/>
    <w:rsid w:val="00FE41C5"/>
    <w:rsid w:val="00FE4B3D"/>
    <w:rsid w:val="00FE52A6"/>
    <w:rsid w:val="00FE5371"/>
    <w:rsid w:val="00FE5F56"/>
    <w:rsid w:val="00FE60D1"/>
    <w:rsid w:val="00FE6DA3"/>
    <w:rsid w:val="00FF12B4"/>
    <w:rsid w:val="00FF162C"/>
    <w:rsid w:val="00FF18E7"/>
    <w:rsid w:val="00FF2286"/>
    <w:rsid w:val="00FF5A44"/>
    <w:rsid w:val="00FF6363"/>
    <w:rsid w:val="00FF7431"/>
    <w:rsid w:val="00FF79C3"/>
    <w:rsid w:val="20502BDB"/>
    <w:rsid w:val="33B95D23"/>
    <w:rsid w:val="43222628"/>
    <w:rsid w:val="4B803784"/>
    <w:rsid w:val="4E403BC2"/>
    <w:rsid w:val="66AA3C92"/>
    <w:rsid w:val="6D822BD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B54BB"/>
  <w15:chartTrackingRefBased/>
  <w15:docId w15:val="{6EAE8787-B3B5-4163-904A-DD70764B4C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E5288B"/>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WW8Num8z0" w:customStyle="1">
    <w:name w:val="WW8Num8z0"/>
    <w:rsid w:val="00B4645F"/>
    <w:rPr>
      <w:rFonts w:ascii="Symbol" w:hAnsi="Symbol" w:cs="OpenSymbol"/>
    </w:rPr>
  </w:style>
  <w:style w:type="character" w:styleId="WW8Num9z0" w:customStyle="1">
    <w:name w:val="WW8Num9z0"/>
    <w:rsid w:val="00B4645F"/>
    <w:rPr>
      <w:rFonts w:ascii="Symbol" w:hAnsi="Symbol" w:cs="OpenSymbol"/>
    </w:rPr>
  </w:style>
  <w:style w:type="character" w:styleId="Absatz-Standardschriftart" w:customStyle="1">
    <w:name w:val="Absatz-Standardschriftart"/>
    <w:rsid w:val="00B4645F"/>
  </w:style>
  <w:style w:type="character" w:styleId="WW-Absatz-Standardschriftart" w:customStyle="1">
    <w:name w:val="WW-Absatz-Standardschriftart"/>
    <w:rsid w:val="00B4645F"/>
  </w:style>
  <w:style w:type="character" w:styleId="WW-Absatz-Standardschriftart1" w:customStyle="1">
    <w:name w:val="WW-Absatz-Standardschriftart1"/>
    <w:rsid w:val="00B4645F"/>
  </w:style>
  <w:style w:type="character" w:styleId="Domylnaczcionkaakapitu1" w:customStyle="1">
    <w:name w:val="Domyślna czcionka akapitu1"/>
    <w:rsid w:val="00B4645F"/>
  </w:style>
  <w:style w:type="character" w:styleId="Hipercze">
    <w:name w:val="Hyperlink"/>
    <w:uiPriority w:val="99"/>
    <w:rsid w:val="00B4645F"/>
    <w:rPr>
      <w:color w:val="0000FF"/>
      <w:u w:val="single"/>
    </w:rPr>
  </w:style>
  <w:style w:type="character" w:styleId="Znakinumeracji" w:customStyle="1">
    <w:name w:val="Znaki numeracji"/>
    <w:rsid w:val="00B4645F"/>
  </w:style>
  <w:style w:type="character" w:styleId="Symbolewypunktowania" w:customStyle="1">
    <w:name w:val="Symbole wypunktowania"/>
    <w:rsid w:val="00B4645F"/>
    <w:rPr>
      <w:rFonts w:ascii="OpenSymbol" w:hAnsi="OpenSymbol" w:eastAsia="OpenSymbol" w:cs="OpenSymbol"/>
    </w:rPr>
  </w:style>
  <w:style w:type="paragraph" w:styleId="Nagwek10" w:customStyle="1">
    <w:name w:val="Nagłówek1"/>
    <w:basedOn w:val="Normalny"/>
    <w:next w:val="Tekstpodstawowy"/>
    <w:rsid w:val="00B4645F"/>
    <w:pPr>
      <w:keepNext/>
      <w:spacing w:before="240" w:after="120"/>
    </w:pPr>
    <w:rPr>
      <w:rFonts w:ascii="Arial" w:hAnsi="Arial" w:eastAsia="Arial Unicode MS" w:cs="Tahoma"/>
      <w:sz w:val="28"/>
      <w:szCs w:val="28"/>
    </w:rPr>
  </w:style>
  <w:style w:type="paragraph" w:styleId="Tekstpodstawowy">
    <w:name w:val="Body Text"/>
    <w:basedOn w:val="Normalny"/>
    <w:link w:val="TekstpodstawowyZnak"/>
    <w:rsid w:val="00B4645F"/>
    <w:pPr>
      <w:spacing w:after="120"/>
    </w:pPr>
  </w:style>
  <w:style w:type="paragraph" w:styleId="Lista">
    <w:name w:val="List"/>
    <w:basedOn w:val="Tekstpodstawowy"/>
    <w:rsid w:val="00B4645F"/>
    <w:rPr>
      <w:rFonts w:cs="Tahoma"/>
    </w:rPr>
  </w:style>
  <w:style w:type="paragraph" w:styleId="Podpis1" w:customStyle="1">
    <w:name w:val="Podpis1"/>
    <w:basedOn w:val="Normalny"/>
    <w:rsid w:val="00B4645F"/>
    <w:pPr>
      <w:suppressLineNumbers/>
      <w:spacing w:before="120" w:after="120"/>
    </w:pPr>
    <w:rPr>
      <w:rFonts w:cs="Tahoma"/>
      <w:i/>
      <w:iCs/>
      <w:sz w:val="24"/>
      <w:szCs w:val="24"/>
    </w:rPr>
  </w:style>
  <w:style w:type="paragraph" w:styleId="Indeks" w:customStyle="1">
    <w:name w:val="Indeks"/>
    <w:basedOn w:val="Normalny"/>
    <w:rsid w:val="00B4645F"/>
    <w:pPr>
      <w:suppressLineNumbers/>
    </w:pPr>
    <w:rPr>
      <w:rFonts w:cs="Tahoma"/>
    </w:rPr>
  </w:style>
  <w:style w:type="paragraph" w:styleId="Liniapozioma" w:customStyle="1">
    <w:name w:val="Linia pozioma"/>
    <w:basedOn w:val="Normalny"/>
    <w:next w:val="Tekstpodstawowy"/>
    <w:rsid w:val="00B4645F"/>
    <w:pPr>
      <w:suppressLineNumbers/>
      <w:pBdr>
        <w:bottom w:val="double" w:color="808080" w:sz="1" w:space="0"/>
      </w:pBdr>
      <w:spacing w:after="283"/>
    </w:pPr>
    <w:rPr>
      <w:sz w:val="12"/>
      <w:szCs w:val="12"/>
    </w:rPr>
  </w:style>
  <w:style w:type="paragraph" w:styleId="Zawartoramki" w:customStyle="1">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styleId="Zawartotabeli" w:customStyle="1">
    <w:name w:val="Zawartość tabeli"/>
    <w:basedOn w:val="Normalny"/>
    <w:rsid w:val="00B4645F"/>
    <w:pPr>
      <w:suppressLineNumbers/>
    </w:pPr>
  </w:style>
  <w:style w:type="paragraph" w:styleId="Nagwektabeli" w:customStyle="1">
    <w:name w:val="Nagłówek tabeli"/>
    <w:basedOn w:val="Zawartotabeli"/>
    <w:rsid w:val="00B4645F"/>
    <w:pPr>
      <w:jc w:val="center"/>
    </w:pPr>
    <w:rPr>
      <w:b/>
      <w:bCs/>
    </w:rPr>
  </w:style>
  <w:style w:type="paragraph" w:styleId="Tekstdymka">
    <w:name w:val="Balloon Text"/>
    <w:basedOn w:val="Normalny"/>
    <w:uiPriority w:val="99"/>
    <w:unhideWhenUsed/>
    <w:rsid w:val="00B4645F"/>
    <w:rPr>
      <w:rFonts w:ascii="Tahoma" w:hAnsi="Tahoma" w:cs="Tahoma"/>
      <w:sz w:val="16"/>
      <w:szCs w:val="16"/>
    </w:rPr>
  </w:style>
  <w:style w:type="character" w:styleId="TekstdymkaZnak" w:customStyle="1">
    <w:name w:val="Tekst dymka Znak"/>
    <w:uiPriority w:val="99"/>
    <w:rsid w:val="00B4645F"/>
    <w:rPr>
      <w:rFonts w:ascii="Tahoma" w:hAnsi="Tahoma" w:cs="Tahoma"/>
      <w:sz w:val="16"/>
      <w:szCs w:val="16"/>
      <w:lang w:eastAsia="ar-SA"/>
    </w:rPr>
  </w:style>
  <w:style w:type="paragraph" w:styleId="redniasiatka1akcent21" w:customStyle="1">
    <w:name w:val="Średnia siatka 1 — akcent 21"/>
    <w:basedOn w:val="Normalny"/>
    <w:qFormat/>
    <w:rsid w:val="00B4645F"/>
    <w:pPr>
      <w:ind w:left="708"/>
    </w:pPr>
  </w:style>
  <w:style w:type="paragraph" w:styleId="Tekstpodstawowy2">
    <w:name w:val="Body Text 2"/>
    <w:basedOn w:val="Normalny"/>
    <w:uiPriority w:val="99"/>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styleId="StopkaZnak" w:customStyle="1">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styleId="Tekstpodstawowywcity3Znak" w:customStyle="1">
    <w:name w:val="Tekst podstawowy wcięty 3 Znak"/>
    <w:semiHidden/>
    <w:rsid w:val="00B4645F"/>
    <w:rPr>
      <w:sz w:val="16"/>
      <w:szCs w:val="16"/>
      <w:lang w:eastAsia="ar-SA"/>
    </w:rPr>
  </w:style>
  <w:style w:type="paragraph" w:styleId="NormalnyWeb">
    <w:name w:val="Normal (Web)"/>
    <w:basedOn w:val="Normalny"/>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styleId="Standard" w:customStyle="1">
    <w:name w:val="Standard"/>
    <w:rsid w:val="00B4645F"/>
    <w:pPr>
      <w:widowControl w:val="0"/>
      <w:suppressAutoHyphens/>
      <w:autoSpaceDN w:val="0"/>
    </w:pPr>
    <w:rPr>
      <w:rFonts w:eastAsia="Arial Unicode MS" w:cs="Tahoma"/>
      <w:noProof/>
      <w:kern w:val="3"/>
      <w:sz w:val="24"/>
      <w:szCs w:val="24"/>
      <w:lang w:val="cs-CZ" w:eastAsia="pl-PL"/>
    </w:rPr>
  </w:style>
  <w:style w:type="paragraph" w:styleId="Textbody" w:customStyle="1">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styleId="TekstprzypisukocowegoZnak" w:customStyle="1">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styleId="TekstkomentarzaZnak" w:customStyle="1">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unhideWhenUsed/>
    <w:rsid w:val="00F6148F"/>
    <w:rPr>
      <w:b/>
      <w:bCs/>
    </w:rPr>
  </w:style>
  <w:style w:type="character" w:styleId="TematkomentarzaZnak" w:customStyle="1">
    <w:name w:val="Temat komentarza Znak"/>
    <w:link w:val="Tematkomentarza"/>
    <w:uiPriority w:val="99"/>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styleId="TekstpodstawowywcityZnak" w:customStyle="1">
    <w:name w:val="Tekst podstawowy wcięty Znak"/>
    <w:link w:val="Tekstpodstawowywcity"/>
    <w:uiPriority w:val="99"/>
    <w:semiHidden/>
    <w:rsid w:val="005C221B"/>
    <w:rPr>
      <w:lang w:eastAsia="ar-SA"/>
    </w:rPr>
  </w:style>
  <w:style w:type="paragraph" w:styleId="Tekstpodstawowy22" w:customStyle="1">
    <w:name w:val="Tekst podstawowy 22"/>
    <w:basedOn w:val="Normalny"/>
    <w:rsid w:val="005C221B"/>
    <w:pPr>
      <w:autoSpaceDE w:val="0"/>
      <w:jc w:val="both"/>
    </w:pPr>
    <w:rPr>
      <w:sz w:val="22"/>
      <w:szCs w:val="22"/>
    </w:rPr>
  </w:style>
  <w:style w:type="paragraph" w:styleId="Kolorowecieniowanieakcent11" w:customStyle="1">
    <w:name w:val="Kolorowe cieniowanie — akcent 11"/>
    <w:hidden/>
    <w:uiPriority w:val="99"/>
    <w:semiHidden/>
    <w:rsid w:val="00946DFC"/>
    <w:rPr>
      <w:lang w:eastAsia="ar-SA"/>
    </w:rPr>
  </w:style>
  <w:style w:type="numbering" w:styleId="Bezlisty1" w:customStyle="1">
    <w:name w:val="Bez listy1"/>
    <w:next w:val="Bezlisty"/>
    <w:uiPriority w:val="99"/>
    <w:semiHidden/>
    <w:unhideWhenUsed/>
    <w:rsid w:val="00793C30"/>
  </w:style>
  <w:style w:type="paragraph" w:styleId="Default" w:customStyle="1">
    <w:name w:val="Default"/>
    <w:rsid w:val="00793C30"/>
    <w:pPr>
      <w:autoSpaceDE w:val="0"/>
      <w:autoSpaceDN w:val="0"/>
      <w:adjustRightInd w:val="0"/>
    </w:pPr>
    <w:rPr>
      <w:rFonts w:eastAsia="Calibri"/>
      <w:color w:val="000000"/>
      <w:sz w:val="24"/>
      <w:szCs w:val="24"/>
      <w:lang w:eastAsia="en-US"/>
    </w:rPr>
  </w:style>
  <w:style w:type="paragraph" w:styleId="Kolorowalistaakcent11" w:customStyle="1">
    <w:name w:val="Kolorowa lista — akcent 11"/>
    <w:basedOn w:val="Normalny"/>
    <w:uiPriority w:val="34"/>
    <w:qFormat/>
    <w:rsid w:val="00F56C0B"/>
    <w:pPr>
      <w:ind w:left="720"/>
      <w:contextualSpacing/>
    </w:pPr>
  </w:style>
  <w:style w:type="character" w:styleId="DeltaViewInsertion" w:customStyle="1">
    <w:name w:val="DeltaView Insertion"/>
    <w:rsid w:val="00DA184F"/>
    <w:rPr>
      <w:b/>
      <w:i/>
      <w:spacing w:val="0"/>
    </w:rPr>
  </w:style>
  <w:style w:type="paragraph" w:styleId="NormalBold" w:customStyle="1">
    <w:name w:val="NormalBold"/>
    <w:basedOn w:val="Normalny"/>
    <w:link w:val="NormalBoldChar"/>
    <w:rsid w:val="00DA184F"/>
    <w:pPr>
      <w:widowControl w:val="0"/>
      <w:suppressAutoHyphens w:val="0"/>
    </w:pPr>
    <w:rPr>
      <w:b/>
      <w:sz w:val="24"/>
      <w:szCs w:val="22"/>
      <w:lang w:eastAsia="en-GB"/>
    </w:rPr>
  </w:style>
  <w:style w:type="character" w:styleId="NormalBoldChar" w:customStyle="1">
    <w:name w:val="NormalBold Char"/>
    <w:link w:val="NormalBold"/>
    <w:locked/>
    <w:rsid w:val="00DA184F"/>
    <w:rPr>
      <w:b/>
      <w:sz w:val="24"/>
      <w:szCs w:val="22"/>
      <w:lang w:eastAsia="en-GB"/>
    </w:rPr>
  </w:style>
  <w:style w:type="paragraph" w:styleId="Tekstprzypisudolnego">
    <w:name w:val="footnote text"/>
    <w:basedOn w:val="Normalny"/>
    <w:link w:val="TekstprzypisudolnegoZnak"/>
    <w:uiPriority w:val="99"/>
    <w:semiHidden/>
    <w:unhideWhenUsed/>
    <w:rsid w:val="00DA184F"/>
    <w:pPr>
      <w:suppressAutoHyphens w:val="0"/>
      <w:ind w:left="720" w:hanging="720"/>
      <w:jc w:val="both"/>
    </w:pPr>
    <w:rPr>
      <w:rFonts w:eastAsia="Calibri"/>
      <w:lang w:eastAsia="en-GB"/>
    </w:rPr>
  </w:style>
  <w:style w:type="character" w:styleId="TekstprzypisudolnegoZnak" w:customStyle="1">
    <w:name w:val="Tekst przypisu dolnego Znak"/>
    <w:link w:val="Tekstprzypisudolnego"/>
    <w:uiPriority w:val="99"/>
    <w:semiHidden/>
    <w:rsid w:val="00DA184F"/>
    <w:rPr>
      <w:rFonts w:eastAsia="Calibri"/>
      <w:lang w:eastAsia="en-GB"/>
    </w:rPr>
  </w:style>
  <w:style w:type="character" w:styleId="Odwoanieprzypisudolnego">
    <w:name w:val="footnote reference"/>
    <w:aliases w:val="Footnote Reference Number,Footnote symbol,Footnote"/>
    <w:uiPriority w:val="99"/>
    <w:semiHidden/>
    <w:unhideWhenUsed/>
    <w:rsid w:val="00DA184F"/>
    <w:rPr>
      <w:shd w:val="clear" w:color="auto" w:fill="auto"/>
      <w:vertAlign w:val="superscript"/>
    </w:rPr>
  </w:style>
  <w:style w:type="paragraph" w:styleId="Text1" w:customStyle="1">
    <w:name w:val="Text 1"/>
    <w:basedOn w:val="Normalny"/>
    <w:rsid w:val="00DA184F"/>
    <w:pPr>
      <w:suppressAutoHyphens w:val="0"/>
      <w:spacing w:before="120" w:after="120"/>
      <w:ind w:left="850"/>
      <w:jc w:val="both"/>
    </w:pPr>
    <w:rPr>
      <w:rFonts w:eastAsia="Calibri"/>
      <w:sz w:val="24"/>
      <w:szCs w:val="22"/>
      <w:lang w:eastAsia="en-GB"/>
    </w:rPr>
  </w:style>
  <w:style w:type="paragraph" w:styleId="NormalCentered" w:customStyle="1">
    <w:name w:val="Normal Centered"/>
    <w:basedOn w:val="Normalny"/>
    <w:rsid w:val="00DA184F"/>
    <w:pPr>
      <w:suppressAutoHyphens w:val="0"/>
      <w:spacing w:before="120" w:after="120"/>
      <w:jc w:val="center"/>
    </w:pPr>
    <w:rPr>
      <w:rFonts w:eastAsia="Calibri"/>
      <w:sz w:val="24"/>
      <w:szCs w:val="22"/>
      <w:lang w:eastAsia="en-GB"/>
    </w:rPr>
  </w:style>
  <w:style w:type="paragraph" w:styleId="Point0" w:customStyle="1">
    <w:name w:val="Point 0"/>
    <w:basedOn w:val="Normalny"/>
    <w:rsid w:val="00DA184F"/>
    <w:pPr>
      <w:suppressAutoHyphens w:val="0"/>
      <w:spacing w:before="120" w:after="120"/>
      <w:ind w:left="850" w:hanging="850"/>
      <w:jc w:val="both"/>
    </w:pPr>
    <w:rPr>
      <w:rFonts w:eastAsia="Calibri"/>
      <w:sz w:val="24"/>
      <w:szCs w:val="22"/>
      <w:lang w:eastAsia="en-GB"/>
    </w:rPr>
  </w:style>
  <w:style w:type="paragraph" w:styleId="Point1" w:customStyle="1">
    <w:name w:val="Point 1"/>
    <w:basedOn w:val="Normalny"/>
    <w:rsid w:val="00DA184F"/>
    <w:pPr>
      <w:suppressAutoHyphens w:val="0"/>
      <w:spacing w:before="120" w:after="120"/>
      <w:ind w:left="1417" w:hanging="567"/>
      <w:jc w:val="both"/>
    </w:pPr>
    <w:rPr>
      <w:rFonts w:eastAsia="Calibri"/>
      <w:sz w:val="24"/>
      <w:szCs w:val="22"/>
      <w:lang w:eastAsia="en-GB"/>
    </w:rPr>
  </w:style>
  <w:style w:type="paragraph" w:styleId="Point2" w:customStyle="1">
    <w:name w:val="Point 2"/>
    <w:basedOn w:val="Normalny"/>
    <w:rsid w:val="00DA184F"/>
    <w:pPr>
      <w:suppressAutoHyphens w:val="0"/>
      <w:spacing w:before="120" w:after="120"/>
      <w:ind w:left="1984" w:hanging="567"/>
      <w:jc w:val="both"/>
    </w:pPr>
    <w:rPr>
      <w:rFonts w:eastAsia="Calibri"/>
      <w:sz w:val="24"/>
      <w:szCs w:val="22"/>
      <w:lang w:eastAsia="en-GB"/>
    </w:rPr>
  </w:style>
  <w:style w:type="paragraph" w:styleId="Tiret0" w:customStyle="1">
    <w:name w:val="Tiret 0"/>
    <w:basedOn w:val="Point0"/>
    <w:rsid w:val="00DA184F"/>
    <w:pPr>
      <w:numPr>
        <w:numId w:val="15"/>
      </w:numPr>
    </w:pPr>
  </w:style>
  <w:style w:type="paragraph" w:styleId="Tiret1" w:customStyle="1">
    <w:name w:val="Tiret 1"/>
    <w:basedOn w:val="Point1"/>
    <w:rsid w:val="00DA184F"/>
    <w:pPr>
      <w:numPr>
        <w:numId w:val="16"/>
      </w:numPr>
    </w:pPr>
  </w:style>
  <w:style w:type="paragraph" w:styleId="Tiret2" w:customStyle="1">
    <w:name w:val="Tiret 2"/>
    <w:basedOn w:val="Point2"/>
    <w:rsid w:val="00DA184F"/>
    <w:pPr>
      <w:numPr>
        <w:numId w:val="14"/>
      </w:numPr>
    </w:pPr>
  </w:style>
  <w:style w:type="paragraph" w:styleId="NumPar1" w:customStyle="1">
    <w:name w:val="NumPar 1"/>
    <w:basedOn w:val="Normalny"/>
    <w:next w:val="Text1"/>
    <w:rsid w:val="00DA184F"/>
    <w:pPr>
      <w:numPr>
        <w:numId w:val="13"/>
      </w:numPr>
      <w:suppressAutoHyphens w:val="0"/>
      <w:spacing w:before="120" w:after="120"/>
      <w:jc w:val="both"/>
    </w:pPr>
    <w:rPr>
      <w:rFonts w:eastAsia="Calibri"/>
      <w:sz w:val="24"/>
      <w:szCs w:val="22"/>
      <w:lang w:eastAsia="en-GB"/>
    </w:rPr>
  </w:style>
  <w:style w:type="paragraph" w:styleId="NumPar2" w:customStyle="1">
    <w:name w:val="NumPar 2"/>
    <w:basedOn w:val="Normalny"/>
    <w:next w:val="Text1"/>
    <w:rsid w:val="00DA184F"/>
    <w:pPr>
      <w:numPr>
        <w:ilvl w:val="1"/>
        <w:numId w:val="13"/>
      </w:numPr>
      <w:suppressAutoHyphens w:val="0"/>
      <w:spacing w:before="120" w:after="120"/>
      <w:jc w:val="both"/>
    </w:pPr>
    <w:rPr>
      <w:rFonts w:eastAsia="Calibri"/>
      <w:sz w:val="24"/>
      <w:szCs w:val="22"/>
      <w:lang w:eastAsia="en-GB"/>
    </w:rPr>
  </w:style>
  <w:style w:type="paragraph" w:styleId="NumPar3" w:customStyle="1">
    <w:name w:val="NumPar 3"/>
    <w:basedOn w:val="Normalny"/>
    <w:next w:val="Text1"/>
    <w:rsid w:val="00DA184F"/>
    <w:pPr>
      <w:numPr>
        <w:ilvl w:val="2"/>
        <w:numId w:val="13"/>
      </w:numPr>
      <w:suppressAutoHyphens w:val="0"/>
      <w:spacing w:before="120" w:after="120"/>
      <w:jc w:val="both"/>
    </w:pPr>
    <w:rPr>
      <w:rFonts w:eastAsia="Calibri"/>
      <w:sz w:val="24"/>
      <w:szCs w:val="22"/>
      <w:lang w:eastAsia="en-GB"/>
    </w:rPr>
  </w:style>
  <w:style w:type="paragraph" w:styleId="NumPar4" w:customStyle="1">
    <w:name w:val="NumPar 4"/>
    <w:basedOn w:val="Normalny"/>
    <w:next w:val="Text1"/>
    <w:rsid w:val="00DA184F"/>
    <w:pPr>
      <w:numPr>
        <w:ilvl w:val="3"/>
        <w:numId w:val="13"/>
      </w:numPr>
      <w:suppressAutoHyphens w:val="0"/>
      <w:spacing w:before="120" w:after="120"/>
      <w:jc w:val="both"/>
    </w:pPr>
    <w:rPr>
      <w:rFonts w:eastAsia="Calibri"/>
      <w:sz w:val="24"/>
      <w:szCs w:val="22"/>
      <w:lang w:eastAsia="en-GB"/>
    </w:rPr>
  </w:style>
  <w:style w:type="paragraph" w:styleId="ManualNumPar1" w:customStyle="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styleId="ChapterTitle" w:customStyle="1">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styleId="PartTitle" w:customStyle="1">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styleId="SectionTitle" w:customStyle="1">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styleId="Nagwek1Znak" w:customStyle="1">
    <w:name w:val="Nagłówek 1 Znak"/>
    <w:link w:val="Nagwek1"/>
    <w:uiPriority w:val="99"/>
    <w:rsid w:val="00DA184F"/>
    <w:rPr>
      <w:rFonts w:ascii="Calibri Light" w:hAnsi="Calibri Light" w:eastAsia="Times New Roman" w:cs="Times New Roman"/>
      <w:color w:val="2E74B5"/>
      <w:sz w:val="32"/>
      <w:szCs w:val="32"/>
      <w:lang w:eastAsia="ar-SA"/>
    </w:rPr>
  </w:style>
  <w:style w:type="table" w:styleId="Tabela-Siatka">
    <w:name w:val="Table Grid"/>
    <w:basedOn w:val="Standardowy"/>
    <w:uiPriority w:val="59"/>
    <w:rsid w:val="002B0E6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agwek3Znak" w:customStyle="1">
    <w:name w:val="Nagłówek 3 Znak"/>
    <w:link w:val="Nagwek3"/>
    <w:uiPriority w:val="99"/>
    <w:rsid w:val="004E21A8"/>
    <w:rPr>
      <w:rFonts w:ascii="Calibri Light" w:hAnsi="Calibri Light" w:eastAsia="Times New Roman" w:cs="Times New Roman"/>
      <w:b/>
      <w:bCs/>
      <w:sz w:val="26"/>
      <w:szCs w:val="26"/>
      <w:lang w:eastAsia="ar-SA"/>
    </w:rPr>
  </w:style>
  <w:style w:type="numbering" w:styleId="Bezlisty2" w:customStyle="1">
    <w:name w:val="Bez listy2"/>
    <w:next w:val="Bezlisty"/>
    <w:uiPriority w:val="99"/>
    <w:semiHidden/>
    <w:unhideWhenUsed/>
    <w:rsid w:val="004E21A8"/>
  </w:style>
  <w:style w:type="character" w:styleId="TekstpodstawowyZnak" w:customStyle="1">
    <w:name w:val="Tekst podstawowy Znak"/>
    <w:link w:val="Tekstpodstawowy"/>
    <w:uiPriority w:val="99"/>
    <w:rsid w:val="004E21A8"/>
    <w:rPr>
      <w:lang w:eastAsia="ar-SA"/>
    </w:rPr>
  </w:style>
  <w:style w:type="paragraph" w:styleId="Zwykytekst">
    <w:name w:val="Plain Text"/>
    <w:basedOn w:val="Normalny"/>
    <w:link w:val="ZwykytekstZnak"/>
    <w:rsid w:val="004E21A8"/>
    <w:pPr>
      <w:suppressAutoHyphens w:val="0"/>
    </w:pPr>
    <w:rPr>
      <w:rFonts w:ascii="Calibri" w:hAnsi="Calibri"/>
      <w:sz w:val="22"/>
      <w:szCs w:val="21"/>
      <w:lang w:eastAsia="pl-PL"/>
    </w:rPr>
  </w:style>
  <w:style w:type="character" w:styleId="ZwykytekstZnak" w:customStyle="1">
    <w:name w:val="Zwykły tekst Znak"/>
    <w:link w:val="Zwykytekst"/>
    <w:rsid w:val="004E21A8"/>
    <w:rPr>
      <w:rFonts w:ascii="Calibri" w:hAnsi="Calibri"/>
      <w:sz w:val="22"/>
      <w:szCs w:val="21"/>
    </w:rPr>
  </w:style>
  <w:style w:type="paragraph" w:styleId="Tekstpodstawowy21" w:customStyle="1">
    <w:name w:val="Tekst podstawowy 21"/>
    <w:basedOn w:val="Normalny"/>
    <w:rsid w:val="004E21A8"/>
    <w:pPr>
      <w:suppressAutoHyphens w:val="0"/>
      <w:overflowPunct w:val="0"/>
      <w:autoSpaceDE w:val="0"/>
      <w:autoSpaceDN w:val="0"/>
      <w:adjustRightInd w:val="0"/>
      <w:jc w:val="both"/>
      <w:textAlignment w:val="baseline"/>
    </w:pPr>
    <w:rPr>
      <w:sz w:val="28"/>
      <w:lang w:eastAsia="en-US"/>
    </w:rPr>
  </w:style>
  <w:style w:type="character" w:styleId="FontStyle35" w:customStyle="1">
    <w:name w:val="Font Style35"/>
    <w:uiPriority w:val="99"/>
    <w:rsid w:val="004E21A8"/>
    <w:rPr>
      <w:rFonts w:ascii="Times New Roman" w:hAnsi="Times New Roman"/>
      <w:sz w:val="22"/>
    </w:rPr>
  </w:style>
  <w:style w:type="paragraph" w:styleId="Style21" w:customStyle="1">
    <w:name w:val="Style21"/>
    <w:basedOn w:val="Normalny"/>
    <w:uiPriority w:val="99"/>
    <w:rsid w:val="004E21A8"/>
    <w:pPr>
      <w:widowControl w:val="0"/>
      <w:suppressAutoHyphens w:val="0"/>
      <w:autoSpaceDE w:val="0"/>
      <w:autoSpaceDN w:val="0"/>
      <w:adjustRightInd w:val="0"/>
      <w:spacing w:line="293" w:lineRule="exact"/>
      <w:jc w:val="center"/>
    </w:pPr>
    <w:rPr>
      <w:sz w:val="24"/>
      <w:szCs w:val="24"/>
      <w:lang w:eastAsia="pl-PL"/>
    </w:rPr>
  </w:style>
  <w:style w:type="character" w:styleId="FontStyle30" w:customStyle="1">
    <w:name w:val="Font Style30"/>
    <w:uiPriority w:val="99"/>
    <w:rsid w:val="004E21A8"/>
    <w:rPr>
      <w:rFonts w:ascii="Times New Roman" w:hAnsi="Times New Roman"/>
      <w:b/>
      <w:sz w:val="26"/>
    </w:rPr>
  </w:style>
  <w:style w:type="paragraph" w:styleId="Style2" w:customStyle="1">
    <w:name w:val="Style2"/>
    <w:basedOn w:val="Normalny"/>
    <w:uiPriority w:val="99"/>
    <w:rsid w:val="004E21A8"/>
    <w:pPr>
      <w:widowControl w:val="0"/>
      <w:suppressAutoHyphens w:val="0"/>
      <w:autoSpaceDE w:val="0"/>
      <w:autoSpaceDN w:val="0"/>
      <w:adjustRightInd w:val="0"/>
    </w:pPr>
    <w:rPr>
      <w:sz w:val="24"/>
      <w:szCs w:val="24"/>
      <w:lang w:eastAsia="pl-PL"/>
    </w:rPr>
  </w:style>
  <w:style w:type="character" w:styleId="FontStyle34" w:customStyle="1">
    <w:name w:val="Font Style34"/>
    <w:uiPriority w:val="99"/>
    <w:rsid w:val="004E21A8"/>
    <w:rPr>
      <w:rFonts w:ascii="Times New Roman" w:hAnsi="Times New Roman"/>
      <w:sz w:val="20"/>
    </w:rPr>
  </w:style>
  <w:style w:type="character" w:styleId="Teksttreci" w:customStyle="1">
    <w:name w:val="Tekst treści_"/>
    <w:link w:val="Teksttreci1"/>
    <w:locked/>
    <w:rsid w:val="004E21A8"/>
    <w:rPr>
      <w:rFonts w:ascii="Century Gothic" w:hAnsi="Century Gothic" w:cs="Century Gothic"/>
      <w:sz w:val="17"/>
      <w:szCs w:val="17"/>
      <w:shd w:val="clear" w:color="auto" w:fill="FFFFFF"/>
    </w:rPr>
  </w:style>
  <w:style w:type="character" w:styleId="Teksttreci74" w:customStyle="1">
    <w:name w:val="Tekst treści74"/>
    <w:rsid w:val="004E21A8"/>
    <w:rPr>
      <w:rFonts w:ascii="Century Gothic" w:hAnsi="Century Gothic" w:eastAsia="Times New Roman" w:cs="Century Gothic"/>
      <w:sz w:val="17"/>
      <w:szCs w:val="17"/>
      <w:shd w:val="clear" w:color="auto" w:fill="FFFFFF"/>
    </w:rPr>
  </w:style>
  <w:style w:type="paragraph" w:styleId="Teksttreci1" w:customStyle="1">
    <w:name w:val="Tekst treści1"/>
    <w:basedOn w:val="Normalny"/>
    <w:link w:val="Teksttreci"/>
    <w:rsid w:val="004E21A8"/>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styleId="NagwekZnak" w:customStyle="1">
    <w:name w:val="Nagłówek Znak"/>
    <w:link w:val="Nagwek"/>
    <w:uiPriority w:val="99"/>
    <w:rsid w:val="004E21A8"/>
    <w:rPr>
      <w:lang w:eastAsia="ar-SA"/>
    </w:rPr>
  </w:style>
  <w:style w:type="character" w:styleId="highlightedsearchterm" w:customStyle="1">
    <w:name w:val="highlightedsearchterm"/>
    <w:basedOn w:val="Domylnaczcionkaakapitu"/>
    <w:rsid w:val="004E21A8"/>
  </w:style>
  <w:style w:type="paragraph" w:styleId="Tytu">
    <w:name w:val="Title"/>
    <w:basedOn w:val="Normalny"/>
    <w:link w:val="TytuZnak"/>
    <w:qFormat/>
    <w:rsid w:val="004E21A8"/>
    <w:pPr>
      <w:suppressAutoHyphens w:val="0"/>
      <w:jc w:val="center"/>
    </w:pPr>
    <w:rPr>
      <w:b/>
      <w:sz w:val="24"/>
      <w:lang w:eastAsia="pl-PL"/>
    </w:rPr>
  </w:style>
  <w:style w:type="character" w:styleId="TytuZnak" w:customStyle="1">
    <w:name w:val="Tytuł Znak"/>
    <w:link w:val="Tytu"/>
    <w:rsid w:val="004E21A8"/>
    <w:rPr>
      <w:b/>
      <w:sz w:val="24"/>
    </w:rPr>
  </w:style>
  <w:style w:type="paragraph" w:styleId="Podtytu">
    <w:name w:val="Subtitle"/>
    <w:basedOn w:val="Normalny"/>
    <w:link w:val="PodtytuZnak"/>
    <w:uiPriority w:val="99"/>
    <w:qFormat/>
    <w:rsid w:val="004E21A8"/>
    <w:pPr>
      <w:suppressAutoHyphens w:val="0"/>
      <w:jc w:val="both"/>
    </w:pPr>
    <w:rPr>
      <w:rFonts w:ascii="Arial" w:hAnsi="Arial" w:eastAsia="Calibri" w:cs="Arial"/>
      <w:lang w:eastAsia="pl-PL"/>
    </w:rPr>
  </w:style>
  <w:style w:type="character" w:styleId="PodtytuZnak" w:customStyle="1">
    <w:name w:val="Podtytuł Znak"/>
    <w:link w:val="Podtytu"/>
    <w:uiPriority w:val="99"/>
    <w:rsid w:val="004E21A8"/>
    <w:rPr>
      <w:rFonts w:ascii="Arial" w:hAnsi="Arial" w:eastAsia="Calibri" w:cs="Arial"/>
    </w:rPr>
  </w:style>
  <w:style w:type="paragraph" w:styleId="Akapitzlist">
    <w:name w:val="List Paragraph"/>
    <w:basedOn w:val="Normalny"/>
    <w:uiPriority w:val="34"/>
    <w:qFormat/>
    <w:rsid w:val="0063483B"/>
    <w:pPr>
      <w:ind w:left="720"/>
      <w:contextualSpacing/>
    </w:pPr>
  </w:style>
  <w:style w:type="character" w:styleId="SIWZtekstZnak" w:customStyle="1">
    <w:name w:val="SIWZ_tekst Znak"/>
    <w:link w:val="SIWZtekst"/>
    <w:locked/>
    <w:rsid w:val="00BD37AF"/>
    <w:rPr>
      <w:rFonts w:ascii="Arial" w:hAnsi="Arial" w:cs="Arial"/>
      <w:sz w:val="22"/>
      <w:szCs w:val="22"/>
      <w:lang w:val="x-none" w:eastAsia="x-none"/>
    </w:rPr>
  </w:style>
  <w:style w:type="paragraph" w:styleId="SIWZtekst" w:customStyle="1">
    <w:name w:val="SIWZ_tekst"/>
    <w:basedOn w:val="Normalny"/>
    <w:link w:val="SIWZtekstZnak"/>
    <w:autoRedefine/>
    <w:rsid w:val="00BD37AF"/>
    <w:pPr>
      <w:tabs>
        <w:tab w:val="left" w:pos="720"/>
      </w:tabs>
      <w:suppressAutoHyphens w:val="0"/>
      <w:spacing w:before="240" w:line="360" w:lineRule="auto"/>
      <w:jc w:val="both"/>
    </w:pPr>
    <w:rPr>
      <w:rFonts w:ascii="Arial" w:hAnsi="Arial" w:cs="Arial"/>
      <w:sz w:val="22"/>
      <w:szCs w:val="22"/>
      <w:lang w:val="x-none" w:eastAsia="x-none"/>
    </w:rPr>
  </w:style>
  <w:style w:type="paragraph" w:styleId="Poprawka">
    <w:name w:val="Revision"/>
    <w:hidden/>
    <w:uiPriority w:val="99"/>
    <w:semiHidden/>
    <w:rsid w:val="00ED2BC3"/>
    <w:rPr>
      <w:lang w:eastAsia="ar-SA"/>
    </w:rPr>
  </w:style>
  <w:style w:type="paragraph" w:styleId="Bezodstpw">
    <w:name w:val="No Spacing"/>
    <w:uiPriority w:val="1"/>
    <w:qFormat/>
    <w:rsid w:val="00ED2BC3"/>
    <w:pPr>
      <w:suppressAutoHyphens/>
    </w:pPr>
    <w:rPr>
      <w:lang w:eastAsia="ar-SA"/>
    </w:rPr>
  </w:style>
  <w:style w:type="numbering" w:styleId="Bezlisty3" w:customStyle="1">
    <w:name w:val="Bez listy3"/>
    <w:next w:val="Bezlisty"/>
    <w:uiPriority w:val="99"/>
    <w:semiHidden/>
    <w:unhideWhenUsed/>
    <w:rsid w:val="000047B5"/>
  </w:style>
  <w:style w:type="character" w:styleId="WW8Num1z0" w:customStyle="1">
    <w:name w:val="WW8Num1z0"/>
    <w:rsid w:val="000047B5"/>
    <w:rPr>
      <w:rFonts w:hint="default"/>
      <w:b w:val="0"/>
      <w:bCs/>
      <w:vanish/>
      <w:color w:val="auto"/>
    </w:rPr>
  </w:style>
  <w:style w:type="character" w:styleId="WW8Num1z1" w:customStyle="1">
    <w:name w:val="WW8Num1z1"/>
    <w:rsid w:val="000047B5"/>
  </w:style>
  <w:style w:type="character" w:styleId="WW8Num1z2" w:customStyle="1">
    <w:name w:val="WW8Num1z2"/>
    <w:rsid w:val="000047B5"/>
  </w:style>
  <w:style w:type="character" w:styleId="WW8Num1z3" w:customStyle="1">
    <w:name w:val="WW8Num1z3"/>
    <w:rsid w:val="000047B5"/>
  </w:style>
  <w:style w:type="character" w:styleId="WW8Num1z4" w:customStyle="1">
    <w:name w:val="WW8Num1z4"/>
    <w:rsid w:val="000047B5"/>
  </w:style>
  <w:style w:type="character" w:styleId="WW8Num1z5" w:customStyle="1">
    <w:name w:val="WW8Num1z5"/>
    <w:rsid w:val="000047B5"/>
  </w:style>
  <w:style w:type="character" w:styleId="WW8Num1z6" w:customStyle="1">
    <w:name w:val="WW8Num1z6"/>
    <w:rsid w:val="000047B5"/>
  </w:style>
  <w:style w:type="character" w:styleId="WW8Num1z7" w:customStyle="1">
    <w:name w:val="WW8Num1z7"/>
    <w:rsid w:val="000047B5"/>
  </w:style>
  <w:style w:type="character" w:styleId="WW8Num1z8" w:customStyle="1">
    <w:name w:val="WW8Num1z8"/>
    <w:rsid w:val="000047B5"/>
  </w:style>
  <w:style w:type="character" w:styleId="WW8Num2z0" w:customStyle="1">
    <w:name w:val="WW8Num2z0"/>
    <w:rsid w:val="000047B5"/>
    <w:rPr>
      <w:rFonts w:hint="default"/>
    </w:rPr>
  </w:style>
  <w:style w:type="character" w:styleId="WW8Num2z1" w:customStyle="1">
    <w:name w:val="WW8Num2z1"/>
    <w:rsid w:val="000047B5"/>
  </w:style>
  <w:style w:type="character" w:styleId="WW8Num2z2" w:customStyle="1">
    <w:name w:val="WW8Num2z2"/>
    <w:rsid w:val="000047B5"/>
  </w:style>
  <w:style w:type="character" w:styleId="WW8Num2z3" w:customStyle="1">
    <w:name w:val="WW8Num2z3"/>
    <w:rsid w:val="000047B5"/>
  </w:style>
  <w:style w:type="character" w:styleId="WW8Num2z4" w:customStyle="1">
    <w:name w:val="WW8Num2z4"/>
    <w:rsid w:val="000047B5"/>
  </w:style>
  <w:style w:type="character" w:styleId="WW8Num2z5" w:customStyle="1">
    <w:name w:val="WW8Num2z5"/>
    <w:rsid w:val="000047B5"/>
  </w:style>
  <w:style w:type="character" w:styleId="WW8Num2z6" w:customStyle="1">
    <w:name w:val="WW8Num2z6"/>
    <w:rsid w:val="000047B5"/>
  </w:style>
  <w:style w:type="character" w:styleId="WW8Num2z7" w:customStyle="1">
    <w:name w:val="WW8Num2z7"/>
    <w:rsid w:val="000047B5"/>
  </w:style>
  <w:style w:type="character" w:styleId="WW8Num2z8" w:customStyle="1">
    <w:name w:val="WW8Num2z8"/>
    <w:rsid w:val="000047B5"/>
  </w:style>
  <w:style w:type="character" w:styleId="WW8Num3z0" w:customStyle="1">
    <w:name w:val="WW8Num3z0"/>
    <w:rsid w:val="000047B5"/>
    <w:rPr>
      <w:bCs/>
      <w:i w:val="0"/>
    </w:rPr>
  </w:style>
  <w:style w:type="character" w:styleId="WW8Num3z1" w:customStyle="1">
    <w:name w:val="WW8Num3z1"/>
    <w:rsid w:val="000047B5"/>
  </w:style>
  <w:style w:type="character" w:styleId="WW8Num3z2" w:customStyle="1">
    <w:name w:val="WW8Num3z2"/>
    <w:rsid w:val="000047B5"/>
  </w:style>
  <w:style w:type="character" w:styleId="WW8Num3z3" w:customStyle="1">
    <w:name w:val="WW8Num3z3"/>
    <w:rsid w:val="000047B5"/>
  </w:style>
  <w:style w:type="character" w:styleId="WW8Num3z4" w:customStyle="1">
    <w:name w:val="WW8Num3z4"/>
    <w:rsid w:val="000047B5"/>
  </w:style>
  <w:style w:type="character" w:styleId="WW8Num3z5" w:customStyle="1">
    <w:name w:val="WW8Num3z5"/>
    <w:rsid w:val="000047B5"/>
  </w:style>
  <w:style w:type="character" w:styleId="WW8Num3z6" w:customStyle="1">
    <w:name w:val="WW8Num3z6"/>
    <w:rsid w:val="000047B5"/>
  </w:style>
  <w:style w:type="character" w:styleId="WW8Num3z7" w:customStyle="1">
    <w:name w:val="WW8Num3z7"/>
    <w:rsid w:val="000047B5"/>
  </w:style>
  <w:style w:type="character" w:styleId="WW8Num3z8" w:customStyle="1">
    <w:name w:val="WW8Num3z8"/>
    <w:rsid w:val="000047B5"/>
  </w:style>
  <w:style w:type="character" w:styleId="WW8Num4z0" w:customStyle="1">
    <w:name w:val="WW8Num4z0"/>
    <w:rsid w:val="000047B5"/>
    <w:rPr>
      <w:rFonts w:hint="default" w:ascii="Verdana" w:hAnsi="Verdana" w:cs="Arial"/>
      <w:szCs w:val="20"/>
    </w:rPr>
  </w:style>
  <w:style w:type="character" w:styleId="WW8Num4z1" w:customStyle="1">
    <w:name w:val="WW8Num4z1"/>
    <w:rsid w:val="000047B5"/>
  </w:style>
  <w:style w:type="character" w:styleId="WW8Num4z2" w:customStyle="1">
    <w:name w:val="WW8Num4z2"/>
    <w:rsid w:val="000047B5"/>
  </w:style>
  <w:style w:type="character" w:styleId="WW8Num4z3" w:customStyle="1">
    <w:name w:val="WW8Num4z3"/>
    <w:rsid w:val="000047B5"/>
  </w:style>
  <w:style w:type="character" w:styleId="WW8Num4z4" w:customStyle="1">
    <w:name w:val="WW8Num4z4"/>
    <w:rsid w:val="000047B5"/>
  </w:style>
  <w:style w:type="character" w:styleId="WW8Num4z5" w:customStyle="1">
    <w:name w:val="WW8Num4z5"/>
    <w:rsid w:val="000047B5"/>
  </w:style>
  <w:style w:type="character" w:styleId="WW8Num4z6" w:customStyle="1">
    <w:name w:val="WW8Num4z6"/>
    <w:rsid w:val="000047B5"/>
  </w:style>
  <w:style w:type="character" w:styleId="WW8Num4z7" w:customStyle="1">
    <w:name w:val="WW8Num4z7"/>
    <w:rsid w:val="000047B5"/>
  </w:style>
  <w:style w:type="character" w:styleId="WW8Num4z8" w:customStyle="1">
    <w:name w:val="WW8Num4z8"/>
    <w:rsid w:val="000047B5"/>
  </w:style>
  <w:style w:type="character" w:styleId="WW8Num5z0" w:customStyle="1">
    <w:name w:val="WW8Num5z0"/>
    <w:rsid w:val="000047B5"/>
    <w:rPr>
      <w:rFonts w:hint="default"/>
    </w:rPr>
  </w:style>
  <w:style w:type="character" w:styleId="WW8Num5z1" w:customStyle="1">
    <w:name w:val="WW8Num5z1"/>
    <w:rsid w:val="000047B5"/>
  </w:style>
  <w:style w:type="character" w:styleId="WW8Num5z2" w:customStyle="1">
    <w:name w:val="WW8Num5z2"/>
    <w:rsid w:val="000047B5"/>
  </w:style>
  <w:style w:type="character" w:styleId="WW8Num5z3" w:customStyle="1">
    <w:name w:val="WW8Num5z3"/>
    <w:rsid w:val="000047B5"/>
  </w:style>
  <w:style w:type="character" w:styleId="WW8Num5z4" w:customStyle="1">
    <w:name w:val="WW8Num5z4"/>
    <w:rsid w:val="000047B5"/>
  </w:style>
  <w:style w:type="character" w:styleId="WW8Num5z5" w:customStyle="1">
    <w:name w:val="WW8Num5z5"/>
    <w:rsid w:val="000047B5"/>
  </w:style>
  <w:style w:type="character" w:styleId="WW8Num5z6" w:customStyle="1">
    <w:name w:val="WW8Num5z6"/>
    <w:rsid w:val="000047B5"/>
  </w:style>
  <w:style w:type="character" w:styleId="WW8Num5z7" w:customStyle="1">
    <w:name w:val="WW8Num5z7"/>
    <w:rsid w:val="000047B5"/>
  </w:style>
  <w:style w:type="character" w:styleId="WW8Num5z8" w:customStyle="1">
    <w:name w:val="WW8Num5z8"/>
    <w:rsid w:val="000047B5"/>
  </w:style>
  <w:style w:type="character" w:styleId="WW8Num6z0" w:customStyle="1">
    <w:name w:val="WW8Num6z0"/>
    <w:rsid w:val="000047B5"/>
    <w:rPr>
      <w:rFonts w:hint="default"/>
    </w:rPr>
  </w:style>
  <w:style w:type="character" w:styleId="WW8Num6z1" w:customStyle="1">
    <w:name w:val="WW8Num6z1"/>
    <w:rsid w:val="000047B5"/>
  </w:style>
  <w:style w:type="character" w:styleId="WW8Num6z2" w:customStyle="1">
    <w:name w:val="WW8Num6z2"/>
    <w:rsid w:val="000047B5"/>
  </w:style>
  <w:style w:type="character" w:styleId="WW8Num6z3" w:customStyle="1">
    <w:name w:val="WW8Num6z3"/>
    <w:rsid w:val="000047B5"/>
  </w:style>
  <w:style w:type="character" w:styleId="WW8Num6z4" w:customStyle="1">
    <w:name w:val="WW8Num6z4"/>
    <w:rsid w:val="000047B5"/>
  </w:style>
  <w:style w:type="character" w:styleId="WW8Num6z5" w:customStyle="1">
    <w:name w:val="WW8Num6z5"/>
    <w:rsid w:val="000047B5"/>
  </w:style>
  <w:style w:type="character" w:styleId="WW8Num6z6" w:customStyle="1">
    <w:name w:val="WW8Num6z6"/>
    <w:rsid w:val="000047B5"/>
  </w:style>
  <w:style w:type="character" w:styleId="WW8Num6z7" w:customStyle="1">
    <w:name w:val="WW8Num6z7"/>
    <w:rsid w:val="000047B5"/>
  </w:style>
  <w:style w:type="character" w:styleId="WW8Num6z8" w:customStyle="1">
    <w:name w:val="WW8Num6z8"/>
    <w:rsid w:val="000047B5"/>
  </w:style>
  <w:style w:type="character" w:styleId="WW8Num7z0" w:customStyle="1">
    <w:name w:val="WW8Num7z0"/>
    <w:rsid w:val="000047B5"/>
    <w:rPr>
      <w:rFonts w:hint="default"/>
    </w:rPr>
  </w:style>
  <w:style w:type="character" w:styleId="WW8Num7z1" w:customStyle="1">
    <w:name w:val="WW8Num7z1"/>
    <w:rsid w:val="000047B5"/>
  </w:style>
  <w:style w:type="character" w:styleId="WW8Num7z2" w:customStyle="1">
    <w:name w:val="WW8Num7z2"/>
    <w:rsid w:val="000047B5"/>
  </w:style>
  <w:style w:type="character" w:styleId="WW8Num7z3" w:customStyle="1">
    <w:name w:val="WW8Num7z3"/>
    <w:rsid w:val="000047B5"/>
  </w:style>
  <w:style w:type="character" w:styleId="WW8Num7z4" w:customStyle="1">
    <w:name w:val="WW8Num7z4"/>
    <w:rsid w:val="000047B5"/>
  </w:style>
  <w:style w:type="character" w:styleId="WW8Num7z5" w:customStyle="1">
    <w:name w:val="WW8Num7z5"/>
    <w:rsid w:val="000047B5"/>
  </w:style>
  <w:style w:type="character" w:styleId="WW8Num7z6" w:customStyle="1">
    <w:name w:val="WW8Num7z6"/>
    <w:rsid w:val="000047B5"/>
  </w:style>
  <w:style w:type="character" w:styleId="WW8Num7z7" w:customStyle="1">
    <w:name w:val="WW8Num7z7"/>
    <w:rsid w:val="000047B5"/>
  </w:style>
  <w:style w:type="character" w:styleId="WW8Num7z8" w:customStyle="1">
    <w:name w:val="WW8Num7z8"/>
    <w:rsid w:val="000047B5"/>
  </w:style>
  <w:style w:type="character" w:styleId="WW8Num8z1" w:customStyle="1">
    <w:name w:val="WW8Num8z1"/>
    <w:rsid w:val="000047B5"/>
  </w:style>
  <w:style w:type="character" w:styleId="WW8Num8z2" w:customStyle="1">
    <w:name w:val="WW8Num8z2"/>
    <w:rsid w:val="000047B5"/>
  </w:style>
  <w:style w:type="character" w:styleId="WW8Num8z3" w:customStyle="1">
    <w:name w:val="WW8Num8z3"/>
    <w:rsid w:val="000047B5"/>
  </w:style>
  <w:style w:type="character" w:styleId="WW8Num8z4" w:customStyle="1">
    <w:name w:val="WW8Num8z4"/>
    <w:rsid w:val="000047B5"/>
  </w:style>
  <w:style w:type="character" w:styleId="WW8Num8z5" w:customStyle="1">
    <w:name w:val="WW8Num8z5"/>
    <w:rsid w:val="000047B5"/>
  </w:style>
  <w:style w:type="character" w:styleId="WW8Num8z6" w:customStyle="1">
    <w:name w:val="WW8Num8z6"/>
    <w:rsid w:val="000047B5"/>
  </w:style>
  <w:style w:type="character" w:styleId="WW8Num8z7" w:customStyle="1">
    <w:name w:val="WW8Num8z7"/>
    <w:rsid w:val="000047B5"/>
  </w:style>
  <w:style w:type="character" w:styleId="WW8Num8z8" w:customStyle="1">
    <w:name w:val="WW8Num8z8"/>
    <w:rsid w:val="000047B5"/>
  </w:style>
  <w:style w:type="character" w:styleId="WW8Num9z1" w:customStyle="1">
    <w:name w:val="WW8Num9z1"/>
    <w:rsid w:val="000047B5"/>
    <w:rPr>
      <w:rFonts w:hint="default" w:ascii="Courier New" w:hAnsi="Courier New" w:cs="Courier New"/>
    </w:rPr>
  </w:style>
  <w:style w:type="character" w:styleId="WW8Num9z2" w:customStyle="1">
    <w:name w:val="WW8Num9z2"/>
    <w:rsid w:val="000047B5"/>
    <w:rPr>
      <w:rFonts w:hint="default" w:ascii="Wingdings" w:hAnsi="Wingdings" w:cs="Wingdings"/>
    </w:rPr>
  </w:style>
  <w:style w:type="character" w:styleId="WW8Num9z3" w:customStyle="1">
    <w:name w:val="WW8Num9z3"/>
    <w:rsid w:val="000047B5"/>
    <w:rPr>
      <w:rFonts w:hint="default" w:ascii="Symbol" w:hAnsi="Symbol" w:cs="Symbol"/>
    </w:rPr>
  </w:style>
  <w:style w:type="character" w:styleId="WW8Num10z0" w:customStyle="1">
    <w:name w:val="WW8Num10z0"/>
    <w:rsid w:val="000047B5"/>
    <w:rPr>
      <w:rFonts w:ascii="Verdana" w:hAnsi="Verdana" w:cs="Arial"/>
      <w:bCs/>
      <w:i w:val="0"/>
      <w:sz w:val="20"/>
      <w:szCs w:val="20"/>
    </w:rPr>
  </w:style>
  <w:style w:type="character" w:styleId="WW8Num10z1" w:customStyle="1">
    <w:name w:val="WW8Num10z1"/>
    <w:rsid w:val="000047B5"/>
  </w:style>
  <w:style w:type="character" w:styleId="WW8Num10z2" w:customStyle="1">
    <w:name w:val="WW8Num10z2"/>
    <w:rsid w:val="000047B5"/>
  </w:style>
  <w:style w:type="character" w:styleId="WW8Num10z3" w:customStyle="1">
    <w:name w:val="WW8Num10z3"/>
    <w:rsid w:val="000047B5"/>
  </w:style>
  <w:style w:type="character" w:styleId="WW8Num10z4" w:customStyle="1">
    <w:name w:val="WW8Num10z4"/>
    <w:rsid w:val="000047B5"/>
  </w:style>
  <w:style w:type="character" w:styleId="WW8Num10z5" w:customStyle="1">
    <w:name w:val="WW8Num10z5"/>
    <w:rsid w:val="000047B5"/>
  </w:style>
  <w:style w:type="character" w:styleId="WW8Num10z6" w:customStyle="1">
    <w:name w:val="WW8Num10z6"/>
    <w:rsid w:val="000047B5"/>
  </w:style>
  <w:style w:type="character" w:styleId="WW8Num10z7" w:customStyle="1">
    <w:name w:val="WW8Num10z7"/>
    <w:rsid w:val="000047B5"/>
  </w:style>
  <w:style w:type="character" w:styleId="WW8Num10z8" w:customStyle="1">
    <w:name w:val="WW8Num10z8"/>
    <w:rsid w:val="000047B5"/>
  </w:style>
  <w:style w:type="character" w:styleId="WW8Num11z0" w:customStyle="1">
    <w:name w:val="WW8Num11z0"/>
    <w:rsid w:val="000047B5"/>
    <w:rPr>
      <w:rFonts w:ascii="Verdana" w:hAnsi="Verdana" w:cs="Arial"/>
      <w:bCs/>
      <w:i w:val="0"/>
      <w:color w:val="auto"/>
      <w:sz w:val="20"/>
      <w:szCs w:val="20"/>
    </w:rPr>
  </w:style>
  <w:style w:type="character" w:styleId="WW8Num11z1" w:customStyle="1">
    <w:name w:val="WW8Num11z1"/>
    <w:rsid w:val="000047B5"/>
  </w:style>
  <w:style w:type="character" w:styleId="WW8Num11z2" w:customStyle="1">
    <w:name w:val="WW8Num11z2"/>
    <w:rsid w:val="000047B5"/>
  </w:style>
  <w:style w:type="character" w:styleId="WW8Num11z3" w:customStyle="1">
    <w:name w:val="WW8Num11z3"/>
    <w:rsid w:val="000047B5"/>
  </w:style>
  <w:style w:type="character" w:styleId="WW8Num11z4" w:customStyle="1">
    <w:name w:val="WW8Num11z4"/>
    <w:rsid w:val="000047B5"/>
  </w:style>
  <w:style w:type="character" w:styleId="WW8Num11z5" w:customStyle="1">
    <w:name w:val="WW8Num11z5"/>
    <w:rsid w:val="000047B5"/>
  </w:style>
  <w:style w:type="character" w:styleId="WW8Num11z6" w:customStyle="1">
    <w:name w:val="WW8Num11z6"/>
    <w:rsid w:val="000047B5"/>
  </w:style>
  <w:style w:type="character" w:styleId="WW8Num11z7" w:customStyle="1">
    <w:name w:val="WW8Num11z7"/>
    <w:rsid w:val="000047B5"/>
  </w:style>
  <w:style w:type="character" w:styleId="WW8Num11z8" w:customStyle="1">
    <w:name w:val="WW8Num11z8"/>
    <w:rsid w:val="000047B5"/>
  </w:style>
  <w:style w:type="character" w:styleId="WW8Num12z0" w:customStyle="1">
    <w:name w:val="WW8Num12z0"/>
    <w:rsid w:val="000047B5"/>
    <w:rPr>
      <w:i w:val="0"/>
    </w:rPr>
  </w:style>
  <w:style w:type="character" w:styleId="WW8Num12z1" w:customStyle="1">
    <w:name w:val="WW8Num12z1"/>
    <w:rsid w:val="000047B5"/>
  </w:style>
  <w:style w:type="character" w:styleId="WW8Num12z2" w:customStyle="1">
    <w:name w:val="WW8Num12z2"/>
    <w:rsid w:val="000047B5"/>
  </w:style>
  <w:style w:type="character" w:styleId="WW8Num12z3" w:customStyle="1">
    <w:name w:val="WW8Num12z3"/>
    <w:rsid w:val="000047B5"/>
  </w:style>
  <w:style w:type="character" w:styleId="WW8Num12z4" w:customStyle="1">
    <w:name w:val="WW8Num12z4"/>
    <w:rsid w:val="000047B5"/>
  </w:style>
  <w:style w:type="character" w:styleId="WW8Num12z5" w:customStyle="1">
    <w:name w:val="WW8Num12z5"/>
    <w:rsid w:val="000047B5"/>
  </w:style>
  <w:style w:type="character" w:styleId="WW8Num12z6" w:customStyle="1">
    <w:name w:val="WW8Num12z6"/>
    <w:rsid w:val="000047B5"/>
  </w:style>
  <w:style w:type="character" w:styleId="WW8Num12z7" w:customStyle="1">
    <w:name w:val="WW8Num12z7"/>
    <w:rsid w:val="000047B5"/>
  </w:style>
  <w:style w:type="character" w:styleId="WW8Num12z8" w:customStyle="1">
    <w:name w:val="WW8Num12z8"/>
    <w:rsid w:val="000047B5"/>
  </w:style>
  <w:style w:type="character" w:styleId="WW8Num13z0" w:customStyle="1">
    <w:name w:val="WW8Num13z0"/>
    <w:rsid w:val="000047B5"/>
  </w:style>
  <w:style w:type="character" w:styleId="WW8Num13z1" w:customStyle="1">
    <w:name w:val="WW8Num13z1"/>
    <w:rsid w:val="000047B5"/>
  </w:style>
  <w:style w:type="character" w:styleId="WW8Num13z2" w:customStyle="1">
    <w:name w:val="WW8Num13z2"/>
    <w:rsid w:val="000047B5"/>
  </w:style>
  <w:style w:type="character" w:styleId="WW8Num13z3" w:customStyle="1">
    <w:name w:val="WW8Num13z3"/>
    <w:rsid w:val="000047B5"/>
  </w:style>
  <w:style w:type="character" w:styleId="WW8Num13z4" w:customStyle="1">
    <w:name w:val="WW8Num13z4"/>
    <w:rsid w:val="000047B5"/>
  </w:style>
  <w:style w:type="character" w:styleId="WW8Num13z5" w:customStyle="1">
    <w:name w:val="WW8Num13z5"/>
    <w:rsid w:val="000047B5"/>
  </w:style>
  <w:style w:type="character" w:styleId="WW8Num13z6" w:customStyle="1">
    <w:name w:val="WW8Num13z6"/>
    <w:rsid w:val="000047B5"/>
  </w:style>
  <w:style w:type="character" w:styleId="WW8Num13z7" w:customStyle="1">
    <w:name w:val="WW8Num13z7"/>
    <w:rsid w:val="000047B5"/>
  </w:style>
  <w:style w:type="character" w:styleId="WW8Num13z8" w:customStyle="1">
    <w:name w:val="WW8Num13z8"/>
    <w:rsid w:val="000047B5"/>
  </w:style>
  <w:style w:type="character" w:styleId="WW8Num14z0" w:customStyle="1">
    <w:name w:val="WW8Num14z0"/>
    <w:rsid w:val="000047B5"/>
    <w:rPr>
      <w:rFonts w:hint="default"/>
    </w:rPr>
  </w:style>
  <w:style w:type="character" w:styleId="WW8Num14z1" w:customStyle="1">
    <w:name w:val="WW8Num14z1"/>
    <w:rsid w:val="000047B5"/>
  </w:style>
  <w:style w:type="character" w:styleId="WW8Num14z2" w:customStyle="1">
    <w:name w:val="WW8Num14z2"/>
    <w:rsid w:val="000047B5"/>
  </w:style>
  <w:style w:type="character" w:styleId="WW8Num14z3" w:customStyle="1">
    <w:name w:val="WW8Num14z3"/>
    <w:rsid w:val="000047B5"/>
  </w:style>
  <w:style w:type="character" w:styleId="WW8Num14z4" w:customStyle="1">
    <w:name w:val="WW8Num14z4"/>
    <w:rsid w:val="000047B5"/>
  </w:style>
  <w:style w:type="character" w:styleId="WW8Num14z5" w:customStyle="1">
    <w:name w:val="WW8Num14z5"/>
    <w:rsid w:val="000047B5"/>
  </w:style>
  <w:style w:type="character" w:styleId="WW8Num14z6" w:customStyle="1">
    <w:name w:val="WW8Num14z6"/>
    <w:rsid w:val="000047B5"/>
  </w:style>
  <w:style w:type="character" w:styleId="WW8Num14z7" w:customStyle="1">
    <w:name w:val="WW8Num14z7"/>
    <w:rsid w:val="000047B5"/>
  </w:style>
  <w:style w:type="character" w:styleId="WW8Num14z8" w:customStyle="1">
    <w:name w:val="WW8Num14z8"/>
    <w:rsid w:val="000047B5"/>
  </w:style>
  <w:style w:type="character" w:styleId="WW8Num15z0" w:customStyle="1">
    <w:name w:val="WW8Num15z0"/>
    <w:rsid w:val="000047B5"/>
    <w:rPr>
      <w:rFonts w:hint="default"/>
    </w:rPr>
  </w:style>
  <w:style w:type="character" w:styleId="WW8Num15z1" w:customStyle="1">
    <w:name w:val="WW8Num15z1"/>
    <w:rsid w:val="000047B5"/>
  </w:style>
  <w:style w:type="character" w:styleId="WW8Num15z2" w:customStyle="1">
    <w:name w:val="WW8Num15z2"/>
    <w:rsid w:val="000047B5"/>
  </w:style>
  <w:style w:type="character" w:styleId="WW8Num15z3" w:customStyle="1">
    <w:name w:val="WW8Num15z3"/>
    <w:rsid w:val="000047B5"/>
  </w:style>
  <w:style w:type="character" w:styleId="WW8Num15z4" w:customStyle="1">
    <w:name w:val="WW8Num15z4"/>
    <w:rsid w:val="000047B5"/>
  </w:style>
  <w:style w:type="character" w:styleId="WW8Num15z5" w:customStyle="1">
    <w:name w:val="WW8Num15z5"/>
    <w:rsid w:val="000047B5"/>
  </w:style>
  <w:style w:type="character" w:styleId="WW8Num15z6" w:customStyle="1">
    <w:name w:val="WW8Num15z6"/>
    <w:rsid w:val="000047B5"/>
  </w:style>
  <w:style w:type="character" w:styleId="WW8Num15z7" w:customStyle="1">
    <w:name w:val="WW8Num15z7"/>
    <w:rsid w:val="000047B5"/>
  </w:style>
  <w:style w:type="character" w:styleId="WW8Num15z8" w:customStyle="1">
    <w:name w:val="WW8Num15z8"/>
    <w:rsid w:val="000047B5"/>
  </w:style>
  <w:style w:type="character" w:styleId="WW8Num16z0" w:customStyle="1">
    <w:name w:val="WW8Num16z0"/>
    <w:rsid w:val="000047B5"/>
    <w:rPr>
      <w:rFonts w:hint="default" w:ascii="Verdana" w:hAnsi="Verdana" w:eastAsia="Calibri" w:cs="Verdana"/>
      <w:sz w:val="20"/>
      <w:szCs w:val="20"/>
    </w:rPr>
  </w:style>
  <w:style w:type="character" w:styleId="WW8Num16z1" w:customStyle="1">
    <w:name w:val="WW8Num16z1"/>
    <w:rsid w:val="000047B5"/>
  </w:style>
  <w:style w:type="character" w:styleId="WW8Num16z2" w:customStyle="1">
    <w:name w:val="WW8Num16z2"/>
    <w:rsid w:val="000047B5"/>
  </w:style>
  <w:style w:type="character" w:styleId="WW8Num16z3" w:customStyle="1">
    <w:name w:val="WW8Num16z3"/>
    <w:rsid w:val="000047B5"/>
  </w:style>
  <w:style w:type="character" w:styleId="WW8Num16z4" w:customStyle="1">
    <w:name w:val="WW8Num16z4"/>
    <w:rsid w:val="000047B5"/>
  </w:style>
  <w:style w:type="character" w:styleId="WW8Num16z5" w:customStyle="1">
    <w:name w:val="WW8Num16z5"/>
    <w:rsid w:val="000047B5"/>
  </w:style>
  <w:style w:type="character" w:styleId="WW8Num16z6" w:customStyle="1">
    <w:name w:val="WW8Num16z6"/>
    <w:rsid w:val="000047B5"/>
  </w:style>
  <w:style w:type="character" w:styleId="WW8Num16z7" w:customStyle="1">
    <w:name w:val="WW8Num16z7"/>
    <w:rsid w:val="000047B5"/>
  </w:style>
  <w:style w:type="character" w:styleId="WW8Num16z8" w:customStyle="1">
    <w:name w:val="WW8Num16z8"/>
    <w:rsid w:val="000047B5"/>
  </w:style>
  <w:style w:type="character" w:styleId="WW8Num17z0" w:customStyle="1">
    <w:name w:val="WW8Num17z0"/>
    <w:rsid w:val="000047B5"/>
    <w:rPr>
      <w:rFonts w:hint="default"/>
    </w:rPr>
  </w:style>
  <w:style w:type="character" w:styleId="WW8Num17z1" w:customStyle="1">
    <w:name w:val="WW8Num17z1"/>
    <w:rsid w:val="000047B5"/>
  </w:style>
  <w:style w:type="character" w:styleId="WW8Num17z2" w:customStyle="1">
    <w:name w:val="WW8Num17z2"/>
    <w:rsid w:val="000047B5"/>
  </w:style>
  <w:style w:type="character" w:styleId="WW8Num17z3" w:customStyle="1">
    <w:name w:val="WW8Num17z3"/>
    <w:rsid w:val="000047B5"/>
  </w:style>
  <w:style w:type="character" w:styleId="WW8Num17z4" w:customStyle="1">
    <w:name w:val="WW8Num17z4"/>
    <w:rsid w:val="000047B5"/>
  </w:style>
  <w:style w:type="character" w:styleId="WW8Num17z5" w:customStyle="1">
    <w:name w:val="WW8Num17z5"/>
    <w:rsid w:val="000047B5"/>
  </w:style>
  <w:style w:type="character" w:styleId="WW8Num17z6" w:customStyle="1">
    <w:name w:val="WW8Num17z6"/>
    <w:rsid w:val="000047B5"/>
  </w:style>
  <w:style w:type="character" w:styleId="WW8Num17z7" w:customStyle="1">
    <w:name w:val="WW8Num17z7"/>
    <w:rsid w:val="000047B5"/>
  </w:style>
  <w:style w:type="character" w:styleId="WW8Num17z8" w:customStyle="1">
    <w:name w:val="WW8Num17z8"/>
    <w:rsid w:val="000047B5"/>
  </w:style>
  <w:style w:type="character" w:styleId="WW8Num18z0" w:customStyle="1">
    <w:name w:val="WW8Num18z0"/>
    <w:rsid w:val="000047B5"/>
    <w:rPr>
      <w:rFonts w:hint="default" w:cs="Verdana"/>
    </w:rPr>
  </w:style>
  <w:style w:type="character" w:styleId="WW8Num18z1" w:customStyle="1">
    <w:name w:val="WW8Num18z1"/>
    <w:rsid w:val="000047B5"/>
  </w:style>
  <w:style w:type="character" w:styleId="WW8Num18z2" w:customStyle="1">
    <w:name w:val="WW8Num18z2"/>
    <w:rsid w:val="000047B5"/>
  </w:style>
  <w:style w:type="character" w:styleId="WW8Num18z3" w:customStyle="1">
    <w:name w:val="WW8Num18z3"/>
    <w:rsid w:val="000047B5"/>
  </w:style>
  <w:style w:type="character" w:styleId="WW8Num18z4" w:customStyle="1">
    <w:name w:val="WW8Num18z4"/>
    <w:rsid w:val="000047B5"/>
  </w:style>
  <w:style w:type="character" w:styleId="WW8Num18z5" w:customStyle="1">
    <w:name w:val="WW8Num18z5"/>
    <w:rsid w:val="000047B5"/>
  </w:style>
  <w:style w:type="character" w:styleId="WW8Num18z6" w:customStyle="1">
    <w:name w:val="WW8Num18z6"/>
    <w:rsid w:val="000047B5"/>
  </w:style>
  <w:style w:type="character" w:styleId="WW8Num18z7" w:customStyle="1">
    <w:name w:val="WW8Num18z7"/>
    <w:rsid w:val="000047B5"/>
  </w:style>
  <w:style w:type="character" w:styleId="WW8Num18z8" w:customStyle="1">
    <w:name w:val="WW8Num18z8"/>
    <w:rsid w:val="000047B5"/>
  </w:style>
  <w:style w:type="character" w:styleId="WW8Num19z0" w:customStyle="1">
    <w:name w:val="WW8Num19z0"/>
    <w:rsid w:val="000047B5"/>
    <w:rPr>
      <w:rFonts w:hint="default" w:ascii="Verdana" w:hAnsi="Verdana" w:eastAsia="Times New Roman" w:cs="Arial"/>
      <w:sz w:val="20"/>
      <w:szCs w:val="20"/>
    </w:rPr>
  </w:style>
  <w:style w:type="character" w:styleId="WW8Num19z1" w:customStyle="1">
    <w:name w:val="WW8Num19z1"/>
    <w:rsid w:val="000047B5"/>
  </w:style>
  <w:style w:type="character" w:styleId="WW8Num19z2" w:customStyle="1">
    <w:name w:val="WW8Num19z2"/>
    <w:rsid w:val="000047B5"/>
  </w:style>
  <w:style w:type="character" w:styleId="WW8Num19z3" w:customStyle="1">
    <w:name w:val="WW8Num19z3"/>
    <w:rsid w:val="000047B5"/>
  </w:style>
  <w:style w:type="character" w:styleId="WW8Num19z4" w:customStyle="1">
    <w:name w:val="WW8Num19z4"/>
    <w:rsid w:val="000047B5"/>
  </w:style>
  <w:style w:type="character" w:styleId="WW8Num19z5" w:customStyle="1">
    <w:name w:val="WW8Num19z5"/>
    <w:rsid w:val="000047B5"/>
  </w:style>
  <w:style w:type="character" w:styleId="WW8Num19z6" w:customStyle="1">
    <w:name w:val="WW8Num19z6"/>
    <w:rsid w:val="000047B5"/>
  </w:style>
  <w:style w:type="character" w:styleId="WW8Num19z7" w:customStyle="1">
    <w:name w:val="WW8Num19z7"/>
    <w:rsid w:val="000047B5"/>
  </w:style>
  <w:style w:type="character" w:styleId="WW8Num19z8" w:customStyle="1">
    <w:name w:val="WW8Num19z8"/>
    <w:rsid w:val="000047B5"/>
  </w:style>
  <w:style w:type="character" w:styleId="WW8Num20z0" w:customStyle="1">
    <w:name w:val="WW8Num20z0"/>
    <w:rsid w:val="000047B5"/>
    <w:rPr>
      <w:rFonts w:hint="default"/>
    </w:rPr>
  </w:style>
  <w:style w:type="character" w:styleId="WW8Num20z1" w:customStyle="1">
    <w:name w:val="WW8Num20z1"/>
    <w:rsid w:val="000047B5"/>
  </w:style>
  <w:style w:type="character" w:styleId="WW8Num20z2" w:customStyle="1">
    <w:name w:val="WW8Num20z2"/>
    <w:rsid w:val="000047B5"/>
  </w:style>
  <w:style w:type="character" w:styleId="WW8Num20z3" w:customStyle="1">
    <w:name w:val="WW8Num20z3"/>
    <w:rsid w:val="000047B5"/>
  </w:style>
  <w:style w:type="character" w:styleId="WW8Num20z4" w:customStyle="1">
    <w:name w:val="WW8Num20z4"/>
    <w:rsid w:val="000047B5"/>
  </w:style>
  <w:style w:type="character" w:styleId="WW8Num20z5" w:customStyle="1">
    <w:name w:val="WW8Num20z5"/>
    <w:rsid w:val="000047B5"/>
  </w:style>
  <w:style w:type="character" w:styleId="WW8Num20z6" w:customStyle="1">
    <w:name w:val="WW8Num20z6"/>
    <w:rsid w:val="000047B5"/>
  </w:style>
  <w:style w:type="character" w:styleId="WW8Num20z7" w:customStyle="1">
    <w:name w:val="WW8Num20z7"/>
    <w:rsid w:val="000047B5"/>
  </w:style>
  <w:style w:type="character" w:styleId="WW8Num20z8" w:customStyle="1">
    <w:name w:val="WW8Num20z8"/>
    <w:rsid w:val="000047B5"/>
  </w:style>
  <w:style w:type="character" w:styleId="WW8Num21z0" w:customStyle="1">
    <w:name w:val="WW8Num21z0"/>
    <w:rsid w:val="000047B5"/>
    <w:rPr>
      <w:rFonts w:hint="default" w:ascii="Verdana" w:hAnsi="Verdana" w:eastAsia="Times New Roman" w:cs="Verdana"/>
      <w:bCs/>
      <w:iCs/>
      <w:sz w:val="20"/>
      <w:szCs w:val="20"/>
    </w:rPr>
  </w:style>
  <w:style w:type="character" w:styleId="WW8Num21z1" w:customStyle="1">
    <w:name w:val="WW8Num21z1"/>
    <w:rsid w:val="000047B5"/>
  </w:style>
  <w:style w:type="character" w:styleId="WW8Num21z2" w:customStyle="1">
    <w:name w:val="WW8Num21z2"/>
    <w:rsid w:val="000047B5"/>
  </w:style>
  <w:style w:type="character" w:styleId="WW8Num21z3" w:customStyle="1">
    <w:name w:val="WW8Num21z3"/>
    <w:rsid w:val="000047B5"/>
  </w:style>
  <w:style w:type="character" w:styleId="WW8Num21z4" w:customStyle="1">
    <w:name w:val="WW8Num21z4"/>
    <w:rsid w:val="000047B5"/>
  </w:style>
  <w:style w:type="character" w:styleId="WW8Num21z5" w:customStyle="1">
    <w:name w:val="WW8Num21z5"/>
    <w:rsid w:val="000047B5"/>
  </w:style>
  <w:style w:type="character" w:styleId="WW8Num21z6" w:customStyle="1">
    <w:name w:val="WW8Num21z6"/>
    <w:rsid w:val="000047B5"/>
  </w:style>
  <w:style w:type="character" w:styleId="WW8Num21z7" w:customStyle="1">
    <w:name w:val="WW8Num21z7"/>
    <w:rsid w:val="000047B5"/>
  </w:style>
  <w:style w:type="character" w:styleId="WW8Num21z8" w:customStyle="1">
    <w:name w:val="WW8Num21z8"/>
    <w:rsid w:val="000047B5"/>
  </w:style>
  <w:style w:type="character" w:styleId="WW8Num22z0" w:customStyle="1">
    <w:name w:val="WW8Num22z0"/>
    <w:rsid w:val="000047B5"/>
    <w:rPr>
      <w:rFonts w:ascii="Verdana" w:hAnsi="Verdana" w:cs="Arial"/>
      <w:bCs/>
      <w:i w:val="0"/>
      <w:color w:val="auto"/>
      <w:sz w:val="20"/>
      <w:szCs w:val="20"/>
    </w:rPr>
  </w:style>
  <w:style w:type="character" w:styleId="WW8Num22z1" w:customStyle="1">
    <w:name w:val="WW8Num22z1"/>
    <w:rsid w:val="000047B5"/>
  </w:style>
  <w:style w:type="character" w:styleId="WW8Num22z2" w:customStyle="1">
    <w:name w:val="WW8Num22z2"/>
    <w:rsid w:val="000047B5"/>
  </w:style>
  <w:style w:type="character" w:styleId="WW8Num22z3" w:customStyle="1">
    <w:name w:val="WW8Num22z3"/>
    <w:rsid w:val="000047B5"/>
  </w:style>
  <w:style w:type="character" w:styleId="WW8Num22z4" w:customStyle="1">
    <w:name w:val="WW8Num22z4"/>
    <w:rsid w:val="000047B5"/>
  </w:style>
  <w:style w:type="character" w:styleId="WW8Num22z5" w:customStyle="1">
    <w:name w:val="WW8Num22z5"/>
    <w:rsid w:val="000047B5"/>
  </w:style>
  <w:style w:type="character" w:styleId="WW8Num22z6" w:customStyle="1">
    <w:name w:val="WW8Num22z6"/>
    <w:rsid w:val="000047B5"/>
  </w:style>
  <w:style w:type="character" w:styleId="WW8Num22z7" w:customStyle="1">
    <w:name w:val="WW8Num22z7"/>
    <w:rsid w:val="000047B5"/>
  </w:style>
  <w:style w:type="character" w:styleId="WW8Num22z8" w:customStyle="1">
    <w:name w:val="WW8Num22z8"/>
    <w:rsid w:val="000047B5"/>
  </w:style>
  <w:style w:type="character" w:styleId="WW8Num23z0" w:customStyle="1">
    <w:name w:val="WW8Num23z0"/>
    <w:rsid w:val="000047B5"/>
    <w:rPr>
      <w:rFonts w:hint="default"/>
    </w:rPr>
  </w:style>
  <w:style w:type="character" w:styleId="WW8Num23z1" w:customStyle="1">
    <w:name w:val="WW8Num23z1"/>
    <w:rsid w:val="000047B5"/>
  </w:style>
  <w:style w:type="character" w:styleId="WW8Num23z2" w:customStyle="1">
    <w:name w:val="WW8Num23z2"/>
    <w:rsid w:val="000047B5"/>
  </w:style>
  <w:style w:type="character" w:styleId="WW8Num23z3" w:customStyle="1">
    <w:name w:val="WW8Num23z3"/>
    <w:rsid w:val="000047B5"/>
  </w:style>
  <w:style w:type="character" w:styleId="WW8Num23z4" w:customStyle="1">
    <w:name w:val="WW8Num23z4"/>
    <w:rsid w:val="000047B5"/>
  </w:style>
  <w:style w:type="character" w:styleId="WW8Num23z5" w:customStyle="1">
    <w:name w:val="WW8Num23z5"/>
    <w:rsid w:val="000047B5"/>
  </w:style>
  <w:style w:type="character" w:styleId="WW8Num23z6" w:customStyle="1">
    <w:name w:val="WW8Num23z6"/>
    <w:rsid w:val="000047B5"/>
  </w:style>
  <w:style w:type="character" w:styleId="WW8Num23z7" w:customStyle="1">
    <w:name w:val="WW8Num23z7"/>
    <w:rsid w:val="000047B5"/>
  </w:style>
  <w:style w:type="character" w:styleId="WW8Num23z8" w:customStyle="1">
    <w:name w:val="WW8Num23z8"/>
    <w:rsid w:val="000047B5"/>
  </w:style>
  <w:style w:type="character" w:styleId="WW8Num24z0" w:customStyle="1">
    <w:name w:val="WW8Num24z0"/>
    <w:rsid w:val="000047B5"/>
    <w:rPr>
      <w:rFonts w:hint="default" w:ascii="Symbol" w:hAnsi="Symbol" w:cs="Symbol"/>
    </w:rPr>
  </w:style>
  <w:style w:type="character" w:styleId="WW8Num24z1" w:customStyle="1">
    <w:name w:val="WW8Num24z1"/>
    <w:rsid w:val="000047B5"/>
    <w:rPr>
      <w:rFonts w:hint="default" w:ascii="Courier New" w:hAnsi="Courier New" w:cs="Courier New"/>
    </w:rPr>
  </w:style>
  <w:style w:type="character" w:styleId="WW8Num24z2" w:customStyle="1">
    <w:name w:val="WW8Num24z2"/>
    <w:rsid w:val="000047B5"/>
    <w:rPr>
      <w:rFonts w:hint="default" w:ascii="Wingdings" w:hAnsi="Wingdings" w:cs="Wingdings"/>
    </w:rPr>
  </w:style>
  <w:style w:type="character" w:styleId="WW8Num25z0" w:customStyle="1">
    <w:name w:val="WW8Num25z0"/>
    <w:rsid w:val="000047B5"/>
    <w:rPr>
      <w:rFonts w:ascii="Verdana" w:hAnsi="Verdana" w:cs="Arial"/>
      <w:bCs/>
      <w:i w:val="0"/>
      <w:color w:val="auto"/>
      <w:sz w:val="20"/>
      <w:szCs w:val="20"/>
    </w:rPr>
  </w:style>
  <w:style w:type="character" w:styleId="WW8Num25z1" w:customStyle="1">
    <w:name w:val="WW8Num25z1"/>
    <w:rsid w:val="000047B5"/>
  </w:style>
  <w:style w:type="character" w:styleId="WW8Num25z2" w:customStyle="1">
    <w:name w:val="WW8Num25z2"/>
    <w:rsid w:val="000047B5"/>
  </w:style>
  <w:style w:type="character" w:styleId="WW8Num25z3" w:customStyle="1">
    <w:name w:val="WW8Num25z3"/>
    <w:rsid w:val="000047B5"/>
  </w:style>
  <w:style w:type="character" w:styleId="WW8Num25z4" w:customStyle="1">
    <w:name w:val="WW8Num25z4"/>
    <w:rsid w:val="000047B5"/>
  </w:style>
  <w:style w:type="character" w:styleId="WW8Num25z5" w:customStyle="1">
    <w:name w:val="WW8Num25z5"/>
    <w:rsid w:val="000047B5"/>
  </w:style>
  <w:style w:type="character" w:styleId="WW8Num25z6" w:customStyle="1">
    <w:name w:val="WW8Num25z6"/>
    <w:rsid w:val="000047B5"/>
  </w:style>
  <w:style w:type="character" w:styleId="WW8Num25z7" w:customStyle="1">
    <w:name w:val="WW8Num25z7"/>
    <w:rsid w:val="000047B5"/>
  </w:style>
  <w:style w:type="character" w:styleId="WW8Num25z8" w:customStyle="1">
    <w:name w:val="WW8Num25z8"/>
    <w:rsid w:val="000047B5"/>
  </w:style>
  <w:style w:type="character" w:styleId="WW8Num26z0" w:customStyle="1">
    <w:name w:val="WW8Num26z0"/>
    <w:rsid w:val="000047B5"/>
  </w:style>
  <w:style w:type="character" w:styleId="WW8Num26z1" w:customStyle="1">
    <w:name w:val="WW8Num26z1"/>
    <w:rsid w:val="000047B5"/>
  </w:style>
  <w:style w:type="character" w:styleId="WW8Num26z2" w:customStyle="1">
    <w:name w:val="WW8Num26z2"/>
    <w:rsid w:val="000047B5"/>
  </w:style>
  <w:style w:type="character" w:styleId="WW8Num26z3" w:customStyle="1">
    <w:name w:val="WW8Num26z3"/>
    <w:rsid w:val="000047B5"/>
  </w:style>
  <w:style w:type="character" w:styleId="WW8Num26z4" w:customStyle="1">
    <w:name w:val="WW8Num26z4"/>
    <w:rsid w:val="000047B5"/>
  </w:style>
  <w:style w:type="character" w:styleId="WW8Num26z5" w:customStyle="1">
    <w:name w:val="WW8Num26z5"/>
    <w:rsid w:val="000047B5"/>
  </w:style>
  <w:style w:type="character" w:styleId="WW8Num26z6" w:customStyle="1">
    <w:name w:val="WW8Num26z6"/>
    <w:rsid w:val="000047B5"/>
  </w:style>
  <w:style w:type="character" w:styleId="WW8Num26z7" w:customStyle="1">
    <w:name w:val="WW8Num26z7"/>
    <w:rsid w:val="000047B5"/>
  </w:style>
  <w:style w:type="character" w:styleId="WW8Num26z8" w:customStyle="1">
    <w:name w:val="WW8Num26z8"/>
    <w:rsid w:val="000047B5"/>
  </w:style>
  <w:style w:type="character" w:styleId="WW8Num27z0" w:customStyle="1">
    <w:name w:val="WW8Num27z0"/>
    <w:rsid w:val="000047B5"/>
    <w:rPr>
      <w:rFonts w:hint="default"/>
    </w:rPr>
  </w:style>
  <w:style w:type="character" w:styleId="WW8Num27z1" w:customStyle="1">
    <w:name w:val="WW8Num27z1"/>
    <w:rsid w:val="000047B5"/>
  </w:style>
  <w:style w:type="character" w:styleId="WW8Num27z2" w:customStyle="1">
    <w:name w:val="WW8Num27z2"/>
    <w:rsid w:val="000047B5"/>
  </w:style>
  <w:style w:type="character" w:styleId="WW8Num27z3" w:customStyle="1">
    <w:name w:val="WW8Num27z3"/>
    <w:rsid w:val="000047B5"/>
  </w:style>
  <w:style w:type="character" w:styleId="WW8Num27z4" w:customStyle="1">
    <w:name w:val="WW8Num27z4"/>
    <w:rsid w:val="000047B5"/>
  </w:style>
  <w:style w:type="character" w:styleId="WW8Num27z5" w:customStyle="1">
    <w:name w:val="WW8Num27z5"/>
    <w:rsid w:val="000047B5"/>
  </w:style>
  <w:style w:type="character" w:styleId="WW8Num27z6" w:customStyle="1">
    <w:name w:val="WW8Num27z6"/>
    <w:rsid w:val="000047B5"/>
  </w:style>
  <w:style w:type="character" w:styleId="WW8Num27z7" w:customStyle="1">
    <w:name w:val="WW8Num27z7"/>
    <w:rsid w:val="000047B5"/>
  </w:style>
  <w:style w:type="character" w:styleId="WW8Num27z8" w:customStyle="1">
    <w:name w:val="WW8Num27z8"/>
    <w:rsid w:val="000047B5"/>
  </w:style>
  <w:style w:type="character" w:styleId="WW8Num28z0" w:customStyle="1">
    <w:name w:val="WW8Num28z0"/>
    <w:rsid w:val="000047B5"/>
    <w:rPr>
      <w:rFonts w:hint="default"/>
    </w:rPr>
  </w:style>
  <w:style w:type="character" w:styleId="WW8Num28z1" w:customStyle="1">
    <w:name w:val="WW8Num28z1"/>
    <w:rsid w:val="000047B5"/>
  </w:style>
  <w:style w:type="character" w:styleId="WW8Num28z2" w:customStyle="1">
    <w:name w:val="WW8Num28z2"/>
    <w:rsid w:val="000047B5"/>
  </w:style>
  <w:style w:type="character" w:styleId="WW8Num28z3" w:customStyle="1">
    <w:name w:val="WW8Num28z3"/>
    <w:rsid w:val="000047B5"/>
  </w:style>
  <w:style w:type="character" w:styleId="WW8Num28z4" w:customStyle="1">
    <w:name w:val="WW8Num28z4"/>
    <w:rsid w:val="000047B5"/>
  </w:style>
  <w:style w:type="character" w:styleId="WW8Num28z5" w:customStyle="1">
    <w:name w:val="WW8Num28z5"/>
    <w:rsid w:val="000047B5"/>
  </w:style>
  <w:style w:type="character" w:styleId="WW8Num28z6" w:customStyle="1">
    <w:name w:val="WW8Num28z6"/>
    <w:rsid w:val="000047B5"/>
  </w:style>
  <w:style w:type="character" w:styleId="WW8Num28z7" w:customStyle="1">
    <w:name w:val="WW8Num28z7"/>
    <w:rsid w:val="000047B5"/>
  </w:style>
  <w:style w:type="character" w:styleId="WW8Num28z8" w:customStyle="1">
    <w:name w:val="WW8Num28z8"/>
    <w:rsid w:val="000047B5"/>
  </w:style>
  <w:style w:type="character" w:styleId="WW8Num29z0" w:customStyle="1">
    <w:name w:val="WW8Num29z0"/>
    <w:rsid w:val="000047B5"/>
    <w:rPr>
      <w:rFonts w:hint="default"/>
    </w:rPr>
  </w:style>
  <w:style w:type="character" w:styleId="WW8Num29z1" w:customStyle="1">
    <w:name w:val="WW8Num29z1"/>
    <w:rsid w:val="000047B5"/>
  </w:style>
  <w:style w:type="character" w:styleId="WW8Num29z2" w:customStyle="1">
    <w:name w:val="WW8Num29z2"/>
    <w:rsid w:val="000047B5"/>
  </w:style>
  <w:style w:type="character" w:styleId="WW8Num29z3" w:customStyle="1">
    <w:name w:val="WW8Num29z3"/>
    <w:rsid w:val="000047B5"/>
  </w:style>
  <w:style w:type="character" w:styleId="WW8Num29z4" w:customStyle="1">
    <w:name w:val="WW8Num29z4"/>
    <w:rsid w:val="000047B5"/>
  </w:style>
  <w:style w:type="character" w:styleId="WW8Num29z5" w:customStyle="1">
    <w:name w:val="WW8Num29z5"/>
    <w:rsid w:val="000047B5"/>
  </w:style>
  <w:style w:type="character" w:styleId="WW8Num29z6" w:customStyle="1">
    <w:name w:val="WW8Num29z6"/>
    <w:rsid w:val="000047B5"/>
  </w:style>
  <w:style w:type="character" w:styleId="WW8Num29z7" w:customStyle="1">
    <w:name w:val="WW8Num29z7"/>
    <w:rsid w:val="000047B5"/>
  </w:style>
  <w:style w:type="character" w:styleId="WW8Num29z8" w:customStyle="1">
    <w:name w:val="WW8Num29z8"/>
    <w:rsid w:val="000047B5"/>
  </w:style>
  <w:style w:type="character" w:styleId="WW8Num30z0" w:customStyle="1">
    <w:name w:val="WW8Num30z0"/>
    <w:rsid w:val="000047B5"/>
    <w:rPr>
      <w:rFonts w:ascii="Verdana" w:hAnsi="Verdana" w:cs="Arial"/>
      <w:i w:val="0"/>
      <w:color w:val="auto"/>
      <w:sz w:val="20"/>
      <w:szCs w:val="20"/>
    </w:rPr>
  </w:style>
  <w:style w:type="character" w:styleId="WW8Num30z1" w:customStyle="1">
    <w:name w:val="WW8Num30z1"/>
    <w:rsid w:val="000047B5"/>
  </w:style>
  <w:style w:type="character" w:styleId="WW8Num30z2" w:customStyle="1">
    <w:name w:val="WW8Num30z2"/>
    <w:rsid w:val="000047B5"/>
  </w:style>
  <w:style w:type="character" w:styleId="WW8Num30z3" w:customStyle="1">
    <w:name w:val="WW8Num30z3"/>
    <w:rsid w:val="000047B5"/>
  </w:style>
  <w:style w:type="character" w:styleId="WW8Num30z4" w:customStyle="1">
    <w:name w:val="WW8Num30z4"/>
    <w:rsid w:val="000047B5"/>
  </w:style>
  <w:style w:type="character" w:styleId="WW8Num30z5" w:customStyle="1">
    <w:name w:val="WW8Num30z5"/>
    <w:rsid w:val="000047B5"/>
  </w:style>
  <w:style w:type="character" w:styleId="WW8Num30z6" w:customStyle="1">
    <w:name w:val="WW8Num30z6"/>
    <w:rsid w:val="000047B5"/>
  </w:style>
  <w:style w:type="character" w:styleId="WW8Num30z7" w:customStyle="1">
    <w:name w:val="WW8Num30z7"/>
    <w:rsid w:val="000047B5"/>
  </w:style>
  <w:style w:type="character" w:styleId="WW8Num30z8" w:customStyle="1">
    <w:name w:val="WW8Num30z8"/>
    <w:rsid w:val="000047B5"/>
  </w:style>
  <w:style w:type="character" w:styleId="WW8Num31z0" w:customStyle="1">
    <w:name w:val="WW8Num31z0"/>
    <w:rsid w:val="000047B5"/>
    <w:rPr>
      <w:rFonts w:ascii="Verdana" w:hAnsi="Verdana" w:cs="Arial"/>
      <w:bCs/>
      <w:i w:val="0"/>
      <w:sz w:val="20"/>
      <w:szCs w:val="20"/>
    </w:rPr>
  </w:style>
  <w:style w:type="character" w:styleId="WW8Num31z1" w:customStyle="1">
    <w:name w:val="WW8Num31z1"/>
    <w:rsid w:val="000047B5"/>
  </w:style>
  <w:style w:type="character" w:styleId="WW8Num31z2" w:customStyle="1">
    <w:name w:val="WW8Num31z2"/>
    <w:rsid w:val="000047B5"/>
  </w:style>
  <w:style w:type="character" w:styleId="WW8Num31z3" w:customStyle="1">
    <w:name w:val="WW8Num31z3"/>
    <w:rsid w:val="000047B5"/>
  </w:style>
  <w:style w:type="character" w:styleId="WW8Num31z4" w:customStyle="1">
    <w:name w:val="WW8Num31z4"/>
    <w:rsid w:val="000047B5"/>
  </w:style>
  <w:style w:type="character" w:styleId="WW8Num31z5" w:customStyle="1">
    <w:name w:val="WW8Num31z5"/>
    <w:rsid w:val="000047B5"/>
  </w:style>
  <w:style w:type="character" w:styleId="WW8Num31z6" w:customStyle="1">
    <w:name w:val="WW8Num31z6"/>
    <w:rsid w:val="000047B5"/>
  </w:style>
  <w:style w:type="character" w:styleId="WW8Num31z7" w:customStyle="1">
    <w:name w:val="WW8Num31z7"/>
    <w:rsid w:val="000047B5"/>
  </w:style>
  <w:style w:type="character" w:styleId="WW8Num31z8" w:customStyle="1">
    <w:name w:val="WW8Num31z8"/>
    <w:rsid w:val="000047B5"/>
  </w:style>
  <w:style w:type="character" w:styleId="WW8Num32z0" w:customStyle="1">
    <w:name w:val="WW8Num32z0"/>
    <w:rsid w:val="000047B5"/>
    <w:rPr>
      <w:rFonts w:hint="default"/>
    </w:rPr>
  </w:style>
  <w:style w:type="character" w:styleId="WW8Num32z1" w:customStyle="1">
    <w:name w:val="WW8Num32z1"/>
    <w:rsid w:val="000047B5"/>
  </w:style>
  <w:style w:type="character" w:styleId="WW8Num32z2" w:customStyle="1">
    <w:name w:val="WW8Num32z2"/>
    <w:rsid w:val="000047B5"/>
  </w:style>
  <w:style w:type="character" w:styleId="WW8Num32z3" w:customStyle="1">
    <w:name w:val="WW8Num32z3"/>
    <w:rsid w:val="000047B5"/>
  </w:style>
  <w:style w:type="character" w:styleId="WW8Num32z4" w:customStyle="1">
    <w:name w:val="WW8Num32z4"/>
    <w:rsid w:val="000047B5"/>
  </w:style>
  <w:style w:type="character" w:styleId="WW8Num32z5" w:customStyle="1">
    <w:name w:val="WW8Num32z5"/>
    <w:rsid w:val="000047B5"/>
  </w:style>
  <w:style w:type="character" w:styleId="WW8Num32z6" w:customStyle="1">
    <w:name w:val="WW8Num32z6"/>
    <w:rsid w:val="000047B5"/>
  </w:style>
  <w:style w:type="character" w:styleId="WW8Num32z7" w:customStyle="1">
    <w:name w:val="WW8Num32z7"/>
    <w:rsid w:val="000047B5"/>
  </w:style>
  <w:style w:type="character" w:styleId="WW8Num32z8" w:customStyle="1">
    <w:name w:val="WW8Num32z8"/>
    <w:rsid w:val="000047B5"/>
  </w:style>
  <w:style w:type="character" w:styleId="WW8Num33z0" w:customStyle="1">
    <w:name w:val="WW8Num33z0"/>
    <w:rsid w:val="000047B5"/>
    <w:rPr>
      <w:rFonts w:hint="default" w:ascii="Verdana" w:hAnsi="Verdana" w:cs="Arial"/>
      <w:sz w:val="20"/>
      <w:szCs w:val="20"/>
    </w:rPr>
  </w:style>
  <w:style w:type="character" w:styleId="WW8Num33z1" w:customStyle="1">
    <w:name w:val="WW8Num33z1"/>
    <w:rsid w:val="000047B5"/>
  </w:style>
  <w:style w:type="character" w:styleId="WW8Num33z2" w:customStyle="1">
    <w:name w:val="WW8Num33z2"/>
    <w:rsid w:val="000047B5"/>
  </w:style>
  <w:style w:type="character" w:styleId="WW8Num33z3" w:customStyle="1">
    <w:name w:val="WW8Num33z3"/>
    <w:rsid w:val="000047B5"/>
  </w:style>
  <w:style w:type="character" w:styleId="WW8Num33z4" w:customStyle="1">
    <w:name w:val="WW8Num33z4"/>
    <w:rsid w:val="000047B5"/>
  </w:style>
  <w:style w:type="character" w:styleId="WW8Num33z5" w:customStyle="1">
    <w:name w:val="WW8Num33z5"/>
    <w:rsid w:val="000047B5"/>
  </w:style>
  <w:style w:type="character" w:styleId="WW8Num33z6" w:customStyle="1">
    <w:name w:val="WW8Num33z6"/>
    <w:rsid w:val="000047B5"/>
  </w:style>
  <w:style w:type="character" w:styleId="WW8Num33z7" w:customStyle="1">
    <w:name w:val="WW8Num33z7"/>
    <w:rsid w:val="000047B5"/>
  </w:style>
  <w:style w:type="character" w:styleId="WW8Num33z8" w:customStyle="1">
    <w:name w:val="WW8Num33z8"/>
    <w:rsid w:val="000047B5"/>
  </w:style>
  <w:style w:type="character" w:styleId="WW8Num34z0" w:customStyle="1">
    <w:name w:val="WW8Num34z0"/>
    <w:rsid w:val="000047B5"/>
    <w:rPr>
      <w:rFonts w:ascii="Verdana" w:hAnsi="Verdana" w:cs="Arial"/>
      <w:bCs/>
      <w:i w:val="0"/>
      <w:sz w:val="20"/>
      <w:szCs w:val="20"/>
    </w:rPr>
  </w:style>
  <w:style w:type="character" w:styleId="WW8Num34z1" w:customStyle="1">
    <w:name w:val="WW8Num34z1"/>
    <w:rsid w:val="000047B5"/>
  </w:style>
  <w:style w:type="character" w:styleId="WW8Num34z2" w:customStyle="1">
    <w:name w:val="WW8Num34z2"/>
    <w:rsid w:val="000047B5"/>
  </w:style>
  <w:style w:type="character" w:styleId="WW8Num34z3" w:customStyle="1">
    <w:name w:val="WW8Num34z3"/>
    <w:rsid w:val="000047B5"/>
  </w:style>
  <w:style w:type="character" w:styleId="WW8Num34z4" w:customStyle="1">
    <w:name w:val="WW8Num34z4"/>
    <w:rsid w:val="000047B5"/>
  </w:style>
  <w:style w:type="character" w:styleId="WW8Num34z5" w:customStyle="1">
    <w:name w:val="WW8Num34z5"/>
    <w:rsid w:val="000047B5"/>
  </w:style>
  <w:style w:type="character" w:styleId="WW8Num34z6" w:customStyle="1">
    <w:name w:val="WW8Num34z6"/>
    <w:rsid w:val="000047B5"/>
  </w:style>
  <w:style w:type="character" w:styleId="WW8Num34z7" w:customStyle="1">
    <w:name w:val="WW8Num34z7"/>
    <w:rsid w:val="000047B5"/>
  </w:style>
  <w:style w:type="character" w:styleId="WW8Num34z8" w:customStyle="1">
    <w:name w:val="WW8Num34z8"/>
    <w:rsid w:val="000047B5"/>
  </w:style>
  <w:style w:type="character" w:styleId="WW8Num35z0" w:customStyle="1">
    <w:name w:val="WW8Num35z0"/>
    <w:rsid w:val="000047B5"/>
    <w:rPr>
      <w:rFonts w:hint="default"/>
    </w:rPr>
  </w:style>
  <w:style w:type="character" w:styleId="WW8Num35z1" w:customStyle="1">
    <w:name w:val="WW8Num35z1"/>
    <w:rsid w:val="000047B5"/>
  </w:style>
  <w:style w:type="character" w:styleId="WW8Num35z2" w:customStyle="1">
    <w:name w:val="WW8Num35z2"/>
    <w:rsid w:val="000047B5"/>
  </w:style>
  <w:style w:type="character" w:styleId="WW8Num35z3" w:customStyle="1">
    <w:name w:val="WW8Num35z3"/>
    <w:rsid w:val="000047B5"/>
  </w:style>
  <w:style w:type="character" w:styleId="WW8Num35z4" w:customStyle="1">
    <w:name w:val="WW8Num35z4"/>
    <w:rsid w:val="000047B5"/>
  </w:style>
  <w:style w:type="character" w:styleId="WW8Num35z5" w:customStyle="1">
    <w:name w:val="WW8Num35z5"/>
    <w:rsid w:val="000047B5"/>
  </w:style>
  <w:style w:type="character" w:styleId="WW8Num35z6" w:customStyle="1">
    <w:name w:val="WW8Num35z6"/>
    <w:rsid w:val="000047B5"/>
  </w:style>
  <w:style w:type="character" w:styleId="WW8Num35z7" w:customStyle="1">
    <w:name w:val="WW8Num35z7"/>
    <w:rsid w:val="000047B5"/>
  </w:style>
  <w:style w:type="character" w:styleId="WW8Num35z8" w:customStyle="1">
    <w:name w:val="WW8Num35z8"/>
    <w:rsid w:val="000047B5"/>
  </w:style>
  <w:style w:type="character" w:styleId="WW8Num36z0" w:customStyle="1">
    <w:name w:val="WW8Num36z0"/>
    <w:rsid w:val="000047B5"/>
    <w:rPr>
      <w:rFonts w:ascii="Verdana" w:hAnsi="Verdana" w:cs="Arial"/>
      <w:bCs/>
      <w:i w:val="0"/>
      <w:sz w:val="20"/>
      <w:szCs w:val="20"/>
    </w:rPr>
  </w:style>
  <w:style w:type="character" w:styleId="WW8Num36z1" w:customStyle="1">
    <w:name w:val="WW8Num36z1"/>
    <w:rsid w:val="000047B5"/>
  </w:style>
  <w:style w:type="character" w:styleId="WW8Num36z2" w:customStyle="1">
    <w:name w:val="WW8Num36z2"/>
    <w:rsid w:val="000047B5"/>
  </w:style>
  <w:style w:type="character" w:styleId="WW8Num36z3" w:customStyle="1">
    <w:name w:val="WW8Num36z3"/>
    <w:rsid w:val="000047B5"/>
  </w:style>
  <w:style w:type="character" w:styleId="WW8Num36z4" w:customStyle="1">
    <w:name w:val="WW8Num36z4"/>
    <w:rsid w:val="000047B5"/>
  </w:style>
  <w:style w:type="character" w:styleId="WW8Num36z5" w:customStyle="1">
    <w:name w:val="WW8Num36z5"/>
    <w:rsid w:val="000047B5"/>
  </w:style>
  <w:style w:type="character" w:styleId="WW8Num36z6" w:customStyle="1">
    <w:name w:val="WW8Num36z6"/>
    <w:rsid w:val="000047B5"/>
  </w:style>
  <w:style w:type="character" w:styleId="WW8Num36z7" w:customStyle="1">
    <w:name w:val="WW8Num36z7"/>
    <w:rsid w:val="000047B5"/>
  </w:style>
  <w:style w:type="character" w:styleId="WW8Num36z8" w:customStyle="1">
    <w:name w:val="WW8Num36z8"/>
    <w:rsid w:val="000047B5"/>
  </w:style>
  <w:style w:type="character" w:styleId="WW8Num37z0" w:customStyle="1">
    <w:name w:val="WW8Num37z0"/>
    <w:rsid w:val="000047B5"/>
    <w:rPr>
      <w:rFonts w:hint="default"/>
    </w:rPr>
  </w:style>
  <w:style w:type="character" w:styleId="WW8Num37z1" w:customStyle="1">
    <w:name w:val="WW8Num37z1"/>
    <w:rsid w:val="000047B5"/>
  </w:style>
  <w:style w:type="character" w:styleId="WW8Num37z2" w:customStyle="1">
    <w:name w:val="WW8Num37z2"/>
    <w:rsid w:val="000047B5"/>
  </w:style>
  <w:style w:type="character" w:styleId="WW8Num37z3" w:customStyle="1">
    <w:name w:val="WW8Num37z3"/>
    <w:rsid w:val="000047B5"/>
  </w:style>
  <w:style w:type="character" w:styleId="WW8Num37z4" w:customStyle="1">
    <w:name w:val="WW8Num37z4"/>
    <w:rsid w:val="000047B5"/>
  </w:style>
  <w:style w:type="character" w:styleId="WW8Num37z5" w:customStyle="1">
    <w:name w:val="WW8Num37z5"/>
    <w:rsid w:val="000047B5"/>
  </w:style>
  <w:style w:type="character" w:styleId="WW8Num37z6" w:customStyle="1">
    <w:name w:val="WW8Num37z6"/>
    <w:rsid w:val="000047B5"/>
  </w:style>
  <w:style w:type="character" w:styleId="WW8Num37z7" w:customStyle="1">
    <w:name w:val="WW8Num37z7"/>
    <w:rsid w:val="000047B5"/>
  </w:style>
  <w:style w:type="character" w:styleId="WW8Num37z8" w:customStyle="1">
    <w:name w:val="WW8Num37z8"/>
    <w:rsid w:val="000047B5"/>
  </w:style>
  <w:style w:type="character" w:styleId="WW8Num38z0" w:customStyle="1">
    <w:name w:val="WW8Num38z0"/>
    <w:rsid w:val="000047B5"/>
    <w:rPr>
      <w:rFonts w:hint="default" w:ascii="Verdana" w:hAnsi="Verdana" w:cs="Verdana"/>
      <w:b w:val="0"/>
      <w:bCs/>
      <w:color w:val="auto"/>
      <w:sz w:val="20"/>
      <w:szCs w:val="20"/>
    </w:rPr>
  </w:style>
  <w:style w:type="character" w:styleId="WW8Num38z1" w:customStyle="1">
    <w:name w:val="WW8Num38z1"/>
    <w:rsid w:val="000047B5"/>
  </w:style>
  <w:style w:type="character" w:styleId="WW8Num38z2" w:customStyle="1">
    <w:name w:val="WW8Num38z2"/>
    <w:rsid w:val="000047B5"/>
  </w:style>
  <w:style w:type="character" w:styleId="WW8Num38z3" w:customStyle="1">
    <w:name w:val="WW8Num38z3"/>
    <w:rsid w:val="000047B5"/>
  </w:style>
  <w:style w:type="character" w:styleId="WW8Num38z4" w:customStyle="1">
    <w:name w:val="WW8Num38z4"/>
    <w:rsid w:val="000047B5"/>
  </w:style>
  <w:style w:type="character" w:styleId="WW8Num38z5" w:customStyle="1">
    <w:name w:val="WW8Num38z5"/>
    <w:rsid w:val="000047B5"/>
  </w:style>
  <w:style w:type="character" w:styleId="WW8Num38z6" w:customStyle="1">
    <w:name w:val="WW8Num38z6"/>
    <w:rsid w:val="000047B5"/>
  </w:style>
  <w:style w:type="character" w:styleId="WW8Num38z7" w:customStyle="1">
    <w:name w:val="WW8Num38z7"/>
    <w:rsid w:val="000047B5"/>
  </w:style>
  <w:style w:type="character" w:styleId="WW8Num38z8" w:customStyle="1">
    <w:name w:val="WW8Num38z8"/>
    <w:rsid w:val="000047B5"/>
  </w:style>
  <w:style w:type="character" w:styleId="WW8Num39z0" w:customStyle="1">
    <w:name w:val="WW8Num39z0"/>
    <w:rsid w:val="000047B5"/>
    <w:rPr>
      <w:rFonts w:hint="default"/>
    </w:rPr>
  </w:style>
  <w:style w:type="character" w:styleId="WW8Num39z1" w:customStyle="1">
    <w:name w:val="WW8Num39z1"/>
    <w:rsid w:val="000047B5"/>
  </w:style>
  <w:style w:type="character" w:styleId="WW8Num39z2" w:customStyle="1">
    <w:name w:val="WW8Num39z2"/>
    <w:rsid w:val="000047B5"/>
  </w:style>
  <w:style w:type="character" w:styleId="WW8Num39z3" w:customStyle="1">
    <w:name w:val="WW8Num39z3"/>
    <w:rsid w:val="000047B5"/>
  </w:style>
  <w:style w:type="character" w:styleId="WW8Num39z4" w:customStyle="1">
    <w:name w:val="WW8Num39z4"/>
    <w:rsid w:val="000047B5"/>
  </w:style>
  <w:style w:type="character" w:styleId="WW8Num39z5" w:customStyle="1">
    <w:name w:val="WW8Num39z5"/>
    <w:rsid w:val="000047B5"/>
  </w:style>
  <w:style w:type="character" w:styleId="WW8Num39z6" w:customStyle="1">
    <w:name w:val="WW8Num39z6"/>
    <w:rsid w:val="000047B5"/>
  </w:style>
  <w:style w:type="character" w:styleId="WW8Num39z7" w:customStyle="1">
    <w:name w:val="WW8Num39z7"/>
    <w:rsid w:val="000047B5"/>
  </w:style>
  <w:style w:type="character" w:styleId="WW8Num39z8" w:customStyle="1">
    <w:name w:val="WW8Num39z8"/>
    <w:rsid w:val="000047B5"/>
  </w:style>
  <w:style w:type="character" w:styleId="WW8Num40z0" w:customStyle="1">
    <w:name w:val="WW8Num40z0"/>
    <w:rsid w:val="000047B5"/>
    <w:rPr>
      <w:rFonts w:hint="default"/>
    </w:rPr>
  </w:style>
  <w:style w:type="character" w:styleId="WW8Num40z1" w:customStyle="1">
    <w:name w:val="WW8Num40z1"/>
    <w:rsid w:val="000047B5"/>
  </w:style>
  <w:style w:type="character" w:styleId="WW8Num40z2" w:customStyle="1">
    <w:name w:val="WW8Num40z2"/>
    <w:rsid w:val="000047B5"/>
  </w:style>
  <w:style w:type="character" w:styleId="WW8Num40z3" w:customStyle="1">
    <w:name w:val="WW8Num40z3"/>
    <w:rsid w:val="000047B5"/>
  </w:style>
  <w:style w:type="character" w:styleId="WW8Num40z4" w:customStyle="1">
    <w:name w:val="WW8Num40z4"/>
    <w:rsid w:val="000047B5"/>
  </w:style>
  <w:style w:type="character" w:styleId="WW8Num40z5" w:customStyle="1">
    <w:name w:val="WW8Num40z5"/>
    <w:rsid w:val="000047B5"/>
  </w:style>
  <w:style w:type="character" w:styleId="WW8Num40z6" w:customStyle="1">
    <w:name w:val="WW8Num40z6"/>
    <w:rsid w:val="000047B5"/>
  </w:style>
  <w:style w:type="character" w:styleId="WW8Num40z7" w:customStyle="1">
    <w:name w:val="WW8Num40z7"/>
    <w:rsid w:val="000047B5"/>
  </w:style>
  <w:style w:type="character" w:styleId="WW8Num40z8" w:customStyle="1">
    <w:name w:val="WW8Num40z8"/>
    <w:rsid w:val="000047B5"/>
  </w:style>
  <w:style w:type="character" w:styleId="WW8Num41z0" w:customStyle="1">
    <w:name w:val="WW8Num41z0"/>
    <w:rsid w:val="000047B5"/>
    <w:rPr>
      <w:rFonts w:hint="default"/>
      <w:b w:val="0"/>
      <w:bCs/>
      <w:vanish/>
      <w:color w:val="auto"/>
    </w:rPr>
  </w:style>
  <w:style w:type="character" w:styleId="WW8Num41z1" w:customStyle="1">
    <w:name w:val="WW8Num41z1"/>
    <w:rsid w:val="000047B5"/>
  </w:style>
  <w:style w:type="character" w:styleId="WW8Num41z2" w:customStyle="1">
    <w:name w:val="WW8Num41z2"/>
    <w:rsid w:val="000047B5"/>
  </w:style>
  <w:style w:type="character" w:styleId="WW8Num41z3" w:customStyle="1">
    <w:name w:val="WW8Num41z3"/>
    <w:rsid w:val="000047B5"/>
  </w:style>
  <w:style w:type="character" w:styleId="WW8Num41z4" w:customStyle="1">
    <w:name w:val="WW8Num41z4"/>
    <w:rsid w:val="000047B5"/>
  </w:style>
  <w:style w:type="character" w:styleId="WW8Num41z5" w:customStyle="1">
    <w:name w:val="WW8Num41z5"/>
    <w:rsid w:val="000047B5"/>
  </w:style>
  <w:style w:type="character" w:styleId="WW8Num41z6" w:customStyle="1">
    <w:name w:val="WW8Num41z6"/>
    <w:rsid w:val="000047B5"/>
  </w:style>
  <w:style w:type="character" w:styleId="WW8Num41z7" w:customStyle="1">
    <w:name w:val="WW8Num41z7"/>
    <w:rsid w:val="000047B5"/>
  </w:style>
  <w:style w:type="character" w:styleId="WW8Num41z8" w:customStyle="1">
    <w:name w:val="WW8Num41z8"/>
    <w:rsid w:val="000047B5"/>
  </w:style>
  <w:style w:type="character" w:styleId="WW8Num42z0" w:customStyle="1">
    <w:name w:val="WW8Num42z0"/>
    <w:rsid w:val="000047B5"/>
    <w:rPr>
      <w:rFonts w:hint="default"/>
    </w:rPr>
  </w:style>
  <w:style w:type="character" w:styleId="WW8Num42z1" w:customStyle="1">
    <w:name w:val="WW8Num42z1"/>
    <w:rsid w:val="000047B5"/>
  </w:style>
  <w:style w:type="character" w:styleId="WW8Num42z2" w:customStyle="1">
    <w:name w:val="WW8Num42z2"/>
    <w:rsid w:val="000047B5"/>
  </w:style>
  <w:style w:type="character" w:styleId="WW8Num42z3" w:customStyle="1">
    <w:name w:val="WW8Num42z3"/>
    <w:rsid w:val="000047B5"/>
  </w:style>
  <w:style w:type="character" w:styleId="WW8Num42z4" w:customStyle="1">
    <w:name w:val="WW8Num42z4"/>
    <w:rsid w:val="000047B5"/>
  </w:style>
  <w:style w:type="character" w:styleId="WW8Num42z5" w:customStyle="1">
    <w:name w:val="WW8Num42z5"/>
    <w:rsid w:val="000047B5"/>
  </w:style>
  <w:style w:type="character" w:styleId="WW8Num42z6" w:customStyle="1">
    <w:name w:val="WW8Num42z6"/>
    <w:rsid w:val="000047B5"/>
  </w:style>
  <w:style w:type="character" w:styleId="WW8Num42z7" w:customStyle="1">
    <w:name w:val="WW8Num42z7"/>
    <w:rsid w:val="000047B5"/>
  </w:style>
  <w:style w:type="character" w:styleId="WW8Num42z8" w:customStyle="1">
    <w:name w:val="WW8Num42z8"/>
    <w:rsid w:val="000047B5"/>
  </w:style>
  <w:style w:type="character" w:styleId="WW8Num43z0" w:customStyle="1">
    <w:name w:val="WW8Num43z0"/>
    <w:rsid w:val="000047B5"/>
    <w:rPr>
      <w:rFonts w:hint="default"/>
    </w:rPr>
  </w:style>
  <w:style w:type="character" w:styleId="WW8Num43z1" w:customStyle="1">
    <w:name w:val="WW8Num43z1"/>
    <w:rsid w:val="000047B5"/>
  </w:style>
  <w:style w:type="character" w:styleId="WW8Num43z2" w:customStyle="1">
    <w:name w:val="WW8Num43z2"/>
    <w:rsid w:val="000047B5"/>
  </w:style>
  <w:style w:type="character" w:styleId="WW8Num43z3" w:customStyle="1">
    <w:name w:val="WW8Num43z3"/>
    <w:rsid w:val="000047B5"/>
  </w:style>
  <w:style w:type="character" w:styleId="WW8Num43z4" w:customStyle="1">
    <w:name w:val="WW8Num43z4"/>
    <w:rsid w:val="000047B5"/>
  </w:style>
  <w:style w:type="character" w:styleId="WW8Num43z5" w:customStyle="1">
    <w:name w:val="WW8Num43z5"/>
    <w:rsid w:val="000047B5"/>
  </w:style>
  <w:style w:type="character" w:styleId="WW8Num43z6" w:customStyle="1">
    <w:name w:val="WW8Num43z6"/>
    <w:rsid w:val="000047B5"/>
  </w:style>
  <w:style w:type="character" w:styleId="WW8Num43z7" w:customStyle="1">
    <w:name w:val="WW8Num43z7"/>
    <w:rsid w:val="000047B5"/>
  </w:style>
  <w:style w:type="character" w:styleId="WW8Num43z8" w:customStyle="1">
    <w:name w:val="WW8Num43z8"/>
    <w:rsid w:val="000047B5"/>
  </w:style>
  <w:style w:type="character" w:styleId="WW8Num44z0" w:customStyle="1">
    <w:name w:val="WW8Num44z0"/>
    <w:rsid w:val="000047B5"/>
    <w:rPr>
      <w:rFonts w:hint="default"/>
    </w:rPr>
  </w:style>
  <w:style w:type="character" w:styleId="WW8Num44z1" w:customStyle="1">
    <w:name w:val="WW8Num44z1"/>
    <w:rsid w:val="000047B5"/>
  </w:style>
  <w:style w:type="character" w:styleId="WW8Num44z2" w:customStyle="1">
    <w:name w:val="WW8Num44z2"/>
    <w:rsid w:val="000047B5"/>
  </w:style>
  <w:style w:type="character" w:styleId="WW8Num44z3" w:customStyle="1">
    <w:name w:val="WW8Num44z3"/>
    <w:rsid w:val="000047B5"/>
  </w:style>
  <w:style w:type="character" w:styleId="WW8Num44z4" w:customStyle="1">
    <w:name w:val="WW8Num44z4"/>
    <w:rsid w:val="000047B5"/>
  </w:style>
  <w:style w:type="character" w:styleId="WW8Num44z5" w:customStyle="1">
    <w:name w:val="WW8Num44z5"/>
    <w:rsid w:val="000047B5"/>
  </w:style>
  <w:style w:type="character" w:styleId="WW8Num44z6" w:customStyle="1">
    <w:name w:val="WW8Num44z6"/>
    <w:rsid w:val="000047B5"/>
  </w:style>
  <w:style w:type="character" w:styleId="WW8Num44z7" w:customStyle="1">
    <w:name w:val="WW8Num44z7"/>
    <w:rsid w:val="000047B5"/>
  </w:style>
  <w:style w:type="character" w:styleId="WW8Num44z8" w:customStyle="1">
    <w:name w:val="WW8Num44z8"/>
    <w:rsid w:val="000047B5"/>
  </w:style>
  <w:style w:type="character" w:styleId="WW8Num45z0" w:customStyle="1">
    <w:name w:val="WW8Num45z0"/>
    <w:rsid w:val="000047B5"/>
    <w:rPr>
      <w:rFonts w:hint="default"/>
    </w:rPr>
  </w:style>
  <w:style w:type="character" w:styleId="WW8Num45z1" w:customStyle="1">
    <w:name w:val="WW8Num45z1"/>
    <w:rsid w:val="000047B5"/>
  </w:style>
  <w:style w:type="character" w:styleId="WW8Num45z2" w:customStyle="1">
    <w:name w:val="WW8Num45z2"/>
    <w:rsid w:val="000047B5"/>
  </w:style>
  <w:style w:type="character" w:styleId="WW8Num45z3" w:customStyle="1">
    <w:name w:val="WW8Num45z3"/>
    <w:rsid w:val="000047B5"/>
  </w:style>
  <w:style w:type="character" w:styleId="WW8Num45z4" w:customStyle="1">
    <w:name w:val="WW8Num45z4"/>
    <w:rsid w:val="000047B5"/>
  </w:style>
  <w:style w:type="character" w:styleId="WW8Num45z5" w:customStyle="1">
    <w:name w:val="WW8Num45z5"/>
    <w:rsid w:val="000047B5"/>
  </w:style>
  <w:style w:type="character" w:styleId="WW8Num45z6" w:customStyle="1">
    <w:name w:val="WW8Num45z6"/>
    <w:rsid w:val="000047B5"/>
  </w:style>
  <w:style w:type="character" w:styleId="WW8Num45z7" w:customStyle="1">
    <w:name w:val="WW8Num45z7"/>
    <w:rsid w:val="000047B5"/>
  </w:style>
  <w:style w:type="character" w:styleId="WW8Num45z8" w:customStyle="1">
    <w:name w:val="WW8Num45z8"/>
    <w:rsid w:val="000047B5"/>
  </w:style>
  <w:style w:type="character" w:styleId="WW8Num46z0" w:customStyle="1">
    <w:name w:val="WW8Num46z0"/>
    <w:rsid w:val="000047B5"/>
    <w:rPr>
      <w:rFonts w:hint="default" w:ascii="Verdana" w:hAnsi="Verdana" w:cs="Verdana"/>
      <w:color w:val="auto"/>
      <w:sz w:val="20"/>
      <w:szCs w:val="20"/>
    </w:rPr>
  </w:style>
  <w:style w:type="character" w:styleId="WW8Num46z1" w:customStyle="1">
    <w:name w:val="WW8Num46z1"/>
    <w:rsid w:val="000047B5"/>
  </w:style>
  <w:style w:type="character" w:styleId="WW8Num46z2" w:customStyle="1">
    <w:name w:val="WW8Num46z2"/>
    <w:rsid w:val="000047B5"/>
  </w:style>
  <w:style w:type="character" w:styleId="WW8Num46z3" w:customStyle="1">
    <w:name w:val="WW8Num46z3"/>
    <w:rsid w:val="000047B5"/>
  </w:style>
  <w:style w:type="character" w:styleId="WW8Num46z4" w:customStyle="1">
    <w:name w:val="WW8Num46z4"/>
    <w:rsid w:val="000047B5"/>
  </w:style>
  <w:style w:type="character" w:styleId="WW8Num46z5" w:customStyle="1">
    <w:name w:val="WW8Num46z5"/>
    <w:rsid w:val="000047B5"/>
  </w:style>
  <w:style w:type="character" w:styleId="WW8Num46z6" w:customStyle="1">
    <w:name w:val="WW8Num46z6"/>
    <w:rsid w:val="000047B5"/>
  </w:style>
  <w:style w:type="character" w:styleId="WW8Num46z7" w:customStyle="1">
    <w:name w:val="WW8Num46z7"/>
    <w:rsid w:val="000047B5"/>
  </w:style>
  <w:style w:type="character" w:styleId="WW8Num46z8" w:customStyle="1">
    <w:name w:val="WW8Num46z8"/>
    <w:rsid w:val="000047B5"/>
  </w:style>
  <w:style w:type="character" w:styleId="WW8Num47z0" w:customStyle="1">
    <w:name w:val="WW8Num47z0"/>
    <w:rsid w:val="000047B5"/>
    <w:rPr>
      <w:rFonts w:hint="default" w:ascii="Verdana" w:hAnsi="Verdana" w:cs="Arial"/>
      <w:color w:val="auto"/>
      <w:sz w:val="20"/>
      <w:szCs w:val="20"/>
    </w:rPr>
  </w:style>
  <w:style w:type="character" w:styleId="WW8Num47z1" w:customStyle="1">
    <w:name w:val="WW8Num47z1"/>
    <w:rsid w:val="000047B5"/>
  </w:style>
  <w:style w:type="character" w:styleId="WW8Num47z2" w:customStyle="1">
    <w:name w:val="WW8Num47z2"/>
    <w:rsid w:val="000047B5"/>
  </w:style>
  <w:style w:type="character" w:styleId="WW8Num47z3" w:customStyle="1">
    <w:name w:val="WW8Num47z3"/>
    <w:rsid w:val="000047B5"/>
  </w:style>
  <w:style w:type="character" w:styleId="WW8Num47z4" w:customStyle="1">
    <w:name w:val="WW8Num47z4"/>
    <w:rsid w:val="000047B5"/>
  </w:style>
  <w:style w:type="character" w:styleId="WW8Num47z5" w:customStyle="1">
    <w:name w:val="WW8Num47z5"/>
    <w:rsid w:val="000047B5"/>
  </w:style>
  <w:style w:type="character" w:styleId="WW8Num47z6" w:customStyle="1">
    <w:name w:val="WW8Num47z6"/>
    <w:rsid w:val="000047B5"/>
  </w:style>
  <w:style w:type="character" w:styleId="WW8Num47z7" w:customStyle="1">
    <w:name w:val="WW8Num47z7"/>
    <w:rsid w:val="000047B5"/>
  </w:style>
  <w:style w:type="character" w:styleId="WW8Num47z8" w:customStyle="1">
    <w:name w:val="WW8Num47z8"/>
    <w:rsid w:val="000047B5"/>
  </w:style>
  <w:style w:type="character" w:styleId="Odwoaniedokomentarza1" w:customStyle="1">
    <w:name w:val="Odwołanie do komentarza1"/>
    <w:rsid w:val="000047B5"/>
    <w:rPr>
      <w:sz w:val="16"/>
      <w:szCs w:val="16"/>
    </w:rPr>
  </w:style>
  <w:style w:type="character" w:styleId="Tekstpodstawowy2Znak" w:customStyle="1">
    <w:name w:val="Tekst podstawowy 2 Znak"/>
    <w:uiPriority w:val="99"/>
    <w:rsid w:val="000047B5"/>
    <w:rPr>
      <w:rFonts w:ascii="Times New Roman" w:hAnsi="Times New Roman" w:eastAsia="Times New Roman" w:cs="Times New Roman"/>
      <w:sz w:val="20"/>
      <w:szCs w:val="24"/>
    </w:rPr>
  </w:style>
  <w:style w:type="paragraph" w:styleId="Tekstkomentarza1" w:customStyle="1">
    <w:name w:val="Tekst komentarza1"/>
    <w:basedOn w:val="Normalny"/>
    <w:rsid w:val="000047B5"/>
    <w:pPr>
      <w:spacing w:after="200"/>
    </w:pPr>
    <w:rPr>
      <w:rFonts w:ascii="Calibri" w:hAnsi="Calibri" w:eastAsia="Calibri"/>
    </w:rPr>
  </w:style>
  <w:style w:type="character" w:styleId="TekstkomentarzaZnak1" w:customStyle="1">
    <w:name w:val="Tekst komentarza Znak1"/>
    <w:uiPriority w:val="99"/>
    <w:semiHidden/>
    <w:rsid w:val="000047B5"/>
    <w:rPr>
      <w:rFonts w:ascii="Calibri" w:hAnsi="Calibri" w:eastAsia="Calibri"/>
      <w:lang w:eastAsia="ar-SA"/>
    </w:rPr>
  </w:style>
  <w:style w:type="table" w:styleId="Tabela-Siatka1" w:customStyle="1">
    <w:name w:val="Tabela - Siatka1"/>
    <w:basedOn w:val="Standardowy"/>
    <w:next w:val="Tabela-Siatka"/>
    <w:uiPriority w:val="59"/>
    <w:rsid w:val="00333E7A"/>
    <w:rPr>
      <w:rFonts w:ascii="Calibri" w:hAnsi="Calibri"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kapitzlist1" w:customStyle="1">
    <w:name w:val="Akapit z listą1"/>
    <w:basedOn w:val="Normalny"/>
    <w:uiPriority w:val="99"/>
    <w:rsid w:val="00333E7A"/>
    <w:pPr>
      <w:spacing w:after="200" w:line="276" w:lineRule="auto"/>
      <w:ind w:left="720"/>
    </w:pPr>
    <w:rPr>
      <w:rFonts w:ascii="Calibri" w:hAnsi="Calibri" w:eastAsia="SimSun" w:cs="Calibri"/>
      <w:kern w:val="1"/>
      <w:sz w:val="22"/>
      <w:szCs w:val="22"/>
    </w:rPr>
  </w:style>
  <w:style w:type="table" w:styleId="Tabela-Siatka2" w:customStyle="1">
    <w:name w:val="Tabela - Siatka2"/>
    <w:basedOn w:val="Standardowy"/>
    <w:next w:val="Tabela-Siatka"/>
    <w:uiPriority w:val="59"/>
    <w:rsid w:val="00333E7A"/>
    <w:rPr>
      <w:rFonts w:ascii="Calibri" w:hAnsi="Calibri"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3" w:customStyle="1">
    <w:name w:val="Tabela - Siatka3"/>
    <w:basedOn w:val="Standardowy"/>
    <w:next w:val="Tabela-Siatka"/>
    <w:uiPriority w:val="59"/>
    <w:rsid w:val="00333E7A"/>
    <w:rPr>
      <w:rFonts w:ascii="Calibri" w:hAnsi="Calibri"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4" w:customStyle="1">
    <w:name w:val="Tabela - Siatka4"/>
    <w:basedOn w:val="Standardowy"/>
    <w:next w:val="Tabela-Siatka"/>
    <w:uiPriority w:val="59"/>
    <w:rsid w:val="00333E7A"/>
    <w:rPr>
      <w:rFonts w:ascii="Calibri" w:hAnsi="Calibri"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5" w:customStyle="1">
    <w:name w:val="Tabela - Siatka5"/>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11" w:customStyle="1">
    <w:name w:val="Tabela - Siatka11"/>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21" w:customStyle="1">
    <w:name w:val="Tabela - Siatka21"/>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31" w:customStyle="1">
    <w:name w:val="Tabela - Siatka31"/>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41" w:customStyle="1">
    <w:name w:val="Tabela - Siatka41"/>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Bezlisty4" w:customStyle="1">
    <w:name w:val="Bez listy4"/>
    <w:next w:val="Bezlisty"/>
    <w:uiPriority w:val="99"/>
    <w:semiHidden/>
    <w:unhideWhenUsed/>
    <w:rsid w:val="00B341B9"/>
  </w:style>
  <w:style w:type="table" w:styleId="Tabela-Siatka6" w:customStyle="1">
    <w:name w:val="Tabela - Siatka6"/>
    <w:basedOn w:val="Standardowy"/>
    <w:next w:val="Tabela-Siatka"/>
    <w:uiPriority w:val="39"/>
    <w:rsid w:val="00B341B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yteHipercze">
    <w:name w:val="FollowedHyperlink"/>
    <w:uiPriority w:val="99"/>
    <w:semiHidden/>
    <w:unhideWhenUsed/>
    <w:rsid w:val="00584BA0"/>
    <w:rPr>
      <w:color w:val="954F72"/>
      <w:u w:val="single"/>
    </w:rPr>
  </w:style>
  <w:style w:type="paragraph" w:styleId="xl63" w:customStyle="1">
    <w:name w:val="xl63"/>
    <w:basedOn w:val="Normalny"/>
    <w:rsid w:val="00584BA0"/>
    <w:pPr>
      <w:shd w:val="clear" w:color="FFFFFF" w:fill="FFFFFF"/>
      <w:suppressAutoHyphens w:val="0"/>
      <w:spacing w:before="100" w:beforeAutospacing="1" w:after="100" w:afterAutospacing="1"/>
    </w:pPr>
    <w:rPr>
      <w:sz w:val="12"/>
      <w:szCs w:val="12"/>
      <w:lang w:eastAsia="pl-PL"/>
    </w:rPr>
  </w:style>
  <w:style w:type="paragraph" w:styleId="xl64" w:customStyle="1">
    <w:name w:val="xl64"/>
    <w:basedOn w:val="Normalny"/>
    <w:rsid w:val="00584BA0"/>
    <w:pPr>
      <w:shd w:val="clear" w:color="FFFFFF" w:fill="FFFFFF"/>
      <w:suppressAutoHyphens w:val="0"/>
      <w:spacing w:before="100" w:beforeAutospacing="1" w:after="100" w:afterAutospacing="1"/>
    </w:pPr>
    <w:rPr>
      <w:color w:val="333333"/>
      <w:sz w:val="18"/>
      <w:szCs w:val="18"/>
      <w:lang w:eastAsia="pl-PL"/>
    </w:rPr>
  </w:style>
  <w:style w:type="paragraph" w:styleId="xl65" w:customStyle="1">
    <w:name w:val="xl65"/>
    <w:basedOn w:val="Normalny"/>
    <w:rsid w:val="00584BA0"/>
    <w:pPr>
      <w:pBdr>
        <w:top w:val="single" w:color="000000" w:sz="4" w:space="0"/>
        <w:left w:val="single" w:color="000000" w:sz="4" w:space="0"/>
        <w:bottom w:val="single" w:color="000000" w:sz="4" w:space="0"/>
        <w:right w:val="single" w:color="000000" w:sz="4" w:space="0"/>
      </w:pBdr>
      <w:shd w:val="clear" w:color="FFFFFF" w:fill="CEFFCE"/>
      <w:suppressAutoHyphens w:val="0"/>
      <w:spacing w:before="100" w:beforeAutospacing="1" w:after="100" w:afterAutospacing="1"/>
      <w:jc w:val="center"/>
      <w:textAlignment w:val="center"/>
    </w:pPr>
    <w:rPr>
      <w:sz w:val="16"/>
      <w:szCs w:val="16"/>
      <w:lang w:eastAsia="pl-PL"/>
    </w:rPr>
  </w:style>
  <w:style w:type="paragraph" w:styleId="xl66" w:customStyle="1">
    <w:name w:val="xl66"/>
    <w:basedOn w:val="Normalny"/>
    <w:rsid w:val="00584BA0"/>
    <w:pPr>
      <w:pBdr>
        <w:top w:val="single" w:color="000000" w:sz="4" w:space="0"/>
        <w:left w:val="single" w:color="000000" w:sz="4" w:space="0"/>
        <w:bottom w:val="single" w:color="000000" w:sz="4" w:space="0"/>
        <w:right w:val="single" w:color="000000" w:sz="4" w:space="0"/>
      </w:pBdr>
      <w:shd w:val="clear" w:color="FFFFFF" w:fill="F0F0F4"/>
      <w:suppressAutoHyphens w:val="0"/>
      <w:spacing w:before="100" w:beforeAutospacing="1" w:after="100" w:afterAutospacing="1"/>
      <w:jc w:val="center"/>
    </w:pPr>
    <w:rPr>
      <w:sz w:val="16"/>
      <w:szCs w:val="16"/>
      <w:lang w:eastAsia="pl-PL"/>
    </w:rPr>
  </w:style>
  <w:style w:type="paragraph" w:styleId="xl67" w:customStyle="1">
    <w:name w:val="xl67"/>
    <w:basedOn w:val="Normalny"/>
    <w:rsid w:val="00584BA0"/>
    <w:pPr>
      <w:pBdr>
        <w:top w:val="single" w:color="000000" w:sz="4" w:space="0"/>
        <w:left w:val="single" w:color="000000" w:sz="4" w:space="0"/>
        <w:bottom w:val="single" w:color="000000" w:sz="4" w:space="0"/>
        <w:right w:val="single" w:color="000000" w:sz="4" w:space="0"/>
      </w:pBdr>
      <w:shd w:val="clear" w:color="FFFFFF" w:fill="F0F0F4"/>
      <w:suppressAutoHyphens w:val="0"/>
      <w:spacing w:before="100" w:beforeAutospacing="1" w:after="100" w:afterAutospacing="1"/>
      <w:jc w:val="center"/>
      <w:textAlignment w:val="center"/>
    </w:pPr>
    <w:rPr>
      <w:sz w:val="16"/>
      <w:szCs w:val="16"/>
      <w:lang w:eastAsia="pl-PL"/>
    </w:rPr>
  </w:style>
  <w:style w:type="paragraph" w:styleId="xl68" w:customStyle="1">
    <w:name w:val="xl68"/>
    <w:basedOn w:val="Normalny"/>
    <w:rsid w:val="00584BA0"/>
    <w:pPr>
      <w:pBdr>
        <w:top w:val="single" w:color="000000" w:sz="4" w:space="0"/>
        <w:left w:val="single" w:color="000000" w:sz="4" w:space="0"/>
        <w:bottom w:val="single" w:color="000000" w:sz="4" w:space="0"/>
        <w:right w:val="single" w:color="000000" w:sz="4" w:space="0"/>
      </w:pBdr>
      <w:shd w:val="clear" w:color="FFFFFF" w:fill="F0F0F4"/>
      <w:suppressAutoHyphens w:val="0"/>
      <w:spacing w:before="100" w:beforeAutospacing="1" w:after="100" w:afterAutospacing="1"/>
      <w:jc w:val="center"/>
      <w:textAlignment w:val="center"/>
    </w:pPr>
    <w:rPr>
      <w:sz w:val="16"/>
      <w:szCs w:val="16"/>
      <w:lang w:eastAsia="pl-PL"/>
    </w:rPr>
  </w:style>
  <w:style w:type="paragraph" w:styleId="xl69" w:customStyle="1">
    <w:name w:val="xl69"/>
    <w:basedOn w:val="Normalny"/>
    <w:rsid w:val="00584BA0"/>
    <w:pPr>
      <w:pBdr>
        <w:top w:val="single" w:color="000000" w:sz="4" w:space="0"/>
        <w:left w:val="single" w:color="000000" w:sz="4" w:space="0"/>
        <w:bottom w:val="single" w:color="000000" w:sz="4" w:space="0"/>
        <w:right w:val="single" w:color="000000" w:sz="4" w:space="0"/>
      </w:pBdr>
      <w:shd w:val="clear" w:color="FFFFFF" w:fill="FFFFFF"/>
      <w:suppressAutoHyphens w:val="0"/>
      <w:spacing w:before="100" w:beforeAutospacing="1" w:after="100" w:afterAutospacing="1"/>
      <w:jc w:val="center"/>
    </w:pPr>
    <w:rPr>
      <w:sz w:val="16"/>
      <w:szCs w:val="16"/>
      <w:lang w:eastAsia="pl-PL"/>
    </w:rPr>
  </w:style>
  <w:style w:type="paragraph" w:styleId="xl70" w:customStyle="1">
    <w:name w:val="xl70"/>
    <w:basedOn w:val="Normalny"/>
    <w:rsid w:val="00584BA0"/>
    <w:pPr>
      <w:pBdr>
        <w:top w:val="single" w:color="000000" w:sz="4" w:space="0"/>
        <w:left w:val="single" w:color="000000" w:sz="4" w:space="0"/>
        <w:bottom w:val="single" w:color="000000" w:sz="4" w:space="0"/>
        <w:right w:val="single" w:color="000000" w:sz="4" w:space="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xl71" w:customStyle="1">
    <w:name w:val="xl71"/>
    <w:basedOn w:val="Normalny"/>
    <w:rsid w:val="00584BA0"/>
    <w:pPr>
      <w:pBdr>
        <w:top w:val="single" w:color="000000" w:sz="4" w:space="0"/>
        <w:left w:val="single" w:color="000000" w:sz="4" w:space="0"/>
        <w:bottom w:val="single" w:color="000000" w:sz="4" w:space="0"/>
        <w:right w:val="single" w:color="000000" w:sz="4" w:space="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xl72" w:customStyle="1">
    <w:name w:val="xl72"/>
    <w:basedOn w:val="Normalny"/>
    <w:rsid w:val="00584BA0"/>
    <w:pPr>
      <w:pBdr>
        <w:bottom w:val="single" w:color="000000" w:sz="4" w:space="0"/>
      </w:pBdr>
      <w:shd w:val="clear" w:color="FFFFFF" w:fill="FFFFFF"/>
      <w:suppressAutoHyphens w:val="0"/>
      <w:spacing w:before="100" w:beforeAutospacing="1" w:after="100" w:afterAutospacing="1"/>
      <w:textAlignment w:val="center"/>
    </w:pPr>
    <w:rPr>
      <w:b/>
      <w:bCs/>
      <w:sz w:val="24"/>
      <w:szCs w:val="24"/>
      <w:lang w:eastAsia="pl-PL"/>
    </w:rPr>
  </w:style>
  <w:style w:type="numbering" w:styleId="Bezlisty5" w:customStyle="1">
    <w:name w:val="Bez listy5"/>
    <w:next w:val="Bezlisty"/>
    <w:uiPriority w:val="99"/>
    <w:semiHidden/>
    <w:unhideWhenUsed/>
    <w:rsid w:val="00F549E9"/>
  </w:style>
  <w:style w:type="paragraph" w:styleId="xl73" w:customStyle="1">
    <w:name w:val="xl73"/>
    <w:basedOn w:val="Normalny"/>
    <w:rsid w:val="00F549E9"/>
    <w:pPr>
      <w:pBdr>
        <w:top w:val="single" w:color="000000" w:sz="4" w:space="0"/>
        <w:left w:val="single" w:color="000000" w:sz="4" w:space="0"/>
        <w:bottom w:val="single" w:color="000000" w:sz="4" w:space="0"/>
        <w:right w:val="single" w:color="000000" w:sz="4" w:space="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styleId="xl74" w:customStyle="1">
    <w:name w:val="xl74"/>
    <w:basedOn w:val="Normalny"/>
    <w:rsid w:val="00F549E9"/>
    <w:pPr>
      <w:shd w:val="clear" w:color="FFFFFF" w:fill="FFFFFF"/>
      <w:suppressAutoHyphens w:val="0"/>
      <w:spacing w:before="100" w:beforeAutospacing="1" w:after="100" w:afterAutospacing="1"/>
    </w:pPr>
    <w:rPr>
      <w:b/>
      <w:bCs/>
      <w:color w:val="333333"/>
      <w:sz w:val="18"/>
      <w:szCs w:val="18"/>
      <w:lang w:eastAsia="pl-PL"/>
    </w:rPr>
  </w:style>
  <w:style w:type="paragraph" w:styleId="xl75" w:customStyle="1">
    <w:name w:val="xl75"/>
    <w:basedOn w:val="Normalny"/>
    <w:rsid w:val="00F549E9"/>
    <w:pPr>
      <w:pBdr>
        <w:top w:val="single" w:color="CAC9D9" w:sz="4" w:space="0"/>
        <w:right w:val="single" w:color="3877A6" w:sz="4" w:space="0"/>
      </w:pBdr>
      <w:shd w:val="clear" w:color="FFFFFF" w:fill="FFFFFF"/>
      <w:suppressAutoHyphens w:val="0"/>
      <w:spacing w:before="100" w:beforeAutospacing="1" w:after="100" w:afterAutospacing="1"/>
      <w:textAlignment w:val="center"/>
    </w:pPr>
    <w:rPr>
      <w:b/>
      <w:bCs/>
      <w:sz w:val="14"/>
      <w:szCs w:val="14"/>
      <w:lang w:eastAsia="pl-PL"/>
    </w:rPr>
  </w:style>
  <w:style w:type="paragraph" w:styleId="xl76" w:customStyle="1">
    <w:name w:val="xl76"/>
    <w:basedOn w:val="Normalny"/>
    <w:rsid w:val="00F549E9"/>
    <w:pPr>
      <w:pBdr>
        <w:top w:val="single" w:color="000000" w:sz="4" w:space="0"/>
        <w:left w:val="single" w:color="000000" w:sz="4" w:space="0"/>
        <w:bottom w:val="single" w:color="000000" w:sz="4" w:space="0"/>
        <w:right w:val="single" w:color="000000" w:sz="4" w:space="0"/>
      </w:pBdr>
      <w:shd w:val="clear" w:color="FFFFFF" w:fill="CCFFCC"/>
      <w:suppressAutoHyphens w:val="0"/>
      <w:spacing w:before="100" w:beforeAutospacing="1" w:after="100" w:afterAutospacing="1"/>
      <w:jc w:val="center"/>
      <w:textAlignment w:val="center"/>
    </w:pPr>
    <w:rPr>
      <w:b/>
      <w:bCs/>
      <w:sz w:val="14"/>
      <w:szCs w:val="14"/>
      <w:lang w:eastAsia="pl-PL"/>
    </w:rPr>
  </w:style>
  <w:style w:type="table" w:styleId="Tabela-Siatka7" w:customStyle="1">
    <w:name w:val="Tabela - Siatka7"/>
    <w:basedOn w:val="Standardowy"/>
    <w:next w:val="Tabela-Siatka"/>
    <w:uiPriority w:val="39"/>
    <w:rsid w:val="00F549E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79814">
      <w:bodyDiv w:val="1"/>
      <w:marLeft w:val="0"/>
      <w:marRight w:val="0"/>
      <w:marTop w:val="0"/>
      <w:marBottom w:val="0"/>
      <w:divBdr>
        <w:top w:val="none" w:sz="0" w:space="0" w:color="auto"/>
        <w:left w:val="none" w:sz="0" w:space="0" w:color="auto"/>
        <w:bottom w:val="none" w:sz="0" w:space="0" w:color="auto"/>
        <w:right w:val="none" w:sz="0" w:space="0" w:color="auto"/>
      </w:divBdr>
    </w:div>
    <w:div w:id="366374390">
      <w:bodyDiv w:val="1"/>
      <w:marLeft w:val="0"/>
      <w:marRight w:val="0"/>
      <w:marTop w:val="0"/>
      <w:marBottom w:val="0"/>
      <w:divBdr>
        <w:top w:val="none" w:sz="0" w:space="0" w:color="auto"/>
        <w:left w:val="none" w:sz="0" w:space="0" w:color="auto"/>
        <w:bottom w:val="none" w:sz="0" w:space="0" w:color="auto"/>
        <w:right w:val="none" w:sz="0" w:space="0" w:color="auto"/>
      </w:divBdr>
    </w:div>
    <w:div w:id="433477546">
      <w:bodyDiv w:val="1"/>
      <w:marLeft w:val="0"/>
      <w:marRight w:val="0"/>
      <w:marTop w:val="0"/>
      <w:marBottom w:val="0"/>
      <w:divBdr>
        <w:top w:val="none" w:sz="0" w:space="0" w:color="auto"/>
        <w:left w:val="none" w:sz="0" w:space="0" w:color="auto"/>
        <w:bottom w:val="none" w:sz="0" w:space="0" w:color="auto"/>
        <w:right w:val="none" w:sz="0" w:space="0" w:color="auto"/>
      </w:divBdr>
    </w:div>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876044315">
      <w:bodyDiv w:val="1"/>
      <w:marLeft w:val="0"/>
      <w:marRight w:val="0"/>
      <w:marTop w:val="0"/>
      <w:marBottom w:val="0"/>
      <w:divBdr>
        <w:top w:val="none" w:sz="0" w:space="0" w:color="auto"/>
        <w:left w:val="none" w:sz="0" w:space="0" w:color="auto"/>
        <w:bottom w:val="none" w:sz="0" w:space="0" w:color="auto"/>
        <w:right w:val="none" w:sz="0" w:space="0" w:color="auto"/>
      </w:divBdr>
    </w:div>
    <w:div w:id="908222971">
      <w:bodyDiv w:val="1"/>
      <w:marLeft w:val="0"/>
      <w:marRight w:val="0"/>
      <w:marTop w:val="0"/>
      <w:marBottom w:val="0"/>
      <w:divBdr>
        <w:top w:val="none" w:sz="0" w:space="0" w:color="auto"/>
        <w:left w:val="none" w:sz="0" w:space="0" w:color="auto"/>
        <w:bottom w:val="none" w:sz="0" w:space="0" w:color="auto"/>
        <w:right w:val="none" w:sz="0" w:space="0" w:color="auto"/>
      </w:divBdr>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291790868">
      <w:bodyDiv w:val="1"/>
      <w:marLeft w:val="0"/>
      <w:marRight w:val="0"/>
      <w:marTop w:val="0"/>
      <w:marBottom w:val="0"/>
      <w:divBdr>
        <w:top w:val="none" w:sz="0" w:space="0" w:color="auto"/>
        <w:left w:val="none" w:sz="0" w:space="0" w:color="auto"/>
        <w:bottom w:val="none" w:sz="0" w:space="0" w:color="auto"/>
        <w:right w:val="none" w:sz="0" w:space="0" w:color="auto"/>
      </w:divBdr>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409110171">
      <w:bodyDiv w:val="1"/>
      <w:marLeft w:val="0"/>
      <w:marRight w:val="0"/>
      <w:marTop w:val="0"/>
      <w:marBottom w:val="0"/>
      <w:divBdr>
        <w:top w:val="none" w:sz="0" w:space="0" w:color="auto"/>
        <w:left w:val="none" w:sz="0" w:space="0" w:color="auto"/>
        <w:bottom w:val="none" w:sz="0" w:space="0" w:color="auto"/>
        <w:right w:val="none" w:sz="0" w:space="0" w:color="auto"/>
      </w:divBdr>
    </w:div>
    <w:div w:id="1544946544">
      <w:bodyDiv w:val="1"/>
      <w:marLeft w:val="0"/>
      <w:marRight w:val="0"/>
      <w:marTop w:val="0"/>
      <w:marBottom w:val="0"/>
      <w:divBdr>
        <w:top w:val="none" w:sz="0" w:space="0" w:color="auto"/>
        <w:left w:val="none" w:sz="0" w:space="0" w:color="auto"/>
        <w:bottom w:val="none" w:sz="0" w:space="0" w:color="auto"/>
        <w:right w:val="none" w:sz="0" w:space="0" w:color="auto"/>
      </w:divBdr>
    </w:div>
    <w:div w:id="1621104216">
      <w:bodyDiv w:val="1"/>
      <w:marLeft w:val="0"/>
      <w:marRight w:val="0"/>
      <w:marTop w:val="0"/>
      <w:marBottom w:val="0"/>
      <w:divBdr>
        <w:top w:val="none" w:sz="0" w:space="0" w:color="auto"/>
        <w:left w:val="none" w:sz="0" w:space="0" w:color="auto"/>
        <w:bottom w:val="none" w:sz="0" w:space="0" w:color="auto"/>
        <w:right w:val="none" w:sz="0" w:space="0" w:color="auto"/>
      </w:divBdr>
    </w:div>
    <w:div w:id="1711803044">
      <w:bodyDiv w:val="1"/>
      <w:marLeft w:val="0"/>
      <w:marRight w:val="0"/>
      <w:marTop w:val="0"/>
      <w:marBottom w:val="0"/>
      <w:divBdr>
        <w:top w:val="none" w:sz="0" w:space="0" w:color="auto"/>
        <w:left w:val="none" w:sz="0" w:space="0" w:color="auto"/>
        <w:bottom w:val="none" w:sz="0" w:space="0" w:color="auto"/>
        <w:right w:val="none" w:sz="0" w:space="0" w:color="auto"/>
      </w:divBdr>
    </w:div>
    <w:div w:id="1912539601">
      <w:bodyDiv w:val="1"/>
      <w:marLeft w:val="0"/>
      <w:marRight w:val="0"/>
      <w:marTop w:val="0"/>
      <w:marBottom w:val="0"/>
      <w:divBdr>
        <w:top w:val="none" w:sz="0" w:space="0" w:color="auto"/>
        <w:left w:val="none" w:sz="0" w:space="0" w:color="auto"/>
        <w:bottom w:val="none" w:sz="0" w:space="0" w:color="auto"/>
        <w:right w:val="none" w:sz="0" w:space="0" w:color="auto"/>
      </w:divBdr>
    </w:div>
    <w:div w:id="2068917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0ECDC-5EFE-4DD1-98FC-4C487279C02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Nadleśnictwo Złotów</dc:title>
  <dc:subject/>
  <dc:creator>aneta.malolepsza</dc:creator>
  <keywords/>
  <lastModifiedBy>Gość</lastModifiedBy>
  <revision>12</revision>
  <lastPrinted>2019-10-22T20:36:00.0000000Z</lastPrinted>
  <dcterms:created xsi:type="dcterms:W3CDTF">2020-10-09T09:47:00.0000000Z</dcterms:created>
  <dcterms:modified xsi:type="dcterms:W3CDTF">2020-12-09T13:34:54.1224529Z</dcterms:modified>
</coreProperties>
</file>