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A16A0F" w14:textId="1C1D8234" w:rsidR="00A51E51" w:rsidRDefault="00A51E51" w:rsidP="00A51E51">
      <w:pPr>
        <w:autoSpaceDE w:val="0"/>
        <w:spacing w:line="276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Załącznik nr </w:t>
      </w:r>
      <w:r w:rsidR="00557C44">
        <w:rPr>
          <w:i/>
          <w:iCs/>
          <w:sz w:val="16"/>
          <w:szCs w:val="16"/>
        </w:rPr>
        <w:t>5</w:t>
      </w:r>
      <w:r>
        <w:rPr>
          <w:i/>
          <w:iCs/>
          <w:sz w:val="16"/>
          <w:szCs w:val="16"/>
        </w:rPr>
        <w:t xml:space="preserve"> do S</w:t>
      </w:r>
      <w:r w:rsidRPr="00C035E1">
        <w:rPr>
          <w:i/>
          <w:iCs/>
          <w:sz w:val="16"/>
          <w:szCs w:val="16"/>
        </w:rPr>
        <w:t>WZ</w:t>
      </w:r>
    </w:p>
    <w:p w14:paraId="3B6E8051" w14:textId="77777777" w:rsidR="00A51E51" w:rsidRDefault="00A51E51" w:rsidP="00A51E51">
      <w:pPr>
        <w:autoSpaceDE w:val="0"/>
        <w:spacing w:line="276" w:lineRule="auto"/>
        <w:rPr>
          <w:iCs/>
          <w:sz w:val="20"/>
          <w:szCs w:val="20"/>
        </w:rPr>
      </w:pPr>
    </w:p>
    <w:p w14:paraId="193D661D" w14:textId="77777777" w:rsidR="00A51E51" w:rsidRDefault="00A51E51" w:rsidP="00A51E51">
      <w:pPr>
        <w:autoSpaceDE w:val="0"/>
        <w:spacing w:line="276" w:lineRule="auto"/>
        <w:rPr>
          <w:iCs/>
          <w:sz w:val="20"/>
          <w:szCs w:val="20"/>
        </w:rPr>
      </w:pPr>
    </w:p>
    <w:p w14:paraId="63833356" w14:textId="77777777" w:rsidR="00A51E51" w:rsidRDefault="00A51E51" w:rsidP="00A51E51">
      <w:pPr>
        <w:autoSpaceDE w:val="0"/>
        <w:spacing w:line="276" w:lineRule="auto"/>
        <w:rPr>
          <w:iCs/>
          <w:sz w:val="20"/>
          <w:szCs w:val="20"/>
        </w:rPr>
      </w:pPr>
    </w:p>
    <w:p w14:paraId="3B554B0D" w14:textId="77777777" w:rsidR="00A51E51" w:rsidRDefault="00A51E51" w:rsidP="00A51E51">
      <w:pPr>
        <w:autoSpaceDE w:val="0"/>
        <w:spacing w:line="276" w:lineRule="auto"/>
        <w:rPr>
          <w:iCs/>
          <w:sz w:val="20"/>
          <w:szCs w:val="20"/>
        </w:rPr>
      </w:pPr>
    </w:p>
    <w:p w14:paraId="522CFF46" w14:textId="77777777" w:rsidR="00A51E51" w:rsidRDefault="00A51E51" w:rsidP="00A51E51">
      <w:pPr>
        <w:autoSpaceDE w:val="0"/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</w:t>
      </w:r>
    </w:p>
    <w:p w14:paraId="2349FA32" w14:textId="77777777" w:rsidR="00A51E51" w:rsidRPr="00C035E1" w:rsidRDefault="00A51E51" w:rsidP="00A51E51">
      <w:pPr>
        <w:autoSpaceDE w:val="0"/>
        <w:spacing w:line="276" w:lineRule="auto"/>
        <w:rPr>
          <w:i/>
        </w:rPr>
      </w:pPr>
      <w:r>
        <w:rPr>
          <w:i/>
          <w:iCs/>
          <w:sz w:val="16"/>
          <w:szCs w:val="16"/>
        </w:rPr>
        <w:t xml:space="preserve">   </w:t>
      </w:r>
      <w:r w:rsidRPr="00C035E1">
        <w:rPr>
          <w:i/>
          <w:iCs/>
          <w:sz w:val="16"/>
          <w:szCs w:val="16"/>
        </w:rPr>
        <w:t>(nazwa i adres Wykonawcy)</w:t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  <w:t xml:space="preserve"> </w:t>
      </w:r>
    </w:p>
    <w:p w14:paraId="68101ADE" w14:textId="77777777" w:rsidR="00A51E51" w:rsidRDefault="00A51E51" w:rsidP="00A51E51">
      <w:pPr>
        <w:spacing w:line="276" w:lineRule="auto"/>
        <w:rPr>
          <w:sz w:val="20"/>
          <w:szCs w:val="20"/>
        </w:rPr>
      </w:pPr>
    </w:p>
    <w:p w14:paraId="4CE39429" w14:textId="77777777" w:rsidR="00A51E51" w:rsidRDefault="00A51E51" w:rsidP="00A51E51">
      <w:pPr>
        <w:spacing w:line="276" w:lineRule="auto"/>
        <w:rPr>
          <w:sz w:val="20"/>
          <w:szCs w:val="20"/>
        </w:rPr>
      </w:pPr>
    </w:p>
    <w:p w14:paraId="51B7B6BF" w14:textId="77777777" w:rsidR="00A51E51" w:rsidRDefault="00A51E51" w:rsidP="00A51E51">
      <w:pPr>
        <w:spacing w:line="276" w:lineRule="auto"/>
        <w:jc w:val="center"/>
        <w:rPr>
          <w:b/>
          <w:sz w:val="20"/>
          <w:szCs w:val="20"/>
        </w:rPr>
      </w:pPr>
    </w:p>
    <w:p w14:paraId="0FEA8CAA" w14:textId="77777777" w:rsidR="00A51E51" w:rsidRDefault="00A51E51" w:rsidP="00A51E51">
      <w:pPr>
        <w:autoSpaceDE w:val="0"/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34230FFA" w14:textId="77777777" w:rsidR="00A51E51" w:rsidRDefault="00A51E51" w:rsidP="00A51E51">
      <w:pPr>
        <w:spacing w:line="276" w:lineRule="auto"/>
        <w:rPr>
          <w:sz w:val="20"/>
          <w:szCs w:val="20"/>
        </w:rPr>
      </w:pPr>
    </w:p>
    <w:p w14:paraId="4028C8D4" w14:textId="77777777" w:rsidR="00A51E51" w:rsidRDefault="00A51E51" w:rsidP="00A51E51">
      <w:pPr>
        <w:spacing w:line="276" w:lineRule="auto"/>
        <w:jc w:val="center"/>
        <w:rPr>
          <w:b/>
          <w:sz w:val="20"/>
          <w:szCs w:val="20"/>
        </w:rPr>
      </w:pPr>
    </w:p>
    <w:p w14:paraId="77AD5324" w14:textId="77777777" w:rsidR="00A51E51" w:rsidRPr="00904A11" w:rsidRDefault="00A51E51" w:rsidP="00A51E51">
      <w:pPr>
        <w:pStyle w:val="Tekstpodstawowy1"/>
        <w:shd w:val="clear" w:color="auto" w:fill="auto"/>
        <w:spacing w:before="0" w:after="0" w:line="360" w:lineRule="auto"/>
        <w:jc w:val="center"/>
        <w:rPr>
          <w:b/>
        </w:rPr>
      </w:pPr>
      <w:r>
        <w:rPr>
          <w:b/>
        </w:rPr>
        <w:tab/>
      </w:r>
      <w:r w:rsidRPr="00904A11">
        <w:rPr>
          <w:b/>
        </w:rPr>
        <w:t>OŚWIADCZENIE</w:t>
      </w:r>
    </w:p>
    <w:p w14:paraId="4F5B7C05" w14:textId="5BB53C25" w:rsidR="00A51E51" w:rsidRDefault="00A51E51" w:rsidP="00A51E51">
      <w:pPr>
        <w:autoSpaceDE w:val="0"/>
        <w:spacing w:after="120" w:line="276" w:lineRule="auto"/>
        <w:jc w:val="both"/>
        <w:rPr>
          <w:sz w:val="22"/>
          <w:szCs w:val="22"/>
          <w:lang w:eastAsia="en-US"/>
        </w:rPr>
      </w:pPr>
      <w:r w:rsidRPr="00904A11">
        <w:rPr>
          <w:sz w:val="22"/>
          <w:szCs w:val="22"/>
          <w:lang w:eastAsia="en-US"/>
        </w:rPr>
        <w:t>w zakresie art. 108 ust. 1 pkt 5 ustawy</w:t>
      </w:r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Pzp</w:t>
      </w:r>
      <w:proofErr w:type="spellEnd"/>
      <w:r w:rsidRPr="00904A11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składane</w:t>
      </w:r>
      <w:r w:rsidRPr="00620FBA">
        <w:rPr>
          <w:sz w:val="22"/>
          <w:szCs w:val="22"/>
        </w:rPr>
        <w:t xml:space="preserve"> w</w:t>
      </w:r>
      <w:r w:rsidRPr="00620FBA">
        <w:rPr>
          <w:b/>
          <w:sz w:val="22"/>
          <w:szCs w:val="22"/>
        </w:rPr>
        <w:t xml:space="preserve"> </w:t>
      </w:r>
      <w:r w:rsidRPr="00620FBA">
        <w:rPr>
          <w:bCs/>
          <w:sz w:val="22"/>
          <w:szCs w:val="22"/>
        </w:rPr>
        <w:t xml:space="preserve">postępowania pn. </w:t>
      </w:r>
      <w:r w:rsidR="00557C44" w:rsidRPr="00557C44">
        <w:rPr>
          <w:bCs/>
          <w:i/>
          <w:sz w:val="22"/>
          <w:szCs w:val="22"/>
        </w:rPr>
        <w:t>„Odbiór i odzysk odpadów o kodzie 19 12 12 tj. inne odpady (w tym zmieszane substancje i przedmioty) z mechanicznej obróbki odpadów inne niż wymienione w 19 12 11, pochodzących z Zakładu Zagospodarowania Odpadów Nowy Dwór Sp. z o. o.”</w:t>
      </w:r>
      <w:r>
        <w:rPr>
          <w:bCs/>
          <w:i/>
          <w:sz w:val="22"/>
          <w:szCs w:val="22"/>
        </w:rPr>
        <w:t xml:space="preserve"> – nr ref</w:t>
      </w:r>
      <w:r w:rsidRPr="00B56245">
        <w:rPr>
          <w:bCs/>
          <w:i/>
          <w:sz w:val="22"/>
          <w:szCs w:val="22"/>
        </w:rPr>
        <w:t>.: ZP/ZZO/</w:t>
      </w:r>
      <w:r w:rsidR="00B56245" w:rsidRPr="00B56245">
        <w:rPr>
          <w:bCs/>
          <w:i/>
          <w:sz w:val="22"/>
          <w:szCs w:val="22"/>
        </w:rPr>
        <w:t>7</w:t>
      </w:r>
      <w:r w:rsidRPr="00B56245">
        <w:rPr>
          <w:bCs/>
          <w:i/>
          <w:sz w:val="22"/>
          <w:szCs w:val="22"/>
        </w:rPr>
        <w:t>/202</w:t>
      </w:r>
      <w:r w:rsidR="00692D3B" w:rsidRPr="00B56245">
        <w:rPr>
          <w:bCs/>
          <w:i/>
          <w:sz w:val="22"/>
          <w:szCs w:val="22"/>
        </w:rPr>
        <w:t>2</w:t>
      </w:r>
      <w:r w:rsidR="00557C44" w:rsidRPr="00B56245">
        <w:rPr>
          <w:bCs/>
          <w:sz w:val="22"/>
          <w:szCs w:val="22"/>
        </w:rPr>
        <w:t xml:space="preserve"> w zakresie Części _____</w:t>
      </w:r>
    </w:p>
    <w:p w14:paraId="03B1B40C" w14:textId="77777777" w:rsidR="00A51E51" w:rsidRPr="00895376" w:rsidRDefault="00A51E51" w:rsidP="00A51E51">
      <w:pPr>
        <w:pStyle w:val="Tekstpodstawowy1"/>
        <w:shd w:val="clear" w:color="auto" w:fill="auto"/>
        <w:tabs>
          <w:tab w:val="left" w:leader="dot" w:pos="5977"/>
        </w:tabs>
        <w:spacing w:before="0" w:after="0" w:line="504" w:lineRule="exact"/>
        <w:jc w:val="both"/>
      </w:pPr>
      <w:r w:rsidRPr="00895376">
        <w:t>Oświadczam, że Wykonawca</w:t>
      </w:r>
      <w:r w:rsidRPr="00895376">
        <w:rPr>
          <w:vertAlign w:val="superscript"/>
        </w:rPr>
        <w:t>*</w:t>
      </w:r>
      <w:r w:rsidRPr="00895376">
        <w:t>:</w:t>
      </w:r>
    </w:p>
    <w:p w14:paraId="5354D6DF" w14:textId="77777777" w:rsidR="00A51E51" w:rsidRPr="00306F0A" w:rsidRDefault="00A51E51" w:rsidP="00A51E51">
      <w:pPr>
        <w:pStyle w:val="Tekstpodstawowy1"/>
        <w:shd w:val="clear" w:color="auto" w:fill="auto"/>
        <w:tabs>
          <w:tab w:val="left" w:pos="231"/>
        </w:tabs>
        <w:spacing w:before="120" w:after="0" w:line="360" w:lineRule="auto"/>
        <w:jc w:val="both"/>
      </w:pPr>
      <w:r w:rsidRPr="00306F0A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6F0A"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306F0A">
        <w:rPr>
          <w:b/>
        </w:rPr>
        <w:fldChar w:fldCharType="end"/>
      </w:r>
      <w:r w:rsidRPr="00306F0A">
        <w:rPr>
          <w:b/>
        </w:rPr>
        <w:tab/>
      </w:r>
      <w:r w:rsidRPr="00306F0A">
        <w:t>nie należy do grupy kapitałowej</w:t>
      </w:r>
      <w:r>
        <w:t xml:space="preserve"> </w:t>
      </w:r>
      <w:r w:rsidRPr="00904A11">
        <w:t>z innym wykonawcą, który złożył odrębną ofertę</w:t>
      </w:r>
      <w:r w:rsidRPr="004E5430">
        <w:rPr>
          <w:vertAlign w:val="superscript"/>
        </w:rPr>
        <w:t xml:space="preserve"> **</w:t>
      </w:r>
      <w:r w:rsidRPr="00306F0A">
        <w:t xml:space="preserve"> </w:t>
      </w:r>
    </w:p>
    <w:p w14:paraId="78C410C9" w14:textId="77777777" w:rsidR="00A51E51" w:rsidRPr="00904A11" w:rsidRDefault="00A51E51" w:rsidP="00A51E51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</w:pPr>
      <w:r w:rsidRPr="00306F0A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6F0A"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306F0A">
        <w:rPr>
          <w:b/>
        </w:rPr>
        <w:fldChar w:fldCharType="end"/>
      </w:r>
      <w:r w:rsidRPr="00306F0A">
        <w:rPr>
          <w:b/>
        </w:rPr>
        <w:tab/>
      </w:r>
      <w:r w:rsidRPr="00306F0A">
        <w:t>należy do tej samej grupy kapitałowej</w:t>
      </w:r>
      <w:r w:rsidRPr="00306F0A">
        <w:rPr>
          <w:b/>
          <w:vertAlign w:val="superscript"/>
        </w:rPr>
        <w:t>**</w:t>
      </w:r>
      <w:r w:rsidRPr="00306F0A">
        <w:rPr>
          <w:b/>
        </w:rPr>
        <w:t xml:space="preserve"> </w:t>
      </w:r>
      <w:r w:rsidRPr="00904A11">
        <w:t>z następującymi wykonawcami, którzy złożyli  ofertę w przedmiotowym postępowaniu _______ i załączam dokumenty lub informacje potwierdzające przygotowanie oferty,  niezależnie od innego wykonawcy należącego</w:t>
      </w:r>
      <w:r>
        <w:t xml:space="preserve"> do tej samej grupy kapitałowej</w:t>
      </w:r>
      <w:r w:rsidRPr="00904A11">
        <w:t xml:space="preserve"> </w:t>
      </w:r>
    </w:p>
    <w:p w14:paraId="14C4DED1" w14:textId="77777777" w:rsidR="00A51E51" w:rsidRPr="00306F0A" w:rsidRDefault="00A51E51" w:rsidP="00A51E51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  <w:rPr>
          <w:b/>
        </w:rPr>
      </w:pPr>
    </w:p>
    <w:p w14:paraId="5FA4ABB3" w14:textId="77777777" w:rsidR="00A51E51" w:rsidRPr="00306F0A" w:rsidRDefault="00A51E51" w:rsidP="00A51E51">
      <w:pPr>
        <w:pStyle w:val="Bodytext20"/>
        <w:shd w:val="clear" w:color="auto" w:fill="auto"/>
        <w:tabs>
          <w:tab w:val="left" w:pos="5431"/>
        </w:tabs>
        <w:spacing w:before="0" w:after="4" w:line="360" w:lineRule="auto"/>
      </w:pPr>
    </w:p>
    <w:p w14:paraId="4B5BDF92" w14:textId="77777777" w:rsidR="00A51E51" w:rsidRPr="008C2CDC" w:rsidRDefault="00A51E51" w:rsidP="00A51E51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14:paraId="1E9CD34F" w14:textId="77777777" w:rsidR="00A51E51" w:rsidRPr="008C2CDC" w:rsidRDefault="00A51E51" w:rsidP="00A51E51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14:paraId="01634D6D" w14:textId="77777777" w:rsidR="00A51E51" w:rsidRPr="008C2CDC" w:rsidRDefault="00A51E51" w:rsidP="00A51E51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  <w:ind w:left="20" w:firstLine="400"/>
      </w:pPr>
    </w:p>
    <w:p w14:paraId="599E0C43" w14:textId="77777777" w:rsidR="00A51E51" w:rsidRDefault="00A51E51" w:rsidP="00A51E51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1F4952FD" w14:textId="77777777" w:rsidR="00A51E51" w:rsidRDefault="00A51E51" w:rsidP="00A51E51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5B018162" w14:textId="77777777" w:rsidR="00A51E51" w:rsidRDefault="00A51E51" w:rsidP="00A51E51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63CD85C2" w14:textId="77777777" w:rsidR="00A51E51" w:rsidRPr="0001436B" w:rsidRDefault="00A51E51" w:rsidP="00A51E51">
      <w:pPr>
        <w:pStyle w:val="Bodytext20"/>
        <w:shd w:val="clear" w:color="auto" w:fill="auto"/>
        <w:tabs>
          <w:tab w:val="left" w:pos="164"/>
          <w:tab w:val="left" w:pos="284"/>
        </w:tabs>
        <w:spacing w:before="0" w:after="0" w:line="200" w:lineRule="exact"/>
        <w:rPr>
          <w:sz w:val="18"/>
          <w:szCs w:val="18"/>
        </w:rPr>
      </w:pPr>
      <w:r w:rsidRPr="0001436B">
        <w:rPr>
          <w:sz w:val="18"/>
          <w:szCs w:val="18"/>
        </w:rPr>
        <w:t>*</w:t>
      </w:r>
      <w:r w:rsidRPr="0001436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436B">
        <w:rPr>
          <w:sz w:val="18"/>
          <w:szCs w:val="18"/>
        </w:rPr>
        <w:t>zaznaczyć właściwe</w:t>
      </w:r>
    </w:p>
    <w:p w14:paraId="5E9158AA" w14:textId="77777777" w:rsidR="00A51E51" w:rsidRPr="0001436B" w:rsidRDefault="00A51E51" w:rsidP="00A51E51">
      <w:pPr>
        <w:pStyle w:val="Bodytext20"/>
        <w:shd w:val="clear" w:color="auto" w:fill="auto"/>
        <w:tabs>
          <w:tab w:val="left" w:pos="284"/>
        </w:tabs>
        <w:spacing w:before="0" w:after="0" w:line="200" w:lineRule="exact"/>
        <w:ind w:left="284" w:hanging="284"/>
        <w:rPr>
          <w:sz w:val="18"/>
          <w:szCs w:val="18"/>
        </w:rPr>
      </w:pPr>
      <w:r w:rsidRPr="0001436B">
        <w:rPr>
          <w:sz w:val="18"/>
          <w:szCs w:val="18"/>
        </w:rPr>
        <w:t>**</w:t>
      </w:r>
      <w:r w:rsidRPr="0001436B">
        <w:rPr>
          <w:sz w:val="18"/>
          <w:szCs w:val="18"/>
        </w:rPr>
        <w:tab/>
        <w:t>grupa kapitałowa w rozumieniu ustawy z dnia 16 lutego 2007 r. o ochronie konkuren</w:t>
      </w:r>
      <w:r>
        <w:rPr>
          <w:sz w:val="18"/>
          <w:szCs w:val="18"/>
        </w:rPr>
        <w:t xml:space="preserve">cji i konsumentów (Dz. U. z 2021, </w:t>
      </w:r>
      <w:r w:rsidRPr="0001436B">
        <w:rPr>
          <w:sz w:val="18"/>
          <w:szCs w:val="18"/>
        </w:rPr>
        <w:t>poz.</w:t>
      </w:r>
      <w:r>
        <w:rPr>
          <w:sz w:val="18"/>
          <w:szCs w:val="18"/>
        </w:rPr>
        <w:t xml:space="preserve"> 275</w:t>
      </w:r>
      <w:r w:rsidRPr="0001436B">
        <w:rPr>
          <w:sz w:val="18"/>
          <w:szCs w:val="18"/>
        </w:rPr>
        <w:t>)</w:t>
      </w:r>
    </w:p>
    <w:p w14:paraId="09034EE6" w14:textId="77777777" w:rsidR="00A51E51" w:rsidRDefault="00A51E51" w:rsidP="00A51E51">
      <w:pPr>
        <w:tabs>
          <w:tab w:val="center" w:pos="4536"/>
          <w:tab w:val="left" w:pos="6637"/>
        </w:tabs>
        <w:spacing w:line="276" w:lineRule="auto"/>
        <w:rPr>
          <w:b/>
          <w:sz w:val="20"/>
          <w:szCs w:val="20"/>
        </w:rPr>
      </w:pPr>
    </w:p>
    <w:p w14:paraId="5EF67890" w14:textId="77777777" w:rsidR="00A51E51" w:rsidRDefault="00A51E51" w:rsidP="00A51E51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307C1031" w14:textId="77777777" w:rsidR="00A51E51" w:rsidRDefault="00A51E51" w:rsidP="00A51E51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22860683" w14:textId="77777777" w:rsidR="00A51E51" w:rsidRDefault="00A51E51" w:rsidP="00A51E51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4FBB5093" w14:textId="77777777" w:rsidR="00A51E51" w:rsidRDefault="00A51E51" w:rsidP="00A51E51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600EE6C0" w14:textId="77777777" w:rsidR="00A51E51" w:rsidRDefault="00A51E51" w:rsidP="00A51E51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36B73B4D" w14:textId="77777777" w:rsidR="00A51E51" w:rsidRDefault="00A51E51" w:rsidP="00A51E51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06616CA9" w14:textId="77777777" w:rsidR="00A51E51" w:rsidRPr="00FF537E" w:rsidRDefault="00A51E51" w:rsidP="00A51E51">
      <w:pPr>
        <w:spacing w:line="276" w:lineRule="auto"/>
        <w:rPr>
          <w:sz w:val="18"/>
          <w:szCs w:val="18"/>
        </w:rPr>
      </w:pPr>
    </w:p>
    <w:p w14:paraId="5B659F18" w14:textId="39406CCB" w:rsidR="001B1347" w:rsidRPr="00A51E51" w:rsidRDefault="001B1347" w:rsidP="00A51E51"/>
    <w:sectPr w:rsidR="001B1347" w:rsidRPr="00A51E51" w:rsidSect="00FD0499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55DF" w14:textId="77777777" w:rsidR="009577D7" w:rsidRDefault="009577D7">
      <w:r>
        <w:separator/>
      </w:r>
    </w:p>
  </w:endnote>
  <w:endnote w:type="continuationSeparator" w:id="0">
    <w:p w14:paraId="359043E9" w14:textId="77777777" w:rsidR="009577D7" w:rsidRDefault="0095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B964EA" w14:paraId="5B659F2A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5B659F27" w14:textId="71342D0C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5B659F28" w14:textId="2FF1237A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5B659F29" w14:textId="6154247F" w:rsidR="00B964EA" w:rsidRPr="00FD0499" w:rsidRDefault="00B964EA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5B659F2B" w14:textId="77777777" w:rsidR="00B964EA" w:rsidRDefault="00B96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DD15" w14:textId="77777777" w:rsidR="009577D7" w:rsidRDefault="009577D7">
      <w:r>
        <w:separator/>
      </w:r>
    </w:p>
  </w:footnote>
  <w:footnote w:type="continuationSeparator" w:id="0">
    <w:p w14:paraId="6F9C56BE" w14:textId="77777777" w:rsidR="009577D7" w:rsidRDefault="0095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9F1D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659F2C" wp14:editId="5B659F2D">
          <wp:simplePos x="0" y="0"/>
          <wp:positionH relativeFrom="column">
            <wp:posOffset>-137160</wp:posOffset>
          </wp:positionH>
          <wp:positionV relativeFrom="paragraph">
            <wp:posOffset>-380365</wp:posOffset>
          </wp:positionV>
          <wp:extent cx="1488440" cy="1466850"/>
          <wp:effectExtent l="0" t="0" r="0" b="0"/>
          <wp:wrapSquare wrapText="bothSides"/>
          <wp:docPr id="1" name="Obraz 1" descr="Opis: 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F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5B659F1E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5B659F1F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5B659F21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5B659F22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5B659F23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5B659F24" w14:textId="77777777" w:rsidR="00B964EA" w:rsidRDefault="00000000" w:rsidP="00F02DEA">
    <w:pPr>
      <w:pStyle w:val="Nagwek"/>
      <w:ind w:left="2400"/>
      <w:jc w:val="center"/>
      <w:rPr>
        <w:sz w:val="16"/>
        <w:szCs w:val="16"/>
      </w:rPr>
    </w:pPr>
    <w:hyperlink r:id="rId2" w:history="1">
      <w:r w:rsidR="00B964EA">
        <w:rPr>
          <w:rStyle w:val="Hipercze"/>
          <w:rFonts w:ascii="Arial" w:hAnsi="Arial"/>
          <w:sz w:val="16"/>
          <w:szCs w:val="16"/>
        </w:rPr>
        <w:t>www.zzonowydwor.pl</w:t>
      </w:r>
    </w:hyperlink>
    <w:r w:rsidR="00B964EA">
      <w:rPr>
        <w:rFonts w:ascii="Arial" w:hAnsi="Arial" w:cs="Arial"/>
        <w:sz w:val="16"/>
        <w:szCs w:val="16"/>
      </w:rPr>
      <w:t xml:space="preserve">, </w:t>
    </w:r>
    <w:hyperlink r:id="rId3" w:history="1">
      <w:r w:rsidR="00B964EA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5B659F25" w14:textId="77777777" w:rsidR="00B964EA" w:rsidRDefault="00B964EA" w:rsidP="00285AA8">
    <w:pPr>
      <w:pStyle w:val="Nagwek"/>
    </w:pPr>
    <w:r>
      <w:t>___________________________________________________________________________</w:t>
    </w:r>
  </w:p>
  <w:p w14:paraId="5B659F26" w14:textId="77777777" w:rsidR="00B964EA" w:rsidRDefault="00B96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2694"/>
        </w:tabs>
        <w:ind w:left="26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30C08A6"/>
    <w:multiLevelType w:val="multilevel"/>
    <w:tmpl w:val="0C5A1F1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053E446F"/>
    <w:multiLevelType w:val="multilevel"/>
    <w:tmpl w:val="46E42770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CA1168"/>
    <w:multiLevelType w:val="multilevel"/>
    <w:tmpl w:val="FE468076"/>
    <w:lvl w:ilvl="0">
      <w:start w:val="1"/>
      <w:numFmt w:val="decimal"/>
      <w:lvlText w:val="%1."/>
      <w:lvlJc w:val="left"/>
      <w:pPr>
        <w:ind w:left="788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13973DF4"/>
    <w:multiLevelType w:val="hybridMultilevel"/>
    <w:tmpl w:val="1354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75676"/>
    <w:multiLevelType w:val="multilevel"/>
    <w:tmpl w:val="8B0A718C"/>
    <w:lvl w:ilvl="0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194F2EEA"/>
    <w:multiLevelType w:val="multilevel"/>
    <w:tmpl w:val="215ADC6A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A30D0D"/>
    <w:multiLevelType w:val="hybridMultilevel"/>
    <w:tmpl w:val="55921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64E27"/>
    <w:multiLevelType w:val="multilevel"/>
    <w:tmpl w:val="0194E4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404B2"/>
    <w:multiLevelType w:val="multilevel"/>
    <w:tmpl w:val="989872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24F58"/>
    <w:multiLevelType w:val="multilevel"/>
    <w:tmpl w:val="5A20027E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/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26F96B84"/>
    <w:multiLevelType w:val="multilevel"/>
    <w:tmpl w:val="FC7A8DA8"/>
    <w:lvl w:ilvl="0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777197"/>
    <w:multiLevelType w:val="multilevel"/>
    <w:tmpl w:val="0FA0E55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12173"/>
    <w:multiLevelType w:val="hybridMultilevel"/>
    <w:tmpl w:val="FF028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B907C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50AFE"/>
    <w:multiLevelType w:val="hybridMultilevel"/>
    <w:tmpl w:val="CAF22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E10C9"/>
    <w:multiLevelType w:val="multilevel"/>
    <w:tmpl w:val="628CEEE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8B7267"/>
    <w:multiLevelType w:val="hybridMultilevel"/>
    <w:tmpl w:val="6F464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0A21"/>
    <w:multiLevelType w:val="multilevel"/>
    <w:tmpl w:val="A2A058EA"/>
    <w:lvl w:ilvl="0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i w:val="0"/>
        <w:color w:val="00000A"/>
      </w:rPr>
    </w:lvl>
    <w:lvl w:ilvl="1">
      <w:start w:val="1"/>
      <w:numFmt w:val="bullet"/>
      <w:lvlText w:val=""/>
      <w:lvlJc w:val="left"/>
      <w:pPr>
        <w:ind w:left="150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3F9329CB"/>
    <w:multiLevelType w:val="multilevel"/>
    <w:tmpl w:val="071AC222"/>
    <w:lvl w:ilvl="0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401935B9"/>
    <w:multiLevelType w:val="multilevel"/>
    <w:tmpl w:val="579C897E"/>
    <w:lvl w:ilvl="0">
      <w:start w:val="1"/>
      <w:numFmt w:val="decimal"/>
      <w:lvlText w:val="%1."/>
      <w:lvlJc w:val="left"/>
      <w:pPr>
        <w:ind w:left="788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41DB2DA3"/>
    <w:multiLevelType w:val="multilevel"/>
    <w:tmpl w:val="0742E54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4BF008DA"/>
    <w:multiLevelType w:val="multilevel"/>
    <w:tmpl w:val="8F509742"/>
    <w:lvl w:ilvl="0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6" w15:restartNumberingAfterBreak="0">
    <w:nsid w:val="4C8608AF"/>
    <w:multiLevelType w:val="multilevel"/>
    <w:tmpl w:val="BD3298FA"/>
    <w:lvl w:ilvl="0">
      <w:start w:val="1"/>
      <w:numFmt w:val="upperRoman"/>
      <w:lvlText w:val="%1."/>
      <w:lvlJc w:val="right"/>
      <w:pPr>
        <w:ind w:left="786" w:hanging="360"/>
      </w:pPr>
      <w:rPr>
        <w:b/>
        <w:color w:val="000000"/>
        <w:sz w:val="22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4D946E4B"/>
    <w:multiLevelType w:val="multilevel"/>
    <w:tmpl w:val="064038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C7543"/>
    <w:multiLevelType w:val="hybridMultilevel"/>
    <w:tmpl w:val="978C7BB0"/>
    <w:lvl w:ilvl="0" w:tplc="02ACBF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170C0"/>
    <w:multiLevelType w:val="multilevel"/>
    <w:tmpl w:val="96E2F39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341597A"/>
    <w:multiLevelType w:val="hybridMultilevel"/>
    <w:tmpl w:val="B6684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D5606"/>
    <w:multiLevelType w:val="multilevel"/>
    <w:tmpl w:val="F3DA897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00181"/>
    <w:multiLevelType w:val="multilevel"/>
    <w:tmpl w:val="BFA83582"/>
    <w:lvl w:ilvl="0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0F30E2"/>
    <w:multiLevelType w:val="hybridMultilevel"/>
    <w:tmpl w:val="E0E8D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051631">
    <w:abstractNumId w:val="0"/>
  </w:num>
  <w:num w:numId="2" w16cid:durableId="1116826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7682207">
    <w:abstractNumId w:val="28"/>
  </w:num>
  <w:num w:numId="4" w16cid:durableId="685908258">
    <w:abstractNumId w:val="30"/>
  </w:num>
  <w:num w:numId="5" w16cid:durableId="751783255">
    <w:abstractNumId w:val="24"/>
  </w:num>
  <w:num w:numId="6" w16cid:durableId="1235122513">
    <w:abstractNumId w:val="25"/>
  </w:num>
  <w:num w:numId="7" w16cid:durableId="1371030532">
    <w:abstractNumId w:val="14"/>
  </w:num>
  <w:num w:numId="8" w16cid:durableId="431896083">
    <w:abstractNumId w:val="7"/>
  </w:num>
  <w:num w:numId="9" w16cid:durableId="161430786">
    <w:abstractNumId w:val="26"/>
  </w:num>
  <w:num w:numId="10" w16cid:durableId="149252048">
    <w:abstractNumId w:val="16"/>
  </w:num>
  <w:num w:numId="11" w16cid:durableId="1963610612">
    <w:abstractNumId w:val="5"/>
  </w:num>
  <w:num w:numId="12" w16cid:durableId="224024710">
    <w:abstractNumId w:val="23"/>
  </w:num>
  <w:num w:numId="13" w16cid:durableId="916553041">
    <w:abstractNumId w:val="9"/>
  </w:num>
  <w:num w:numId="14" w16cid:durableId="307173377">
    <w:abstractNumId w:val="21"/>
  </w:num>
  <w:num w:numId="15" w16cid:durableId="603458696">
    <w:abstractNumId w:val="22"/>
  </w:num>
  <w:num w:numId="16" w16cid:durableId="558325782">
    <w:abstractNumId w:val="13"/>
  </w:num>
  <w:num w:numId="17" w16cid:durableId="596912732">
    <w:abstractNumId w:val="27"/>
  </w:num>
  <w:num w:numId="18" w16cid:durableId="274025020">
    <w:abstractNumId w:val="19"/>
  </w:num>
  <w:num w:numId="19" w16cid:durableId="426462876">
    <w:abstractNumId w:val="12"/>
  </w:num>
  <w:num w:numId="20" w16cid:durableId="1445926333">
    <w:abstractNumId w:val="32"/>
  </w:num>
  <w:num w:numId="21" w16cid:durableId="548957239">
    <w:abstractNumId w:val="33"/>
  </w:num>
  <w:num w:numId="22" w16cid:durableId="1744058422">
    <w:abstractNumId w:val="10"/>
  </w:num>
  <w:num w:numId="23" w16cid:durableId="1036584021">
    <w:abstractNumId w:val="15"/>
  </w:num>
  <w:num w:numId="24" w16cid:durableId="322514104">
    <w:abstractNumId w:val="6"/>
  </w:num>
  <w:num w:numId="25" w16cid:durableId="1714041904">
    <w:abstractNumId w:val="31"/>
  </w:num>
  <w:num w:numId="26" w16cid:durableId="1901405846">
    <w:abstractNumId w:val="17"/>
  </w:num>
  <w:num w:numId="27" w16cid:durableId="1188256368">
    <w:abstractNumId w:val="11"/>
  </w:num>
  <w:num w:numId="28" w16cid:durableId="1205368331">
    <w:abstractNumId w:val="20"/>
  </w:num>
  <w:num w:numId="29" w16cid:durableId="1161041707">
    <w:abstractNumId w:val="18"/>
  </w:num>
  <w:num w:numId="30" w16cid:durableId="1226258746">
    <w:abstractNumId w:val="8"/>
  </w:num>
  <w:num w:numId="31" w16cid:durableId="1120247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3025049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A"/>
    <w:rsid w:val="000011F0"/>
    <w:rsid w:val="00001FE1"/>
    <w:rsid w:val="000031D9"/>
    <w:rsid w:val="000170B6"/>
    <w:rsid w:val="00022A77"/>
    <w:rsid w:val="000236B0"/>
    <w:rsid w:val="000338F7"/>
    <w:rsid w:val="00033C46"/>
    <w:rsid w:val="00041547"/>
    <w:rsid w:val="00066BA4"/>
    <w:rsid w:val="000770DA"/>
    <w:rsid w:val="000776F4"/>
    <w:rsid w:val="0008222F"/>
    <w:rsid w:val="00087771"/>
    <w:rsid w:val="0009143A"/>
    <w:rsid w:val="0009211A"/>
    <w:rsid w:val="000A0537"/>
    <w:rsid w:val="000A0E38"/>
    <w:rsid w:val="000A1122"/>
    <w:rsid w:val="000A2558"/>
    <w:rsid w:val="000A73B1"/>
    <w:rsid w:val="000C0F41"/>
    <w:rsid w:val="000C1702"/>
    <w:rsid w:val="000C2FC0"/>
    <w:rsid w:val="000C53B0"/>
    <w:rsid w:val="000C65FC"/>
    <w:rsid w:val="000D32A3"/>
    <w:rsid w:val="000E14C8"/>
    <w:rsid w:val="00101785"/>
    <w:rsid w:val="00105D1E"/>
    <w:rsid w:val="0011401F"/>
    <w:rsid w:val="00122138"/>
    <w:rsid w:val="001221C8"/>
    <w:rsid w:val="00130501"/>
    <w:rsid w:val="001310BC"/>
    <w:rsid w:val="001330ED"/>
    <w:rsid w:val="0014382B"/>
    <w:rsid w:val="00150A4C"/>
    <w:rsid w:val="0015389E"/>
    <w:rsid w:val="001617F5"/>
    <w:rsid w:val="00165EF3"/>
    <w:rsid w:val="001760D0"/>
    <w:rsid w:val="001766E2"/>
    <w:rsid w:val="00182779"/>
    <w:rsid w:val="00196C60"/>
    <w:rsid w:val="001A03EF"/>
    <w:rsid w:val="001A19F5"/>
    <w:rsid w:val="001A6196"/>
    <w:rsid w:val="001B08EB"/>
    <w:rsid w:val="001B1347"/>
    <w:rsid w:val="001B57A1"/>
    <w:rsid w:val="001B7704"/>
    <w:rsid w:val="001C293E"/>
    <w:rsid w:val="001D1C29"/>
    <w:rsid w:val="001D2712"/>
    <w:rsid w:val="001D7013"/>
    <w:rsid w:val="001D7F6C"/>
    <w:rsid w:val="001E5AEC"/>
    <w:rsid w:val="001F3C1F"/>
    <w:rsid w:val="001F78A3"/>
    <w:rsid w:val="00201F51"/>
    <w:rsid w:val="00205EFF"/>
    <w:rsid w:val="002348D8"/>
    <w:rsid w:val="00245359"/>
    <w:rsid w:val="00261D47"/>
    <w:rsid w:val="0028166C"/>
    <w:rsid w:val="00285AA8"/>
    <w:rsid w:val="00291AC5"/>
    <w:rsid w:val="0029548C"/>
    <w:rsid w:val="002A28CD"/>
    <w:rsid w:val="002A4485"/>
    <w:rsid w:val="002A6639"/>
    <w:rsid w:val="002A726C"/>
    <w:rsid w:val="002B1A07"/>
    <w:rsid w:val="002C6B4E"/>
    <w:rsid w:val="002E0D0E"/>
    <w:rsid w:val="002E1FF5"/>
    <w:rsid w:val="002E537B"/>
    <w:rsid w:val="00307094"/>
    <w:rsid w:val="00307B3E"/>
    <w:rsid w:val="003229F8"/>
    <w:rsid w:val="00326523"/>
    <w:rsid w:val="00326DBF"/>
    <w:rsid w:val="0033582C"/>
    <w:rsid w:val="00344A43"/>
    <w:rsid w:val="003502CB"/>
    <w:rsid w:val="003538F3"/>
    <w:rsid w:val="003545BA"/>
    <w:rsid w:val="003768F4"/>
    <w:rsid w:val="003961F1"/>
    <w:rsid w:val="003A6697"/>
    <w:rsid w:val="003B223D"/>
    <w:rsid w:val="003B4D64"/>
    <w:rsid w:val="003C27EC"/>
    <w:rsid w:val="003C4DD1"/>
    <w:rsid w:val="003C5ACD"/>
    <w:rsid w:val="003C6A29"/>
    <w:rsid w:val="003D6A86"/>
    <w:rsid w:val="003E290A"/>
    <w:rsid w:val="003E33E0"/>
    <w:rsid w:val="003F0C1C"/>
    <w:rsid w:val="003F418E"/>
    <w:rsid w:val="003F527E"/>
    <w:rsid w:val="00412C01"/>
    <w:rsid w:val="00412DBF"/>
    <w:rsid w:val="00413236"/>
    <w:rsid w:val="00415053"/>
    <w:rsid w:val="00417355"/>
    <w:rsid w:val="00417A93"/>
    <w:rsid w:val="004204F7"/>
    <w:rsid w:val="004350D6"/>
    <w:rsid w:val="00444179"/>
    <w:rsid w:val="004446C2"/>
    <w:rsid w:val="00457595"/>
    <w:rsid w:val="0046360B"/>
    <w:rsid w:val="0046459F"/>
    <w:rsid w:val="00471FB3"/>
    <w:rsid w:val="004748DF"/>
    <w:rsid w:val="00476D0E"/>
    <w:rsid w:val="00482D70"/>
    <w:rsid w:val="00484D9C"/>
    <w:rsid w:val="004918FC"/>
    <w:rsid w:val="004A63AC"/>
    <w:rsid w:val="004A663E"/>
    <w:rsid w:val="004C119C"/>
    <w:rsid w:val="004C2314"/>
    <w:rsid w:val="004E5158"/>
    <w:rsid w:val="004F0220"/>
    <w:rsid w:val="004F1497"/>
    <w:rsid w:val="004F1A95"/>
    <w:rsid w:val="004F37C0"/>
    <w:rsid w:val="005037A0"/>
    <w:rsid w:val="00504608"/>
    <w:rsid w:val="005223C7"/>
    <w:rsid w:val="00524A75"/>
    <w:rsid w:val="00532237"/>
    <w:rsid w:val="00533A87"/>
    <w:rsid w:val="00553F71"/>
    <w:rsid w:val="005548B5"/>
    <w:rsid w:val="00557C44"/>
    <w:rsid w:val="00571BCD"/>
    <w:rsid w:val="00572E42"/>
    <w:rsid w:val="005732D4"/>
    <w:rsid w:val="0058680B"/>
    <w:rsid w:val="00593D9A"/>
    <w:rsid w:val="00596C71"/>
    <w:rsid w:val="005A0CE0"/>
    <w:rsid w:val="005B32B5"/>
    <w:rsid w:val="005B4EC3"/>
    <w:rsid w:val="005C1F5C"/>
    <w:rsid w:val="005D03BA"/>
    <w:rsid w:val="005D0B53"/>
    <w:rsid w:val="005D6415"/>
    <w:rsid w:val="005E506B"/>
    <w:rsid w:val="005F4397"/>
    <w:rsid w:val="005F6992"/>
    <w:rsid w:val="00601704"/>
    <w:rsid w:val="00607466"/>
    <w:rsid w:val="00610CD5"/>
    <w:rsid w:val="00621521"/>
    <w:rsid w:val="00626979"/>
    <w:rsid w:val="00627E41"/>
    <w:rsid w:val="00630EC3"/>
    <w:rsid w:val="00635513"/>
    <w:rsid w:val="00636A29"/>
    <w:rsid w:val="0066207C"/>
    <w:rsid w:val="006639AD"/>
    <w:rsid w:val="00664DF7"/>
    <w:rsid w:val="00671134"/>
    <w:rsid w:val="00680728"/>
    <w:rsid w:val="00682208"/>
    <w:rsid w:val="00692D3B"/>
    <w:rsid w:val="00693FEC"/>
    <w:rsid w:val="00697E5D"/>
    <w:rsid w:val="006A5672"/>
    <w:rsid w:val="006A615F"/>
    <w:rsid w:val="006B00B4"/>
    <w:rsid w:val="006B5D36"/>
    <w:rsid w:val="006C643B"/>
    <w:rsid w:val="006C6B37"/>
    <w:rsid w:val="006D2FFD"/>
    <w:rsid w:val="006D7536"/>
    <w:rsid w:val="006D7DF2"/>
    <w:rsid w:val="006E5119"/>
    <w:rsid w:val="00706956"/>
    <w:rsid w:val="007152C8"/>
    <w:rsid w:val="0071672C"/>
    <w:rsid w:val="00730306"/>
    <w:rsid w:val="00734B0D"/>
    <w:rsid w:val="007423D3"/>
    <w:rsid w:val="00745742"/>
    <w:rsid w:val="007500C7"/>
    <w:rsid w:val="00766DD4"/>
    <w:rsid w:val="00773FA5"/>
    <w:rsid w:val="00784A42"/>
    <w:rsid w:val="007A1326"/>
    <w:rsid w:val="007A308B"/>
    <w:rsid w:val="007B2D73"/>
    <w:rsid w:val="007C5001"/>
    <w:rsid w:val="007D0B43"/>
    <w:rsid w:val="007E3FA7"/>
    <w:rsid w:val="007F746D"/>
    <w:rsid w:val="00803FFC"/>
    <w:rsid w:val="00810722"/>
    <w:rsid w:val="00826854"/>
    <w:rsid w:val="00826B5A"/>
    <w:rsid w:val="0082787F"/>
    <w:rsid w:val="008365D3"/>
    <w:rsid w:val="00857F0F"/>
    <w:rsid w:val="008649F2"/>
    <w:rsid w:val="0087586D"/>
    <w:rsid w:val="00892CD2"/>
    <w:rsid w:val="00894781"/>
    <w:rsid w:val="008A741C"/>
    <w:rsid w:val="008B1377"/>
    <w:rsid w:val="008B606B"/>
    <w:rsid w:val="008C2E39"/>
    <w:rsid w:val="008C32F4"/>
    <w:rsid w:val="008C45CC"/>
    <w:rsid w:val="008D1A82"/>
    <w:rsid w:val="008E27EA"/>
    <w:rsid w:val="008E799E"/>
    <w:rsid w:val="008F0259"/>
    <w:rsid w:val="00901D45"/>
    <w:rsid w:val="0092513D"/>
    <w:rsid w:val="00931DC8"/>
    <w:rsid w:val="00944F37"/>
    <w:rsid w:val="0095617D"/>
    <w:rsid w:val="0095691A"/>
    <w:rsid w:val="009577D7"/>
    <w:rsid w:val="00957C55"/>
    <w:rsid w:val="00965440"/>
    <w:rsid w:val="00965BDC"/>
    <w:rsid w:val="009A4E71"/>
    <w:rsid w:val="009A7598"/>
    <w:rsid w:val="009A7AF0"/>
    <w:rsid w:val="009B6DA6"/>
    <w:rsid w:val="009C3A7B"/>
    <w:rsid w:val="009C6F9F"/>
    <w:rsid w:val="009D4AEA"/>
    <w:rsid w:val="009D6749"/>
    <w:rsid w:val="009E23E3"/>
    <w:rsid w:val="009F1AAF"/>
    <w:rsid w:val="009F537F"/>
    <w:rsid w:val="009F5407"/>
    <w:rsid w:val="00A06CDF"/>
    <w:rsid w:val="00A45A96"/>
    <w:rsid w:val="00A46ECA"/>
    <w:rsid w:val="00A51E51"/>
    <w:rsid w:val="00A56371"/>
    <w:rsid w:val="00A67367"/>
    <w:rsid w:val="00A74E5F"/>
    <w:rsid w:val="00A753CD"/>
    <w:rsid w:val="00A87642"/>
    <w:rsid w:val="00A97B42"/>
    <w:rsid w:val="00AA28B9"/>
    <w:rsid w:val="00AB6F7F"/>
    <w:rsid w:val="00AB7E38"/>
    <w:rsid w:val="00AD4214"/>
    <w:rsid w:val="00B03027"/>
    <w:rsid w:val="00B044B8"/>
    <w:rsid w:val="00B13154"/>
    <w:rsid w:val="00B30A92"/>
    <w:rsid w:val="00B326A2"/>
    <w:rsid w:val="00B35E54"/>
    <w:rsid w:val="00B426DB"/>
    <w:rsid w:val="00B441E8"/>
    <w:rsid w:val="00B51A6C"/>
    <w:rsid w:val="00B56245"/>
    <w:rsid w:val="00B731ED"/>
    <w:rsid w:val="00B74B56"/>
    <w:rsid w:val="00B90CF0"/>
    <w:rsid w:val="00B964EA"/>
    <w:rsid w:val="00BA77D0"/>
    <w:rsid w:val="00BB49C9"/>
    <w:rsid w:val="00BC337D"/>
    <w:rsid w:val="00BD356D"/>
    <w:rsid w:val="00BF2D95"/>
    <w:rsid w:val="00C055C9"/>
    <w:rsid w:val="00C05FCE"/>
    <w:rsid w:val="00C10810"/>
    <w:rsid w:val="00C11D68"/>
    <w:rsid w:val="00C131DE"/>
    <w:rsid w:val="00C22526"/>
    <w:rsid w:val="00C238AC"/>
    <w:rsid w:val="00C262F6"/>
    <w:rsid w:val="00C26813"/>
    <w:rsid w:val="00C3628B"/>
    <w:rsid w:val="00C40AFE"/>
    <w:rsid w:val="00C435BE"/>
    <w:rsid w:val="00C4361B"/>
    <w:rsid w:val="00C525F9"/>
    <w:rsid w:val="00C52B6E"/>
    <w:rsid w:val="00C54F22"/>
    <w:rsid w:val="00C57DE2"/>
    <w:rsid w:val="00C60621"/>
    <w:rsid w:val="00C6419C"/>
    <w:rsid w:val="00C73AD7"/>
    <w:rsid w:val="00C7496E"/>
    <w:rsid w:val="00C776DB"/>
    <w:rsid w:val="00C7778B"/>
    <w:rsid w:val="00C82093"/>
    <w:rsid w:val="00C83F19"/>
    <w:rsid w:val="00C864FB"/>
    <w:rsid w:val="00C86F1A"/>
    <w:rsid w:val="00C90A2F"/>
    <w:rsid w:val="00CA2407"/>
    <w:rsid w:val="00CB6F8E"/>
    <w:rsid w:val="00CC7E11"/>
    <w:rsid w:val="00CD0BC5"/>
    <w:rsid w:val="00CD258D"/>
    <w:rsid w:val="00CD548A"/>
    <w:rsid w:val="00CE1D25"/>
    <w:rsid w:val="00CF61CE"/>
    <w:rsid w:val="00CF6AE2"/>
    <w:rsid w:val="00D1048C"/>
    <w:rsid w:val="00D14B85"/>
    <w:rsid w:val="00D15513"/>
    <w:rsid w:val="00D311F1"/>
    <w:rsid w:val="00D45CD3"/>
    <w:rsid w:val="00D67FA6"/>
    <w:rsid w:val="00D86199"/>
    <w:rsid w:val="00D868CE"/>
    <w:rsid w:val="00D8719F"/>
    <w:rsid w:val="00D92A02"/>
    <w:rsid w:val="00D937FC"/>
    <w:rsid w:val="00DA02D1"/>
    <w:rsid w:val="00DA6D05"/>
    <w:rsid w:val="00DB1AB6"/>
    <w:rsid w:val="00DB41B7"/>
    <w:rsid w:val="00DC3D4E"/>
    <w:rsid w:val="00DC55AD"/>
    <w:rsid w:val="00DE3E94"/>
    <w:rsid w:val="00DF472C"/>
    <w:rsid w:val="00DF524B"/>
    <w:rsid w:val="00E034ED"/>
    <w:rsid w:val="00E139CB"/>
    <w:rsid w:val="00E25D68"/>
    <w:rsid w:val="00E63CFA"/>
    <w:rsid w:val="00E641BD"/>
    <w:rsid w:val="00E73007"/>
    <w:rsid w:val="00E82294"/>
    <w:rsid w:val="00E82C64"/>
    <w:rsid w:val="00E86A44"/>
    <w:rsid w:val="00E9298F"/>
    <w:rsid w:val="00E965F7"/>
    <w:rsid w:val="00EA1F05"/>
    <w:rsid w:val="00ED647D"/>
    <w:rsid w:val="00ED724A"/>
    <w:rsid w:val="00EE1B55"/>
    <w:rsid w:val="00EE5C3A"/>
    <w:rsid w:val="00EF4C0D"/>
    <w:rsid w:val="00EF5C0A"/>
    <w:rsid w:val="00EF6AC8"/>
    <w:rsid w:val="00EF743C"/>
    <w:rsid w:val="00F02DEA"/>
    <w:rsid w:val="00F03A50"/>
    <w:rsid w:val="00F204B2"/>
    <w:rsid w:val="00F30C7B"/>
    <w:rsid w:val="00F37CD2"/>
    <w:rsid w:val="00F42700"/>
    <w:rsid w:val="00F55B09"/>
    <w:rsid w:val="00F60647"/>
    <w:rsid w:val="00F63228"/>
    <w:rsid w:val="00F77BDB"/>
    <w:rsid w:val="00F86012"/>
    <w:rsid w:val="00F87921"/>
    <w:rsid w:val="00F9724D"/>
    <w:rsid w:val="00FA0B4C"/>
    <w:rsid w:val="00FA0DC0"/>
    <w:rsid w:val="00FA62F9"/>
    <w:rsid w:val="00FA65EF"/>
    <w:rsid w:val="00FB156E"/>
    <w:rsid w:val="00FC1368"/>
    <w:rsid w:val="00FC21CA"/>
    <w:rsid w:val="00FC7AFB"/>
    <w:rsid w:val="00FD0499"/>
    <w:rsid w:val="00FD05F3"/>
    <w:rsid w:val="00FD3578"/>
    <w:rsid w:val="00FE713F"/>
    <w:rsid w:val="00FF2643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59EFC"/>
  <w15:docId w15:val="{8EC7B236-92DC-4A95-9546-BE818B4F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uiPriority w:val="99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qFormat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sid w:val="00FB156E"/>
  </w:style>
  <w:style w:type="character" w:customStyle="1" w:styleId="WW8Num1z1">
    <w:name w:val="WW8Num1z1"/>
    <w:rsid w:val="00FB156E"/>
  </w:style>
  <w:style w:type="character" w:customStyle="1" w:styleId="WW8Num1z2">
    <w:name w:val="WW8Num1z2"/>
    <w:rsid w:val="00FB156E"/>
  </w:style>
  <w:style w:type="character" w:customStyle="1" w:styleId="WW8Num1z3">
    <w:name w:val="WW8Num1z3"/>
    <w:rsid w:val="00FB156E"/>
  </w:style>
  <w:style w:type="character" w:customStyle="1" w:styleId="WW8Num1z4">
    <w:name w:val="WW8Num1z4"/>
    <w:rsid w:val="00FB156E"/>
  </w:style>
  <w:style w:type="character" w:customStyle="1" w:styleId="WW8Num1z5">
    <w:name w:val="WW8Num1z5"/>
    <w:rsid w:val="00FB156E"/>
  </w:style>
  <w:style w:type="character" w:customStyle="1" w:styleId="WW8Num1z6">
    <w:name w:val="WW8Num1z6"/>
    <w:rsid w:val="00FB156E"/>
  </w:style>
  <w:style w:type="character" w:customStyle="1" w:styleId="WW8Num1z7">
    <w:name w:val="WW8Num1z7"/>
    <w:rsid w:val="00FB156E"/>
  </w:style>
  <w:style w:type="character" w:customStyle="1" w:styleId="WW8Num1z8">
    <w:name w:val="WW8Num1z8"/>
    <w:rsid w:val="00FB156E"/>
  </w:style>
  <w:style w:type="character" w:customStyle="1" w:styleId="WW8Num2z0">
    <w:name w:val="WW8Num2z0"/>
    <w:rsid w:val="00FB156E"/>
    <w:rPr>
      <w:rFonts w:hint="default"/>
    </w:rPr>
  </w:style>
  <w:style w:type="character" w:customStyle="1" w:styleId="WW8Num4z0">
    <w:name w:val="WW8Num4z0"/>
    <w:rsid w:val="00FB156E"/>
    <w:rPr>
      <w:rFonts w:hint="default"/>
      <w:vertAlign w:val="superscript"/>
    </w:rPr>
  </w:style>
  <w:style w:type="character" w:customStyle="1" w:styleId="WW8Num5z1">
    <w:name w:val="WW8Num5z1"/>
    <w:rsid w:val="00FB156E"/>
    <w:rPr>
      <w:rFonts w:ascii="OpenSymbol" w:hAnsi="OpenSymbol" w:cs="OpenSymbol"/>
    </w:rPr>
  </w:style>
  <w:style w:type="character" w:customStyle="1" w:styleId="WW8Num6z0">
    <w:name w:val="WW8Num6z0"/>
    <w:rsid w:val="00FB156E"/>
    <w:rPr>
      <w:rFonts w:ascii="Symbol" w:hAnsi="Symbol" w:cs="OpenSymbol"/>
    </w:rPr>
  </w:style>
  <w:style w:type="character" w:customStyle="1" w:styleId="WW8Num6z1">
    <w:name w:val="WW8Num6z1"/>
    <w:rsid w:val="00FB156E"/>
    <w:rPr>
      <w:rFonts w:ascii="OpenSymbol" w:hAnsi="OpenSymbol" w:cs="OpenSymbol"/>
    </w:rPr>
  </w:style>
  <w:style w:type="character" w:customStyle="1" w:styleId="WW8Num7z0">
    <w:name w:val="WW8Num7z0"/>
    <w:rsid w:val="00FB156E"/>
    <w:rPr>
      <w:rFonts w:ascii="Symbol" w:hAnsi="Symbol" w:cs="OpenSymbol"/>
    </w:rPr>
  </w:style>
  <w:style w:type="character" w:customStyle="1" w:styleId="WW8Num7z1">
    <w:name w:val="WW8Num7z1"/>
    <w:rsid w:val="00FB156E"/>
    <w:rPr>
      <w:rFonts w:ascii="OpenSymbol" w:hAnsi="OpenSymbol" w:cs="OpenSymbol"/>
    </w:rPr>
  </w:style>
  <w:style w:type="character" w:customStyle="1" w:styleId="WW8Num8z0">
    <w:name w:val="WW8Num8z0"/>
    <w:rsid w:val="00FB156E"/>
    <w:rPr>
      <w:rFonts w:ascii="Symbol" w:hAnsi="Symbol" w:cs="OpenSymbol"/>
    </w:rPr>
  </w:style>
  <w:style w:type="character" w:customStyle="1" w:styleId="WW8Num8z1">
    <w:name w:val="WW8Num8z1"/>
    <w:rsid w:val="00FB156E"/>
    <w:rPr>
      <w:rFonts w:ascii="OpenSymbol" w:hAnsi="OpenSymbol" w:cs="OpenSymbol"/>
    </w:rPr>
  </w:style>
  <w:style w:type="character" w:customStyle="1" w:styleId="WW8Num9z0">
    <w:name w:val="WW8Num9z0"/>
    <w:rsid w:val="00FB156E"/>
    <w:rPr>
      <w:rFonts w:ascii="Symbol" w:hAnsi="Symbol" w:cs="OpenSymbol"/>
    </w:rPr>
  </w:style>
  <w:style w:type="character" w:customStyle="1" w:styleId="WW8Num9z1">
    <w:name w:val="WW8Num9z1"/>
    <w:rsid w:val="00FB156E"/>
    <w:rPr>
      <w:rFonts w:ascii="OpenSymbol" w:hAnsi="OpenSymbol" w:cs="OpenSymbol"/>
    </w:rPr>
  </w:style>
  <w:style w:type="character" w:customStyle="1" w:styleId="WW8Num10z0">
    <w:name w:val="WW8Num10z0"/>
    <w:rsid w:val="00FB156E"/>
    <w:rPr>
      <w:rFonts w:ascii="Symbol" w:hAnsi="Symbol" w:cs="OpenSymbol"/>
    </w:rPr>
  </w:style>
  <w:style w:type="character" w:customStyle="1" w:styleId="WW8Num10z1">
    <w:name w:val="WW8Num10z1"/>
    <w:rsid w:val="00FB156E"/>
    <w:rPr>
      <w:rFonts w:ascii="OpenSymbol" w:hAnsi="OpenSymbol" w:cs="OpenSymbol"/>
    </w:rPr>
  </w:style>
  <w:style w:type="character" w:customStyle="1" w:styleId="WW8Num11z0">
    <w:name w:val="WW8Num11z0"/>
    <w:rsid w:val="00FB156E"/>
    <w:rPr>
      <w:rFonts w:ascii="Symbol" w:hAnsi="Symbol" w:cs="OpenSymbol"/>
    </w:rPr>
  </w:style>
  <w:style w:type="character" w:customStyle="1" w:styleId="WW8Num11z1">
    <w:name w:val="WW8Num11z1"/>
    <w:rsid w:val="00FB156E"/>
    <w:rPr>
      <w:rFonts w:ascii="OpenSymbol" w:hAnsi="OpenSymbol" w:cs="OpenSymbol"/>
    </w:rPr>
  </w:style>
  <w:style w:type="character" w:customStyle="1" w:styleId="WW8Num12z1">
    <w:name w:val="WW8Num12z1"/>
    <w:rsid w:val="00FB156E"/>
    <w:rPr>
      <w:rFonts w:ascii="OpenSymbol" w:hAnsi="OpenSymbol" w:cs="OpenSymbol"/>
    </w:rPr>
  </w:style>
  <w:style w:type="character" w:customStyle="1" w:styleId="WW8Num13z0">
    <w:name w:val="WW8Num13z0"/>
    <w:rsid w:val="00FB156E"/>
    <w:rPr>
      <w:rFonts w:ascii="Symbol" w:hAnsi="Symbol" w:cs="OpenSymbol"/>
    </w:rPr>
  </w:style>
  <w:style w:type="character" w:customStyle="1" w:styleId="WW8Num13z1">
    <w:name w:val="WW8Num13z1"/>
    <w:rsid w:val="00FB156E"/>
    <w:rPr>
      <w:rFonts w:ascii="OpenSymbol" w:hAnsi="OpenSymbol" w:cs="OpenSymbol"/>
    </w:rPr>
  </w:style>
  <w:style w:type="character" w:customStyle="1" w:styleId="WW8Num2z1">
    <w:name w:val="WW8Num2z1"/>
    <w:rsid w:val="00FB156E"/>
  </w:style>
  <w:style w:type="character" w:customStyle="1" w:styleId="WW8Num2z2">
    <w:name w:val="WW8Num2z2"/>
    <w:rsid w:val="00FB156E"/>
  </w:style>
  <w:style w:type="character" w:customStyle="1" w:styleId="WW8Num2z3">
    <w:name w:val="WW8Num2z3"/>
    <w:rsid w:val="00FB156E"/>
  </w:style>
  <w:style w:type="character" w:customStyle="1" w:styleId="WW8Num2z4">
    <w:name w:val="WW8Num2z4"/>
    <w:rsid w:val="00FB156E"/>
  </w:style>
  <w:style w:type="character" w:customStyle="1" w:styleId="WW8Num2z5">
    <w:name w:val="WW8Num2z5"/>
    <w:rsid w:val="00FB156E"/>
  </w:style>
  <w:style w:type="character" w:customStyle="1" w:styleId="WW8Num2z6">
    <w:name w:val="WW8Num2z6"/>
    <w:rsid w:val="00FB156E"/>
  </w:style>
  <w:style w:type="character" w:customStyle="1" w:styleId="WW8Num2z7">
    <w:name w:val="WW8Num2z7"/>
    <w:rsid w:val="00FB156E"/>
  </w:style>
  <w:style w:type="character" w:customStyle="1" w:styleId="WW8Num2z8">
    <w:name w:val="WW8Num2z8"/>
    <w:rsid w:val="00FB156E"/>
  </w:style>
  <w:style w:type="character" w:customStyle="1" w:styleId="WW8Num3z4">
    <w:name w:val="WW8Num3z4"/>
    <w:rsid w:val="00FB156E"/>
  </w:style>
  <w:style w:type="character" w:customStyle="1" w:styleId="WW8Num3z5">
    <w:name w:val="WW8Num3z5"/>
    <w:rsid w:val="00FB156E"/>
  </w:style>
  <w:style w:type="character" w:customStyle="1" w:styleId="WW8Num3z6">
    <w:name w:val="WW8Num3z6"/>
    <w:rsid w:val="00FB156E"/>
  </w:style>
  <w:style w:type="character" w:customStyle="1" w:styleId="WW8Num3z7">
    <w:name w:val="WW8Num3z7"/>
    <w:rsid w:val="00FB156E"/>
  </w:style>
  <w:style w:type="character" w:customStyle="1" w:styleId="WW8Num3z8">
    <w:name w:val="WW8Num3z8"/>
    <w:rsid w:val="00FB156E"/>
  </w:style>
  <w:style w:type="character" w:customStyle="1" w:styleId="WW8Num4z1">
    <w:name w:val="WW8Num4z1"/>
    <w:rsid w:val="00FB156E"/>
  </w:style>
  <w:style w:type="character" w:customStyle="1" w:styleId="WW8Num4z2">
    <w:name w:val="WW8Num4z2"/>
    <w:rsid w:val="00FB156E"/>
  </w:style>
  <w:style w:type="character" w:customStyle="1" w:styleId="WW8Num4z3">
    <w:name w:val="WW8Num4z3"/>
    <w:rsid w:val="00FB156E"/>
  </w:style>
  <w:style w:type="character" w:customStyle="1" w:styleId="WW8Num4z4">
    <w:name w:val="WW8Num4z4"/>
    <w:rsid w:val="00FB156E"/>
  </w:style>
  <w:style w:type="character" w:customStyle="1" w:styleId="WW8Num4z5">
    <w:name w:val="WW8Num4z5"/>
    <w:rsid w:val="00FB156E"/>
  </w:style>
  <w:style w:type="character" w:customStyle="1" w:styleId="WW8Num4z6">
    <w:name w:val="WW8Num4z6"/>
    <w:rsid w:val="00FB156E"/>
  </w:style>
  <w:style w:type="character" w:customStyle="1" w:styleId="WW8Num4z7">
    <w:name w:val="WW8Num4z7"/>
    <w:rsid w:val="00FB156E"/>
  </w:style>
  <w:style w:type="character" w:customStyle="1" w:styleId="WW8Num4z8">
    <w:name w:val="WW8Num4z8"/>
    <w:rsid w:val="00FB156E"/>
  </w:style>
  <w:style w:type="character" w:customStyle="1" w:styleId="WW8Num5z2">
    <w:name w:val="WW8Num5z2"/>
    <w:rsid w:val="00FB156E"/>
  </w:style>
  <w:style w:type="character" w:customStyle="1" w:styleId="WW8Num5z3">
    <w:name w:val="WW8Num5z3"/>
    <w:rsid w:val="00FB156E"/>
  </w:style>
  <w:style w:type="character" w:customStyle="1" w:styleId="WW8Num5z4">
    <w:name w:val="WW8Num5z4"/>
    <w:rsid w:val="00FB156E"/>
  </w:style>
  <w:style w:type="character" w:customStyle="1" w:styleId="WW8Num5z5">
    <w:name w:val="WW8Num5z5"/>
    <w:rsid w:val="00FB156E"/>
  </w:style>
  <w:style w:type="character" w:customStyle="1" w:styleId="WW8Num5z6">
    <w:name w:val="WW8Num5z6"/>
    <w:rsid w:val="00FB156E"/>
  </w:style>
  <w:style w:type="character" w:customStyle="1" w:styleId="WW8Num5z7">
    <w:name w:val="WW8Num5z7"/>
    <w:rsid w:val="00FB156E"/>
  </w:style>
  <w:style w:type="character" w:customStyle="1" w:styleId="WW8Num5z8">
    <w:name w:val="WW8Num5z8"/>
    <w:rsid w:val="00FB156E"/>
  </w:style>
  <w:style w:type="character" w:customStyle="1" w:styleId="WW8Num37z0">
    <w:name w:val="WW8Num37z0"/>
    <w:rsid w:val="00FB156E"/>
    <w:rPr>
      <w:rFonts w:ascii="Symbol" w:hAnsi="Symbol" w:cs="OpenSymbol"/>
    </w:rPr>
  </w:style>
  <w:style w:type="character" w:customStyle="1" w:styleId="WW8Num37z1">
    <w:name w:val="WW8Num37z1"/>
    <w:rsid w:val="00FB156E"/>
    <w:rPr>
      <w:rFonts w:ascii="OpenSymbol" w:hAnsi="OpenSymbol" w:cs="OpenSymbol"/>
    </w:rPr>
  </w:style>
  <w:style w:type="character" w:customStyle="1" w:styleId="WW8Num47z0">
    <w:name w:val="WW8Num47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7z1">
    <w:name w:val="WW8Num47z1"/>
    <w:rsid w:val="00FB156E"/>
    <w:rPr>
      <w:rFonts w:ascii="OpenSymbol" w:hAnsi="OpenSymbol" w:cs="OpenSymbol"/>
    </w:rPr>
  </w:style>
  <w:style w:type="character" w:customStyle="1" w:styleId="WW8Num38z0">
    <w:name w:val="WW8Num38z0"/>
    <w:rsid w:val="00FB156E"/>
    <w:rPr>
      <w:rFonts w:ascii="Symbol" w:hAnsi="Symbol" w:cs="OpenSymbol"/>
    </w:rPr>
  </w:style>
  <w:style w:type="character" w:customStyle="1" w:styleId="WW8Num38z1">
    <w:name w:val="WW8Num38z1"/>
    <w:rsid w:val="00FB156E"/>
    <w:rPr>
      <w:rFonts w:ascii="OpenSymbol" w:hAnsi="OpenSymbol" w:cs="OpenSymbol"/>
    </w:rPr>
  </w:style>
  <w:style w:type="character" w:customStyle="1" w:styleId="WW8Num39z0">
    <w:name w:val="WW8Num39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39z1">
    <w:name w:val="WW8Num39z1"/>
    <w:rsid w:val="00FB156E"/>
    <w:rPr>
      <w:rFonts w:ascii="OpenSymbol" w:hAnsi="OpenSymbol" w:cs="OpenSymbol"/>
    </w:rPr>
  </w:style>
  <w:style w:type="character" w:customStyle="1" w:styleId="WW8Num40z0">
    <w:name w:val="WW8Num40z0"/>
    <w:rsid w:val="00FB156E"/>
    <w:rPr>
      <w:rFonts w:ascii="Symbol" w:hAnsi="Symbol" w:cs="OpenSymbol"/>
    </w:rPr>
  </w:style>
  <w:style w:type="character" w:customStyle="1" w:styleId="WW8Num40z1">
    <w:name w:val="WW8Num40z1"/>
    <w:rsid w:val="00FB156E"/>
    <w:rPr>
      <w:rFonts w:ascii="OpenSymbol" w:hAnsi="OpenSymbol" w:cs="OpenSymbol"/>
    </w:rPr>
  </w:style>
  <w:style w:type="character" w:customStyle="1" w:styleId="WW8Num41z0">
    <w:name w:val="WW8Num41z0"/>
    <w:rsid w:val="00FB156E"/>
    <w:rPr>
      <w:rFonts w:ascii="Symbol" w:hAnsi="Symbol" w:cs="OpenSymbol"/>
    </w:rPr>
  </w:style>
  <w:style w:type="character" w:customStyle="1" w:styleId="WW8Num41z1">
    <w:name w:val="WW8Num41z1"/>
    <w:rsid w:val="00FB156E"/>
    <w:rPr>
      <w:rFonts w:ascii="OpenSymbol" w:hAnsi="OpenSymbol" w:cs="OpenSymbol"/>
    </w:rPr>
  </w:style>
  <w:style w:type="character" w:customStyle="1" w:styleId="WW8Num48z0">
    <w:name w:val="WW8Num48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8z1">
    <w:name w:val="WW8Num48z1"/>
    <w:rsid w:val="00FB156E"/>
    <w:rPr>
      <w:rFonts w:ascii="OpenSymbol" w:hAnsi="OpenSymbol" w:cs="OpenSymbol"/>
    </w:rPr>
  </w:style>
  <w:style w:type="character" w:customStyle="1" w:styleId="WW8Num42z0">
    <w:name w:val="WW8Num42z0"/>
    <w:rsid w:val="00FB156E"/>
    <w:rPr>
      <w:rFonts w:ascii="Symbol" w:hAnsi="Symbol" w:cs="OpenSymbol"/>
    </w:rPr>
  </w:style>
  <w:style w:type="character" w:customStyle="1" w:styleId="WW8Num42z1">
    <w:name w:val="WW8Num42z1"/>
    <w:rsid w:val="00FB156E"/>
    <w:rPr>
      <w:rFonts w:ascii="OpenSymbol" w:hAnsi="OpenSymbol" w:cs="OpenSymbol"/>
    </w:rPr>
  </w:style>
  <w:style w:type="character" w:customStyle="1" w:styleId="WW8Num43z0">
    <w:name w:val="WW8Num43z0"/>
    <w:rsid w:val="00FB156E"/>
    <w:rPr>
      <w:rFonts w:ascii="Symbol" w:hAnsi="Symbol" w:cs="OpenSymbol"/>
    </w:rPr>
  </w:style>
  <w:style w:type="character" w:customStyle="1" w:styleId="WW8Num43z1">
    <w:name w:val="WW8Num43z1"/>
    <w:rsid w:val="00FB156E"/>
    <w:rPr>
      <w:rFonts w:ascii="OpenSymbol" w:hAnsi="OpenSymbol" w:cs="OpenSymbol"/>
    </w:rPr>
  </w:style>
  <w:style w:type="character" w:customStyle="1" w:styleId="Znakiwypunktowania">
    <w:name w:val="Znaki wypunktowania"/>
    <w:rsid w:val="00FB156E"/>
    <w:rPr>
      <w:rFonts w:ascii="OpenSymbol" w:eastAsia="OpenSymbol" w:hAnsi="OpenSymbol" w:cs="OpenSymbol"/>
    </w:rPr>
  </w:style>
  <w:style w:type="character" w:customStyle="1" w:styleId="WW8Num14z0">
    <w:name w:val="WW8Num14z0"/>
    <w:rsid w:val="00FB156E"/>
    <w:rPr>
      <w:rFonts w:eastAsia="Times New Roman" w:cs="Tahoma" w:hint="default"/>
      <w:b/>
      <w:bCs/>
      <w:sz w:val="21"/>
      <w:szCs w:val="21"/>
    </w:rPr>
  </w:style>
  <w:style w:type="paragraph" w:styleId="Nagwekwykazurde">
    <w:name w:val="toa heading"/>
    <w:basedOn w:val="Nagwek1"/>
    <w:next w:val="Normalny"/>
    <w:rsid w:val="00FB156E"/>
    <w:pPr>
      <w:keepLines/>
      <w:numPr>
        <w:numId w:val="0"/>
      </w:numPr>
      <w:tabs>
        <w:tab w:val="num" w:pos="2694"/>
      </w:tabs>
      <w:spacing w:before="480" w:line="276" w:lineRule="auto"/>
    </w:pPr>
    <w:rPr>
      <w:rFonts w:ascii="Cambria" w:hAnsi="Cambria" w:cs="Cambria"/>
      <w:bCs/>
      <w:i/>
      <w:color w:val="365F91"/>
      <w:szCs w:val="28"/>
      <w:lang w:eastAsia="zh-CN"/>
    </w:rPr>
  </w:style>
  <w:style w:type="character" w:customStyle="1" w:styleId="NagwekZnak1">
    <w:name w:val="Nagłówek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B156E"/>
    <w:pPr>
      <w:suppressLineNumbers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B156E"/>
    <w:pPr>
      <w:jc w:val="center"/>
    </w:pPr>
    <w:rPr>
      <w:b/>
      <w:bCs/>
    </w:rPr>
  </w:style>
  <w:style w:type="character" w:styleId="Odwoanieintensywne">
    <w:name w:val="Intense Reference"/>
    <w:uiPriority w:val="32"/>
    <w:qFormat/>
    <w:rsid w:val="00FB156E"/>
    <w:rPr>
      <w:b/>
      <w:bCs/>
      <w:smallCaps/>
      <w:color w:val="C0504D"/>
      <w:spacing w:val="5"/>
      <w:u w:val="single"/>
    </w:rPr>
  </w:style>
  <w:style w:type="paragraph" w:customStyle="1" w:styleId="Styl1">
    <w:name w:val="Styl1"/>
    <w:basedOn w:val="Normalny"/>
    <w:link w:val="Styl1Znak"/>
    <w:qFormat/>
    <w:rsid w:val="00FB156E"/>
    <w:pPr>
      <w:numPr>
        <w:numId w:val="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156E"/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styleId="Odwoaniedelikatne">
    <w:name w:val="Subtle Reference"/>
    <w:uiPriority w:val="31"/>
    <w:qFormat/>
    <w:rsid w:val="00FB156E"/>
    <w:rPr>
      <w:smallCaps/>
      <w:color w:val="C0504D"/>
      <w:u w:val="single"/>
    </w:rPr>
  </w:style>
  <w:style w:type="paragraph" w:customStyle="1" w:styleId="Justyna">
    <w:name w:val="Justyna"/>
    <w:basedOn w:val="Styl1"/>
    <w:link w:val="JustynaZnak"/>
    <w:qFormat/>
    <w:rsid w:val="00FB156E"/>
    <w:rPr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156E"/>
    <w:pPr>
      <w:suppressAutoHyphens w:val="0"/>
    </w:pPr>
    <w:rPr>
      <w:rFonts w:eastAsia="Calibri"/>
      <w:lang w:eastAsia="pl-PL"/>
    </w:rPr>
  </w:style>
  <w:style w:type="character" w:customStyle="1" w:styleId="JustynaZnak">
    <w:name w:val="Justyna Znak"/>
    <w:link w:val="Justyna"/>
    <w:rsid w:val="00FB156E"/>
    <w:rPr>
      <w:rFonts w:ascii="Calibri" w:eastAsia="Calibri" w:hAnsi="Calibri"/>
      <w:b/>
      <w:color w:val="002060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FB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56E"/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56E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56E"/>
    <w:rPr>
      <w:rFonts w:ascii="Calibri" w:eastAsia="Calibri" w:hAnsi="Calibri"/>
      <w:b/>
      <w:bCs/>
      <w:lang w:eastAsia="zh-CN"/>
    </w:rPr>
  </w:style>
  <w:style w:type="character" w:styleId="Odwoanieprzypisudolnego">
    <w:name w:val="footnote reference"/>
    <w:uiPriority w:val="99"/>
    <w:rsid w:val="00FB156E"/>
    <w:rPr>
      <w:sz w:val="20"/>
      <w:vertAlign w:val="superscript"/>
    </w:rPr>
  </w:style>
  <w:style w:type="character" w:customStyle="1" w:styleId="Teksttreci">
    <w:name w:val="Tekst treści_"/>
    <w:link w:val="Teksttreci0"/>
    <w:rsid w:val="00FB1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56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56E"/>
    <w:rPr>
      <w:sz w:val="24"/>
      <w:szCs w:val="24"/>
    </w:rPr>
  </w:style>
  <w:style w:type="paragraph" w:customStyle="1" w:styleId="pkt">
    <w:name w:val="pkt"/>
    <w:basedOn w:val="Normalny"/>
    <w:link w:val="pktZnak"/>
    <w:rsid w:val="00FB156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FB156E"/>
    <w:rPr>
      <w:sz w:val="24"/>
      <w:szCs w:val="24"/>
      <w:lang w:eastAsia="ar-SA"/>
    </w:rPr>
  </w:style>
  <w:style w:type="paragraph" w:customStyle="1" w:styleId="ftstandard">
    <w:name w:val="ft_standard"/>
    <w:basedOn w:val="Normalny"/>
    <w:uiPriority w:val="99"/>
    <w:rsid w:val="00FB15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zeinternetowe">
    <w:name w:val="Łącze internetowe"/>
    <w:uiPriority w:val="99"/>
    <w:rsid w:val="004446C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446C2"/>
    <w:pPr>
      <w:spacing w:before="29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4446C2"/>
    <w:rPr>
      <w:rFonts w:ascii="Arial" w:hAnsi="Arial"/>
      <w:b/>
      <w:sz w:val="36"/>
      <w:lang w:val="en-GB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578"/>
    <w:rPr>
      <w:color w:val="605E5C"/>
      <w:shd w:val="clear" w:color="auto" w:fill="E1DFDD"/>
    </w:rPr>
  </w:style>
  <w:style w:type="character" w:customStyle="1" w:styleId="Bodytext">
    <w:name w:val="Body text_"/>
    <w:link w:val="Tekstpodstawowy1"/>
    <w:rsid w:val="00A51E51"/>
    <w:rPr>
      <w:shd w:val="clear" w:color="auto" w:fill="FFFFFF"/>
    </w:rPr>
  </w:style>
  <w:style w:type="character" w:customStyle="1" w:styleId="Bodytext2">
    <w:name w:val="Body text (2)_"/>
    <w:link w:val="Bodytext20"/>
    <w:rsid w:val="00A51E51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51E51"/>
    <w:pPr>
      <w:widowControl w:val="0"/>
      <w:shd w:val="clear" w:color="auto" w:fill="FFFFFF"/>
      <w:suppressAutoHyphens w:val="0"/>
      <w:spacing w:before="540" w:after="780" w:line="0" w:lineRule="atLeast"/>
    </w:pPr>
    <w:rPr>
      <w:sz w:val="20"/>
      <w:szCs w:val="20"/>
      <w:lang w:eastAsia="pl-PL"/>
    </w:rPr>
  </w:style>
  <w:style w:type="paragraph" w:customStyle="1" w:styleId="Bodytext20">
    <w:name w:val="Body text (2)"/>
    <w:basedOn w:val="Normalny"/>
    <w:link w:val="Bodytext2"/>
    <w:rsid w:val="00A51E51"/>
    <w:pPr>
      <w:widowControl w:val="0"/>
      <w:shd w:val="clear" w:color="auto" w:fill="FFFFFF"/>
      <w:suppressAutoHyphens w:val="0"/>
      <w:spacing w:before="540" w:after="180" w:line="509" w:lineRule="exact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2AA2-DFB9-40EE-ABAC-D1020AFA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8</cp:revision>
  <cp:lastPrinted>2022-09-28T07:57:00Z</cp:lastPrinted>
  <dcterms:created xsi:type="dcterms:W3CDTF">2021-10-21T07:04:00Z</dcterms:created>
  <dcterms:modified xsi:type="dcterms:W3CDTF">2022-09-28T07:57:00Z</dcterms:modified>
</cp:coreProperties>
</file>