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A05D" w14:textId="3E7DC989" w:rsidR="00743B1E" w:rsidRPr="00203F42" w:rsidRDefault="00DC77C0" w:rsidP="00DA78FF">
      <w:pPr>
        <w:pStyle w:val="TYTUSIWZ"/>
        <w:numPr>
          <w:ilvl w:val="0"/>
          <w:numId w:val="0"/>
        </w:numPr>
        <w:suppressAutoHyphens/>
        <w:spacing w:line="240" w:lineRule="auto"/>
        <w:ind w:left="567" w:hanging="567"/>
        <w:jc w:val="right"/>
      </w:pPr>
      <w:bookmarkStart w:id="0" w:name="_Toc67482675"/>
      <w:bookmarkStart w:id="1" w:name="_Hlk524696135"/>
      <w:bookmarkStart w:id="2" w:name="_Hlk533072300"/>
      <w:bookmarkStart w:id="3" w:name="_Hlk21946475"/>
      <w:r w:rsidRPr="00203F42">
        <w:t>ZAŁĄCZNI</w:t>
      </w:r>
      <w:r w:rsidR="001D78EB" w:rsidRPr="00203F42">
        <w:t xml:space="preserve">K </w:t>
      </w:r>
      <w:r w:rsidR="00743B1E" w:rsidRPr="00203F42">
        <w:t xml:space="preserve">Nr </w:t>
      </w:r>
      <w:r w:rsidR="002D6407" w:rsidRPr="00203F42">
        <w:t>1</w:t>
      </w:r>
      <w:r w:rsidR="00361ED6" w:rsidRPr="00203F42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217CD57" wp14:editId="662D3781">
                <wp:simplePos x="0" y="0"/>
                <wp:positionH relativeFrom="column">
                  <wp:posOffset>-14605</wp:posOffset>
                </wp:positionH>
                <wp:positionV relativeFrom="paragraph">
                  <wp:posOffset>57150</wp:posOffset>
                </wp:positionV>
                <wp:extent cx="2152650" cy="125730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FA5920" id="AutoShape 11" o:spid="_x0000_s1026" style="position:absolute;margin-left:-1.15pt;margin-top:4.5pt;width:169.5pt;height:9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"/>
            </w:pict>
          </mc:Fallback>
        </mc:AlternateContent>
      </w:r>
      <w:bookmarkEnd w:id="0"/>
    </w:p>
    <w:p w14:paraId="133CC968" w14:textId="77777777" w:rsidR="00743B1E" w:rsidRPr="00E65695" w:rsidRDefault="00743B1E" w:rsidP="00DA78FF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1E076869" w14:textId="77777777" w:rsidR="00743B1E" w:rsidRPr="00E65695" w:rsidRDefault="00743B1E" w:rsidP="00DA78FF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1D3D3E84" w14:textId="77777777" w:rsidR="00743B1E" w:rsidRPr="00E65695" w:rsidRDefault="00743B1E" w:rsidP="00DA78FF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51941489" w14:textId="77777777" w:rsidR="00743B1E" w:rsidRPr="00E65695" w:rsidRDefault="00743B1E" w:rsidP="00DA78FF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38E4A9A8" w14:textId="77777777" w:rsidR="00743B1E" w:rsidRPr="00E65695" w:rsidRDefault="00743B1E" w:rsidP="00DA78FF">
      <w:pPr>
        <w:tabs>
          <w:tab w:val="left" w:pos="3261"/>
        </w:tabs>
        <w:suppressAutoHyphens/>
        <w:ind w:right="6362"/>
        <w:jc w:val="center"/>
        <w:rPr>
          <w:rFonts w:ascii="Arial" w:hAnsi="Arial" w:cs="Arial"/>
          <w:sz w:val="22"/>
          <w:szCs w:val="22"/>
        </w:rPr>
      </w:pPr>
    </w:p>
    <w:p w14:paraId="374D5C5C" w14:textId="77777777" w:rsidR="00743B1E" w:rsidRPr="00E65695" w:rsidRDefault="00743B1E" w:rsidP="00DA78FF">
      <w:pPr>
        <w:suppressAutoHyphens/>
        <w:spacing w:after="120"/>
        <w:ind w:right="668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pieczątka firmy</w:t>
      </w:r>
    </w:p>
    <w:p w14:paraId="14BBEAB9" w14:textId="77777777" w:rsidR="00972DCD" w:rsidRPr="00A0502A" w:rsidRDefault="00743B1E" w:rsidP="00DA78FF">
      <w:pPr>
        <w:pStyle w:val="Tekstpodstawowywcity"/>
        <w:jc w:val="center"/>
        <w:rPr>
          <w:rFonts w:cs="Arial"/>
          <w:b/>
          <w:bCs/>
          <w:sz w:val="20"/>
        </w:rPr>
      </w:pPr>
      <w:r w:rsidRPr="00A0502A">
        <w:rPr>
          <w:rFonts w:cs="Arial"/>
          <w:b/>
          <w:bCs/>
          <w:sz w:val="20"/>
        </w:rPr>
        <w:t>OFERTA  CENOWA</w:t>
      </w:r>
    </w:p>
    <w:p w14:paraId="2DDD1675" w14:textId="372FC83C" w:rsidR="00743B1E" w:rsidRPr="00A0502A" w:rsidRDefault="0081722F" w:rsidP="00DA78FF">
      <w:pPr>
        <w:pStyle w:val="Tekstpodstawowywcity"/>
        <w:jc w:val="center"/>
        <w:rPr>
          <w:rFonts w:cs="Arial"/>
          <w:b/>
          <w:bCs/>
          <w:sz w:val="20"/>
        </w:rPr>
      </w:pPr>
      <w:r w:rsidRPr="00A0502A">
        <w:rPr>
          <w:rFonts w:cs="Arial"/>
          <w:b/>
          <w:bCs/>
          <w:sz w:val="20"/>
        </w:rPr>
        <w:br/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288"/>
      </w:tblGrid>
      <w:tr w:rsidR="00EA0192" w:rsidRPr="00A0502A" w14:paraId="51227CD2" w14:textId="77777777" w:rsidTr="007D0795">
        <w:trPr>
          <w:jc w:val="center"/>
        </w:trPr>
        <w:tc>
          <w:tcPr>
            <w:tcW w:w="10343" w:type="dxa"/>
            <w:shd w:val="clear" w:color="auto" w:fill="F2F2F2"/>
          </w:tcPr>
          <w:p w14:paraId="3D6A2C27" w14:textId="77777777" w:rsidR="0040372B" w:rsidRPr="00A0502A" w:rsidRDefault="0040372B" w:rsidP="00DA78FF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034AAD" w14:textId="1DBBCAF6" w:rsidR="005D3838" w:rsidRDefault="00E0006C" w:rsidP="00DA78FF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Hlk48126333"/>
            <w:r w:rsidRPr="00A0502A">
              <w:rPr>
                <w:rFonts w:ascii="Arial" w:hAnsi="Arial" w:cs="Arial"/>
                <w:b/>
                <w:sz w:val="20"/>
                <w:szCs w:val="20"/>
              </w:rPr>
              <w:t xml:space="preserve"> Dostaw</w:t>
            </w:r>
            <w:bookmarkEnd w:id="4"/>
            <w:r w:rsidR="00020165">
              <w:rPr>
                <w:rFonts w:ascii="Arial" w:hAnsi="Arial" w:cs="Arial"/>
                <w:b/>
                <w:sz w:val="20"/>
                <w:szCs w:val="20"/>
              </w:rPr>
              <w:t>y ubrań roboczych</w:t>
            </w:r>
          </w:p>
          <w:p w14:paraId="011F396E" w14:textId="2C1A0BFC" w:rsidR="00BE241C" w:rsidRDefault="00020165" w:rsidP="00DA78FF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znak sprawy 520.261.2.</w:t>
            </w:r>
            <w:r w:rsidR="00D1229F">
              <w:rPr>
                <w:rFonts w:ascii="Arial" w:hAnsi="Arial" w:cs="Arial"/>
                <w:b/>
                <w:sz w:val="20"/>
                <w:szCs w:val="20"/>
              </w:rPr>
              <w:t>57</w:t>
            </w:r>
            <w:r w:rsidR="00BE241C" w:rsidRPr="00BE241C">
              <w:rPr>
                <w:rFonts w:ascii="Arial" w:hAnsi="Arial" w:cs="Arial"/>
                <w:b/>
                <w:sz w:val="20"/>
                <w:szCs w:val="20"/>
              </w:rPr>
              <w:t>.2021.</w:t>
            </w:r>
            <w:r w:rsidR="00D1229F">
              <w:rPr>
                <w:rFonts w:ascii="Arial" w:hAnsi="Arial" w:cs="Arial"/>
                <w:b/>
                <w:sz w:val="20"/>
                <w:szCs w:val="20"/>
              </w:rPr>
              <w:t>PR</w:t>
            </w:r>
          </w:p>
          <w:p w14:paraId="6441F35F" w14:textId="2DA903CB" w:rsidR="00E47D4B" w:rsidRPr="00A0502A" w:rsidRDefault="00E47D4B" w:rsidP="00DA78FF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31B610D" w14:textId="77777777" w:rsidR="00EA0192" w:rsidRPr="00E65695" w:rsidRDefault="00EA0192" w:rsidP="00DA78FF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3C67049E" w14:textId="77777777" w:rsidR="00743B1E" w:rsidRPr="00E65695" w:rsidRDefault="00743B1E" w:rsidP="00DA78FF">
      <w:pPr>
        <w:pStyle w:val="PODTYTUSIWZ"/>
        <w:numPr>
          <w:ilvl w:val="3"/>
          <w:numId w:val="40"/>
        </w:numPr>
        <w:suppressAutoHyphens/>
        <w:spacing w:after="80"/>
        <w:ind w:left="1077" w:hanging="357"/>
      </w:pPr>
      <w:bookmarkStart w:id="5" w:name="_Toc21946919"/>
      <w:bookmarkStart w:id="6" w:name="_Toc24974179"/>
      <w:bookmarkStart w:id="7" w:name="_Toc24975729"/>
      <w:bookmarkStart w:id="8" w:name="_Toc47680276"/>
      <w:bookmarkStart w:id="9" w:name="_Toc50033667"/>
      <w:bookmarkStart w:id="10" w:name="_Toc67482676"/>
      <w:r w:rsidRPr="00E65695">
        <w:t>Dane  oferenta</w:t>
      </w:r>
      <w:r w:rsidR="00C62191" w:rsidRPr="00E65695">
        <w:t>.</w:t>
      </w:r>
      <w:bookmarkEnd w:id="5"/>
      <w:bookmarkEnd w:id="6"/>
      <w:bookmarkEnd w:id="7"/>
      <w:bookmarkEnd w:id="8"/>
      <w:bookmarkEnd w:id="9"/>
      <w:bookmarkEnd w:id="10"/>
      <w:r w:rsidRPr="00E65695"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7138"/>
      </w:tblGrid>
      <w:tr w:rsidR="00743B1E" w:rsidRPr="00A0502A" w14:paraId="29D486E9" w14:textId="77777777" w:rsidTr="00C843E9">
        <w:tc>
          <w:tcPr>
            <w:tcW w:w="588" w:type="dxa"/>
            <w:vAlign w:val="center"/>
          </w:tcPr>
          <w:p w14:paraId="5728F385" w14:textId="77777777" w:rsidR="00743B1E" w:rsidRPr="00A0502A" w:rsidRDefault="00743B1E" w:rsidP="00DA78FF">
            <w:pPr>
              <w:numPr>
                <w:ilvl w:val="0"/>
                <w:numId w:val="27"/>
              </w:numPr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59131227" w14:textId="77777777" w:rsidR="00743B1E" w:rsidRPr="00A0502A" w:rsidRDefault="00743B1E" w:rsidP="00DA78FF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Pełna nazwa firmy</w:t>
            </w:r>
          </w:p>
        </w:tc>
        <w:tc>
          <w:tcPr>
            <w:tcW w:w="7138" w:type="dxa"/>
          </w:tcPr>
          <w:p w14:paraId="4BAC3E08" w14:textId="77777777" w:rsidR="00743B1E" w:rsidRPr="00A0502A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A0502A" w14:paraId="56060954" w14:textId="77777777" w:rsidTr="00C843E9">
        <w:tc>
          <w:tcPr>
            <w:tcW w:w="588" w:type="dxa"/>
            <w:vAlign w:val="center"/>
          </w:tcPr>
          <w:p w14:paraId="59484F7E" w14:textId="77777777" w:rsidR="00743B1E" w:rsidRPr="00A0502A" w:rsidRDefault="00743B1E" w:rsidP="00DA78FF">
            <w:pPr>
              <w:numPr>
                <w:ilvl w:val="0"/>
                <w:numId w:val="27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461E6D1D" w14:textId="77777777" w:rsidR="00743B1E" w:rsidRPr="00A0502A" w:rsidRDefault="00743B1E" w:rsidP="00DA78FF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Dokładny adres</w:t>
            </w:r>
          </w:p>
        </w:tc>
        <w:tc>
          <w:tcPr>
            <w:tcW w:w="7138" w:type="dxa"/>
          </w:tcPr>
          <w:p w14:paraId="184CD14C" w14:textId="77777777" w:rsidR="00743B1E" w:rsidRPr="00A0502A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A0502A" w14:paraId="349D62A4" w14:textId="77777777" w:rsidTr="00C843E9">
        <w:tc>
          <w:tcPr>
            <w:tcW w:w="588" w:type="dxa"/>
            <w:vAlign w:val="center"/>
          </w:tcPr>
          <w:p w14:paraId="40A0C89D" w14:textId="77777777" w:rsidR="00743B1E" w:rsidRPr="00A0502A" w:rsidRDefault="00743B1E" w:rsidP="00DA78FF">
            <w:pPr>
              <w:numPr>
                <w:ilvl w:val="0"/>
                <w:numId w:val="27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733CF47E" w14:textId="77777777" w:rsidR="00743B1E" w:rsidRPr="00A0502A" w:rsidRDefault="00743B1E" w:rsidP="00DA78FF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7138" w:type="dxa"/>
          </w:tcPr>
          <w:p w14:paraId="047C6E3A" w14:textId="77777777" w:rsidR="00743B1E" w:rsidRPr="00A0502A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A0502A" w14:paraId="67946AD8" w14:textId="77777777" w:rsidTr="00C843E9">
        <w:tc>
          <w:tcPr>
            <w:tcW w:w="588" w:type="dxa"/>
            <w:vAlign w:val="center"/>
          </w:tcPr>
          <w:p w14:paraId="14DDF091" w14:textId="77777777" w:rsidR="00743B1E" w:rsidRPr="00A0502A" w:rsidRDefault="00743B1E" w:rsidP="00DA78FF">
            <w:pPr>
              <w:numPr>
                <w:ilvl w:val="0"/>
                <w:numId w:val="27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2162ACFD" w14:textId="77777777" w:rsidR="00743B1E" w:rsidRPr="00A0502A" w:rsidRDefault="00743B1E" w:rsidP="00DA78FF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Adres do doręczeń</w:t>
            </w:r>
          </w:p>
        </w:tc>
        <w:tc>
          <w:tcPr>
            <w:tcW w:w="7138" w:type="dxa"/>
          </w:tcPr>
          <w:p w14:paraId="6193363B" w14:textId="77777777" w:rsidR="00743B1E" w:rsidRPr="00A0502A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A0502A" w14:paraId="6674EE61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43D3D282" w14:textId="77777777" w:rsidR="00743B1E" w:rsidRPr="00A0502A" w:rsidRDefault="00743B1E" w:rsidP="00DA78FF">
            <w:pPr>
              <w:numPr>
                <w:ilvl w:val="0"/>
                <w:numId w:val="27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303FB09A" w14:textId="77777777" w:rsidR="00743B1E" w:rsidRPr="00A0502A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  <w:p w14:paraId="1666C297" w14:textId="77777777" w:rsidR="00743B1E" w:rsidRPr="00A0502A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(imię, nazwisko, nr tel.)</w:t>
            </w:r>
          </w:p>
        </w:tc>
        <w:tc>
          <w:tcPr>
            <w:tcW w:w="7138" w:type="dxa"/>
          </w:tcPr>
          <w:p w14:paraId="7F43C8A2" w14:textId="77777777" w:rsidR="00743B1E" w:rsidRPr="00A0502A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A0502A" w14:paraId="55AB2936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2EE9DF13" w14:textId="77777777" w:rsidR="00743B1E" w:rsidRPr="00A0502A" w:rsidRDefault="00743B1E" w:rsidP="00DA78FF">
            <w:pPr>
              <w:numPr>
                <w:ilvl w:val="0"/>
                <w:numId w:val="27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5D1F9B97" w14:textId="77777777" w:rsidR="00743B1E" w:rsidRPr="00A0502A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NIP, REGON</w:t>
            </w:r>
          </w:p>
        </w:tc>
        <w:tc>
          <w:tcPr>
            <w:tcW w:w="7138" w:type="dxa"/>
          </w:tcPr>
          <w:p w14:paraId="20A0D8D5" w14:textId="77777777" w:rsidR="00743B1E" w:rsidRPr="00A0502A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A0502A" w14:paraId="100231E6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2258E18C" w14:textId="77777777" w:rsidR="00743B1E" w:rsidRPr="00A0502A" w:rsidRDefault="00743B1E" w:rsidP="00DA78FF">
            <w:pPr>
              <w:numPr>
                <w:ilvl w:val="0"/>
                <w:numId w:val="27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46D18509" w14:textId="77777777" w:rsidR="00743B1E" w:rsidRPr="00A0502A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Nr kierunkowy</w:t>
            </w:r>
          </w:p>
        </w:tc>
        <w:tc>
          <w:tcPr>
            <w:tcW w:w="7138" w:type="dxa"/>
          </w:tcPr>
          <w:p w14:paraId="6EE9878D" w14:textId="77777777" w:rsidR="00743B1E" w:rsidRPr="00A0502A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A0502A" w14:paraId="71F7D89F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3F40F9D4" w14:textId="77777777" w:rsidR="00743B1E" w:rsidRPr="00A0502A" w:rsidRDefault="00743B1E" w:rsidP="00DA78FF">
            <w:pPr>
              <w:numPr>
                <w:ilvl w:val="0"/>
                <w:numId w:val="27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3ABD197A" w14:textId="77777777" w:rsidR="00743B1E" w:rsidRPr="00A0502A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 xml:space="preserve">Nr telefonu / </w:t>
            </w:r>
            <w:proofErr w:type="spellStart"/>
            <w:r w:rsidRPr="00A0502A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7138" w:type="dxa"/>
          </w:tcPr>
          <w:p w14:paraId="03872089" w14:textId="77777777" w:rsidR="00743B1E" w:rsidRPr="00A0502A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A0502A" w14:paraId="5A8D9E1B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4C3E3616" w14:textId="77777777" w:rsidR="00743B1E" w:rsidRPr="00A0502A" w:rsidRDefault="00743B1E" w:rsidP="00DA78FF">
            <w:pPr>
              <w:numPr>
                <w:ilvl w:val="0"/>
                <w:numId w:val="27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09ADBA3E" w14:textId="77777777" w:rsidR="00743B1E" w:rsidRPr="00A0502A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  <w:lang w:val="de-DE"/>
              </w:rPr>
              <w:t>Internet</w:t>
            </w:r>
          </w:p>
        </w:tc>
        <w:tc>
          <w:tcPr>
            <w:tcW w:w="7138" w:type="dxa"/>
          </w:tcPr>
          <w:p w14:paraId="68CEA49A" w14:textId="77777777" w:rsidR="00743B1E" w:rsidRPr="00A0502A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A0502A" w14:paraId="3C31246D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05F75CCF" w14:textId="77777777" w:rsidR="00743B1E" w:rsidRPr="00A0502A" w:rsidRDefault="00743B1E" w:rsidP="00DA78FF">
            <w:pPr>
              <w:numPr>
                <w:ilvl w:val="0"/>
                <w:numId w:val="27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7DB0335C" w14:textId="77777777" w:rsidR="00743B1E" w:rsidRPr="00A0502A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A0502A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138" w:type="dxa"/>
          </w:tcPr>
          <w:p w14:paraId="6BAF392B" w14:textId="77777777" w:rsidR="00743B1E" w:rsidRPr="00A0502A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A0502A" w14:paraId="1FA254B6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444F428A" w14:textId="77777777" w:rsidR="00743B1E" w:rsidRPr="00A0502A" w:rsidRDefault="00743B1E" w:rsidP="00DA78FF">
            <w:pPr>
              <w:numPr>
                <w:ilvl w:val="0"/>
                <w:numId w:val="27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2FB872EA" w14:textId="77777777" w:rsidR="00743B1E" w:rsidRPr="00A0502A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A0502A">
              <w:rPr>
                <w:rFonts w:ascii="Arial" w:hAnsi="Arial" w:cs="Arial"/>
                <w:sz w:val="20"/>
                <w:szCs w:val="20"/>
                <w:lang w:val="de-DE"/>
              </w:rPr>
              <w:t>Nazwa</w:t>
            </w:r>
            <w:proofErr w:type="spellEnd"/>
            <w:r w:rsidRPr="00A0502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0502A">
              <w:rPr>
                <w:rFonts w:ascii="Arial" w:hAnsi="Arial" w:cs="Arial"/>
                <w:sz w:val="20"/>
                <w:szCs w:val="20"/>
                <w:lang w:val="de-DE"/>
              </w:rPr>
              <w:t>Banku</w:t>
            </w:r>
            <w:proofErr w:type="spellEnd"/>
            <w:r w:rsidRPr="00A0502A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</w:p>
          <w:p w14:paraId="521D391F" w14:textId="77777777" w:rsidR="00743B1E" w:rsidRPr="00A0502A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A0502A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A0502A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A0502A">
              <w:rPr>
                <w:rFonts w:ascii="Arial" w:hAnsi="Arial" w:cs="Arial"/>
                <w:sz w:val="20"/>
                <w:szCs w:val="20"/>
                <w:lang w:val="de-DE"/>
              </w:rPr>
              <w:t>konta</w:t>
            </w:r>
            <w:proofErr w:type="spellEnd"/>
          </w:p>
        </w:tc>
        <w:tc>
          <w:tcPr>
            <w:tcW w:w="7138" w:type="dxa"/>
          </w:tcPr>
          <w:p w14:paraId="46254A5B" w14:textId="77777777" w:rsidR="00743B1E" w:rsidRPr="00A0502A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A0502A" w14:paraId="545F2CA8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319880D1" w14:textId="77777777" w:rsidR="00743B1E" w:rsidRPr="00A0502A" w:rsidRDefault="00743B1E" w:rsidP="00DA78FF">
            <w:pPr>
              <w:numPr>
                <w:ilvl w:val="0"/>
                <w:numId w:val="27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42929C54" w14:textId="77777777" w:rsidR="00743B1E" w:rsidRPr="00A0502A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Data sporządzenia</w:t>
            </w:r>
          </w:p>
          <w:p w14:paraId="0D842A85" w14:textId="77777777" w:rsidR="00743B1E" w:rsidRPr="00A0502A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7138" w:type="dxa"/>
          </w:tcPr>
          <w:p w14:paraId="225FE84A" w14:textId="77777777" w:rsidR="00743B1E" w:rsidRPr="00A0502A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A0502A" w14:paraId="725C9A66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624117B3" w14:textId="77777777" w:rsidR="00743B1E" w:rsidRPr="00A0502A" w:rsidRDefault="00743B1E" w:rsidP="00DA78FF">
            <w:pPr>
              <w:numPr>
                <w:ilvl w:val="0"/>
                <w:numId w:val="27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763712BA" w14:textId="77777777" w:rsidR="00743B1E" w:rsidRPr="00A0502A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Pr="00A0502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138" w:type="dxa"/>
          </w:tcPr>
          <w:p w14:paraId="39D66E92" w14:textId="77777777" w:rsidR="00743B1E" w:rsidRPr="00A0502A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A0502A" w14:paraId="05DBAE7A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659C2035" w14:textId="77777777" w:rsidR="00743B1E" w:rsidRPr="00A0502A" w:rsidRDefault="00743B1E" w:rsidP="00DA78FF">
            <w:pPr>
              <w:numPr>
                <w:ilvl w:val="0"/>
                <w:numId w:val="27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318C737C" w14:textId="77777777" w:rsidR="00743B1E" w:rsidRPr="00A0502A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PESEL</w:t>
            </w:r>
            <w:r w:rsidRPr="00A0502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138" w:type="dxa"/>
          </w:tcPr>
          <w:p w14:paraId="74373AE7" w14:textId="77777777" w:rsidR="00743B1E" w:rsidRPr="00A0502A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7C129DA" w14:textId="77777777" w:rsidR="00743B1E" w:rsidRPr="00E65695" w:rsidRDefault="00743B1E" w:rsidP="00DA78FF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E65695">
        <w:rPr>
          <w:rFonts w:ascii="Arial" w:hAnsi="Arial" w:cs="Arial"/>
          <w:b/>
          <w:sz w:val="20"/>
          <w:szCs w:val="20"/>
        </w:rPr>
        <w:t xml:space="preserve">* </w:t>
      </w:r>
      <w:r w:rsidRPr="00E65695">
        <w:rPr>
          <w:rFonts w:ascii="Arial" w:hAnsi="Arial" w:cs="Arial"/>
          <w:sz w:val="20"/>
          <w:szCs w:val="20"/>
        </w:rPr>
        <w:t>dotyczy oferenta, który prowadzi działalność gospodarczą jako osoba fi</w:t>
      </w:r>
      <w:r w:rsidR="0034127C" w:rsidRPr="00E65695">
        <w:rPr>
          <w:rFonts w:ascii="Arial" w:hAnsi="Arial" w:cs="Arial"/>
          <w:sz w:val="20"/>
          <w:szCs w:val="20"/>
        </w:rPr>
        <w:t>zyczna i posiada wpis w </w:t>
      </w:r>
      <w:r w:rsidRPr="00E65695">
        <w:rPr>
          <w:rFonts w:ascii="Arial" w:hAnsi="Arial" w:cs="Arial"/>
          <w:sz w:val="20"/>
          <w:szCs w:val="20"/>
        </w:rPr>
        <w:t>CEIDG</w:t>
      </w:r>
    </w:p>
    <w:p w14:paraId="286F7E7E" w14:textId="77777777" w:rsidR="006F5452" w:rsidRPr="00E65695" w:rsidRDefault="006F5452" w:rsidP="00DA78FF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14:paraId="00FDDD23" w14:textId="77777777" w:rsidR="00743B1E" w:rsidRPr="00E65695" w:rsidRDefault="00361ED6" w:rsidP="00DA78FF">
      <w:pPr>
        <w:suppressAutoHyphens/>
        <w:ind w:left="120" w:right="25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FB732D8" wp14:editId="75515B34">
                <wp:simplePos x="0" y="0"/>
                <wp:positionH relativeFrom="column">
                  <wp:posOffset>4224020</wp:posOffset>
                </wp:positionH>
                <wp:positionV relativeFrom="paragraph">
                  <wp:posOffset>1905</wp:posOffset>
                </wp:positionV>
                <wp:extent cx="2152650" cy="1257300"/>
                <wp:effectExtent l="0" t="0" r="0" b="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6D09A0" id="AutoShape 12" o:spid="_x0000_s1026" style="position:absolute;margin-left:332.6pt;margin-top:.15pt;width:169.5pt;height:9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"/>
            </w:pict>
          </mc:Fallback>
        </mc:AlternateContent>
      </w:r>
    </w:p>
    <w:p w14:paraId="26192AC8" w14:textId="77777777" w:rsidR="0034127C" w:rsidRPr="00E65695" w:rsidRDefault="0034127C" w:rsidP="00DA78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E8B14CC" w14:textId="77777777" w:rsidR="0034127C" w:rsidRPr="00E65695" w:rsidRDefault="0034127C" w:rsidP="00DA78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8A9A8CB" w14:textId="77777777" w:rsidR="0034127C" w:rsidRPr="00E65695" w:rsidRDefault="0034127C" w:rsidP="00DA78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0FBD4B4E" w14:textId="77777777" w:rsidR="0034127C" w:rsidRPr="00E65695" w:rsidRDefault="0034127C" w:rsidP="00DA78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6BFE991B" w14:textId="77777777" w:rsidR="0034127C" w:rsidRPr="00E65695" w:rsidRDefault="0034127C" w:rsidP="00DA78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14497FC" w14:textId="77777777" w:rsidR="006F5452" w:rsidRPr="00E65695" w:rsidRDefault="006F5452" w:rsidP="00DA78FF">
      <w:pPr>
        <w:suppressAutoHyphens/>
        <w:rPr>
          <w:rFonts w:ascii="Arial" w:hAnsi="Arial" w:cs="Arial"/>
        </w:rPr>
      </w:pPr>
    </w:p>
    <w:p w14:paraId="5F876175" w14:textId="77777777" w:rsidR="006F5452" w:rsidRPr="00E65695" w:rsidRDefault="006F5452" w:rsidP="00DA78FF">
      <w:pPr>
        <w:suppressAutoHyphens/>
        <w:rPr>
          <w:rFonts w:ascii="Arial" w:hAnsi="Arial" w:cs="Arial"/>
          <w:sz w:val="16"/>
          <w:szCs w:val="16"/>
        </w:rPr>
      </w:pPr>
    </w:p>
    <w:p w14:paraId="67B2A735" w14:textId="77777777" w:rsidR="0034127C" w:rsidRPr="00E65695" w:rsidRDefault="0034127C" w:rsidP="00DA78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4BC59710" w14:textId="77777777" w:rsidR="0034127C" w:rsidRPr="00E65695" w:rsidRDefault="0034127C" w:rsidP="00DA78FF">
      <w:pPr>
        <w:suppressAutoHyphens/>
        <w:rPr>
          <w:rFonts w:ascii="Arial" w:hAnsi="Arial" w:cs="Arial"/>
          <w:sz w:val="16"/>
          <w:szCs w:val="16"/>
        </w:rPr>
      </w:pPr>
    </w:p>
    <w:p w14:paraId="76410F7C" w14:textId="77777777" w:rsidR="0034127C" w:rsidRPr="00E65695" w:rsidRDefault="0034127C" w:rsidP="00DA78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38FBFD9C" w14:textId="77777777" w:rsidR="00743B1E" w:rsidRPr="00E65695" w:rsidRDefault="00743B1E" w:rsidP="00DA78FF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E65695">
        <w:rPr>
          <w:rFonts w:cs="Arial"/>
          <w:sz w:val="16"/>
          <w:szCs w:val="16"/>
        </w:rPr>
        <w:t>podpis i stanowisko</w:t>
      </w:r>
    </w:p>
    <w:p w14:paraId="363D235D" w14:textId="77777777" w:rsidR="00743B1E" w:rsidRPr="00E65695" w:rsidRDefault="00743B1E" w:rsidP="00DA78FF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E65695">
        <w:rPr>
          <w:rFonts w:cs="Arial"/>
          <w:sz w:val="16"/>
          <w:szCs w:val="16"/>
        </w:rPr>
        <w:t>upoważnionego przedstawiciela firmy</w:t>
      </w:r>
    </w:p>
    <w:p w14:paraId="62826A85" w14:textId="40469696" w:rsidR="00BB1318" w:rsidRPr="00E65695" w:rsidRDefault="00BB1318" w:rsidP="00DA78FF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…………............................</w:t>
      </w:r>
    </w:p>
    <w:p w14:paraId="2EBF18D7" w14:textId="77777777" w:rsidR="007F05F8" w:rsidRDefault="00BB1318" w:rsidP="00DA78FF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7F05F8" w:rsidSect="00812319">
          <w:footerReference w:type="even" r:id="rId8"/>
          <w:footerReference w:type="default" r:id="rId9"/>
          <w:footnotePr>
            <w:pos w:val="beneathText"/>
          </w:footnotePr>
          <w:pgSz w:w="11905" w:h="16837" w:code="9"/>
          <w:pgMar w:top="624" w:right="624" w:bottom="624" w:left="993" w:header="284" w:footer="284" w:gutter="0"/>
          <w:pgNumType w:start="1"/>
          <w:cols w:space="708"/>
          <w:titlePg/>
          <w:docGrid w:linePitch="360"/>
        </w:sectPr>
      </w:pPr>
      <w:r w:rsidRPr="00E65695">
        <w:rPr>
          <w:rFonts w:ascii="Arial" w:hAnsi="Arial" w:cs="Arial"/>
          <w:sz w:val="16"/>
          <w:szCs w:val="16"/>
        </w:rPr>
        <w:t>Miejs</w:t>
      </w:r>
      <w:r w:rsidR="00033482">
        <w:rPr>
          <w:rFonts w:ascii="Arial" w:hAnsi="Arial" w:cs="Arial"/>
          <w:sz w:val="16"/>
          <w:szCs w:val="16"/>
        </w:rPr>
        <w:t>cowość – dat</w:t>
      </w:r>
      <w:r w:rsidR="001461B2">
        <w:rPr>
          <w:rFonts w:ascii="Arial" w:hAnsi="Arial" w:cs="Arial"/>
          <w:sz w:val="16"/>
          <w:szCs w:val="16"/>
        </w:rPr>
        <w:t>a</w:t>
      </w:r>
    </w:p>
    <w:p w14:paraId="7428AA2C" w14:textId="77777777" w:rsidR="007F05F8" w:rsidRPr="00C54AAE" w:rsidRDefault="007F05F8" w:rsidP="00DA78FF">
      <w:pPr>
        <w:suppressAutoHyphens/>
        <w:spacing w:line="276" w:lineRule="auto"/>
        <w:ind w:right="6363"/>
        <w:jc w:val="center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B5FD32" wp14:editId="40BF5648">
                <wp:simplePos x="0" y="0"/>
                <wp:positionH relativeFrom="margin">
                  <wp:posOffset>-71755</wp:posOffset>
                </wp:positionH>
                <wp:positionV relativeFrom="paragraph">
                  <wp:posOffset>-206897</wp:posOffset>
                </wp:positionV>
                <wp:extent cx="2152650" cy="1257300"/>
                <wp:effectExtent l="0" t="0" r="19050" b="19050"/>
                <wp:wrapNone/>
                <wp:docPr id="9" name="Prostokąt: zaokrąglone rog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8E5726" id="Prostokąt: zaokrąglone rogi 9" o:spid="_x0000_s1026" style="position:absolute;margin-left:-5.65pt;margin-top:-16.3pt;width:169.5pt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">
                <w10:wrap anchorx="margin"/>
              </v:roundrect>
            </w:pict>
          </mc:Fallback>
        </mc:AlternateContent>
      </w:r>
    </w:p>
    <w:p w14:paraId="5715516B" w14:textId="77777777" w:rsidR="007F05F8" w:rsidRPr="00C54AAE" w:rsidRDefault="007F05F8" w:rsidP="00DA78FF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67E16463" w14:textId="77777777" w:rsidR="007F05F8" w:rsidRPr="00C54AAE" w:rsidRDefault="007F05F8" w:rsidP="00DA78FF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4CD52718" w14:textId="77777777" w:rsidR="007F05F8" w:rsidRPr="00C54AAE" w:rsidRDefault="007F05F8" w:rsidP="00DA78FF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2849AA99" w14:textId="77777777" w:rsidR="007F05F8" w:rsidRPr="00C54AAE" w:rsidRDefault="007F05F8" w:rsidP="00DA78FF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t xml:space="preserve">                    </w:t>
      </w:r>
    </w:p>
    <w:p w14:paraId="2D22721F" w14:textId="77777777" w:rsidR="007F05F8" w:rsidRDefault="007F05F8" w:rsidP="00DA78FF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t xml:space="preserve">                      </w:t>
      </w:r>
    </w:p>
    <w:p w14:paraId="1D80CE21" w14:textId="77777777" w:rsidR="007F05F8" w:rsidRDefault="007F05F8" w:rsidP="00DA78FF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</w:p>
    <w:p w14:paraId="71708AAC" w14:textId="77777777" w:rsidR="007F05F8" w:rsidRPr="00C54AAE" w:rsidRDefault="007F05F8" w:rsidP="00DA78FF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</w:t>
      </w:r>
      <w:r w:rsidRPr="00C54AAE">
        <w:rPr>
          <w:rFonts w:ascii="Arial" w:hAnsi="Arial" w:cs="Arial"/>
          <w:sz w:val="16"/>
          <w:szCs w:val="16"/>
        </w:rPr>
        <w:t>pieczątka firmy</w:t>
      </w:r>
    </w:p>
    <w:p w14:paraId="0584DBA7" w14:textId="77777777" w:rsidR="007F05F8" w:rsidRPr="00C54AAE" w:rsidRDefault="007F05F8" w:rsidP="00DA78FF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</w:p>
    <w:p w14:paraId="54EB5030" w14:textId="77777777" w:rsidR="007F05F8" w:rsidRDefault="007F05F8" w:rsidP="00DA78FF">
      <w:pPr>
        <w:pStyle w:val="PODTYTUSIWZ"/>
        <w:numPr>
          <w:ilvl w:val="0"/>
          <w:numId w:val="0"/>
        </w:numPr>
        <w:suppressAutoHyphens/>
        <w:spacing w:after="0" w:line="276" w:lineRule="auto"/>
        <w:ind w:left="1080"/>
      </w:pPr>
      <w:bookmarkStart w:id="11" w:name="_Toc10718154"/>
    </w:p>
    <w:p w14:paraId="627015F4" w14:textId="77777777" w:rsidR="007F05F8" w:rsidRDefault="007F05F8" w:rsidP="00A9027E">
      <w:pPr>
        <w:pStyle w:val="PODTYTUSIWZ"/>
        <w:numPr>
          <w:ilvl w:val="3"/>
          <w:numId w:val="40"/>
        </w:numPr>
        <w:suppressAutoHyphens/>
        <w:spacing w:after="0" w:line="276" w:lineRule="auto"/>
      </w:pPr>
      <w:bookmarkStart w:id="12" w:name="_Toc55421549"/>
      <w:bookmarkStart w:id="13" w:name="_Toc67482677"/>
      <w:r w:rsidRPr="00C54AAE">
        <w:t>Cena.</w:t>
      </w:r>
      <w:bookmarkEnd w:id="11"/>
      <w:bookmarkEnd w:id="12"/>
      <w:bookmarkEnd w:id="13"/>
      <w:r w:rsidRPr="00C54AAE">
        <w:t xml:space="preserve"> </w:t>
      </w:r>
    </w:p>
    <w:p w14:paraId="38A7115A" w14:textId="5DD4AB41" w:rsidR="007F05F8" w:rsidRDefault="007F05F8" w:rsidP="00DA78FF">
      <w:pPr>
        <w:suppressAutoHyphens/>
        <w:spacing w:line="276" w:lineRule="auto"/>
        <w:rPr>
          <w:rFonts w:ascii="Arial" w:hAnsi="Arial" w:cs="Arial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F3480" w:rsidRPr="007B4EB2" w14:paraId="59536064" w14:textId="77777777" w:rsidTr="00177FCD">
        <w:trPr>
          <w:tblHeader/>
          <w:jc w:val="center"/>
        </w:trPr>
        <w:tc>
          <w:tcPr>
            <w:tcW w:w="9747" w:type="dxa"/>
            <w:shd w:val="clear" w:color="auto" w:fill="auto"/>
          </w:tcPr>
          <w:p w14:paraId="7EB83B25" w14:textId="77777777" w:rsidR="006F3480" w:rsidRDefault="006F3480" w:rsidP="006F3480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59A857" w14:textId="4F31724C" w:rsidR="006F3480" w:rsidRDefault="006F3480" w:rsidP="006F3480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AAE">
              <w:rPr>
                <w:rFonts w:ascii="Arial" w:hAnsi="Arial" w:cs="Arial"/>
                <w:b/>
                <w:bCs/>
                <w:sz w:val="20"/>
                <w:szCs w:val="20"/>
              </w:rPr>
              <w:t>Cena za dostaw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="00EC0ADE">
              <w:rPr>
                <w:rFonts w:ascii="Arial" w:hAnsi="Arial" w:cs="Arial"/>
                <w:b/>
                <w:sz w:val="20"/>
                <w:szCs w:val="20"/>
              </w:rPr>
              <w:t xml:space="preserve"> ubrań roboczych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14:paraId="719BDB42" w14:textId="37A20A0E" w:rsidR="006F3480" w:rsidRDefault="00EC0ADE" w:rsidP="006F3480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określonych w Załączniku nr 1 do projektu umowy (Opis przedmiotu umowy</w:t>
            </w:r>
            <w:r w:rsidR="006F3480">
              <w:rPr>
                <w:rFonts w:ascii="Arial" w:hAnsi="Arial" w:cs="Arial"/>
                <w:b/>
                <w:bCs/>
                <w:sz w:val="20"/>
                <w:szCs w:val="20"/>
              </w:rPr>
              <w:t>).</w:t>
            </w:r>
          </w:p>
          <w:p w14:paraId="14D8B98F" w14:textId="3BBE6C9D" w:rsidR="006F3480" w:rsidRPr="007B4EB2" w:rsidRDefault="006F3480" w:rsidP="00E12130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3480" w:rsidRPr="007B4EB2" w14:paraId="4A5FCC35" w14:textId="77777777" w:rsidTr="00E12130">
        <w:trPr>
          <w:jc w:val="center"/>
        </w:trPr>
        <w:tc>
          <w:tcPr>
            <w:tcW w:w="9747" w:type="dxa"/>
          </w:tcPr>
          <w:p w14:paraId="6EA5B411" w14:textId="6CBD3F75" w:rsidR="006F3480" w:rsidRPr="007B4EB2" w:rsidRDefault="006F3480" w:rsidP="00E1213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05246A">
              <w:rPr>
                <w:rFonts w:ascii="Arial" w:hAnsi="Arial" w:cs="Arial"/>
                <w:sz w:val="20"/>
                <w:szCs w:val="20"/>
              </w:rPr>
              <w:t>Ubrania</w:t>
            </w:r>
            <w:r w:rsidR="001D14AC">
              <w:rPr>
                <w:rFonts w:ascii="Arial" w:hAnsi="Arial" w:cs="Arial"/>
                <w:sz w:val="20"/>
                <w:szCs w:val="20"/>
              </w:rPr>
              <w:t xml:space="preserve"> robocze</w:t>
            </w:r>
            <w:r w:rsidR="0005246A">
              <w:rPr>
                <w:rFonts w:ascii="Arial" w:hAnsi="Arial" w:cs="Arial"/>
                <w:sz w:val="20"/>
                <w:szCs w:val="20"/>
              </w:rPr>
              <w:t xml:space="preserve"> dla pracowników zaplecza technicznego</w:t>
            </w:r>
            <w:r w:rsidR="004E2BAF">
              <w:rPr>
                <w:rFonts w:ascii="Arial" w:hAnsi="Arial" w:cs="Arial"/>
                <w:sz w:val="20"/>
                <w:szCs w:val="20"/>
              </w:rPr>
              <w:t xml:space="preserve"> – ubranie robocze (bluza + ogrodniczki)</w:t>
            </w:r>
            <w:r w:rsidR="003D6DF9">
              <w:rPr>
                <w:rFonts w:ascii="Arial" w:hAnsi="Arial" w:cs="Arial"/>
                <w:sz w:val="20"/>
                <w:szCs w:val="20"/>
              </w:rPr>
              <w:t>, o który</w:t>
            </w:r>
            <w:r w:rsidR="00273FAC">
              <w:rPr>
                <w:rFonts w:ascii="Arial" w:hAnsi="Arial" w:cs="Arial"/>
                <w:sz w:val="20"/>
                <w:szCs w:val="20"/>
              </w:rPr>
              <w:t>ch</w:t>
            </w:r>
            <w:r w:rsidR="003D6DF9">
              <w:rPr>
                <w:rFonts w:ascii="Arial" w:hAnsi="Arial" w:cs="Arial"/>
                <w:sz w:val="20"/>
                <w:szCs w:val="20"/>
              </w:rPr>
              <w:t xml:space="preserve"> mowa w Rozdz. I ust. 1 pkt 1 Załącznika nr 1 do projektu umowy (Opis przedmiotu umowy)</w:t>
            </w:r>
            <w:r w:rsidR="004E2BA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5F9E4E9" w14:textId="1D94DDEA" w:rsidR="006F3480" w:rsidRPr="007B4EB2" w:rsidRDefault="006F3480" w:rsidP="00E1213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br/>
              <w:t xml:space="preserve">…….........................................zł netto za 1 </w:t>
            </w:r>
            <w:proofErr w:type="spellStart"/>
            <w:r w:rsidR="004E2BAF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="004E2BAF">
              <w:rPr>
                <w:rFonts w:ascii="Arial" w:hAnsi="Arial" w:cs="Arial"/>
                <w:sz w:val="20"/>
                <w:szCs w:val="20"/>
              </w:rPr>
              <w:t>.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4E2BAF">
              <w:rPr>
                <w:rFonts w:ascii="Arial" w:hAnsi="Arial" w:cs="Arial"/>
                <w:sz w:val="20"/>
                <w:szCs w:val="20"/>
              </w:rPr>
              <w:t>8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00 </w:t>
            </w:r>
            <w:proofErr w:type="spellStart"/>
            <w:r w:rsidR="004E2BAF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="004E2BAF">
              <w:rPr>
                <w:rFonts w:ascii="Arial" w:hAnsi="Arial" w:cs="Arial"/>
                <w:sz w:val="20"/>
                <w:szCs w:val="20"/>
              </w:rPr>
              <w:t>.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 = …….........................................................zł netto</w:t>
            </w:r>
          </w:p>
          <w:p w14:paraId="3ECFBED9" w14:textId="77777777" w:rsidR="006F3480" w:rsidRPr="007B4EB2" w:rsidRDefault="006F3480" w:rsidP="00E1213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D95C81" w14:textId="77777777" w:rsidR="006F3480" w:rsidRPr="007B4EB2" w:rsidRDefault="006F3480" w:rsidP="00E1213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producenta – ………………………………………………………………………………….........................</w:t>
            </w:r>
          </w:p>
          <w:p w14:paraId="27BE9A41" w14:textId="77777777" w:rsidR="006F3480" w:rsidRPr="007B4EB2" w:rsidRDefault="006F3480" w:rsidP="00E1213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307DD6" w14:textId="77777777" w:rsidR="006F3480" w:rsidRPr="007B4EB2" w:rsidRDefault="006F3480" w:rsidP="00E1213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handlowa, która będzie wpisywana do Faktury VAT – …………………………………………………….</w:t>
            </w:r>
          </w:p>
          <w:p w14:paraId="1D586CDC" w14:textId="77777777" w:rsidR="006F3480" w:rsidRPr="007B4EB2" w:rsidRDefault="006F3480" w:rsidP="00E1213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E9FB70" w14:textId="75C61916" w:rsidR="006F3480" w:rsidRPr="007B4EB2" w:rsidRDefault="006F3480" w:rsidP="00E1213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Okres gwarancji – ……………………………………………………………………………………………………….</w:t>
            </w:r>
          </w:p>
        </w:tc>
      </w:tr>
      <w:tr w:rsidR="006F3480" w:rsidRPr="007B4EB2" w14:paraId="266715D7" w14:textId="77777777" w:rsidTr="00E12130">
        <w:trPr>
          <w:jc w:val="center"/>
        </w:trPr>
        <w:tc>
          <w:tcPr>
            <w:tcW w:w="9747" w:type="dxa"/>
          </w:tcPr>
          <w:p w14:paraId="4BAB3252" w14:textId="11BD9728" w:rsidR="001D14AC" w:rsidRPr="007B4EB2" w:rsidRDefault="006F3480" w:rsidP="001D14AC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2)</w:t>
            </w:r>
            <w:r>
              <w:t xml:space="preserve"> </w:t>
            </w:r>
            <w:r w:rsidR="001D14AC">
              <w:rPr>
                <w:rFonts w:ascii="Arial" w:hAnsi="Arial" w:cs="Arial"/>
                <w:sz w:val="20"/>
                <w:szCs w:val="20"/>
              </w:rPr>
              <w:t>Ubrania robocze dla pracowników zaplecza technicznego – ubranie robocze ocieplane (kurtka + ogrodniczki)</w:t>
            </w:r>
            <w:r w:rsidR="003D6DF9">
              <w:rPr>
                <w:rFonts w:ascii="Arial" w:hAnsi="Arial" w:cs="Arial"/>
                <w:sz w:val="20"/>
                <w:szCs w:val="20"/>
              </w:rPr>
              <w:t>, o który</w:t>
            </w:r>
            <w:r w:rsidR="00273FAC">
              <w:rPr>
                <w:rFonts w:ascii="Arial" w:hAnsi="Arial" w:cs="Arial"/>
                <w:sz w:val="20"/>
                <w:szCs w:val="20"/>
              </w:rPr>
              <w:t>ch</w:t>
            </w:r>
            <w:r w:rsidR="003D6DF9">
              <w:rPr>
                <w:rFonts w:ascii="Arial" w:hAnsi="Arial" w:cs="Arial"/>
                <w:sz w:val="20"/>
                <w:szCs w:val="20"/>
              </w:rPr>
              <w:t xml:space="preserve"> mowa w Rozdz. I ust. 1 pkt 2 Załącznika nr 1 do projektu umowy (Opis przedmiotu umowy)</w:t>
            </w:r>
            <w:r w:rsidR="00986C6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9F25CA2" w14:textId="73122E86" w:rsidR="006F3480" w:rsidRPr="007B4EB2" w:rsidRDefault="006F3480" w:rsidP="00E1213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br/>
              <w:t xml:space="preserve">…….........................................zł netto za 1 </w:t>
            </w:r>
            <w:proofErr w:type="spellStart"/>
            <w:r w:rsidR="001D14AC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7B4EB2">
              <w:rPr>
                <w:rFonts w:ascii="Arial" w:hAnsi="Arial" w:cs="Arial"/>
                <w:sz w:val="20"/>
                <w:szCs w:val="20"/>
              </w:rPr>
              <w:t xml:space="preserve">. X </w:t>
            </w:r>
            <w:r w:rsidR="001D14AC">
              <w:rPr>
                <w:rFonts w:ascii="Arial" w:hAnsi="Arial" w:cs="Arial"/>
                <w:sz w:val="20"/>
                <w:szCs w:val="20"/>
              </w:rPr>
              <w:t>15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0 </w:t>
            </w:r>
            <w:proofErr w:type="spellStart"/>
            <w:r w:rsidR="001D14AC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7B4EB2">
              <w:rPr>
                <w:rFonts w:ascii="Arial" w:hAnsi="Arial" w:cs="Arial"/>
                <w:sz w:val="20"/>
                <w:szCs w:val="20"/>
              </w:rPr>
              <w:t>. = …….........................................................zł netto</w:t>
            </w:r>
          </w:p>
          <w:p w14:paraId="41D88CD7" w14:textId="77777777" w:rsidR="006F3480" w:rsidRPr="007B4EB2" w:rsidRDefault="006F3480" w:rsidP="00E1213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9FF3B7" w14:textId="77777777" w:rsidR="006F3480" w:rsidRPr="007B4EB2" w:rsidRDefault="006F3480" w:rsidP="00E1213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producenta – ………………………………………………………………………………….........................</w:t>
            </w:r>
          </w:p>
          <w:p w14:paraId="325584A1" w14:textId="77777777" w:rsidR="006F3480" w:rsidRPr="007B4EB2" w:rsidRDefault="006F3480" w:rsidP="00E1213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CDE377" w14:textId="77777777" w:rsidR="006F3480" w:rsidRPr="007B4EB2" w:rsidRDefault="006F3480" w:rsidP="00E1213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handlowa, która będzie wpisywana do Faktury VAT – …………………………………………………….</w:t>
            </w:r>
          </w:p>
          <w:p w14:paraId="169C10F1" w14:textId="77777777" w:rsidR="006F3480" w:rsidRPr="007B4EB2" w:rsidRDefault="006F3480" w:rsidP="00E1213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42B6AD" w14:textId="1B8FC6B0" w:rsidR="006F3480" w:rsidRPr="007B4EB2" w:rsidRDefault="006F3480" w:rsidP="00E12130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Okres gwarancji – ………………………………………………………………………………………………………</w:t>
            </w:r>
          </w:p>
        </w:tc>
      </w:tr>
      <w:tr w:rsidR="00494D9C" w:rsidRPr="007B4EB2" w14:paraId="08BCD27D" w14:textId="77777777" w:rsidTr="00E12130">
        <w:trPr>
          <w:jc w:val="center"/>
        </w:trPr>
        <w:tc>
          <w:tcPr>
            <w:tcW w:w="9747" w:type="dxa"/>
          </w:tcPr>
          <w:p w14:paraId="6F6114BA" w14:textId="5B579A89" w:rsidR="00494D9C" w:rsidRPr="007B4EB2" w:rsidRDefault="00F82CF7" w:rsidP="00494D9C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94D9C" w:rsidRPr="007B4EB2">
              <w:rPr>
                <w:rFonts w:ascii="Arial" w:hAnsi="Arial" w:cs="Arial"/>
                <w:sz w:val="20"/>
                <w:szCs w:val="20"/>
              </w:rPr>
              <w:t>)</w:t>
            </w:r>
            <w:r w:rsidR="00494D9C">
              <w:t xml:space="preserve"> </w:t>
            </w:r>
            <w:r w:rsidR="00494D9C">
              <w:rPr>
                <w:rFonts w:ascii="Arial" w:hAnsi="Arial" w:cs="Arial"/>
                <w:sz w:val="20"/>
                <w:szCs w:val="20"/>
              </w:rPr>
              <w:t>Ubrania robocze dla pracowników zaplecza technicznego – ubranie robocze ocieplane (kurtka)</w:t>
            </w:r>
            <w:r w:rsidR="003D6DF9">
              <w:rPr>
                <w:rFonts w:ascii="Arial" w:hAnsi="Arial" w:cs="Arial"/>
                <w:sz w:val="20"/>
                <w:szCs w:val="20"/>
              </w:rPr>
              <w:t>, o który</w:t>
            </w:r>
            <w:r w:rsidR="00273FAC">
              <w:rPr>
                <w:rFonts w:ascii="Arial" w:hAnsi="Arial" w:cs="Arial"/>
                <w:sz w:val="20"/>
                <w:szCs w:val="20"/>
              </w:rPr>
              <w:t>ch</w:t>
            </w:r>
            <w:r w:rsidR="003D6DF9">
              <w:rPr>
                <w:rFonts w:ascii="Arial" w:hAnsi="Arial" w:cs="Arial"/>
                <w:sz w:val="20"/>
                <w:szCs w:val="20"/>
              </w:rPr>
              <w:t xml:space="preserve"> mowa w Rozdz. I ust. 1 pkt 2 Załącznika nr 1 do projektu umowy (Opis przedmiotu umowy)</w:t>
            </w:r>
            <w:r w:rsidR="00986C6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A651F6C" w14:textId="72AB8653" w:rsidR="00494D9C" w:rsidRPr="007B4EB2" w:rsidRDefault="00494D9C" w:rsidP="00494D9C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br/>
              <w:t xml:space="preserve">…….........................................zł netto za 1 </w:t>
            </w:r>
            <w:r>
              <w:rPr>
                <w:rFonts w:ascii="Arial" w:hAnsi="Arial" w:cs="Arial"/>
                <w:sz w:val="20"/>
                <w:szCs w:val="20"/>
              </w:rPr>
              <w:t>szt.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 X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2D2854">
              <w:rPr>
                <w:rFonts w:ascii="Arial" w:hAnsi="Arial" w:cs="Arial"/>
                <w:sz w:val="20"/>
                <w:szCs w:val="20"/>
              </w:rPr>
              <w:t>szt</w:t>
            </w:r>
            <w:r w:rsidRPr="007B4EB2">
              <w:rPr>
                <w:rFonts w:ascii="Arial" w:hAnsi="Arial" w:cs="Arial"/>
                <w:sz w:val="20"/>
                <w:szCs w:val="20"/>
              </w:rPr>
              <w:t>. = …….........................................................zł netto</w:t>
            </w:r>
          </w:p>
          <w:p w14:paraId="14737C2E" w14:textId="77777777" w:rsidR="00494D9C" w:rsidRPr="007B4EB2" w:rsidRDefault="00494D9C" w:rsidP="00494D9C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6FB3A0" w14:textId="77777777" w:rsidR="00494D9C" w:rsidRPr="007B4EB2" w:rsidRDefault="00494D9C" w:rsidP="00494D9C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producenta – ………………………………………………………………………………….........................</w:t>
            </w:r>
          </w:p>
          <w:p w14:paraId="314ABC78" w14:textId="77777777" w:rsidR="00494D9C" w:rsidRPr="007B4EB2" w:rsidRDefault="00494D9C" w:rsidP="00494D9C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2D1C0A" w14:textId="77777777" w:rsidR="00494D9C" w:rsidRPr="007B4EB2" w:rsidRDefault="00494D9C" w:rsidP="00494D9C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handlowa, która będzie wpisywana do Faktury VAT – …………………………………………………….</w:t>
            </w:r>
          </w:p>
          <w:p w14:paraId="2C997A4F" w14:textId="77777777" w:rsidR="00494D9C" w:rsidRPr="007B4EB2" w:rsidRDefault="00494D9C" w:rsidP="00494D9C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57A0B3" w14:textId="16F5F7E7" w:rsidR="00494D9C" w:rsidRPr="007B4EB2" w:rsidRDefault="00494D9C" w:rsidP="00494D9C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Okres gwarancji – ………………………………………………………………………………………………………</w:t>
            </w:r>
          </w:p>
        </w:tc>
      </w:tr>
      <w:tr w:rsidR="00F82CF7" w:rsidRPr="007B4EB2" w14:paraId="3FC55A5E" w14:textId="77777777" w:rsidTr="00E12130">
        <w:trPr>
          <w:jc w:val="center"/>
        </w:trPr>
        <w:tc>
          <w:tcPr>
            <w:tcW w:w="9747" w:type="dxa"/>
          </w:tcPr>
          <w:p w14:paraId="0879DB72" w14:textId="0CF55ACC" w:rsidR="00F82CF7" w:rsidRPr="007B4EB2" w:rsidRDefault="00F82CF7" w:rsidP="00F82CF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Ubrania robocze dla pracowników pogotowia technicznego – ubranie robocze (bluza + ogrodniczki)</w:t>
            </w:r>
            <w:r w:rsidR="003D6DF9">
              <w:rPr>
                <w:rFonts w:ascii="Arial" w:hAnsi="Arial" w:cs="Arial"/>
                <w:sz w:val="20"/>
                <w:szCs w:val="20"/>
              </w:rPr>
              <w:t>, o który</w:t>
            </w:r>
            <w:r w:rsidR="00273FAC">
              <w:rPr>
                <w:rFonts w:ascii="Arial" w:hAnsi="Arial" w:cs="Arial"/>
                <w:sz w:val="20"/>
                <w:szCs w:val="20"/>
              </w:rPr>
              <w:t>ch</w:t>
            </w:r>
            <w:r w:rsidR="003D6DF9">
              <w:rPr>
                <w:rFonts w:ascii="Arial" w:hAnsi="Arial" w:cs="Arial"/>
                <w:sz w:val="20"/>
                <w:szCs w:val="20"/>
              </w:rPr>
              <w:t xml:space="preserve"> mowa w Rozdz. I ust. 2 pkt 1 Załącznika nr 1 do projektu umowy (Opis przedmiotu umowy)</w:t>
            </w:r>
            <w:r w:rsidR="00986C6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5E458A4" w14:textId="18ACBB17" w:rsidR="00F82CF7" w:rsidRPr="007B4EB2" w:rsidRDefault="00F82CF7" w:rsidP="00F82CF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br/>
              <w:t xml:space="preserve">…….........................................zł netto za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 X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 = …….........................................................zł netto</w:t>
            </w:r>
          </w:p>
          <w:p w14:paraId="64296D33" w14:textId="77777777" w:rsidR="00F82CF7" w:rsidRPr="007B4EB2" w:rsidRDefault="00F82CF7" w:rsidP="00F82CF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4F2215" w14:textId="77777777" w:rsidR="00F82CF7" w:rsidRPr="007B4EB2" w:rsidRDefault="00F82CF7" w:rsidP="00F82CF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producenta – ………………………………………………………………………………….........................</w:t>
            </w:r>
          </w:p>
          <w:p w14:paraId="0ADB5055" w14:textId="77777777" w:rsidR="00F82CF7" w:rsidRPr="007B4EB2" w:rsidRDefault="00F82CF7" w:rsidP="00F82CF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A5720C" w14:textId="77777777" w:rsidR="00F82CF7" w:rsidRPr="007B4EB2" w:rsidRDefault="00F82CF7" w:rsidP="00F82CF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handlowa, która będzie wpisywana do Faktury VAT – …………………………………………………….</w:t>
            </w:r>
          </w:p>
          <w:p w14:paraId="5814ED6E" w14:textId="77777777" w:rsidR="00F82CF7" w:rsidRPr="007B4EB2" w:rsidRDefault="00F82CF7" w:rsidP="00F82CF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E058D2" w14:textId="77777777" w:rsidR="00F82CF7" w:rsidRDefault="00F82CF7" w:rsidP="00F82CF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Okres gwarancji – ……………………………………………………………………………………………………….</w:t>
            </w:r>
          </w:p>
          <w:p w14:paraId="775CD787" w14:textId="11466012" w:rsidR="00A00C9E" w:rsidRPr="007B4EB2" w:rsidRDefault="00A00C9E" w:rsidP="00F82CF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212" w:rsidRPr="007B4EB2" w14:paraId="4FC3E44E" w14:textId="77777777" w:rsidTr="00E12130">
        <w:trPr>
          <w:jc w:val="center"/>
        </w:trPr>
        <w:tc>
          <w:tcPr>
            <w:tcW w:w="9747" w:type="dxa"/>
          </w:tcPr>
          <w:p w14:paraId="291A5ABB" w14:textId="604A28B4" w:rsidR="00946212" w:rsidRPr="007B4EB2" w:rsidRDefault="00946212" w:rsidP="00946212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Ubrania robocze dla pracowników pogotowia technicznego – ubranie robocze</w:t>
            </w:r>
            <w:r w:rsidR="006E7CF3">
              <w:rPr>
                <w:rFonts w:ascii="Arial" w:hAnsi="Arial" w:cs="Arial"/>
                <w:sz w:val="20"/>
                <w:szCs w:val="20"/>
              </w:rPr>
              <w:t xml:space="preserve"> ocieplane</w:t>
            </w:r>
            <w:r>
              <w:rPr>
                <w:rFonts w:ascii="Arial" w:hAnsi="Arial" w:cs="Arial"/>
                <w:sz w:val="20"/>
                <w:szCs w:val="20"/>
              </w:rPr>
              <w:t xml:space="preserve"> (kurtka + ogrodniczki)</w:t>
            </w:r>
            <w:r w:rsidR="00986C63">
              <w:rPr>
                <w:rFonts w:ascii="Arial" w:hAnsi="Arial" w:cs="Arial"/>
                <w:sz w:val="20"/>
                <w:szCs w:val="20"/>
              </w:rPr>
              <w:t>, o który</w:t>
            </w:r>
            <w:r w:rsidR="00273FAC">
              <w:rPr>
                <w:rFonts w:ascii="Arial" w:hAnsi="Arial" w:cs="Arial"/>
                <w:sz w:val="20"/>
                <w:szCs w:val="20"/>
              </w:rPr>
              <w:t>ch</w:t>
            </w:r>
            <w:r w:rsidR="00986C63">
              <w:rPr>
                <w:rFonts w:ascii="Arial" w:hAnsi="Arial" w:cs="Arial"/>
                <w:sz w:val="20"/>
                <w:szCs w:val="20"/>
              </w:rPr>
              <w:t xml:space="preserve"> mowa w Rozdz. I ust. 2 pkt 2 Załącznika nr 1 do projektu umowy (Opis przedmiotu umowy):</w:t>
            </w:r>
          </w:p>
          <w:p w14:paraId="73177BF7" w14:textId="547B3C28" w:rsidR="00946212" w:rsidRPr="007B4EB2" w:rsidRDefault="00946212" w:rsidP="00946212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br/>
              <w:t xml:space="preserve">…….........................................zł netto za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EC11E7">
              <w:rPr>
                <w:rFonts w:ascii="Arial" w:hAnsi="Arial" w:cs="Arial"/>
                <w:sz w:val="20"/>
                <w:szCs w:val="20"/>
              </w:rPr>
              <w:t>2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 = …….........................................................zł netto</w:t>
            </w:r>
          </w:p>
          <w:p w14:paraId="66FBB03C" w14:textId="77777777" w:rsidR="00946212" w:rsidRPr="007B4EB2" w:rsidRDefault="00946212" w:rsidP="00946212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A4D13A" w14:textId="77777777" w:rsidR="00946212" w:rsidRPr="007B4EB2" w:rsidRDefault="00946212" w:rsidP="00946212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producenta – ………………………………………………………………………………….........................</w:t>
            </w:r>
          </w:p>
          <w:p w14:paraId="2DFB7956" w14:textId="77777777" w:rsidR="00946212" w:rsidRPr="007B4EB2" w:rsidRDefault="00946212" w:rsidP="00946212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6A94DC" w14:textId="77777777" w:rsidR="00946212" w:rsidRPr="007B4EB2" w:rsidRDefault="00946212" w:rsidP="00946212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handlowa, która będzie wpisywana do Faktury VAT – …………………………………………………….</w:t>
            </w:r>
          </w:p>
          <w:p w14:paraId="4ADD93BD" w14:textId="77777777" w:rsidR="00946212" w:rsidRPr="007B4EB2" w:rsidRDefault="00946212" w:rsidP="00946212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1F09B2" w14:textId="31798F01" w:rsidR="00946212" w:rsidRDefault="00946212" w:rsidP="00946212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Okres gwarancji – ……………………………………………………………………………………………………….</w:t>
            </w:r>
          </w:p>
        </w:tc>
      </w:tr>
      <w:tr w:rsidR="0089472E" w:rsidRPr="007B4EB2" w14:paraId="09B6299B" w14:textId="77777777" w:rsidTr="00E12130">
        <w:trPr>
          <w:jc w:val="center"/>
        </w:trPr>
        <w:tc>
          <w:tcPr>
            <w:tcW w:w="9747" w:type="dxa"/>
          </w:tcPr>
          <w:p w14:paraId="2C66E1FF" w14:textId="6E3E8D77" w:rsidR="0089472E" w:rsidRPr="007B4EB2" w:rsidRDefault="0089472E" w:rsidP="0089472E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Ubrania robocze dla pracowników działu torów – ubranie robocze (bluza + ogrodniczki)</w:t>
            </w:r>
            <w:r w:rsidR="00986C63">
              <w:rPr>
                <w:rFonts w:ascii="Arial" w:hAnsi="Arial" w:cs="Arial"/>
                <w:sz w:val="20"/>
                <w:szCs w:val="20"/>
              </w:rPr>
              <w:t>, o który</w:t>
            </w:r>
            <w:r w:rsidR="00273FAC">
              <w:rPr>
                <w:rFonts w:ascii="Arial" w:hAnsi="Arial" w:cs="Arial"/>
                <w:sz w:val="20"/>
                <w:szCs w:val="20"/>
              </w:rPr>
              <w:t>ch</w:t>
            </w:r>
            <w:r w:rsidR="00986C63">
              <w:rPr>
                <w:rFonts w:ascii="Arial" w:hAnsi="Arial" w:cs="Arial"/>
                <w:sz w:val="20"/>
                <w:szCs w:val="20"/>
              </w:rPr>
              <w:t xml:space="preserve"> mowa w Rozdz. I ust. 3 pkt 1 Załącznika nr 1 do projektu umowy (Opis przedmiotu umowy):</w:t>
            </w:r>
          </w:p>
          <w:p w14:paraId="01F8C071" w14:textId="77777777" w:rsidR="0089472E" w:rsidRPr="007B4EB2" w:rsidRDefault="0089472E" w:rsidP="0089472E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br/>
              <w:t xml:space="preserve">…….........................................zł netto za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 X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 = …….........................................................zł netto</w:t>
            </w:r>
          </w:p>
          <w:p w14:paraId="3EFB697F" w14:textId="77777777" w:rsidR="0089472E" w:rsidRPr="007B4EB2" w:rsidRDefault="0089472E" w:rsidP="0089472E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0AFAB0" w14:textId="77777777" w:rsidR="0089472E" w:rsidRPr="007B4EB2" w:rsidRDefault="0089472E" w:rsidP="0089472E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producenta – ………………………………………………………………………………….........................</w:t>
            </w:r>
          </w:p>
          <w:p w14:paraId="164022B5" w14:textId="77777777" w:rsidR="0089472E" w:rsidRPr="007B4EB2" w:rsidRDefault="0089472E" w:rsidP="0089472E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803B64" w14:textId="77777777" w:rsidR="0089472E" w:rsidRPr="007B4EB2" w:rsidRDefault="0089472E" w:rsidP="0089472E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handlowa, która będzie wpisywana do Faktury VAT – …………………………………………………….</w:t>
            </w:r>
          </w:p>
          <w:p w14:paraId="137349AA" w14:textId="77777777" w:rsidR="0089472E" w:rsidRPr="007B4EB2" w:rsidRDefault="0089472E" w:rsidP="0089472E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654FE0" w14:textId="48DDCC88" w:rsidR="0089472E" w:rsidRDefault="0089472E" w:rsidP="0089472E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Okres gwarancji – ……………………………………………………………………………………………………….</w:t>
            </w:r>
          </w:p>
        </w:tc>
      </w:tr>
      <w:tr w:rsidR="006E7CF3" w:rsidRPr="007B4EB2" w14:paraId="5B50D204" w14:textId="77777777" w:rsidTr="00E12130">
        <w:trPr>
          <w:jc w:val="center"/>
        </w:trPr>
        <w:tc>
          <w:tcPr>
            <w:tcW w:w="9747" w:type="dxa"/>
          </w:tcPr>
          <w:p w14:paraId="08B5E022" w14:textId="68C1E13E" w:rsidR="006E7CF3" w:rsidRPr="007B4EB2" w:rsidRDefault="006E7CF3" w:rsidP="006E7CF3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Ubrania robocze dla pracowników działu torów – ubranie robocze ocieplane (kurtka + ogrodniczki)</w:t>
            </w:r>
            <w:r w:rsidR="00986C63">
              <w:rPr>
                <w:rFonts w:ascii="Arial" w:hAnsi="Arial" w:cs="Arial"/>
                <w:sz w:val="20"/>
                <w:szCs w:val="20"/>
              </w:rPr>
              <w:t>, o który</w:t>
            </w:r>
            <w:r w:rsidR="00273FAC">
              <w:rPr>
                <w:rFonts w:ascii="Arial" w:hAnsi="Arial" w:cs="Arial"/>
                <w:sz w:val="20"/>
                <w:szCs w:val="20"/>
              </w:rPr>
              <w:t>ch</w:t>
            </w:r>
            <w:r w:rsidR="00986C63">
              <w:rPr>
                <w:rFonts w:ascii="Arial" w:hAnsi="Arial" w:cs="Arial"/>
                <w:sz w:val="20"/>
                <w:szCs w:val="20"/>
              </w:rPr>
              <w:t xml:space="preserve"> mowa w Rozdz. I ust. 3 pkt 2 Załącznika nr 1 do projektu umowy (Opis przedmiotu umowy):</w:t>
            </w:r>
          </w:p>
          <w:p w14:paraId="44643245" w14:textId="288FB6FD" w:rsidR="006E7CF3" w:rsidRPr="007B4EB2" w:rsidRDefault="006E7CF3" w:rsidP="006E7CF3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br/>
              <w:t xml:space="preserve">…….........................................zł netto za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 X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 = …….........................................................zł netto</w:t>
            </w:r>
          </w:p>
          <w:p w14:paraId="52E96A91" w14:textId="77777777" w:rsidR="006E7CF3" w:rsidRPr="007B4EB2" w:rsidRDefault="006E7CF3" w:rsidP="006E7CF3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AA0CEC" w14:textId="77777777" w:rsidR="006E7CF3" w:rsidRPr="007B4EB2" w:rsidRDefault="006E7CF3" w:rsidP="006E7CF3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producenta – ………………………………………………………………………………….........................</w:t>
            </w:r>
          </w:p>
          <w:p w14:paraId="19BEA82E" w14:textId="77777777" w:rsidR="006E7CF3" w:rsidRPr="007B4EB2" w:rsidRDefault="006E7CF3" w:rsidP="006E7CF3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46BC82" w14:textId="77777777" w:rsidR="006E7CF3" w:rsidRPr="007B4EB2" w:rsidRDefault="006E7CF3" w:rsidP="006E7CF3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handlowa, która będzie wpisywana do Faktury VAT – …………………………………………………….</w:t>
            </w:r>
          </w:p>
          <w:p w14:paraId="2EBAB23A" w14:textId="77777777" w:rsidR="006E7CF3" w:rsidRPr="007B4EB2" w:rsidRDefault="006E7CF3" w:rsidP="006E7CF3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DC4BB2" w14:textId="4B541D3B" w:rsidR="006E7CF3" w:rsidRDefault="006E7CF3" w:rsidP="006E7CF3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Okres gwarancji – ……………………………………………………………………………………………………….</w:t>
            </w:r>
          </w:p>
        </w:tc>
      </w:tr>
      <w:tr w:rsidR="0073580B" w:rsidRPr="007B4EB2" w14:paraId="47D8A754" w14:textId="77777777" w:rsidTr="00E12130">
        <w:trPr>
          <w:jc w:val="center"/>
        </w:trPr>
        <w:tc>
          <w:tcPr>
            <w:tcW w:w="9747" w:type="dxa"/>
          </w:tcPr>
          <w:p w14:paraId="6B325981" w14:textId="654861FF" w:rsidR="0073580B" w:rsidRPr="007B4EB2" w:rsidRDefault="0073580B" w:rsidP="0073580B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Ubrania robocze dla pracowników działu sieci – ubranie robocze (bluza + ogrodniczki)</w:t>
            </w:r>
            <w:r w:rsidR="00986C63">
              <w:rPr>
                <w:rFonts w:ascii="Arial" w:hAnsi="Arial" w:cs="Arial"/>
                <w:sz w:val="20"/>
                <w:szCs w:val="20"/>
              </w:rPr>
              <w:t>, o który</w:t>
            </w:r>
            <w:r w:rsidR="00273FAC">
              <w:rPr>
                <w:rFonts w:ascii="Arial" w:hAnsi="Arial" w:cs="Arial"/>
                <w:sz w:val="20"/>
                <w:szCs w:val="20"/>
              </w:rPr>
              <w:t>ch</w:t>
            </w:r>
            <w:r w:rsidR="00986C63">
              <w:rPr>
                <w:rFonts w:ascii="Arial" w:hAnsi="Arial" w:cs="Arial"/>
                <w:sz w:val="20"/>
                <w:szCs w:val="20"/>
              </w:rPr>
              <w:t xml:space="preserve"> mowa w Rozdz. I ust. 4 pkt 1 Załącznika nr 1 do projektu umowy (Opis przedmiotu umowy):</w:t>
            </w:r>
          </w:p>
          <w:p w14:paraId="05A08A4D" w14:textId="544FBB0E" w:rsidR="0073580B" w:rsidRPr="007B4EB2" w:rsidRDefault="0073580B" w:rsidP="0073580B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br/>
              <w:t xml:space="preserve">…….........................................zł netto za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 X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 = …….........................................................zł netto</w:t>
            </w:r>
          </w:p>
          <w:p w14:paraId="7AE656C1" w14:textId="77777777" w:rsidR="0073580B" w:rsidRPr="007B4EB2" w:rsidRDefault="0073580B" w:rsidP="0073580B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9B1F73" w14:textId="77777777" w:rsidR="0073580B" w:rsidRPr="007B4EB2" w:rsidRDefault="0073580B" w:rsidP="0073580B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producenta – ………………………………………………………………………………….........................</w:t>
            </w:r>
          </w:p>
          <w:p w14:paraId="671269FF" w14:textId="77777777" w:rsidR="0073580B" w:rsidRPr="007B4EB2" w:rsidRDefault="0073580B" w:rsidP="0073580B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795924" w14:textId="77777777" w:rsidR="0073580B" w:rsidRPr="007B4EB2" w:rsidRDefault="0073580B" w:rsidP="0073580B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handlowa, która będzie wpisywana do Faktury VAT – …………………………………………………….</w:t>
            </w:r>
          </w:p>
          <w:p w14:paraId="725D9D6E" w14:textId="77777777" w:rsidR="0073580B" w:rsidRPr="007B4EB2" w:rsidRDefault="0073580B" w:rsidP="0073580B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026490" w14:textId="0C6D7F9F" w:rsidR="0073580B" w:rsidRDefault="0073580B" w:rsidP="0073580B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Okres gwarancji – ……………………………………………………………………………………………………….</w:t>
            </w:r>
          </w:p>
        </w:tc>
      </w:tr>
      <w:tr w:rsidR="00BF4D0E" w:rsidRPr="007B4EB2" w14:paraId="4E14193C" w14:textId="77777777" w:rsidTr="00E12130">
        <w:trPr>
          <w:jc w:val="center"/>
        </w:trPr>
        <w:tc>
          <w:tcPr>
            <w:tcW w:w="9747" w:type="dxa"/>
          </w:tcPr>
          <w:p w14:paraId="662D7E03" w14:textId="5C11B550" w:rsidR="00BF4D0E" w:rsidRPr="007B4EB2" w:rsidRDefault="00BF4D0E" w:rsidP="00BF4D0E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Ubrania robocze dla pracowników działu sieci – ubranie robocze ocieplane (kurtka + ogrodniczki)</w:t>
            </w:r>
            <w:r w:rsidR="000456E1">
              <w:rPr>
                <w:rFonts w:ascii="Arial" w:hAnsi="Arial" w:cs="Arial"/>
                <w:sz w:val="20"/>
                <w:szCs w:val="20"/>
              </w:rPr>
              <w:t>, o który</w:t>
            </w:r>
            <w:r w:rsidR="00273FAC">
              <w:rPr>
                <w:rFonts w:ascii="Arial" w:hAnsi="Arial" w:cs="Arial"/>
                <w:sz w:val="20"/>
                <w:szCs w:val="20"/>
              </w:rPr>
              <w:t>ch</w:t>
            </w:r>
            <w:r w:rsidR="000456E1">
              <w:rPr>
                <w:rFonts w:ascii="Arial" w:hAnsi="Arial" w:cs="Arial"/>
                <w:sz w:val="20"/>
                <w:szCs w:val="20"/>
              </w:rPr>
              <w:t xml:space="preserve"> mowa w Rozdz. I ust. 4 pkt 2 Załącznika nr 1 do projektu umowy (Opis przedmiotu umowy):</w:t>
            </w:r>
          </w:p>
          <w:p w14:paraId="7A48365E" w14:textId="70A7DBA8" w:rsidR="00BF4D0E" w:rsidRPr="007B4EB2" w:rsidRDefault="00BF4D0E" w:rsidP="00BF4D0E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br/>
              <w:t xml:space="preserve">…….........................................zł netto za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 X 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 = …….........................................................zł netto</w:t>
            </w:r>
          </w:p>
          <w:p w14:paraId="3F5AA8F6" w14:textId="77777777" w:rsidR="00BF4D0E" w:rsidRPr="007B4EB2" w:rsidRDefault="00BF4D0E" w:rsidP="00BF4D0E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10C61A" w14:textId="77777777" w:rsidR="00BF4D0E" w:rsidRPr="007B4EB2" w:rsidRDefault="00BF4D0E" w:rsidP="00BF4D0E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producenta – ………………………………………………………………………………….........................</w:t>
            </w:r>
          </w:p>
          <w:p w14:paraId="628C9A07" w14:textId="77777777" w:rsidR="00BF4D0E" w:rsidRPr="007B4EB2" w:rsidRDefault="00BF4D0E" w:rsidP="00BF4D0E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FDDC6E" w14:textId="77777777" w:rsidR="00BF4D0E" w:rsidRPr="007B4EB2" w:rsidRDefault="00BF4D0E" w:rsidP="00BF4D0E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handlowa, która będzie wpisywana do Faktury VAT – …………………………………………………….</w:t>
            </w:r>
          </w:p>
          <w:p w14:paraId="13FE324B" w14:textId="77777777" w:rsidR="00BF4D0E" w:rsidRPr="007B4EB2" w:rsidRDefault="00BF4D0E" w:rsidP="00BF4D0E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24DBE2" w14:textId="19DC21EB" w:rsidR="00BF4D0E" w:rsidRDefault="00BF4D0E" w:rsidP="00BF4D0E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Okres gwarancji – ……………………………………………………………………………………………………….</w:t>
            </w:r>
          </w:p>
        </w:tc>
      </w:tr>
      <w:tr w:rsidR="001C7A0F" w:rsidRPr="007B4EB2" w14:paraId="4D43E500" w14:textId="77777777" w:rsidTr="00E12130">
        <w:trPr>
          <w:jc w:val="center"/>
        </w:trPr>
        <w:tc>
          <w:tcPr>
            <w:tcW w:w="9747" w:type="dxa"/>
          </w:tcPr>
          <w:p w14:paraId="29CA61DD" w14:textId="32DCF4B2" w:rsidR="001D24D6" w:rsidRPr="007B4EB2" w:rsidRDefault="001D24D6" w:rsidP="001D24D6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Ubrania robocze dla pracowników stacji paliw – ubranie robocze (bluza + ogrodniczki)</w:t>
            </w:r>
            <w:r w:rsidR="00E243C7">
              <w:rPr>
                <w:rFonts w:ascii="Arial" w:hAnsi="Arial" w:cs="Arial"/>
                <w:sz w:val="20"/>
                <w:szCs w:val="20"/>
              </w:rPr>
              <w:t>, o który</w:t>
            </w:r>
            <w:r w:rsidR="00273FAC">
              <w:rPr>
                <w:rFonts w:ascii="Arial" w:hAnsi="Arial" w:cs="Arial"/>
                <w:sz w:val="20"/>
                <w:szCs w:val="20"/>
              </w:rPr>
              <w:t>ch</w:t>
            </w:r>
            <w:r w:rsidR="00E243C7">
              <w:rPr>
                <w:rFonts w:ascii="Arial" w:hAnsi="Arial" w:cs="Arial"/>
                <w:sz w:val="20"/>
                <w:szCs w:val="20"/>
              </w:rPr>
              <w:t xml:space="preserve"> mowa w Rozdz. I ust. 5 pkt 1 Załącznika nr 1 do projektu umowy (Opis przedmiotu umowy):</w:t>
            </w:r>
          </w:p>
          <w:p w14:paraId="5419131B" w14:textId="1AD9FE41" w:rsidR="001D24D6" w:rsidRPr="007B4EB2" w:rsidRDefault="001D24D6" w:rsidP="001D24D6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lastRenderedPageBreak/>
              <w:br/>
              <w:t xml:space="preserve">…….........................................zł netto za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 X 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 = …….........................................................zł netto</w:t>
            </w:r>
          </w:p>
          <w:p w14:paraId="60FED902" w14:textId="77777777" w:rsidR="001D24D6" w:rsidRPr="007B4EB2" w:rsidRDefault="001D24D6" w:rsidP="001D24D6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D818A4" w14:textId="77777777" w:rsidR="001D24D6" w:rsidRPr="007B4EB2" w:rsidRDefault="001D24D6" w:rsidP="001D24D6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producenta – ………………………………………………………………………………….........................</w:t>
            </w:r>
          </w:p>
          <w:p w14:paraId="1C36092C" w14:textId="77777777" w:rsidR="001D24D6" w:rsidRPr="007B4EB2" w:rsidRDefault="001D24D6" w:rsidP="001D24D6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0A9C4C" w14:textId="77777777" w:rsidR="001D24D6" w:rsidRPr="007B4EB2" w:rsidRDefault="001D24D6" w:rsidP="001D24D6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handlowa, która będzie wpisywana do Faktury VAT – …………………………………………………….</w:t>
            </w:r>
          </w:p>
          <w:p w14:paraId="121AFC1C" w14:textId="77777777" w:rsidR="001D24D6" w:rsidRPr="007B4EB2" w:rsidRDefault="001D24D6" w:rsidP="001D24D6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2930DA" w14:textId="30467240" w:rsidR="001C7A0F" w:rsidRDefault="001D24D6" w:rsidP="001D24D6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Okres gwarancji – ……………………………………………………………………………………………………….</w:t>
            </w:r>
          </w:p>
        </w:tc>
      </w:tr>
      <w:tr w:rsidR="002C197C" w:rsidRPr="007B4EB2" w14:paraId="45992435" w14:textId="77777777" w:rsidTr="00E12130">
        <w:trPr>
          <w:jc w:val="center"/>
        </w:trPr>
        <w:tc>
          <w:tcPr>
            <w:tcW w:w="9747" w:type="dxa"/>
          </w:tcPr>
          <w:p w14:paraId="25EE42E9" w14:textId="2367CE62" w:rsidR="002C197C" w:rsidRPr="007B4EB2" w:rsidRDefault="002C197C" w:rsidP="002C197C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Ubrania robocze dla pracowników stacji paliw – ubranie robocze ocieplane (kurtka + ogrodniczki)</w:t>
            </w:r>
            <w:r w:rsidR="00CF0E65">
              <w:rPr>
                <w:rFonts w:ascii="Arial" w:hAnsi="Arial" w:cs="Arial"/>
                <w:sz w:val="20"/>
                <w:szCs w:val="20"/>
              </w:rPr>
              <w:t>, o który</w:t>
            </w:r>
            <w:r w:rsidR="00273FAC">
              <w:rPr>
                <w:rFonts w:ascii="Arial" w:hAnsi="Arial" w:cs="Arial"/>
                <w:sz w:val="20"/>
                <w:szCs w:val="20"/>
              </w:rPr>
              <w:t>ch</w:t>
            </w:r>
            <w:r w:rsidR="00CF0E65">
              <w:rPr>
                <w:rFonts w:ascii="Arial" w:hAnsi="Arial" w:cs="Arial"/>
                <w:sz w:val="20"/>
                <w:szCs w:val="20"/>
              </w:rPr>
              <w:t xml:space="preserve"> mowa w Rozdz. I ust. 5 pkt 2 Załącznika nr 1 do projektu umowy (Opis przedmiotu umowy):</w:t>
            </w:r>
          </w:p>
          <w:p w14:paraId="4089B7BE" w14:textId="14BDCEC7" w:rsidR="002C197C" w:rsidRPr="007B4EB2" w:rsidRDefault="002C197C" w:rsidP="002C197C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br/>
              <w:t xml:space="preserve">…….........................................zł netto za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 X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 = …….........................................................zł netto</w:t>
            </w:r>
          </w:p>
          <w:p w14:paraId="7E5AB85B" w14:textId="77777777" w:rsidR="002C197C" w:rsidRPr="007B4EB2" w:rsidRDefault="002C197C" w:rsidP="002C197C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5F6E12" w14:textId="77777777" w:rsidR="002C197C" w:rsidRPr="007B4EB2" w:rsidRDefault="002C197C" w:rsidP="002C197C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producenta – ………………………………………………………………………………….........................</w:t>
            </w:r>
          </w:p>
          <w:p w14:paraId="5D0EA1D9" w14:textId="77777777" w:rsidR="002C197C" w:rsidRPr="007B4EB2" w:rsidRDefault="002C197C" w:rsidP="002C197C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63DEAC" w14:textId="77777777" w:rsidR="002C197C" w:rsidRPr="007B4EB2" w:rsidRDefault="002C197C" w:rsidP="002C197C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handlowa, która będzie wpisywana do Faktury VAT – …………………………………………………….</w:t>
            </w:r>
          </w:p>
          <w:p w14:paraId="336221FC" w14:textId="77777777" w:rsidR="002C197C" w:rsidRPr="007B4EB2" w:rsidRDefault="002C197C" w:rsidP="002C197C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0F2207" w14:textId="56BE8E8C" w:rsidR="002C197C" w:rsidRDefault="002C197C" w:rsidP="002C197C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Okres gwarancji – ……………………………………………………………………………………………………….</w:t>
            </w:r>
          </w:p>
        </w:tc>
      </w:tr>
      <w:tr w:rsidR="002C197C" w:rsidRPr="007B4EB2" w14:paraId="42B105AA" w14:textId="77777777" w:rsidTr="00E12130">
        <w:trPr>
          <w:jc w:val="center"/>
        </w:trPr>
        <w:tc>
          <w:tcPr>
            <w:tcW w:w="9747" w:type="dxa"/>
          </w:tcPr>
          <w:p w14:paraId="5BBDB0D8" w14:textId="4D7F7DFB" w:rsidR="002C197C" w:rsidRPr="006C24A1" w:rsidRDefault="002C197C" w:rsidP="002C197C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4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ŁĄCZNIE WARTOŚĆ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  <w:r w:rsidRPr="006C24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(ZA POZYCJE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 </w:t>
            </w:r>
            <w:r w:rsidRPr="006C24A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11</w:t>
            </w:r>
            <w:r w:rsidRPr="006C24A1">
              <w:rPr>
                <w:rFonts w:ascii="Arial" w:hAnsi="Arial" w:cs="Arial"/>
                <w:b/>
                <w:bCs/>
                <w:sz w:val="20"/>
                <w:szCs w:val="20"/>
              </w:rPr>
              <w:t>):</w:t>
            </w:r>
          </w:p>
          <w:p w14:paraId="17364336" w14:textId="77777777" w:rsidR="002C197C" w:rsidRPr="006C24A1" w:rsidRDefault="002C197C" w:rsidP="002C197C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BD21F2" w14:textId="77777777" w:rsidR="002C197C" w:rsidRPr="006C24A1" w:rsidRDefault="002C197C" w:rsidP="002C197C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4A1">
              <w:rPr>
                <w:rFonts w:ascii="Arial" w:hAnsi="Arial" w:cs="Arial"/>
                <w:b/>
                <w:bCs/>
                <w:sz w:val="20"/>
                <w:szCs w:val="20"/>
              </w:rPr>
              <w:t>………………. ZŁ NETTO + …………………ZŁ POD. VAT (23%) = …………………… ZŁ BRUTTO</w:t>
            </w:r>
          </w:p>
          <w:p w14:paraId="4DCC04A6" w14:textId="77777777" w:rsidR="002C197C" w:rsidRPr="006C24A1" w:rsidRDefault="002C197C" w:rsidP="002C197C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DB35F0" w14:textId="6AA29B4B" w:rsidR="002C197C" w:rsidRPr="007B4EB2" w:rsidRDefault="002C197C" w:rsidP="002C197C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BRUTTO SŁOWNIE</w:t>
            </w:r>
            <w:r w:rsidRPr="006C24A1">
              <w:rPr>
                <w:rFonts w:ascii="Arial" w:hAnsi="Arial" w:cs="Arial"/>
                <w:b/>
                <w:bCs/>
                <w:sz w:val="20"/>
                <w:szCs w:val="20"/>
              </w:rPr>
              <w:t>: ………………………………………………………………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………………………….</w:t>
            </w:r>
          </w:p>
        </w:tc>
      </w:tr>
    </w:tbl>
    <w:p w14:paraId="42BAD70C" w14:textId="77777777" w:rsidR="006F3480" w:rsidRPr="00C54AAE" w:rsidRDefault="006F3480" w:rsidP="00DA78FF">
      <w:pPr>
        <w:suppressAutoHyphens/>
        <w:spacing w:line="276" w:lineRule="auto"/>
        <w:rPr>
          <w:rFonts w:ascii="Arial" w:hAnsi="Arial" w:cs="Arial"/>
        </w:rPr>
      </w:pPr>
    </w:p>
    <w:p w14:paraId="76D03084" w14:textId="4FF1BD9B" w:rsidR="007F05F8" w:rsidRDefault="007F05F8" w:rsidP="00DA78FF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F336C82" w14:textId="77777777" w:rsidR="00D9217C" w:rsidRPr="00D9217C" w:rsidRDefault="00D9217C" w:rsidP="00DA78FF">
      <w:pPr>
        <w:suppressAutoHyphens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9217C">
        <w:rPr>
          <w:rFonts w:ascii="Arial" w:hAnsi="Arial" w:cs="Arial"/>
          <w:b/>
          <w:bCs/>
          <w:sz w:val="22"/>
          <w:szCs w:val="22"/>
        </w:rPr>
        <w:t xml:space="preserve">UWAGA: </w:t>
      </w:r>
    </w:p>
    <w:p w14:paraId="0803BEF3" w14:textId="7B3F3AA2" w:rsidR="00D9217C" w:rsidRPr="00D9217C" w:rsidRDefault="00D9217C" w:rsidP="00DA78FF">
      <w:pPr>
        <w:suppressAutoHyphens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9217C">
        <w:rPr>
          <w:rFonts w:ascii="Arial" w:hAnsi="Arial" w:cs="Arial"/>
          <w:b/>
          <w:bCs/>
          <w:sz w:val="22"/>
          <w:szCs w:val="22"/>
        </w:rPr>
        <w:t>Jednostkowe ceny netto za przedmiot zamówienia nie ulegną zmianie przez pierwsze 12 miesięcy trwania umowy</w:t>
      </w:r>
      <w:r w:rsidR="00DA1951">
        <w:rPr>
          <w:rFonts w:ascii="Arial" w:hAnsi="Arial" w:cs="Arial"/>
          <w:b/>
          <w:bCs/>
          <w:sz w:val="22"/>
          <w:szCs w:val="22"/>
        </w:rPr>
        <w:t>.</w:t>
      </w:r>
    </w:p>
    <w:p w14:paraId="2BE235E9" w14:textId="77777777" w:rsidR="007F05F8" w:rsidRPr="00C54AAE" w:rsidRDefault="007F05F8" w:rsidP="00DA78FF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03AEC29" w14:textId="77777777" w:rsidR="007F05F8" w:rsidRPr="00C54AAE" w:rsidRDefault="007F05F8" w:rsidP="00DA78FF">
      <w:pPr>
        <w:suppressAutoHyphens/>
        <w:spacing w:line="276" w:lineRule="auto"/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C54AA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5DF04F" wp14:editId="39D8CC9C">
                <wp:simplePos x="0" y="0"/>
                <wp:positionH relativeFrom="margin">
                  <wp:posOffset>4194175</wp:posOffset>
                </wp:positionH>
                <wp:positionV relativeFrom="paragraph">
                  <wp:posOffset>7620</wp:posOffset>
                </wp:positionV>
                <wp:extent cx="2152650" cy="1257300"/>
                <wp:effectExtent l="0" t="0" r="19050" b="19050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24E7E4" id="Prostokąt: zaokrąglone rogi 7" o:spid="_x0000_s1026" style="position:absolute;margin-left:330.25pt;margin-top:.6pt;width:169.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">
                <w10:wrap anchorx="margin"/>
              </v:roundrect>
            </w:pict>
          </mc:Fallback>
        </mc:AlternateContent>
      </w:r>
    </w:p>
    <w:p w14:paraId="0F82A36F" w14:textId="77777777" w:rsidR="007F05F8" w:rsidRPr="00C54AAE" w:rsidRDefault="007F05F8" w:rsidP="00DA78FF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14:paraId="21C49831" w14:textId="77777777" w:rsidR="007F05F8" w:rsidRPr="00C54AAE" w:rsidRDefault="007F05F8" w:rsidP="00DA78FF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14:paraId="0E0F527E" w14:textId="77777777" w:rsidR="007F05F8" w:rsidRPr="00C54AAE" w:rsidRDefault="007F05F8" w:rsidP="00DA78FF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14:paraId="7CDC5235" w14:textId="77777777" w:rsidR="007F05F8" w:rsidRPr="00C54AAE" w:rsidRDefault="007F05F8" w:rsidP="00DA78FF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14:paraId="2B4AC26D" w14:textId="77777777" w:rsidR="007F05F8" w:rsidRPr="00C54AAE" w:rsidRDefault="007F05F8" w:rsidP="00DA78FF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6E119D25" w14:textId="77777777" w:rsidR="007F05F8" w:rsidRPr="00C54AAE" w:rsidRDefault="007F05F8" w:rsidP="00DA78FF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34C69492" w14:textId="77777777" w:rsidR="007F05F8" w:rsidRPr="00C54AAE" w:rsidRDefault="007F05F8" w:rsidP="00DA78FF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413E6FE5" w14:textId="77777777" w:rsidR="007F05F8" w:rsidRPr="00C54AAE" w:rsidRDefault="007F05F8" w:rsidP="00DA78FF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13576947" w14:textId="77777777" w:rsidR="007F05F8" w:rsidRPr="00C54AAE" w:rsidRDefault="007F05F8" w:rsidP="00DA78FF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/>
      </w:r>
      <w:r w:rsidRPr="00C54AAE">
        <w:rPr>
          <w:rFonts w:cs="Arial"/>
          <w:sz w:val="16"/>
          <w:szCs w:val="16"/>
        </w:rPr>
        <w:t>podpis i stanowisko</w:t>
      </w:r>
    </w:p>
    <w:p w14:paraId="1B6E8E67" w14:textId="77777777" w:rsidR="007F05F8" w:rsidRPr="00C54AAE" w:rsidRDefault="007F05F8" w:rsidP="00DA78FF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  <w:r w:rsidRPr="00C54AAE">
        <w:rPr>
          <w:rFonts w:cs="Arial"/>
          <w:sz w:val="16"/>
          <w:szCs w:val="16"/>
        </w:rPr>
        <w:t>upoważnionego przedstawiciela firmy</w:t>
      </w:r>
    </w:p>
    <w:p w14:paraId="7B59D570" w14:textId="77777777" w:rsidR="007F05F8" w:rsidRPr="00C54AAE" w:rsidRDefault="007F05F8" w:rsidP="00DA78FF">
      <w:pPr>
        <w:suppressAutoHyphens/>
        <w:spacing w:line="276" w:lineRule="auto"/>
        <w:ind w:right="6189"/>
        <w:jc w:val="center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>…………..............................</w:t>
      </w:r>
    </w:p>
    <w:p w14:paraId="405E2997" w14:textId="77777777" w:rsidR="007F05F8" w:rsidRPr="00C54AAE" w:rsidRDefault="007F05F8" w:rsidP="00DA78FF">
      <w:pPr>
        <w:suppressAutoHyphens/>
        <w:spacing w:line="276" w:lineRule="auto"/>
        <w:ind w:right="6189"/>
        <w:jc w:val="center"/>
        <w:rPr>
          <w:rFonts w:ascii="Arial" w:hAnsi="Arial" w:cs="Arial"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t>Miejscowość – data</w:t>
      </w:r>
    </w:p>
    <w:bookmarkEnd w:id="1"/>
    <w:bookmarkEnd w:id="2"/>
    <w:bookmarkEnd w:id="3"/>
    <w:p w14:paraId="7BBBB5D8" w14:textId="76CF5BA7" w:rsidR="00291D62" w:rsidRPr="00291D62" w:rsidRDefault="00291D62" w:rsidP="0076083D">
      <w:pPr>
        <w:suppressAutoHyphens/>
        <w:spacing w:line="276" w:lineRule="auto"/>
        <w:ind w:right="6189"/>
        <w:jc w:val="center"/>
      </w:pPr>
    </w:p>
    <w:sectPr w:rsidR="00291D62" w:rsidRPr="00291D62" w:rsidSect="0076083D">
      <w:headerReference w:type="default" r:id="rId10"/>
      <w:footnotePr>
        <w:pos w:val="beneathText"/>
      </w:footnotePr>
      <w:pgSz w:w="11905" w:h="16837" w:code="9"/>
      <w:pgMar w:top="624" w:right="624" w:bottom="624" w:left="119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BADA7" w14:textId="77777777" w:rsidR="00B071BF" w:rsidRDefault="00B071BF">
      <w:r>
        <w:separator/>
      </w:r>
    </w:p>
  </w:endnote>
  <w:endnote w:type="continuationSeparator" w:id="0">
    <w:p w14:paraId="4D57B6B8" w14:textId="77777777" w:rsidR="00B071BF" w:rsidRDefault="00B0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0BA96" w14:textId="7777777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C2C405" w14:textId="77777777" w:rsidR="00674752" w:rsidRDefault="006747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666586"/>
      <w:docPartObj>
        <w:docPartGallery w:val="Page Numbers (Bottom of Page)"/>
        <w:docPartUnique/>
      </w:docPartObj>
    </w:sdtPr>
    <w:sdtEndPr/>
    <w:sdtContent>
      <w:p w14:paraId="2CDB54EE" w14:textId="7D6187FB" w:rsidR="00674752" w:rsidRDefault="006747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28F24CD4" w14:textId="77777777" w:rsidR="00674752" w:rsidRDefault="00674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29792" w14:textId="77777777" w:rsidR="00B071BF" w:rsidRDefault="00B071BF">
      <w:r>
        <w:separator/>
      </w:r>
    </w:p>
  </w:footnote>
  <w:footnote w:type="continuationSeparator" w:id="0">
    <w:p w14:paraId="4C46A149" w14:textId="77777777" w:rsidR="00B071BF" w:rsidRDefault="00B07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3212" w14:textId="77777777" w:rsidR="00674752" w:rsidRDefault="006747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singleLevel"/>
    <w:tmpl w:val="64D4ADAA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b w:val="0"/>
        <w:bCs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22"/>
    <w:multiLevelType w:val="single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964"/>
        </w:tabs>
        <w:ind w:left="964" w:hanging="510"/>
      </w:pPr>
    </w:lvl>
  </w:abstractNum>
  <w:abstractNum w:abstractNumId="24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5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37"/>
    <w:multiLevelType w:val="multilevel"/>
    <w:tmpl w:val="019C09B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0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6546AC"/>
    <w:multiLevelType w:val="multilevel"/>
    <w:tmpl w:val="90D0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15F429C"/>
    <w:multiLevelType w:val="hybridMultilevel"/>
    <w:tmpl w:val="11D69F52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164158B"/>
    <w:multiLevelType w:val="hybridMultilevel"/>
    <w:tmpl w:val="96F01E12"/>
    <w:lvl w:ilvl="0" w:tplc="17EAA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250143"/>
    <w:multiLevelType w:val="hybridMultilevel"/>
    <w:tmpl w:val="7E027C1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2D713A4"/>
    <w:multiLevelType w:val="multilevel"/>
    <w:tmpl w:val="5A54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89A34B0"/>
    <w:multiLevelType w:val="hybridMultilevel"/>
    <w:tmpl w:val="1E3A1C9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E550AD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094F5A51"/>
    <w:multiLevelType w:val="hybridMultilevel"/>
    <w:tmpl w:val="62107A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C52AAF"/>
    <w:multiLevelType w:val="hybridMultilevel"/>
    <w:tmpl w:val="5DCE2318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3A54926"/>
    <w:multiLevelType w:val="hybridMultilevel"/>
    <w:tmpl w:val="D7EC1532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4" w15:restartNumberingAfterBreak="0">
    <w:nsid w:val="145D58E6"/>
    <w:multiLevelType w:val="hybridMultilevel"/>
    <w:tmpl w:val="34865F64"/>
    <w:lvl w:ilvl="0" w:tplc="187006C2">
      <w:start w:val="1"/>
      <w:numFmt w:val="decimal"/>
      <w:lvlText w:val="%1)"/>
      <w:lvlJc w:val="left"/>
      <w:pPr>
        <w:tabs>
          <w:tab w:val="num" w:pos="903"/>
        </w:tabs>
        <w:ind w:left="903" w:hanging="363"/>
      </w:pPr>
      <w:rPr>
        <w:rFonts w:ascii="Arial" w:eastAsia="Times New Roman" w:hAnsi="Arial" w:cs="Times New Roman" w:hint="default"/>
        <w:szCs w:val="22"/>
      </w:rPr>
    </w:lvl>
    <w:lvl w:ilvl="1" w:tplc="E800C95C">
      <w:start w:val="1"/>
      <w:numFmt w:val="lowerLetter"/>
      <w:lvlText w:val="%2)"/>
      <w:lvlJc w:val="left"/>
      <w:pPr>
        <w:tabs>
          <w:tab w:val="num" w:pos="903"/>
        </w:tabs>
        <w:ind w:left="903" w:hanging="363"/>
      </w:pPr>
    </w:lvl>
    <w:lvl w:ilvl="2" w:tplc="E800C95C">
      <w:start w:val="1"/>
      <w:numFmt w:val="lowerLetter"/>
      <w:lvlText w:val="%3)"/>
      <w:lvlJc w:val="left"/>
      <w:pPr>
        <w:tabs>
          <w:tab w:val="num" w:pos="1803"/>
        </w:tabs>
        <w:ind w:left="1803" w:hanging="363"/>
      </w:pPr>
    </w:lvl>
    <w:lvl w:ilvl="3" w:tplc="DE16978C">
      <w:start w:val="2"/>
      <w:numFmt w:val="decimal"/>
      <w:lvlText w:val="%4)"/>
      <w:lvlJc w:val="left"/>
      <w:pPr>
        <w:tabs>
          <w:tab w:val="num" w:pos="2343"/>
        </w:tabs>
        <w:ind w:left="2343" w:hanging="363"/>
      </w:pPr>
    </w:lvl>
    <w:lvl w:ilvl="4" w:tplc="04150019">
      <w:start w:val="1"/>
      <w:numFmt w:val="decimal"/>
      <w:lvlText w:val="%5."/>
      <w:lvlJc w:val="left"/>
      <w:pPr>
        <w:tabs>
          <w:tab w:val="num" w:pos="2918"/>
        </w:tabs>
        <w:ind w:left="291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38"/>
        </w:tabs>
        <w:ind w:left="363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58"/>
        </w:tabs>
        <w:ind w:left="43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78"/>
        </w:tabs>
        <w:ind w:left="507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98"/>
        </w:tabs>
        <w:ind w:left="5798" w:hanging="360"/>
      </w:pPr>
    </w:lvl>
  </w:abstractNum>
  <w:abstractNum w:abstractNumId="45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8831CA8"/>
    <w:multiLevelType w:val="hybridMultilevel"/>
    <w:tmpl w:val="FEC0AAF4"/>
    <w:lvl w:ilvl="0" w:tplc="A71EA0E0">
      <w:start w:val="5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8E13405"/>
    <w:multiLevelType w:val="hybridMultilevel"/>
    <w:tmpl w:val="E620037C"/>
    <w:lvl w:ilvl="0" w:tplc="8FDA034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1C565105"/>
    <w:multiLevelType w:val="hybridMultilevel"/>
    <w:tmpl w:val="484C127C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C5F1104"/>
    <w:multiLevelType w:val="hybridMultilevel"/>
    <w:tmpl w:val="C150D5C2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F280498"/>
    <w:multiLevelType w:val="hybridMultilevel"/>
    <w:tmpl w:val="D1D0C3F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5" w15:restartNumberingAfterBreak="0">
    <w:nsid w:val="218070BE"/>
    <w:multiLevelType w:val="hybridMultilevel"/>
    <w:tmpl w:val="5338F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A401B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944B23E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269B5401"/>
    <w:multiLevelType w:val="hybridMultilevel"/>
    <w:tmpl w:val="956E24E4"/>
    <w:lvl w:ilvl="0" w:tplc="AE440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2A967508"/>
    <w:multiLevelType w:val="hybridMultilevel"/>
    <w:tmpl w:val="FA1A6A3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1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4A013D5"/>
    <w:multiLevelType w:val="hybridMultilevel"/>
    <w:tmpl w:val="8A1AB12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66" w15:restartNumberingAfterBreak="0">
    <w:nsid w:val="352B79D0"/>
    <w:multiLevelType w:val="hybridMultilevel"/>
    <w:tmpl w:val="7E2E09B6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C0711A0"/>
    <w:multiLevelType w:val="hybridMultilevel"/>
    <w:tmpl w:val="A8EE3C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0" w15:restartNumberingAfterBreak="0">
    <w:nsid w:val="3D9D7E69"/>
    <w:multiLevelType w:val="hybridMultilevel"/>
    <w:tmpl w:val="64AA443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1" w15:restartNumberingAfterBreak="0">
    <w:nsid w:val="3DA93032"/>
    <w:multiLevelType w:val="hybridMultilevel"/>
    <w:tmpl w:val="F44004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13307D6"/>
    <w:multiLevelType w:val="hybridMultilevel"/>
    <w:tmpl w:val="85767EB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F3C7716"/>
    <w:multiLevelType w:val="hybridMultilevel"/>
    <w:tmpl w:val="98765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5CB0C8B"/>
    <w:multiLevelType w:val="hybridMultilevel"/>
    <w:tmpl w:val="74462CC6"/>
    <w:lvl w:ilvl="0" w:tplc="187006C2">
      <w:start w:val="1"/>
      <w:numFmt w:val="decimal"/>
      <w:lvlText w:val="%1)"/>
      <w:lvlJc w:val="left"/>
      <w:pPr>
        <w:tabs>
          <w:tab w:val="num" w:pos="897"/>
        </w:tabs>
        <w:ind w:left="89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5" w15:restartNumberingAfterBreak="0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6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93C28A3"/>
    <w:multiLevelType w:val="hybridMultilevel"/>
    <w:tmpl w:val="65F29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9B83DA6"/>
    <w:multiLevelType w:val="hybridMultilevel"/>
    <w:tmpl w:val="70E8D7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D2C1EFE"/>
    <w:multiLevelType w:val="hybridMultilevel"/>
    <w:tmpl w:val="B08EECF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2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96E7FC2"/>
    <w:multiLevelType w:val="hybridMultilevel"/>
    <w:tmpl w:val="0F8CB68C"/>
    <w:lvl w:ilvl="0" w:tplc="B422F0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8F5072"/>
    <w:multiLevelType w:val="hybridMultilevel"/>
    <w:tmpl w:val="F34AF114"/>
    <w:lvl w:ilvl="0" w:tplc="03A401B8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D0E7CA9"/>
    <w:multiLevelType w:val="hybridMultilevel"/>
    <w:tmpl w:val="C4ACA560"/>
    <w:lvl w:ilvl="0" w:tplc="F092CD7E">
      <w:start w:val="4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hint="default"/>
        <w:b w:val="0"/>
      </w:rPr>
    </w:lvl>
    <w:lvl w:ilvl="1" w:tplc="6E9CD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0" w15:restartNumberingAfterBreak="0">
    <w:nsid w:val="6F710513"/>
    <w:multiLevelType w:val="multilevel"/>
    <w:tmpl w:val="CC240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1" w15:restartNumberingAfterBreak="0">
    <w:nsid w:val="73670A12"/>
    <w:multiLevelType w:val="hybridMultilevel"/>
    <w:tmpl w:val="158E68EE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2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3" w15:restartNumberingAfterBreak="0">
    <w:nsid w:val="749A1347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6" w15:restartNumberingAfterBreak="0">
    <w:nsid w:val="76543BF1"/>
    <w:multiLevelType w:val="hybridMultilevel"/>
    <w:tmpl w:val="1D9644CE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1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0"/>
  </w:num>
  <w:num w:numId="3">
    <w:abstractNumId w:val="45"/>
  </w:num>
  <w:num w:numId="4">
    <w:abstractNumId w:val="109"/>
  </w:num>
  <w:num w:numId="5">
    <w:abstractNumId w:val="86"/>
  </w:num>
  <w:num w:numId="6">
    <w:abstractNumId w:val="89"/>
  </w:num>
  <w:num w:numId="7">
    <w:abstractNumId w:val="97"/>
  </w:num>
  <w:num w:numId="8">
    <w:abstractNumId w:val="44"/>
  </w:num>
  <w:num w:numId="9">
    <w:abstractNumId w:val="100"/>
  </w:num>
  <w:num w:numId="10">
    <w:abstractNumId w:val="25"/>
  </w:num>
  <w:num w:numId="11">
    <w:abstractNumId w:val="26"/>
  </w:num>
  <w:num w:numId="12">
    <w:abstractNumId w:val="95"/>
  </w:num>
  <w:num w:numId="13">
    <w:abstractNumId w:val="24"/>
  </w:num>
  <w:num w:numId="14">
    <w:abstractNumId w:val="30"/>
  </w:num>
  <w:num w:numId="15">
    <w:abstractNumId w:val="47"/>
  </w:num>
  <w:num w:numId="16">
    <w:abstractNumId w:val="18"/>
  </w:num>
  <w:num w:numId="17">
    <w:abstractNumId w:val="87"/>
  </w:num>
  <w:num w:numId="18">
    <w:abstractNumId w:val="84"/>
  </w:num>
  <w:num w:numId="19">
    <w:abstractNumId w:val="72"/>
  </w:num>
  <w:num w:numId="20">
    <w:abstractNumId w:val="104"/>
  </w:num>
  <w:num w:numId="21">
    <w:abstractNumId w:val="37"/>
  </w:num>
  <w:num w:numId="22">
    <w:abstractNumId w:val="90"/>
  </w:num>
  <w:num w:numId="23">
    <w:abstractNumId w:val="85"/>
  </w:num>
  <w:num w:numId="24">
    <w:abstractNumId w:val="31"/>
  </w:num>
  <w:num w:numId="25">
    <w:abstractNumId w:val="52"/>
  </w:num>
  <w:num w:numId="2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46"/>
  </w:num>
  <w:num w:numId="29">
    <w:abstractNumId w:val="106"/>
  </w:num>
  <w:num w:numId="30">
    <w:abstractNumId w:val="66"/>
  </w:num>
  <w:num w:numId="31">
    <w:abstractNumId w:val="81"/>
  </w:num>
  <w:num w:numId="32">
    <w:abstractNumId w:val="27"/>
  </w:num>
  <w:num w:numId="33">
    <w:abstractNumId w:val="28"/>
  </w:num>
  <w:num w:numId="34">
    <w:abstractNumId w:val="107"/>
  </w:num>
  <w:num w:numId="35">
    <w:abstractNumId w:val="67"/>
  </w:num>
  <w:num w:numId="36">
    <w:abstractNumId w:val="70"/>
  </w:num>
  <w:num w:numId="37">
    <w:abstractNumId w:val="59"/>
  </w:num>
  <w:num w:numId="38">
    <w:abstractNumId w:val="106"/>
    <w:lvlOverride w:ilvl="0">
      <w:startOverride w:val="1"/>
    </w:lvlOverride>
  </w:num>
  <w:num w:numId="39">
    <w:abstractNumId w:val="106"/>
    <w:lvlOverride w:ilvl="0">
      <w:startOverride w:val="1"/>
    </w:lvlOverride>
  </w:num>
  <w:num w:numId="40">
    <w:abstractNumId w:val="34"/>
  </w:num>
  <w:num w:numId="41">
    <w:abstractNumId w:val="60"/>
  </w:num>
  <w:num w:numId="42">
    <w:abstractNumId w:val="74"/>
  </w:num>
  <w:num w:numId="43">
    <w:abstractNumId w:val="75"/>
  </w:num>
  <w:num w:numId="44">
    <w:abstractNumId w:val="57"/>
  </w:num>
  <w:num w:numId="45">
    <w:abstractNumId w:val="50"/>
  </w:num>
  <w:num w:numId="46">
    <w:abstractNumId w:val="63"/>
  </w:num>
  <w:num w:numId="47">
    <w:abstractNumId w:val="103"/>
  </w:num>
  <w:num w:numId="48">
    <w:abstractNumId w:val="65"/>
  </w:num>
  <w:num w:numId="49">
    <w:abstractNumId w:val="41"/>
  </w:num>
  <w:num w:numId="50">
    <w:abstractNumId w:val="32"/>
  </w:num>
  <w:num w:numId="51">
    <w:abstractNumId w:val="33"/>
  </w:num>
  <w:num w:numId="52">
    <w:abstractNumId w:val="98"/>
  </w:num>
  <w:num w:numId="53">
    <w:abstractNumId w:val="54"/>
  </w:num>
  <w:num w:numId="54">
    <w:abstractNumId w:val="71"/>
  </w:num>
  <w:num w:numId="55">
    <w:abstractNumId w:val="51"/>
  </w:num>
  <w:num w:numId="56">
    <w:abstractNumId w:val="101"/>
  </w:num>
  <w:num w:numId="57">
    <w:abstractNumId w:val="88"/>
  </w:num>
  <w:num w:numId="58">
    <w:abstractNumId w:val="42"/>
  </w:num>
  <w:num w:numId="59">
    <w:abstractNumId w:val="58"/>
  </w:num>
  <w:num w:numId="60">
    <w:abstractNumId w:val="55"/>
  </w:num>
  <w:num w:numId="61">
    <w:abstractNumId w:val="99"/>
  </w:num>
  <w:num w:numId="62">
    <w:abstractNumId w:val="39"/>
  </w:num>
  <w:num w:numId="63">
    <w:abstractNumId w:val="53"/>
  </w:num>
  <w:num w:numId="64">
    <w:abstractNumId w:val="35"/>
  </w:num>
  <w:num w:numId="65">
    <w:abstractNumId w:val="43"/>
  </w:num>
  <w:num w:numId="66">
    <w:abstractNumId w:val="78"/>
  </w:num>
  <w:num w:numId="67">
    <w:abstractNumId w:val="76"/>
  </w:num>
  <w:num w:numId="68">
    <w:abstractNumId w:val="102"/>
  </w:num>
  <w:num w:numId="69">
    <w:abstractNumId w:val="82"/>
  </w:num>
  <w:num w:numId="70">
    <w:abstractNumId w:val="96"/>
  </w:num>
  <w:num w:numId="71">
    <w:abstractNumId w:val="73"/>
  </w:num>
  <w:num w:numId="72">
    <w:abstractNumId w:val="23"/>
  </w:num>
  <w:num w:numId="73">
    <w:abstractNumId w:val="6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6B5"/>
    <w:rsid w:val="00001867"/>
    <w:rsid w:val="0000241F"/>
    <w:rsid w:val="00002787"/>
    <w:rsid w:val="00002A19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DAD"/>
    <w:rsid w:val="00007ED3"/>
    <w:rsid w:val="00010230"/>
    <w:rsid w:val="00010426"/>
    <w:rsid w:val="000106C0"/>
    <w:rsid w:val="0001117C"/>
    <w:rsid w:val="0001169E"/>
    <w:rsid w:val="0001183D"/>
    <w:rsid w:val="00011908"/>
    <w:rsid w:val="000122A7"/>
    <w:rsid w:val="00013016"/>
    <w:rsid w:val="0001367C"/>
    <w:rsid w:val="000140DE"/>
    <w:rsid w:val="00014115"/>
    <w:rsid w:val="000145D3"/>
    <w:rsid w:val="00014638"/>
    <w:rsid w:val="00015665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D0B"/>
    <w:rsid w:val="00017F35"/>
    <w:rsid w:val="00020165"/>
    <w:rsid w:val="0002048F"/>
    <w:rsid w:val="00020863"/>
    <w:rsid w:val="00020896"/>
    <w:rsid w:val="000208E0"/>
    <w:rsid w:val="00020FB2"/>
    <w:rsid w:val="00021C6C"/>
    <w:rsid w:val="0002287E"/>
    <w:rsid w:val="00022D84"/>
    <w:rsid w:val="00023E3E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3CE"/>
    <w:rsid w:val="00026A42"/>
    <w:rsid w:val="00026E5A"/>
    <w:rsid w:val="00026FCC"/>
    <w:rsid w:val="0002700B"/>
    <w:rsid w:val="0002726C"/>
    <w:rsid w:val="0002728E"/>
    <w:rsid w:val="00027746"/>
    <w:rsid w:val="000278F1"/>
    <w:rsid w:val="000279F9"/>
    <w:rsid w:val="00027D29"/>
    <w:rsid w:val="00027DB8"/>
    <w:rsid w:val="00027FF0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4C5"/>
    <w:rsid w:val="000326E9"/>
    <w:rsid w:val="00032CB0"/>
    <w:rsid w:val="00033482"/>
    <w:rsid w:val="00034334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40053"/>
    <w:rsid w:val="00040266"/>
    <w:rsid w:val="000402A3"/>
    <w:rsid w:val="00040B4A"/>
    <w:rsid w:val="00040FCC"/>
    <w:rsid w:val="000411A0"/>
    <w:rsid w:val="00041542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B3F"/>
    <w:rsid w:val="00044BFE"/>
    <w:rsid w:val="00044E29"/>
    <w:rsid w:val="000456E1"/>
    <w:rsid w:val="00045E3F"/>
    <w:rsid w:val="00046153"/>
    <w:rsid w:val="00046E5E"/>
    <w:rsid w:val="00047024"/>
    <w:rsid w:val="0004727D"/>
    <w:rsid w:val="000478CB"/>
    <w:rsid w:val="0005082F"/>
    <w:rsid w:val="00051399"/>
    <w:rsid w:val="00051773"/>
    <w:rsid w:val="00051D9C"/>
    <w:rsid w:val="0005246A"/>
    <w:rsid w:val="00052474"/>
    <w:rsid w:val="00052E88"/>
    <w:rsid w:val="00053136"/>
    <w:rsid w:val="00053362"/>
    <w:rsid w:val="0005387A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6067B"/>
    <w:rsid w:val="00060753"/>
    <w:rsid w:val="000615B9"/>
    <w:rsid w:val="00061825"/>
    <w:rsid w:val="00061E1A"/>
    <w:rsid w:val="00061F30"/>
    <w:rsid w:val="00062DD2"/>
    <w:rsid w:val="000641D4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7717"/>
    <w:rsid w:val="00067982"/>
    <w:rsid w:val="00067B4B"/>
    <w:rsid w:val="00067D91"/>
    <w:rsid w:val="0007022B"/>
    <w:rsid w:val="00070A61"/>
    <w:rsid w:val="00070FF2"/>
    <w:rsid w:val="00071316"/>
    <w:rsid w:val="00071598"/>
    <w:rsid w:val="000717A9"/>
    <w:rsid w:val="00071FE9"/>
    <w:rsid w:val="00072029"/>
    <w:rsid w:val="0007287C"/>
    <w:rsid w:val="000729DC"/>
    <w:rsid w:val="000731F9"/>
    <w:rsid w:val="000736C4"/>
    <w:rsid w:val="00073F11"/>
    <w:rsid w:val="000740FE"/>
    <w:rsid w:val="00074109"/>
    <w:rsid w:val="000741DF"/>
    <w:rsid w:val="000745F8"/>
    <w:rsid w:val="00074630"/>
    <w:rsid w:val="00076022"/>
    <w:rsid w:val="000760D4"/>
    <w:rsid w:val="0007614D"/>
    <w:rsid w:val="0007616B"/>
    <w:rsid w:val="00076597"/>
    <w:rsid w:val="00076BC4"/>
    <w:rsid w:val="00076D5B"/>
    <w:rsid w:val="00076DCF"/>
    <w:rsid w:val="00076FF2"/>
    <w:rsid w:val="000771CA"/>
    <w:rsid w:val="00077A19"/>
    <w:rsid w:val="0008065F"/>
    <w:rsid w:val="00080F07"/>
    <w:rsid w:val="000819B6"/>
    <w:rsid w:val="00082446"/>
    <w:rsid w:val="00082595"/>
    <w:rsid w:val="00082D2A"/>
    <w:rsid w:val="00082D56"/>
    <w:rsid w:val="00082E54"/>
    <w:rsid w:val="00083565"/>
    <w:rsid w:val="00083E0F"/>
    <w:rsid w:val="00084878"/>
    <w:rsid w:val="0008489F"/>
    <w:rsid w:val="00084961"/>
    <w:rsid w:val="00084EE1"/>
    <w:rsid w:val="0008534E"/>
    <w:rsid w:val="00085A35"/>
    <w:rsid w:val="00085D2E"/>
    <w:rsid w:val="00085FCA"/>
    <w:rsid w:val="00086520"/>
    <w:rsid w:val="000873C6"/>
    <w:rsid w:val="00087766"/>
    <w:rsid w:val="000878A1"/>
    <w:rsid w:val="00087ADC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A8"/>
    <w:rsid w:val="000937FA"/>
    <w:rsid w:val="00093E51"/>
    <w:rsid w:val="00093ED9"/>
    <w:rsid w:val="00094087"/>
    <w:rsid w:val="0009413F"/>
    <w:rsid w:val="000945A9"/>
    <w:rsid w:val="00094FF7"/>
    <w:rsid w:val="00095178"/>
    <w:rsid w:val="00095496"/>
    <w:rsid w:val="0009561D"/>
    <w:rsid w:val="00095C76"/>
    <w:rsid w:val="00095D24"/>
    <w:rsid w:val="00096778"/>
    <w:rsid w:val="00096892"/>
    <w:rsid w:val="00096D62"/>
    <w:rsid w:val="00096EBB"/>
    <w:rsid w:val="00097051"/>
    <w:rsid w:val="00097647"/>
    <w:rsid w:val="00097BC0"/>
    <w:rsid w:val="00097BE9"/>
    <w:rsid w:val="00097DE3"/>
    <w:rsid w:val="000A094D"/>
    <w:rsid w:val="000A0BAD"/>
    <w:rsid w:val="000A0F4E"/>
    <w:rsid w:val="000A15EE"/>
    <w:rsid w:val="000A1CB5"/>
    <w:rsid w:val="000A1E0E"/>
    <w:rsid w:val="000A2438"/>
    <w:rsid w:val="000A2A72"/>
    <w:rsid w:val="000A2A85"/>
    <w:rsid w:val="000A2C4F"/>
    <w:rsid w:val="000A354E"/>
    <w:rsid w:val="000A3B50"/>
    <w:rsid w:val="000A3D33"/>
    <w:rsid w:val="000A3EB7"/>
    <w:rsid w:val="000A401E"/>
    <w:rsid w:val="000A40A7"/>
    <w:rsid w:val="000A42CD"/>
    <w:rsid w:val="000A47CE"/>
    <w:rsid w:val="000A4861"/>
    <w:rsid w:val="000A4D0B"/>
    <w:rsid w:val="000A4DB2"/>
    <w:rsid w:val="000A5592"/>
    <w:rsid w:val="000A57BD"/>
    <w:rsid w:val="000A5E36"/>
    <w:rsid w:val="000A6D68"/>
    <w:rsid w:val="000A711F"/>
    <w:rsid w:val="000A7499"/>
    <w:rsid w:val="000A763B"/>
    <w:rsid w:val="000A78E0"/>
    <w:rsid w:val="000A7A18"/>
    <w:rsid w:val="000A7C6D"/>
    <w:rsid w:val="000A7F35"/>
    <w:rsid w:val="000B0853"/>
    <w:rsid w:val="000B126B"/>
    <w:rsid w:val="000B193E"/>
    <w:rsid w:val="000B1E82"/>
    <w:rsid w:val="000B2249"/>
    <w:rsid w:val="000B346D"/>
    <w:rsid w:val="000B38E5"/>
    <w:rsid w:val="000B3E12"/>
    <w:rsid w:val="000B3E73"/>
    <w:rsid w:val="000B42DD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C6B"/>
    <w:rsid w:val="000C0CCF"/>
    <w:rsid w:val="000C16C3"/>
    <w:rsid w:val="000C1919"/>
    <w:rsid w:val="000C1FB0"/>
    <w:rsid w:val="000C2D49"/>
    <w:rsid w:val="000C3800"/>
    <w:rsid w:val="000C3F3E"/>
    <w:rsid w:val="000C492E"/>
    <w:rsid w:val="000C4D02"/>
    <w:rsid w:val="000C4E03"/>
    <w:rsid w:val="000C50B1"/>
    <w:rsid w:val="000C52DB"/>
    <w:rsid w:val="000C53DA"/>
    <w:rsid w:val="000C5832"/>
    <w:rsid w:val="000C5980"/>
    <w:rsid w:val="000C5A4D"/>
    <w:rsid w:val="000C6375"/>
    <w:rsid w:val="000C6D3A"/>
    <w:rsid w:val="000C6EF9"/>
    <w:rsid w:val="000C72E1"/>
    <w:rsid w:val="000C7DA3"/>
    <w:rsid w:val="000C7FC2"/>
    <w:rsid w:val="000D0BF8"/>
    <w:rsid w:val="000D0C8E"/>
    <w:rsid w:val="000D0CA1"/>
    <w:rsid w:val="000D13A4"/>
    <w:rsid w:val="000D178A"/>
    <w:rsid w:val="000D212D"/>
    <w:rsid w:val="000D22CA"/>
    <w:rsid w:val="000D24BF"/>
    <w:rsid w:val="000D29D4"/>
    <w:rsid w:val="000D2BD1"/>
    <w:rsid w:val="000D2C61"/>
    <w:rsid w:val="000D3021"/>
    <w:rsid w:val="000D3548"/>
    <w:rsid w:val="000D4D05"/>
    <w:rsid w:val="000D4EA6"/>
    <w:rsid w:val="000D4FE2"/>
    <w:rsid w:val="000D5E44"/>
    <w:rsid w:val="000D6131"/>
    <w:rsid w:val="000D637D"/>
    <w:rsid w:val="000D660E"/>
    <w:rsid w:val="000D69CC"/>
    <w:rsid w:val="000D743B"/>
    <w:rsid w:val="000D74C0"/>
    <w:rsid w:val="000D7DAC"/>
    <w:rsid w:val="000D7E6D"/>
    <w:rsid w:val="000E0722"/>
    <w:rsid w:val="000E07F7"/>
    <w:rsid w:val="000E0D19"/>
    <w:rsid w:val="000E0E5F"/>
    <w:rsid w:val="000E14DD"/>
    <w:rsid w:val="000E14E2"/>
    <w:rsid w:val="000E1752"/>
    <w:rsid w:val="000E1A59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7F"/>
    <w:rsid w:val="000F1914"/>
    <w:rsid w:val="000F1CFA"/>
    <w:rsid w:val="000F20B0"/>
    <w:rsid w:val="000F2169"/>
    <w:rsid w:val="000F2D99"/>
    <w:rsid w:val="000F408E"/>
    <w:rsid w:val="000F5FCC"/>
    <w:rsid w:val="000F604E"/>
    <w:rsid w:val="000F6191"/>
    <w:rsid w:val="000F6E7E"/>
    <w:rsid w:val="000F76B4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43E3"/>
    <w:rsid w:val="0010672D"/>
    <w:rsid w:val="001068A1"/>
    <w:rsid w:val="0010694A"/>
    <w:rsid w:val="001069BA"/>
    <w:rsid w:val="00106C9B"/>
    <w:rsid w:val="0010715C"/>
    <w:rsid w:val="00107431"/>
    <w:rsid w:val="001076A7"/>
    <w:rsid w:val="00107A23"/>
    <w:rsid w:val="0011040C"/>
    <w:rsid w:val="00110466"/>
    <w:rsid w:val="001110D2"/>
    <w:rsid w:val="0011128F"/>
    <w:rsid w:val="00111C9B"/>
    <w:rsid w:val="00111F88"/>
    <w:rsid w:val="00111F9B"/>
    <w:rsid w:val="001121D7"/>
    <w:rsid w:val="00112A6A"/>
    <w:rsid w:val="00112E2F"/>
    <w:rsid w:val="001137E0"/>
    <w:rsid w:val="00114359"/>
    <w:rsid w:val="00114D02"/>
    <w:rsid w:val="00115131"/>
    <w:rsid w:val="00115338"/>
    <w:rsid w:val="00115B4B"/>
    <w:rsid w:val="00116149"/>
    <w:rsid w:val="0011653C"/>
    <w:rsid w:val="00116769"/>
    <w:rsid w:val="00116B70"/>
    <w:rsid w:val="00116EBB"/>
    <w:rsid w:val="001171F8"/>
    <w:rsid w:val="00117516"/>
    <w:rsid w:val="00117795"/>
    <w:rsid w:val="0011785A"/>
    <w:rsid w:val="00117AE6"/>
    <w:rsid w:val="00117B74"/>
    <w:rsid w:val="00117FFB"/>
    <w:rsid w:val="001202A9"/>
    <w:rsid w:val="00120604"/>
    <w:rsid w:val="001207D3"/>
    <w:rsid w:val="00120F8E"/>
    <w:rsid w:val="001216C0"/>
    <w:rsid w:val="001226CA"/>
    <w:rsid w:val="001229C3"/>
    <w:rsid w:val="00123938"/>
    <w:rsid w:val="00123D94"/>
    <w:rsid w:val="00124967"/>
    <w:rsid w:val="00124DEC"/>
    <w:rsid w:val="00125197"/>
    <w:rsid w:val="001251F4"/>
    <w:rsid w:val="001258D3"/>
    <w:rsid w:val="00126ACE"/>
    <w:rsid w:val="00126C98"/>
    <w:rsid w:val="00126CCD"/>
    <w:rsid w:val="001271A2"/>
    <w:rsid w:val="00127302"/>
    <w:rsid w:val="00127556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3AAF"/>
    <w:rsid w:val="00134AE0"/>
    <w:rsid w:val="00134DB1"/>
    <w:rsid w:val="001355E4"/>
    <w:rsid w:val="00135960"/>
    <w:rsid w:val="00135966"/>
    <w:rsid w:val="00135B54"/>
    <w:rsid w:val="00135FDA"/>
    <w:rsid w:val="00136070"/>
    <w:rsid w:val="00136354"/>
    <w:rsid w:val="0013657E"/>
    <w:rsid w:val="001368D1"/>
    <w:rsid w:val="00136EC1"/>
    <w:rsid w:val="00137114"/>
    <w:rsid w:val="00137138"/>
    <w:rsid w:val="001374A8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1A7"/>
    <w:rsid w:val="0014569B"/>
    <w:rsid w:val="001457B2"/>
    <w:rsid w:val="00145B91"/>
    <w:rsid w:val="001461B2"/>
    <w:rsid w:val="00146905"/>
    <w:rsid w:val="001469F9"/>
    <w:rsid w:val="00146E40"/>
    <w:rsid w:val="00146F87"/>
    <w:rsid w:val="00147872"/>
    <w:rsid w:val="00147E1F"/>
    <w:rsid w:val="00147F68"/>
    <w:rsid w:val="00147F74"/>
    <w:rsid w:val="00150826"/>
    <w:rsid w:val="00150836"/>
    <w:rsid w:val="00150850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3A6B"/>
    <w:rsid w:val="00153EB5"/>
    <w:rsid w:val="00154199"/>
    <w:rsid w:val="00154351"/>
    <w:rsid w:val="001543E5"/>
    <w:rsid w:val="00154993"/>
    <w:rsid w:val="00154CEB"/>
    <w:rsid w:val="001554E6"/>
    <w:rsid w:val="00155D16"/>
    <w:rsid w:val="00155E7E"/>
    <w:rsid w:val="00156397"/>
    <w:rsid w:val="001563C8"/>
    <w:rsid w:val="00156A1A"/>
    <w:rsid w:val="00156EB7"/>
    <w:rsid w:val="001577C1"/>
    <w:rsid w:val="00157865"/>
    <w:rsid w:val="00157A4A"/>
    <w:rsid w:val="00157D8E"/>
    <w:rsid w:val="001600C3"/>
    <w:rsid w:val="0016038E"/>
    <w:rsid w:val="001608A1"/>
    <w:rsid w:val="00160E13"/>
    <w:rsid w:val="001616D6"/>
    <w:rsid w:val="00162308"/>
    <w:rsid w:val="00162547"/>
    <w:rsid w:val="001628E9"/>
    <w:rsid w:val="00163317"/>
    <w:rsid w:val="001638CB"/>
    <w:rsid w:val="001639CE"/>
    <w:rsid w:val="00163A32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956"/>
    <w:rsid w:val="00165B31"/>
    <w:rsid w:val="00165B43"/>
    <w:rsid w:val="001661ED"/>
    <w:rsid w:val="001664AD"/>
    <w:rsid w:val="0016652D"/>
    <w:rsid w:val="001666A0"/>
    <w:rsid w:val="0016699A"/>
    <w:rsid w:val="00166AEC"/>
    <w:rsid w:val="00167385"/>
    <w:rsid w:val="001678BC"/>
    <w:rsid w:val="00170635"/>
    <w:rsid w:val="00170972"/>
    <w:rsid w:val="00171181"/>
    <w:rsid w:val="001714F4"/>
    <w:rsid w:val="001720AE"/>
    <w:rsid w:val="001728AD"/>
    <w:rsid w:val="00172923"/>
    <w:rsid w:val="00172DA5"/>
    <w:rsid w:val="00172F17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F4"/>
    <w:rsid w:val="00175B65"/>
    <w:rsid w:val="00175DCF"/>
    <w:rsid w:val="00175F12"/>
    <w:rsid w:val="0017612A"/>
    <w:rsid w:val="0017616F"/>
    <w:rsid w:val="001768A1"/>
    <w:rsid w:val="001769AD"/>
    <w:rsid w:val="00176E8E"/>
    <w:rsid w:val="0017753A"/>
    <w:rsid w:val="001777D2"/>
    <w:rsid w:val="00177FCD"/>
    <w:rsid w:val="0018020B"/>
    <w:rsid w:val="001808B0"/>
    <w:rsid w:val="00181006"/>
    <w:rsid w:val="001814CC"/>
    <w:rsid w:val="001815ED"/>
    <w:rsid w:val="00181673"/>
    <w:rsid w:val="00181695"/>
    <w:rsid w:val="00181971"/>
    <w:rsid w:val="00181C74"/>
    <w:rsid w:val="00181E13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7049"/>
    <w:rsid w:val="001870E0"/>
    <w:rsid w:val="001872DF"/>
    <w:rsid w:val="00187C09"/>
    <w:rsid w:val="00187CDD"/>
    <w:rsid w:val="00187D6D"/>
    <w:rsid w:val="00187FFE"/>
    <w:rsid w:val="0019028B"/>
    <w:rsid w:val="00190B2C"/>
    <w:rsid w:val="00191FAC"/>
    <w:rsid w:val="00192033"/>
    <w:rsid w:val="001927E2"/>
    <w:rsid w:val="001929FC"/>
    <w:rsid w:val="00192D9F"/>
    <w:rsid w:val="00192FC8"/>
    <w:rsid w:val="0019364C"/>
    <w:rsid w:val="001950C5"/>
    <w:rsid w:val="001951B7"/>
    <w:rsid w:val="001957F4"/>
    <w:rsid w:val="00195878"/>
    <w:rsid w:val="00195BB8"/>
    <w:rsid w:val="00195D22"/>
    <w:rsid w:val="00195E43"/>
    <w:rsid w:val="00195F26"/>
    <w:rsid w:val="00196395"/>
    <w:rsid w:val="001966DC"/>
    <w:rsid w:val="00197595"/>
    <w:rsid w:val="00197B14"/>
    <w:rsid w:val="001A0B34"/>
    <w:rsid w:val="001A0D2B"/>
    <w:rsid w:val="001A17F0"/>
    <w:rsid w:val="001A1940"/>
    <w:rsid w:val="001A1F4E"/>
    <w:rsid w:val="001A269E"/>
    <w:rsid w:val="001A26F6"/>
    <w:rsid w:val="001A2FE5"/>
    <w:rsid w:val="001A3043"/>
    <w:rsid w:val="001A332D"/>
    <w:rsid w:val="001A38B6"/>
    <w:rsid w:val="001A3D95"/>
    <w:rsid w:val="001A56A4"/>
    <w:rsid w:val="001A68B4"/>
    <w:rsid w:val="001A68B9"/>
    <w:rsid w:val="001A6AE4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46B7"/>
    <w:rsid w:val="001B47D9"/>
    <w:rsid w:val="001B53E0"/>
    <w:rsid w:val="001B6D9B"/>
    <w:rsid w:val="001B70C4"/>
    <w:rsid w:val="001B712C"/>
    <w:rsid w:val="001B746E"/>
    <w:rsid w:val="001B7C86"/>
    <w:rsid w:val="001C0171"/>
    <w:rsid w:val="001C05FE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EAA"/>
    <w:rsid w:val="001C6428"/>
    <w:rsid w:val="001C6AE1"/>
    <w:rsid w:val="001C784E"/>
    <w:rsid w:val="001C78BC"/>
    <w:rsid w:val="001C7A0F"/>
    <w:rsid w:val="001C7A30"/>
    <w:rsid w:val="001C7D87"/>
    <w:rsid w:val="001D0030"/>
    <w:rsid w:val="001D00BF"/>
    <w:rsid w:val="001D024B"/>
    <w:rsid w:val="001D0312"/>
    <w:rsid w:val="001D06AD"/>
    <w:rsid w:val="001D08A6"/>
    <w:rsid w:val="001D10CB"/>
    <w:rsid w:val="001D14AC"/>
    <w:rsid w:val="001D1A36"/>
    <w:rsid w:val="001D1A3F"/>
    <w:rsid w:val="001D2011"/>
    <w:rsid w:val="001D2260"/>
    <w:rsid w:val="001D24D6"/>
    <w:rsid w:val="001D281E"/>
    <w:rsid w:val="001D2C54"/>
    <w:rsid w:val="001D2EF8"/>
    <w:rsid w:val="001D3843"/>
    <w:rsid w:val="001D3B8C"/>
    <w:rsid w:val="001D3DE0"/>
    <w:rsid w:val="001D3EF8"/>
    <w:rsid w:val="001D4120"/>
    <w:rsid w:val="001D4945"/>
    <w:rsid w:val="001D4B8A"/>
    <w:rsid w:val="001D532E"/>
    <w:rsid w:val="001D5A49"/>
    <w:rsid w:val="001D66E6"/>
    <w:rsid w:val="001D68B2"/>
    <w:rsid w:val="001D6D8D"/>
    <w:rsid w:val="001D7857"/>
    <w:rsid w:val="001D78EB"/>
    <w:rsid w:val="001D7935"/>
    <w:rsid w:val="001D7BA8"/>
    <w:rsid w:val="001E030F"/>
    <w:rsid w:val="001E0496"/>
    <w:rsid w:val="001E0497"/>
    <w:rsid w:val="001E0836"/>
    <w:rsid w:val="001E0D6F"/>
    <w:rsid w:val="001E23D4"/>
    <w:rsid w:val="001E2448"/>
    <w:rsid w:val="001E26E2"/>
    <w:rsid w:val="001E3533"/>
    <w:rsid w:val="001E372E"/>
    <w:rsid w:val="001E378E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56D"/>
    <w:rsid w:val="001E7967"/>
    <w:rsid w:val="001E7D52"/>
    <w:rsid w:val="001F014F"/>
    <w:rsid w:val="001F02B2"/>
    <w:rsid w:val="001F07BB"/>
    <w:rsid w:val="001F0935"/>
    <w:rsid w:val="001F0A59"/>
    <w:rsid w:val="001F0AF3"/>
    <w:rsid w:val="001F0E76"/>
    <w:rsid w:val="001F1256"/>
    <w:rsid w:val="001F15AF"/>
    <w:rsid w:val="001F1800"/>
    <w:rsid w:val="001F1A47"/>
    <w:rsid w:val="001F1A72"/>
    <w:rsid w:val="001F22CF"/>
    <w:rsid w:val="001F2400"/>
    <w:rsid w:val="001F2592"/>
    <w:rsid w:val="001F2636"/>
    <w:rsid w:val="001F3756"/>
    <w:rsid w:val="001F4120"/>
    <w:rsid w:val="001F48CA"/>
    <w:rsid w:val="001F62A9"/>
    <w:rsid w:val="001F6401"/>
    <w:rsid w:val="001F64A7"/>
    <w:rsid w:val="001F6760"/>
    <w:rsid w:val="001F68E1"/>
    <w:rsid w:val="001F6B68"/>
    <w:rsid w:val="001F7017"/>
    <w:rsid w:val="001F76BF"/>
    <w:rsid w:val="0020048B"/>
    <w:rsid w:val="0020078D"/>
    <w:rsid w:val="00201008"/>
    <w:rsid w:val="00201036"/>
    <w:rsid w:val="00201567"/>
    <w:rsid w:val="00201784"/>
    <w:rsid w:val="00201A94"/>
    <w:rsid w:val="00202363"/>
    <w:rsid w:val="00202CC5"/>
    <w:rsid w:val="002030F5"/>
    <w:rsid w:val="00203DE4"/>
    <w:rsid w:val="00203F42"/>
    <w:rsid w:val="00204276"/>
    <w:rsid w:val="002042C1"/>
    <w:rsid w:val="0020465E"/>
    <w:rsid w:val="002046AE"/>
    <w:rsid w:val="002047E5"/>
    <w:rsid w:val="00205245"/>
    <w:rsid w:val="00205320"/>
    <w:rsid w:val="002055E4"/>
    <w:rsid w:val="00205A41"/>
    <w:rsid w:val="00206087"/>
    <w:rsid w:val="00206EA3"/>
    <w:rsid w:val="00207390"/>
    <w:rsid w:val="00207EF8"/>
    <w:rsid w:val="00207FDD"/>
    <w:rsid w:val="002104BA"/>
    <w:rsid w:val="00210FAC"/>
    <w:rsid w:val="0021121A"/>
    <w:rsid w:val="00211B8A"/>
    <w:rsid w:val="0021210E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6C"/>
    <w:rsid w:val="0021418B"/>
    <w:rsid w:val="00214381"/>
    <w:rsid w:val="0021447B"/>
    <w:rsid w:val="00214A73"/>
    <w:rsid w:val="00215151"/>
    <w:rsid w:val="002152FC"/>
    <w:rsid w:val="00215465"/>
    <w:rsid w:val="00215573"/>
    <w:rsid w:val="00215B98"/>
    <w:rsid w:val="0021618C"/>
    <w:rsid w:val="002168E3"/>
    <w:rsid w:val="00217E19"/>
    <w:rsid w:val="00220068"/>
    <w:rsid w:val="002203FB"/>
    <w:rsid w:val="002212A6"/>
    <w:rsid w:val="00221AE3"/>
    <w:rsid w:val="00222251"/>
    <w:rsid w:val="002222B5"/>
    <w:rsid w:val="002223D7"/>
    <w:rsid w:val="00222952"/>
    <w:rsid w:val="0022299B"/>
    <w:rsid w:val="00223238"/>
    <w:rsid w:val="0022383D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50C"/>
    <w:rsid w:val="00227BAB"/>
    <w:rsid w:val="002305C6"/>
    <w:rsid w:val="00230826"/>
    <w:rsid w:val="00231450"/>
    <w:rsid w:val="002314A0"/>
    <w:rsid w:val="00231594"/>
    <w:rsid w:val="002317B8"/>
    <w:rsid w:val="00231B98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61D"/>
    <w:rsid w:val="00234BB4"/>
    <w:rsid w:val="00234D8F"/>
    <w:rsid w:val="00234FDD"/>
    <w:rsid w:val="00235DFC"/>
    <w:rsid w:val="00235F57"/>
    <w:rsid w:val="0023612A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C2"/>
    <w:rsid w:val="00243101"/>
    <w:rsid w:val="0024380A"/>
    <w:rsid w:val="00243A6D"/>
    <w:rsid w:val="00243CBC"/>
    <w:rsid w:val="00243EF6"/>
    <w:rsid w:val="00244740"/>
    <w:rsid w:val="002452C1"/>
    <w:rsid w:val="002454B8"/>
    <w:rsid w:val="00246AC2"/>
    <w:rsid w:val="00246D90"/>
    <w:rsid w:val="00246DEB"/>
    <w:rsid w:val="00247039"/>
    <w:rsid w:val="002476FA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BF6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458"/>
    <w:rsid w:val="00256877"/>
    <w:rsid w:val="002573F9"/>
    <w:rsid w:val="0025756C"/>
    <w:rsid w:val="00257FE4"/>
    <w:rsid w:val="00260782"/>
    <w:rsid w:val="00260989"/>
    <w:rsid w:val="00260D79"/>
    <w:rsid w:val="00260EBB"/>
    <w:rsid w:val="0026106B"/>
    <w:rsid w:val="002611BD"/>
    <w:rsid w:val="002617E9"/>
    <w:rsid w:val="00261DA7"/>
    <w:rsid w:val="00262308"/>
    <w:rsid w:val="0026235F"/>
    <w:rsid w:val="0026269A"/>
    <w:rsid w:val="00262A65"/>
    <w:rsid w:val="00262CC4"/>
    <w:rsid w:val="00263504"/>
    <w:rsid w:val="002635EE"/>
    <w:rsid w:val="00263B41"/>
    <w:rsid w:val="002643FF"/>
    <w:rsid w:val="0026488E"/>
    <w:rsid w:val="00264DE4"/>
    <w:rsid w:val="0026559F"/>
    <w:rsid w:val="00265994"/>
    <w:rsid w:val="00265BC5"/>
    <w:rsid w:val="00265CC0"/>
    <w:rsid w:val="00265D83"/>
    <w:rsid w:val="00266467"/>
    <w:rsid w:val="002664CC"/>
    <w:rsid w:val="002670B2"/>
    <w:rsid w:val="00267316"/>
    <w:rsid w:val="00267593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3FAC"/>
    <w:rsid w:val="00273FFF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515"/>
    <w:rsid w:val="00276671"/>
    <w:rsid w:val="00276EB4"/>
    <w:rsid w:val="00277313"/>
    <w:rsid w:val="002773F6"/>
    <w:rsid w:val="0027741D"/>
    <w:rsid w:val="00277C9E"/>
    <w:rsid w:val="002802DB"/>
    <w:rsid w:val="002804F3"/>
    <w:rsid w:val="002805A7"/>
    <w:rsid w:val="002806D9"/>
    <w:rsid w:val="00280954"/>
    <w:rsid w:val="00280C90"/>
    <w:rsid w:val="00280D4A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F8B"/>
    <w:rsid w:val="00283398"/>
    <w:rsid w:val="00283852"/>
    <w:rsid w:val="00283BCC"/>
    <w:rsid w:val="0028491A"/>
    <w:rsid w:val="002857C8"/>
    <w:rsid w:val="002858A2"/>
    <w:rsid w:val="002861F4"/>
    <w:rsid w:val="00286995"/>
    <w:rsid w:val="00287957"/>
    <w:rsid w:val="0029036E"/>
    <w:rsid w:val="00290430"/>
    <w:rsid w:val="00290486"/>
    <w:rsid w:val="00291829"/>
    <w:rsid w:val="00291A6A"/>
    <w:rsid w:val="00291C9E"/>
    <w:rsid w:val="00291D62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807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4A5"/>
    <w:rsid w:val="002A04D9"/>
    <w:rsid w:val="002A08CA"/>
    <w:rsid w:val="002A1D94"/>
    <w:rsid w:val="002A2930"/>
    <w:rsid w:val="002A316C"/>
    <w:rsid w:val="002A3AFD"/>
    <w:rsid w:val="002A3C94"/>
    <w:rsid w:val="002A4685"/>
    <w:rsid w:val="002A4BF6"/>
    <w:rsid w:val="002A4F7B"/>
    <w:rsid w:val="002A5947"/>
    <w:rsid w:val="002A62DA"/>
    <w:rsid w:val="002A62FA"/>
    <w:rsid w:val="002A65B8"/>
    <w:rsid w:val="002A704D"/>
    <w:rsid w:val="002A7770"/>
    <w:rsid w:val="002A7A73"/>
    <w:rsid w:val="002A7B6F"/>
    <w:rsid w:val="002B0C34"/>
    <w:rsid w:val="002B1801"/>
    <w:rsid w:val="002B2A6B"/>
    <w:rsid w:val="002B2CD9"/>
    <w:rsid w:val="002B3E37"/>
    <w:rsid w:val="002B420A"/>
    <w:rsid w:val="002B49C1"/>
    <w:rsid w:val="002B5C19"/>
    <w:rsid w:val="002B5E5E"/>
    <w:rsid w:val="002B6110"/>
    <w:rsid w:val="002B627F"/>
    <w:rsid w:val="002B63B8"/>
    <w:rsid w:val="002B6FB2"/>
    <w:rsid w:val="002B7265"/>
    <w:rsid w:val="002B74BE"/>
    <w:rsid w:val="002B7643"/>
    <w:rsid w:val="002B7772"/>
    <w:rsid w:val="002B7B57"/>
    <w:rsid w:val="002B7E24"/>
    <w:rsid w:val="002C0E17"/>
    <w:rsid w:val="002C17EB"/>
    <w:rsid w:val="002C197C"/>
    <w:rsid w:val="002C1C76"/>
    <w:rsid w:val="002C270A"/>
    <w:rsid w:val="002C2798"/>
    <w:rsid w:val="002C2A9B"/>
    <w:rsid w:val="002C331C"/>
    <w:rsid w:val="002C3784"/>
    <w:rsid w:val="002C3FBF"/>
    <w:rsid w:val="002C4070"/>
    <w:rsid w:val="002C4D70"/>
    <w:rsid w:val="002C591C"/>
    <w:rsid w:val="002C5C8B"/>
    <w:rsid w:val="002C60B0"/>
    <w:rsid w:val="002C6300"/>
    <w:rsid w:val="002C632D"/>
    <w:rsid w:val="002C6D49"/>
    <w:rsid w:val="002C780A"/>
    <w:rsid w:val="002C7CF5"/>
    <w:rsid w:val="002D043A"/>
    <w:rsid w:val="002D07CC"/>
    <w:rsid w:val="002D0AF6"/>
    <w:rsid w:val="002D1256"/>
    <w:rsid w:val="002D12B7"/>
    <w:rsid w:val="002D1375"/>
    <w:rsid w:val="002D1941"/>
    <w:rsid w:val="002D2854"/>
    <w:rsid w:val="002D28C3"/>
    <w:rsid w:val="002D2DAD"/>
    <w:rsid w:val="002D2E0B"/>
    <w:rsid w:val="002D2E46"/>
    <w:rsid w:val="002D324A"/>
    <w:rsid w:val="002D3482"/>
    <w:rsid w:val="002D40F4"/>
    <w:rsid w:val="002D42F7"/>
    <w:rsid w:val="002D4B1D"/>
    <w:rsid w:val="002D51EE"/>
    <w:rsid w:val="002D539B"/>
    <w:rsid w:val="002D56C4"/>
    <w:rsid w:val="002D6407"/>
    <w:rsid w:val="002D6432"/>
    <w:rsid w:val="002D6774"/>
    <w:rsid w:val="002D6A4C"/>
    <w:rsid w:val="002D6DC5"/>
    <w:rsid w:val="002D7129"/>
    <w:rsid w:val="002D72BB"/>
    <w:rsid w:val="002D72F3"/>
    <w:rsid w:val="002E03CD"/>
    <w:rsid w:val="002E04C7"/>
    <w:rsid w:val="002E08B9"/>
    <w:rsid w:val="002E0903"/>
    <w:rsid w:val="002E0C6D"/>
    <w:rsid w:val="002E245C"/>
    <w:rsid w:val="002E27DE"/>
    <w:rsid w:val="002E28DC"/>
    <w:rsid w:val="002E3645"/>
    <w:rsid w:val="002E39C2"/>
    <w:rsid w:val="002E3EA0"/>
    <w:rsid w:val="002E42BB"/>
    <w:rsid w:val="002E4953"/>
    <w:rsid w:val="002E4F06"/>
    <w:rsid w:val="002E57FB"/>
    <w:rsid w:val="002E65BF"/>
    <w:rsid w:val="002E6DE3"/>
    <w:rsid w:val="002E7136"/>
    <w:rsid w:val="002E77CF"/>
    <w:rsid w:val="002E7D89"/>
    <w:rsid w:val="002E7F26"/>
    <w:rsid w:val="002F03FC"/>
    <w:rsid w:val="002F04C4"/>
    <w:rsid w:val="002F0B33"/>
    <w:rsid w:val="002F0B53"/>
    <w:rsid w:val="002F1795"/>
    <w:rsid w:val="002F27A2"/>
    <w:rsid w:val="002F27C9"/>
    <w:rsid w:val="002F27E6"/>
    <w:rsid w:val="002F280B"/>
    <w:rsid w:val="002F2923"/>
    <w:rsid w:val="002F2E45"/>
    <w:rsid w:val="002F319D"/>
    <w:rsid w:val="002F375B"/>
    <w:rsid w:val="002F3780"/>
    <w:rsid w:val="002F388C"/>
    <w:rsid w:val="002F38F1"/>
    <w:rsid w:val="002F4564"/>
    <w:rsid w:val="002F4BEF"/>
    <w:rsid w:val="002F4DAA"/>
    <w:rsid w:val="002F50FD"/>
    <w:rsid w:val="002F58E1"/>
    <w:rsid w:val="002F76D8"/>
    <w:rsid w:val="002F7880"/>
    <w:rsid w:val="002F7945"/>
    <w:rsid w:val="002F7B00"/>
    <w:rsid w:val="002F7FAB"/>
    <w:rsid w:val="003002F0"/>
    <w:rsid w:val="00300480"/>
    <w:rsid w:val="00300B54"/>
    <w:rsid w:val="0030105A"/>
    <w:rsid w:val="00301755"/>
    <w:rsid w:val="00301F9F"/>
    <w:rsid w:val="00302964"/>
    <w:rsid w:val="00303873"/>
    <w:rsid w:val="00303CA2"/>
    <w:rsid w:val="00304183"/>
    <w:rsid w:val="003044CA"/>
    <w:rsid w:val="00304B7F"/>
    <w:rsid w:val="00304F0E"/>
    <w:rsid w:val="0030503E"/>
    <w:rsid w:val="003054E0"/>
    <w:rsid w:val="0030580B"/>
    <w:rsid w:val="003062B3"/>
    <w:rsid w:val="003064F2"/>
    <w:rsid w:val="003067AD"/>
    <w:rsid w:val="0030685E"/>
    <w:rsid w:val="003068BA"/>
    <w:rsid w:val="00306955"/>
    <w:rsid w:val="00306F1B"/>
    <w:rsid w:val="00307340"/>
    <w:rsid w:val="003102E8"/>
    <w:rsid w:val="00310530"/>
    <w:rsid w:val="0031080D"/>
    <w:rsid w:val="00310EFB"/>
    <w:rsid w:val="00313313"/>
    <w:rsid w:val="003134AD"/>
    <w:rsid w:val="00313961"/>
    <w:rsid w:val="003146B6"/>
    <w:rsid w:val="00314F1C"/>
    <w:rsid w:val="003152B0"/>
    <w:rsid w:val="00315A79"/>
    <w:rsid w:val="00315CBF"/>
    <w:rsid w:val="00316362"/>
    <w:rsid w:val="00317525"/>
    <w:rsid w:val="003177AE"/>
    <w:rsid w:val="003177CA"/>
    <w:rsid w:val="003179E7"/>
    <w:rsid w:val="00317D47"/>
    <w:rsid w:val="00317D99"/>
    <w:rsid w:val="0032024E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321"/>
    <w:rsid w:val="0032448C"/>
    <w:rsid w:val="0032450F"/>
    <w:rsid w:val="003248FB"/>
    <w:rsid w:val="00324F21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D44"/>
    <w:rsid w:val="0033111B"/>
    <w:rsid w:val="00331EED"/>
    <w:rsid w:val="0033275C"/>
    <w:rsid w:val="00332FB1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983"/>
    <w:rsid w:val="00336842"/>
    <w:rsid w:val="0033689C"/>
    <w:rsid w:val="003369C2"/>
    <w:rsid w:val="00337074"/>
    <w:rsid w:val="00337242"/>
    <w:rsid w:val="00340226"/>
    <w:rsid w:val="00340620"/>
    <w:rsid w:val="0034097F"/>
    <w:rsid w:val="0034127C"/>
    <w:rsid w:val="003412BB"/>
    <w:rsid w:val="003417E9"/>
    <w:rsid w:val="0034209F"/>
    <w:rsid w:val="00342158"/>
    <w:rsid w:val="00342256"/>
    <w:rsid w:val="003429B7"/>
    <w:rsid w:val="00342ABB"/>
    <w:rsid w:val="003445DC"/>
    <w:rsid w:val="003455EE"/>
    <w:rsid w:val="00345E94"/>
    <w:rsid w:val="00346009"/>
    <w:rsid w:val="0034633A"/>
    <w:rsid w:val="00346940"/>
    <w:rsid w:val="00346AB4"/>
    <w:rsid w:val="00346B0B"/>
    <w:rsid w:val="003474D5"/>
    <w:rsid w:val="0034769D"/>
    <w:rsid w:val="003478F8"/>
    <w:rsid w:val="00347949"/>
    <w:rsid w:val="00347C5E"/>
    <w:rsid w:val="00347F00"/>
    <w:rsid w:val="00350165"/>
    <w:rsid w:val="00350AB6"/>
    <w:rsid w:val="00350D28"/>
    <w:rsid w:val="00351AD5"/>
    <w:rsid w:val="00351E9B"/>
    <w:rsid w:val="00351F16"/>
    <w:rsid w:val="00352170"/>
    <w:rsid w:val="0035217A"/>
    <w:rsid w:val="00352365"/>
    <w:rsid w:val="0035288B"/>
    <w:rsid w:val="00352C2A"/>
    <w:rsid w:val="003530C0"/>
    <w:rsid w:val="003531BB"/>
    <w:rsid w:val="003533A2"/>
    <w:rsid w:val="0035347A"/>
    <w:rsid w:val="003535F0"/>
    <w:rsid w:val="00353621"/>
    <w:rsid w:val="003538D3"/>
    <w:rsid w:val="00353C90"/>
    <w:rsid w:val="00354862"/>
    <w:rsid w:val="0035497A"/>
    <w:rsid w:val="00354BBE"/>
    <w:rsid w:val="00354C65"/>
    <w:rsid w:val="0035533A"/>
    <w:rsid w:val="00355DA7"/>
    <w:rsid w:val="00355FC5"/>
    <w:rsid w:val="00355FEC"/>
    <w:rsid w:val="00356855"/>
    <w:rsid w:val="00356CE3"/>
    <w:rsid w:val="003575C9"/>
    <w:rsid w:val="00360253"/>
    <w:rsid w:val="0036028B"/>
    <w:rsid w:val="00360B66"/>
    <w:rsid w:val="00360DB7"/>
    <w:rsid w:val="00360E77"/>
    <w:rsid w:val="00361344"/>
    <w:rsid w:val="0036163F"/>
    <w:rsid w:val="00361741"/>
    <w:rsid w:val="003619EE"/>
    <w:rsid w:val="00361ACD"/>
    <w:rsid w:val="00361ED6"/>
    <w:rsid w:val="003639A6"/>
    <w:rsid w:val="00364550"/>
    <w:rsid w:val="00364582"/>
    <w:rsid w:val="00364C5F"/>
    <w:rsid w:val="0036512B"/>
    <w:rsid w:val="00365271"/>
    <w:rsid w:val="0036599A"/>
    <w:rsid w:val="00365CB6"/>
    <w:rsid w:val="003662D0"/>
    <w:rsid w:val="003664F8"/>
    <w:rsid w:val="00366577"/>
    <w:rsid w:val="00366BF9"/>
    <w:rsid w:val="00366C87"/>
    <w:rsid w:val="00366EAE"/>
    <w:rsid w:val="003676B1"/>
    <w:rsid w:val="00367E5F"/>
    <w:rsid w:val="00370488"/>
    <w:rsid w:val="003705DF"/>
    <w:rsid w:val="00370C20"/>
    <w:rsid w:val="00370C4F"/>
    <w:rsid w:val="003710D5"/>
    <w:rsid w:val="003711F7"/>
    <w:rsid w:val="003712E0"/>
    <w:rsid w:val="00371B15"/>
    <w:rsid w:val="00371B1C"/>
    <w:rsid w:val="003721C1"/>
    <w:rsid w:val="00372586"/>
    <w:rsid w:val="00372B6F"/>
    <w:rsid w:val="00372B95"/>
    <w:rsid w:val="00372BAF"/>
    <w:rsid w:val="00374469"/>
    <w:rsid w:val="00374B7E"/>
    <w:rsid w:val="0037515A"/>
    <w:rsid w:val="003751EB"/>
    <w:rsid w:val="003753FB"/>
    <w:rsid w:val="00375C6F"/>
    <w:rsid w:val="00376B1C"/>
    <w:rsid w:val="00377669"/>
    <w:rsid w:val="00377922"/>
    <w:rsid w:val="00377EC5"/>
    <w:rsid w:val="003800D5"/>
    <w:rsid w:val="00380C36"/>
    <w:rsid w:val="00381A1A"/>
    <w:rsid w:val="00381CD7"/>
    <w:rsid w:val="00381EA4"/>
    <w:rsid w:val="00381F69"/>
    <w:rsid w:val="003822E8"/>
    <w:rsid w:val="003827AF"/>
    <w:rsid w:val="003830EC"/>
    <w:rsid w:val="0038421E"/>
    <w:rsid w:val="003845CC"/>
    <w:rsid w:val="003847DD"/>
    <w:rsid w:val="00384834"/>
    <w:rsid w:val="00384ADF"/>
    <w:rsid w:val="00384B02"/>
    <w:rsid w:val="00384B97"/>
    <w:rsid w:val="0038526E"/>
    <w:rsid w:val="00385475"/>
    <w:rsid w:val="00386019"/>
    <w:rsid w:val="00386301"/>
    <w:rsid w:val="003867FF"/>
    <w:rsid w:val="00387153"/>
    <w:rsid w:val="0038721C"/>
    <w:rsid w:val="003879B9"/>
    <w:rsid w:val="00390C8B"/>
    <w:rsid w:val="00390CB3"/>
    <w:rsid w:val="00391059"/>
    <w:rsid w:val="003910FB"/>
    <w:rsid w:val="00391401"/>
    <w:rsid w:val="003914B8"/>
    <w:rsid w:val="00391672"/>
    <w:rsid w:val="00391B43"/>
    <w:rsid w:val="00391CB6"/>
    <w:rsid w:val="00392936"/>
    <w:rsid w:val="00393247"/>
    <w:rsid w:val="0039341C"/>
    <w:rsid w:val="003934A4"/>
    <w:rsid w:val="003935C2"/>
    <w:rsid w:val="00393A17"/>
    <w:rsid w:val="00393A63"/>
    <w:rsid w:val="00393E41"/>
    <w:rsid w:val="003940DA"/>
    <w:rsid w:val="003945BD"/>
    <w:rsid w:val="00394D55"/>
    <w:rsid w:val="00394DAE"/>
    <w:rsid w:val="00395642"/>
    <w:rsid w:val="003957AE"/>
    <w:rsid w:val="00395A1D"/>
    <w:rsid w:val="00395B90"/>
    <w:rsid w:val="003960E1"/>
    <w:rsid w:val="00396216"/>
    <w:rsid w:val="00396778"/>
    <w:rsid w:val="00396F91"/>
    <w:rsid w:val="003971FD"/>
    <w:rsid w:val="00397ABC"/>
    <w:rsid w:val="00397B47"/>
    <w:rsid w:val="00397E71"/>
    <w:rsid w:val="003A0047"/>
    <w:rsid w:val="003A13B8"/>
    <w:rsid w:val="003A193C"/>
    <w:rsid w:val="003A2548"/>
    <w:rsid w:val="003A285C"/>
    <w:rsid w:val="003A2DE1"/>
    <w:rsid w:val="003A2F46"/>
    <w:rsid w:val="003A3059"/>
    <w:rsid w:val="003A36C5"/>
    <w:rsid w:val="003A4173"/>
    <w:rsid w:val="003A4A1D"/>
    <w:rsid w:val="003A5146"/>
    <w:rsid w:val="003A51C9"/>
    <w:rsid w:val="003A5349"/>
    <w:rsid w:val="003A58D4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45D"/>
    <w:rsid w:val="003B16FC"/>
    <w:rsid w:val="003B1BC9"/>
    <w:rsid w:val="003B2D79"/>
    <w:rsid w:val="003B303E"/>
    <w:rsid w:val="003B3293"/>
    <w:rsid w:val="003B3542"/>
    <w:rsid w:val="003B3EEB"/>
    <w:rsid w:val="003B4675"/>
    <w:rsid w:val="003B48AF"/>
    <w:rsid w:val="003B4F0D"/>
    <w:rsid w:val="003B5E1F"/>
    <w:rsid w:val="003B6509"/>
    <w:rsid w:val="003B674F"/>
    <w:rsid w:val="003B6B19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5492"/>
    <w:rsid w:val="003C54EB"/>
    <w:rsid w:val="003C5C6E"/>
    <w:rsid w:val="003C6ECA"/>
    <w:rsid w:val="003C7E8A"/>
    <w:rsid w:val="003D0186"/>
    <w:rsid w:val="003D0324"/>
    <w:rsid w:val="003D06B4"/>
    <w:rsid w:val="003D0DE7"/>
    <w:rsid w:val="003D1690"/>
    <w:rsid w:val="003D1E9A"/>
    <w:rsid w:val="003D22B7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5965"/>
    <w:rsid w:val="003D5A3F"/>
    <w:rsid w:val="003D6362"/>
    <w:rsid w:val="003D6DF9"/>
    <w:rsid w:val="003D6F60"/>
    <w:rsid w:val="003D79F9"/>
    <w:rsid w:val="003D7F24"/>
    <w:rsid w:val="003E05CD"/>
    <w:rsid w:val="003E0A67"/>
    <w:rsid w:val="003E0ABF"/>
    <w:rsid w:val="003E2524"/>
    <w:rsid w:val="003E259C"/>
    <w:rsid w:val="003E436F"/>
    <w:rsid w:val="003E4EF1"/>
    <w:rsid w:val="003E51BB"/>
    <w:rsid w:val="003E559E"/>
    <w:rsid w:val="003E5657"/>
    <w:rsid w:val="003E56F3"/>
    <w:rsid w:val="003E5C75"/>
    <w:rsid w:val="003E6537"/>
    <w:rsid w:val="003E65C4"/>
    <w:rsid w:val="003E6BD7"/>
    <w:rsid w:val="003E6EFA"/>
    <w:rsid w:val="003E74F6"/>
    <w:rsid w:val="003F0334"/>
    <w:rsid w:val="003F08FF"/>
    <w:rsid w:val="003F0FEB"/>
    <w:rsid w:val="003F156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4996"/>
    <w:rsid w:val="003F5E75"/>
    <w:rsid w:val="003F658F"/>
    <w:rsid w:val="003F67D3"/>
    <w:rsid w:val="003F69CD"/>
    <w:rsid w:val="003F6B3C"/>
    <w:rsid w:val="003F6EF8"/>
    <w:rsid w:val="003F72F6"/>
    <w:rsid w:val="00400581"/>
    <w:rsid w:val="00400D02"/>
    <w:rsid w:val="004014D0"/>
    <w:rsid w:val="00401F72"/>
    <w:rsid w:val="0040250B"/>
    <w:rsid w:val="00402EAB"/>
    <w:rsid w:val="0040324A"/>
    <w:rsid w:val="00403340"/>
    <w:rsid w:val="0040372B"/>
    <w:rsid w:val="00403B7D"/>
    <w:rsid w:val="00403C4A"/>
    <w:rsid w:val="0040430A"/>
    <w:rsid w:val="004047EE"/>
    <w:rsid w:val="004049E8"/>
    <w:rsid w:val="00404B93"/>
    <w:rsid w:val="00404CC9"/>
    <w:rsid w:val="004052D1"/>
    <w:rsid w:val="00405B6F"/>
    <w:rsid w:val="00405D7E"/>
    <w:rsid w:val="0040655B"/>
    <w:rsid w:val="0040693D"/>
    <w:rsid w:val="0041017E"/>
    <w:rsid w:val="00410588"/>
    <w:rsid w:val="004107BF"/>
    <w:rsid w:val="004107F7"/>
    <w:rsid w:val="00411649"/>
    <w:rsid w:val="00411FE5"/>
    <w:rsid w:val="0041269E"/>
    <w:rsid w:val="00412D51"/>
    <w:rsid w:val="00413292"/>
    <w:rsid w:val="0041432A"/>
    <w:rsid w:val="004143FE"/>
    <w:rsid w:val="00414BD0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638"/>
    <w:rsid w:val="00417FCC"/>
    <w:rsid w:val="004202FD"/>
    <w:rsid w:val="00420B01"/>
    <w:rsid w:val="00421BC4"/>
    <w:rsid w:val="00422725"/>
    <w:rsid w:val="00422D6C"/>
    <w:rsid w:val="00422ECC"/>
    <w:rsid w:val="00422FFF"/>
    <w:rsid w:val="0042324E"/>
    <w:rsid w:val="004234D8"/>
    <w:rsid w:val="0042360D"/>
    <w:rsid w:val="00423A83"/>
    <w:rsid w:val="004241F9"/>
    <w:rsid w:val="004242D2"/>
    <w:rsid w:val="0042477C"/>
    <w:rsid w:val="00424CC8"/>
    <w:rsid w:val="00424E6A"/>
    <w:rsid w:val="00424F76"/>
    <w:rsid w:val="004257BB"/>
    <w:rsid w:val="00425C22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4C3"/>
    <w:rsid w:val="0043154C"/>
    <w:rsid w:val="004315F4"/>
    <w:rsid w:val="00432C67"/>
    <w:rsid w:val="00432D38"/>
    <w:rsid w:val="00433036"/>
    <w:rsid w:val="00433953"/>
    <w:rsid w:val="00433B6E"/>
    <w:rsid w:val="0043484F"/>
    <w:rsid w:val="00435093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BCA"/>
    <w:rsid w:val="00436F9A"/>
    <w:rsid w:val="00437716"/>
    <w:rsid w:val="00437DFF"/>
    <w:rsid w:val="00437F2A"/>
    <w:rsid w:val="004406BB"/>
    <w:rsid w:val="00440757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E9A"/>
    <w:rsid w:val="0044420F"/>
    <w:rsid w:val="00444625"/>
    <w:rsid w:val="00444A74"/>
    <w:rsid w:val="00444AF2"/>
    <w:rsid w:val="00444CB5"/>
    <w:rsid w:val="00444D91"/>
    <w:rsid w:val="00445486"/>
    <w:rsid w:val="004455DA"/>
    <w:rsid w:val="004459BB"/>
    <w:rsid w:val="0044627C"/>
    <w:rsid w:val="00446C23"/>
    <w:rsid w:val="00446F4A"/>
    <w:rsid w:val="004476DD"/>
    <w:rsid w:val="00447966"/>
    <w:rsid w:val="004479E7"/>
    <w:rsid w:val="00447A28"/>
    <w:rsid w:val="00447FCF"/>
    <w:rsid w:val="00450D9E"/>
    <w:rsid w:val="00450EA9"/>
    <w:rsid w:val="00451147"/>
    <w:rsid w:val="00451209"/>
    <w:rsid w:val="0045176C"/>
    <w:rsid w:val="00451E03"/>
    <w:rsid w:val="004522A6"/>
    <w:rsid w:val="00452858"/>
    <w:rsid w:val="00452D07"/>
    <w:rsid w:val="004535B8"/>
    <w:rsid w:val="00453DC1"/>
    <w:rsid w:val="00453FDB"/>
    <w:rsid w:val="004540E9"/>
    <w:rsid w:val="00454ABB"/>
    <w:rsid w:val="00454FD1"/>
    <w:rsid w:val="00455BF7"/>
    <w:rsid w:val="00455DA0"/>
    <w:rsid w:val="00456242"/>
    <w:rsid w:val="004568B6"/>
    <w:rsid w:val="004575C4"/>
    <w:rsid w:val="0045793A"/>
    <w:rsid w:val="00457C8B"/>
    <w:rsid w:val="004602C3"/>
    <w:rsid w:val="00460669"/>
    <w:rsid w:val="00460AFE"/>
    <w:rsid w:val="00461441"/>
    <w:rsid w:val="004621A3"/>
    <w:rsid w:val="0046296F"/>
    <w:rsid w:val="0046298D"/>
    <w:rsid w:val="00462C79"/>
    <w:rsid w:val="00462D85"/>
    <w:rsid w:val="00462FD5"/>
    <w:rsid w:val="00463B69"/>
    <w:rsid w:val="00463FA6"/>
    <w:rsid w:val="004642EF"/>
    <w:rsid w:val="0046480C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70BFC"/>
    <w:rsid w:val="00470FFA"/>
    <w:rsid w:val="00471E7A"/>
    <w:rsid w:val="00471ECE"/>
    <w:rsid w:val="004721DF"/>
    <w:rsid w:val="00472686"/>
    <w:rsid w:val="00472D2A"/>
    <w:rsid w:val="00473074"/>
    <w:rsid w:val="0047350E"/>
    <w:rsid w:val="00473937"/>
    <w:rsid w:val="00473B35"/>
    <w:rsid w:val="00473BE3"/>
    <w:rsid w:val="004743FC"/>
    <w:rsid w:val="004745AD"/>
    <w:rsid w:val="00474D3A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0B8E"/>
    <w:rsid w:val="0048106C"/>
    <w:rsid w:val="00481204"/>
    <w:rsid w:val="004826D2"/>
    <w:rsid w:val="00482A4B"/>
    <w:rsid w:val="00483AA1"/>
    <w:rsid w:val="00483C5A"/>
    <w:rsid w:val="00484862"/>
    <w:rsid w:val="00484AB1"/>
    <w:rsid w:val="00485A82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2ACB"/>
    <w:rsid w:val="004934D5"/>
    <w:rsid w:val="004938EB"/>
    <w:rsid w:val="00493EF4"/>
    <w:rsid w:val="0049406E"/>
    <w:rsid w:val="004946C8"/>
    <w:rsid w:val="0049496B"/>
    <w:rsid w:val="00494D9C"/>
    <w:rsid w:val="004951CD"/>
    <w:rsid w:val="004955BB"/>
    <w:rsid w:val="00495A56"/>
    <w:rsid w:val="0049644A"/>
    <w:rsid w:val="004964FB"/>
    <w:rsid w:val="004967A3"/>
    <w:rsid w:val="00496941"/>
    <w:rsid w:val="00497570"/>
    <w:rsid w:val="00497BF5"/>
    <w:rsid w:val="004A0097"/>
    <w:rsid w:val="004A027F"/>
    <w:rsid w:val="004A04EB"/>
    <w:rsid w:val="004A0F90"/>
    <w:rsid w:val="004A12E0"/>
    <w:rsid w:val="004A14DE"/>
    <w:rsid w:val="004A1B80"/>
    <w:rsid w:val="004A1C74"/>
    <w:rsid w:val="004A2058"/>
    <w:rsid w:val="004A39D9"/>
    <w:rsid w:val="004A402D"/>
    <w:rsid w:val="004A4E60"/>
    <w:rsid w:val="004A5841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9CF"/>
    <w:rsid w:val="004B0DC2"/>
    <w:rsid w:val="004B0E17"/>
    <w:rsid w:val="004B2189"/>
    <w:rsid w:val="004B21F3"/>
    <w:rsid w:val="004B28BB"/>
    <w:rsid w:val="004B2973"/>
    <w:rsid w:val="004B3400"/>
    <w:rsid w:val="004B373D"/>
    <w:rsid w:val="004B3FE9"/>
    <w:rsid w:val="004B4227"/>
    <w:rsid w:val="004B46CB"/>
    <w:rsid w:val="004B4F63"/>
    <w:rsid w:val="004B56D5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C43"/>
    <w:rsid w:val="004C2F1F"/>
    <w:rsid w:val="004C3574"/>
    <w:rsid w:val="004C3795"/>
    <w:rsid w:val="004C3B56"/>
    <w:rsid w:val="004C3D58"/>
    <w:rsid w:val="004C54C2"/>
    <w:rsid w:val="004C5D03"/>
    <w:rsid w:val="004C6141"/>
    <w:rsid w:val="004C61BC"/>
    <w:rsid w:val="004C621F"/>
    <w:rsid w:val="004C6C0F"/>
    <w:rsid w:val="004C6EF8"/>
    <w:rsid w:val="004C7065"/>
    <w:rsid w:val="004C7BB8"/>
    <w:rsid w:val="004D09D8"/>
    <w:rsid w:val="004D0ABF"/>
    <w:rsid w:val="004D0B88"/>
    <w:rsid w:val="004D0CD9"/>
    <w:rsid w:val="004D2581"/>
    <w:rsid w:val="004D29DF"/>
    <w:rsid w:val="004D2B54"/>
    <w:rsid w:val="004D2F23"/>
    <w:rsid w:val="004D3077"/>
    <w:rsid w:val="004D36DE"/>
    <w:rsid w:val="004D3E76"/>
    <w:rsid w:val="004D469A"/>
    <w:rsid w:val="004D4816"/>
    <w:rsid w:val="004D4DD0"/>
    <w:rsid w:val="004D5815"/>
    <w:rsid w:val="004D5845"/>
    <w:rsid w:val="004D5D4E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83A"/>
    <w:rsid w:val="004E18D3"/>
    <w:rsid w:val="004E24E9"/>
    <w:rsid w:val="004E2BAF"/>
    <w:rsid w:val="004E2F8B"/>
    <w:rsid w:val="004E346D"/>
    <w:rsid w:val="004E35AD"/>
    <w:rsid w:val="004E47A3"/>
    <w:rsid w:val="004E4B14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21C9"/>
    <w:rsid w:val="004F29DA"/>
    <w:rsid w:val="004F2DE2"/>
    <w:rsid w:val="004F34CB"/>
    <w:rsid w:val="004F34EC"/>
    <w:rsid w:val="004F3730"/>
    <w:rsid w:val="004F40ED"/>
    <w:rsid w:val="004F4AAE"/>
    <w:rsid w:val="004F4BE8"/>
    <w:rsid w:val="004F4CAA"/>
    <w:rsid w:val="004F5346"/>
    <w:rsid w:val="004F55BD"/>
    <w:rsid w:val="004F55C4"/>
    <w:rsid w:val="004F610F"/>
    <w:rsid w:val="004F6D6B"/>
    <w:rsid w:val="004F6E6F"/>
    <w:rsid w:val="004F74B3"/>
    <w:rsid w:val="004F7E83"/>
    <w:rsid w:val="00500268"/>
    <w:rsid w:val="00500E9C"/>
    <w:rsid w:val="005013CD"/>
    <w:rsid w:val="005014F6"/>
    <w:rsid w:val="00501A26"/>
    <w:rsid w:val="00501B85"/>
    <w:rsid w:val="00501E81"/>
    <w:rsid w:val="0050219C"/>
    <w:rsid w:val="00502366"/>
    <w:rsid w:val="005026A8"/>
    <w:rsid w:val="00502B63"/>
    <w:rsid w:val="00502EC1"/>
    <w:rsid w:val="005034B2"/>
    <w:rsid w:val="00503802"/>
    <w:rsid w:val="00503B3F"/>
    <w:rsid w:val="00503B77"/>
    <w:rsid w:val="00503BA8"/>
    <w:rsid w:val="00503D6E"/>
    <w:rsid w:val="00504995"/>
    <w:rsid w:val="00504AEB"/>
    <w:rsid w:val="00505213"/>
    <w:rsid w:val="005052C6"/>
    <w:rsid w:val="005056C4"/>
    <w:rsid w:val="00505EC2"/>
    <w:rsid w:val="00506254"/>
    <w:rsid w:val="005067A4"/>
    <w:rsid w:val="00506AEF"/>
    <w:rsid w:val="00506EF5"/>
    <w:rsid w:val="00507201"/>
    <w:rsid w:val="005075AE"/>
    <w:rsid w:val="00507862"/>
    <w:rsid w:val="00507A54"/>
    <w:rsid w:val="00507FD4"/>
    <w:rsid w:val="005107E6"/>
    <w:rsid w:val="005108C6"/>
    <w:rsid w:val="0051120C"/>
    <w:rsid w:val="00511383"/>
    <w:rsid w:val="00511966"/>
    <w:rsid w:val="00511D0C"/>
    <w:rsid w:val="0051279A"/>
    <w:rsid w:val="00512C20"/>
    <w:rsid w:val="005131C4"/>
    <w:rsid w:val="0051379B"/>
    <w:rsid w:val="00513E32"/>
    <w:rsid w:val="00513E53"/>
    <w:rsid w:val="005143E5"/>
    <w:rsid w:val="005144A9"/>
    <w:rsid w:val="00514695"/>
    <w:rsid w:val="0051489B"/>
    <w:rsid w:val="005149CC"/>
    <w:rsid w:val="00514A08"/>
    <w:rsid w:val="005159E4"/>
    <w:rsid w:val="00515DCA"/>
    <w:rsid w:val="00515F91"/>
    <w:rsid w:val="00515FB4"/>
    <w:rsid w:val="005161FA"/>
    <w:rsid w:val="005178BB"/>
    <w:rsid w:val="00517C92"/>
    <w:rsid w:val="00517DD6"/>
    <w:rsid w:val="00517F0A"/>
    <w:rsid w:val="005206A2"/>
    <w:rsid w:val="005212CA"/>
    <w:rsid w:val="00521AEB"/>
    <w:rsid w:val="00521B20"/>
    <w:rsid w:val="00521B38"/>
    <w:rsid w:val="00521CFF"/>
    <w:rsid w:val="005223F5"/>
    <w:rsid w:val="0052372E"/>
    <w:rsid w:val="00523BF5"/>
    <w:rsid w:val="00523C8C"/>
    <w:rsid w:val="005244A5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4CE8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37D9F"/>
    <w:rsid w:val="0054066A"/>
    <w:rsid w:val="00540696"/>
    <w:rsid w:val="00541658"/>
    <w:rsid w:val="00541735"/>
    <w:rsid w:val="00541F52"/>
    <w:rsid w:val="0054235B"/>
    <w:rsid w:val="005426AA"/>
    <w:rsid w:val="00542BA2"/>
    <w:rsid w:val="00542BCA"/>
    <w:rsid w:val="00542C8F"/>
    <w:rsid w:val="00542F50"/>
    <w:rsid w:val="0054358F"/>
    <w:rsid w:val="0054364C"/>
    <w:rsid w:val="00543DD8"/>
    <w:rsid w:val="005447D4"/>
    <w:rsid w:val="00544C65"/>
    <w:rsid w:val="00544CE3"/>
    <w:rsid w:val="005450F8"/>
    <w:rsid w:val="00545110"/>
    <w:rsid w:val="005455A7"/>
    <w:rsid w:val="00545F78"/>
    <w:rsid w:val="00546E7C"/>
    <w:rsid w:val="0054702D"/>
    <w:rsid w:val="005475C7"/>
    <w:rsid w:val="00547798"/>
    <w:rsid w:val="00550939"/>
    <w:rsid w:val="005517E0"/>
    <w:rsid w:val="00552046"/>
    <w:rsid w:val="005530CB"/>
    <w:rsid w:val="00553D30"/>
    <w:rsid w:val="00553DCB"/>
    <w:rsid w:val="005540AB"/>
    <w:rsid w:val="005545F0"/>
    <w:rsid w:val="005549D3"/>
    <w:rsid w:val="00554C50"/>
    <w:rsid w:val="00554CA2"/>
    <w:rsid w:val="00554D60"/>
    <w:rsid w:val="00555602"/>
    <w:rsid w:val="00555654"/>
    <w:rsid w:val="00555671"/>
    <w:rsid w:val="0055690F"/>
    <w:rsid w:val="00557214"/>
    <w:rsid w:val="00557E29"/>
    <w:rsid w:val="00560446"/>
    <w:rsid w:val="00560638"/>
    <w:rsid w:val="005607C1"/>
    <w:rsid w:val="005613B5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D81"/>
    <w:rsid w:val="00565011"/>
    <w:rsid w:val="005651EB"/>
    <w:rsid w:val="00565326"/>
    <w:rsid w:val="00565404"/>
    <w:rsid w:val="00565776"/>
    <w:rsid w:val="00565C24"/>
    <w:rsid w:val="0056679C"/>
    <w:rsid w:val="00566B07"/>
    <w:rsid w:val="00566C9D"/>
    <w:rsid w:val="0056745A"/>
    <w:rsid w:val="00567604"/>
    <w:rsid w:val="00567666"/>
    <w:rsid w:val="00567B19"/>
    <w:rsid w:val="00567EE2"/>
    <w:rsid w:val="00570362"/>
    <w:rsid w:val="0057051A"/>
    <w:rsid w:val="0057058F"/>
    <w:rsid w:val="00570657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397"/>
    <w:rsid w:val="005744AD"/>
    <w:rsid w:val="0057457B"/>
    <w:rsid w:val="00575019"/>
    <w:rsid w:val="00575054"/>
    <w:rsid w:val="00575075"/>
    <w:rsid w:val="00575BDE"/>
    <w:rsid w:val="005765D0"/>
    <w:rsid w:val="0057723F"/>
    <w:rsid w:val="00577AC4"/>
    <w:rsid w:val="00577EBB"/>
    <w:rsid w:val="00577ED3"/>
    <w:rsid w:val="00577F0E"/>
    <w:rsid w:val="00580788"/>
    <w:rsid w:val="005812B6"/>
    <w:rsid w:val="00581895"/>
    <w:rsid w:val="00582439"/>
    <w:rsid w:val="00583308"/>
    <w:rsid w:val="00583D67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DED"/>
    <w:rsid w:val="00586E2C"/>
    <w:rsid w:val="0058797F"/>
    <w:rsid w:val="00587CED"/>
    <w:rsid w:val="005907A8"/>
    <w:rsid w:val="00590F81"/>
    <w:rsid w:val="005911EF"/>
    <w:rsid w:val="0059178B"/>
    <w:rsid w:val="00591B2D"/>
    <w:rsid w:val="00591B59"/>
    <w:rsid w:val="005920B4"/>
    <w:rsid w:val="00593193"/>
    <w:rsid w:val="0059378F"/>
    <w:rsid w:val="005938E4"/>
    <w:rsid w:val="0059412F"/>
    <w:rsid w:val="0059466D"/>
    <w:rsid w:val="0059478F"/>
    <w:rsid w:val="00594AA9"/>
    <w:rsid w:val="0059545B"/>
    <w:rsid w:val="00595669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EFE"/>
    <w:rsid w:val="00596FAC"/>
    <w:rsid w:val="00597BE0"/>
    <w:rsid w:val="005A0219"/>
    <w:rsid w:val="005A0AA0"/>
    <w:rsid w:val="005A174E"/>
    <w:rsid w:val="005A17A4"/>
    <w:rsid w:val="005A1BAF"/>
    <w:rsid w:val="005A277E"/>
    <w:rsid w:val="005A293E"/>
    <w:rsid w:val="005A2D46"/>
    <w:rsid w:val="005A2EC1"/>
    <w:rsid w:val="005A32F2"/>
    <w:rsid w:val="005A3EAA"/>
    <w:rsid w:val="005A3F0A"/>
    <w:rsid w:val="005A44CF"/>
    <w:rsid w:val="005A4E2A"/>
    <w:rsid w:val="005A5189"/>
    <w:rsid w:val="005A558D"/>
    <w:rsid w:val="005A5A53"/>
    <w:rsid w:val="005A5B29"/>
    <w:rsid w:val="005A5BC3"/>
    <w:rsid w:val="005A64B4"/>
    <w:rsid w:val="005A689D"/>
    <w:rsid w:val="005A73BB"/>
    <w:rsid w:val="005A74DF"/>
    <w:rsid w:val="005B0964"/>
    <w:rsid w:val="005B0991"/>
    <w:rsid w:val="005B09ED"/>
    <w:rsid w:val="005B0BD9"/>
    <w:rsid w:val="005B0F6F"/>
    <w:rsid w:val="005B1379"/>
    <w:rsid w:val="005B145D"/>
    <w:rsid w:val="005B1C61"/>
    <w:rsid w:val="005B1E42"/>
    <w:rsid w:val="005B2568"/>
    <w:rsid w:val="005B269D"/>
    <w:rsid w:val="005B26C0"/>
    <w:rsid w:val="005B333A"/>
    <w:rsid w:val="005B3602"/>
    <w:rsid w:val="005B3B62"/>
    <w:rsid w:val="005B3BA5"/>
    <w:rsid w:val="005B3C9E"/>
    <w:rsid w:val="005B4722"/>
    <w:rsid w:val="005B4C2A"/>
    <w:rsid w:val="005B5492"/>
    <w:rsid w:val="005B59A0"/>
    <w:rsid w:val="005B6AE8"/>
    <w:rsid w:val="005B6E1B"/>
    <w:rsid w:val="005C01DB"/>
    <w:rsid w:val="005C0708"/>
    <w:rsid w:val="005C0A17"/>
    <w:rsid w:val="005C1355"/>
    <w:rsid w:val="005C1774"/>
    <w:rsid w:val="005C1C57"/>
    <w:rsid w:val="005C21C5"/>
    <w:rsid w:val="005C25E2"/>
    <w:rsid w:val="005C2743"/>
    <w:rsid w:val="005C2AE0"/>
    <w:rsid w:val="005C2E78"/>
    <w:rsid w:val="005C2FE9"/>
    <w:rsid w:val="005C347F"/>
    <w:rsid w:val="005C42A2"/>
    <w:rsid w:val="005C497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1B5C"/>
    <w:rsid w:val="005D20F6"/>
    <w:rsid w:val="005D2E3A"/>
    <w:rsid w:val="005D352E"/>
    <w:rsid w:val="005D3838"/>
    <w:rsid w:val="005D4213"/>
    <w:rsid w:val="005D50F6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4FA"/>
    <w:rsid w:val="005E16B2"/>
    <w:rsid w:val="005E2371"/>
    <w:rsid w:val="005E288A"/>
    <w:rsid w:val="005E2FBA"/>
    <w:rsid w:val="005E3431"/>
    <w:rsid w:val="005E3577"/>
    <w:rsid w:val="005E3E2C"/>
    <w:rsid w:val="005E4294"/>
    <w:rsid w:val="005E478E"/>
    <w:rsid w:val="005E5878"/>
    <w:rsid w:val="005E5CF2"/>
    <w:rsid w:val="005E60BF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99A"/>
    <w:rsid w:val="005F1E42"/>
    <w:rsid w:val="005F21F9"/>
    <w:rsid w:val="005F267E"/>
    <w:rsid w:val="005F35B8"/>
    <w:rsid w:val="005F3FF6"/>
    <w:rsid w:val="005F418A"/>
    <w:rsid w:val="005F47C5"/>
    <w:rsid w:val="005F4870"/>
    <w:rsid w:val="005F499A"/>
    <w:rsid w:val="005F4DBA"/>
    <w:rsid w:val="005F4F2F"/>
    <w:rsid w:val="005F561D"/>
    <w:rsid w:val="005F5A9C"/>
    <w:rsid w:val="005F5DC6"/>
    <w:rsid w:val="005F5E87"/>
    <w:rsid w:val="005F6690"/>
    <w:rsid w:val="005F66BD"/>
    <w:rsid w:val="005F6C88"/>
    <w:rsid w:val="005F6E97"/>
    <w:rsid w:val="005F72B7"/>
    <w:rsid w:val="005F77C5"/>
    <w:rsid w:val="005F7A4B"/>
    <w:rsid w:val="005F7FC8"/>
    <w:rsid w:val="00600225"/>
    <w:rsid w:val="00600AAD"/>
    <w:rsid w:val="00600DB8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D23"/>
    <w:rsid w:val="0060401A"/>
    <w:rsid w:val="0060441F"/>
    <w:rsid w:val="006048EA"/>
    <w:rsid w:val="00605548"/>
    <w:rsid w:val="00605685"/>
    <w:rsid w:val="00605983"/>
    <w:rsid w:val="00605BCE"/>
    <w:rsid w:val="00605C39"/>
    <w:rsid w:val="006065B7"/>
    <w:rsid w:val="00606E45"/>
    <w:rsid w:val="00606FE7"/>
    <w:rsid w:val="006073AE"/>
    <w:rsid w:val="006075F6"/>
    <w:rsid w:val="00607714"/>
    <w:rsid w:val="00607E55"/>
    <w:rsid w:val="0061030A"/>
    <w:rsid w:val="00610493"/>
    <w:rsid w:val="00610BEB"/>
    <w:rsid w:val="00610F33"/>
    <w:rsid w:val="00612591"/>
    <w:rsid w:val="0061270A"/>
    <w:rsid w:val="00612D75"/>
    <w:rsid w:val="006131C2"/>
    <w:rsid w:val="00613638"/>
    <w:rsid w:val="00613646"/>
    <w:rsid w:val="0061374E"/>
    <w:rsid w:val="006138DA"/>
    <w:rsid w:val="0061392E"/>
    <w:rsid w:val="00614424"/>
    <w:rsid w:val="006144C8"/>
    <w:rsid w:val="00614EE3"/>
    <w:rsid w:val="0061513B"/>
    <w:rsid w:val="0061538D"/>
    <w:rsid w:val="006155AA"/>
    <w:rsid w:val="006155D3"/>
    <w:rsid w:val="0061688C"/>
    <w:rsid w:val="00616EA6"/>
    <w:rsid w:val="00617662"/>
    <w:rsid w:val="0061788F"/>
    <w:rsid w:val="00617C5B"/>
    <w:rsid w:val="00617DFD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B0B"/>
    <w:rsid w:val="00622D4E"/>
    <w:rsid w:val="00623693"/>
    <w:rsid w:val="00623B7F"/>
    <w:rsid w:val="00624C84"/>
    <w:rsid w:val="00624EE9"/>
    <w:rsid w:val="00624FC9"/>
    <w:rsid w:val="00625B53"/>
    <w:rsid w:val="00626748"/>
    <w:rsid w:val="00626C5E"/>
    <w:rsid w:val="006277C7"/>
    <w:rsid w:val="00627E26"/>
    <w:rsid w:val="006307BC"/>
    <w:rsid w:val="00631B0D"/>
    <w:rsid w:val="0063201B"/>
    <w:rsid w:val="00632518"/>
    <w:rsid w:val="00632E25"/>
    <w:rsid w:val="00633597"/>
    <w:rsid w:val="0063364F"/>
    <w:rsid w:val="00633712"/>
    <w:rsid w:val="00633B2B"/>
    <w:rsid w:val="00633CF4"/>
    <w:rsid w:val="006348C0"/>
    <w:rsid w:val="00634BD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2EEC"/>
    <w:rsid w:val="006432EE"/>
    <w:rsid w:val="00643498"/>
    <w:rsid w:val="0064370F"/>
    <w:rsid w:val="00643A00"/>
    <w:rsid w:val="00644327"/>
    <w:rsid w:val="00644A90"/>
    <w:rsid w:val="00644D08"/>
    <w:rsid w:val="00644FC9"/>
    <w:rsid w:val="00645044"/>
    <w:rsid w:val="00645288"/>
    <w:rsid w:val="00645BD6"/>
    <w:rsid w:val="00646F5B"/>
    <w:rsid w:val="00647018"/>
    <w:rsid w:val="00647086"/>
    <w:rsid w:val="0064743C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2363"/>
    <w:rsid w:val="006528A6"/>
    <w:rsid w:val="00652A17"/>
    <w:rsid w:val="00652B76"/>
    <w:rsid w:val="00652C82"/>
    <w:rsid w:val="00652E0F"/>
    <w:rsid w:val="00653435"/>
    <w:rsid w:val="006536E5"/>
    <w:rsid w:val="006541C5"/>
    <w:rsid w:val="00654361"/>
    <w:rsid w:val="006543A2"/>
    <w:rsid w:val="006544BA"/>
    <w:rsid w:val="00654757"/>
    <w:rsid w:val="00654EC5"/>
    <w:rsid w:val="00655CDD"/>
    <w:rsid w:val="0065679F"/>
    <w:rsid w:val="0065685A"/>
    <w:rsid w:val="00656B31"/>
    <w:rsid w:val="00656C7D"/>
    <w:rsid w:val="00656F8C"/>
    <w:rsid w:val="0065708A"/>
    <w:rsid w:val="00657763"/>
    <w:rsid w:val="00657BAF"/>
    <w:rsid w:val="00657FD0"/>
    <w:rsid w:val="00660005"/>
    <w:rsid w:val="00660977"/>
    <w:rsid w:val="00660AF7"/>
    <w:rsid w:val="0066135C"/>
    <w:rsid w:val="00662105"/>
    <w:rsid w:val="006621A0"/>
    <w:rsid w:val="0066242F"/>
    <w:rsid w:val="0066262E"/>
    <w:rsid w:val="00662722"/>
    <w:rsid w:val="00662891"/>
    <w:rsid w:val="006630EC"/>
    <w:rsid w:val="00663160"/>
    <w:rsid w:val="0066367B"/>
    <w:rsid w:val="0066384D"/>
    <w:rsid w:val="00663E2B"/>
    <w:rsid w:val="006640D3"/>
    <w:rsid w:val="006641C4"/>
    <w:rsid w:val="006642B7"/>
    <w:rsid w:val="006643DA"/>
    <w:rsid w:val="00664553"/>
    <w:rsid w:val="00664554"/>
    <w:rsid w:val="00664698"/>
    <w:rsid w:val="00664F2A"/>
    <w:rsid w:val="00665165"/>
    <w:rsid w:val="00665993"/>
    <w:rsid w:val="00665CC5"/>
    <w:rsid w:val="006663D1"/>
    <w:rsid w:val="0066705C"/>
    <w:rsid w:val="00667320"/>
    <w:rsid w:val="0066745F"/>
    <w:rsid w:val="006675EC"/>
    <w:rsid w:val="0067032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25F4"/>
    <w:rsid w:val="006736B2"/>
    <w:rsid w:val="00674539"/>
    <w:rsid w:val="00674752"/>
    <w:rsid w:val="0067483D"/>
    <w:rsid w:val="00674CE0"/>
    <w:rsid w:val="0067507B"/>
    <w:rsid w:val="00675145"/>
    <w:rsid w:val="006764B6"/>
    <w:rsid w:val="006765BF"/>
    <w:rsid w:val="006767D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D4"/>
    <w:rsid w:val="006861DD"/>
    <w:rsid w:val="006861FD"/>
    <w:rsid w:val="00686D53"/>
    <w:rsid w:val="00687338"/>
    <w:rsid w:val="0068752A"/>
    <w:rsid w:val="00687941"/>
    <w:rsid w:val="0069015C"/>
    <w:rsid w:val="0069026D"/>
    <w:rsid w:val="00691077"/>
    <w:rsid w:val="006915B4"/>
    <w:rsid w:val="0069170D"/>
    <w:rsid w:val="00691937"/>
    <w:rsid w:val="006926DB"/>
    <w:rsid w:val="00692C69"/>
    <w:rsid w:val="00692DAA"/>
    <w:rsid w:val="0069456B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32A"/>
    <w:rsid w:val="006974D7"/>
    <w:rsid w:val="006A023C"/>
    <w:rsid w:val="006A031B"/>
    <w:rsid w:val="006A0880"/>
    <w:rsid w:val="006A08F8"/>
    <w:rsid w:val="006A0FE9"/>
    <w:rsid w:val="006A11FF"/>
    <w:rsid w:val="006A1E8B"/>
    <w:rsid w:val="006A1ED2"/>
    <w:rsid w:val="006A20C5"/>
    <w:rsid w:val="006A21EB"/>
    <w:rsid w:val="006A27E2"/>
    <w:rsid w:val="006A2801"/>
    <w:rsid w:val="006A2F32"/>
    <w:rsid w:val="006A3464"/>
    <w:rsid w:val="006A35E0"/>
    <w:rsid w:val="006A35F9"/>
    <w:rsid w:val="006A36DF"/>
    <w:rsid w:val="006A3C4E"/>
    <w:rsid w:val="006A4498"/>
    <w:rsid w:val="006A4A78"/>
    <w:rsid w:val="006A4CC3"/>
    <w:rsid w:val="006A5563"/>
    <w:rsid w:val="006A57E3"/>
    <w:rsid w:val="006A5B18"/>
    <w:rsid w:val="006A5DDA"/>
    <w:rsid w:val="006A5F84"/>
    <w:rsid w:val="006A60CD"/>
    <w:rsid w:val="006A60E6"/>
    <w:rsid w:val="006A65A8"/>
    <w:rsid w:val="006A6FD8"/>
    <w:rsid w:val="006A75EA"/>
    <w:rsid w:val="006A7870"/>
    <w:rsid w:val="006A7972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EA"/>
    <w:rsid w:val="006B1AA9"/>
    <w:rsid w:val="006B1DB8"/>
    <w:rsid w:val="006B1F80"/>
    <w:rsid w:val="006B268B"/>
    <w:rsid w:val="006B2A69"/>
    <w:rsid w:val="006B30D8"/>
    <w:rsid w:val="006B358A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953"/>
    <w:rsid w:val="006B6AB4"/>
    <w:rsid w:val="006B6E38"/>
    <w:rsid w:val="006B7136"/>
    <w:rsid w:val="006C063D"/>
    <w:rsid w:val="006C0F9E"/>
    <w:rsid w:val="006C126C"/>
    <w:rsid w:val="006C16BE"/>
    <w:rsid w:val="006C1C31"/>
    <w:rsid w:val="006C299D"/>
    <w:rsid w:val="006C29A0"/>
    <w:rsid w:val="006C2A0F"/>
    <w:rsid w:val="006C2E05"/>
    <w:rsid w:val="006C2ED7"/>
    <w:rsid w:val="006C2F60"/>
    <w:rsid w:val="006C3378"/>
    <w:rsid w:val="006C381C"/>
    <w:rsid w:val="006C39F6"/>
    <w:rsid w:val="006C3AE0"/>
    <w:rsid w:val="006C3B8F"/>
    <w:rsid w:val="006C3EEF"/>
    <w:rsid w:val="006C4159"/>
    <w:rsid w:val="006C49E8"/>
    <w:rsid w:val="006C4AAC"/>
    <w:rsid w:val="006C4C7D"/>
    <w:rsid w:val="006C4CA9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94D"/>
    <w:rsid w:val="006D0EC5"/>
    <w:rsid w:val="006D16F8"/>
    <w:rsid w:val="006D1BFE"/>
    <w:rsid w:val="006D1D63"/>
    <w:rsid w:val="006D1DC4"/>
    <w:rsid w:val="006D334F"/>
    <w:rsid w:val="006D3522"/>
    <w:rsid w:val="006D4C13"/>
    <w:rsid w:val="006D5229"/>
    <w:rsid w:val="006D6400"/>
    <w:rsid w:val="006D6FB4"/>
    <w:rsid w:val="006D76B9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1029"/>
    <w:rsid w:val="006E105F"/>
    <w:rsid w:val="006E1D8B"/>
    <w:rsid w:val="006E1F70"/>
    <w:rsid w:val="006E1F71"/>
    <w:rsid w:val="006E202E"/>
    <w:rsid w:val="006E2796"/>
    <w:rsid w:val="006E2B24"/>
    <w:rsid w:val="006E3221"/>
    <w:rsid w:val="006E32E2"/>
    <w:rsid w:val="006E335F"/>
    <w:rsid w:val="006E36F1"/>
    <w:rsid w:val="006E3838"/>
    <w:rsid w:val="006E403D"/>
    <w:rsid w:val="006E4149"/>
    <w:rsid w:val="006E44C0"/>
    <w:rsid w:val="006E4832"/>
    <w:rsid w:val="006E4A51"/>
    <w:rsid w:val="006E4CF3"/>
    <w:rsid w:val="006E4E39"/>
    <w:rsid w:val="006E5827"/>
    <w:rsid w:val="006E5926"/>
    <w:rsid w:val="006E5C2E"/>
    <w:rsid w:val="006E6060"/>
    <w:rsid w:val="006E72E6"/>
    <w:rsid w:val="006E7339"/>
    <w:rsid w:val="006E7445"/>
    <w:rsid w:val="006E74F1"/>
    <w:rsid w:val="006E7C63"/>
    <w:rsid w:val="006E7CF3"/>
    <w:rsid w:val="006E7E03"/>
    <w:rsid w:val="006F022F"/>
    <w:rsid w:val="006F0511"/>
    <w:rsid w:val="006F0BE7"/>
    <w:rsid w:val="006F0DCB"/>
    <w:rsid w:val="006F17A9"/>
    <w:rsid w:val="006F3002"/>
    <w:rsid w:val="006F32B7"/>
    <w:rsid w:val="006F3480"/>
    <w:rsid w:val="006F3E54"/>
    <w:rsid w:val="006F4669"/>
    <w:rsid w:val="006F49F0"/>
    <w:rsid w:val="006F4CCD"/>
    <w:rsid w:val="006F4D68"/>
    <w:rsid w:val="006F4F2B"/>
    <w:rsid w:val="006F51E2"/>
    <w:rsid w:val="006F5452"/>
    <w:rsid w:val="006F57C4"/>
    <w:rsid w:val="006F5884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29E"/>
    <w:rsid w:val="00702565"/>
    <w:rsid w:val="00702BEA"/>
    <w:rsid w:val="007039E9"/>
    <w:rsid w:val="00703A7F"/>
    <w:rsid w:val="00703C37"/>
    <w:rsid w:val="00704706"/>
    <w:rsid w:val="007048C8"/>
    <w:rsid w:val="007049FE"/>
    <w:rsid w:val="00704B5A"/>
    <w:rsid w:val="00704E8A"/>
    <w:rsid w:val="00705169"/>
    <w:rsid w:val="007054E4"/>
    <w:rsid w:val="007058B5"/>
    <w:rsid w:val="007059DE"/>
    <w:rsid w:val="0070691B"/>
    <w:rsid w:val="00706DD0"/>
    <w:rsid w:val="0070709D"/>
    <w:rsid w:val="00707575"/>
    <w:rsid w:val="00710043"/>
    <w:rsid w:val="0071054F"/>
    <w:rsid w:val="00710A6A"/>
    <w:rsid w:val="00710BE7"/>
    <w:rsid w:val="00710CAC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094"/>
    <w:rsid w:val="0071767B"/>
    <w:rsid w:val="007176A4"/>
    <w:rsid w:val="00717967"/>
    <w:rsid w:val="007203B2"/>
    <w:rsid w:val="007205CD"/>
    <w:rsid w:val="00720AA7"/>
    <w:rsid w:val="00720EB8"/>
    <w:rsid w:val="00720F91"/>
    <w:rsid w:val="00720F93"/>
    <w:rsid w:val="00720FD8"/>
    <w:rsid w:val="00721549"/>
    <w:rsid w:val="0072166F"/>
    <w:rsid w:val="00722B44"/>
    <w:rsid w:val="007238DF"/>
    <w:rsid w:val="00723AF7"/>
    <w:rsid w:val="00723B73"/>
    <w:rsid w:val="00723B7E"/>
    <w:rsid w:val="00723BD1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9C0"/>
    <w:rsid w:val="00731B8D"/>
    <w:rsid w:val="00731D9D"/>
    <w:rsid w:val="00731DEF"/>
    <w:rsid w:val="0073207D"/>
    <w:rsid w:val="0073241B"/>
    <w:rsid w:val="00732B0A"/>
    <w:rsid w:val="0073397B"/>
    <w:rsid w:val="00733FBA"/>
    <w:rsid w:val="00733FC3"/>
    <w:rsid w:val="007349C7"/>
    <w:rsid w:val="00734B1E"/>
    <w:rsid w:val="00734B29"/>
    <w:rsid w:val="00734E84"/>
    <w:rsid w:val="0073528F"/>
    <w:rsid w:val="007355E7"/>
    <w:rsid w:val="0073580B"/>
    <w:rsid w:val="00735C32"/>
    <w:rsid w:val="00735F24"/>
    <w:rsid w:val="007365B6"/>
    <w:rsid w:val="00736EBE"/>
    <w:rsid w:val="00737182"/>
    <w:rsid w:val="0073721D"/>
    <w:rsid w:val="00737504"/>
    <w:rsid w:val="0074012A"/>
    <w:rsid w:val="007401FD"/>
    <w:rsid w:val="00740475"/>
    <w:rsid w:val="00740BFE"/>
    <w:rsid w:val="00741677"/>
    <w:rsid w:val="007417CB"/>
    <w:rsid w:val="00741A32"/>
    <w:rsid w:val="0074227C"/>
    <w:rsid w:val="00742FD1"/>
    <w:rsid w:val="00743083"/>
    <w:rsid w:val="00743502"/>
    <w:rsid w:val="007438EA"/>
    <w:rsid w:val="00743AA5"/>
    <w:rsid w:val="00743B1E"/>
    <w:rsid w:val="00744925"/>
    <w:rsid w:val="00744CAB"/>
    <w:rsid w:val="0074525F"/>
    <w:rsid w:val="00745931"/>
    <w:rsid w:val="00745DFD"/>
    <w:rsid w:val="00745EB5"/>
    <w:rsid w:val="0074627E"/>
    <w:rsid w:val="007463D8"/>
    <w:rsid w:val="007465E4"/>
    <w:rsid w:val="007468A4"/>
    <w:rsid w:val="00746C55"/>
    <w:rsid w:val="00746CD0"/>
    <w:rsid w:val="00747098"/>
    <w:rsid w:val="00747323"/>
    <w:rsid w:val="007475AD"/>
    <w:rsid w:val="00750135"/>
    <w:rsid w:val="0075018F"/>
    <w:rsid w:val="007502AC"/>
    <w:rsid w:val="0075033C"/>
    <w:rsid w:val="00750A7F"/>
    <w:rsid w:val="007519BC"/>
    <w:rsid w:val="00753555"/>
    <w:rsid w:val="0075397F"/>
    <w:rsid w:val="00753DBE"/>
    <w:rsid w:val="007548C5"/>
    <w:rsid w:val="00754A6F"/>
    <w:rsid w:val="00754D58"/>
    <w:rsid w:val="00754D6C"/>
    <w:rsid w:val="00755718"/>
    <w:rsid w:val="007557A7"/>
    <w:rsid w:val="00755D0D"/>
    <w:rsid w:val="00756485"/>
    <w:rsid w:val="0075764C"/>
    <w:rsid w:val="0075791A"/>
    <w:rsid w:val="00757B16"/>
    <w:rsid w:val="0076017A"/>
    <w:rsid w:val="0076083D"/>
    <w:rsid w:val="0076096A"/>
    <w:rsid w:val="00761604"/>
    <w:rsid w:val="00762283"/>
    <w:rsid w:val="007629C5"/>
    <w:rsid w:val="0076340D"/>
    <w:rsid w:val="0076342E"/>
    <w:rsid w:val="00763F52"/>
    <w:rsid w:val="00764278"/>
    <w:rsid w:val="007648BC"/>
    <w:rsid w:val="00764954"/>
    <w:rsid w:val="00764F42"/>
    <w:rsid w:val="00765B62"/>
    <w:rsid w:val="007667B3"/>
    <w:rsid w:val="00766C8B"/>
    <w:rsid w:val="00766CFA"/>
    <w:rsid w:val="00766FE7"/>
    <w:rsid w:val="00767628"/>
    <w:rsid w:val="00767B33"/>
    <w:rsid w:val="00767E22"/>
    <w:rsid w:val="00770BA9"/>
    <w:rsid w:val="00770D62"/>
    <w:rsid w:val="00770DC2"/>
    <w:rsid w:val="007710CE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BAD"/>
    <w:rsid w:val="007772AE"/>
    <w:rsid w:val="00777941"/>
    <w:rsid w:val="00777DAA"/>
    <w:rsid w:val="007808EB"/>
    <w:rsid w:val="00780999"/>
    <w:rsid w:val="00780A07"/>
    <w:rsid w:val="00781318"/>
    <w:rsid w:val="0078157A"/>
    <w:rsid w:val="007815ED"/>
    <w:rsid w:val="00782391"/>
    <w:rsid w:val="00782CD8"/>
    <w:rsid w:val="00783082"/>
    <w:rsid w:val="007834B1"/>
    <w:rsid w:val="007836A7"/>
    <w:rsid w:val="00783F43"/>
    <w:rsid w:val="00783F6A"/>
    <w:rsid w:val="00785364"/>
    <w:rsid w:val="007863B4"/>
    <w:rsid w:val="007865AA"/>
    <w:rsid w:val="007865E4"/>
    <w:rsid w:val="0078677D"/>
    <w:rsid w:val="00786859"/>
    <w:rsid w:val="007873A9"/>
    <w:rsid w:val="007874AA"/>
    <w:rsid w:val="00787718"/>
    <w:rsid w:val="00790032"/>
    <w:rsid w:val="00790DFF"/>
    <w:rsid w:val="00791C15"/>
    <w:rsid w:val="00791C24"/>
    <w:rsid w:val="00791EAD"/>
    <w:rsid w:val="007921A2"/>
    <w:rsid w:val="0079225E"/>
    <w:rsid w:val="00792734"/>
    <w:rsid w:val="007929AE"/>
    <w:rsid w:val="00793047"/>
    <w:rsid w:val="00793519"/>
    <w:rsid w:val="007939FE"/>
    <w:rsid w:val="00793AFE"/>
    <w:rsid w:val="0079403C"/>
    <w:rsid w:val="0079494D"/>
    <w:rsid w:val="007954F3"/>
    <w:rsid w:val="00795608"/>
    <w:rsid w:val="00795D20"/>
    <w:rsid w:val="00795F36"/>
    <w:rsid w:val="0079654D"/>
    <w:rsid w:val="00796FF4"/>
    <w:rsid w:val="00797121"/>
    <w:rsid w:val="00797365"/>
    <w:rsid w:val="007A0129"/>
    <w:rsid w:val="007A0156"/>
    <w:rsid w:val="007A12C0"/>
    <w:rsid w:val="007A1729"/>
    <w:rsid w:val="007A1AB8"/>
    <w:rsid w:val="007A1B99"/>
    <w:rsid w:val="007A1E39"/>
    <w:rsid w:val="007A3192"/>
    <w:rsid w:val="007A3612"/>
    <w:rsid w:val="007A424D"/>
    <w:rsid w:val="007A46EE"/>
    <w:rsid w:val="007A4885"/>
    <w:rsid w:val="007A546A"/>
    <w:rsid w:val="007A5843"/>
    <w:rsid w:val="007A5BAB"/>
    <w:rsid w:val="007A65D8"/>
    <w:rsid w:val="007A6F11"/>
    <w:rsid w:val="007A7368"/>
    <w:rsid w:val="007A73B5"/>
    <w:rsid w:val="007A7C0D"/>
    <w:rsid w:val="007B016C"/>
    <w:rsid w:val="007B0767"/>
    <w:rsid w:val="007B0779"/>
    <w:rsid w:val="007B0C8D"/>
    <w:rsid w:val="007B1346"/>
    <w:rsid w:val="007B1364"/>
    <w:rsid w:val="007B1B1E"/>
    <w:rsid w:val="007B1F76"/>
    <w:rsid w:val="007B1FC0"/>
    <w:rsid w:val="007B318D"/>
    <w:rsid w:val="007B4118"/>
    <w:rsid w:val="007B464B"/>
    <w:rsid w:val="007B4690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C026B"/>
    <w:rsid w:val="007C05D3"/>
    <w:rsid w:val="007C0A7F"/>
    <w:rsid w:val="007C0B06"/>
    <w:rsid w:val="007C0DE6"/>
    <w:rsid w:val="007C1071"/>
    <w:rsid w:val="007C1491"/>
    <w:rsid w:val="007C1621"/>
    <w:rsid w:val="007C2144"/>
    <w:rsid w:val="007C34E2"/>
    <w:rsid w:val="007C37EF"/>
    <w:rsid w:val="007C43FF"/>
    <w:rsid w:val="007C44F5"/>
    <w:rsid w:val="007C46EA"/>
    <w:rsid w:val="007C4754"/>
    <w:rsid w:val="007C57E9"/>
    <w:rsid w:val="007C57F0"/>
    <w:rsid w:val="007C5DCA"/>
    <w:rsid w:val="007C5F09"/>
    <w:rsid w:val="007C61A7"/>
    <w:rsid w:val="007C6261"/>
    <w:rsid w:val="007C62FC"/>
    <w:rsid w:val="007C6602"/>
    <w:rsid w:val="007C679D"/>
    <w:rsid w:val="007C6C1B"/>
    <w:rsid w:val="007C6E71"/>
    <w:rsid w:val="007C7D1F"/>
    <w:rsid w:val="007D0377"/>
    <w:rsid w:val="007D0640"/>
    <w:rsid w:val="007D0688"/>
    <w:rsid w:val="007D0795"/>
    <w:rsid w:val="007D085E"/>
    <w:rsid w:val="007D0D76"/>
    <w:rsid w:val="007D0DFA"/>
    <w:rsid w:val="007D10EE"/>
    <w:rsid w:val="007D14B6"/>
    <w:rsid w:val="007D20A9"/>
    <w:rsid w:val="007D2602"/>
    <w:rsid w:val="007D2C4E"/>
    <w:rsid w:val="007D2DCD"/>
    <w:rsid w:val="007D3081"/>
    <w:rsid w:val="007D308D"/>
    <w:rsid w:val="007D34FB"/>
    <w:rsid w:val="007D3533"/>
    <w:rsid w:val="007D469A"/>
    <w:rsid w:val="007D48CF"/>
    <w:rsid w:val="007D4D94"/>
    <w:rsid w:val="007D610A"/>
    <w:rsid w:val="007D63CD"/>
    <w:rsid w:val="007D684E"/>
    <w:rsid w:val="007D6C1A"/>
    <w:rsid w:val="007D73B9"/>
    <w:rsid w:val="007D751B"/>
    <w:rsid w:val="007D76C1"/>
    <w:rsid w:val="007D792A"/>
    <w:rsid w:val="007D7D35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2D"/>
    <w:rsid w:val="007E69BA"/>
    <w:rsid w:val="007E6CF9"/>
    <w:rsid w:val="007E71D7"/>
    <w:rsid w:val="007E7BC6"/>
    <w:rsid w:val="007F05F8"/>
    <w:rsid w:val="007F067A"/>
    <w:rsid w:val="007F08C1"/>
    <w:rsid w:val="007F1E02"/>
    <w:rsid w:val="007F2208"/>
    <w:rsid w:val="007F222C"/>
    <w:rsid w:val="007F30D8"/>
    <w:rsid w:val="007F38E4"/>
    <w:rsid w:val="007F3C78"/>
    <w:rsid w:val="007F3D6C"/>
    <w:rsid w:val="007F3DAC"/>
    <w:rsid w:val="007F3EA4"/>
    <w:rsid w:val="007F3F71"/>
    <w:rsid w:val="007F4154"/>
    <w:rsid w:val="007F4AED"/>
    <w:rsid w:val="007F564D"/>
    <w:rsid w:val="007F56CD"/>
    <w:rsid w:val="007F5B58"/>
    <w:rsid w:val="007F5E4D"/>
    <w:rsid w:val="007F6132"/>
    <w:rsid w:val="007F6634"/>
    <w:rsid w:val="007F6D18"/>
    <w:rsid w:val="007F7698"/>
    <w:rsid w:val="007F782C"/>
    <w:rsid w:val="007F79CB"/>
    <w:rsid w:val="007F7B0E"/>
    <w:rsid w:val="00800816"/>
    <w:rsid w:val="00800ECD"/>
    <w:rsid w:val="00801B26"/>
    <w:rsid w:val="00801D93"/>
    <w:rsid w:val="00802826"/>
    <w:rsid w:val="00803021"/>
    <w:rsid w:val="0080343C"/>
    <w:rsid w:val="00803756"/>
    <w:rsid w:val="00803CE5"/>
    <w:rsid w:val="00804832"/>
    <w:rsid w:val="00805300"/>
    <w:rsid w:val="00805390"/>
    <w:rsid w:val="00805867"/>
    <w:rsid w:val="0080588A"/>
    <w:rsid w:val="00805BCF"/>
    <w:rsid w:val="00807133"/>
    <w:rsid w:val="00807430"/>
    <w:rsid w:val="00807F46"/>
    <w:rsid w:val="00810315"/>
    <w:rsid w:val="00810B43"/>
    <w:rsid w:val="00810D2C"/>
    <w:rsid w:val="008111D0"/>
    <w:rsid w:val="00811223"/>
    <w:rsid w:val="008112DB"/>
    <w:rsid w:val="008112E9"/>
    <w:rsid w:val="008112FF"/>
    <w:rsid w:val="008113AA"/>
    <w:rsid w:val="008113FE"/>
    <w:rsid w:val="00811D08"/>
    <w:rsid w:val="00811DA0"/>
    <w:rsid w:val="00811E6A"/>
    <w:rsid w:val="00812319"/>
    <w:rsid w:val="0081294C"/>
    <w:rsid w:val="00812C60"/>
    <w:rsid w:val="00814491"/>
    <w:rsid w:val="008144AC"/>
    <w:rsid w:val="00814AC1"/>
    <w:rsid w:val="00814E34"/>
    <w:rsid w:val="00814EEB"/>
    <w:rsid w:val="00814F54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2531"/>
    <w:rsid w:val="008226F8"/>
    <w:rsid w:val="00822735"/>
    <w:rsid w:val="00822B1C"/>
    <w:rsid w:val="0082483B"/>
    <w:rsid w:val="00824A7E"/>
    <w:rsid w:val="008265DC"/>
    <w:rsid w:val="00826F67"/>
    <w:rsid w:val="008275AF"/>
    <w:rsid w:val="00827968"/>
    <w:rsid w:val="00827A9D"/>
    <w:rsid w:val="00827EF1"/>
    <w:rsid w:val="008301D8"/>
    <w:rsid w:val="008302BB"/>
    <w:rsid w:val="008309FC"/>
    <w:rsid w:val="00830A6B"/>
    <w:rsid w:val="00830ECC"/>
    <w:rsid w:val="00831342"/>
    <w:rsid w:val="00831627"/>
    <w:rsid w:val="00831634"/>
    <w:rsid w:val="0083180B"/>
    <w:rsid w:val="00831931"/>
    <w:rsid w:val="00831A6A"/>
    <w:rsid w:val="00831AEE"/>
    <w:rsid w:val="00832051"/>
    <w:rsid w:val="00832A12"/>
    <w:rsid w:val="00832AD6"/>
    <w:rsid w:val="00832B9B"/>
    <w:rsid w:val="00832DE1"/>
    <w:rsid w:val="00832EB0"/>
    <w:rsid w:val="008331EE"/>
    <w:rsid w:val="008332A0"/>
    <w:rsid w:val="00833C37"/>
    <w:rsid w:val="00833D06"/>
    <w:rsid w:val="00834205"/>
    <w:rsid w:val="00834421"/>
    <w:rsid w:val="008344CC"/>
    <w:rsid w:val="00834B09"/>
    <w:rsid w:val="00834CE7"/>
    <w:rsid w:val="00834D4B"/>
    <w:rsid w:val="00835483"/>
    <w:rsid w:val="00835562"/>
    <w:rsid w:val="00835EBC"/>
    <w:rsid w:val="00835F8D"/>
    <w:rsid w:val="008360FB"/>
    <w:rsid w:val="00836502"/>
    <w:rsid w:val="00836621"/>
    <w:rsid w:val="008366C9"/>
    <w:rsid w:val="0083674F"/>
    <w:rsid w:val="00836FD3"/>
    <w:rsid w:val="0083747F"/>
    <w:rsid w:val="0083750A"/>
    <w:rsid w:val="00840246"/>
    <w:rsid w:val="00840442"/>
    <w:rsid w:val="008406EF"/>
    <w:rsid w:val="00841018"/>
    <w:rsid w:val="00841203"/>
    <w:rsid w:val="008413D6"/>
    <w:rsid w:val="00841944"/>
    <w:rsid w:val="00842268"/>
    <w:rsid w:val="008425AB"/>
    <w:rsid w:val="00842719"/>
    <w:rsid w:val="008427E3"/>
    <w:rsid w:val="008428D6"/>
    <w:rsid w:val="00842959"/>
    <w:rsid w:val="00842A11"/>
    <w:rsid w:val="00842B46"/>
    <w:rsid w:val="00842FEB"/>
    <w:rsid w:val="00843027"/>
    <w:rsid w:val="008432E4"/>
    <w:rsid w:val="0084369C"/>
    <w:rsid w:val="00843CE9"/>
    <w:rsid w:val="00843D31"/>
    <w:rsid w:val="00843E9F"/>
    <w:rsid w:val="00844B21"/>
    <w:rsid w:val="0084525B"/>
    <w:rsid w:val="00845370"/>
    <w:rsid w:val="0084580C"/>
    <w:rsid w:val="00845A98"/>
    <w:rsid w:val="00845B8C"/>
    <w:rsid w:val="00846383"/>
    <w:rsid w:val="008464FD"/>
    <w:rsid w:val="00846523"/>
    <w:rsid w:val="008468FB"/>
    <w:rsid w:val="00846A36"/>
    <w:rsid w:val="00846C49"/>
    <w:rsid w:val="0084704D"/>
    <w:rsid w:val="00847246"/>
    <w:rsid w:val="00847F3D"/>
    <w:rsid w:val="008500DB"/>
    <w:rsid w:val="008503B7"/>
    <w:rsid w:val="008504C8"/>
    <w:rsid w:val="00850A1C"/>
    <w:rsid w:val="00850B6A"/>
    <w:rsid w:val="008513E3"/>
    <w:rsid w:val="008514BE"/>
    <w:rsid w:val="00851F2E"/>
    <w:rsid w:val="008521EC"/>
    <w:rsid w:val="00852348"/>
    <w:rsid w:val="00852E3A"/>
    <w:rsid w:val="008531A5"/>
    <w:rsid w:val="008531DF"/>
    <w:rsid w:val="008533E1"/>
    <w:rsid w:val="00853AAF"/>
    <w:rsid w:val="008540A7"/>
    <w:rsid w:val="00854E06"/>
    <w:rsid w:val="008551BB"/>
    <w:rsid w:val="00855BD5"/>
    <w:rsid w:val="00855D04"/>
    <w:rsid w:val="008569DF"/>
    <w:rsid w:val="00857070"/>
    <w:rsid w:val="008573FB"/>
    <w:rsid w:val="00857D47"/>
    <w:rsid w:val="00860270"/>
    <w:rsid w:val="00860493"/>
    <w:rsid w:val="008604E1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20D1"/>
    <w:rsid w:val="00863011"/>
    <w:rsid w:val="00863DAC"/>
    <w:rsid w:val="0086485E"/>
    <w:rsid w:val="008650A5"/>
    <w:rsid w:val="008650E7"/>
    <w:rsid w:val="00865E22"/>
    <w:rsid w:val="0086698B"/>
    <w:rsid w:val="008674FB"/>
    <w:rsid w:val="00870844"/>
    <w:rsid w:val="0087099B"/>
    <w:rsid w:val="00870B43"/>
    <w:rsid w:val="00870DB0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0E6"/>
    <w:rsid w:val="008753FD"/>
    <w:rsid w:val="00875F79"/>
    <w:rsid w:val="008762F8"/>
    <w:rsid w:val="00876362"/>
    <w:rsid w:val="00876881"/>
    <w:rsid w:val="00876C28"/>
    <w:rsid w:val="00877A5D"/>
    <w:rsid w:val="00877C5B"/>
    <w:rsid w:val="00880618"/>
    <w:rsid w:val="0088070A"/>
    <w:rsid w:val="00880A20"/>
    <w:rsid w:val="00881867"/>
    <w:rsid w:val="00881C3F"/>
    <w:rsid w:val="00881F06"/>
    <w:rsid w:val="00881F1B"/>
    <w:rsid w:val="00882064"/>
    <w:rsid w:val="0088278F"/>
    <w:rsid w:val="00882A47"/>
    <w:rsid w:val="00882FBB"/>
    <w:rsid w:val="00884550"/>
    <w:rsid w:val="00884A21"/>
    <w:rsid w:val="008853C3"/>
    <w:rsid w:val="00886A3F"/>
    <w:rsid w:val="00886B94"/>
    <w:rsid w:val="00886E05"/>
    <w:rsid w:val="00886F4C"/>
    <w:rsid w:val="0088704A"/>
    <w:rsid w:val="008906B5"/>
    <w:rsid w:val="00890863"/>
    <w:rsid w:val="00890B5A"/>
    <w:rsid w:val="00890F43"/>
    <w:rsid w:val="00891024"/>
    <w:rsid w:val="008911DB"/>
    <w:rsid w:val="00891A08"/>
    <w:rsid w:val="00892020"/>
    <w:rsid w:val="0089289A"/>
    <w:rsid w:val="00892DFA"/>
    <w:rsid w:val="00892E88"/>
    <w:rsid w:val="0089354F"/>
    <w:rsid w:val="00893FFD"/>
    <w:rsid w:val="0089437D"/>
    <w:rsid w:val="0089472E"/>
    <w:rsid w:val="00894770"/>
    <w:rsid w:val="00895266"/>
    <w:rsid w:val="0089529A"/>
    <w:rsid w:val="008959E5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2013"/>
    <w:rsid w:val="008A214D"/>
    <w:rsid w:val="008A21D1"/>
    <w:rsid w:val="008A2667"/>
    <w:rsid w:val="008A4215"/>
    <w:rsid w:val="008A430F"/>
    <w:rsid w:val="008A48AE"/>
    <w:rsid w:val="008A4B77"/>
    <w:rsid w:val="008A4BC5"/>
    <w:rsid w:val="008A503E"/>
    <w:rsid w:val="008A6243"/>
    <w:rsid w:val="008A646F"/>
    <w:rsid w:val="008A7350"/>
    <w:rsid w:val="008A772C"/>
    <w:rsid w:val="008A7902"/>
    <w:rsid w:val="008A7AF5"/>
    <w:rsid w:val="008A7D42"/>
    <w:rsid w:val="008A7FBC"/>
    <w:rsid w:val="008B06BA"/>
    <w:rsid w:val="008B0A4B"/>
    <w:rsid w:val="008B0A52"/>
    <w:rsid w:val="008B12F4"/>
    <w:rsid w:val="008B1AA0"/>
    <w:rsid w:val="008B1F25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F04"/>
    <w:rsid w:val="008B7310"/>
    <w:rsid w:val="008B776F"/>
    <w:rsid w:val="008B7941"/>
    <w:rsid w:val="008C01F3"/>
    <w:rsid w:val="008C0284"/>
    <w:rsid w:val="008C030F"/>
    <w:rsid w:val="008C0AE2"/>
    <w:rsid w:val="008C0BEE"/>
    <w:rsid w:val="008C0E3B"/>
    <w:rsid w:val="008C1665"/>
    <w:rsid w:val="008C17F5"/>
    <w:rsid w:val="008C21AC"/>
    <w:rsid w:val="008C2490"/>
    <w:rsid w:val="008C24E0"/>
    <w:rsid w:val="008C2CE5"/>
    <w:rsid w:val="008C2E42"/>
    <w:rsid w:val="008C3107"/>
    <w:rsid w:val="008C3598"/>
    <w:rsid w:val="008C494A"/>
    <w:rsid w:val="008C5065"/>
    <w:rsid w:val="008C54A6"/>
    <w:rsid w:val="008C58D3"/>
    <w:rsid w:val="008C58F4"/>
    <w:rsid w:val="008C5968"/>
    <w:rsid w:val="008C5B8F"/>
    <w:rsid w:val="008C61AC"/>
    <w:rsid w:val="008C624F"/>
    <w:rsid w:val="008C6C5F"/>
    <w:rsid w:val="008C6FFE"/>
    <w:rsid w:val="008C703F"/>
    <w:rsid w:val="008C79BE"/>
    <w:rsid w:val="008C7A59"/>
    <w:rsid w:val="008C7C04"/>
    <w:rsid w:val="008D05A5"/>
    <w:rsid w:val="008D0CD0"/>
    <w:rsid w:val="008D112C"/>
    <w:rsid w:val="008D148D"/>
    <w:rsid w:val="008D2D3A"/>
    <w:rsid w:val="008D2E82"/>
    <w:rsid w:val="008D3226"/>
    <w:rsid w:val="008D34BB"/>
    <w:rsid w:val="008D3786"/>
    <w:rsid w:val="008D37DE"/>
    <w:rsid w:val="008D37F6"/>
    <w:rsid w:val="008D3C63"/>
    <w:rsid w:val="008D42A2"/>
    <w:rsid w:val="008D4420"/>
    <w:rsid w:val="008D4983"/>
    <w:rsid w:val="008D4BB8"/>
    <w:rsid w:val="008D4BF2"/>
    <w:rsid w:val="008D4C4D"/>
    <w:rsid w:val="008D4CBB"/>
    <w:rsid w:val="008D4E6B"/>
    <w:rsid w:val="008D5168"/>
    <w:rsid w:val="008D5489"/>
    <w:rsid w:val="008D5742"/>
    <w:rsid w:val="008D6017"/>
    <w:rsid w:val="008D67D3"/>
    <w:rsid w:val="008D71DF"/>
    <w:rsid w:val="008D75CB"/>
    <w:rsid w:val="008D75DA"/>
    <w:rsid w:val="008D7AD0"/>
    <w:rsid w:val="008D7C9A"/>
    <w:rsid w:val="008E02AB"/>
    <w:rsid w:val="008E094D"/>
    <w:rsid w:val="008E12D4"/>
    <w:rsid w:val="008E1728"/>
    <w:rsid w:val="008E2784"/>
    <w:rsid w:val="008E28CB"/>
    <w:rsid w:val="008E2924"/>
    <w:rsid w:val="008E2B83"/>
    <w:rsid w:val="008E2DD9"/>
    <w:rsid w:val="008E2F76"/>
    <w:rsid w:val="008E3735"/>
    <w:rsid w:val="008E3C65"/>
    <w:rsid w:val="008E3D31"/>
    <w:rsid w:val="008E3F0B"/>
    <w:rsid w:val="008E436E"/>
    <w:rsid w:val="008E4404"/>
    <w:rsid w:val="008E4CA1"/>
    <w:rsid w:val="008E4FE5"/>
    <w:rsid w:val="008E54C7"/>
    <w:rsid w:val="008E55F3"/>
    <w:rsid w:val="008E5B26"/>
    <w:rsid w:val="008E5BF4"/>
    <w:rsid w:val="008E5EE6"/>
    <w:rsid w:val="008E5F82"/>
    <w:rsid w:val="008E606E"/>
    <w:rsid w:val="008E656D"/>
    <w:rsid w:val="008E6C7D"/>
    <w:rsid w:val="008E7E65"/>
    <w:rsid w:val="008E7ECA"/>
    <w:rsid w:val="008E7F02"/>
    <w:rsid w:val="008F02C1"/>
    <w:rsid w:val="008F04D5"/>
    <w:rsid w:val="008F04F9"/>
    <w:rsid w:val="008F0F3A"/>
    <w:rsid w:val="008F14A1"/>
    <w:rsid w:val="008F189B"/>
    <w:rsid w:val="008F2DFA"/>
    <w:rsid w:val="008F3756"/>
    <w:rsid w:val="008F3B12"/>
    <w:rsid w:val="008F3D3A"/>
    <w:rsid w:val="008F4332"/>
    <w:rsid w:val="008F44DA"/>
    <w:rsid w:val="008F50E7"/>
    <w:rsid w:val="008F54D9"/>
    <w:rsid w:val="008F55E9"/>
    <w:rsid w:val="008F5CC9"/>
    <w:rsid w:val="008F5D94"/>
    <w:rsid w:val="008F5DD3"/>
    <w:rsid w:val="008F605F"/>
    <w:rsid w:val="008F6578"/>
    <w:rsid w:val="008F6713"/>
    <w:rsid w:val="008F694C"/>
    <w:rsid w:val="008F6E42"/>
    <w:rsid w:val="008F7AED"/>
    <w:rsid w:val="008F7E63"/>
    <w:rsid w:val="009012F1"/>
    <w:rsid w:val="009015A0"/>
    <w:rsid w:val="00901C66"/>
    <w:rsid w:val="00902633"/>
    <w:rsid w:val="0090290C"/>
    <w:rsid w:val="009029AB"/>
    <w:rsid w:val="00902D30"/>
    <w:rsid w:val="0090397E"/>
    <w:rsid w:val="00903B4A"/>
    <w:rsid w:val="00903C83"/>
    <w:rsid w:val="00903FE5"/>
    <w:rsid w:val="0090480B"/>
    <w:rsid w:val="009048A9"/>
    <w:rsid w:val="00904AC6"/>
    <w:rsid w:val="00904E12"/>
    <w:rsid w:val="00905006"/>
    <w:rsid w:val="009057ED"/>
    <w:rsid w:val="009063C8"/>
    <w:rsid w:val="0090698F"/>
    <w:rsid w:val="00906A56"/>
    <w:rsid w:val="00906BB4"/>
    <w:rsid w:val="0090773A"/>
    <w:rsid w:val="00907EBB"/>
    <w:rsid w:val="0091067D"/>
    <w:rsid w:val="00910D59"/>
    <w:rsid w:val="00911606"/>
    <w:rsid w:val="009116DA"/>
    <w:rsid w:val="009122D0"/>
    <w:rsid w:val="009128C9"/>
    <w:rsid w:val="00912919"/>
    <w:rsid w:val="00912F53"/>
    <w:rsid w:val="00912FFF"/>
    <w:rsid w:val="00913010"/>
    <w:rsid w:val="00913900"/>
    <w:rsid w:val="00913D0E"/>
    <w:rsid w:val="00913E49"/>
    <w:rsid w:val="00914177"/>
    <w:rsid w:val="00914542"/>
    <w:rsid w:val="009162D5"/>
    <w:rsid w:val="0091700A"/>
    <w:rsid w:val="00917229"/>
    <w:rsid w:val="009202F2"/>
    <w:rsid w:val="00920981"/>
    <w:rsid w:val="00920F2E"/>
    <w:rsid w:val="009213F1"/>
    <w:rsid w:val="00921E3A"/>
    <w:rsid w:val="0092225A"/>
    <w:rsid w:val="009224D4"/>
    <w:rsid w:val="00922C99"/>
    <w:rsid w:val="00923858"/>
    <w:rsid w:val="009239B7"/>
    <w:rsid w:val="00923C8E"/>
    <w:rsid w:val="0092470E"/>
    <w:rsid w:val="0092498E"/>
    <w:rsid w:val="009254BA"/>
    <w:rsid w:val="0092597D"/>
    <w:rsid w:val="00926B3E"/>
    <w:rsid w:val="00926B65"/>
    <w:rsid w:val="009270AE"/>
    <w:rsid w:val="009271C3"/>
    <w:rsid w:val="00927A41"/>
    <w:rsid w:val="0093035B"/>
    <w:rsid w:val="00930539"/>
    <w:rsid w:val="00930806"/>
    <w:rsid w:val="00930EAE"/>
    <w:rsid w:val="0093135B"/>
    <w:rsid w:val="009315B7"/>
    <w:rsid w:val="00931896"/>
    <w:rsid w:val="00931A37"/>
    <w:rsid w:val="00931CAE"/>
    <w:rsid w:val="00931D1B"/>
    <w:rsid w:val="009321EE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F6A"/>
    <w:rsid w:val="00937C05"/>
    <w:rsid w:val="009405DE"/>
    <w:rsid w:val="0094092C"/>
    <w:rsid w:val="00940AD1"/>
    <w:rsid w:val="00940B25"/>
    <w:rsid w:val="00940F47"/>
    <w:rsid w:val="0094112D"/>
    <w:rsid w:val="00941E66"/>
    <w:rsid w:val="00941F46"/>
    <w:rsid w:val="00942037"/>
    <w:rsid w:val="00942287"/>
    <w:rsid w:val="0094266E"/>
    <w:rsid w:val="009427CA"/>
    <w:rsid w:val="00943427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212"/>
    <w:rsid w:val="009463AB"/>
    <w:rsid w:val="009465C5"/>
    <w:rsid w:val="0094664E"/>
    <w:rsid w:val="0094694A"/>
    <w:rsid w:val="00946C69"/>
    <w:rsid w:val="00946DDA"/>
    <w:rsid w:val="0094708F"/>
    <w:rsid w:val="009477B1"/>
    <w:rsid w:val="00950E35"/>
    <w:rsid w:val="00950F59"/>
    <w:rsid w:val="00951150"/>
    <w:rsid w:val="0095130B"/>
    <w:rsid w:val="009518C1"/>
    <w:rsid w:val="009519E6"/>
    <w:rsid w:val="00951B80"/>
    <w:rsid w:val="009531D2"/>
    <w:rsid w:val="0095347B"/>
    <w:rsid w:val="00953555"/>
    <w:rsid w:val="009537EF"/>
    <w:rsid w:val="00953995"/>
    <w:rsid w:val="00953D31"/>
    <w:rsid w:val="00953F11"/>
    <w:rsid w:val="00954404"/>
    <w:rsid w:val="00954C31"/>
    <w:rsid w:val="00955746"/>
    <w:rsid w:val="00955F2A"/>
    <w:rsid w:val="00956576"/>
    <w:rsid w:val="0095687B"/>
    <w:rsid w:val="0095687F"/>
    <w:rsid w:val="00956E78"/>
    <w:rsid w:val="00957243"/>
    <w:rsid w:val="00957926"/>
    <w:rsid w:val="00960CC1"/>
    <w:rsid w:val="00961710"/>
    <w:rsid w:val="009621BD"/>
    <w:rsid w:val="009622AC"/>
    <w:rsid w:val="0096239A"/>
    <w:rsid w:val="00962526"/>
    <w:rsid w:val="0096290D"/>
    <w:rsid w:val="009636D3"/>
    <w:rsid w:val="00963937"/>
    <w:rsid w:val="00963A73"/>
    <w:rsid w:val="00963AF4"/>
    <w:rsid w:val="009654E1"/>
    <w:rsid w:val="00965B1E"/>
    <w:rsid w:val="00965DA9"/>
    <w:rsid w:val="00966A72"/>
    <w:rsid w:val="009674CF"/>
    <w:rsid w:val="0096795D"/>
    <w:rsid w:val="00967BE0"/>
    <w:rsid w:val="00967D3D"/>
    <w:rsid w:val="009700BE"/>
    <w:rsid w:val="009705E7"/>
    <w:rsid w:val="00970CF3"/>
    <w:rsid w:val="00970D1B"/>
    <w:rsid w:val="00970E65"/>
    <w:rsid w:val="00970F32"/>
    <w:rsid w:val="00970FD8"/>
    <w:rsid w:val="0097167E"/>
    <w:rsid w:val="009716A2"/>
    <w:rsid w:val="00971AC5"/>
    <w:rsid w:val="00971AFB"/>
    <w:rsid w:val="00971C6A"/>
    <w:rsid w:val="00972714"/>
    <w:rsid w:val="00972773"/>
    <w:rsid w:val="00972DBA"/>
    <w:rsid w:val="00972DCD"/>
    <w:rsid w:val="00972E64"/>
    <w:rsid w:val="00973CF2"/>
    <w:rsid w:val="00974048"/>
    <w:rsid w:val="00974B1F"/>
    <w:rsid w:val="00974F9E"/>
    <w:rsid w:val="00975021"/>
    <w:rsid w:val="0097599E"/>
    <w:rsid w:val="00976176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0F81"/>
    <w:rsid w:val="009811B5"/>
    <w:rsid w:val="00981452"/>
    <w:rsid w:val="00981C10"/>
    <w:rsid w:val="00982D55"/>
    <w:rsid w:val="00982D6A"/>
    <w:rsid w:val="00982F95"/>
    <w:rsid w:val="00982FF8"/>
    <w:rsid w:val="00983131"/>
    <w:rsid w:val="00983783"/>
    <w:rsid w:val="0098380E"/>
    <w:rsid w:val="00983940"/>
    <w:rsid w:val="0098402A"/>
    <w:rsid w:val="009840E3"/>
    <w:rsid w:val="00984497"/>
    <w:rsid w:val="009849F0"/>
    <w:rsid w:val="00984CE5"/>
    <w:rsid w:val="00985106"/>
    <w:rsid w:val="0098515F"/>
    <w:rsid w:val="009854C5"/>
    <w:rsid w:val="00985722"/>
    <w:rsid w:val="00985955"/>
    <w:rsid w:val="009859E8"/>
    <w:rsid w:val="00986335"/>
    <w:rsid w:val="0098640D"/>
    <w:rsid w:val="0098652E"/>
    <w:rsid w:val="00986C63"/>
    <w:rsid w:val="00986EC4"/>
    <w:rsid w:val="00986F15"/>
    <w:rsid w:val="009871F8"/>
    <w:rsid w:val="0099034C"/>
    <w:rsid w:val="00990ABF"/>
    <w:rsid w:val="00990BE1"/>
    <w:rsid w:val="0099151D"/>
    <w:rsid w:val="00991989"/>
    <w:rsid w:val="00991DB5"/>
    <w:rsid w:val="009924F5"/>
    <w:rsid w:val="00992576"/>
    <w:rsid w:val="00992F5D"/>
    <w:rsid w:val="00993237"/>
    <w:rsid w:val="009938A9"/>
    <w:rsid w:val="00993C7A"/>
    <w:rsid w:val="00993E68"/>
    <w:rsid w:val="00994053"/>
    <w:rsid w:val="00994651"/>
    <w:rsid w:val="009947A3"/>
    <w:rsid w:val="00994C28"/>
    <w:rsid w:val="00994D62"/>
    <w:rsid w:val="00994E88"/>
    <w:rsid w:val="0099635B"/>
    <w:rsid w:val="00996416"/>
    <w:rsid w:val="009965AB"/>
    <w:rsid w:val="009966BB"/>
    <w:rsid w:val="0099687D"/>
    <w:rsid w:val="00997007"/>
    <w:rsid w:val="009972AE"/>
    <w:rsid w:val="00997430"/>
    <w:rsid w:val="009975E0"/>
    <w:rsid w:val="00997A42"/>
    <w:rsid w:val="009A087C"/>
    <w:rsid w:val="009A0CCB"/>
    <w:rsid w:val="009A0CDE"/>
    <w:rsid w:val="009A11AB"/>
    <w:rsid w:val="009A2105"/>
    <w:rsid w:val="009A2289"/>
    <w:rsid w:val="009A467A"/>
    <w:rsid w:val="009A491D"/>
    <w:rsid w:val="009A4A80"/>
    <w:rsid w:val="009A57B4"/>
    <w:rsid w:val="009A69C6"/>
    <w:rsid w:val="009A7030"/>
    <w:rsid w:val="009A7B4B"/>
    <w:rsid w:val="009B0767"/>
    <w:rsid w:val="009B1147"/>
    <w:rsid w:val="009B1560"/>
    <w:rsid w:val="009B19BA"/>
    <w:rsid w:val="009B1C70"/>
    <w:rsid w:val="009B24EA"/>
    <w:rsid w:val="009B264F"/>
    <w:rsid w:val="009B2EA5"/>
    <w:rsid w:val="009B3021"/>
    <w:rsid w:val="009B3575"/>
    <w:rsid w:val="009B3CEF"/>
    <w:rsid w:val="009B3E09"/>
    <w:rsid w:val="009B487E"/>
    <w:rsid w:val="009B49F9"/>
    <w:rsid w:val="009B52E0"/>
    <w:rsid w:val="009B55AD"/>
    <w:rsid w:val="009B6ECD"/>
    <w:rsid w:val="009B719F"/>
    <w:rsid w:val="009B75EB"/>
    <w:rsid w:val="009C03C7"/>
    <w:rsid w:val="009C07D5"/>
    <w:rsid w:val="009C0959"/>
    <w:rsid w:val="009C1538"/>
    <w:rsid w:val="009C22D0"/>
    <w:rsid w:val="009C2334"/>
    <w:rsid w:val="009C2B1B"/>
    <w:rsid w:val="009C395A"/>
    <w:rsid w:val="009C3973"/>
    <w:rsid w:val="009C3C48"/>
    <w:rsid w:val="009C3C4B"/>
    <w:rsid w:val="009C3DE9"/>
    <w:rsid w:val="009C4789"/>
    <w:rsid w:val="009C4C55"/>
    <w:rsid w:val="009C4C8D"/>
    <w:rsid w:val="009C4F08"/>
    <w:rsid w:val="009C4FBB"/>
    <w:rsid w:val="009C54BB"/>
    <w:rsid w:val="009C59EB"/>
    <w:rsid w:val="009C618D"/>
    <w:rsid w:val="009C6BA3"/>
    <w:rsid w:val="009C6BCE"/>
    <w:rsid w:val="009C6F74"/>
    <w:rsid w:val="009C7440"/>
    <w:rsid w:val="009C7D03"/>
    <w:rsid w:val="009C7D1E"/>
    <w:rsid w:val="009C7E15"/>
    <w:rsid w:val="009D04AB"/>
    <w:rsid w:val="009D0F75"/>
    <w:rsid w:val="009D1310"/>
    <w:rsid w:val="009D132B"/>
    <w:rsid w:val="009D1FB0"/>
    <w:rsid w:val="009D2984"/>
    <w:rsid w:val="009D2AA1"/>
    <w:rsid w:val="009D2B55"/>
    <w:rsid w:val="009D2F3D"/>
    <w:rsid w:val="009D306C"/>
    <w:rsid w:val="009D3CD4"/>
    <w:rsid w:val="009D511E"/>
    <w:rsid w:val="009D52EB"/>
    <w:rsid w:val="009D553D"/>
    <w:rsid w:val="009D5F32"/>
    <w:rsid w:val="009D5FBE"/>
    <w:rsid w:val="009D6636"/>
    <w:rsid w:val="009D6C1A"/>
    <w:rsid w:val="009D75C0"/>
    <w:rsid w:val="009D7772"/>
    <w:rsid w:val="009D791A"/>
    <w:rsid w:val="009E061C"/>
    <w:rsid w:val="009E12C4"/>
    <w:rsid w:val="009E1693"/>
    <w:rsid w:val="009E17A9"/>
    <w:rsid w:val="009E19B6"/>
    <w:rsid w:val="009E2DEA"/>
    <w:rsid w:val="009E30E4"/>
    <w:rsid w:val="009E3305"/>
    <w:rsid w:val="009E333D"/>
    <w:rsid w:val="009E456F"/>
    <w:rsid w:val="009E460F"/>
    <w:rsid w:val="009E4BEC"/>
    <w:rsid w:val="009E4FEB"/>
    <w:rsid w:val="009E513E"/>
    <w:rsid w:val="009E51E1"/>
    <w:rsid w:val="009E551A"/>
    <w:rsid w:val="009E5B80"/>
    <w:rsid w:val="009E6038"/>
    <w:rsid w:val="009E63E6"/>
    <w:rsid w:val="009E65C5"/>
    <w:rsid w:val="009E79D3"/>
    <w:rsid w:val="009F025C"/>
    <w:rsid w:val="009F0267"/>
    <w:rsid w:val="009F05D4"/>
    <w:rsid w:val="009F09E4"/>
    <w:rsid w:val="009F1209"/>
    <w:rsid w:val="009F1EB9"/>
    <w:rsid w:val="009F24F2"/>
    <w:rsid w:val="009F262D"/>
    <w:rsid w:val="009F272D"/>
    <w:rsid w:val="009F27B4"/>
    <w:rsid w:val="009F285C"/>
    <w:rsid w:val="009F2B44"/>
    <w:rsid w:val="009F3226"/>
    <w:rsid w:val="009F34FA"/>
    <w:rsid w:val="009F3A4E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60EE"/>
    <w:rsid w:val="009F6B24"/>
    <w:rsid w:val="009F6F64"/>
    <w:rsid w:val="009F7159"/>
    <w:rsid w:val="009F7189"/>
    <w:rsid w:val="009F767C"/>
    <w:rsid w:val="00A000AF"/>
    <w:rsid w:val="00A00C66"/>
    <w:rsid w:val="00A00C9E"/>
    <w:rsid w:val="00A01037"/>
    <w:rsid w:val="00A011A6"/>
    <w:rsid w:val="00A01521"/>
    <w:rsid w:val="00A016DE"/>
    <w:rsid w:val="00A018C2"/>
    <w:rsid w:val="00A0273B"/>
    <w:rsid w:val="00A0276F"/>
    <w:rsid w:val="00A02BDC"/>
    <w:rsid w:val="00A03295"/>
    <w:rsid w:val="00A03535"/>
    <w:rsid w:val="00A042A2"/>
    <w:rsid w:val="00A0430E"/>
    <w:rsid w:val="00A04463"/>
    <w:rsid w:val="00A04E25"/>
    <w:rsid w:val="00A0502A"/>
    <w:rsid w:val="00A05703"/>
    <w:rsid w:val="00A0584D"/>
    <w:rsid w:val="00A05B56"/>
    <w:rsid w:val="00A07182"/>
    <w:rsid w:val="00A07543"/>
    <w:rsid w:val="00A101CE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37B1"/>
    <w:rsid w:val="00A14187"/>
    <w:rsid w:val="00A14570"/>
    <w:rsid w:val="00A15230"/>
    <w:rsid w:val="00A15EEF"/>
    <w:rsid w:val="00A165A0"/>
    <w:rsid w:val="00A16BA9"/>
    <w:rsid w:val="00A16BB5"/>
    <w:rsid w:val="00A16C06"/>
    <w:rsid w:val="00A1718A"/>
    <w:rsid w:val="00A1718B"/>
    <w:rsid w:val="00A17211"/>
    <w:rsid w:val="00A175B0"/>
    <w:rsid w:val="00A17752"/>
    <w:rsid w:val="00A17D38"/>
    <w:rsid w:val="00A20500"/>
    <w:rsid w:val="00A20668"/>
    <w:rsid w:val="00A207EF"/>
    <w:rsid w:val="00A20F75"/>
    <w:rsid w:val="00A2124A"/>
    <w:rsid w:val="00A21510"/>
    <w:rsid w:val="00A217BD"/>
    <w:rsid w:val="00A219EE"/>
    <w:rsid w:val="00A22608"/>
    <w:rsid w:val="00A22C3F"/>
    <w:rsid w:val="00A22CEC"/>
    <w:rsid w:val="00A23449"/>
    <w:rsid w:val="00A2397F"/>
    <w:rsid w:val="00A23A0D"/>
    <w:rsid w:val="00A23B27"/>
    <w:rsid w:val="00A23BE2"/>
    <w:rsid w:val="00A23D92"/>
    <w:rsid w:val="00A23D95"/>
    <w:rsid w:val="00A2472C"/>
    <w:rsid w:val="00A24B32"/>
    <w:rsid w:val="00A24BDE"/>
    <w:rsid w:val="00A24FF6"/>
    <w:rsid w:val="00A251C6"/>
    <w:rsid w:val="00A26033"/>
    <w:rsid w:val="00A26A05"/>
    <w:rsid w:val="00A26CF6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2CA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6E"/>
    <w:rsid w:val="00A3460E"/>
    <w:rsid w:val="00A34B71"/>
    <w:rsid w:val="00A35677"/>
    <w:rsid w:val="00A3575E"/>
    <w:rsid w:val="00A35897"/>
    <w:rsid w:val="00A35A6F"/>
    <w:rsid w:val="00A36268"/>
    <w:rsid w:val="00A3649D"/>
    <w:rsid w:val="00A36F12"/>
    <w:rsid w:val="00A36F59"/>
    <w:rsid w:val="00A3710E"/>
    <w:rsid w:val="00A37142"/>
    <w:rsid w:val="00A374E2"/>
    <w:rsid w:val="00A37A0A"/>
    <w:rsid w:val="00A37B4E"/>
    <w:rsid w:val="00A4022E"/>
    <w:rsid w:val="00A4091B"/>
    <w:rsid w:val="00A40B2F"/>
    <w:rsid w:val="00A4194D"/>
    <w:rsid w:val="00A41DFB"/>
    <w:rsid w:val="00A41EDA"/>
    <w:rsid w:val="00A423AB"/>
    <w:rsid w:val="00A42505"/>
    <w:rsid w:val="00A42773"/>
    <w:rsid w:val="00A43449"/>
    <w:rsid w:val="00A4346C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25C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863"/>
    <w:rsid w:val="00A528DC"/>
    <w:rsid w:val="00A52B9D"/>
    <w:rsid w:val="00A532CB"/>
    <w:rsid w:val="00A5391C"/>
    <w:rsid w:val="00A53C90"/>
    <w:rsid w:val="00A53CCC"/>
    <w:rsid w:val="00A54031"/>
    <w:rsid w:val="00A541AB"/>
    <w:rsid w:val="00A5431F"/>
    <w:rsid w:val="00A54680"/>
    <w:rsid w:val="00A549C7"/>
    <w:rsid w:val="00A54EC6"/>
    <w:rsid w:val="00A55110"/>
    <w:rsid w:val="00A5668E"/>
    <w:rsid w:val="00A575D6"/>
    <w:rsid w:val="00A57AEF"/>
    <w:rsid w:val="00A57F7D"/>
    <w:rsid w:val="00A600BF"/>
    <w:rsid w:val="00A60A60"/>
    <w:rsid w:val="00A60C1D"/>
    <w:rsid w:val="00A60C94"/>
    <w:rsid w:val="00A60FBC"/>
    <w:rsid w:val="00A61A09"/>
    <w:rsid w:val="00A61AFD"/>
    <w:rsid w:val="00A61BF3"/>
    <w:rsid w:val="00A61F31"/>
    <w:rsid w:val="00A638FB"/>
    <w:rsid w:val="00A6493C"/>
    <w:rsid w:val="00A649CE"/>
    <w:rsid w:val="00A64B5A"/>
    <w:rsid w:val="00A64CD2"/>
    <w:rsid w:val="00A64CF3"/>
    <w:rsid w:val="00A651C9"/>
    <w:rsid w:val="00A6635F"/>
    <w:rsid w:val="00A6690C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533"/>
    <w:rsid w:val="00A72920"/>
    <w:rsid w:val="00A729D0"/>
    <w:rsid w:val="00A729E3"/>
    <w:rsid w:val="00A72A28"/>
    <w:rsid w:val="00A72B19"/>
    <w:rsid w:val="00A72C48"/>
    <w:rsid w:val="00A72E5E"/>
    <w:rsid w:val="00A72EED"/>
    <w:rsid w:val="00A72F3F"/>
    <w:rsid w:val="00A73226"/>
    <w:rsid w:val="00A73514"/>
    <w:rsid w:val="00A738DF"/>
    <w:rsid w:val="00A74211"/>
    <w:rsid w:val="00A74942"/>
    <w:rsid w:val="00A75AB3"/>
    <w:rsid w:val="00A75D95"/>
    <w:rsid w:val="00A75F52"/>
    <w:rsid w:val="00A76A5E"/>
    <w:rsid w:val="00A76D27"/>
    <w:rsid w:val="00A778A2"/>
    <w:rsid w:val="00A77B3D"/>
    <w:rsid w:val="00A77B56"/>
    <w:rsid w:val="00A800B7"/>
    <w:rsid w:val="00A80542"/>
    <w:rsid w:val="00A80667"/>
    <w:rsid w:val="00A81110"/>
    <w:rsid w:val="00A81159"/>
    <w:rsid w:val="00A81471"/>
    <w:rsid w:val="00A814C3"/>
    <w:rsid w:val="00A818CE"/>
    <w:rsid w:val="00A8216A"/>
    <w:rsid w:val="00A822F5"/>
    <w:rsid w:val="00A8246B"/>
    <w:rsid w:val="00A82FFE"/>
    <w:rsid w:val="00A83804"/>
    <w:rsid w:val="00A841F9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27E"/>
    <w:rsid w:val="00A90B93"/>
    <w:rsid w:val="00A90E4C"/>
    <w:rsid w:val="00A9130B"/>
    <w:rsid w:val="00A914FB"/>
    <w:rsid w:val="00A91654"/>
    <w:rsid w:val="00A91DD9"/>
    <w:rsid w:val="00A923A0"/>
    <w:rsid w:val="00A92FB6"/>
    <w:rsid w:val="00A93494"/>
    <w:rsid w:val="00A936E9"/>
    <w:rsid w:val="00A939B4"/>
    <w:rsid w:val="00A939CB"/>
    <w:rsid w:val="00A940E9"/>
    <w:rsid w:val="00A94113"/>
    <w:rsid w:val="00A94702"/>
    <w:rsid w:val="00A94F91"/>
    <w:rsid w:val="00A95374"/>
    <w:rsid w:val="00A95A75"/>
    <w:rsid w:val="00A963F1"/>
    <w:rsid w:val="00A96853"/>
    <w:rsid w:val="00A969AB"/>
    <w:rsid w:val="00A96BC4"/>
    <w:rsid w:val="00A96DF6"/>
    <w:rsid w:val="00A977E1"/>
    <w:rsid w:val="00A97E19"/>
    <w:rsid w:val="00AA0CF8"/>
    <w:rsid w:val="00AA0DA8"/>
    <w:rsid w:val="00AA0FA1"/>
    <w:rsid w:val="00AA1000"/>
    <w:rsid w:val="00AA2452"/>
    <w:rsid w:val="00AA2EC3"/>
    <w:rsid w:val="00AA2FDE"/>
    <w:rsid w:val="00AA30E8"/>
    <w:rsid w:val="00AA3C85"/>
    <w:rsid w:val="00AA3DA1"/>
    <w:rsid w:val="00AA4022"/>
    <w:rsid w:val="00AA4601"/>
    <w:rsid w:val="00AA5115"/>
    <w:rsid w:val="00AA540C"/>
    <w:rsid w:val="00AA576A"/>
    <w:rsid w:val="00AA5C02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FFC"/>
    <w:rsid w:val="00AB1190"/>
    <w:rsid w:val="00AB131C"/>
    <w:rsid w:val="00AB15E0"/>
    <w:rsid w:val="00AB1EA1"/>
    <w:rsid w:val="00AB217A"/>
    <w:rsid w:val="00AB26BE"/>
    <w:rsid w:val="00AB2B69"/>
    <w:rsid w:val="00AB2C53"/>
    <w:rsid w:val="00AB2DEA"/>
    <w:rsid w:val="00AB2E63"/>
    <w:rsid w:val="00AB31C8"/>
    <w:rsid w:val="00AB33FD"/>
    <w:rsid w:val="00AB340B"/>
    <w:rsid w:val="00AB42CE"/>
    <w:rsid w:val="00AB48CB"/>
    <w:rsid w:val="00AB50E3"/>
    <w:rsid w:val="00AB78DC"/>
    <w:rsid w:val="00AB7F30"/>
    <w:rsid w:val="00AC0663"/>
    <w:rsid w:val="00AC0693"/>
    <w:rsid w:val="00AC06EF"/>
    <w:rsid w:val="00AC0743"/>
    <w:rsid w:val="00AC0ED3"/>
    <w:rsid w:val="00AC1018"/>
    <w:rsid w:val="00AC1DBD"/>
    <w:rsid w:val="00AC21B3"/>
    <w:rsid w:val="00AC25D1"/>
    <w:rsid w:val="00AC2C91"/>
    <w:rsid w:val="00AC365C"/>
    <w:rsid w:val="00AC4582"/>
    <w:rsid w:val="00AC4F88"/>
    <w:rsid w:val="00AC52E1"/>
    <w:rsid w:val="00AC5572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68B"/>
    <w:rsid w:val="00AC76D9"/>
    <w:rsid w:val="00AC7999"/>
    <w:rsid w:val="00AD0093"/>
    <w:rsid w:val="00AD00E6"/>
    <w:rsid w:val="00AD1454"/>
    <w:rsid w:val="00AD16E4"/>
    <w:rsid w:val="00AD1A12"/>
    <w:rsid w:val="00AD1A17"/>
    <w:rsid w:val="00AD223F"/>
    <w:rsid w:val="00AD261B"/>
    <w:rsid w:val="00AD2CE3"/>
    <w:rsid w:val="00AD3157"/>
    <w:rsid w:val="00AD31CD"/>
    <w:rsid w:val="00AD3B2C"/>
    <w:rsid w:val="00AD3DAD"/>
    <w:rsid w:val="00AD426F"/>
    <w:rsid w:val="00AD4545"/>
    <w:rsid w:val="00AD4800"/>
    <w:rsid w:val="00AD4E3E"/>
    <w:rsid w:val="00AD4EEF"/>
    <w:rsid w:val="00AD5A11"/>
    <w:rsid w:val="00AD6367"/>
    <w:rsid w:val="00AD683D"/>
    <w:rsid w:val="00AD69C5"/>
    <w:rsid w:val="00AD6A51"/>
    <w:rsid w:val="00AD6ED1"/>
    <w:rsid w:val="00AD7924"/>
    <w:rsid w:val="00AE025F"/>
    <w:rsid w:val="00AE03A2"/>
    <w:rsid w:val="00AE12F4"/>
    <w:rsid w:val="00AE1A8D"/>
    <w:rsid w:val="00AE2352"/>
    <w:rsid w:val="00AE26F2"/>
    <w:rsid w:val="00AE28AA"/>
    <w:rsid w:val="00AE2B1B"/>
    <w:rsid w:val="00AE38DA"/>
    <w:rsid w:val="00AE3B37"/>
    <w:rsid w:val="00AE460F"/>
    <w:rsid w:val="00AE4732"/>
    <w:rsid w:val="00AE4D08"/>
    <w:rsid w:val="00AE4DF7"/>
    <w:rsid w:val="00AE5294"/>
    <w:rsid w:val="00AE54B6"/>
    <w:rsid w:val="00AE5F5C"/>
    <w:rsid w:val="00AE645E"/>
    <w:rsid w:val="00AE6900"/>
    <w:rsid w:val="00AE6BED"/>
    <w:rsid w:val="00AE6C8A"/>
    <w:rsid w:val="00AE7684"/>
    <w:rsid w:val="00AE7711"/>
    <w:rsid w:val="00AE7CE6"/>
    <w:rsid w:val="00AF0429"/>
    <w:rsid w:val="00AF08DC"/>
    <w:rsid w:val="00AF0BB5"/>
    <w:rsid w:val="00AF0DB0"/>
    <w:rsid w:val="00AF118C"/>
    <w:rsid w:val="00AF2131"/>
    <w:rsid w:val="00AF2364"/>
    <w:rsid w:val="00AF24A7"/>
    <w:rsid w:val="00AF24EB"/>
    <w:rsid w:val="00AF2B02"/>
    <w:rsid w:val="00AF2B05"/>
    <w:rsid w:val="00AF34CF"/>
    <w:rsid w:val="00AF3D23"/>
    <w:rsid w:val="00AF43E3"/>
    <w:rsid w:val="00AF475B"/>
    <w:rsid w:val="00AF489C"/>
    <w:rsid w:val="00AF4AF5"/>
    <w:rsid w:val="00AF50F3"/>
    <w:rsid w:val="00AF5999"/>
    <w:rsid w:val="00AF635E"/>
    <w:rsid w:val="00AF636D"/>
    <w:rsid w:val="00AF64A5"/>
    <w:rsid w:val="00AF661D"/>
    <w:rsid w:val="00AF706A"/>
    <w:rsid w:val="00AF7939"/>
    <w:rsid w:val="00AF7A5F"/>
    <w:rsid w:val="00B00979"/>
    <w:rsid w:val="00B0158A"/>
    <w:rsid w:val="00B0193E"/>
    <w:rsid w:val="00B019EC"/>
    <w:rsid w:val="00B026E1"/>
    <w:rsid w:val="00B03061"/>
    <w:rsid w:val="00B03843"/>
    <w:rsid w:val="00B03ACC"/>
    <w:rsid w:val="00B0476D"/>
    <w:rsid w:val="00B062F4"/>
    <w:rsid w:val="00B06440"/>
    <w:rsid w:val="00B06472"/>
    <w:rsid w:val="00B071BF"/>
    <w:rsid w:val="00B07B09"/>
    <w:rsid w:val="00B07C61"/>
    <w:rsid w:val="00B10A49"/>
    <w:rsid w:val="00B12B89"/>
    <w:rsid w:val="00B12C6F"/>
    <w:rsid w:val="00B13589"/>
    <w:rsid w:val="00B14119"/>
    <w:rsid w:val="00B1425C"/>
    <w:rsid w:val="00B14769"/>
    <w:rsid w:val="00B14847"/>
    <w:rsid w:val="00B14D0E"/>
    <w:rsid w:val="00B14DD1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AB3"/>
    <w:rsid w:val="00B206F4"/>
    <w:rsid w:val="00B20836"/>
    <w:rsid w:val="00B2083E"/>
    <w:rsid w:val="00B215AA"/>
    <w:rsid w:val="00B218D5"/>
    <w:rsid w:val="00B21F03"/>
    <w:rsid w:val="00B221C3"/>
    <w:rsid w:val="00B22789"/>
    <w:rsid w:val="00B2285D"/>
    <w:rsid w:val="00B22DCD"/>
    <w:rsid w:val="00B22E08"/>
    <w:rsid w:val="00B22FB4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29"/>
    <w:rsid w:val="00B26BB6"/>
    <w:rsid w:val="00B27448"/>
    <w:rsid w:val="00B27F09"/>
    <w:rsid w:val="00B3065E"/>
    <w:rsid w:val="00B30F96"/>
    <w:rsid w:val="00B31495"/>
    <w:rsid w:val="00B3181F"/>
    <w:rsid w:val="00B31876"/>
    <w:rsid w:val="00B32474"/>
    <w:rsid w:val="00B324E3"/>
    <w:rsid w:val="00B32C20"/>
    <w:rsid w:val="00B332BF"/>
    <w:rsid w:val="00B33411"/>
    <w:rsid w:val="00B334B7"/>
    <w:rsid w:val="00B339DE"/>
    <w:rsid w:val="00B34577"/>
    <w:rsid w:val="00B34B85"/>
    <w:rsid w:val="00B354EE"/>
    <w:rsid w:val="00B35D78"/>
    <w:rsid w:val="00B35F35"/>
    <w:rsid w:val="00B36091"/>
    <w:rsid w:val="00B36382"/>
    <w:rsid w:val="00B36495"/>
    <w:rsid w:val="00B368F4"/>
    <w:rsid w:val="00B36CD0"/>
    <w:rsid w:val="00B36EE4"/>
    <w:rsid w:val="00B37F79"/>
    <w:rsid w:val="00B4021C"/>
    <w:rsid w:val="00B402EE"/>
    <w:rsid w:val="00B40528"/>
    <w:rsid w:val="00B40909"/>
    <w:rsid w:val="00B4091D"/>
    <w:rsid w:val="00B40D26"/>
    <w:rsid w:val="00B40E86"/>
    <w:rsid w:val="00B41A20"/>
    <w:rsid w:val="00B42FC4"/>
    <w:rsid w:val="00B4318F"/>
    <w:rsid w:val="00B43423"/>
    <w:rsid w:val="00B437C1"/>
    <w:rsid w:val="00B437D8"/>
    <w:rsid w:val="00B43ADE"/>
    <w:rsid w:val="00B448AD"/>
    <w:rsid w:val="00B44FB6"/>
    <w:rsid w:val="00B45896"/>
    <w:rsid w:val="00B458D1"/>
    <w:rsid w:val="00B45A97"/>
    <w:rsid w:val="00B45CAD"/>
    <w:rsid w:val="00B46A63"/>
    <w:rsid w:val="00B46F92"/>
    <w:rsid w:val="00B47026"/>
    <w:rsid w:val="00B473ED"/>
    <w:rsid w:val="00B47DEC"/>
    <w:rsid w:val="00B503C7"/>
    <w:rsid w:val="00B50F2B"/>
    <w:rsid w:val="00B51D01"/>
    <w:rsid w:val="00B520E6"/>
    <w:rsid w:val="00B5229C"/>
    <w:rsid w:val="00B52538"/>
    <w:rsid w:val="00B529B1"/>
    <w:rsid w:val="00B53195"/>
    <w:rsid w:val="00B53252"/>
    <w:rsid w:val="00B53416"/>
    <w:rsid w:val="00B54CED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174"/>
    <w:rsid w:val="00B61229"/>
    <w:rsid w:val="00B6137C"/>
    <w:rsid w:val="00B62444"/>
    <w:rsid w:val="00B62A70"/>
    <w:rsid w:val="00B6394A"/>
    <w:rsid w:val="00B65868"/>
    <w:rsid w:val="00B65BB7"/>
    <w:rsid w:val="00B6606D"/>
    <w:rsid w:val="00B66349"/>
    <w:rsid w:val="00B66F2A"/>
    <w:rsid w:val="00B67093"/>
    <w:rsid w:val="00B67D5F"/>
    <w:rsid w:val="00B7010E"/>
    <w:rsid w:val="00B707ED"/>
    <w:rsid w:val="00B70E90"/>
    <w:rsid w:val="00B71074"/>
    <w:rsid w:val="00B71840"/>
    <w:rsid w:val="00B72167"/>
    <w:rsid w:val="00B72334"/>
    <w:rsid w:val="00B72491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D7C"/>
    <w:rsid w:val="00B778CA"/>
    <w:rsid w:val="00B77B48"/>
    <w:rsid w:val="00B8000F"/>
    <w:rsid w:val="00B80C6D"/>
    <w:rsid w:val="00B80D31"/>
    <w:rsid w:val="00B81A62"/>
    <w:rsid w:val="00B81CB8"/>
    <w:rsid w:val="00B822D6"/>
    <w:rsid w:val="00B823F3"/>
    <w:rsid w:val="00B82B24"/>
    <w:rsid w:val="00B838B9"/>
    <w:rsid w:val="00B83BD2"/>
    <w:rsid w:val="00B83FA8"/>
    <w:rsid w:val="00B8487C"/>
    <w:rsid w:val="00B84960"/>
    <w:rsid w:val="00B84E35"/>
    <w:rsid w:val="00B84E3A"/>
    <w:rsid w:val="00B851C3"/>
    <w:rsid w:val="00B8596E"/>
    <w:rsid w:val="00B86212"/>
    <w:rsid w:val="00B863CB"/>
    <w:rsid w:val="00B865CD"/>
    <w:rsid w:val="00B86C22"/>
    <w:rsid w:val="00B86E10"/>
    <w:rsid w:val="00B870FA"/>
    <w:rsid w:val="00B87EED"/>
    <w:rsid w:val="00B90A9C"/>
    <w:rsid w:val="00B91066"/>
    <w:rsid w:val="00B9128B"/>
    <w:rsid w:val="00B917A1"/>
    <w:rsid w:val="00B91C5E"/>
    <w:rsid w:val="00B91EEC"/>
    <w:rsid w:val="00B91F8E"/>
    <w:rsid w:val="00B922A3"/>
    <w:rsid w:val="00B92743"/>
    <w:rsid w:val="00B92946"/>
    <w:rsid w:val="00B9326A"/>
    <w:rsid w:val="00B93777"/>
    <w:rsid w:val="00B942CD"/>
    <w:rsid w:val="00B94588"/>
    <w:rsid w:val="00B945A1"/>
    <w:rsid w:val="00B9514D"/>
    <w:rsid w:val="00B9533A"/>
    <w:rsid w:val="00B9561B"/>
    <w:rsid w:val="00B95EA9"/>
    <w:rsid w:val="00B960AC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497"/>
    <w:rsid w:val="00BA199F"/>
    <w:rsid w:val="00BA1C1D"/>
    <w:rsid w:val="00BA1FCF"/>
    <w:rsid w:val="00BA2CB4"/>
    <w:rsid w:val="00BA3D40"/>
    <w:rsid w:val="00BA3F53"/>
    <w:rsid w:val="00BA53A0"/>
    <w:rsid w:val="00BA5D1C"/>
    <w:rsid w:val="00BA5DB1"/>
    <w:rsid w:val="00BA5EAB"/>
    <w:rsid w:val="00BA6891"/>
    <w:rsid w:val="00BA69B7"/>
    <w:rsid w:val="00BA6BCE"/>
    <w:rsid w:val="00BA7005"/>
    <w:rsid w:val="00BA7192"/>
    <w:rsid w:val="00BA734B"/>
    <w:rsid w:val="00BA7DB2"/>
    <w:rsid w:val="00BA7DE7"/>
    <w:rsid w:val="00BA7E2F"/>
    <w:rsid w:val="00BA7FAD"/>
    <w:rsid w:val="00BB0817"/>
    <w:rsid w:val="00BB0A2D"/>
    <w:rsid w:val="00BB1221"/>
    <w:rsid w:val="00BB1318"/>
    <w:rsid w:val="00BB16AA"/>
    <w:rsid w:val="00BB1935"/>
    <w:rsid w:val="00BB1D1A"/>
    <w:rsid w:val="00BB1FCF"/>
    <w:rsid w:val="00BB219C"/>
    <w:rsid w:val="00BB2472"/>
    <w:rsid w:val="00BB26C4"/>
    <w:rsid w:val="00BB2784"/>
    <w:rsid w:val="00BB2E85"/>
    <w:rsid w:val="00BB3996"/>
    <w:rsid w:val="00BB4479"/>
    <w:rsid w:val="00BB47B7"/>
    <w:rsid w:val="00BB52D2"/>
    <w:rsid w:val="00BB69F7"/>
    <w:rsid w:val="00BB720B"/>
    <w:rsid w:val="00BC028D"/>
    <w:rsid w:val="00BC0BE8"/>
    <w:rsid w:val="00BC0C5E"/>
    <w:rsid w:val="00BC1895"/>
    <w:rsid w:val="00BC213F"/>
    <w:rsid w:val="00BC232A"/>
    <w:rsid w:val="00BC366B"/>
    <w:rsid w:val="00BC3E7D"/>
    <w:rsid w:val="00BC3FA5"/>
    <w:rsid w:val="00BC47F2"/>
    <w:rsid w:val="00BC4FB4"/>
    <w:rsid w:val="00BC4FEF"/>
    <w:rsid w:val="00BC53EF"/>
    <w:rsid w:val="00BC5A7E"/>
    <w:rsid w:val="00BC5B1F"/>
    <w:rsid w:val="00BC5D06"/>
    <w:rsid w:val="00BC5DF5"/>
    <w:rsid w:val="00BC5F66"/>
    <w:rsid w:val="00BC5F91"/>
    <w:rsid w:val="00BC7196"/>
    <w:rsid w:val="00BD0134"/>
    <w:rsid w:val="00BD0729"/>
    <w:rsid w:val="00BD0EC2"/>
    <w:rsid w:val="00BD0F7C"/>
    <w:rsid w:val="00BD1467"/>
    <w:rsid w:val="00BD256F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907"/>
    <w:rsid w:val="00BD6FC0"/>
    <w:rsid w:val="00BD7379"/>
    <w:rsid w:val="00BD7558"/>
    <w:rsid w:val="00BD791F"/>
    <w:rsid w:val="00BD7986"/>
    <w:rsid w:val="00BD7B65"/>
    <w:rsid w:val="00BD7BFB"/>
    <w:rsid w:val="00BD7D67"/>
    <w:rsid w:val="00BE033B"/>
    <w:rsid w:val="00BE0398"/>
    <w:rsid w:val="00BE0802"/>
    <w:rsid w:val="00BE0808"/>
    <w:rsid w:val="00BE0873"/>
    <w:rsid w:val="00BE0A40"/>
    <w:rsid w:val="00BE0D56"/>
    <w:rsid w:val="00BE16DC"/>
    <w:rsid w:val="00BE1F60"/>
    <w:rsid w:val="00BE241C"/>
    <w:rsid w:val="00BE2D30"/>
    <w:rsid w:val="00BE2F35"/>
    <w:rsid w:val="00BE355E"/>
    <w:rsid w:val="00BE3E2C"/>
    <w:rsid w:val="00BE446F"/>
    <w:rsid w:val="00BE44CB"/>
    <w:rsid w:val="00BE5168"/>
    <w:rsid w:val="00BE5D2D"/>
    <w:rsid w:val="00BE6246"/>
    <w:rsid w:val="00BE6370"/>
    <w:rsid w:val="00BE65CD"/>
    <w:rsid w:val="00BE695C"/>
    <w:rsid w:val="00BE6A22"/>
    <w:rsid w:val="00BE719A"/>
    <w:rsid w:val="00BE7798"/>
    <w:rsid w:val="00BE782F"/>
    <w:rsid w:val="00BE7E01"/>
    <w:rsid w:val="00BF00BA"/>
    <w:rsid w:val="00BF0320"/>
    <w:rsid w:val="00BF04DD"/>
    <w:rsid w:val="00BF18E8"/>
    <w:rsid w:val="00BF1C6E"/>
    <w:rsid w:val="00BF1E28"/>
    <w:rsid w:val="00BF1ED0"/>
    <w:rsid w:val="00BF2134"/>
    <w:rsid w:val="00BF24FF"/>
    <w:rsid w:val="00BF25DD"/>
    <w:rsid w:val="00BF28A4"/>
    <w:rsid w:val="00BF2941"/>
    <w:rsid w:val="00BF3D66"/>
    <w:rsid w:val="00BF3DF3"/>
    <w:rsid w:val="00BF407A"/>
    <w:rsid w:val="00BF4316"/>
    <w:rsid w:val="00BF435E"/>
    <w:rsid w:val="00BF4585"/>
    <w:rsid w:val="00BF47CD"/>
    <w:rsid w:val="00BF48C1"/>
    <w:rsid w:val="00BF4C29"/>
    <w:rsid w:val="00BF4D0E"/>
    <w:rsid w:val="00BF51D9"/>
    <w:rsid w:val="00BF5A23"/>
    <w:rsid w:val="00BF600D"/>
    <w:rsid w:val="00BF64CC"/>
    <w:rsid w:val="00BF6711"/>
    <w:rsid w:val="00BF68EF"/>
    <w:rsid w:val="00BF7571"/>
    <w:rsid w:val="00BF7E98"/>
    <w:rsid w:val="00C0094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118"/>
    <w:rsid w:val="00C04449"/>
    <w:rsid w:val="00C04DEB"/>
    <w:rsid w:val="00C05693"/>
    <w:rsid w:val="00C06433"/>
    <w:rsid w:val="00C0665A"/>
    <w:rsid w:val="00C07001"/>
    <w:rsid w:val="00C07476"/>
    <w:rsid w:val="00C07558"/>
    <w:rsid w:val="00C075DE"/>
    <w:rsid w:val="00C07F26"/>
    <w:rsid w:val="00C101EC"/>
    <w:rsid w:val="00C10EF4"/>
    <w:rsid w:val="00C12181"/>
    <w:rsid w:val="00C12381"/>
    <w:rsid w:val="00C125DB"/>
    <w:rsid w:val="00C125FE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115"/>
    <w:rsid w:val="00C1662A"/>
    <w:rsid w:val="00C17117"/>
    <w:rsid w:val="00C17288"/>
    <w:rsid w:val="00C1728F"/>
    <w:rsid w:val="00C175C2"/>
    <w:rsid w:val="00C17DCC"/>
    <w:rsid w:val="00C17ED8"/>
    <w:rsid w:val="00C207F8"/>
    <w:rsid w:val="00C20C69"/>
    <w:rsid w:val="00C20D25"/>
    <w:rsid w:val="00C2138A"/>
    <w:rsid w:val="00C2162D"/>
    <w:rsid w:val="00C21CEB"/>
    <w:rsid w:val="00C21D8D"/>
    <w:rsid w:val="00C2215B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BE"/>
    <w:rsid w:val="00C253E9"/>
    <w:rsid w:val="00C25803"/>
    <w:rsid w:val="00C26363"/>
    <w:rsid w:val="00C264FB"/>
    <w:rsid w:val="00C26B73"/>
    <w:rsid w:val="00C26C1A"/>
    <w:rsid w:val="00C26D45"/>
    <w:rsid w:val="00C273B0"/>
    <w:rsid w:val="00C27BBC"/>
    <w:rsid w:val="00C30525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4D6"/>
    <w:rsid w:val="00C3424E"/>
    <w:rsid w:val="00C34816"/>
    <w:rsid w:val="00C34CE0"/>
    <w:rsid w:val="00C35ED2"/>
    <w:rsid w:val="00C35F3C"/>
    <w:rsid w:val="00C36A99"/>
    <w:rsid w:val="00C36C25"/>
    <w:rsid w:val="00C37385"/>
    <w:rsid w:val="00C37A9B"/>
    <w:rsid w:val="00C37F06"/>
    <w:rsid w:val="00C40592"/>
    <w:rsid w:val="00C405DB"/>
    <w:rsid w:val="00C40AFA"/>
    <w:rsid w:val="00C4115B"/>
    <w:rsid w:val="00C41334"/>
    <w:rsid w:val="00C41624"/>
    <w:rsid w:val="00C41920"/>
    <w:rsid w:val="00C41A61"/>
    <w:rsid w:val="00C41C31"/>
    <w:rsid w:val="00C424A6"/>
    <w:rsid w:val="00C42776"/>
    <w:rsid w:val="00C42B07"/>
    <w:rsid w:val="00C42ED7"/>
    <w:rsid w:val="00C42F53"/>
    <w:rsid w:val="00C441FE"/>
    <w:rsid w:val="00C44D1F"/>
    <w:rsid w:val="00C44EAC"/>
    <w:rsid w:val="00C44EE4"/>
    <w:rsid w:val="00C44F0B"/>
    <w:rsid w:val="00C4575E"/>
    <w:rsid w:val="00C45B44"/>
    <w:rsid w:val="00C45CF2"/>
    <w:rsid w:val="00C45DB2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666"/>
    <w:rsid w:val="00C517CA"/>
    <w:rsid w:val="00C51845"/>
    <w:rsid w:val="00C5238B"/>
    <w:rsid w:val="00C524CB"/>
    <w:rsid w:val="00C52E74"/>
    <w:rsid w:val="00C53D1E"/>
    <w:rsid w:val="00C53EC8"/>
    <w:rsid w:val="00C53FC5"/>
    <w:rsid w:val="00C54700"/>
    <w:rsid w:val="00C54940"/>
    <w:rsid w:val="00C55CC9"/>
    <w:rsid w:val="00C55F3E"/>
    <w:rsid w:val="00C56292"/>
    <w:rsid w:val="00C56878"/>
    <w:rsid w:val="00C56E6A"/>
    <w:rsid w:val="00C56FC7"/>
    <w:rsid w:val="00C57039"/>
    <w:rsid w:val="00C57166"/>
    <w:rsid w:val="00C57A99"/>
    <w:rsid w:val="00C57E05"/>
    <w:rsid w:val="00C60FB0"/>
    <w:rsid w:val="00C60FDF"/>
    <w:rsid w:val="00C6118A"/>
    <w:rsid w:val="00C6118F"/>
    <w:rsid w:val="00C61490"/>
    <w:rsid w:val="00C6167A"/>
    <w:rsid w:val="00C61815"/>
    <w:rsid w:val="00C61AFD"/>
    <w:rsid w:val="00C61B9D"/>
    <w:rsid w:val="00C61EAB"/>
    <w:rsid w:val="00C62191"/>
    <w:rsid w:val="00C624AC"/>
    <w:rsid w:val="00C625EC"/>
    <w:rsid w:val="00C62B68"/>
    <w:rsid w:val="00C64A86"/>
    <w:rsid w:val="00C65C8C"/>
    <w:rsid w:val="00C65FCB"/>
    <w:rsid w:val="00C6659E"/>
    <w:rsid w:val="00C665FF"/>
    <w:rsid w:val="00C66619"/>
    <w:rsid w:val="00C668C4"/>
    <w:rsid w:val="00C67818"/>
    <w:rsid w:val="00C70565"/>
    <w:rsid w:val="00C70E11"/>
    <w:rsid w:val="00C70E3C"/>
    <w:rsid w:val="00C70FF9"/>
    <w:rsid w:val="00C7156F"/>
    <w:rsid w:val="00C715FF"/>
    <w:rsid w:val="00C71BF1"/>
    <w:rsid w:val="00C71CF3"/>
    <w:rsid w:val="00C72F20"/>
    <w:rsid w:val="00C73311"/>
    <w:rsid w:val="00C73537"/>
    <w:rsid w:val="00C73657"/>
    <w:rsid w:val="00C7366D"/>
    <w:rsid w:val="00C7376C"/>
    <w:rsid w:val="00C737BF"/>
    <w:rsid w:val="00C73FBA"/>
    <w:rsid w:val="00C75065"/>
    <w:rsid w:val="00C750A7"/>
    <w:rsid w:val="00C752DD"/>
    <w:rsid w:val="00C757AB"/>
    <w:rsid w:val="00C75C54"/>
    <w:rsid w:val="00C7643B"/>
    <w:rsid w:val="00C76440"/>
    <w:rsid w:val="00C76D20"/>
    <w:rsid w:val="00C76EDB"/>
    <w:rsid w:val="00C76EFE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958"/>
    <w:rsid w:val="00C83D27"/>
    <w:rsid w:val="00C83E73"/>
    <w:rsid w:val="00C83EEC"/>
    <w:rsid w:val="00C83F8A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C55"/>
    <w:rsid w:val="00C8740F"/>
    <w:rsid w:val="00C90F62"/>
    <w:rsid w:val="00C91165"/>
    <w:rsid w:val="00C9157E"/>
    <w:rsid w:val="00C91652"/>
    <w:rsid w:val="00C91731"/>
    <w:rsid w:val="00C9179B"/>
    <w:rsid w:val="00C91817"/>
    <w:rsid w:val="00C91B58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A001C"/>
    <w:rsid w:val="00CA02F6"/>
    <w:rsid w:val="00CA04E3"/>
    <w:rsid w:val="00CA0829"/>
    <w:rsid w:val="00CA0F26"/>
    <w:rsid w:val="00CA1152"/>
    <w:rsid w:val="00CA13BC"/>
    <w:rsid w:val="00CA13F4"/>
    <w:rsid w:val="00CA1AE7"/>
    <w:rsid w:val="00CA1C1A"/>
    <w:rsid w:val="00CA28C3"/>
    <w:rsid w:val="00CA2B0B"/>
    <w:rsid w:val="00CA333C"/>
    <w:rsid w:val="00CA33DC"/>
    <w:rsid w:val="00CA33F7"/>
    <w:rsid w:val="00CA34CC"/>
    <w:rsid w:val="00CA3885"/>
    <w:rsid w:val="00CA4C8B"/>
    <w:rsid w:val="00CA517D"/>
    <w:rsid w:val="00CA5D44"/>
    <w:rsid w:val="00CA5DA2"/>
    <w:rsid w:val="00CA5F18"/>
    <w:rsid w:val="00CA61A1"/>
    <w:rsid w:val="00CA74BD"/>
    <w:rsid w:val="00CA7771"/>
    <w:rsid w:val="00CA79AB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70AF"/>
    <w:rsid w:val="00CB73C9"/>
    <w:rsid w:val="00CC0116"/>
    <w:rsid w:val="00CC0601"/>
    <w:rsid w:val="00CC0EC7"/>
    <w:rsid w:val="00CC125D"/>
    <w:rsid w:val="00CC1314"/>
    <w:rsid w:val="00CC140E"/>
    <w:rsid w:val="00CC2840"/>
    <w:rsid w:val="00CC2E2E"/>
    <w:rsid w:val="00CC2EB8"/>
    <w:rsid w:val="00CC3105"/>
    <w:rsid w:val="00CC57BD"/>
    <w:rsid w:val="00CC5FAF"/>
    <w:rsid w:val="00CC61E3"/>
    <w:rsid w:val="00CC67CE"/>
    <w:rsid w:val="00CC6B99"/>
    <w:rsid w:val="00CC701E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814"/>
    <w:rsid w:val="00CD190F"/>
    <w:rsid w:val="00CD1F04"/>
    <w:rsid w:val="00CD1F48"/>
    <w:rsid w:val="00CD22FA"/>
    <w:rsid w:val="00CD2B27"/>
    <w:rsid w:val="00CD2C6D"/>
    <w:rsid w:val="00CD30A3"/>
    <w:rsid w:val="00CD3786"/>
    <w:rsid w:val="00CD3C16"/>
    <w:rsid w:val="00CD3C58"/>
    <w:rsid w:val="00CD47E9"/>
    <w:rsid w:val="00CD4E28"/>
    <w:rsid w:val="00CD559C"/>
    <w:rsid w:val="00CD56EE"/>
    <w:rsid w:val="00CD5AD7"/>
    <w:rsid w:val="00CD5B3C"/>
    <w:rsid w:val="00CD6B0B"/>
    <w:rsid w:val="00CD6EB6"/>
    <w:rsid w:val="00CD704C"/>
    <w:rsid w:val="00CD7338"/>
    <w:rsid w:val="00CD772C"/>
    <w:rsid w:val="00CD7A6F"/>
    <w:rsid w:val="00CE0AB8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D45"/>
    <w:rsid w:val="00CE4671"/>
    <w:rsid w:val="00CE46E4"/>
    <w:rsid w:val="00CE47B5"/>
    <w:rsid w:val="00CE47CE"/>
    <w:rsid w:val="00CE4FD1"/>
    <w:rsid w:val="00CE5119"/>
    <w:rsid w:val="00CE514C"/>
    <w:rsid w:val="00CE516C"/>
    <w:rsid w:val="00CE5FA2"/>
    <w:rsid w:val="00CE6971"/>
    <w:rsid w:val="00CE70EE"/>
    <w:rsid w:val="00CE7A0C"/>
    <w:rsid w:val="00CE7A6A"/>
    <w:rsid w:val="00CF0C2E"/>
    <w:rsid w:val="00CF0E65"/>
    <w:rsid w:val="00CF1666"/>
    <w:rsid w:val="00CF1683"/>
    <w:rsid w:val="00CF16DF"/>
    <w:rsid w:val="00CF17D0"/>
    <w:rsid w:val="00CF19CA"/>
    <w:rsid w:val="00CF1E44"/>
    <w:rsid w:val="00CF1ED4"/>
    <w:rsid w:val="00CF20C8"/>
    <w:rsid w:val="00CF24A5"/>
    <w:rsid w:val="00CF269C"/>
    <w:rsid w:val="00CF2BCF"/>
    <w:rsid w:val="00CF3059"/>
    <w:rsid w:val="00CF344B"/>
    <w:rsid w:val="00CF46CA"/>
    <w:rsid w:val="00CF54A9"/>
    <w:rsid w:val="00CF590B"/>
    <w:rsid w:val="00CF5FE6"/>
    <w:rsid w:val="00CF64A2"/>
    <w:rsid w:val="00CF6674"/>
    <w:rsid w:val="00CF698E"/>
    <w:rsid w:val="00CF7532"/>
    <w:rsid w:val="00CF792B"/>
    <w:rsid w:val="00CF7B54"/>
    <w:rsid w:val="00CF7CE8"/>
    <w:rsid w:val="00D00202"/>
    <w:rsid w:val="00D00AC5"/>
    <w:rsid w:val="00D00BA1"/>
    <w:rsid w:val="00D00D39"/>
    <w:rsid w:val="00D011BC"/>
    <w:rsid w:val="00D02387"/>
    <w:rsid w:val="00D02759"/>
    <w:rsid w:val="00D0293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8F5"/>
    <w:rsid w:val="00D04E3E"/>
    <w:rsid w:val="00D05718"/>
    <w:rsid w:val="00D0621F"/>
    <w:rsid w:val="00D06399"/>
    <w:rsid w:val="00D06AB8"/>
    <w:rsid w:val="00D06E69"/>
    <w:rsid w:val="00D079ED"/>
    <w:rsid w:val="00D07CEC"/>
    <w:rsid w:val="00D07D09"/>
    <w:rsid w:val="00D07E7D"/>
    <w:rsid w:val="00D10439"/>
    <w:rsid w:val="00D10C87"/>
    <w:rsid w:val="00D10DF8"/>
    <w:rsid w:val="00D10FFD"/>
    <w:rsid w:val="00D11A83"/>
    <w:rsid w:val="00D1213B"/>
    <w:rsid w:val="00D1229F"/>
    <w:rsid w:val="00D128BB"/>
    <w:rsid w:val="00D12FC5"/>
    <w:rsid w:val="00D1323E"/>
    <w:rsid w:val="00D14DE6"/>
    <w:rsid w:val="00D14E59"/>
    <w:rsid w:val="00D151AA"/>
    <w:rsid w:val="00D1526E"/>
    <w:rsid w:val="00D153FA"/>
    <w:rsid w:val="00D15E50"/>
    <w:rsid w:val="00D163B6"/>
    <w:rsid w:val="00D16DF2"/>
    <w:rsid w:val="00D16E2C"/>
    <w:rsid w:val="00D1749C"/>
    <w:rsid w:val="00D17788"/>
    <w:rsid w:val="00D20310"/>
    <w:rsid w:val="00D20478"/>
    <w:rsid w:val="00D20A2A"/>
    <w:rsid w:val="00D20AF8"/>
    <w:rsid w:val="00D20EBD"/>
    <w:rsid w:val="00D20F72"/>
    <w:rsid w:val="00D214D5"/>
    <w:rsid w:val="00D21D7E"/>
    <w:rsid w:val="00D22922"/>
    <w:rsid w:val="00D22972"/>
    <w:rsid w:val="00D23C8A"/>
    <w:rsid w:val="00D23FAA"/>
    <w:rsid w:val="00D24107"/>
    <w:rsid w:val="00D241E9"/>
    <w:rsid w:val="00D245D8"/>
    <w:rsid w:val="00D24D03"/>
    <w:rsid w:val="00D24D0B"/>
    <w:rsid w:val="00D25B82"/>
    <w:rsid w:val="00D25ED3"/>
    <w:rsid w:val="00D260E3"/>
    <w:rsid w:val="00D27353"/>
    <w:rsid w:val="00D27419"/>
    <w:rsid w:val="00D27558"/>
    <w:rsid w:val="00D2759B"/>
    <w:rsid w:val="00D27D30"/>
    <w:rsid w:val="00D3020D"/>
    <w:rsid w:val="00D305C4"/>
    <w:rsid w:val="00D30B7E"/>
    <w:rsid w:val="00D30C75"/>
    <w:rsid w:val="00D311B7"/>
    <w:rsid w:val="00D31AFC"/>
    <w:rsid w:val="00D31D69"/>
    <w:rsid w:val="00D31D73"/>
    <w:rsid w:val="00D32C6A"/>
    <w:rsid w:val="00D333AA"/>
    <w:rsid w:val="00D34153"/>
    <w:rsid w:val="00D343E9"/>
    <w:rsid w:val="00D34542"/>
    <w:rsid w:val="00D34B23"/>
    <w:rsid w:val="00D34B36"/>
    <w:rsid w:val="00D356FD"/>
    <w:rsid w:val="00D35811"/>
    <w:rsid w:val="00D358A2"/>
    <w:rsid w:val="00D3595D"/>
    <w:rsid w:val="00D35A4D"/>
    <w:rsid w:val="00D35B1E"/>
    <w:rsid w:val="00D35FD6"/>
    <w:rsid w:val="00D36062"/>
    <w:rsid w:val="00D36121"/>
    <w:rsid w:val="00D36C33"/>
    <w:rsid w:val="00D37741"/>
    <w:rsid w:val="00D37D8A"/>
    <w:rsid w:val="00D40305"/>
    <w:rsid w:val="00D404E5"/>
    <w:rsid w:val="00D40B16"/>
    <w:rsid w:val="00D40EC9"/>
    <w:rsid w:val="00D41594"/>
    <w:rsid w:val="00D41620"/>
    <w:rsid w:val="00D41CA5"/>
    <w:rsid w:val="00D429AC"/>
    <w:rsid w:val="00D429C6"/>
    <w:rsid w:val="00D4308D"/>
    <w:rsid w:val="00D4356B"/>
    <w:rsid w:val="00D44748"/>
    <w:rsid w:val="00D45A76"/>
    <w:rsid w:val="00D45B6B"/>
    <w:rsid w:val="00D45F80"/>
    <w:rsid w:val="00D464C4"/>
    <w:rsid w:val="00D46BCC"/>
    <w:rsid w:val="00D46C11"/>
    <w:rsid w:val="00D471A0"/>
    <w:rsid w:val="00D472B0"/>
    <w:rsid w:val="00D47608"/>
    <w:rsid w:val="00D477CE"/>
    <w:rsid w:val="00D5000A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CD8"/>
    <w:rsid w:val="00D55EBF"/>
    <w:rsid w:val="00D56975"/>
    <w:rsid w:val="00D56E92"/>
    <w:rsid w:val="00D56F1B"/>
    <w:rsid w:val="00D571BB"/>
    <w:rsid w:val="00D6015D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6E0F"/>
    <w:rsid w:val="00D67665"/>
    <w:rsid w:val="00D67C75"/>
    <w:rsid w:val="00D7052C"/>
    <w:rsid w:val="00D70698"/>
    <w:rsid w:val="00D70B25"/>
    <w:rsid w:val="00D70C8F"/>
    <w:rsid w:val="00D70EBD"/>
    <w:rsid w:val="00D728E4"/>
    <w:rsid w:val="00D728E7"/>
    <w:rsid w:val="00D72BA2"/>
    <w:rsid w:val="00D72E0B"/>
    <w:rsid w:val="00D72E10"/>
    <w:rsid w:val="00D7358E"/>
    <w:rsid w:val="00D73852"/>
    <w:rsid w:val="00D73C34"/>
    <w:rsid w:val="00D73D12"/>
    <w:rsid w:val="00D7407A"/>
    <w:rsid w:val="00D7414F"/>
    <w:rsid w:val="00D743D0"/>
    <w:rsid w:val="00D75217"/>
    <w:rsid w:val="00D756BB"/>
    <w:rsid w:val="00D75A6C"/>
    <w:rsid w:val="00D75E96"/>
    <w:rsid w:val="00D75FFB"/>
    <w:rsid w:val="00D760C1"/>
    <w:rsid w:val="00D761E3"/>
    <w:rsid w:val="00D7655A"/>
    <w:rsid w:val="00D771EB"/>
    <w:rsid w:val="00D77488"/>
    <w:rsid w:val="00D7754B"/>
    <w:rsid w:val="00D77768"/>
    <w:rsid w:val="00D77E11"/>
    <w:rsid w:val="00D802F1"/>
    <w:rsid w:val="00D80434"/>
    <w:rsid w:val="00D80983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5E9C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348"/>
    <w:rsid w:val="00D903D8"/>
    <w:rsid w:val="00D90430"/>
    <w:rsid w:val="00D91316"/>
    <w:rsid w:val="00D914B5"/>
    <w:rsid w:val="00D92024"/>
    <w:rsid w:val="00D9217C"/>
    <w:rsid w:val="00D923D8"/>
    <w:rsid w:val="00D92660"/>
    <w:rsid w:val="00D93606"/>
    <w:rsid w:val="00D93A6B"/>
    <w:rsid w:val="00D93AE3"/>
    <w:rsid w:val="00D93B57"/>
    <w:rsid w:val="00D94768"/>
    <w:rsid w:val="00D94E46"/>
    <w:rsid w:val="00D9511A"/>
    <w:rsid w:val="00D951D4"/>
    <w:rsid w:val="00D9535D"/>
    <w:rsid w:val="00D959A6"/>
    <w:rsid w:val="00D95D98"/>
    <w:rsid w:val="00D96089"/>
    <w:rsid w:val="00D965CF"/>
    <w:rsid w:val="00D965F1"/>
    <w:rsid w:val="00D96EB3"/>
    <w:rsid w:val="00D96F47"/>
    <w:rsid w:val="00D96FF8"/>
    <w:rsid w:val="00D973CC"/>
    <w:rsid w:val="00D9780F"/>
    <w:rsid w:val="00D97A34"/>
    <w:rsid w:val="00D97C5B"/>
    <w:rsid w:val="00DA07AE"/>
    <w:rsid w:val="00DA0DF9"/>
    <w:rsid w:val="00DA1951"/>
    <w:rsid w:val="00DA207C"/>
    <w:rsid w:val="00DA2261"/>
    <w:rsid w:val="00DA2ADA"/>
    <w:rsid w:val="00DA2D66"/>
    <w:rsid w:val="00DA2D8C"/>
    <w:rsid w:val="00DA346F"/>
    <w:rsid w:val="00DA4619"/>
    <w:rsid w:val="00DA4ABC"/>
    <w:rsid w:val="00DA4AC1"/>
    <w:rsid w:val="00DA4B1B"/>
    <w:rsid w:val="00DA4ECE"/>
    <w:rsid w:val="00DA60A4"/>
    <w:rsid w:val="00DA62B2"/>
    <w:rsid w:val="00DA63D7"/>
    <w:rsid w:val="00DA6477"/>
    <w:rsid w:val="00DA64D4"/>
    <w:rsid w:val="00DA674B"/>
    <w:rsid w:val="00DA73B8"/>
    <w:rsid w:val="00DA78FF"/>
    <w:rsid w:val="00DA7BB6"/>
    <w:rsid w:val="00DA7C14"/>
    <w:rsid w:val="00DA7CAD"/>
    <w:rsid w:val="00DA7D8D"/>
    <w:rsid w:val="00DA7DC2"/>
    <w:rsid w:val="00DB03C8"/>
    <w:rsid w:val="00DB04CB"/>
    <w:rsid w:val="00DB072A"/>
    <w:rsid w:val="00DB0E1E"/>
    <w:rsid w:val="00DB112A"/>
    <w:rsid w:val="00DB1581"/>
    <w:rsid w:val="00DB16F6"/>
    <w:rsid w:val="00DB1820"/>
    <w:rsid w:val="00DB1C53"/>
    <w:rsid w:val="00DB1FBD"/>
    <w:rsid w:val="00DB20E8"/>
    <w:rsid w:val="00DB3127"/>
    <w:rsid w:val="00DB4A13"/>
    <w:rsid w:val="00DB53DD"/>
    <w:rsid w:val="00DB57B3"/>
    <w:rsid w:val="00DB5AB7"/>
    <w:rsid w:val="00DB5B4E"/>
    <w:rsid w:val="00DB5EAE"/>
    <w:rsid w:val="00DB5EB5"/>
    <w:rsid w:val="00DB6304"/>
    <w:rsid w:val="00DB6317"/>
    <w:rsid w:val="00DB6E02"/>
    <w:rsid w:val="00DB6FAE"/>
    <w:rsid w:val="00DC0605"/>
    <w:rsid w:val="00DC0C07"/>
    <w:rsid w:val="00DC0D8E"/>
    <w:rsid w:val="00DC17B2"/>
    <w:rsid w:val="00DC1939"/>
    <w:rsid w:val="00DC22B2"/>
    <w:rsid w:val="00DC239A"/>
    <w:rsid w:val="00DC2638"/>
    <w:rsid w:val="00DC2B31"/>
    <w:rsid w:val="00DC30D8"/>
    <w:rsid w:val="00DC337C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BD2"/>
    <w:rsid w:val="00DC6D2B"/>
    <w:rsid w:val="00DC6D86"/>
    <w:rsid w:val="00DC755A"/>
    <w:rsid w:val="00DC77C0"/>
    <w:rsid w:val="00DD00A4"/>
    <w:rsid w:val="00DD0514"/>
    <w:rsid w:val="00DD0548"/>
    <w:rsid w:val="00DD0A98"/>
    <w:rsid w:val="00DD0D79"/>
    <w:rsid w:val="00DD0D90"/>
    <w:rsid w:val="00DD0E45"/>
    <w:rsid w:val="00DD0F4F"/>
    <w:rsid w:val="00DD0FF6"/>
    <w:rsid w:val="00DD10B6"/>
    <w:rsid w:val="00DD119B"/>
    <w:rsid w:val="00DD13F5"/>
    <w:rsid w:val="00DD1661"/>
    <w:rsid w:val="00DD1FF7"/>
    <w:rsid w:val="00DD2166"/>
    <w:rsid w:val="00DD2554"/>
    <w:rsid w:val="00DD29E0"/>
    <w:rsid w:val="00DD34E0"/>
    <w:rsid w:val="00DD38A0"/>
    <w:rsid w:val="00DD394F"/>
    <w:rsid w:val="00DD4353"/>
    <w:rsid w:val="00DD4640"/>
    <w:rsid w:val="00DD47E9"/>
    <w:rsid w:val="00DD4A4E"/>
    <w:rsid w:val="00DD4B5E"/>
    <w:rsid w:val="00DD566E"/>
    <w:rsid w:val="00DD578A"/>
    <w:rsid w:val="00DD60CC"/>
    <w:rsid w:val="00DD6273"/>
    <w:rsid w:val="00DD66E7"/>
    <w:rsid w:val="00DD6927"/>
    <w:rsid w:val="00DD6AEE"/>
    <w:rsid w:val="00DD7A50"/>
    <w:rsid w:val="00DD7C6E"/>
    <w:rsid w:val="00DE0699"/>
    <w:rsid w:val="00DE0A68"/>
    <w:rsid w:val="00DE0E12"/>
    <w:rsid w:val="00DE1347"/>
    <w:rsid w:val="00DE1D7E"/>
    <w:rsid w:val="00DE20B0"/>
    <w:rsid w:val="00DE2655"/>
    <w:rsid w:val="00DE2963"/>
    <w:rsid w:val="00DE2C68"/>
    <w:rsid w:val="00DE33B6"/>
    <w:rsid w:val="00DE36A6"/>
    <w:rsid w:val="00DE3EA7"/>
    <w:rsid w:val="00DE4376"/>
    <w:rsid w:val="00DE44A9"/>
    <w:rsid w:val="00DE4E52"/>
    <w:rsid w:val="00DE5E76"/>
    <w:rsid w:val="00DE5F42"/>
    <w:rsid w:val="00DE5FA1"/>
    <w:rsid w:val="00DE65C2"/>
    <w:rsid w:val="00DE684F"/>
    <w:rsid w:val="00DE6897"/>
    <w:rsid w:val="00DE6D07"/>
    <w:rsid w:val="00DE762C"/>
    <w:rsid w:val="00DE7BEF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53C3"/>
    <w:rsid w:val="00DF633B"/>
    <w:rsid w:val="00DF7634"/>
    <w:rsid w:val="00DF7662"/>
    <w:rsid w:val="00DF77E0"/>
    <w:rsid w:val="00DF7913"/>
    <w:rsid w:val="00DF7F6A"/>
    <w:rsid w:val="00E0006C"/>
    <w:rsid w:val="00E00183"/>
    <w:rsid w:val="00E002D9"/>
    <w:rsid w:val="00E00A12"/>
    <w:rsid w:val="00E0243D"/>
    <w:rsid w:val="00E02766"/>
    <w:rsid w:val="00E02DE7"/>
    <w:rsid w:val="00E02E3D"/>
    <w:rsid w:val="00E038C0"/>
    <w:rsid w:val="00E03AA7"/>
    <w:rsid w:val="00E03FE2"/>
    <w:rsid w:val="00E04144"/>
    <w:rsid w:val="00E04216"/>
    <w:rsid w:val="00E045C3"/>
    <w:rsid w:val="00E04680"/>
    <w:rsid w:val="00E046FD"/>
    <w:rsid w:val="00E0483E"/>
    <w:rsid w:val="00E04E43"/>
    <w:rsid w:val="00E05091"/>
    <w:rsid w:val="00E05690"/>
    <w:rsid w:val="00E07044"/>
    <w:rsid w:val="00E07323"/>
    <w:rsid w:val="00E07726"/>
    <w:rsid w:val="00E07880"/>
    <w:rsid w:val="00E07D11"/>
    <w:rsid w:val="00E10002"/>
    <w:rsid w:val="00E10B4A"/>
    <w:rsid w:val="00E10F38"/>
    <w:rsid w:val="00E11A87"/>
    <w:rsid w:val="00E11F3D"/>
    <w:rsid w:val="00E1204B"/>
    <w:rsid w:val="00E12130"/>
    <w:rsid w:val="00E129CA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D3C"/>
    <w:rsid w:val="00E1637D"/>
    <w:rsid w:val="00E17054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3C7"/>
    <w:rsid w:val="00E24684"/>
    <w:rsid w:val="00E24D26"/>
    <w:rsid w:val="00E257BE"/>
    <w:rsid w:val="00E25E44"/>
    <w:rsid w:val="00E260CA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759"/>
    <w:rsid w:val="00E31B66"/>
    <w:rsid w:val="00E32386"/>
    <w:rsid w:val="00E3253F"/>
    <w:rsid w:val="00E32962"/>
    <w:rsid w:val="00E34226"/>
    <w:rsid w:val="00E344D8"/>
    <w:rsid w:val="00E34699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6871"/>
    <w:rsid w:val="00E36ACE"/>
    <w:rsid w:val="00E36EC0"/>
    <w:rsid w:val="00E3703D"/>
    <w:rsid w:val="00E37A9B"/>
    <w:rsid w:val="00E37C5A"/>
    <w:rsid w:val="00E37ED9"/>
    <w:rsid w:val="00E40EBC"/>
    <w:rsid w:val="00E41006"/>
    <w:rsid w:val="00E41F3B"/>
    <w:rsid w:val="00E420F7"/>
    <w:rsid w:val="00E428DB"/>
    <w:rsid w:val="00E428EC"/>
    <w:rsid w:val="00E42961"/>
    <w:rsid w:val="00E42B85"/>
    <w:rsid w:val="00E42ED2"/>
    <w:rsid w:val="00E43087"/>
    <w:rsid w:val="00E43143"/>
    <w:rsid w:val="00E43299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64FC"/>
    <w:rsid w:val="00E46500"/>
    <w:rsid w:val="00E46792"/>
    <w:rsid w:val="00E46B7A"/>
    <w:rsid w:val="00E46C10"/>
    <w:rsid w:val="00E4731B"/>
    <w:rsid w:val="00E47671"/>
    <w:rsid w:val="00E47A17"/>
    <w:rsid w:val="00E47D4B"/>
    <w:rsid w:val="00E47D87"/>
    <w:rsid w:val="00E50297"/>
    <w:rsid w:val="00E50332"/>
    <w:rsid w:val="00E506EB"/>
    <w:rsid w:val="00E5100D"/>
    <w:rsid w:val="00E510CA"/>
    <w:rsid w:val="00E512F4"/>
    <w:rsid w:val="00E51528"/>
    <w:rsid w:val="00E517B3"/>
    <w:rsid w:val="00E526EB"/>
    <w:rsid w:val="00E52FFB"/>
    <w:rsid w:val="00E53915"/>
    <w:rsid w:val="00E53EE3"/>
    <w:rsid w:val="00E543BF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6073D"/>
    <w:rsid w:val="00E60FE7"/>
    <w:rsid w:val="00E617F2"/>
    <w:rsid w:val="00E61B63"/>
    <w:rsid w:val="00E61DF6"/>
    <w:rsid w:val="00E61F12"/>
    <w:rsid w:val="00E62121"/>
    <w:rsid w:val="00E621B5"/>
    <w:rsid w:val="00E624B1"/>
    <w:rsid w:val="00E626EF"/>
    <w:rsid w:val="00E62AE8"/>
    <w:rsid w:val="00E62D13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695"/>
    <w:rsid w:val="00E65747"/>
    <w:rsid w:val="00E65E97"/>
    <w:rsid w:val="00E6654A"/>
    <w:rsid w:val="00E66788"/>
    <w:rsid w:val="00E66AD1"/>
    <w:rsid w:val="00E66B2A"/>
    <w:rsid w:val="00E6781D"/>
    <w:rsid w:val="00E67B76"/>
    <w:rsid w:val="00E703A8"/>
    <w:rsid w:val="00E7058E"/>
    <w:rsid w:val="00E70BD2"/>
    <w:rsid w:val="00E712E1"/>
    <w:rsid w:val="00E71833"/>
    <w:rsid w:val="00E71C31"/>
    <w:rsid w:val="00E71F83"/>
    <w:rsid w:val="00E720FF"/>
    <w:rsid w:val="00E72470"/>
    <w:rsid w:val="00E725E8"/>
    <w:rsid w:val="00E734C8"/>
    <w:rsid w:val="00E73641"/>
    <w:rsid w:val="00E74613"/>
    <w:rsid w:val="00E750B0"/>
    <w:rsid w:val="00E757E9"/>
    <w:rsid w:val="00E75DB2"/>
    <w:rsid w:val="00E75EFE"/>
    <w:rsid w:val="00E76316"/>
    <w:rsid w:val="00E76B0E"/>
    <w:rsid w:val="00E76B6E"/>
    <w:rsid w:val="00E770F8"/>
    <w:rsid w:val="00E77151"/>
    <w:rsid w:val="00E77379"/>
    <w:rsid w:val="00E7744D"/>
    <w:rsid w:val="00E7746E"/>
    <w:rsid w:val="00E77BFC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B3F"/>
    <w:rsid w:val="00E82E1A"/>
    <w:rsid w:val="00E83344"/>
    <w:rsid w:val="00E83475"/>
    <w:rsid w:val="00E83689"/>
    <w:rsid w:val="00E8369F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4AAF"/>
    <w:rsid w:val="00E8517F"/>
    <w:rsid w:val="00E85533"/>
    <w:rsid w:val="00E8553B"/>
    <w:rsid w:val="00E85E74"/>
    <w:rsid w:val="00E85F74"/>
    <w:rsid w:val="00E86239"/>
    <w:rsid w:val="00E8658F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DC1"/>
    <w:rsid w:val="00E93F40"/>
    <w:rsid w:val="00E9475C"/>
    <w:rsid w:val="00E948AE"/>
    <w:rsid w:val="00E954D3"/>
    <w:rsid w:val="00E9641D"/>
    <w:rsid w:val="00E96435"/>
    <w:rsid w:val="00E96F04"/>
    <w:rsid w:val="00EA0192"/>
    <w:rsid w:val="00EA04DB"/>
    <w:rsid w:val="00EA0D68"/>
    <w:rsid w:val="00EA10C0"/>
    <w:rsid w:val="00EA1574"/>
    <w:rsid w:val="00EA16EF"/>
    <w:rsid w:val="00EA19B6"/>
    <w:rsid w:val="00EA1A30"/>
    <w:rsid w:val="00EA1A4F"/>
    <w:rsid w:val="00EA1D06"/>
    <w:rsid w:val="00EA2227"/>
    <w:rsid w:val="00EA26D0"/>
    <w:rsid w:val="00EA2D85"/>
    <w:rsid w:val="00EA304A"/>
    <w:rsid w:val="00EA3151"/>
    <w:rsid w:val="00EA3277"/>
    <w:rsid w:val="00EA385C"/>
    <w:rsid w:val="00EA39FA"/>
    <w:rsid w:val="00EA4029"/>
    <w:rsid w:val="00EA4318"/>
    <w:rsid w:val="00EA4512"/>
    <w:rsid w:val="00EA47BC"/>
    <w:rsid w:val="00EA5188"/>
    <w:rsid w:val="00EA568B"/>
    <w:rsid w:val="00EA59F7"/>
    <w:rsid w:val="00EA5FDA"/>
    <w:rsid w:val="00EA6014"/>
    <w:rsid w:val="00EA661A"/>
    <w:rsid w:val="00EA69CD"/>
    <w:rsid w:val="00EA6A0D"/>
    <w:rsid w:val="00EA6E3B"/>
    <w:rsid w:val="00EA7245"/>
    <w:rsid w:val="00EA759C"/>
    <w:rsid w:val="00EA75EA"/>
    <w:rsid w:val="00EB0146"/>
    <w:rsid w:val="00EB03B0"/>
    <w:rsid w:val="00EB082F"/>
    <w:rsid w:val="00EB0AB8"/>
    <w:rsid w:val="00EB1215"/>
    <w:rsid w:val="00EB12AF"/>
    <w:rsid w:val="00EB18AC"/>
    <w:rsid w:val="00EB1B84"/>
    <w:rsid w:val="00EB1C32"/>
    <w:rsid w:val="00EB251E"/>
    <w:rsid w:val="00EB2A28"/>
    <w:rsid w:val="00EB3E38"/>
    <w:rsid w:val="00EB428E"/>
    <w:rsid w:val="00EB43D6"/>
    <w:rsid w:val="00EB45C9"/>
    <w:rsid w:val="00EB467D"/>
    <w:rsid w:val="00EB4B27"/>
    <w:rsid w:val="00EB4E1B"/>
    <w:rsid w:val="00EB504F"/>
    <w:rsid w:val="00EB5380"/>
    <w:rsid w:val="00EB5592"/>
    <w:rsid w:val="00EB55A6"/>
    <w:rsid w:val="00EB5860"/>
    <w:rsid w:val="00EB60BE"/>
    <w:rsid w:val="00EB6387"/>
    <w:rsid w:val="00EB6727"/>
    <w:rsid w:val="00EB6D4F"/>
    <w:rsid w:val="00EB6E18"/>
    <w:rsid w:val="00EB7380"/>
    <w:rsid w:val="00EB7847"/>
    <w:rsid w:val="00EB7896"/>
    <w:rsid w:val="00EB78CC"/>
    <w:rsid w:val="00EC09CB"/>
    <w:rsid w:val="00EC0ADE"/>
    <w:rsid w:val="00EC0CC8"/>
    <w:rsid w:val="00EC11E7"/>
    <w:rsid w:val="00EC1389"/>
    <w:rsid w:val="00EC154A"/>
    <w:rsid w:val="00EC174F"/>
    <w:rsid w:val="00EC257D"/>
    <w:rsid w:val="00EC26A8"/>
    <w:rsid w:val="00EC2F70"/>
    <w:rsid w:val="00EC3016"/>
    <w:rsid w:val="00EC3066"/>
    <w:rsid w:val="00EC3B97"/>
    <w:rsid w:val="00EC3D3B"/>
    <w:rsid w:val="00EC4752"/>
    <w:rsid w:val="00EC4EF9"/>
    <w:rsid w:val="00EC53E4"/>
    <w:rsid w:val="00EC5D57"/>
    <w:rsid w:val="00EC5D68"/>
    <w:rsid w:val="00EC622C"/>
    <w:rsid w:val="00EC6EF2"/>
    <w:rsid w:val="00EC7319"/>
    <w:rsid w:val="00EC78D9"/>
    <w:rsid w:val="00ED0B19"/>
    <w:rsid w:val="00ED0DEB"/>
    <w:rsid w:val="00ED0FB3"/>
    <w:rsid w:val="00ED1222"/>
    <w:rsid w:val="00ED1481"/>
    <w:rsid w:val="00ED258B"/>
    <w:rsid w:val="00ED26B7"/>
    <w:rsid w:val="00ED26F4"/>
    <w:rsid w:val="00ED2859"/>
    <w:rsid w:val="00ED28F9"/>
    <w:rsid w:val="00ED3EE4"/>
    <w:rsid w:val="00ED4192"/>
    <w:rsid w:val="00ED52FF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B04"/>
    <w:rsid w:val="00EE0FF0"/>
    <w:rsid w:val="00EE1D80"/>
    <w:rsid w:val="00EE2577"/>
    <w:rsid w:val="00EE32CF"/>
    <w:rsid w:val="00EE3BD8"/>
    <w:rsid w:val="00EE3F27"/>
    <w:rsid w:val="00EE408C"/>
    <w:rsid w:val="00EE43DD"/>
    <w:rsid w:val="00EE4787"/>
    <w:rsid w:val="00EE4D82"/>
    <w:rsid w:val="00EE4FC1"/>
    <w:rsid w:val="00EE5120"/>
    <w:rsid w:val="00EE560E"/>
    <w:rsid w:val="00EE6066"/>
    <w:rsid w:val="00EE6186"/>
    <w:rsid w:val="00EE61C7"/>
    <w:rsid w:val="00EE68E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2153"/>
    <w:rsid w:val="00EF25A5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A5"/>
    <w:rsid w:val="00EF5CFD"/>
    <w:rsid w:val="00EF61AC"/>
    <w:rsid w:val="00EF62EE"/>
    <w:rsid w:val="00EF6A12"/>
    <w:rsid w:val="00EF6DA4"/>
    <w:rsid w:val="00EF7114"/>
    <w:rsid w:val="00EF72AF"/>
    <w:rsid w:val="00EF7920"/>
    <w:rsid w:val="00EF7A04"/>
    <w:rsid w:val="00F00414"/>
    <w:rsid w:val="00F00A6E"/>
    <w:rsid w:val="00F00AD2"/>
    <w:rsid w:val="00F01F46"/>
    <w:rsid w:val="00F02D3D"/>
    <w:rsid w:val="00F039C9"/>
    <w:rsid w:val="00F03E52"/>
    <w:rsid w:val="00F0434A"/>
    <w:rsid w:val="00F0446D"/>
    <w:rsid w:val="00F04514"/>
    <w:rsid w:val="00F05275"/>
    <w:rsid w:val="00F05338"/>
    <w:rsid w:val="00F05741"/>
    <w:rsid w:val="00F05E0E"/>
    <w:rsid w:val="00F0643E"/>
    <w:rsid w:val="00F0651B"/>
    <w:rsid w:val="00F0674F"/>
    <w:rsid w:val="00F07158"/>
    <w:rsid w:val="00F0736A"/>
    <w:rsid w:val="00F07775"/>
    <w:rsid w:val="00F0782A"/>
    <w:rsid w:val="00F105F1"/>
    <w:rsid w:val="00F10EEB"/>
    <w:rsid w:val="00F110C0"/>
    <w:rsid w:val="00F114F9"/>
    <w:rsid w:val="00F119A5"/>
    <w:rsid w:val="00F12106"/>
    <w:rsid w:val="00F12CD9"/>
    <w:rsid w:val="00F12D49"/>
    <w:rsid w:val="00F13C52"/>
    <w:rsid w:val="00F140E5"/>
    <w:rsid w:val="00F14831"/>
    <w:rsid w:val="00F14DD0"/>
    <w:rsid w:val="00F15A96"/>
    <w:rsid w:val="00F15F29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8CD"/>
    <w:rsid w:val="00F21EC7"/>
    <w:rsid w:val="00F22C54"/>
    <w:rsid w:val="00F235F0"/>
    <w:rsid w:val="00F23635"/>
    <w:rsid w:val="00F2382D"/>
    <w:rsid w:val="00F23B80"/>
    <w:rsid w:val="00F244D6"/>
    <w:rsid w:val="00F24696"/>
    <w:rsid w:val="00F2476D"/>
    <w:rsid w:val="00F24820"/>
    <w:rsid w:val="00F24AB0"/>
    <w:rsid w:val="00F24CA6"/>
    <w:rsid w:val="00F24E82"/>
    <w:rsid w:val="00F2571E"/>
    <w:rsid w:val="00F2586C"/>
    <w:rsid w:val="00F2590F"/>
    <w:rsid w:val="00F25DD7"/>
    <w:rsid w:val="00F26941"/>
    <w:rsid w:val="00F26FA7"/>
    <w:rsid w:val="00F272ED"/>
    <w:rsid w:val="00F275FC"/>
    <w:rsid w:val="00F27B98"/>
    <w:rsid w:val="00F300AC"/>
    <w:rsid w:val="00F306B2"/>
    <w:rsid w:val="00F3172F"/>
    <w:rsid w:val="00F31777"/>
    <w:rsid w:val="00F31C75"/>
    <w:rsid w:val="00F31DF4"/>
    <w:rsid w:val="00F329E8"/>
    <w:rsid w:val="00F334BF"/>
    <w:rsid w:val="00F338DB"/>
    <w:rsid w:val="00F3397F"/>
    <w:rsid w:val="00F342BF"/>
    <w:rsid w:val="00F354C3"/>
    <w:rsid w:val="00F35CEC"/>
    <w:rsid w:val="00F36551"/>
    <w:rsid w:val="00F36DD6"/>
    <w:rsid w:val="00F370F7"/>
    <w:rsid w:val="00F377DF"/>
    <w:rsid w:val="00F37AEB"/>
    <w:rsid w:val="00F37D8F"/>
    <w:rsid w:val="00F40090"/>
    <w:rsid w:val="00F4016E"/>
    <w:rsid w:val="00F4090E"/>
    <w:rsid w:val="00F40BAF"/>
    <w:rsid w:val="00F4116E"/>
    <w:rsid w:val="00F41499"/>
    <w:rsid w:val="00F417E4"/>
    <w:rsid w:val="00F41819"/>
    <w:rsid w:val="00F42D26"/>
    <w:rsid w:val="00F44147"/>
    <w:rsid w:val="00F444AC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A38"/>
    <w:rsid w:val="00F46B45"/>
    <w:rsid w:val="00F46DC2"/>
    <w:rsid w:val="00F50967"/>
    <w:rsid w:val="00F50C1F"/>
    <w:rsid w:val="00F5102C"/>
    <w:rsid w:val="00F51D60"/>
    <w:rsid w:val="00F5248F"/>
    <w:rsid w:val="00F52A72"/>
    <w:rsid w:val="00F52C93"/>
    <w:rsid w:val="00F532F3"/>
    <w:rsid w:val="00F533B3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6DA9"/>
    <w:rsid w:val="00F57AED"/>
    <w:rsid w:val="00F57F39"/>
    <w:rsid w:val="00F57F47"/>
    <w:rsid w:val="00F57F87"/>
    <w:rsid w:val="00F602B6"/>
    <w:rsid w:val="00F603EE"/>
    <w:rsid w:val="00F60534"/>
    <w:rsid w:val="00F60769"/>
    <w:rsid w:val="00F609F8"/>
    <w:rsid w:val="00F61924"/>
    <w:rsid w:val="00F62173"/>
    <w:rsid w:val="00F623ED"/>
    <w:rsid w:val="00F62465"/>
    <w:rsid w:val="00F62965"/>
    <w:rsid w:val="00F62A95"/>
    <w:rsid w:val="00F63B6B"/>
    <w:rsid w:val="00F641D4"/>
    <w:rsid w:val="00F64241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6F6D"/>
    <w:rsid w:val="00F67102"/>
    <w:rsid w:val="00F67406"/>
    <w:rsid w:val="00F67A37"/>
    <w:rsid w:val="00F67AFD"/>
    <w:rsid w:val="00F70166"/>
    <w:rsid w:val="00F7016E"/>
    <w:rsid w:val="00F701DE"/>
    <w:rsid w:val="00F704A8"/>
    <w:rsid w:val="00F70594"/>
    <w:rsid w:val="00F70796"/>
    <w:rsid w:val="00F71465"/>
    <w:rsid w:val="00F71853"/>
    <w:rsid w:val="00F7208E"/>
    <w:rsid w:val="00F72330"/>
    <w:rsid w:val="00F7294D"/>
    <w:rsid w:val="00F7386C"/>
    <w:rsid w:val="00F74496"/>
    <w:rsid w:val="00F74CB2"/>
    <w:rsid w:val="00F751AE"/>
    <w:rsid w:val="00F75857"/>
    <w:rsid w:val="00F75C20"/>
    <w:rsid w:val="00F75C67"/>
    <w:rsid w:val="00F75CF6"/>
    <w:rsid w:val="00F76098"/>
    <w:rsid w:val="00F76926"/>
    <w:rsid w:val="00F7725F"/>
    <w:rsid w:val="00F77768"/>
    <w:rsid w:val="00F77A0F"/>
    <w:rsid w:val="00F77D1B"/>
    <w:rsid w:val="00F77FAA"/>
    <w:rsid w:val="00F80266"/>
    <w:rsid w:val="00F806B3"/>
    <w:rsid w:val="00F80803"/>
    <w:rsid w:val="00F8094F"/>
    <w:rsid w:val="00F809F9"/>
    <w:rsid w:val="00F80E61"/>
    <w:rsid w:val="00F81054"/>
    <w:rsid w:val="00F815E2"/>
    <w:rsid w:val="00F81CFE"/>
    <w:rsid w:val="00F82380"/>
    <w:rsid w:val="00F825BF"/>
    <w:rsid w:val="00F82689"/>
    <w:rsid w:val="00F82CF7"/>
    <w:rsid w:val="00F82F55"/>
    <w:rsid w:val="00F83203"/>
    <w:rsid w:val="00F836B5"/>
    <w:rsid w:val="00F83E30"/>
    <w:rsid w:val="00F84AFB"/>
    <w:rsid w:val="00F84BDC"/>
    <w:rsid w:val="00F84D8E"/>
    <w:rsid w:val="00F84E8E"/>
    <w:rsid w:val="00F85A3B"/>
    <w:rsid w:val="00F85A9D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ED1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732"/>
    <w:rsid w:val="00F96C63"/>
    <w:rsid w:val="00F971E8"/>
    <w:rsid w:val="00F97230"/>
    <w:rsid w:val="00F973D7"/>
    <w:rsid w:val="00F973EC"/>
    <w:rsid w:val="00F97CFE"/>
    <w:rsid w:val="00FA02DD"/>
    <w:rsid w:val="00FA067E"/>
    <w:rsid w:val="00FA06C0"/>
    <w:rsid w:val="00FA07BB"/>
    <w:rsid w:val="00FA0893"/>
    <w:rsid w:val="00FA08EC"/>
    <w:rsid w:val="00FA0E1F"/>
    <w:rsid w:val="00FA0E7A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356"/>
    <w:rsid w:val="00FA444E"/>
    <w:rsid w:val="00FA45AF"/>
    <w:rsid w:val="00FA4D20"/>
    <w:rsid w:val="00FA519C"/>
    <w:rsid w:val="00FA51BF"/>
    <w:rsid w:val="00FA5394"/>
    <w:rsid w:val="00FA5FBB"/>
    <w:rsid w:val="00FA5FF4"/>
    <w:rsid w:val="00FA664A"/>
    <w:rsid w:val="00FA6AF5"/>
    <w:rsid w:val="00FA7AD0"/>
    <w:rsid w:val="00FB1574"/>
    <w:rsid w:val="00FB15F4"/>
    <w:rsid w:val="00FB1A9E"/>
    <w:rsid w:val="00FB2064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E00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0BE"/>
    <w:rsid w:val="00FC46F3"/>
    <w:rsid w:val="00FC498D"/>
    <w:rsid w:val="00FC4D98"/>
    <w:rsid w:val="00FC4ECF"/>
    <w:rsid w:val="00FC5696"/>
    <w:rsid w:val="00FC5773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DF"/>
    <w:rsid w:val="00FD2136"/>
    <w:rsid w:val="00FD2208"/>
    <w:rsid w:val="00FD231C"/>
    <w:rsid w:val="00FD2416"/>
    <w:rsid w:val="00FD26DB"/>
    <w:rsid w:val="00FD2F21"/>
    <w:rsid w:val="00FD3B47"/>
    <w:rsid w:val="00FD4094"/>
    <w:rsid w:val="00FD4496"/>
    <w:rsid w:val="00FD48F3"/>
    <w:rsid w:val="00FD4C5E"/>
    <w:rsid w:val="00FD4C86"/>
    <w:rsid w:val="00FD5972"/>
    <w:rsid w:val="00FD5A4C"/>
    <w:rsid w:val="00FD5A55"/>
    <w:rsid w:val="00FD5E75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651"/>
    <w:rsid w:val="00FE17A1"/>
    <w:rsid w:val="00FE17E1"/>
    <w:rsid w:val="00FE1D83"/>
    <w:rsid w:val="00FE1DCA"/>
    <w:rsid w:val="00FE35B8"/>
    <w:rsid w:val="00FE3897"/>
    <w:rsid w:val="00FE3CF1"/>
    <w:rsid w:val="00FE410E"/>
    <w:rsid w:val="00FE47C3"/>
    <w:rsid w:val="00FE4B2F"/>
    <w:rsid w:val="00FE4D79"/>
    <w:rsid w:val="00FE553A"/>
    <w:rsid w:val="00FE5723"/>
    <w:rsid w:val="00FE5B6A"/>
    <w:rsid w:val="00FE5DA6"/>
    <w:rsid w:val="00FE6BB0"/>
    <w:rsid w:val="00FE6BEE"/>
    <w:rsid w:val="00FE7972"/>
    <w:rsid w:val="00FE7F31"/>
    <w:rsid w:val="00FF02C2"/>
    <w:rsid w:val="00FF066F"/>
    <w:rsid w:val="00FF0968"/>
    <w:rsid w:val="00FF149F"/>
    <w:rsid w:val="00FF18D8"/>
    <w:rsid w:val="00FF1CF8"/>
    <w:rsid w:val="00FF2620"/>
    <w:rsid w:val="00FF2A6F"/>
    <w:rsid w:val="00FF2ADF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2C4B3"/>
  <w15:docId w15:val="{7EF03E0F-EF9E-4DB5-9F3F-09AE5433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4E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"/>
    <w:basedOn w:val="Normalny"/>
    <w:next w:val="Tekstpodstawowy"/>
    <w:link w:val="NagwekZnak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rPr>
      <w:b/>
      <w:sz w:val="28"/>
    </w:rPr>
  </w:style>
  <w:style w:type="paragraph" w:styleId="Tekstpodstawowywcity2">
    <w:name w:val="Body Text Indent 2"/>
    <w:basedOn w:val="Normalny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DD29E0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semiHidden/>
    <w:rsid w:val="00CA13BC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8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9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034334"/>
    <w:pPr>
      <w:tabs>
        <w:tab w:val="left" w:pos="480"/>
        <w:tab w:val="right" w:leader="dot" w:pos="10080"/>
      </w:tabs>
      <w:spacing w:after="120"/>
      <w:ind w:left="1134" w:hanging="1134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34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6342E"/>
    <w:rPr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703A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22CF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01566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F05F8"/>
    <w:rPr>
      <w:rFonts w:ascii="Arial" w:eastAsia="Lucida Sans Unicode" w:hAnsi="Arial" w:cs="Courier New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85B2C-0D6F-40C5-B8D1-25F261EC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1054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7369</CharactersWithSpaces>
  <SharedDoc>false</SharedDoc>
  <HLinks>
    <vt:vector size="186" baseType="variant">
      <vt:variant>
        <vt:i4>4915326</vt:i4>
      </vt:variant>
      <vt:variant>
        <vt:i4>180</vt:i4>
      </vt:variant>
      <vt:variant>
        <vt:i4>0</vt:i4>
      </vt:variant>
      <vt:variant>
        <vt:i4>5</vt:i4>
      </vt:variant>
      <vt:variant>
        <vt:lpwstr>mailto:przetargi@gait.pl</vt:lpwstr>
      </vt:variant>
      <vt:variant>
        <vt:lpwstr/>
      </vt:variant>
      <vt:variant>
        <vt:i4>4128797</vt:i4>
      </vt:variant>
      <vt:variant>
        <vt:i4>177</vt:i4>
      </vt:variant>
      <vt:variant>
        <vt:i4>0</vt:i4>
      </vt:variant>
      <vt:variant>
        <vt:i4>5</vt:i4>
      </vt:variant>
      <vt:variant>
        <vt:lpwstr>mailto:ziembinski@gait.pl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_Toc524436737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_Toc524436736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_Toc524436735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_Toc524436734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_Toc524436733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_Toc524436732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_Toc524436731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_Toc524436730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_Toc524436729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_Toc524436728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_Toc524436727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_Toc524436726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_Toc524436725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_Toc524436724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_Toc524436723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_Toc524436722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_Toc524436721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_Toc524436720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_Toc524436719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_Toc524436718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_Toc524436717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_Toc524436716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_Toc524436715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_Toc524436714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_Toc524436713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_Toc524436712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_Toc524436711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_Toc524436710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_Toc524436709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oem</dc:creator>
  <cp:lastModifiedBy>KSzwaj</cp:lastModifiedBy>
  <cp:revision>3</cp:revision>
  <cp:lastPrinted>2021-05-26T06:04:00Z</cp:lastPrinted>
  <dcterms:created xsi:type="dcterms:W3CDTF">2021-05-26T06:05:00Z</dcterms:created>
  <dcterms:modified xsi:type="dcterms:W3CDTF">2021-05-26T06:08:00Z</dcterms:modified>
</cp:coreProperties>
</file>