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EC747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CC5A67">
        <w:rPr>
          <w:rFonts w:eastAsia="Arial" w:cs="Times New Roman"/>
          <w:b/>
          <w:kern w:val="1"/>
          <w:szCs w:val="20"/>
          <w:lang w:eastAsia="zh-CN" w:bidi="hi-IN"/>
        </w:rPr>
        <w:t>r ref. SR.272.rb.33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C747E" w:rsidRDefault="00EC747E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23EDE" w:rsidRDefault="00EC747E" w:rsidP="00723EDE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</w:p>
    <w:p w:rsidR="00723EDE" w:rsidRPr="00723EDE" w:rsidRDefault="00723EDE" w:rsidP="00723EDE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6E2A88">
        <w:rPr>
          <w:rFonts w:cs="Times New Roman"/>
          <w:bCs/>
          <w:szCs w:val="20"/>
          <w:u w:val="single"/>
        </w:rPr>
        <w:t>„Remont nawierzchni drogi powiatowej nr 2324G na długości 210 m w miejscowości Jantar”</w:t>
      </w:r>
    </w:p>
    <w:p w:rsidR="00723EDE" w:rsidRDefault="00723EDE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C747E" w:rsidRPr="00EC747E" w:rsidRDefault="00184441" w:rsidP="00EC747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 w:rsidR="00EC747E">
        <w:rPr>
          <w:rFonts w:eastAsia="Times New Roman" w:cs="Times New Roman"/>
          <w:szCs w:val="20"/>
        </w:rPr>
        <w:t xml:space="preserve">o nr referencyjnym </w:t>
      </w:r>
      <w:r w:rsidR="00CC5A67">
        <w:rPr>
          <w:rFonts w:eastAsia="Arial" w:cs="Times New Roman"/>
          <w:b/>
          <w:kern w:val="1"/>
          <w:szCs w:val="20"/>
          <w:lang w:eastAsia="zh-CN" w:bidi="hi-IN"/>
        </w:rPr>
        <w:t>SR.272.rb.33</w:t>
      </w:r>
      <w:r w:rsidR="00EC747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="00EC747E"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 w:rsidR="00EC747E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723EDE">
        <w:rPr>
          <w:rFonts w:eastAsia="Arial" w:cs="Times New Roman"/>
          <w:bCs/>
          <w:kern w:val="1"/>
          <w:szCs w:val="20"/>
          <w:lang w:eastAsia="zh-CN" w:bidi="hi-IN"/>
        </w:rPr>
        <w:t>w ciągu 4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B314B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Default="00184441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05D74" w:rsidRPr="00905D74" w:rsidRDefault="00905D74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6607D">
      <w:pPr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6607D">
      <w:pPr>
        <w:pStyle w:val="Akapitzlist"/>
        <w:numPr>
          <w:ilvl w:val="0"/>
          <w:numId w:val="8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C747E" w:rsidRPr="00D05306" w:rsidRDefault="00EC747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40421" w:rsidRPr="00905D74" w:rsidRDefault="00B83DF9" w:rsidP="00905D7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5A67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CC5A67">
        <w:rPr>
          <w:rFonts w:eastAsia="Arial" w:cs="Times New Roman"/>
          <w:b/>
          <w:kern w:val="1"/>
          <w:szCs w:val="20"/>
          <w:lang w:eastAsia="zh-CN" w:bidi="hi-IN"/>
        </w:rPr>
        <w:t>272.rb.33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5A67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CC5A67">
        <w:rPr>
          <w:rFonts w:eastAsia="Arial" w:cs="Times New Roman"/>
          <w:b/>
          <w:kern w:val="1"/>
          <w:szCs w:val="20"/>
          <w:lang w:eastAsia="zh-CN" w:bidi="hi-IN"/>
        </w:rPr>
        <w:t>272.rb.33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</w:t>
      </w:r>
      <w:r w:rsidR="00CC5A67">
        <w:rPr>
          <w:rFonts w:eastAsia="Arial" w:cs="Times New Roman"/>
          <w:color w:val="000000"/>
          <w:kern w:val="1"/>
          <w:szCs w:val="20"/>
          <w:lang w:eastAsia="zh-CN" w:bidi="hi-IN"/>
        </w:rPr>
        <w:t>.272.rb.33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</w:t>
      </w:r>
      <w:r w:rsidR="00CC5A67">
        <w:rPr>
          <w:rFonts w:eastAsia="Arial" w:cs="Times New Roman"/>
          <w:color w:val="000000"/>
          <w:kern w:val="1"/>
          <w:szCs w:val="20"/>
          <w:lang w:eastAsia="zh-CN" w:bidi="hi-IN"/>
        </w:rPr>
        <w:t>yjny: SR.272.rb.33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D21927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4413D" w15:done="0"/>
  <w15:commentEx w15:paraId="24DE6CBD" w15:done="0"/>
  <w15:commentEx w15:paraId="39D5C5EC" w15:done="0"/>
  <w15:commentEx w15:paraId="4DE29953" w15:done="0"/>
  <w15:commentEx w15:paraId="4CBCA158" w15:done="0"/>
  <w15:commentEx w15:paraId="6D8AC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2F" w:rsidRDefault="00D3012F">
      <w:pPr>
        <w:spacing w:after="0" w:line="240" w:lineRule="auto"/>
      </w:pPr>
      <w:r>
        <w:separator/>
      </w:r>
    </w:p>
  </w:endnote>
  <w:endnote w:type="continuationSeparator" w:id="0">
    <w:p w:rsidR="00D3012F" w:rsidRDefault="00D3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74" w:rsidRDefault="00E0595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D74">
      <w:rPr>
        <w:szCs w:val="20"/>
      </w:rPr>
      <w:instrText xml:space="preserve"> PAGE </w:instrText>
    </w:r>
    <w:r>
      <w:rPr>
        <w:szCs w:val="20"/>
      </w:rPr>
      <w:fldChar w:fldCharType="separate"/>
    </w:r>
    <w:r w:rsidR="00CC5A6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2F" w:rsidRDefault="00D3012F">
      <w:pPr>
        <w:spacing w:after="0" w:line="240" w:lineRule="auto"/>
      </w:pPr>
      <w:r>
        <w:separator/>
      </w:r>
    </w:p>
  </w:footnote>
  <w:footnote w:type="continuationSeparator" w:id="0">
    <w:p w:rsidR="00D3012F" w:rsidRDefault="00D3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20460FA"/>
    <w:multiLevelType w:val="hybridMultilevel"/>
    <w:tmpl w:val="48A67882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7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2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51B533F"/>
    <w:multiLevelType w:val="hybridMultilevel"/>
    <w:tmpl w:val="AA32BED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63"/>
  </w:num>
  <w:num w:numId="3">
    <w:abstractNumId w:val="77"/>
  </w:num>
  <w:num w:numId="4">
    <w:abstractNumId w:val="151"/>
  </w:num>
  <w:num w:numId="5">
    <w:abstractNumId w:val="49"/>
  </w:num>
  <w:num w:numId="6">
    <w:abstractNumId w:val="51"/>
  </w:num>
  <w:num w:numId="7">
    <w:abstractNumId w:val="108"/>
  </w:num>
  <w:num w:numId="8">
    <w:abstractNumId w:val="144"/>
  </w:num>
  <w:num w:numId="9">
    <w:abstractNumId w:val="103"/>
  </w:num>
  <w:num w:numId="10">
    <w:abstractNumId w:val="142"/>
  </w:num>
  <w:num w:numId="11">
    <w:abstractNumId w:val="54"/>
  </w:num>
  <w:num w:numId="12">
    <w:abstractNumId w:val="133"/>
  </w:num>
  <w:num w:numId="13">
    <w:abstractNumId w:val="72"/>
  </w:num>
  <w:num w:numId="14">
    <w:abstractNumId w:val="100"/>
  </w:num>
  <w:num w:numId="15">
    <w:abstractNumId w:val="152"/>
  </w:num>
  <w:num w:numId="16">
    <w:abstractNumId w:val="154"/>
  </w:num>
  <w:num w:numId="17">
    <w:abstractNumId w:val="1"/>
  </w:num>
  <w:num w:numId="18">
    <w:abstractNumId w:val="105"/>
  </w:num>
  <w:num w:numId="19">
    <w:abstractNumId w:val="139"/>
  </w:num>
  <w:num w:numId="20">
    <w:abstractNumId w:val="116"/>
  </w:num>
  <w:num w:numId="21">
    <w:abstractNumId w:val="8"/>
  </w:num>
  <w:num w:numId="22">
    <w:abstractNumId w:val="136"/>
  </w:num>
  <w:num w:numId="23">
    <w:abstractNumId w:val="153"/>
  </w:num>
  <w:num w:numId="24">
    <w:abstractNumId w:val="97"/>
  </w:num>
  <w:num w:numId="25">
    <w:abstractNumId w:val="63"/>
  </w:num>
  <w:num w:numId="26">
    <w:abstractNumId w:val="98"/>
  </w:num>
  <w:num w:numId="27">
    <w:abstractNumId w:val="140"/>
  </w:num>
  <w:num w:numId="28">
    <w:abstractNumId w:val="162"/>
  </w:num>
  <w:num w:numId="29">
    <w:abstractNumId w:val="130"/>
  </w:num>
  <w:num w:numId="30">
    <w:abstractNumId w:val="91"/>
  </w:num>
  <w:num w:numId="31">
    <w:abstractNumId w:val="114"/>
  </w:num>
  <w:num w:numId="32">
    <w:abstractNumId w:val="158"/>
  </w:num>
  <w:num w:numId="33">
    <w:abstractNumId w:val="104"/>
  </w:num>
  <w:num w:numId="34">
    <w:abstractNumId w:val="124"/>
  </w:num>
  <w:num w:numId="35">
    <w:abstractNumId w:val="129"/>
  </w:num>
  <w:num w:numId="36">
    <w:abstractNumId w:val="85"/>
  </w:num>
  <w:num w:numId="37">
    <w:abstractNumId w:val="78"/>
  </w:num>
  <w:num w:numId="38">
    <w:abstractNumId w:val="43"/>
  </w:num>
  <w:num w:numId="39">
    <w:abstractNumId w:val="35"/>
  </w:num>
  <w:num w:numId="40">
    <w:abstractNumId w:val="93"/>
  </w:num>
  <w:num w:numId="41">
    <w:abstractNumId w:val="113"/>
  </w:num>
  <w:num w:numId="42">
    <w:abstractNumId w:val="102"/>
  </w:num>
  <w:num w:numId="43">
    <w:abstractNumId w:val="86"/>
  </w:num>
  <w:num w:numId="44">
    <w:abstractNumId w:val="95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5"/>
  </w:num>
  <w:num w:numId="50">
    <w:abstractNumId w:val="40"/>
  </w:num>
  <w:num w:numId="51">
    <w:abstractNumId w:val="34"/>
  </w:num>
  <w:num w:numId="52">
    <w:abstractNumId w:val="120"/>
  </w:num>
  <w:num w:numId="53">
    <w:abstractNumId w:val="52"/>
  </w:num>
  <w:num w:numId="54">
    <w:abstractNumId w:val="68"/>
  </w:num>
  <w:num w:numId="55">
    <w:abstractNumId w:val="109"/>
  </w:num>
  <w:num w:numId="56">
    <w:abstractNumId w:val="123"/>
  </w:num>
  <w:num w:numId="57">
    <w:abstractNumId w:val="46"/>
  </w:num>
  <w:num w:numId="58">
    <w:abstractNumId w:val="150"/>
  </w:num>
  <w:num w:numId="59">
    <w:abstractNumId w:val="161"/>
  </w:num>
  <w:num w:numId="60">
    <w:abstractNumId w:val="119"/>
  </w:num>
  <w:num w:numId="61">
    <w:abstractNumId w:val="92"/>
  </w:num>
  <w:num w:numId="62">
    <w:abstractNumId w:val="155"/>
  </w:num>
  <w:num w:numId="63">
    <w:abstractNumId w:val="159"/>
  </w:num>
  <w:num w:numId="64">
    <w:abstractNumId w:val="126"/>
  </w:num>
  <w:num w:numId="65">
    <w:abstractNumId w:val="26"/>
  </w:num>
  <w:num w:numId="66">
    <w:abstractNumId w:val="149"/>
  </w:num>
  <w:num w:numId="67">
    <w:abstractNumId w:val="42"/>
  </w:num>
  <w:num w:numId="68">
    <w:abstractNumId w:val="80"/>
  </w:num>
  <w:num w:numId="69">
    <w:abstractNumId w:val="56"/>
  </w:num>
  <w:num w:numId="70">
    <w:abstractNumId w:val="89"/>
  </w:num>
  <w:num w:numId="71">
    <w:abstractNumId w:val="121"/>
  </w:num>
  <w:num w:numId="72">
    <w:abstractNumId w:val="148"/>
  </w:num>
  <w:num w:numId="73">
    <w:abstractNumId w:val="146"/>
  </w:num>
  <w:num w:numId="74">
    <w:abstractNumId w:val="99"/>
  </w:num>
  <w:num w:numId="75">
    <w:abstractNumId w:val="138"/>
  </w:num>
  <w:num w:numId="76">
    <w:abstractNumId w:val="132"/>
  </w:num>
  <w:num w:numId="77">
    <w:abstractNumId w:val="112"/>
  </w:num>
  <w:num w:numId="78">
    <w:abstractNumId w:val="67"/>
  </w:num>
  <w:num w:numId="79">
    <w:abstractNumId w:val="147"/>
  </w:num>
  <w:num w:numId="80">
    <w:abstractNumId w:val="118"/>
  </w:num>
  <w:num w:numId="81">
    <w:abstractNumId w:val="75"/>
  </w:num>
  <w:num w:numId="82">
    <w:abstractNumId w:val="156"/>
  </w:num>
  <w:num w:numId="83">
    <w:abstractNumId w:val="48"/>
  </w:num>
  <w:num w:numId="84">
    <w:abstractNumId w:val="96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4"/>
  </w:num>
  <w:num w:numId="90">
    <w:abstractNumId w:val="94"/>
  </w:num>
  <w:num w:numId="91">
    <w:abstractNumId w:val="115"/>
  </w:num>
  <w:num w:numId="92">
    <w:abstractNumId w:val="76"/>
  </w:num>
  <w:num w:numId="93">
    <w:abstractNumId w:val="73"/>
  </w:num>
  <w:num w:numId="94">
    <w:abstractNumId w:val="134"/>
  </w:num>
  <w:num w:numId="95">
    <w:abstractNumId w:val="141"/>
  </w:num>
  <w:num w:numId="96">
    <w:abstractNumId w:val="62"/>
  </w:num>
  <w:num w:numId="97">
    <w:abstractNumId w:val="160"/>
  </w:num>
  <w:num w:numId="98">
    <w:abstractNumId w:val="125"/>
  </w:num>
  <w:num w:numId="99">
    <w:abstractNumId w:val="107"/>
  </w:num>
  <w:num w:numId="100">
    <w:abstractNumId w:val="59"/>
  </w:num>
  <w:num w:numId="101">
    <w:abstractNumId w:val="50"/>
  </w:num>
  <w:num w:numId="102">
    <w:abstractNumId w:val="128"/>
  </w:num>
  <w:num w:numId="103">
    <w:abstractNumId w:val="137"/>
  </w:num>
  <w:num w:numId="104">
    <w:abstractNumId w:val="65"/>
  </w:num>
  <w:num w:numId="105">
    <w:abstractNumId w:val="71"/>
  </w:num>
  <w:num w:numId="106">
    <w:abstractNumId w:val="61"/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31"/>
  </w:num>
  <w:num w:numId="113">
    <w:abstractNumId w:val="58"/>
  </w:num>
  <w:num w:numId="114">
    <w:abstractNumId w:val="83"/>
  </w:num>
  <w:num w:numId="115">
    <w:abstractNumId w:val="39"/>
  </w:num>
  <w:num w:numId="116">
    <w:abstractNumId w:val="143"/>
  </w:num>
  <w:num w:numId="117">
    <w:abstractNumId w:val="41"/>
  </w:num>
  <w:num w:numId="118">
    <w:abstractNumId w:val="117"/>
  </w:num>
  <w:num w:numId="119">
    <w:abstractNumId w:val="29"/>
  </w:num>
  <w:num w:numId="120">
    <w:abstractNumId w:val="44"/>
  </w:num>
  <w:num w:numId="121">
    <w:abstractNumId w:val="157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8"/>
  </w:num>
  <w:num w:numId="127">
    <w:abstractNumId w:val="87"/>
  </w:num>
  <w:num w:numId="128">
    <w:abstractNumId w:val="164"/>
  </w:num>
  <w:num w:numId="129">
    <w:abstractNumId w:val="106"/>
  </w:num>
  <w:num w:numId="130">
    <w:abstractNumId w:val="110"/>
  </w:num>
  <w:num w:numId="131">
    <w:abstractNumId w:val="82"/>
  </w:num>
  <w:num w:numId="132">
    <w:abstractNumId w:val="101"/>
  </w:num>
  <w:num w:numId="133">
    <w:abstractNumId w:val="30"/>
  </w:num>
  <w:num w:numId="134">
    <w:abstractNumId w:val="79"/>
  </w:num>
  <w:num w:numId="135">
    <w:abstractNumId w:val="84"/>
  </w:num>
  <w:num w:numId="136">
    <w:abstractNumId w:val="31"/>
  </w:num>
  <w:num w:numId="137">
    <w:abstractNumId w:val="81"/>
  </w:num>
  <w:num w:numId="138">
    <w:abstractNumId w:val="145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512A"/>
    <w:rsid w:val="000F5697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6FD4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0DE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10F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796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2F6DD8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39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0627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056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999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0BD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3EDE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AD2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D74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2E9"/>
    <w:rsid w:val="00A347E3"/>
    <w:rsid w:val="00A35FEE"/>
    <w:rsid w:val="00A3630A"/>
    <w:rsid w:val="00A36401"/>
    <w:rsid w:val="00A370AD"/>
    <w:rsid w:val="00A375B5"/>
    <w:rsid w:val="00A4131B"/>
    <w:rsid w:val="00A41851"/>
    <w:rsid w:val="00A427EF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5A5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57F1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4A8"/>
    <w:rsid w:val="00CC009A"/>
    <w:rsid w:val="00CC0313"/>
    <w:rsid w:val="00CC25BD"/>
    <w:rsid w:val="00CC3051"/>
    <w:rsid w:val="00CC3DA0"/>
    <w:rsid w:val="00CC3DE9"/>
    <w:rsid w:val="00CC4FC1"/>
    <w:rsid w:val="00CC567F"/>
    <w:rsid w:val="00CC5A67"/>
    <w:rsid w:val="00CC7E8C"/>
    <w:rsid w:val="00CD18B1"/>
    <w:rsid w:val="00CD1A06"/>
    <w:rsid w:val="00CD2BA1"/>
    <w:rsid w:val="00CD307F"/>
    <w:rsid w:val="00CD32B2"/>
    <w:rsid w:val="00CD4ACB"/>
    <w:rsid w:val="00CD7A12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12F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0A0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957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2EBA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C8ED-CECC-4C05-8EB2-DEEF01A3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2022-08-31T05:53:00Z</cp:lastPrinted>
  <dcterms:created xsi:type="dcterms:W3CDTF">2022-08-30T19:51:00Z</dcterms:created>
  <dcterms:modified xsi:type="dcterms:W3CDTF">2022-09-13T06:48:00Z</dcterms:modified>
</cp:coreProperties>
</file>