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24CC" w14:textId="71520528" w:rsidR="00804CF8" w:rsidRPr="00621749" w:rsidRDefault="00C675CC">
      <w:pPr>
        <w:pStyle w:val="Nagwek3"/>
        <w:ind w:left="0" w:firstLine="0"/>
        <w:rPr>
          <w:rFonts w:ascii="Tahoma" w:hAnsi="Tahoma" w:cs="Tahoma"/>
          <w:color w:val="auto"/>
        </w:rPr>
      </w:pPr>
      <w:r w:rsidRPr="00621749">
        <w:rPr>
          <w:rFonts w:ascii="Tahoma" w:hAnsi="Tahoma" w:cs="Tahoma"/>
          <w:color w:val="auto"/>
        </w:rPr>
        <w:t xml:space="preserve">Nr postępowania: </w:t>
      </w:r>
      <w:r w:rsidR="00A22810" w:rsidRPr="00621749">
        <w:rPr>
          <w:rFonts w:ascii="Tahoma" w:hAnsi="Tahoma" w:cs="Tahoma"/>
          <w:color w:val="auto"/>
        </w:rPr>
        <w:t>1</w:t>
      </w:r>
      <w:r w:rsidR="000A4A4D" w:rsidRPr="00621749">
        <w:rPr>
          <w:rFonts w:ascii="Tahoma" w:hAnsi="Tahoma" w:cs="Tahoma"/>
          <w:color w:val="auto"/>
        </w:rPr>
        <w:t>/20</w:t>
      </w:r>
      <w:r w:rsidR="00621749" w:rsidRPr="00621749">
        <w:rPr>
          <w:rFonts w:ascii="Tahoma" w:hAnsi="Tahoma" w:cs="Tahoma"/>
          <w:color w:val="auto"/>
        </w:rPr>
        <w:t>21</w:t>
      </w:r>
      <w:r w:rsidR="00804CF8" w:rsidRPr="00621749">
        <w:rPr>
          <w:rFonts w:ascii="Tahoma" w:hAnsi="Tahoma" w:cs="Tahoma"/>
          <w:color w:val="auto"/>
        </w:rPr>
        <w:tab/>
      </w:r>
      <w:r w:rsidR="00804CF8" w:rsidRPr="00621749">
        <w:rPr>
          <w:rFonts w:ascii="Tahoma" w:hAnsi="Tahoma" w:cs="Tahoma"/>
          <w:color w:val="auto"/>
        </w:rPr>
        <w:tab/>
      </w:r>
      <w:r w:rsidR="00804CF8" w:rsidRPr="00621749">
        <w:rPr>
          <w:rFonts w:ascii="Tahoma" w:hAnsi="Tahoma" w:cs="Tahoma"/>
          <w:color w:val="auto"/>
        </w:rPr>
        <w:tab/>
      </w:r>
      <w:r w:rsidR="00804CF8" w:rsidRPr="00621749">
        <w:rPr>
          <w:rFonts w:ascii="Tahoma" w:hAnsi="Tahoma" w:cs="Tahoma"/>
          <w:color w:val="auto"/>
        </w:rPr>
        <w:tab/>
      </w:r>
      <w:r w:rsidR="00804CF8" w:rsidRPr="00621749">
        <w:rPr>
          <w:rFonts w:ascii="Tahoma" w:hAnsi="Tahoma" w:cs="Tahoma"/>
          <w:color w:val="auto"/>
        </w:rPr>
        <w:tab/>
      </w:r>
      <w:r w:rsidR="00621749" w:rsidRPr="00621749">
        <w:rPr>
          <w:rFonts w:ascii="Tahoma" w:hAnsi="Tahoma" w:cs="Tahoma"/>
          <w:color w:val="auto"/>
        </w:rPr>
        <w:tab/>
      </w:r>
      <w:r w:rsidR="00804CF8" w:rsidRPr="00621749">
        <w:rPr>
          <w:rFonts w:ascii="Tahoma" w:hAnsi="Tahoma" w:cs="Tahoma"/>
          <w:color w:val="auto"/>
        </w:rPr>
        <w:t xml:space="preserve">Załącznik nr </w:t>
      </w:r>
      <w:r w:rsidR="00621749" w:rsidRPr="00621749">
        <w:rPr>
          <w:rFonts w:ascii="Tahoma" w:hAnsi="Tahoma" w:cs="Tahoma"/>
          <w:color w:val="auto"/>
        </w:rPr>
        <w:t>4</w:t>
      </w:r>
      <w:r w:rsidR="00804CF8" w:rsidRPr="00621749">
        <w:rPr>
          <w:rFonts w:ascii="Tahoma" w:hAnsi="Tahoma" w:cs="Tahoma"/>
          <w:color w:val="auto"/>
        </w:rPr>
        <w:t xml:space="preserve"> do SWZ</w:t>
      </w:r>
    </w:p>
    <w:p w14:paraId="0A8775C3" w14:textId="77777777" w:rsidR="00804CF8" w:rsidRPr="00621749" w:rsidRDefault="00804CF8">
      <w:pPr>
        <w:pStyle w:val="Tytu"/>
        <w:rPr>
          <w:rFonts w:ascii="Tahoma" w:hAnsi="Tahoma" w:cs="Tahoma"/>
          <w:color w:val="FF0000"/>
          <w:sz w:val="20"/>
          <w:szCs w:val="20"/>
        </w:rPr>
      </w:pPr>
    </w:p>
    <w:p w14:paraId="09BD708B" w14:textId="0A54C68F" w:rsidR="00804CF8" w:rsidRPr="00621749" w:rsidRDefault="006D77DF">
      <w:pPr>
        <w:pStyle w:val="Tytu"/>
        <w:rPr>
          <w:rFonts w:ascii="Tahoma" w:hAnsi="Tahoma" w:cs="Tahoma"/>
          <w:sz w:val="20"/>
        </w:rPr>
      </w:pPr>
      <w:r w:rsidRPr="00621749">
        <w:rPr>
          <w:rFonts w:ascii="Tahoma" w:hAnsi="Tahoma" w:cs="Tahoma"/>
          <w:sz w:val="20"/>
        </w:rPr>
        <w:t>UMOWA  Nr  ........./20</w:t>
      </w:r>
      <w:r w:rsidR="00621749">
        <w:rPr>
          <w:rFonts w:ascii="Tahoma" w:hAnsi="Tahoma" w:cs="Tahoma"/>
          <w:sz w:val="20"/>
        </w:rPr>
        <w:t>21</w:t>
      </w:r>
      <w:r w:rsidR="00804CF8" w:rsidRPr="00621749">
        <w:rPr>
          <w:rFonts w:ascii="Tahoma" w:hAnsi="Tahoma" w:cs="Tahoma"/>
          <w:sz w:val="20"/>
        </w:rPr>
        <w:t>/RB</w:t>
      </w:r>
    </w:p>
    <w:p w14:paraId="43932889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zawarta  w  dniu ............................ w  Międzychodzie</w:t>
      </w:r>
    </w:p>
    <w:p w14:paraId="7F86F7C4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7DC1EE6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pomiędzy:</w:t>
      </w:r>
    </w:p>
    <w:p w14:paraId="529A51C5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3FC1EB" w14:textId="77777777" w:rsidR="00DF5A58" w:rsidRPr="00621749" w:rsidRDefault="00DF5A58" w:rsidP="00DF5A58">
      <w:pPr>
        <w:suppressAutoHyphens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621749">
        <w:rPr>
          <w:rFonts w:ascii="Tahoma" w:hAnsi="Tahoma" w:cs="Tahoma"/>
          <w:b/>
          <w:bCs/>
          <w:sz w:val="20"/>
          <w:szCs w:val="20"/>
          <w:lang w:eastAsia="en-US"/>
        </w:rPr>
        <w:t>MIĘDZYCHODZKI OŚRODEK SPORTU TURYSTYKI I REKREACJI Spółka z o.o.</w:t>
      </w:r>
    </w:p>
    <w:p w14:paraId="79FF158E" w14:textId="77777777" w:rsidR="00DF5A58" w:rsidRPr="00621749" w:rsidRDefault="00DF5A58" w:rsidP="00DF5A58">
      <w:pPr>
        <w:suppressAutoHyphens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621749">
        <w:rPr>
          <w:rFonts w:ascii="Tahoma" w:hAnsi="Tahoma" w:cs="Tahoma"/>
          <w:sz w:val="20"/>
          <w:szCs w:val="20"/>
          <w:lang w:eastAsia="en-US"/>
        </w:rPr>
        <w:t>ul. Dworcowa 22, 64-400 Międzychód</w:t>
      </w:r>
    </w:p>
    <w:p w14:paraId="49EAE9D6" w14:textId="77777777" w:rsidR="00DF5A58" w:rsidRPr="00621749" w:rsidRDefault="00DF5A58" w:rsidP="00DF5A58">
      <w:pPr>
        <w:suppressAutoHyphens w:val="0"/>
        <w:spacing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621749">
        <w:rPr>
          <w:rFonts w:ascii="Tahoma" w:hAnsi="Tahoma" w:cs="Tahoma"/>
          <w:sz w:val="20"/>
          <w:szCs w:val="20"/>
          <w:lang w:eastAsia="en-US"/>
        </w:rPr>
        <w:t>NIP: 595-146-16-19 Regon: 3016422719</w:t>
      </w:r>
    </w:p>
    <w:p w14:paraId="54199D51" w14:textId="77777777" w:rsidR="00804CF8" w:rsidRPr="00621749" w:rsidRDefault="00804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75B51FD0" w14:textId="77777777" w:rsidR="00804CF8" w:rsidRPr="00621749" w:rsidRDefault="00804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621749">
        <w:rPr>
          <w:rFonts w:ascii="Tahoma" w:hAnsi="Tahoma" w:cs="Tahoma"/>
          <w:sz w:val="20"/>
          <w:szCs w:val="20"/>
          <w:lang w:eastAsia="pl-PL"/>
        </w:rPr>
        <w:t>zwanym w treści umowy ZAMAWIAJACYM, reprezentowanym przez:</w:t>
      </w:r>
    </w:p>
    <w:p w14:paraId="40926446" w14:textId="77777777" w:rsidR="00804CF8" w:rsidRPr="00621749" w:rsidRDefault="00804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4B1DB90E" w14:textId="77777777" w:rsidR="00804CF8" w:rsidRPr="00621749" w:rsidRDefault="00804C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  <w:lang w:eastAsia="pl-PL"/>
        </w:rPr>
        <w:t xml:space="preserve">1. </w:t>
      </w:r>
      <w:r w:rsidR="00DF5A58" w:rsidRPr="00621749">
        <w:rPr>
          <w:rFonts w:ascii="Tahoma" w:hAnsi="Tahoma" w:cs="Tahoma"/>
          <w:sz w:val="20"/>
          <w:szCs w:val="20"/>
          <w:lang w:eastAsia="pl-PL"/>
        </w:rPr>
        <w:t>PREZESA ZARZĄDU</w:t>
      </w:r>
      <w:r w:rsidRPr="00621749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21749">
        <w:rPr>
          <w:rFonts w:ascii="Tahoma" w:hAnsi="Tahoma" w:cs="Tahoma"/>
          <w:sz w:val="20"/>
          <w:szCs w:val="20"/>
          <w:lang w:eastAsia="pl-PL"/>
        </w:rPr>
        <w:tab/>
      </w:r>
      <w:r w:rsidRPr="00621749">
        <w:rPr>
          <w:rFonts w:ascii="Tahoma" w:hAnsi="Tahoma" w:cs="Tahoma"/>
          <w:sz w:val="20"/>
          <w:szCs w:val="20"/>
          <w:lang w:eastAsia="pl-PL"/>
        </w:rPr>
        <w:tab/>
      </w:r>
      <w:r w:rsidRPr="00621749">
        <w:rPr>
          <w:rFonts w:ascii="Tahoma" w:hAnsi="Tahoma" w:cs="Tahoma"/>
          <w:sz w:val="20"/>
          <w:szCs w:val="20"/>
          <w:lang w:eastAsia="pl-PL"/>
        </w:rPr>
        <w:tab/>
        <w:t xml:space="preserve">- </w:t>
      </w:r>
      <w:r w:rsidRPr="00621749">
        <w:rPr>
          <w:rFonts w:ascii="Tahoma" w:hAnsi="Tahoma" w:cs="Tahoma"/>
          <w:sz w:val="20"/>
          <w:szCs w:val="20"/>
          <w:lang w:eastAsia="pl-PL"/>
        </w:rPr>
        <w:tab/>
      </w:r>
      <w:r w:rsidRPr="00621749">
        <w:rPr>
          <w:rFonts w:ascii="Tahoma" w:hAnsi="Tahoma" w:cs="Tahoma"/>
          <w:sz w:val="20"/>
          <w:szCs w:val="20"/>
          <w:lang w:eastAsia="pl-PL"/>
        </w:rPr>
        <w:tab/>
      </w:r>
      <w:r w:rsidRPr="00621749">
        <w:rPr>
          <w:rFonts w:ascii="Tahoma" w:hAnsi="Tahoma" w:cs="Tahoma"/>
          <w:sz w:val="20"/>
          <w:szCs w:val="20"/>
          <w:lang w:eastAsia="pl-PL"/>
        </w:rPr>
        <w:tab/>
      </w:r>
      <w:r w:rsidR="00DF5A58" w:rsidRPr="00621749">
        <w:rPr>
          <w:rFonts w:ascii="Tahoma" w:hAnsi="Tahoma" w:cs="Tahoma"/>
          <w:sz w:val="20"/>
          <w:szCs w:val="20"/>
          <w:lang w:eastAsia="pl-PL"/>
        </w:rPr>
        <w:t>Ryszarda ROGALĘ</w:t>
      </w:r>
    </w:p>
    <w:p w14:paraId="4E512FF1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621749">
        <w:rPr>
          <w:rFonts w:ascii="Tahoma" w:hAnsi="Tahoma" w:cs="Tahoma"/>
          <w:i/>
          <w:iCs/>
          <w:sz w:val="20"/>
          <w:szCs w:val="20"/>
        </w:rPr>
        <w:t>a</w:t>
      </w:r>
    </w:p>
    <w:p w14:paraId="1BA912EF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482142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</w:p>
    <w:p w14:paraId="2A30B0ED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14:paraId="290046AC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NIP .................................  Regon ..........................................</w:t>
      </w:r>
    </w:p>
    <w:p w14:paraId="0AA3EE68" w14:textId="77777777" w:rsidR="00804CF8" w:rsidRPr="00621749" w:rsidRDefault="00804CF8">
      <w:pPr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4DFDCEEB" w14:textId="77777777" w:rsidR="00804CF8" w:rsidRPr="00621749" w:rsidRDefault="00804CF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Zwanym w treści umowy WYKONAWCĄ, reprezentowanym przez:</w:t>
      </w:r>
    </w:p>
    <w:p w14:paraId="1CF7DD9F" w14:textId="77777777" w:rsidR="00804CF8" w:rsidRPr="00621749" w:rsidRDefault="00804C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BFDE4D7" w14:textId="77777777" w:rsidR="00804CF8" w:rsidRPr="00621749" w:rsidRDefault="00804C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410245" w14:textId="0ED09808" w:rsidR="00804CF8" w:rsidRPr="00621749" w:rsidRDefault="003435B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1. WŁA</w:t>
      </w:r>
      <w:r w:rsidR="00621749" w:rsidRPr="00621749">
        <w:rPr>
          <w:rFonts w:ascii="Tahoma" w:hAnsi="Tahoma" w:cs="Tahoma"/>
          <w:sz w:val="20"/>
          <w:szCs w:val="20"/>
        </w:rPr>
        <w:t>Ś</w:t>
      </w:r>
      <w:r w:rsidR="00804CF8" w:rsidRPr="00621749">
        <w:rPr>
          <w:rFonts w:ascii="Tahoma" w:hAnsi="Tahoma" w:cs="Tahoma"/>
          <w:sz w:val="20"/>
          <w:szCs w:val="20"/>
        </w:rPr>
        <w:t>CICIEL</w:t>
      </w:r>
      <w:r w:rsidR="00DF5A58" w:rsidRPr="00621749">
        <w:rPr>
          <w:rFonts w:ascii="Tahoma" w:hAnsi="Tahoma" w:cs="Tahoma"/>
          <w:sz w:val="20"/>
          <w:szCs w:val="20"/>
        </w:rPr>
        <w:t>A</w:t>
      </w:r>
      <w:r w:rsidR="00804CF8" w:rsidRPr="00621749">
        <w:rPr>
          <w:rFonts w:ascii="Tahoma" w:hAnsi="Tahoma" w:cs="Tahoma"/>
          <w:sz w:val="20"/>
          <w:szCs w:val="20"/>
        </w:rPr>
        <w:tab/>
      </w:r>
      <w:r w:rsidR="00804CF8" w:rsidRPr="00621749">
        <w:rPr>
          <w:rFonts w:ascii="Tahoma" w:hAnsi="Tahoma" w:cs="Tahoma"/>
          <w:sz w:val="20"/>
          <w:szCs w:val="20"/>
        </w:rPr>
        <w:tab/>
      </w:r>
      <w:r w:rsidR="00804CF8" w:rsidRPr="00621749">
        <w:rPr>
          <w:rFonts w:ascii="Tahoma" w:hAnsi="Tahoma" w:cs="Tahoma"/>
          <w:sz w:val="20"/>
          <w:szCs w:val="20"/>
        </w:rPr>
        <w:tab/>
      </w:r>
      <w:r w:rsidR="00804CF8" w:rsidRPr="00621749">
        <w:rPr>
          <w:rFonts w:ascii="Tahoma" w:hAnsi="Tahoma" w:cs="Tahoma"/>
          <w:sz w:val="20"/>
          <w:szCs w:val="20"/>
        </w:rPr>
        <w:tab/>
        <w:t>-</w:t>
      </w:r>
      <w:r w:rsidR="00804CF8" w:rsidRPr="00621749">
        <w:rPr>
          <w:rFonts w:ascii="Tahoma" w:hAnsi="Tahoma" w:cs="Tahoma"/>
          <w:sz w:val="20"/>
          <w:szCs w:val="20"/>
        </w:rPr>
        <w:tab/>
      </w:r>
      <w:r w:rsidR="00804CF8" w:rsidRPr="00621749">
        <w:rPr>
          <w:rFonts w:ascii="Tahoma" w:hAnsi="Tahoma" w:cs="Tahoma"/>
          <w:sz w:val="20"/>
          <w:szCs w:val="20"/>
        </w:rPr>
        <w:tab/>
      </w:r>
    </w:p>
    <w:p w14:paraId="0700D5C8" w14:textId="77777777" w:rsidR="00804CF8" w:rsidRPr="00621749" w:rsidRDefault="00804CF8">
      <w:pPr>
        <w:spacing w:after="0" w:line="240" w:lineRule="auto"/>
        <w:rPr>
          <w:rFonts w:ascii="Tahoma" w:hAnsi="Tahoma" w:cs="Tahoma"/>
        </w:rPr>
      </w:pPr>
    </w:p>
    <w:p w14:paraId="372DF56A" w14:textId="77777777" w:rsidR="00621749" w:rsidRPr="00621749" w:rsidRDefault="00804CF8" w:rsidP="00621749">
      <w:pPr>
        <w:pStyle w:val="Tekstpodstawowywcity2"/>
        <w:ind w:left="0"/>
        <w:rPr>
          <w:rFonts w:ascii="Tahoma" w:hAnsi="Tahoma" w:cs="Tahoma"/>
          <w:sz w:val="18"/>
        </w:rPr>
      </w:pPr>
      <w:r w:rsidRPr="00621749">
        <w:rPr>
          <w:rFonts w:ascii="Tahoma" w:hAnsi="Tahoma" w:cs="Tahoma"/>
          <w:sz w:val="20"/>
        </w:rPr>
        <w:tab/>
      </w:r>
      <w:r w:rsidR="00621749" w:rsidRPr="00621749">
        <w:rPr>
          <w:rFonts w:ascii="Tahoma" w:hAnsi="Tahoma" w:cs="Tahoma"/>
          <w:sz w:val="18"/>
        </w:rPr>
        <w:t>Stosownie do dokonanego przez Zamawiającego na podstawie ustawy z dnia 11 września 2019r. Prawa zamówień publicznych (Dz.U. z 2019r., poz. 2019) postępowania przetargowego trybie podstawowym - wyboru oferty Wykonawcy, Strony zawarły Umowę o następującej treści:</w:t>
      </w:r>
    </w:p>
    <w:p w14:paraId="54819FDD" w14:textId="792CB194" w:rsidR="00C675CC" w:rsidRPr="00621749" w:rsidRDefault="00C675CC" w:rsidP="00621749">
      <w:pPr>
        <w:pStyle w:val="Tekstpodstawowywcity2"/>
        <w:ind w:left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BDEB8F4" w14:textId="77777777" w:rsidR="00804CF8" w:rsidRPr="00621749" w:rsidRDefault="00804CF8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21749">
        <w:rPr>
          <w:rFonts w:ascii="Tahoma" w:hAnsi="Tahoma" w:cs="Tahoma"/>
          <w:b/>
          <w:bCs/>
          <w:color w:val="000000"/>
          <w:sz w:val="20"/>
          <w:szCs w:val="20"/>
        </w:rPr>
        <w:t>§ 1</w:t>
      </w:r>
    </w:p>
    <w:p w14:paraId="7A6A300B" w14:textId="77777777" w:rsidR="00804CF8" w:rsidRPr="00621749" w:rsidRDefault="00804CF8">
      <w:pPr>
        <w:pStyle w:val="Bezodstpw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  <w:r w:rsidRPr="00621749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 xml:space="preserve">Przedmiot umowy: </w:t>
      </w:r>
    </w:p>
    <w:p w14:paraId="56C21A2B" w14:textId="77777777" w:rsidR="00804CF8" w:rsidRPr="00621749" w:rsidRDefault="00804CF8">
      <w:pPr>
        <w:pStyle w:val="Bezodstpw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bCs/>
          <w:color w:val="000000"/>
          <w:sz w:val="20"/>
          <w:szCs w:val="20"/>
          <w:lang w:val="pl-PL"/>
        </w:rPr>
        <w:t xml:space="preserve">Zamawiający </w:t>
      </w:r>
      <w:r w:rsidRPr="00621749">
        <w:rPr>
          <w:rFonts w:ascii="Tahoma" w:hAnsi="Tahoma" w:cs="Tahoma"/>
          <w:color w:val="000000"/>
          <w:sz w:val="20"/>
          <w:szCs w:val="20"/>
          <w:lang w:val="pl-PL"/>
        </w:rPr>
        <w:t xml:space="preserve">zleca, a </w:t>
      </w:r>
      <w:r w:rsidRPr="00621749">
        <w:rPr>
          <w:rFonts w:ascii="Tahoma" w:hAnsi="Tahoma" w:cs="Tahoma"/>
          <w:bCs/>
          <w:color w:val="000000"/>
          <w:sz w:val="20"/>
          <w:szCs w:val="20"/>
          <w:lang w:val="pl-PL"/>
        </w:rPr>
        <w:t xml:space="preserve">Wykonawca </w:t>
      </w:r>
      <w:r w:rsidRPr="00621749">
        <w:rPr>
          <w:rFonts w:ascii="Tahoma" w:hAnsi="Tahoma" w:cs="Tahoma"/>
          <w:color w:val="000000"/>
          <w:sz w:val="20"/>
          <w:szCs w:val="20"/>
          <w:lang w:val="pl-PL"/>
        </w:rPr>
        <w:t>przyjmuje do wykonania:</w:t>
      </w:r>
    </w:p>
    <w:p w14:paraId="0F48E558" w14:textId="77777777" w:rsidR="00621749" w:rsidRDefault="00621749" w:rsidP="00621749">
      <w:pPr>
        <w:tabs>
          <w:tab w:val="left" w:pos="709"/>
        </w:tabs>
        <w:spacing w:after="0"/>
        <w:ind w:right="72"/>
        <w:rPr>
          <w:rFonts w:ascii="Tahoma" w:hAnsi="Tahoma" w:cs="Tahoma"/>
          <w:b/>
          <w:bCs/>
          <w:sz w:val="20"/>
          <w:szCs w:val="20"/>
        </w:rPr>
      </w:pPr>
    </w:p>
    <w:p w14:paraId="153F1678" w14:textId="77777777" w:rsidR="00621749" w:rsidRPr="00323B61" w:rsidRDefault="00621749" w:rsidP="00621749">
      <w:pPr>
        <w:tabs>
          <w:tab w:val="left" w:pos="709"/>
        </w:tabs>
        <w:ind w:left="502" w:right="72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323B61">
        <w:rPr>
          <w:rFonts w:ascii="Tahoma" w:hAnsi="Tahoma" w:cs="Tahoma"/>
          <w:b/>
          <w:bCs/>
          <w:sz w:val="18"/>
          <w:szCs w:val="18"/>
        </w:rPr>
        <w:t>REMONT ZESPOŁU POMIESZCZEŃ SZATNI ORAZ KOMUNIKACJI W BUDYNKU HALI WIDOWISKOWO-SPORTOWEJ MOSTIR PRZY UL. DWORCOWEJ 22 W MIĘDZYCHODZIE.</w:t>
      </w:r>
    </w:p>
    <w:p w14:paraId="1ABAA40B" w14:textId="77777777" w:rsidR="00DF5A58" w:rsidRPr="00621749" w:rsidRDefault="00DF5A58" w:rsidP="00DF5A58">
      <w:pPr>
        <w:pStyle w:val="Bezodstpw"/>
        <w:jc w:val="both"/>
        <w:rPr>
          <w:rFonts w:ascii="Tahoma" w:hAnsi="Tahoma" w:cs="Tahoma"/>
          <w:sz w:val="20"/>
          <w:szCs w:val="20"/>
          <w:lang w:val="pl-PL"/>
        </w:rPr>
      </w:pPr>
    </w:p>
    <w:p w14:paraId="05340BD2" w14:textId="77777777" w:rsidR="00804CF8" w:rsidRPr="00621749" w:rsidRDefault="00804CF8">
      <w:pPr>
        <w:pStyle w:val="Bezodstpw"/>
        <w:jc w:val="both"/>
        <w:rPr>
          <w:rFonts w:ascii="Tahoma" w:hAnsi="Tahoma" w:cs="Tahoma"/>
          <w:sz w:val="20"/>
          <w:lang w:val="pl-PL"/>
        </w:rPr>
      </w:pPr>
      <w:r w:rsidRPr="00621749">
        <w:rPr>
          <w:rFonts w:ascii="Tahoma" w:hAnsi="Tahoma" w:cs="Tahoma"/>
          <w:sz w:val="20"/>
          <w:lang w:val="pl-PL"/>
        </w:rPr>
        <w:t>zgodnie z przyjętą ofertą  i specyfikacją istotnych warunków zamówienia.</w:t>
      </w:r>
    </w:p>
    <w:p w14:paraId="38B63841" w14:textId="77777777" w:rsidR="00804CF8" w:rsidRPr="00621749" w:rsidRDefault="00804CF8">
      <w:pPr>
        <w:pStyle w:val="Bezodstpw"/>
        <w:jc w:val="both"/>
        <w:rPr>
          <w:rFonts w:ascii="Tahoma" w:hAnsi="Tahoma" w:cs="Tahoma"/>
          <w:sz w:val="20"/>
          <w:lang w:val="pl-PL"/>
        </w:rPr>
      </w:pPr>
    </w:p>
    <w:p w14:paraId="4198DB99" w14:textId="77777777" w:rsidR="00804CF8" w:rsidRPr="00621749" w:rsidRDefault="00804CF8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21749">
        <w:rPr>
          <w:rFonts w:ascii="Tahoma" w:hAnsi="Tahoma" w:cs="Tahoma"/>
          <w:sz w:val="20"/>
        </w:rPr>
        <w:t>Szczegółowy zakres robót przedstawia</w:t>
      </w:r>
      <w:r w:rsidR="00DF5A58" w:rsidRPr="00621749">
        <w:rPr>
          <w:rFonts w:ascii="Tahoma" w:hAnsi="Tahoma" w:cs="Tahoma"/>
          <w:sz w:val="20"/>
        </w:rPr>
        <w:t xml:space="preserve"> </w:t>
      </w:r>
      <w:r w:rsidRPr="00621749">
        <w:rPr>
          <w:rFonts w:ascii="Tahoma" w:hAnsi="Tahoma" w:cs="Tahoma"/>
          <w:sz w:val="20"/>
        </w:rPr>
        <w:t>kosztorys ofertowy Wykonawcy</w:t>
      </w:r>
      <w:r w:rsidR="00DF5A58" w:rsidRPr="00621749">
        <w:rPr>
          <w:rFonts w:ascii="Tahoma" w:hAnsi="Tahoma" w:cs="Tahoma"/>
          <w:sz w:val="20"/>
        </w:rPr>
        <w:t xml:space="preserve"> - </w:t>
      </w:r>
      <w:r w:rsidRPr="00621749">
        <w:rPr>
          <w:rFonts w:ascii="Tahoma" w:hAnsi="Tahoma" w:cs="Tahoma"/>
          <w:sz w:val="20"/>
        </w:rPr>
        <w:t xml:space="preserve"> złożony w przetargu, stanowiący </w:t>
      </w:r>
      <w:r w:rsidR="00DF5A58" w:rsidRPr="00621749">
        <w:rPr>
          <w:rFonts w:ascii="Tahoma" w:hAnsi="Tahoma" w:cs="Tahoma"/>
          <w:sz w:val="20"/>
        </w:rPr>
        <w:t xml:space="preserve">wraz z formularzem ofertowym </w:t>
      </w:r>
      <w:r w:rsidRPr="00621749">
        <w:rPr>
          <w:rFonts w:ascii="Tahoma" w:hAnsi="Tahoma" w:cs="Tahoma"/>
          <w:sz w:val="20"/>
        </w:rPr>
        <w:t>załącznik nr 1 do niniejszej umowy</w:t>
      </w:r>
      <w:r w:rsidR="00C675CC" w:rsidRPr="00621749">
        <w:rPr>
          <w:rFonts w:ascii="Tahoma" w:hAnsi="Tahoma" w:cs="Tahoma"/>
          <w:sz w:val="20"/>
        </w:rPr>
        <w:t xml:space="preserve">. </w:t>
      </w:r>
    </w:p>
    <w:p w14:paraId="202D4916" w14:textId="77777777" w:rsidR="00804CF8" w:rsidRPr="00621749" w:rsidRDefault="00804CF8">
      <w:pPr>
        <w:pStyle w:val="Tekstkomentarza1"/>
        <w:rPr>
          <w:rFonts w:ascii="Tahoma" w:hAnsi="Tahoma" w:cs="Tahoma"/>
          <w:b/>
        </w:rPr>
      </w:pPr>
    </w:p>
    <w:p w14:paraId="045995EE" w14:textId="77777777" w:rsidR="00804CF8" w:rsidRPr="00621749" w:rsidRDefault="00804CF8">
      <w:pPr>
        <w:pStyle w:val="Tekstkomentarza1"/>
        <w:jc w:val="center"/>
        <w:rPr>
          <w:rFonts w:ascii="Tahoma" w:hAnsi="Tahoma" w:cs="Tahoma"/>
          <w:b/>
          <w:bCs/>
        </w:rPr>
      </w:pPr>
      <w:r w:rsidRPr="00621749">
        <w:rPr>
          <w:rFonts w:ascii="Tahoma" w:hAnsi="Tahoma" w:cs="Tahoma"/>
          <w:b/>
          <w:bCs/>
        </w:rPr>
        <w:t>§ 2</w:t>
      </w:r>
    </w:p>
    <w:p w14:paraId="7BD98321" w14:textId="77777777" w:rsidR="00804CF8" w:rsidRPr="00621749" w:rsidRDefault="00804CF8" w:rsidP="00A817BF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21749">
        <w:rPr>
          <w:rFonts w:ascii="Tahoma" w:hAnsi="Tahoma" w:cs="Tahoma"/>
          <w:b/>
          <w:bCs/>
          <w:color w:val="000000"/>
          <w:sz w:val="20"/>
          <w:szCs w:val="20"/>
        </w:rPr>
        <w:t>Terminy realizacji umowy:</w:t>
      </w:r>
    </w:p>
    <w:p w14:paraId="6288879E" w14:textId="77777777" w:rsidR="00804CF8" w:rsidRPr="00621749" w:rsidRDefault="00804CF8">
      <w:pPr>
        <w:pStyle w:val="Tekstkomentarza1"/>
        <w:ind w:left="540" w:hanging="540"/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 xml:space="preserve">Strony ustalają następujący </w:t>
      </w:r>
      <w:r w:rsidRPr="00621749">
        <w:rPr>
          <w:rFonts w:ascii="Tahoma" w:hAnsi="Tahoma" w:cs="Tahoma"/>
          <w:color w:val="000000"/>
        </w:rPr>
        <w:t>termin</w:t>
      </w:r>
      <w:r w:rsidRPr="00621749">
        <w:rPr>
          <w:rFonts w:ascii="Tahoma" w:hAnsi="Tahoma" w:cs="Tahoma"/>
        </w:rPr>
        <w:t xml:space="preserve"> realizacji robót : </w:t>
      </w:r>
    </w:p>
    <w:p w14:paraId="2AC79157" w14:textId="77777777" w:rsidR="00804CF8" w:rsidRPr="00621749" w:rsidRDefault="00804CF8">
      <w:pPr>
        <w:pStyle w:val="Tekstkomentarza1"/>
        <w:ind w:left="540" w:hanging="540"/>
        <w:jc w:val="both"/>
        <w:rPr>
          <w:rFonts w:ascii="Tahoma" w:hAnsi="Tahoma" w:cs="Tahoma"/>
          <w:color w:val="000000"/>
        </w:rPr>
      </w:pPr>
    </w:p>
    <w:p w14:paraId="451F8162" w14:textId="77777777" w:rsidR="00804CF8" w:rsidRPr="00621749" w:rsidRDefault="00804C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Prace, o których mowa w §1 niniejszej umowy zrealizowane zostaną w terminie nie przekraczającym ........................ dni od dnia podpisania umowy.</w:t>
      </w:r>
    </w:p>
    <w:p w14:paraId="64B37114" w14:textId="77777777" w:rsidR="00804CF8" w:rsidRPr="00621749" w:rsidRDefault="00804CF8">
      <w:pPr>
        <w:autoSpaceDE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305FC5C" w14:textId="77777777" w:rsidR="00804CF8" w:rsidRPr="00621749" w:rsidRDefault="00804CF8">
      <w:pPr>
        <w:autoSpaceDE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7AF2513" w14:textId="77777777" w:rsidR="00804CF8" w:rsidRPr="00621749" w:rsidRDefault="00804CF8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21749">
        <w:rPr>
          <w:rFonts w:ascii="Tahoma" w:hAnsi="Tahoma" w:cs="Tahoma"/>
          <w:b/>
          <w:sz w:val="20"/>
          <w:szCs w:val="20"/>
        </w:rPr>
        <w:t>§ 3</w:t>
      </w:r>
    </w:p>
    <w:p w14:paraId="052E009B" w14:textId="77777777" w:rsidR="00804CF8" w:rsidRPr="00621749" w:rsidRDefault="00804CF8" w:rsidP="00A817BF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21749">
        <w:rPr>
          <w:rFonts w:ascii="Tahoma" w:hAnsi="Tahoma" w:cs="Tahoma"/>
          <w:b/>
          <w:bCs/>
          <w:color w:val="000000"/>
          <w:sz w:val="20"/>
          <w:szCs w:val="20"/>
        </w:rPr>
        <w:t>Obowiązki stron:</w:t>
      </w:r>
    </w:p>
    <w:p w14:paraId="50D9DE59" w14:textId="77777777" w:rsidR="00804CF8" w:rsidRPr="00621749" w:rsidRDefault="00804CF8">
      <w:pPr>
        <w:pStyle w:val="Tekstkomentarza1"/>
        <w:ind w:left="284" w:hanging="284"/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1.  Zamawiający zobowiązany jest do :</w:t>
      </w:r>
    </w:p>
    <w:p w14:paraId="5133E455" w14:textId="77777777" w:rsidR="00804CF8" w:rsidRPr="00621749" w:rsidRDefault="00804CF8">
      <w:pPr>
        <w:pStyle w:val="Tekstkomentarza1"/>
        <w:numPr>
          <w:ilvl w:val="0"/>
          <w:numId w:val="6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 xml:space="preserve">niezwłocznego przekazania Wykonawcy niezbędnych dokumentów będących w posiadaniu Zamawiającego i informacji niezbędnych do wykonania zamówienia,  </w:t>
      </w:r>
    </w:p>
    <w:p w14:paraId="4ECB6F37" w14:textId="77777777" w:rsidR="00804CF8" w:rsidRPr="00621749" w:rsidRDefault="00804CF8">
      <w:pPr>
        <w:pStyle w:val="Tekstkomentarza1"/>
        <w:numPr>
          <w:ilvl w:val="0"/>
          <w:numId w:val="6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przekazania Wykonawcy terenu budowy i zapewnienia dostępu do budynku w zakresie niezbędnym do realizacji przedmiotu umowy,</w:t>
      </w:r>
    </w:p>
    <w:p w14:paraId="6D765EC1" w14:textId="77777777" w:rsidR="00804CF8" w:rsidRPr="00621749" w:rsidRDefault="00804CF8">
      <w:pPr>
        <w:pStyle w:val="Tekstkomentarza1"/>
        <w:numPr>
          <w:ilvl w:val="0"/>
          <w:numId w:val="6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zapewnienia środków finansowych na pokrycie wynagrodzenia Wykonawcy.</w:t>
      </w:r>
    </w:p>
    <w:p w14:paraId="711E00C8" w14:textId="77777777" w:rsidR="00804CF8" w:rsidRPr="00621749" w:rsidRDefault="00804CF8">
      <w:pPr>
        <w:pStyle w:val="Tekstkomentarza1"/>
        <w:numPr>
          <w:ilvl w:val="0"/>
          <w:numId w:val="6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odbioru należycie wykonanego przedmiotu umowy,</w:t>
      </w:r>
    </w:p>
    <w:p w14:paraId="2710DD70" w14:textId="77777777" w:rsidR="00336244" w:rsidRPr="00621749" w:rsidRDefault="00336244" w:rsidP="00336244">
      <w:pPr>
        <w:pStyle w:val="Tekstkomentarza1"/>
        <w:ind w:left="720"/>
        <w:jc w:val="both"/>
        <w:rPr>
          <w:rFonts w:ascii="Tahoma" w:hAnsi="Tahoma" w:cs="Tahoma"/>
        </w:rPr>
      </w:pPr>
    </w:p>
    <w:p w14:paraId="4D0BD100" w14:textId="77777777" w:rsidR="00336244" w:rsidRPr="00621749" w:rsidRDefault="00336244" w:rsidP="00336244">
      <w:pPr>
        <w:pStyle w:val="Tekstkomentarza1"/>
        <w:ind w:left="720"/>
        <w:jc w:val="both"/>
        <w:rPr>
          <w:rFonts w:ascii="Tahoma" w:hAnsi="Tahoma" w:cs="Tahoma"/>
        </w:rPr>
      </w:pPr>
    </w:p>
    <w:p w14:paraId="0C286576" w14:textId="77777777" w:rsidR="00336244" w:rsidRPr="00621749" w:rsidRDefault="00336244" w:rsidP="00F0104A">
      <w:pPr>
        <w:pStyle w:val="Tekstkomentarza1"/>
        <w:jc w:val="both"/>
        <w:rPr>
          <w:rFonts w:ascii="Tahoma" w:hAnsi="Tahoma" w:cs="Tahoma"/>
        </w:rPr>
      </w:pPr>
    </w:p>
    <w:p w14:paraId="04C9184B" w14:textId="77777777" w:rsidR="00336244" w:rsidRPr="00621749" w:rsidRDefault="00804CF8" w:rsidP="00336244">
      <w:pPr>
        <w:pStyle w:val="Tekstkomentarza1"/>
        <w:numPr>
          <w:ilvl w:val="0"/>
          <w:numId w:val="32"/>
        </w:numPr>
        <w:tabs>
          <w:tab w:val="clear" w:pos="720"/>
          <w:tab w:val="num" w:pos="284"/>
        </w:tabs>
        <w:ind w:hanging="720"/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Wykonawca zobowiązany jest do :</w:t>
      </w:r>
    </w:p>
    <w:p w14:paraId="31B5AB9C" w14:textId="77777777" w:rsidR="00F0104A" w:rsidRPr="00621749" w:rsidRDefault="00F0104A" w:rsidP="00F0104A">
      <w:pPr>
        <w:suppressAutoHyphens w:val="0"/>
        <w:spacing w:after="0" w:line="259" w:lineRule="auto"/>
        <w:ind w:left="720" w:right="72"/>
        <w:jc w:val="both"/>
        <w:rPr>
          <w:rFonts w:ascii="Tahoma" w:eastAsia="Times New Roman" w:hAnsi="Tahoma" w:cs="Tahoma"/>
          <w:sz w:val="20"/>
          <w:lang w:eastAsia="pl-PL"/>
        </w:rPr>
      </w:pPr>
    </w:p>
    <w:p w14:paraId="21853DE7" w14:textId="77777777" w:rsidR="00F0104A" w:rsidRPr="00621749" w:rsidRDefault="00F0104A" w:rsidP="00F0104A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749">
        <w:rPr>
          <w:rFonts w:ascii="Tahoma" w:eastAsia="Times New Roman" w:hAnsi="Tahoma" w:cs="Tahoma"/>
          <w:sz w:val="20"/>
          <w:lang w:eastAsia="pl-PL"/>
        </w:rPr>
        <w:t xml:space="preserve">wykonania przedmiotu umowy zgodnie z projektem budowlanym oraz kosztorysem ofertowym, zasadami  rzetelnej wiedzy technicznej, zasadami sztuki budowlanej, obowiązującymi przepisami prawa i polskimi 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t>normami</w:t>
      </w:r>
    </w:p>
    <w:p w14:paraId="0FA487EC" w14:textId="77777777" w:rsidR="00F0104A" w:rsidRPr="00621749" w:rsidRDefault="00F0104A" w:rsidP="00F0104A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749">
        <w:rPr>
          <w:rFonts w:ascii="Tahoma" w:hAnsi="Tahoma" w:cs="Tahoma"/>
          <w:sz w:val="20"/>
          <w:szCs w:val="20"/>
        </w:rPr>
        <w:t>zrealizowania przedmiotu umowy w sposób kompletny z punktu widzenia celu do jakiego przedmiot zamówienia ma służyć</w:t>
      </w:r>
    </w:p>
    <w:p w14:paraId="35FF1F05" w14:textId="77777777" w:rsidR="00F0104A" w:rsidRPr="00621749" w:rsidRDefault="00F0104A" w:rsidP="00F0104A">
      <w:pPr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sz w:val="20"/>
          <w:lang w:eastAsia="pl-PL"/>
        </w:rPr>
      </w:pPr>
      <w:r w:rsidRPr="00621749">
        <w:rPr>
          <w:rFonts w:ascii="Tahoma" w:eastAsia="Times New Roman" w:hAnsi="Tahoma" w:cs="Tahoma"/>
          <w:sz w:val="20"/>
          <w:lang w:eastAsia="pl-PL"/>
        </w:rPr>
        <w:t>przestrzegania przepisów bezpieczeństwa, zapewnienia należytego porządku, ochrony  urządzeń terenowych, sieci elektrycznej i telefonicznej, przestrzegania przepisów  BHP  i p-</w:t>
      </w:r>
      <w:proofErr w:type="spellStart"/>
      <w:r w:rsidRPr="00621749">
        <w:rPr>
          <w:rFonts w:ascii="Tahoma" w:eastAsia="Times New Roman" w:hAnsi="Tahoma" w:cs="Tahoma"/>
          <w:sz w:val="20"/>
          <w:lang w:eastAsia="pl-PL"/>
        </w:rPr>
        <w:t>poż</w:t>
      </w:r>
      <w:proofErr w:type="spellEnd"/>
      <w:r w:rsidRPr="00621749">
        <w:rPr>
          <w:rFonts w:ascii="Tahoma" w:eastAsia="Times New Roman" w:hAnsi="Tahoma" w:cs="Tahoma"/>
          <w:sz w:val="20"/>
          <w:lang w:eastAsia="pl-PL"/>
        </w:rPr>
        <w:t xml:space="preserve">. oraz ponosi z tego tytułu pełną odpowiedzialność. Obowiązek i koszty organizacji, utrzymania, zabezpieczenia przed dostępem osób nieuprawnionych, dozoru, likwidacji zaplecza  budowy obciążają  Wykonawcę. </w:t>
      </w:r>
    </w:p>
    <w:p w14:paraId="1755E071" w14:textId="77777777" w:rsidR="00F0104A" w:rsidRPr="00621749" w:rsidRDefault="00F0104A" w:rsidP="00F0104A">
      <w:pPr>
        <w:numPr>
          <w:ilvl w:val="0"/>
          <w:numId w:val="38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621749">
        <w:rPr>
          <w:rFonts w:ascii="Tahoma" w:eastAsia="Times New Roman" w:hAnsi="Tahoma" w:cs="Tahoma"/>
          <w:b/>
          <w:sz w:val="20"/>
          <w:lang w:eastAsia="pl-PL"/>
        </w:rPr>
        <w:t xml:space="preserve">Wykonawca zobowiązany jest do ubezpieczenia budowy od mogących wystąpić szkód, nagłych zdarzeń losowych i odpowiedzialności cywilnej, prace będą wykonywane w budynkach czynnych </w:t>
      </w:r>
      <w:r w:rsidR="00C675CC" w:rsidRPr="00621749">
        <w:rPr>
          <w:rFonts w:ascii="Tahoma" w:eastAsia="Times New Roman" w:hAnsi="Tahoma" w:cs="Tahoma"/>
          <w:b/>
          <w:sz w:val="20"/>
          <w:lang w:eastAsia="pl-PL"/>
        </w:rPr>
        <w:t xml:space="preserve">         </w:t>
      </w:r>
      <w:r w:rsidRPr="00621749">
        <w:rPr>
          <w:rFonts w:ascii="Tahoma" w:eastAsia="Times New Roman" w:hAnsi="Tahoma" w:cs="Tahoma"/>
          <w:b/>
          <w:sz w:val="20"/>
          <w:lang w:eastAsia="pl-PL"/>
        </w:rPr>
        <w:t>i użytkowanych,</w:t>
      </w:r>
    </w:p>
    <w:p w14:paraId="54901422" w14:textId="77777777" w:rsidR="00336244" w:rsidRPr="00621749" w:rsidRDefault="00336244" w:rsidP="00F0104A">
      <w:pPr>
        <w:numPr>
          <w:ilvl w:val="0"/>
          <w:numId w:val="38"/>
        </w:numPr>
        <w:suppressAutoHyphens w:val="0"/>
        <w:spacing w:after="0" w:line="240" w:lineRule="auto"/>
        <w:ind w:left="714" w:right="72" w:hanging="357"/>
        <w:jc w:val="both"/>
        <w:rPr>
          <w:rFonts w:ascii="Tahoma" w:eastAsia="Times New Roman" w:hAnsi="Tahoma" w:cs="Tahoma"/>
          <w:sz w:val="20"/>
          <w:lang w:eastAsia="pl-PL"/>
        </w:rPr>
      </w:pPr>
      <w:r w:rsidRPr="00621749">
        <w:rPr>
          <w:rFonts w:ascii="Tahoma" w:eastAsia="Times New Roman" w:hAnsi="Tahoma" w:cs="Tahoma"/>
          <w:sz w:val="20"/>
          <w:lang w:eastAsia="pl-PL"/>
        </w:rPr>
        <w:t xml:space="preserve">kompleksowej organizacji zaplecza budowy i zaplecza socjalnego dla potrzeb Wykonawcy w sposób umożliwiający realizację zamówienia – na własny koszt, (Zamawiający zapewnia media tj. wodę i prąd). 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wykonania, oznakowania i utrzymania na własny koszt ogrodzenia oraz należytego 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br/>
        <w:t>zabezpieczenia terenu budowy, a także zapewnienia warunków bezpieczeństwa i higieny pracy osób               i mienia znajdującego się na terenie budowy.</w:t>
      </w:r>
      <w:r w:rsidR="00AA77A6"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A77A6" w:rsidRPr="00621749">
        <w:rPr>
          <w:rFonts w:ascii="Tahoma" w:eastAsia="Times New Roman" w:hAnsi="Tahoma" w:cs="Tahoma"/>
          <w:sz w:val="20"/>
          <w:szCs w:val="24"/>
          <w:lang w:eastAsia="pl-PL"/>
        </w:rPr>
        <w:t>W</w:t>
      </w:r>
      <w:r w:rsidRPr="00621749">
        <w:rPr>
          <w:rFonts w:ascii="Tahoma" w:eastAsia="Times New Roman" w:hAnsi="Tahoma" w:cs="Tahoma"/>
          <w:sz w:val="20"/>
          <w:szCs w:val="24"/>
          <w:lang w:eastAsia="pl-PL"/>
        </w:rPr>
        <w:t xml:space="preserve"> okresie realizacji robót Wykonawca będzie utrzymywał teren budowy w stanie wolnym od przeszkód komunikacyjnych, a zbędne materiały i odpady niezwłocznie usuwał poza teren budowy.</w:t>
      </w:r>
      <w:r w:rsidR="00AA77A6" w:rsidRPr="00621749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621749">
        <w:rPr>
          <w:rFonts w:ascii="Tahoma" w:eastAsia="Times New Roman" w:hAnsi="Tahoma" w:cs="Tahoma"/>
          <w:bCs/>
          <w:sz w:val="20"/>
          <w:szCs w:val="20"/>
          <w:lang w:eastAsia="pl-PL"/>
        </w:rPr>
        <w:t>Na terenie budowy i jego ogrodzeniu obowiązuje bezwzględny zakaz umieszczania wszelkiego rodzaju plakatów, reklam, ogłoszeń. – chyba, że Wykonawca otrzyma taką zgodę Zamawiającego.</w:t>
      </w:r>
      <w:r w:rsidRPr="00621749">
        <w:rPr>
          <w:rFonts w:ascii="Tahoma" w:eastAsia="Times New Roman" w:hAnsi="Tahoma" w:cs="Tahoma"/>
          <w:sz w:val="20"/>
          <w:lang w:eastAsia="pl-PL"/>
        </w:rPr>
        <w:t xml:space="preserve"> </w:t>
      </w:r>
      <w:r w:rsidRPr="00621749">
        <w:rPr>
          <w:rFonts w:ascii="Tahoma" w:eastAsia="Times New Roman" w:hAnsi="Tahoma" w:cs="Tahoma"/>
          <w:bCs/>
          <w:sz w:val="20"/>
          <w:szCs w:val="20"/>
          <w:lang w:eastAsia="pl-PL"/>
        </w:rPr>
        <w:t>Wykonawca zobowiązuje się niezwłocznie usunąć wszelkie napisy, hasła i graffiti.</w:t>
      </w:r>
    </w:p>
    <w:p w14:paraId="36614853" w14:textId="77777777" w:rsidR="00336244" w:rsidRPr="00621749" w:rsidRDefault="00336244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lang w:eastAsia="pl-PL"/>
        </w:rPr>
      </w:pP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uporządkowania terenu po zakończeniu robót: usunięcia </w:t>
      </w:r>
      <w:r w:rsidRPr="0062174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gruzu i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2174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odpadów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 z terenu budowy i ich zagospodarowania, odtworzenia uszkodzonych nawierzchni lub obiektów sąsiadujących do stanu z dnia przejęcia frontu robót. W powyższym zakresie dotyczącym usunięcia gruzu i odpadów Wykonawca postępować będzie zgodnie z postanowieniami ustawy z dnia 14 grudnia 2012r. o odpadach (Dz. U z 201</w:t>
      </w:r>
      <w:r w:rsidR="00215733" w:rsidRPr="00621749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r. poz. 21 ze zm.), a w szczególności będzie się posługiwać przy gospodarowaniu odpadami, podmiotami spełniającymi warunki określone ww. ustawą. Ponadto Wykonawca własnym staraniem i na własny koszt zapewni odprowadzenie ścieków bytowo produkcyjnych powstałych w wyniku realizowanego przez niego przedmiotu umowy zgodnie z powszechnie obowiązującymi w tym zakresie przepisami prawa (dotyczy zewnętrznego zaplecza socjalnego) </w:t>
      </w:r>
    </w:p>
    <w:p w14:paraId="4D20682D" w14:textId="77777777" w:rsidR="00336244" w:rsidRPr="00621749" w:rsidRDefault="00336244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lang w:eastAsia="pl-PL"/>
        </w:rPr>
      </w:pP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informowanie inspektora nadzoru inwestorskiego </w:t>
      </w:r>
      <w:r w:rsidR="00576EA4" w:rsidRPr="00621749">
        <w:rPr>
          <w:rFonts w:ascii="Tahoma" w:eastAsia="Times New Roman" w:hAnsi="Tahoma" w:cs="Tahoma"/>
          <w:sz w:val="20"/>
          <w:szCs w:val="20"/>
          <w:lang w:eastAsia="pl-PL"/>
        </w:rPr>
        <w:t>pisemnie (w tym dopuszcza się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76EA4"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pocztę elektroniczna)     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 o terminie zakrycia robót ulegających zakryciu oraz o terminie wykonywania robót zanikających.</w:t>
      </w:r>
    </w:p>
    <w:p w14:paraId="6F495FE2" w14:textId="77777777" w:rsidR="00336244" w:rsidRPr="00621749" w:rsidRDefault="00336244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749">
        <w:rPr>
          <w:rFonts w:ascii="Tahoma" w:eastAsia="Times New Roman" w:hAnsi="Tahoma" w:cs="Tahoma"/>
          <w:sz w:val="20"/>
          <w:szCs w:val="20"/>
          <w:lang w:eastAsia="pl-PL"/>
        </w:rPr>
        <w:t>uwzględnieni</w:t>
      </w:r>
      <w:r w:rsidR="00F0104A" w:rsidRPr="00621749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 w organizacji i technologii robót uwarunkowania, iż inspektor nadzoru inwestorskiego może dokonać odbioru robót zanikających lub ulegających zakryciu, w okresie do 3 dni roboczych od daty zawiadomienia</w:t>
      </w:r>
    </w:p>
    <w:p w14:paraId="6CF063A0" w14:textId="77777777" w:rsidR="00F0104A" w:rsidRPr="00621749" w:rsidRDefault="00336244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lang w:eastAsia="pl-PL"/>
        </w:rPr>
      </w:pPr>
      <w:r w:rsidRPr="00621749">
        <w:rPr>
          <w:rFonts w:ascii="Tahoma" w:eastAsia="Times New Roman" w:hAnsi="Tahoma" w:cs="Tahoma"/>
          <w:sz w:val="20"/>
          <w:szCs w:val="20"/>
          <w:lang w:eastAsia="pl-PL"/>
        </w:rPr>
        <w:t>w zakresie wzajemnego współdziałania podczas realizacji przedmiotu umowy Zamawiający                               i Wykonawca zobowiązują się działać bez zbędnej zwłoki, przestrzegając obowiązujących przepisów prawa i ustalonych zwyczajów.</w:t>
      </w:r>
    </w:p>
    <w:p w14:paraId="5D2ADB26" w14:textId="77777777" w:rsidR="00F0104A" w:rsidRPr="00621749" w:rsidRDefault="00F0104A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lang w:eastAsia="pl-PL"/>
        </w:rPr>
      </w:pPr>
      <w:r w:rsidRPr="00621749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336244"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amawiający i Wykonawca nie rzadziej niż raz w tygodniu zorganizują narady koordynacyjne z udziałem uczestników procesu budowlanego, których obecność jest uzasadniona na danym etapie realizacji przedmiotu umowy. Narady zwołuje i prowadzi Kierownik budowy lub/i Inwestor. </w:t>
      </w:r>
    </w:p>
    <w:p w14:paraId="50261B8B" w14:textId="77777777" w:rsidR="00336244" w:rsidRPr="00621749" w:rsidRDefault="00336244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749">
        <w:rPr>
          <w:rFonts w:ascii="Tahoma" w:eastAsia="Times New Roman" w:hAnsi="Tahoma" w:cs="Tahoma"/>
          <w:sz w:val="20"/>
          <w:lang w:eastAsia="pl-PL"/>
        </w:rPr>
        <w:t xml:space="preserve">zapewnienia by </w:t>
      </w:r>
      <w:r w:rsidRPr="00621749">
        <w:rPr>
          <w:rFonts w:ascii="Tahoma" w:eastAsia="Times New Roman" w:hAnsi="Tahoma" w:cs="Tahoma"/>
          <w:sz w:val="20"/>
          <w:szCs w:val="20"/>
          <w:lang w:eastAsia="pl-PL"/>
        </w:rPr>
        <w:t xml:space="preserve">na terenie budowy znajdowały się wyłącznie materiały i sprzęt przeznaczony do realizacji przedmiotu umowy oraz, by materiały i urządzenia znajdujące się na terenie budowy i przeznaczone do realizacji zadania inwestycyjnego oznakowane były znakiem bezpieczeństwa, posiadały ważne atesty, świadectwa dopuszczenia do stosowania bądź świadectwa zgodności, zgodnie z obowiązującymi w tym zakresie przepisami. </w:t>
      </w:r>
    </w:p>
    <w:p w14:paraId="60FB7C0F" w14:textId="77777777" w:rsidR="00804CF8" w:rsidRPr="00621749" w:rsidRDefault="00804CF8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749">
        <w:rPr>
          <w:rFonts w:ascii="Tahoma" w:hAnsi="Tahoma" w:cs="Tahoma"/>
          <w:sz w:val="20"/>
          <w:szCs w:val="20"/>
        </w:rPr>
        <w:t>zgłoszenia przedmiotu umowy do  odbioru końcowego,</w:t>
      </w:r>
    </w:p>
    <w:p w14:paraId="2AD3401D" w14:textId="77777777" w:rsidR="00F0104A" w:rsidRPr="00621749" w:rsidRDefault="00804CF8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749">
        <w:rPr>
          <w:rFonts w:ascii="Tahoma" w:hAnsi="Tahoma" w:cs="Tahoma"/>
          <w:sz w:val="20"/>
          <w:szCs w:val="20"/>
        </w:rPr>
        <w:lastRenderedPageBreak/>
        <w:t>uczestniczenia w  czynnościach odbioru końcowego, uczestniczenia w przeglądach  w   okresie gwarancji i rękojmi za wady na wezwanie Zamawiającego,</w:t>
      </w:r>
    </w:p>
    <w:p w14:paraId="054F6B43" w14:textId="77777777" w:rsidR="00804CF8" w:rsidRPr="00621749" w:rsidRDefault="00804CF8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749">
        <w:rPr>
          <w:rFonts w:ascii="Tahoma" w:hAnsi="Tahoma" w:cs="Tahoma"/>
          <w:sz w:val="20"/>
          <w:szCs w:val="20"/>
        </w:rPr>
        <w:t xml:space="preserve"> zapewnienia usunięcia stwierdzonych wad ujawnionych podczas odbioru oraz w  okresie  i w ramach gwarancji i rękojmi za wady – w terminach wyznaczonych  w  umowie i  protokołach przeglądów gwarancyjnych,   </w:t>
      </w:r>
    </w:p>
    <w:p w14:paraId="52D28AD5" w14:textId="6C37E8BE" w:rsidR="00804CF8" w:rsidRPr="00621749" w:rsidRDefault="00804CF8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749">
        <w:rPr>
          <w:rFonts w:ascii="Tahoma" w:hAnsi="Tahoma" w:cs="Tahoma"/>
          <w:sz w:val="20"/>
          <w:szCs w:val="20"/>
        </w:rPr>
        <w:t xml:space="preserve">inne wymienione w </w:t>
      </w:r>
      <w:proofErr w:type="spellStart"/>
      <w:r w:rsidRPr="00621749">
        <w:rPr>
          <w:rFonts w:ascii="Tahoma" w:hAnsi="Tahoma" w:cs="Tahoma"/>
          <w:sz w:val="20"/>
          <w:szCs w:val="20"/>
        </w:rPr>
        <w:t>swz</w:t>
      </w:r>
      <w:proofErr w:type="spellEnd"/>
      <w:r w:rsidRPr="00621749">
        <w:rPr>
          <w:rFonts w:ascii="Tahoma" w:hAnsi="Tahoma" w:cs="Tahoma"/>
          <w:sz w:val="20"/>
          <w:szCs w:val="20"/>
        </w:rPr>
        <w:t xml:space="preserve"> do niniejszego postępowania przetargowego,</w:t>
      </w:r>
    </w:p>
    <w:p w14:paraId="7224EEA2" w14:textId="77777777" w:rsidR="00804CF8" w:rsidRPr="00621749" w:rsidRDefault="00804CF8" w:rsidP="00F0104A">
      <w:pPr>
        <w:numPr>
          <w:ilvl w:val="0"/>
          <w:numId w:val="38"/>
        </w:numPr>
        <w:suppressAutoHyphens w:val="0"/>
        <w:spacing w:after="0" w:line="259" w:lineRule="auto"/>
        <w:ind w:right="7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749">
        <w:rPr>
          <w:rFonts w:ascii="Tahoma" w:hAnsi="Tahoma" w:cs="Tahoma"/>
          <w:b/>
          <w:bCs/>
          <w:sz w:val="20"/>
          <w:szCs w:val="20"/>
        </w:rPr>
        <w:t>Powyższe wyliczenie obowiązków Wykonawcy nie wyczerpuje całego zakresu zobowiązania Wykonawcy, objętego przedmiotem umowy, a także nie może stanowić podstawy do odmowy wykonania przez Wykonawcę jakichkolwiek czynności nie wymienionych wprost w umowie</w:t>
      </w:r>
      <w:r w:rsidR="002F258E" w:rsidRPr="00621749">
        <w:rPr>
          <w:rFonts w:ascii="Tahoma" w:hAnsi="Tahoma" w:cs="Tahoma"/>
          <w:b/>
          <w:bCs/>
          <w:sz w:val="20"/>
          <w:szCs w:val="20"/>
        </w:rPr>
        <w:t xml:space="preserve"> lub kosztorysie ofertowym będącym elementem pomocniczym do zrealizowania zadania zgodnie z projektem</w:t>
      </w:r>
      <w:r w:rsidRPr="00621749">
        <w:rPr>
          <w:rFonts w:ascii="Tahoma" w:hAnsi="Tahoma" w:cs="Tahoma"/>
          <w:b/>
          <w:bCs/>
          <w:sz w:val="20"/>
          <w:szCs w:val="20"/>
        </w:rPr>
        <w:t>, a potrzebnych do należytego wykonania przedmiotu umowy.</w:t>
      </w:r>
    </w:p>
    <w:p w14:paraId="0DE3B437" w14:textId="77777777" w:rsidR="00804CF8" w:rsidRPr="00621749" w:rsidRDefault="00804CF8">
      <w:pPr>
        <w:pStyle w:val="Tekstkomentarza1"/>
        <w:jc w:val="both"/>
        <w:rPr>
          <w:rFonts w:ascii="Tahoma" w:hAnsi="Tahoma" w:cs="Tahoma"/>
        </w:rPr>
      </w:pPr>
    </w:p>
    <w:p w14:paraId="73856317" w14:textId="77777777" w:rsidR="00804CF8" w:rsidRPr="00621749" w:rsidRDefault="00804CF8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color w:val="000000"/>
          <w:sz w:val="20"/>
          <w:szCs w:val="20"/>
        </w:rPr>
        <w:t xml:space="preserve">W przypadku zamiaru powierzenia części robót podwykonawcy Wykonawca jest zobowiązany do zgłoszenia tego faktu Zamawiającemu i złożenia umowy z podwykonawcą do akceptacji przez Zamawiającego </w:t>
      </w:r>
      <w:r w:rsidR="009B09C9" w:rsidRPr="00621749">
        <w:rPr>
          <w:rFonts w:ascii="Tahoma" w:hAnsi="Tahoma" w:cs="Tahoma"/>
          <w:color w:val="000000"/>
          <w:sz w:val="20"/>
          <w:szCs w:val="20"/>
        </w:rPr>
        <w:t xml:space="preserve">pod rygorem nieważności. </w:t>
      </w:r>
    </w:p>
    <w:p w14:paraId="5F3763A3" w14:textId="77777777" w:rsidR="00804CF8" w:rsidRPr="00621749" w:rsidRDefault="00804CF8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 xml:space="preserve">Wykonawca ponosi odpowiedzialność za straty Zamawiającego powstałe na skutek prowadzenia robót w sposób niezgodny z przepisami i ustaleniami z Zamawiającym zawartymi w formie pisemnej, do pełnej wysokości strat. </w:t>
      </w:r>
    </w:p>
    <w:p w14:paraId="6AF64ED6" w14:textId="77777777" w:rsidR="00804CF8" w:rsidRPr="00621749" w:rsidRDefault="00804CF8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Zamawiający nie ponosi odpowiedzialności za mienie Wykonawcy zgromadzone w  pomieszczeniu</w:t>
      </w:r>
      <w:r w:rsidRPr="006217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21749">
        <w:rPr>
          <w:rFonts w:ascii="Tahoma" w:hAnsi="Tahoma" w:cs="Tahoma"/>
          <w:sz w:val="20"/>
          <w:szCs w:val="20"/>
        </w:rPr>
        <w:t xml:space="preserve">i miejscu składowania oraz na terenie wykonywanych robót.  </w:t>
      </w:r>
    </w:p>
    <w:p w14:paraId="063B53CB" w14:textId="77777777" w:rsidR="00804CF8" w:rsidRPr="00621749" w:rsidRDefault="00804CF8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D0A4387" w14:textId="77777777" w:rsidR="00804CF8" w:rsidRPr="00621749" w:rsidRDefault="00804CF8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DCD4F08" w14:textId="77777777" w:rsidR="00804CF8" w:rsidRPr="00621749" w:rsidRDefault="00804CF8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21749">
        <w:rPr>
          <w:rFonts w:ascii="Tahoma" w:hAnsi="Tahoma" w:cs="Tahoma"/>
          <w:b/>
          <w:sz w:val="20"/>
          <w:szCs w:val="20"/>
        </w:rPr>
        <w:t>§ 4</w:t>
      </w:r>
    </w:p>
    <w:p w14:paraId="485DE090" w14:textId="77777777" w:rsidR="00804CF8" w:rsidRPr="00621749" w:rsidRDefault="00804CF8" w:rsidP="00A817BF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21749">
        <w:rPr>
          <w:rFonts w:ascii="Tahoma" w:hAnsi="Tahoma" w:cs="Tahoma"/>
          <w:b/>
          <w:bCs/>
          <w:color w:val="000000"/>
          <w:sz w:val="20"/>
          <w:szCs w:val="20"/>
        </w:rPr>
        <w:t>Przedstawiciele stron:</w:t>
      </w:r>
    </w:p>
    <w:p w14:paraId="547CDB7D" w14:textId="77777777" w:rsidR="00804CF8" w:rsidRPr="00621749" w:rsidRDefault="00804CF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Wykonawca oświadcza, że powołał na:</w:t>
      </w:r>
    </w:p>
    <w:p w14:paraId="54FD28D2" w14:textId="77777777" w:rsidR="00804CF8" w:rsidRPr="00621749" w:rsidRDefault="00804CF8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 xml:space="preserve">kierownika budowy  ........................................, posiadającego uprawnienia nr </w:t>
      </w:r>
    </w:p>
    <w:p w14:paraId="0F13D509" w14:textId="77777777" w:rsidR="00804CF8" w:rsidRPr="00621749" w:rsidRDefault="00804CF8">
      <w:pPr>
        <w:pStyle w:val="Tekstkomentarza1"/>
        <w:numPr>
          <w:ilvl w:val="0"/>
          <w:numId w:val="3"/>
        </w:numPr>
        <w:ind w:left="357" w:hanging="357"/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Nadzór inwestorski nad robotami przewidzianymi niniejszą umową, z ramienia  Zamawiającego   sprawować będzie Inspektor nadzoru: .........................................</w:t>
      </w:r>
    </w:p>
    <w:p w14:paraId="06E07E75" w14:textId="77777777" w:rsidR="00804CF8" w:rsidRPr="00621749" w:rsidRDefault="00804CF8">
      <w:pPr>
        <w:pStyle w:val="Tekstkomentarza1"/>
        <w:numPr>
          <w:ilvl w:val="0"/>
          <w:numId w:val="3"/>
        </w:numPr>
        <w:ind w:left="357" w:hanging="357"/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 xml:space="preserve">Przedstawicielem Zamawiającego do kontaktów z Wykonawcą podczas wykonywania robót będzie: </w:t>
      </w:r>
    </w:p>
    <w:p w14:paraId="6D600D37" w14:textId="77777777" w:rsidR="00804CF8" w:rsidRPr="00621749" w:rsidRDefault="00804CF8">
      <w:pPr>
        <w:pStyle w:val="Tekstkomentarza1"/>
        <w:jc w:val="both"/>
        <w:rPr>
          <w:rFonts w:ascii="Tahoma" w:hAnsi="Tahoma" w:cs="Tahoma"/>
        </w:rPr>
      </w:pPr>
    </w:p>
    <w:p w14:paraId="18E7F876" w14:textId="77777777" w:rsidR="00804CF8" w:rsidRPr="00621749" w:rsidRDefault="00804CF8">
      <w:pPr>
        <w:pStyle w:val="Tekstkomentarza1"/>
        <w:jc w:val="center"/>
        <w:rPr>
          <w:rFonts w:ascii="Tahoma" w:hAnsi="Tahoma" w:cs="Tahoma"/>
          <w:b/>
        </w:rPr>
      </w:pPr>
      <w:r w:rsidRPr="00621749">
        <w:rPr>
          <w:rFonts w:ascii="Tahoma" w:hAnsi="Tahoma" w:cs="Tahoma"/>
          <w:b/>
        </w:rPr>
        <w:t xml:space="preserve">§ 5     </w:t>
      </w:r>
    </w:p>
    <w:p w14:paraId="1633758D" w14:textId="77B709F5" w:rsidR="00804CF8" w:rsidRPr="00621749" w:rsidRDefault="00804CF8" w:rsidP="00A817BF">
      <w:pPr>
        <w:pStyle w:val="Tekstkomentarza1"/>
        <w:jc w:val="center"/>
        <w:rPr>
          <w:rFonts w:ascii="Tahoma" w:hAnsi="Tahoma" w:cs="Tahoma"/>
          <w:b/>
          <w:bCs/>
          <w:color w:val="FF0000"/>
        </w:rPr>
      </w:pPr>
      <w:r w:rsidRPr="00621749">
        <w:rPr>
          <w:rFonts w:ascii="Tahoma" w:hAnsi="Tahoma" w:cs="Tahoma"/>
          <w:b/>
          <w:bCs/>
        </w:rPr>
        <w:t>Odbiór robót</w:t>
      </w:r>
    </w:p>
    <w:p w14:paraId="4F315BEB" w14:textId="77777777" w:rsidR="00804CF8" w:rsidRPr="00621749" w:rsidRDefault="00804CF8">
      <w:pPr>
        <w:pStyle w:val="Bezodstpw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sz w:val="20"/>
          <w:szCs w:val="20"/>
          <w:lang w:val="pl-PL"/>
        </w:rPr>
        <w:t>Termin zakończenia odbioru końcowego przedmiotu umowy i podpisania protokołu odbioru: do 15 dni od dnia pisemnego zgłoszenia gotowości do odbioru przez wykonawcę.</w:t>
      </w:r>
    </w:p>
    <w:p w14:paraId="33A01AF7" w14:textId="77777777" w:rsidR="00804CF8" w:rsidRPr="00621749" w:rsidRDefault="00804CF8">
      <w:pPr>
        <w:pStyle w:val="Bezodstpw"/>
        <w:jc w:val="both"/>
        <w:rPr>
          <w:rFonts w:ascii="Tahoma" w:hAnsi="Tahoma" w:cs="Tahoma"/>
          <w:sz w:val="20"/>
          <w:szCs w:val="20"/>
          <w:lang w:val="pl-PL"/>
        </w:rPr>
      </w:pPr>
    </w:p>
    <w:p w14:paraId="20375258" w14:textId="77777777" w:rsidR="00804CF8" w:rsidRPr="00621749" w:rsidRDefault="00804CF8">
      <w:pPr>
        <w:pStyle w:val="Bezodstpw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sz w:val="20"/>
          <w:szCs w:val="20"/>
          <w:lang w:val="pl-PL"/>
        </w:rPr>
        <w:t>Jeżeli w toku odbioru zostaną stwierdzone wady, to Zamawiającemu przysługują następujące uprawnienia:</w:t>
      </w:r>
    </w:p>
    <w:p w14:paraId="055EC0EE" w14:textId="77777777" w:rsidR="00804CF8" w:rsidRPr="00621749" w:rsidRDefault="00804CF8">
      <w:pPr>
        <w:pStyle w:val="Bezodstpw"/>
        <w:numPr>
          <w:ilvl w:val="1"/>
          <w:numId w:val="28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sz w:val="20"/>
          <w:szCs w:val="20"/>
          <w:lang w:val="pl-PL"/>
        </w:rPr>
        <w:t>jeżeli wady nadają się do usunięcia – może odmówić odbioru do czasu usunięcia wad,</w:t>
      </w:r>
    </w:p>
    <w:p w14:paraId="1F1C1E77" w14:textId="77777777" w:rsidR="00804CF8" w:rsidRPr="00621749" w:rsidRDefault="00804CF8">
      <w:pPr>
        <w:pStyle w:val="Bezodstpw"/>
        <w:numPr>
          <w:ilvl w:val="1"/>
          <w:numId w:val="28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sz w:val="20"/>
          <w:szCs w:val="20"/>
          <w:lang w:val="pl-PL"/>
        </w:rPr>
        <w:t xml:space="preserve">jeżeli wady nie nadają się do usunięcia to: jeżeli umożliwiają one użytkowanie przedmiotu odbioru zgodnie z przeznaczeniem – Zamawiający ma prawo obniżyć wynagrodzenie Wykonawcy odpowiednio do utraconej wartości, </w:t>
      </w:r>
    </w:p>
    <w:p w14:paraId="14C970F5" w14:textId="77777777" w:rsidR="00804CF8" w:rsidRPr="00621749" w:rsidRDefault="00804CF8">
      <w:pPr>
        <w:pStyle w:val="Bezodstpw"/>
        <w:numPr>
          <w:ilvl w:val="1"/>
          <w:numId w:val="28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sz w:val="20"/>
          <w:szCs w:val="20"/>
          <w:lang w:val="pl-PL"/>
        </w:rPr>
        <w:t>jeżeli wady uniemożliwiają użytkowanie przedmiotu odbioru zgodnie z  przeznaczeniem – Zamawiający może odstąpić od umowy lub żądać wykonania przedmiotu umowy po raz drugi.</w:t>
      </w:r>
    </w:p>
    <w:p w14:paraId="0EFF238D" w14:textId="77777777" w:rsidR="00804CF8" w:rsidRPr="00621749" w:rsidRDefault="00804CF8">
      <w:pPr>
        <w:pStyle w:val="Bezodstpw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sz w:val="20"/>
          <w:szCs w:val="20"/>
          <w:lang w:val="pl-PL"/>
        </w:rPr>
        <w:t xml:space="preserve">Wykonawca ma prawo do wystawienia faktury  po usunięciu wszystkich wad. Potwierdzenie usunięcia wad następuje w formie pisemnej. </w:t>
      </w:r>
    </w:p>
    <w:p w14:paraId="6D0382B4" w14:textId="77777777" w:rsidR="00804CF8" w:rsidRPr="00621749" w:rsidRDefault="00804CF8">
      <w:pPr>
        <w:pStyle w:val="Bezodstpw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sz w:val="20"/>
          <w:szCs w:val="20"/>
          <w:lang w:val="pl-PL"/>
        </w:rPr>
        <w:t>Żądając usunięcia stwierdzonych wad, Zamawiający wyznaczy Wykonawcy termin technicznie uzasadniony na ich usuni</w:t>
      </w:r>
      <w:r w:rsidR="00F0104A" w:rsidRPr="00621749">
        <w:rPr>
          <w:rFonts w:ascii="Tahoma" w:hAnsi="Tahoma" w:cs="Tahoma"/>
          <w:sz w:val="20"/>
          <w:szCs w:val="20"/>
          <w:lang w:val="pl-PL"/>
        </w:rPr>
        <w:t>ę</w:t>
      </w:r>
      <w:r w:rsidRPr="00621749">
        <w:rPr>
          <w:rFonts w:ascii="Tahoma" w:hAnsi="Tahoma" w:cs="Tahoma"/>
          <w:sz w:val="20"/>
          <w:szCs w:val="20"/>
          <w:lang w:val="pl-PL"/>
        </w:rPr>
        <w:t xml:space="preserve">cie. Wykonawca nie może odmówić usunięcia wad bez względu na wysokość związanych z tym kosztów. </w:t>
      </w:r>
    </w:p>
    <w:p w14:paraId="3ABA3338" w14:textId="77777777" w:rsidR="00804CF8" w:rsidRPr="00621749" w:rsidRDefault="00804CF8">
      <w:pPr>
        <w:pStyle w:val="Tekstkomentarza1"/>
        <w:numPr>
          <w:ilvl w:val="0"/>
          <w:numId w:val="28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 xml:space="preserve">W przypadku nieusunięcia przez Wykonawcę zgłoszonej wady w wyznaczonym terminie Zamawiający może usunąć wadę w zastępstwie Wykonawcy i na jego koszt po uprzednim pisemnym powiadomieniu Wykonawcy. </w:t>
      </w:r>
    </w:p>
    <w:p w14:paraId="144BC0B1" w14:textId="77777777" w:rsidR="00804CF8" w:rsidRPr="00621749" w:rsidRDefault="00804CF8">
      <w:pPr>
        <w:pStyle w:val="Tekstkomentarza1"/>
        <w:numPr>
          <w:ilvl w:val="0"/>
          <w:numId w:val="28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 xml:space="preserve">Do czasu zakończenia odbioru Wykonawca ponosi pełną odpowiedzialność za wykonane roboty.       </w:t>
      </w:r>
    </w:p>
    <w:p w14:paraId="392BF582" w14:textId="77777777" w:rsidR="00804CF8" w:rsidRPr="00621749" w:rsidRDefault="00804CF8">
      <w:pPr>
        <w:pStyle w:val="Tekstkomentarza1"/>
        <w:rPr>
          <w:rFonts w:ascii="Tahoma" w:hAnsi="Tahoma" w:cs="Tahoma"/>
          <w:b/>
        </w:rPr>
      </w:pPr>
    </w:p>
    <w:p w14:paraId="66764056" w14:textId="4405E714" w:rsidR="00804CF8" w:rsidRDefault="00804CF8">
      <w:pPr>
        <w:pStyle w:val="Tekstkomentarza1"/>
        <w:rPr>
          <w:rFonts w:ascii="Tahoma" w:hAnsi="Tahoma" w:cs="Tahoma"/>
          <w:b/>
        </w:rPr>
      </w:pPr>
    </w:p>
    <w:p w14:paraId="317EB379" w14:textId="64B7EE30" w:rsidR="00A817BF" w:rsidRDefault="00A817BF">
      <w:pPr>
        <w:pStyle w:val="Tekstkomentarza1"/>
        <w:rPr>
          <w:rFonts w:ascii="Tahoma" w:hAnsi="Tahoma" w:cs="Tahoma"/>
          <w:b/>
        </w:rPr>
      </w:pPr>
    </w:p>
    <w:p w14:paraId="7F39A158" w14:textId="60EF9B1D" w:rsidR="00A817BF" w:rsidRDefault="00A817BF">
      <w:pPr>
        <w:pStyle w:val="Tekstkomentarza1"/>
        <w:rPr>
          <w:rFonts w:ascii="Tahoma" w:hAnsi="Tahoma" w:cs="Tahoma"/>
          <w:b/>
        </w:rPr>
      </w:pPr>
    </w:p>
    <w:p w14:paraId="631E81F9" w14:textId="77777777" w:rsidR="00A817BF" w:rsidRPr="00621749" w:rsidRDefault="00A817BF">
      <w:pPr>
        <w:pStyle w:val="Tekstkomentarza1"/>
        <w:rPr>
          <w:rFonts w:ascii="Tahoma" w:hAnsi="Tahoma" w:cs="Tahoma"/>
          <w:b/>
        </w:rPr>
      </w:pPr>
    </w:p>
    <w:p w14:paraId="618F015A" w14:textId="77777777" w:rsidR="00804CF8" w:rsidRPr="00621749" w:rsidRDefault="00804CF8">
      <w:pPr>
        <w:pStyle w:val="Tekstkomentarza1"/>
        <w:ind w:left="540" w:hanging="540"/>
        <w:jc w:val="center"/>
        <w:rPr>
          <w:rFonts w:ascii="Tahoma" w:hAnsi="Tahoma" w:cs="Tahoma"/>
          <w:b/>
        </w:rPr>
      </w:pPr>
      <w:r w:rsidRPr="00621749">
        <w:rPr>
          <w:rFonts w:ascii="Tahoma" w:hAnsi="Tahoma" w:cs="Tahoma"/>
          <w:b/>
        </w:rPr>
        <w:t>§ 6</w:t>
      </w:r>
    </w:p>
    <w:p w14:paraId="4633B8EE" w14:textId="77777777" w:rsidR="00804CF8" w:rsidRPr="00621749" w:rsidRDefault="00804CF8" w:rsidP="00A817BF">
      <w:pPr>
        <w:pStyle w:val="Tekstkomentarza1"/>
        <w:jc w:val="center"/>
        <w:rPr>
          <w:rFonts w:ascii="Tahoma" w:hAnsi="Tahoma" w:cs="Tahoma"/>
          <w:b/>
        </w:rPr>
      </w:pPr>
      <w:r w:rsidRPr="00621749">
        <w:rPr>
          <w:rFonts w:ascii="Tahoma" w:hAnsi="Tahoma" w:cs="Tahoma"/>
          <w:b/>
        </w:rPr>
        <w:t>Wynagrodzenie</w:t>
      </w:r>
    </w:p>
    <w:p w14:paraId="494A5721" w14:textId="77777777" w:rsidR="00804CF8" w:rsidRPr="00621749" w:rsidRDefault="00804CF8">
      <w:pPr>
        <w:pStyle w:val="Akapitzlist"/>
        <w:numPr>
          <w:ilvl w:val="0"/>
          <w:numId w:val="21"/>
        </w:numPr>
        <w:autoSpaceDE w:val="0"/>
        <w:spacing w:after="0" w:line="240" w:lineRule="auto"/>
        <w:ind w:left="426" w:hanging="284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 xml:space="preserve">Wynagrodzenie ryczałtowe za prace określone umową ustala się, zgodnie z przyjętą ofertą, łącznie na kwotę:  netto ...........................PLN (słownie: ....................................... zł 00/100) </w:t>
      </w:r>
    </w:p>
    <w:p w14:paraId="43FD7091" w14:textId="77777777" w:rsidR="00804CF8" w:rsidRPr="00621749" w:rsidRDefault="00804CF8">
      <w:pPr>
        <w:autoSpaceDE w:val="0"/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ab/>
        <w:t>plus  podatek VAT ................................. PLN,</w:t>
      </w:r>
    </w:p>
    <w:p w14:paraId="6CD453DF" w14:textId="77777777" w:rsidR="00804CF8" w:rsidRPr="00621749" w:rsidRDefault="00804CF8">
      <w:pPr>
        <w:autoSpaceDE w:val="0"/>
        <w:spacing w:after="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ab/>
        <w:t xml:space="preserve">tj. </w:t>
      </w:r>
      <w:r w:rsidRPr="00621749">
        <w:rPr>
          <w:rFonts w:ascii="Tahoma" w:hAnsi="Tahoma" w:cs="Tahoma"/>
          <w:b/>
          <w:sz w:val="20"/>
          <w:szCs w:val="20"/>
        </w:rPr>
        <w:t>brutto ....................................... PLN</w:t>
      </w:r>
      <w:r w:rsidRPr="00621749">
        <w:rPr>
          <w:rFonts w:ascii="Tahoma" w:hAnsi="Tahoma" w:cs="Tahoma"/>
          <w:sz w:val="20"/>
          <w:szCs w:val="20"/>
        </w:rPr>
        <w:t xml:space="preserve"> (słownie: .........................................zł 00/100)                                                                                                                                                       </w:t>
      </w:r>
    </w:p>
    <w:p w14:paraId="28A2931D" w14:textId="77777777" w:rsidR="00804CF8" w:rsidRPr="00621749" w:rsidRDefault="00804CF8">
      <w:pPr>
        <w:pStyle w:val="Tekstkomentarza1"/>
        <w:numPr>
          <w:ilvl w:val="0"/>
          <w:numId w:val="21"/>
        </w:numPr>
        <w:ind w:left="426" w:hanging="284"/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Zamawiający zobowiązuje się uregulować należność, o której mow</w:t>
      </w:r>
      <w:r w:rsidR="003435B3" w:rsidRPr="00621749">
        <w:rPr>
          <w:rFonts w:ascii="Tahoma" w:hAnsi="Tahoma" w:cs="Tahoma"/>
        </w:rPr>
        <w:t xml:space="preserve">a w § 6 ust. 1  w terminie </w:t>
      </w:r>
      <w:r w:rsidR="00C757C3" w:rsidRPr="00621749">
        <w:rPr>
          <w:rFonts w:ascii="Tahoma" w:hAnsi="Tahoma" w:cs="Tahoma"/>
        </w:rPr>
        <w:t>do 30</w:t>
      </w:r>
      <w:r w:rsidRPr="00621749">
        <w:rPr>
          <w:rFonts w:ascii="Tahoma" w:hAnsi="Tahoma" w:cs="Tahoma"/>
        </w:rPr>
        <w:t xml:space="preserve"> dni od doręczenia faktury</w:t>
      </w:r>
      <w:r w:rsidR="00C757C3" w:rsidRPr="00621749">
        <w:rPr>
          <w:rFonts w:ascii="Tahoma" w:hAnsi="Tahoma" w:cs="Tahoma"/>
        </w:rPr>
        <w:t xml:space="preserve"> wraz z oświadczeniami podwykonawców o tym, iż ich roszczenia z tytułu wykonanych ro</w:t>
      </w:r>
      <w:r w:rsidR="00AA77A6" w:rsidRPr="00621749">
        <w:rPr>
          <w:rFonts w:ascii="Tahoma" w:hAnsi="Tahoma" w:cs="Tahoma"/>
        </w:rPr>
        <w:t>bót zostały w pełni zaspokojone</w:t>
      </w:r>
      <w:r w:rsidRPr="00621749">
        <w:rPr>
          <w:rFonts w:ascii="Tahoma" w:hAnsi="Tahoma" w:cs="Tahoma"/>
        </w:rPr>
        <w:t>, po zatwierdzonym przez</w:t>
      </w:r>
      <w:r w:rsidR="005E2BA9" w:rsidRPr="00621749">
        <w:rPr>
          <w:rFonts w:ascii="Tahoma" w:hAnsi="Tahoma" w:cs="Tahoma"/>
        </w:rPr>
        <w:t xml:space="preserve"> Inspektora nadzoru prawidłowym</w:t>
      </w:r>
      <w:r w:rsidR="00C757C3" w:rsidRPr="00621749">
        <w:rPr>
          <w:rFonts w:ascii="Tahoma" w:hAnsi="Tahoma" w:cs="Tahoma"/>
        </w:rPr>
        <w:t xml:space="preserve"> wykonaniu</w:t>
      </w:r>
      <w:r w:rsidR="005E2BA9" w:rsidRPr="00621749">
        <w:rPr>
          <w:rFonts w:ascii="Tahoma" w:hAnsi="Tahoma" w:cs="Tahoma"/>
        </w:rPr>
        <w:t xml:space="preserve"> </w:t>
      </w:r>
      <w:r w:rsidR="003435B3" w:rsidRPr="00621749">
        <w:rPr>
          <w:rFonts w:ascii="Tahoma" w:hAnsi="Tahoma" w:cs="Tahoma"/>
        </w:rPr>
        <w:t>przedmiotu umowy</w:t>
      </w:r>
      <w:r w:rsidR="008109F9" w:rsidRPr="00621749">
        <w:rPr>
          <w:rFonts w:ascii="Tahoma" w:hAnsi="Tahoma" w:cs="Tahoma"/>
        </w:rPr>
        <w:t xml:space="preserve">  </w:t>
      </w:r>
      <w:r w:rsidRPr="00621749">
        <w:rPr>
          <w:rFonts w:ascii="Tahoma" w:hAnsi="Tahoma" w:cs="Tahoma"/>
        </w:rPr>
        <w:t xml:space="preserve">i protokólarnym odbiorze końcowym. </w:t>
      </w:r>
    </w:p>
    <w:p w14:paraId="7FF2982C" w14:textId="77777777" w:rsidR="008109F9" w:rsidRPr="00621749" w:rsidRDefault="008109F9">
      <w:pPr>
        <w:pStyle w:val="Tekstkomentarza1"/>
        <w:jc w:val="both"/>
        <w:rPr>
          <w:rFonts w:ascii="Tahoma" w:hAnsi="Tahoma" w:cs="Tahoma"/>
        </w:rPr>
      </w:pPr>
    </w:p>
    <w:p w14:paraId="18C4CB9E" w14:textId="77777777" w:rsidR="00804CF8" w:rsidRPr="00621749" w:rsidRDefault="00804CF8">
      <w:pPr>
        <w:pStyle w:val="Tekstkomentarza1"/>
        <w:ind w:left="540" w:hanging="540"/>
        <w:jc w:val="center"/>
        <w:rPr>
          <w:rFonts w:ascii="Tahoma" w:hAnsi="Tahoma" w:cs="Tahoma"/>
          <w:b/>
        </w:rPr>
      </w:pPr>
      <w:r w:rsidRPr="00621749">
        <w:rPr>
          <w:rFonts w:ascii="Tahoma" w:hAnsi="Tahoma" w:cs="Tahoma"/>
          <w:b/>
        </w:rPr>
        <w:t>§ 7</w:t>
      </w:r>
    </w:p>
    <w:p w14:paraId="50C43B26" w14:textId="77777777" w:rsidR="00804CF8" w:rsidRPr="00621749" w:rsidRDefault="00804CF8" w:rsidP="00A817BF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21749">
        <w:rPr>
          <w:rFonts w:ascii="Tahoma" w:hAnsi="Tahoma" w:cs="Tahoma"/>
          <w:b/>
          <w:bCs/>
          <w:color w:val="000000"/>
          <w:sz w:val="20"/>
          <w:szCs w:val="20"/>
        </w:rPr>
        <w:t>Kary umowne</w:t>
      </w:r>
    </w:p>
    <w:p w14:paraId="131DF6FA" w14:textId="77777777" w:rsidR="00804CF8" w:rsidRPr="00621749" w:rsidRDefault="00804CF8">
      <w:pPr>
        <w:pStyle w:val="Tekstkomentarza1"/>
        <w:numPr>
          <w:ilvl w:val="0"/>
          <w:numId w:val="4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 xml:space="preserve">Wykonawca zapłaci Zamawiającemu kary umowne: </w:t>
      </w:r>
    </w:p>
    <w:p w14:paraId="7F9883F2" w14:textId="77777777" w:rsidR="00804CF8" w:rsidRPr="00621749" w:rsidRDefault="00804CF8">
      <w:pPr>
        <w:pStyle w:val="Tekstkomentarza1"/>
        <w:numPr>
          <w:ilvl w:val="0"/>
          <w:numId w:val="7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za zwłokę w wykonaniu przedmiotu umowy w wysokości 0,2 % wartości umowy brutto  za każdy dzień zwłoki w realizacji przedmiotu niniejszej umowy.</w:t>
      </w:r>
    </w:p>
    <w:p w14:paraId="190AE4C9" w14:textId="77777777" w:rsidR="00804CF8" w:rsidRPr="00621749" w:rsidRDefault="00804CF8">
      <w:pPr>
        <w:pStyle w:val="Tekstkomentarza1"/>
        <w:numPr>
          <w:ilvl w:val="0"/>
          <w:numId w:val="7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za zwłokę w usunięciu wad stwierdzonych przy odbiorze lub ujawnionych w okresie gwarancji i rękojmi wysokości 0,2 % wartości umowy brutto za każdy dzień zwłoki, liczony od upływu terminu wyznaczonego na usunięcie wad.</w:t>
      </w:r>
    </w:p>
    <w:p w14:paraId="51F7AEE3" w14:textId="77777777" w:rsidR="00804CF8" w:rsidRPr="00621749" w:rsidRDefault="00804CF8">
      <w:pPr>
        <w:pStyle w:val="Tekstkomentarza1"/>
        <w:numPr>
          <w:ilvl w:val="0"/>
          <w:numId w:val="4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 xml:space="preserve">Wykonawca zapłaci Zamawiającemu odszkodowanie z tytułu odstąpienia od umowy z przyczyn zależnych od Wykonawcy w wysokości </w:t>
      </w:r>
      <w:r w:rsidRPr="00621749">
        <w:rPr>
          <w:rFonts w:ascii="Tahoma" w:hAnsi="Tahoma" w:cs="Tahoma"/>
          <w:b/>
          <w:bCs/>
        </w:rPr>
        <w:t xml:space="preserve">10% </w:t>
      </w:r>
      <w:r w:rsidRPr="00621749">
        <w:rPr>
          <w:rFonts w:ascii="Tahoma" w:hAnsi="Tahoma" w:cs="Tahoma"/>
        </w:rPr>
        <w:t>wartości umowy brutto wg stanu na dzień protokolarnego przekazania robót.</w:t>
      </w:r>
    </w:p>
    <w:p w14:paraId="25FD1953" w14:textId="4EEC4BF7" w:rsidR="00804CF8" w:rsidRDefault="00804CF8">
      <w:pPr>
        <w:pStyle w:val="Tekstkomentarza1"/>
        <w:numPr>
          <w:ilvl w:val="0"/>
          <w:numId w:val="4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 xml:space="preserve">Zamawiający zapłaci Wykonawcy odszkodowanie z tytułu odstąpienia od umowy z przyczyn zależnych od Zamawiającego w wysokości </w:t>
      </w:r>
      <w:r w:rsidRPr="00621749">
        <w:rPr>
          <w:rFonts w:ascii="Tahoma" w:hAnsi="Tahoma" w:cs="Tahoma"/>
          <w:b/>
          <w:bCs/>
        </w:rPr>
        <w:t>10%</w:t>
      </w:r>
      <w:r w:rsidRPr="00621749">
        <w:rPr>
          <w:rFonts w:ascii="Tahoma" w:hAnsi="Tahoma" w:cs="Tahoma"/>
        </w:rPr>
        <w:t xml:space="preserve"> wartości umowy brutto wg stanu na dzień protokolarnego przekazania robót.</w:t>
      </w:r>
    </w:p>
    <w:p w14:paraId="5A2B27F5" w14:textId="67D0E2AB" w:rsidR="00F54D14" w:rsidRPr="00F54D14" w:rsidRDefault="00F54D14" w:rsidP="00F54D1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hAnsi="Tahoma" w:cs="Tahoma"/>
          <w:sz w:val="18"/>
        </w:rPr>
      </w:pPr>
      <w:r w:rsidRPr="00A40C10">
        <w:rPr>
          <w:rFonts w:ascii="Tahoma" w:hAnsi="Tahoma" w:cs="Tahoma"/>
          <w:sz w:val="18"/>
        </w:rPr>
        <w:t xml:space="preserve">Łączna wartość kar umownych nałożonych na wykonawcę nie może przekroczyć 20% Wynagrodzenia netto. Zamawiający uprawniony jest do dochodzenia odszkodowania uzupełniającego na zasadach ogólnych. </w:t>
      </w:r>
    </w:p>
    <w:p w14:paraId="0A26CACB" w14:textId="77777777" w:rsidR="00804CF8" w:rsidRPr="00621749" w:rsidRDefault="00804CF8">
      <w:pPr>
        <w:pStyle w:val="Tekstkomentarza1"/>
        <w:numPr>
          <w:ilvl w:val="0"/>
          <w:numId w:val="4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 xml:space="preserve">Zamawiającemu przysługuje prawo potrącenia należności z tytułu kar umownych z należności wykonawcy za wykonany przedmiot umowy.     </w:t>
      </w:r>
    </w:p>
    <w:p w14:paraId="0D3E8EB6" w14:textId="77777777" w:rsidR="00804CF8" w:rsidRPr="00621749" w:rsidRDefault="00804CF8">
      <w:pPr>
        <w:pStyle w:val="Tekstkomentarza1"/>
        <w:jc w:val="both"/>
        <w:rPr>
          <w:rFonts w:ascii="Tahoma" w:hAnsi="Tahoma" w:cs="Tahoma"/>
        </w:rPr>
      </w:pPr>
    </w:p>
    <w:p w14:paraId="77D10515" w14:textId="0A7342DC" w:rsidR="00804CF8" w:rsidRPr="00621749" w:rsidRDefault="00804CF8" w:rsidP="00BA66FF">
      <w:pPr>
        <w:pStyle w:val="Tekstkomentarza1"/>
        <w:tabs>
          <w:tab w:val="left" w:pos="6480"/>
        </w:tabs>
        <w:ind w:left="540" w:hanging="540"/>
        <w:jc w:val="center"/>
        <w:rPr>
          <w:rFonts w:ascii="Tahoma" w:hAnsi="Tahoma" w:cs="Tahoma"/>
          <w:b/>
        </w:rPr>
      </w:pPr>
      <w:r w:rsidRPr="00621749">
        <w:rPr>
          <w:rFonts w:ascii="Tahoma" w:hAnsi="Tahoma" w:cs="Tahoma"/>
          <w:b/>
        </w:rPr>
        <w:t>§ 8</w:t>
      </w:r>
    </w:p>
    <w:p w14:paraId="28BCE274" w14:textId="77777777" w:rsidR="00804CF8" w:rsidRPr="00621749" w:rsidRDefault="00804CF8" w:rsidP="00A817BF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21749">
        <w:rPr>
          <w:rFonts w:ascii="Tahoma" w:hAnsi="Tahoma" w:cs="Tahoma"/>
          <w:b/>
          <w:bCs/>
          <w:color w:val="000000"/>
          <w:sz w:val="20"/>
          <w:szCs w:val="20"/>
        </w:rPr>
        <w:t>Gwarancja</w:t>
      </w:r>
    </w:p>
    <w:p w14:paraId="71483E4D" w14:textId="77777777" w:rsidR="00804CF8" w:rsidRPr="00621749" w:rsidRDefault="00804CF8" w:rsidP="00C757C3">
      <w:pPr>
        <w:pStyle w:val="Bezodstpw"/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sz w:val="20"/>
          <w:szCs w:val="20"/>
          <w:lang w:val="pl-PL"/>
        </w:rPr>
        <w:t xml:space="preserve">Wykonawca udziela Zamawiającemu gwarancji na wykonane prace na okres </w:t>
      </w:r>
      <w:r w:rsidR="00632C45" w:rsidRPr="00621749">
        <w:rPr>
          <w:rFonts w:ascii="Tahoma" w:hAnsi="Tahoma" w:cs="Tahoma"/>
          <w:b/>
          <w:bCs/>
          <w:sz w:val="20"/>
          <w:szCs w:val="20"/>
          <w:lang w:val="pl-PL"/>
        </w:rPr>
        <w:t>..........</w:t>
      </w:r>
      <w:r w:rsidRPr="00621749">
        <w:rPr>
          <w:rFonts w:ascii="Tahoma" w:hAnsi="Tahoma" w:cs="Tahoma"/>
          <w:b/>
          <w:bCs/>
          <w:sz w:val="20"/>
          <w:szCs w:val="20"/>
          <w:lang w:val="pl-PL"/>
        </w:rPr>
        <w:t xml:space="preserve"> miesięcy</w:t>
      </w:r>
      <w:r w:rsidRPr="00621749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621749">
        <w:rPr>
          <w:rFonts w:ascii="Tahoma" w:hAnsi="Tahoma" w:cs="Tahoma"/>
          <w:sz w:val="20"/>
          <w:lang w:val="pl-PL"/>
        </w:rPr>
        <w:t xml:space="preserve">natomiast na materiały i urządzenia wykorzystane do realizacji przedmiotu umowy zgodnie z deklaracją ich producenta – na okres nie krótszy niż </w:t>
      </w:r>
      <w:r w:rsidRPr="00621749">
        <w:rPr>
          <w:rFonts w:ascii="Tahoma" w:hAnsi="Tahoma" w:cs="Tahoma"/>
          <w:b/>
          <w:bCs/>
          <w:sz w:val="20"/>
          <w:lang w:val="pl-PL"/>
        </w:rPr>
        <w:t>24 miesiące.</w:t>
      </w:r>
    </w:p>
    <w:p w14:paraId="1D74A8A7" w14:textId="21686994" w:rsidR="0096167B" w:rsidRPr="00BA66FF" w:rsidRDefault="0096167B" w:rsidP="00BA66FF">
      <w:pPr>
        <w:pStyle w:val="Bezodstpw"/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21749">
        <w:rPr>
          <w:rFonts w:ascii="Tahoma" w:hAnsi="Tahoma" w:cs="Tahoma"/>
          <w:sz w:val="20"/>
          <w:szCs w:val="20"/>
          <w:lang w:val="pl-PL"/>
        </w:rPr>
        <w:t xml:space="preserve">Okres rękojmi za wady na wykonane roboty budowlano-montażowe ustala się </w:t>
      </w:r>
      <w:r w:rsidRPr="00621749">
        <w:rPr>
          <w:rFonts w:ascii="Tahoma" w:hAnsi="Tahoma" w:cs="Tahoma"/>
          <w:b/>
          <w:bCs/>
          <w:sz w:val="20"/>
          <w:szCs w:val="20"/>
          <w:lang w:val="pl-PL"/>
        </w:rPr>
        <w:t>na .................. miesięcy</w:t>
      </w:r>
      <w:r w:rsidRPr="00621749">
        <w:rPr>
          <w:rFonts w:ascii="Tahoma" w:hAnsi="Tahoma" w:cs="Tahoma"/>
          <w:sz w:val="20"/>
          <w:szCs w:val="20"/>
          <w:lang w:val="pl-PL"/>
        </w:rPr>
        <w:t>, liczone od daty odbioru końcowego przedmiotu umowy,</w:t>
      </w:r>
    </w:p>
    <w:p w14:paraId="1F76C13F" w14:textId="77777777" w:rsidR="00804CF8" w:rsidRPr="00621749" w:rsidRDefault="00804CF8">
      <w:pPr>
        <w:pStyle w:val="Bezodstpw"/>
        <w:numPr>
          <w:ilvl w:val="0"/>
          <w:numId w:val="19"/>
        </w:numPr>
        <w:ind w:left="284" w:hanging="284"/>
        <w:jc w:val="both"/>
        <w:rPr>
          <w:rFonts w:ascii="Tahoma" w:eastAsia="Arial" w:hAnsi="Tahoma" w:cs="Tahoma"/>
          <w:spacing w:val="-5"/>
          <w:sz w:val="20"/>
          <w:lang w:val="pl-PL"/>
        </w:rPr>
      </w:pPr>
      <w:r w:rsidRPr="00621749">
        <w:rPr>
          <w:rFonts w:ascii="Tahoma" w:hAnsi="Tahoma" w:cs="Tahoma"/>
          <w:sz w:val="20"/>
          <w:lang w:val="pl-PL"/>
        </w:rPr>
        <w:t xml:space="preserve">Wykonawca zobowiązany będzie do usunięcia wad w ciągu 14 dni od dnia doręczenia zawiadomienia o ujawnionych wadach, </w:t>
      </w:r>
      <w:r w:rsidRPr="00621749">
        <w:rPr>
          <w:rFonts w:ascii="Tahoma" w:eastAsia="Arial" w:hAnsi="Tahoma" w:cs="Tahoma"/>
          <w:spacing w:val="-5"/>
          <w:sz w:val="20"/>
          <w:lang w:val="pl-PL"/>
        </w:rPr>
        <w:t>lub w terminie dłuższym (uzgodnionym przez Strony) w  przypadkach technicznie uzasadnionych.</w:t>
      </w:r>
    </w:p>
    <w:p w14:paraId="2F51FF2C" w14:textId="77777777" w:rsidR="00A817BF" w:rsidRDefault="00A817BF" w:rsidP="00BA66FF">
      <w:pPr>
        <w:pStyle w:val="Tekstkomentarza1"/>
        <w:rPr>
          <w:rFonts w:ascii="Tahoma" w:hAnsi="Tahoma" w:cs="Tahoma"/>
          <w:b/>
        </w:rPr>
      </w:pPr>
    </w:p>
    <w:p w14:paraId="1EB6563D" w14:textId="6EE9530A" w:rsidR="00804CF8" w:rsidRPr="00621749" w:rsidRDefault="00804CF8">
      <w:pPr>
        <w:pStyle w:val="Tekstkomentarza1"/>
        <w:ind w:left="540" w:hanging="540"/>
        <w:jc w:val="center"/>
        <w:rPr>
          <w:rFonts w:ascii="Tahoma" w:hAnsi="Tahoma" w:cs="Tahoma"/>
          <w:b/>
        </w:rPr>
      </w:pPr>
      <w:r w:rsidRPr="00621749">
        <w:rPr>
          <w:rFonts w:ascii="Tahoma" w:hAnsi="Tahoma" w:cs="Tahoma"/>
          <w:b/>
        </w:rPr>
        <w:t xml:space="preserve">§ </w:t>
      </w:r>
      <w:r w:rsidR="00BA66FF">
        <w:rPr>
          <w:rFonts w:ascii="Tahoma" w:hAnsi="Tahoma" w:cs="Tahoma"/>
          <w:b/>
        </w:rPr>
        <w:t>9</w:t>
      </w:r>
    </w:p>
    <w:p w14:paraId="54172BE4" w14:textId="77777777" w:rsidR="00804CF8" w:rsidRPr="00621749" w:rsidRDefault="00804CF8" w:rsidP="00A817BF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621749">
        <w:rPr>
          <w:rFonts w:ascii="Tahoma" w:hAnsi="Tahoma" w:cs="Tahoma"/>
          <w:b/>
          <w:bCs/>
          <w:sz w:val="20"/>
        </w:rPr>
        <w:t>Zmiany treści umowy</w:t>
      </w:r>
    </w:p>
    <w:p w14:paraId="17FB997B" w14:textId="77777777" w:rsidR="00804CF8" w:rsidRPr="00621749" w:rsidRDefault="00804CF8">
      <w:pPr>
        <w:pStyle w:val="Tekstkomentarza1"/>
        <w:numPr>
          <w:ilvl w:val="0"/>
          <w:numId w:val="15"/>
        </w:numPr>
        <w:ind w:left="357" w:hanging="357"/>
        <w:jc w:val="both"/>
        <w:rPr>
          <w:rFonts w:ascii="Tahoma" w:hAnsi="Tahoma" w:cs="Tahoma"/>
        </w:rPr>
      </w:pPr>
      <w:r w:rsidRPr="00621749">
        <w:rPr>
          <w:rFonts w:ascii="Tahoma" w:hAnsi="Tahoma" w:cs="Tahoma"/>
        </w:rPr>
        <w:t>Zamawiający zgodnie z art. 144 ustawy Prawo zamówień publicznych przewiduje możliwość dokonania zmian postanowień zawartej umowy w stosunku do treści oferty, na podstawie której dokonano wyboru wykonawcy, w przypadku wystąpienia co najmniej jednej z okoliczności wymienionych poniżej, z uwzględnieniem  podawanych warunków ich wprowadzenia: </w:t>
      </w:r>
    </w:p>
    <w:p w14:paraId="2A3BBA62" w14:textId="77777777" w:rsidR="00804CF8" w:rsidRPr="00621749" w:rsidRDefault="00804CF8">
      <w:pPr>
        <w:pStyle w:val="Tekstkomentarza1"/>
        <w:jc w:val="both"/>
        <w:rPr>
          <w:rFonts w:ascii="Tahoma" w:hAnsi="Tahoma" w:cs="Tahoma"/>
        </w:rPr>
      </w:pPr>
    </w:p>
    <w:p w14:paraId="506A0C01" w14:textId="77777777" w:rsidR="00804CF8" w:rsidRPr="00621749" w:rsidRDefault="00804CF8">
      <w:pPr>
        <w:pStyle w:val="NormalnyWeb"/>
        <w:numPr>
          <w:ilvl w:val="1"/>
          <w:numId w:val="33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Zmiana Czasu na Ukończenie Robót:</w:t>
      </w:r>
    </w:p>
    <w:p w14:paraId="0F5B6A5E" w14:textId="77777777" w:rsidR="00804CF8" w:rsidRPr="00621749" w:rsidRDefault="00804CF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1.1.1. zmiany spowodowane warunkami atmosferycznymi w szczególności:</w:t>
      </w:r>
    </w:p>
    <w:p w14:paraId="410C501F" w14:textId="77777777" w:rsidR="00804CF8" w:rsidRPr="00621749" w:rsidRDefault="00804CF8">
      <w:pPr>
        <w:pStyle w:val="NormalnyWeb"/>
        <w:spacing w:before="0" w:beforeAutospacing="0" w:after="0" w:afterAutospacing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a) </w:t>
      </w:r>
      <w:r w:rsidRPr="00621749">
        <w:rPr>
          <w:rFonts w:ascii="Tahoma" w:hAnsi="Tahoma" w:cs="Tahoma"/>
          <w:sz w:val="20"/>
          <w:szCs w:val="20"/>
        </w:rPr>
        <w:tab/>
        <w:t>klęski żywiołowe;</w:t>
      </w:r>
    </w:p>
    <w:p w14:paraId="106A830A" w14:textId="77777777" w:rsidR="00804CF8" w:rsidRPr="00621749" w:rsidRDefault="00804CF8">
      <w:pPr>
        <w:pStyle w:val="NormalnyWeb"/>
        <w:spacing w:before="0" w:beforeAutospacing="0" w:after="0" w:afterAutospacing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b) </w:t>
      </w:r>
      <w:r w:rsidRPr="00621749">
        <w:rPr>
          <w:rFonts w:ascii="Tahoma" w:hAnsi="Tahoma" w:cs="Tahoma"/>
          <w:sz w:val="20"/>
          <w:szCs w:val="20"/>
        </w:rPr>
        <w:tab/>
        <w:t xml:space="preserve">warunki atmosferyczne uniemożliwiające prowadzenie robót budowlanych, przeprowadzanie prób </w:t>
      </w:r>
      <w:r w:rsidR="00F0104A" w:rsidRPr="00621749">
        <w:rPr>
          <w:rFonts w:ascii="Tahoma" w:hAnsi="Tahoma" w:cs="Tahoma"/>
          <w:sz w:val="20"/>
          <w:szCs w:val="20"/>
        </w:rPr>
        <w:t xml:space="preserve">                </w:t>
      </w:r>
      <w:r w:rsidRPr="00621749">
        <w:rPr>
          <w:rFonts w:ascii="Tahoma" w:hAnsi="Tahoma" w:cs="Tahoma"/>
          <w:sz w:val="20"/>
          <w:szCs w:val="20"/>
        </w:rPr>
        <w:t>i sprawdzeń, dokonywanie odbiorów;</w:t>
      </w:r>
    </w:p>
    <w:p w14:paraId="6131DEF0" w14:textId="77777777" w:rsidR="00804CF8" w:rsidRPr="00621749" w:rsidRDefault="00804CF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514281E4" w14:textId="77777777" w:rsidR="00804CF8" w:rsidRPr="00621749" w:rsidRDefault="00804CF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1.1.2. zmiany będące następstwem okoliczności leżących po stronie Zamawiającego, w szczególności:</w:t>
      </w:r>
    </w:p>
    <w:p w14:paraId="7F7DE676" w14:textId="77777777" w:rsidR="00804CF8" w:rsidRPr="00621749" w:rsidRDefault="00804CF8">
      <w:pPr>
        <w:pStyle w:val="NormalnyWeb"/>
        <w:spacing w:before="0" w:beforeAutospacing="0" w:after="0" w:afterAutospacing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a)  wstrzymanie robót przez Zamawiającego;</w:t>
      </w:r>
    </w:p>
    <w:p w14:paraId="1BFF2685" w14:textId="77777777" w:rsidR="00804CF8" w:rsidRPr="00621749" w:rsidRDefault="00804CF8">
      <w:pPr>
        <w:pStyle w:val="NormalnyWeb"/>
        <w:spacing w:before="0" w:beforeAutospacing="0" w:after="0" w:afterAutospacing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b)  konieczność usunięcia błędów lub wprowadzenia zmian w  dokumentacji projektowej lub specyfikacji technicznej wykonania i odbioru robót;</w:t>
      </w:r>
    </w:p>
    <w:p w14:paraId="2675744A" w14:textId="77777777" w:rsidR="00804CF8" w:rsidRPr="00621749" w:rsidRDefault="00804CF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color w:val="FF0000"/>
          <w:sz w:val="20"/>
          <w:szCs w:val="20"/>
        </w:rPr>
        <w:lastRenderedPageBreak/>
        <w:br/>
      </w:r>
      <w:r w:rsidRPr="00621749">
        <w:rPr>
          <w:rFonts w:ascii="Tahoma" w:hAnsi="Tahoma" w:cs="Tahoma"/>
          <w:sz w:val="20"/>
          <w:szCs w:val="20"/>
        </w:rPr>
        <w:t>1.1.3. inne przyczyny zewnętrzne niezależne od Zamawiającego oraz Wykonawcy skutkujące niemożliwością prowadzenia prac lub wykonywania innych czynności przewidzianych umową;</w:t>
      </w:r>
    </w:p>
    <w:p w14:paraId="02FB08AA" w14:textId="77777777" w:rsidR="00804CF8" w:rsidRPr="00621749" w:rsidRDefault="00804CF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 xml:space="preserve">W przypadku wystąpienia którejkolwiek z okoliczności wymienionych w treści niniejszej umowy  termin Czasu Ukończenia Robót może ulec odpowiedniemu przedłużeniu, o czas niezbędny do zakończenia wykonywania jej przedmiotu w sposób należyty, nie dłużej jednak niż o okres trwania tych okoliczności.  </w:t>
      </w:r>
    </w:p>
    <w:p w14:paraId="738803B3" w14:textId="77777777" w:rsidR="00804CF8" w:rsidRPr="00621749" w:rsidRDefault="00804CF8">
      <w:pPr>
        <w:pStyle w:val="NormalnyWeb"/>
        <w:numPr>
          <w:ilvl w:val="1"/>
          <w:numId w:val="33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 Zmiana sposobu spełnienia świadczenia</w:t>
      </w:r>
    </w:p>
    <w:p w14:paraId="4402CEBC" w14:textId="77777777" w:rsidR="00804CF8" w:rsidRPr="00621749" w:rsidRDefault="00804CF8">
      <w:pPr>
        <w:pStyle w:val="NormalnyWeb"/>
        <w:numPr>
          <w:ilvl w:val="2"/>
          <w:numId w:val="33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zmiany technologiczne spowodowane w szczególności następującymi okolicznościami:</w:t>
      </w:r>
    </w:p>
    <w:p w14:paraId="3AC1D1A6" w14:textId="77777777" w:rsidR="00804CF8" w:rsidRPr="00621749" w:rsidRDefault="00804CF8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niedostępność na rynku materiałów lub urządzeń wskazanych w dokumentacji projektowej lub specyfikacji technicznej wykonania i odbioru robót spowodowana zaprzestaniem produkcji lub wycofaniem z rynku tych materiałów lub urządzeń;</w:t>
      </w:r>
    </w:p>
    <w:p w14:paraId="38948E7E" w14:textId="77777777" w:rsidR="00804CF8" w:rsidRPr="00621749" w:rsidRDefault="00804CF8">
      <w:pPr>
        <w:pStyle w:val="NormalnyWeb"/>
        <w:numPr>
          <w:ilvl w:val="0"/>
          <w:numId w:val="34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pojawienie się na rynku materiałów lub urządzeń nowszej generacji pozwalających na zaoszczędzenie kosztów realizacji przedmiotu umowy lub kosztów eksploatacji wykonanego przedmiotu umowy, lub umożliwiające uzyskanie lepszej jakości Robót.</w:t>
      </w:r>
    </w:p>
    <w:p w14:paraId="362B52AA" w14:textId="77777777" w:rsidR="00804CF8" w:rsidRPr="00621749" w:rsidRDefault="00804CF8">
      <w:pPr>
        <w:pStyle w:val="NormalnyWeb"/>
        <w:numPr>
          <w:ilvl w:val="0"/>
          <w:numId w:val="34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pojawienie się nowszej technologii wykonania zaprojektowanych robót pozwalającej na zaoszczędzenie czasu realizacji inwestycji lub kosztów wykonywanych prac, jak również kosztów eksploatacji wykonanego przedmiotu umowy;</w:t>
      </w:r>
    </w:p>
    <w:p w14:paraId="370F03E6" w14:textId="77777777" w:rsidR="00804CF8" w:rsidRPr="00621749" w:rsidRDefault="00804CF8">
      <w:pPr>
        <w:pStyle w:val="NormalnyWeb"/>
        <w:numPr>
          <w:ilvl w:val="0"/>
          <w:numId w:val="34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konieczność zrealizowania projektu przy zastosowaniu innych rozwiązań technicznych/technologicznych niż wskazane w dokumentacji projektowej lub specyfikacji technicznej wykonania i odbioru robót, w sytuacji, gdyby zastosowanie przewidzianych rozwiązań groziło niewykonaniem lub wadliwym wykonaniem przedmiotu umowy,</w:t>
      </w:r>
    </w:p>
    <w:p w14:paraId="5615549D" w14:textId="77777777" w:rsidR="00804CF8" w:rsidRPr="00621749" w:rsidRDefault="00804CF8">
      <w:pPr>
        <w:pStyle w:val="NormalnyWeb"/>
        <w:numPr>
          <w:ilvl w:val="0"/>
          <w:numId w:val="34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odmienne od przyjętych w dokumentacji projektowej lub specyfikacji technicznej wykonania i odbioru robót warunki terenowe, w szczególności istnienie zinwentaryzowanych lub błędnie zinwentaryzowanych obiektów budowlanych;</w:t>
      </w:r>
    </w:p>
    <w:p w14:paraId="0B5BDE82" w14:textId="77777777" w:rsidR="00804CF8" w:rsidRPr="00621749" w:rsidRDefault="00804CF8">
      <w:pPr>
        <w:pStyle w:val="NormalnyWeb"/>
        <w:numPr>
          <w:ilvl w:val="0"/>
          <w:numId w:val="34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konieczność zrealizowania przedmiotu umowy przy zastosowaniu innych rozwiązań technicznych lub materiałowych ze względu na zmiany obowiązującego prawa</w:t>
      </w:r>
    </w:p>
    <w:p w14:paraId="5E73E20A" w14:textId="77777777" w:rsidR="00804CF8" w:rsidRPr="00621749" w:rsidRDefault="00804CF8">
      <w:pPr>
        <w:pStyle w:val="NormalnyWeb"/>
        <w:numPr>
          <w:ilvl w:val="0"/>
          <w:numId w:val="34"/>
        </w:numPr>
        <w:spacing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konieczność usunięcia sprzeczności w dokumentacji w przypadku niemożności usunięcia sprzeczności przy pomocy wykładni, w szczególności gdy sprzeczne zapisy mają równy stopień pierwszeństwa.</w:t>
      </w:r>
    </w:p>
    <w:p w14:paraId="1EB3780B" w14:textId="77777777" w:rsidR="00804CF8" w:rsidRPr="00621749" w:rsidRDefault="00804CF8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 xml:space="preserve">W przypadku wystąpienia którejkolwiek z okoliczności wymienionych w pkt 1.2. możliwa jest w szczególności zmiana sposobu wykonania, materiałów i technologii robót, jak również zmiany lokalizacji budowanych urządzeń. </w:t>
      </w:r>
    </w:p>
    <w:p w14:paraId="661112BD" w14:textId="77777777" w:rsidR="00804CF8" w:rsidRPr="00621749" w:rsidRDefault="00804CF8">
      <w:pPr>
        <w:pStyle w:val="NormalnyWeb"/>
        <w:numPr>
          <w:ilvl w:val="1"/>
          <w:numId w:val="33"/>
        </w:numPr>
        <w:spacing w:before="0" w:beforeAutospacing="0" w:after="0" w:afterAutospacing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Zmiany osobowe</w:t>
      </w:r>
    </w:p>
    <w:p w14:paraId="3808C736" w14:textId="77777777" w:rsidR="00804CF8" w:rsidRPr="00621749" w:rsidRDefault="00804CF8">
      <w:pPr>
        <w:pStyle w:val="NormalnyWeb"/>
        <w:numPr>
          <w:ilvl w:val="0"/>
          <w:numId w:val="35"/>
        </w:numPr>
        <w:spacing w:before="0" w:beforeAutospacing="0" w:after="0" w:afterAutospacing="0"/>
        <w:ind w:left="720" w:hanging="357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zmiana osób, przy pomocy których Wykonawca realizuje przedmiot umowy na inne spełniające warunki określone w specyfikacji istotnych warunków zamówienia, według polityki kadrowej Wykonawcy</w:t>
      </w:r>
    </w:p>
    <w:p w14:paraId="43CF2155" w14:textId="005D1F7E" w:rsidR="00804CF8" w:rsidRPr="00621749" w:rsidRDefault="00804CF8">
      <w:pPr>
        <w:pStyle w:val="NormalnyWeb"/>
        <w:spacing w:before="0" w:beforeAutospacing="0" w:after="0" w:afterAutospacing="0"/>
        <w:ind w:left="708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Zmiana osób podanych w ofercie wykonawcy przy pomocy których Wykonawca realizuje przedmiot umowy nie wymaga aneksu do umowy. Zmiana jest możliwa na osoby spełniające wymogi SWZ, a dla skutecznej zmiany niezbędne jest uzyskanie zgody Inspektora nadzoru i Zamawiającego na zaproponowaną osobę.</w:t>
      </w:r>
    </w:p>
    <w:p w14:paraId="7C3E94FD" w14:textId="77777777" w:rsidR="00804CF8" w:rsidRPr="00621749" w:rsidRDefault="00804CF8">
      <w:pPr>
        <w:pStyle w:val="NormalnyWeb"/>
        <w:spacing w:before="0" w:beforeAutospacing="0" w:after="0" w:afterAutospacing="0"/>
        <w:ind w:left="708"/>
        <w:jc w:val="both"/>
        <w:rPr>
          <w:rFonts w:ascii="Tahoma" w:hAnsi="Tahoma" w:cs="Tahoma"/>
          <w:sz w:val="20"/>
          <w:szCs w:val="20"/>
        </w:rPr>
      </w:pPr>
    </w:p>
    <w:p w14:paraId="07E6A952" w14:textId="77777777" w:rsidR="00804CF8" w:rsidRPr="00621749" w:rsidRDefault="00804CF8">
      <w:pPr>
        <w:pStyle w:val="NormalnyWeb"/>
        <w:numPr>
          <w:ilvl w:val="1"/>
          <w:numId w:val="33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Pozostałe zmiany spowodowane następującymi okolicznościami:</w:t>
      </w:r>
    </w:p>
    <w:p w14:paraId="36FA688F" w14:textId="77777777" w:rsidR="00804CF8" w:rsidRPr="00621749" w:rsidRDefault="00804CF8">
      <w:pPr>
        <w:pStyle w:val="NormalnyWeb"/>
        <w:spacing w:before="0" w:beforeAutospacing="0" w:after="0" w:afterAutospacing="0"/>
        <w:ind w:left="405"/>
        <w:jc w:val="both"/>
        <w:rPr>
          <w:rFonts w:ascii="Tahoma" w:hAnsi="Tahoma" w:cs="Tahoma"/>
          <w:sz w:val="20"/>
          <w:szCs w:val="20"/>
        </w:rPr>
      </w:pPr>
    </w:p>
    <w:p w14:paraId="3F8A1183" w14:textId="74A9099E" w:rsidR="00804CF8" w:rsidRPr="00621749" w:rsidRDefault="00804CF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Sytuacja awaryjna uniemożliwiająca wykonanie przedmiotu umowy zgodnie z SWZ;</w:t>
      </w:r>
    </w:p>
    <w:p w14:paraId="2ECEA715" w14:textId="77777777" w:rsidR="00804CF8" w:rsidRPr="00621749" w:rsidRDefault="00804CF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zmiana obowiązującej stawki VAT;</w:t>
      </w:r>
    </w:p>
    <w:p w14:paraId="48EC97F6" w14:textId="77777777" w:rsidR="00804CF8" w:rsidRPr="00621749" w:rsidRDefault="00804CF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rezygnacja przez Zamawiającego z realizacji części przedmiotu umowy,</w:t>
      </w:r>
    </w:p>
    <w:p w14:paraId="378E8F36" w14:textId="77777777" w:rsidR="00804CF8" w:rsidRPr="00621749" w:rsidRDefault="00804CF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kolizja z planowanymi lub równolegle prowadzonymi przez inne podmioty inwestycjami. W takim przypadku zmiany w umowie zostaną ograniczone do zmian koniecznych powodujących uniknięcie lub usunięcie kolizji,</w:t>
      </w:r>
    </w:p>
    <w:p w14:paraId="7318D219" w14:textId="77777777" w:rsidR="00804CF8" w:rsidRPr="00621749" w:rsidRDefault="00804CF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zmiany uzasadnione okolicznościami o których mowa w art. 357</w:t>
      </w:r>
      <w:r w:rsidRPr="00621749">
        <w:rPr>
          <w:rFonts w:ascii="Tahoma" w:hAnsi="Tahoma" w:cs="Tahoma"/>
          <w:sz w:val="20"/>
          <w:szCs w:val="20"/>
          <w:vertAlign w:val="superscript"/>
        </w:rPr>
        <w:t>1</w:t>
      </w:r>
      <w:r w:rsidRPr="00621749">
        <w:rPr>
          <w:rFonts w:ascii="Tahoma" w:hAnsi="Tahoma" w:cs="Tahoma"/>
          <w:sz w:val="20"/>
          <w:szCs w:val="20"/>
        </w:rPr>
        <w:t xml:space="preserve"> §1 Kodeksu cywilnego,</w:t>
      </w:r>
    </w:p>
    <w:p w14:paraId="1A40EDDD" w14:textId="13E2D6F5" w:rsidR="00804CF8" w:rsidRPr="00621749" w:rsidRDefault="00804CF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gdy zaistnieje inna okoliczność prawna, ekonomiczna lub techniczna, skutkująca niemożliwością wykonania lub należytego wykonania umowy zgodnie z SWZ,</w:t>
      </w:r>
    </w:p>
    <w:p w14:paraId="47F1F699" w14:textId="0B411D32" w:rsidR="00804CF8" w:rsidRPr="00621749" w:rsidRDefault="00804CF8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W innych sytuacjach, których Zamawiający nie jest w stanie przewidzieć w chwili podpisania umowy, a zmiana ta jest korzystna dla Zamawiającego lub leży w interesie publicznym.</w:t>
      </w:r>
    </w:p>
    <w:p w14:paraId="288E3814" w14:textId="77777777" w:rsidR="00804CF8" w:rsidRPr="00621749" w:rsidRDefault="00804CF8">
      <w:pPr>
        <w:pStyle w:val="NormalnyWeb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lastRenderedPageBreak/>
        <w:t>W przypadku wystąpienia którejkolwiek z okoliczności wymienionych w niniejszej umowie możliwa jest w szczególności zmiana sposobu wykonania, materiałów i technologii robót, jak również zmiany lokalizacji budowanych urządzeń.</w:t>
      </w:r>
    </w:p>
    <w:p w14:paraId="730A31B4" w14:textId="77777777" w:rsidR="00804CF8" w:rsidRPr="00621749" w:rsidRDefault="00804CF8">
      <w:pPr>
        <w:pStyle w:val="NormalnyWeb"/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W przypadku pkt. 1.4.b) zmiana stawki VAT dotyczyć będzie ceny umowy, w części, jakiej dotyczą te zmiany przepisów.</w:t>
      </w:r>
    </w:p>
    <w:p w14:paraId="6921A972" w14:textId="77777777" w:rsidR="00F0104A" w:rsidRPr="00621749" w:rsidRDefault="00804CF8" w:rsidP="00215733">
      <w:pPr>
        <w:pStyle w:val="NormalnyWeb"/>
        <w:numPr>
          <w:ilvl w:val="0"/>
          <w:numId w:val="33"/>
        </w:numPr>
        <w:jc w:val="both"/>
        <w:rPr>
          <w:rFonts w:ascii="Tahoma" w:hAnsi="Tahoma" w:cs="Tahoma"/>
        </w:rPr>
      </w:pPr>
      <w:r w:rsidRPr="00621749">
        <w:rPr>
          <w:rFonts w:ascii="Tahoma" w:hAnsi="Tahoma" w:cs="Tahoma"/>
          <w:sz w:val="20"/>
          <w:szCs w:val="20"/>
        </w:rPr>
        <w:t xml:space="preserve">Wszystkie powyższe postanowienia stanowią katalog zmian na które Zamawiający może wyrazić zgodę. Nie stanowią jednocześnie zobowiązania do wyrażenia takiej zgody. </w:t>
      </w:r>
    </w:p>
    <w:p w14:paraId="4B6E5959" w14:textId="77777777" w:rsidR="00F0104A" w:rsidRPr="00621749" w:rsidRDefault="00F0104A">
      <w:pPr>
        <w:pStyle w:val="Tekstkomentarza1"/>
        <w:jc w:val="center"/>
        <w:rPr>
          <w:rFonts w:ascii="Tahoma" w:hAnsi="Tahoma" w:cs="Tahoma"/>
          <w:b/>
        </w:rPr>
      </w:pPr>
    </w:p>
    <w:p w14:paraId="63668A7D" w14:textId="563805F1" w:rsidR="00804CF8" w:rsidRPr="00621749" w:rsidRDefault="00804CF8">
      <w:pPr>
        <w:pStyle w:val="Tekstkomentarza1"/>
        <w:jc w:val="center"/>
        <w:rPr>
          <w:rFonts w:ascii="Tahoma" w:hAnsi="Tahoma" w:cs="Tahoma"/>
        </w:rPr>
      </w:pPr>
      <w:r w:rsidRPr="00621749">
        <w:rPr>
          <w:rFonts w:ascii="Tahoma" w:hAnsi="Tahoma" w:cs="Tahoma"/>
          <w:b/>
        </w:rPr>
        <w:t>§ 1</w:t>
      </w:r>
      <w:r w:rsidR="00BA66FF">
        <w:rPr>
          <w:rFonts w:ascii="Tahoma" w:hAnsi="Tahoma" w:cs="Tahoma"/>
          <w:b/>
        </w:rPr>
        <w:t>0</w:t>
      </w:r>
    </w:p>
    <w:p w14:paraId="6FDBD179" w14:textId="77777777" w:rsidR="00804CF8" w:rsidRPr="00621749" w:rsidRDefault="00804CF8">
      <w:pPr>
        <w:pStyle w:val="Tekstkomentarza1"/>
        <w:jc w:val="both"/>
        <w:rPr>
          <w:rFonts w:ascii="Tahoma" w:hAnsi="Tahoma" w:cs="Tahoma"/>
        </w:rPr>
      </w:pPr>
    </w:p>
    <w:p w14:paraId="5EFFF6A8" w14:textId="77777777" w:rsidR="00804CF8" w:rsidRPr="00621749" w:rsidRDefault="00804CF8" w:rsidP="00A817BF">
      <w:pPr>
        <w:pStyle w:val="Tekstkomentarza1"/>
        <w:jc w:val="center"/>
        <w:rPr>
          <w:rFonts w:ascii="Tahoma" w:hAnsi="Tahoma" w:cs="Tahoma"/>
          <w:b/>
          <w:bCs/>
        </w:rPr>
      </w:pPr>
      <w:r w:rsidRPr="00621749">
        <w:rPr>
          <w:rFonts w:ascii="Tahoma" w:hAnsi="Tahoma" w:cs="Tahoma"/>
          <w:b/>
          <w:bCs/>
        </w:rPr>
        <w:t>Postanowienia końcowe</w:t>
      </w:r>
    </w:p>
    <w:p w14:paraId="1CA673DC" w14:textId="77777777" w:rsidR="00804CF8" w:rsidRPr="00621749" w:rsidRDefault="00804CF8">
      <w:pPr>
        <w:numPr>
          <w:ilvl w:val="3"/>
          <w:numId w:val="36"/>
        </w:numPr>
        <w:tabs>
          <w:tab w:val="clear" w:pos="2925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21749">
        <w:rPr>
          <w:rFonts w:ascii="Tahoma" w:hAnsi="Tahoma" w:cs="Tahoma"/>
          <w:sz w:val="20"/>
          <w:szCs w:val="20"/>
          <w:shd w:val="clear" w:color="auto" w:fill="FFFFFF"/>
        </w:rPr>
        <w:t>W przypadku uzasadnionego technicznie i uzgodnionego obustronnie odstąpienia od wykonywania części robót lub zmniejszenia ilości w poszczególnych pozycjach kosztorysowych - płatność zostanie umniejszona o wartości wynikające ze stawek kosztorysu ofertowego.</w:t>
      </w:r>
    </w:p>
    <w:p w14:paraId="38B776D2" w14:textId="77777777" w:rsidR="00804CF8" w:rsidRPr="00621749" w:rsidRDefault="00804CF8">
      <w:pPr>
        <w:numPr>
          <w:ilvl w:val="3"/>
          <w:numId w:val="36"/>
        </w:numPr>
        <w:tabs>
          <w:tab w:val="clear" w:pos="2925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 xml:space="preserve">Wszelkie zmiany w umowie pod rygorem nieważności muszą być dokonane w formie pisemnej. </w:t>
      </w:r>
    </w:p>
    <w:p w14:paraId="71561D18" w14:textId="77777777" w:rsidR="00804CF8" w:rsidRPr="00621749" w:rsidRDefault="00804CF8">
      <w:pPr>
        <w:numPr>
          <w:ilvl w:val="3"/>
          <w:numId w:val="36"/>
        </w:numPr>
        <w:tabs>
          <w:tab w:val="clear" w:pos="2925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W sprawach nieuregulowanych w niniejszej umowie będą miały zastosowanie odpowiednie przepisy ustawy: Prawo zamówień publicznych, Prawo budowlane  i Kodeksu cywilnego.</w:t>
      </w:r>
    </w:p>
    <w:p w14:paraId="0FA71483" w14:textId="77777777" w:rsidR="00804CF8" w:rsidRPr="00621749" w:rsidRDefault="00804CF8">
      <w:pPr>
        <w:numPr>
          <w:ilvl w:val="3"/>
          <w:numId w:val="36"/>
        </w:numPr>
        <w:tabs>
          <w:tab w:val="clear" w:pos="2925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21749">
        <w:rPr>
          <w:rFonts w:ascii="Tahoma" w:hAnsi="Tahoma" w:cs="Tahoma"/>
          <w:sz w:val="20"/>
          <w:szCs w:val="20"/>
        </w:rPr>
        <w:t>Wszelkie spory i rozbieżności powstałe na tle realizacji niniejszej umowy lub w związku z nią będą  rozstrzygane ostatecznie przez Sąd właściwy miejscowo dla siedziby Zamawiającego.</w:t>
      </w:r>
    </w:p>
    <w:p w14:paraId="17CAA38F" w14:textId="77777777" w:rsidR="00804CF8" w:rsidRPr="00621749" w:rsidRDefault="00804CF8">
      <w:pPr>
        <w:numPr>
          <w:ilvl w:val="3"/>
          <w:numId w:val="36"/>
        </w:numPr>
        <w:tabs>
          <w:tab w:val="clear" w:pos="2925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21749">
        <w:rPr>
          <w:rFonts w:ascii="Tahoma" w:hAnsi="Tahoma" w:cs="Tahoma"/>
          <w:color w:val="000000"/>
          <w:sz w:val="20"/>
          <w:szCs w:val="20"/>
        </w:rPr>
        <w:t>Umowę sporządzono w trzech jednobrzmiących egzemplarzach, w tym dwa dla Zamawiającego i jeden dla Wykonawcy.</w:t>
      </w:r>
    </w:p>
    <w:p w14:paraId="53F160BE" w14:textId="77777777" w:rsidR="00804CF8" w:rsidRPr="00621749" w:rsidRDefault="00804CF8">
      <w:pPr>
        <w:pStyle w:val="Tekstkomentarza1"/>
        <w:ind w:left="540" w:hanging="540"/>
        <w:rPr>
          <w:rFonts w:ascii="Tahoma" w:hAnsi="Tahoma" w:cs="Tahoma"/>
          <w:b/>
          <w:bCs/>
        </w:rPr>
      </w:pPr>
    </w:p>
    <w:p w14:paraId="6E1930E9" w14:textId="77777777" w:rsidR="00804CF8" w:rsidRPr="00621749" w:rsidRDefault="00804CF8">
      <w:pPr>
        <w:pStyle w:val="Tekstkomentarza1"/>
        <w:ind w:left="540" w:hanging="540"/>
        <w:rPr>
          <w:rFonts w:ascii="Tahoma" w:hAnsi="Tahoma" w:cs="Tahoma"/>
          <w:b/>
          <w:bCs/>
        </w:rPr>
      </w:pPr>
    </w:p>
    <w:p w14:paraId="57765D52" w14:textId="77777777" w:rsidR="00804CF8" w:rsidRPr="00621749" w:rsidRDefault="00804CF8">
      <w:pPr>
        <w:pStyle w:val="Tekstkomentarza1"/>
        <w:ind w:left="540" w:hanging="540"/>
        <w:rPr>
          <w:rFonts w:ascii="Tahoma" w:hAnsi="Tahoma" w:cs="Tahoma"/>
          <w:b/>
          <w:bCs/>
        </w:rPr>
      </w:pPr>
    </w:p>
    <w:p w14:paraId="72E6E43C" w14:textId="77777777" w:rsidR="00804CF8" w:rsidRPr="00621749" w:rsidRDefault="00804CF8">
      <w:pPr>
        <w:pStyle w:val="Tekstkomentarza1"/>
        <w:ind w:left="540" w:hanging="540"/>
        <w:rPr>
          <w:rFonts w:ascii="Tahoma" w:hAnsi="Tahoma" w:cs="Tahoma"/>
          <w:b/>
          <w:bCs/>
        </w:rPr>
      </w:pPr>
    </w:p>
    <w:p w14:paraId="1ECEBCA6" w14:textId="77777777" w:rsidR="00804CF8" w:rsidRPr="00621749" w:rsidRDefault="00804CF8">
      <w:pPr>
        <w:pStyle w:val="Tekstkomentarza1"/>
        <w:ind w:left="540" w:hanging="540"/>
        <w:rPr>
          <w:rFonts w:ascii="Tahoma" w:hAnsi="Tahoma" w:cs="Tahoma"/>
          <w:b/>
          <w:bCs/>
        </w:rPr>
      </w:pPr>
    </w:p>
    <w:p w14:paraId="4ADEDFBE" w14:textId="77777777" w:rsidR="00804CF8" w:rsidRPr="00621749" w:rsidRDefault="00804CF8" w:rsidP="00A817BF">
      <w:pPr>
        <w:pStyle w:val="Tekstkomentarza1"/>
        <w:rPr>
          <w:rFonts w:ascii="Tahoma" w:hAnsi="Tahoma" w:cs="Tahoma"/>
          <w:b/>
          <w:bCs/>
        </w:rPr>
      </w:pPr>
    </w:p>
    <w:p w14:paraId="633A5CAE" w14:textId="77777777" w:rsidR="00804CF8" w:rsidRPr="00621749" w:rsidRDefault="00804CF8" w:rsidP="00A817BF">
      <w:pPr>
        <w:pStyle w:val="Tekstkomentarza1"/>
        <w:ind w:left="540" w:hanging="540"/>
        <w:rPr>
          <w:rFonts w:ascii="Tahoma" w:hAnsi="Tahoma" w:cs="Tahoma"/>
          <w:b/>
          <w:bCs/>
        </w:rPr>
      </w:pPr>
      <w:r w:rsidRPr="00621749">
        <w:rPr>
          <w:rFonts w:ascii="Tahoma" w:hAnsi="Tahoma" w:cs="Tahoma"/>
          <w:b/>
          <w:bCs/>
        </w:rPr>
        <w:t xml:space="preserve">WYKONAWCA     </w:t>
      </w:r>
      <w:r w:rsidRPr="00621749">
        <w:rPr>
          <w:rFonts w:ascii="Tahoma" w:hAnsi="Tahoma" w:cs="Tahoma"/>
          <w:b/>
          <w:bCs/>
        </w:rPr>
        <w:tab/>
      </w:r>
      <w:r w:rsidRPr="00621749">
        <w:rPr>
          <w:rFonts w:ascii="Tahoma" w:hAnsi="Tahoma" w:cs="Tahoma"/>
          <w:b/>
          <w:bCs/>
        </w:rPr>
        <w:tab/>
      </w:r>
      <w:r w:rsidRPr="00621749">
        <w:rPr>
          <w:rFonts w:ascii="Tahoma" w:hAnsi="Tahoma" w:cs="Tahoma"/>
          <w:b/>
          <w:bCs/>
        </w:rPr>
        <w:tab/>
      </w:r>
      <w:r w:rsidRPr="00621749">
        <w:rPr>
          <w:rFonts w:ascii="Tahoma" w:hAnsi="Tahoma" w:cs="Tahoma"/>
          <w:b/>
          <w:bCs/>
        </w:rPr>
        <w:tab/>
        <w:t xml:space="preserve"> </w:t>
      </w:r>
      <w:r w:rsidRPr="00621749">
        <w:rPr>
          <w:rFonts w:ascii="Tahoma" w:hAnsi="Tahoma" w:cs="Tahoma"/>
        </w:rPr>
        <w:t xml:space="preserve">  </w:t>
      </w:r>
      <w:r w:rsidRPr="00621749">
        <w:rPr>
          <w:rFonts w:ascii="Tahoma" w:hAnsi="Tahoma" w:cs="Tahoma"/>
        </w:rPr>
        <w:tab/>
      </w:r>
      <w:r w:rsidRPr="00621749">
        <w:rPr>
          <w:rFonts w:ascii="Tahoma" w:hAnsi="Tahoma" w:cs="Tahoma"/>
        </w:rPr>
        <w:tab/>
      </w:r>
      <w:r w:rsidRPr="00621749">
        <w:rPr>
          <w:rFonts w:ascii="Tahoma" w:hAnsi="Tahoma" w:cs="Tahoma"/>
        </w:rPr>
        <w:tab/>
      </w:r>
      <w:r w:rsidRPr="00621749">
        <w:rPr>
          <w:rFonts w:ascii="Tahoma" w:hAnsi="Tahoma" w:cs="Tahoma"/>
        </w:rPr>
        <w:tab/>
        <w:t xml:space="preserve">   </w:t>
      </w:r>
      <w:r w:rsidRPr="00621749">
        <w:rPr>
          <w:rFonts w:ascii="Tahoma" w:hAnsi="Tahoma" w:cs="Tahoma"/>
          <w:b/>
          <w:bCs/>
        </w:rPr>
        <w:t>ZAMAWIAJĄCY</w:t>
      </w:r>
    </w:p>
    <w:p w14:paraId="51026530" w14:textId="77777777" w:rsidR="00804CF8" w:rsidRPr="00621749" w:rsidRDefault="00804CF8">
      <w:pPr>
        <w:autoSpaceDE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3F0C471" w14:textId="77777777" w:rsidR="00804CF8" w:rsidRPr="00621749" w:rsidRDefault="00804CF8">
      <w:pPr>
        <w:pStyle w:val="Akapitzlist"/>
        <w:autoSpaceDE w:val="0"/>
        <w:spacing w:after="0" w:line="240" w:lineRule="auto"/>
        <w:ind w:left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804CF8" w:rsidRPr="00621749" w:rsidSect="00DF5A10">
      <w:footerReference w:type="default" r:id="rId7"/>
      <w:footnotePr>
        <w:pos w:val="beneathText"/>
      </w:footnotePr>
      <w:pgSz w:w="11905" w:h="16837"/>
      <w:pgMar w:top="709" w:right="113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52BC" w14:textId="77777777" w:rsidR="005E7668" w:rsidRDefault="005E7668">
      <w:pPr>
        <w:spacing w:after="0" w:line="240" w:lineRule="auto"/>
      </w:pPr>
      <w:r>
        <w:separator/>
      </w:r>
    </w:p>
  </w:endnote>
  <w:endnote w:type="continuationSeparator" w:id="0">
    <w:p w14:paraId="436797FF" w14:textId="77777777" w:rsidR="005E7668" w:rsidRDefault="005E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6255" w14:textId="77777777" w:rsidR="00804CF8" w:rsidRDefault="00804CF8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str. </w:t>
    </w:r>
    <w:r w:rsidR="00DF5A10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 \* MERGEFORMAT </w:instrText>
    </w:r>
    <w:r w:rsidR="00DF5A10">
      <w:rPr>
        <w:sz w:val="18"/>
        <w:szCs w:val="18"/>
      </w:rPr>
      <w:fldChar w:fldCharType="separate"/>
    </w:r>
    <w:r w:rsidR="006D77DF">
      <w:rPr>
        <w:noProof/>
        <w:sz w:val="18"/>
        <w:szCs w:val="18"/>
      </w:rPr>
      <w:t>6</w:t>
    </w:r>
    <w:r w:rsidR="00DF5A10">
      <w:rPr>
        <w:sz w:val="18"/>
        <w:szCs w:val="18"/>
      </w:rPr>
      <w:fldChar w:fldCharType="end"/>
    </w:r>
  </w:p>
  <w:p w14:paraId="4DEC39A2" w14:textId="77777777" w:rsidR="00804CF8" w:rsidRDefault="00804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885F" w14:textId="77777777" w:rsidR="005E7668" w:rsidRDefault="005E7668">
      <w:pPr>
        <w:spacing w:after="0" w:line="240" w:lineRule="auto"/>
      </w:pPr>
      <w:r>
        <w:separator/>
      </w:r>
    </w:p>
  </w:footnote>
  <w:footnote w:type="continuationSeparator" w:id="0">
    <w:p w14:paraId="5FD25EF8" w14:textId="77777777" w:rsidR="005E7668" w:rsidRDefault="005E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B8D5C08"/>
    <w:multiLevelType w:val="hybridMultilevel"/>
    <w:tmpl w:val="6C3A84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172BCB"/>
    <w:multiLevelType w:val="hybridMultilevel"/>
    <w:tmpl w:val="6D18C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A0C10"/>
    <w:multiLevelType w:val="hybridMultilevel"/>
    <w:tmpl w:val="FBA0D384"/>
    <w:lvl w:ilvl="0" w:tplc="ED06BBC6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F380D"/>
    <w:multiLevelType w:val="hybridMultilevel"/>
    <w:tmpl w:val="F0CA2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61AD8"/>
    <w:multiLevelType w:val="hybridMultilevel"/>
    <w:tmpl w:val="336E7B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317F82"/>
    <w:multiLevelType w:val="hybridMultilevel"/>
    <w:tmpl w:val="E06E82C6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67C17D2"/>
    <w:multiLevelType w:val="hybridMultilevel"/>
    <w:tmpl w:val="ED80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83B03"/>
    <w:multiLevelType w:val="hybridMultilevel"/>
    <w:tmpl w:val="CD746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8A66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C57246"/>
    <w:multiLevelType w:val="hybridMultilevel"/>
    <w:tmpl w:val="7E480452"/>
    <w:lvl w:ilvl="0" w:tplc="ED06BBC6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3347C"/>
    <w:multiLevelType w:val="hybridMultilevel"/>
    <w:tmpl w:val="6CCC3E06"/>
    <w:lvl w:ilvl="0" w:tplc="0000001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E7CC01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0764B"/>
    <w:multiLevelType w:val="hybridMultilevel"/>
    <w:tmpl w:val="F000DB4A"/>
    <w:lvl w:ilvl="0" w:tplc="6652E9B0">
      <w:start w:val="1"/>
      <w:numFmt w:val="bullet"/>
      <w:lvlText w:val="-"/>
      <w:lvlJc w:val="left"/>
      <w:pPr>
        <w:ind w:left="1495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49C66D7C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9" w15:restartNumberingAfterBreak="0">
    <w:nsid w:val="4A6704D2"/>
    <w:multiLevelType w:val="hybridMultilevel"/>
    <w:tmpl w:val="1610E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04576E"/>
    <w:multiLevelType w:val="hybridMultilevel"/>
    <w:tmpl w:val="0764E38C"/>
    <w:lvl w:ilvl="0" w:tplc="03FC2A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73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BF38B2"/>
    <w:multiLevelType w:val="singleLevel"/>
    <w:tmpl w:val="ED06BB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3" w15:restartNumberingAfterBreak="0">
    <w:nsid w:val="69025067"/>
    <w:multiLevelType w:val="hybridMultilevel"/>
    <w:tmpl w:val="6F14F1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9C325BC"/>
    <w:multiLevelType w:val="multilevel"/>
    <w:tmpl w:val="CBEC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C1F4220"/>
    <w:multiLevelType w:val="hybridMultilevel"/>
    <w:tmpl w:val="21E6CDE8"/>
    <w:lvl w:ilvl="0" w:tplc="4CCECEF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76404C52"/>
    <w:multiLevelType w:val="hybridMultilevel"/>
    <w:tmpl w:val="E99A7FD8"/>
    <w:lvl w:ilvl="0" w:tplc="03FC2A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1EB467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F5F11"/>
    <w:multiLevelType w:val="hybridMultilevel"/>
    <w:tmpl w:val="BD18C07E"/>
    <w:lvl w:ilvl="0" w:tplc="D9F6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4CCEDB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4532FA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F392F"/>
    <w:multiLevelType w:val="hybridMultilevel"/>
    <w:tmpl w:val="668809F0"/>
    <w:lvl w:ilvl="0" w:tplc="7960EE1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8"/>
  </w:num>
  <w:num w:numId="20">
    <w:abstractNumId w:val="23"/>
  </w:num>
  <w:num w:numId="21">
    <w:abstractNumId w:val="29"/>
  </w:num>
  <w:num w:numId="22">
    <w:abstractNumId w:val="26"/>
  </w:num>
  <w:num w:numId="23">
    <w:abstractNumId w:val="31"/>
  </w:num>
  <w:num w:numId="24">
    <w:abstractNumId w:val="32"/>
  </w:num>
  <w:num w:numId="25">
    <w:abstractNumId w:val="25"/>
  </w:num>
  <w:num w:numId="26">
    <w:abstractNumId w:val="19"/>
  </w:num>
  <w:num w:numId="27">
    <w:abstractNumId w:val="30"/>
  </w:num>
  <w:num w:numId="28">
    <w:abstractNumId w:val="36"/>
  </w:num>
  <w:num w:numId="29">
    <w:abstractNumId w:val="37"/>
  </w:num>
  <w:num w:numId="30">
    <w:abstractNumId w:val="35"/>
  </w:num>
  <w:num w:numId="31">
    <w:abstractNumId w:val="27"/>
  </w:num>
  <w:num w:numId="32">
    <w:abstractNumId w:val="17"/>
  </w:num>
  <w:num w:numId="33">
    <w:abstractNumId w:val="34"/>
  </w:num>
  <w:num w:numId="34">
    <w:abstractNumId w:val="33"/>
  </w:num>
  <w:num w:numId="35">
    <w:abstractNumId w:val="22"/>
  </w:num>
  <w:num w:numId="36">
    <w:abstractNumId w:val="38"/>
  </w:num>
  <w:num w:numId="37">
    <w:abstractNumId w:val="28"/>
  </w:num>
  <w:num w:numId="38">
    <w:abstractNumId w:val="2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26"/>
    <w:rsid w:val="00016CB7"/>
    <w:rsid w:val="00073F9C"/>
    <w:rsid w:val="000A4A4D"/>
    <w:rsid w:val="000E3271"/>
    <w:rsid w:val="0011737F"/>
    <w:rsid w:val="00215733"/>
    <w:rsid w:val="002606A2"/>
    <w:rsid w:val="002F258E"/>
    <w:rsid w:val="00336244"/>
    <w:rsid w:val="003435B3"/>
    <w:rsid w:val="00350702"/>
    <w:rsid w:val="003E5AA4"/>
    <w:rsid w:val="0040014A"/>
    <w:rsid w:val="0041476C"/>
    <w:rsid w:val="004B7871"/>
    <w:rsid w:val="004E19F8"/>
    <w:rsid w:val="00576EA4"/>
    <w:rsid w:val="005E2BA9"/>
    <w:rsid w:val="005E7668"/>
    <w:rsid w:val="00612C19"/>
    <w:rsid w:val="00621749"/>
    <w:rsid w:val="00632C45"/>
    <w:rsid w:val="006D77DF"/>
    <w:rsid w:val="00800C06"/>
    <w:rsid w:val="00804CF8"/>
    <w:rsid w:val="008109F9"/>
    <w:rsid w:val="008E0D63"/>
    <w:rsid w:val="00905FBA"/>
    <w:rsid w:val="0096167B"/>
    <w:rsid w:val="009B09C9"/>
    <w:rsid w:val="009D79CF"/>
    <w:rsid w:val="00A22810"/>
    <w:rsid w:val="00A712A5"/>
    <w:rsid w:val="00A817BF"/>
    <w:rsid w:val="00A87A8D"/>
    <w:rsid w:val="00AA77A6"/>
    <w:rsid w:val="00BA66FF"/>
    <w:rsid w:val="00BB599F"/>
    <w:rsid w:val="00C467A7"/>
    <w:rsid w:val="00C675CC"/>
    <w:rsid w:val="00C757C3"/>
    <w:rsid w:val="00C827D2"/>
    <w:rsid w:val="00C87F89"/>
    <w:rsid w:val="00D865A5"/>
    <w:rsid w:val="00DA5C16"/>
    <w:rsid w:val="00DE5326"/>
    <w:rsid w:val="00DF5A10"/>
    <w:rsid w:val="00DF5A58"/>
    <w:rsid w:val="00E07D9F"/>
    <w:rsid w:val="00E919AD"/>
    <w:rsid w:val="00F0104A"/>
    <w:rsid w:val="00F52731"/>
    <w:rsid w:val="00F54D14"/>
    <w:rsid w:val="00F560A8"/>
    <w:rsid w:val="00F84BBF"/>
    <w:rsid w:val="00F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39D5"/>
  <w15:docId w15:val="{25B4BD4F-A76A-46B2-9731-B0B52BF6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A1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F5A1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DF5A10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color w:val="0000FF"/>
      <w:sz w:val="20"/>
      <w:szCs w:val="20"/>
    </w:rPr>
  </w:style>
  <w:style w:type="paragraph" w:styleId="Nagwek3">
    <w:name w:val="heading 3"/>
    <w:basedOn w:val="Normalny"/>
    <w:next w:val="Normalny"/>
    <w:qFormat/>
    <w:rsid w:val="00DF5A10"/>
    <w:pPr>
      <w:keepNext/>
      <w:spacing w:after="0" w:line="240" w:lineRule="auto"/>
      <w:ind w:left="5664" w:firstLine="708"/>
      <w:outlineLvl w:val="2"/>
    </w:pPr>
    <w:rPr>
      <w:rFonts w:ascii="Times New Roman" w:hAnsi="Times New Roman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F5A10"/>
    <w:rPr>
      <w:b w:val="0"/>
    </w:rPr>
  </w:style>
  <w:style w:type="character" w:customStyle="1" w:styleId="WW8Num10z0">
    <w:name w:val="WW8Num10z0"/>
    <w:rsid w:val="00DF5A10"/>
    <w:rPr>
      <w:rFonts w:ascii="Symbol" w:hAnsi="Symbol"/>
    </w:rPr>
  </w:style>
  <w:style w:type="character" w:customStyle="1" w:styleId="Absatz-Standardschriftart">
    <w:name w:val="Absatz-Standardschriftart"/>
    <w:rsid w:val="00DF5A10"/>
  </w:style>
  <w:style w:type="character" w:customStyle="1" w:styleId="WW-Absatz-Standardschriftart">
    <w:name w:val="WW-Absatz-Standardschriftart"/>
    <w:rsid w:val="00DF5A10"/>
  </w:style>
  <w:style w:type="character" w:customStyle="1" w:styleId="WW8Num5z0">
    <w:name w:val="WW8Num5z0"/>
    <w:rsid w:val="00DF5A10"/>
    <w:rPr>
      <w:b w:val="0"/>
    </w:rPr>
  </w:style>
  <w:style w:type="character" w:customStyle="1" w:styleId="WW8Num12z0">
    <w:name w:val="WW8Num12z0"/>
    <w:rsid w:val="00DF5A10"/>
    <w:rPr>
      <w:rFonts w:ascii="Symbol" w:hAnsi="Symbol"/>
    </w:rPr>
  </w:style>
  <w:style w:type="character" w:customStyle="1" w:styleId="WW8Num12z1">
    <w:name w:val="WW8Num12z1"/>
    <w:rsid w:val="00DF5A10"/>
    <w:rPr>
      <w:rFonts w:ascii="Courier New" w:hAnsi="Courier New" w:cs="Courier New"/>
    </w:rPr>
  </w:style>
  <w:style w:type="character" w:customStyle="1" w:styleId="WW8Num12z2">
    <w:name w:val="WW8Num12z2"/>
    <w:rsid w:val="00DF5A10"/>
    <w:rPr>
      <w:rFonts w:ascii="Wingdings" w:hAnsi="Wingdings"/>
    </w:rPr>
  </w:style>
  <w:style w:type="character" w:customStyle="1" w:styleId="WW8Num13z3">
    <w:name w:val="WW8Num13z3"/>
    <w:rsid w:val="00DF5A10"/>
    <w:rPr>
      <w:rFonts w:ascii="Calibri" w:eastAsia="Calibri" w:hAnsi="Calibri" w:cs="TimesNewRomanPSMT"/>
    </w:rPr>
  </w:style>
  <w:style w:type="character" w:customStyle="1" w:styleId="Domylnaczcionkaakapitu1">
    <w:name w:val="Domyślna czcionka akapitu1"/>
    <w:rsid w:val="00DF5A10"/>
  </w:style>
  <w:style w:type="paragraph" w:customStyle="1" w:styleId="Nagwek10">
    <w:name w:val="Nagłówek1"/>
    <w:basedOn w:val="Normalny"/>
    <w:next w:val="Tekstpodstawowy"/>
    <w:rsid w:val="00DF5A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5A10"/>
    <w:pPr>
      <w:spacing w:after="120"/>
    </w:pPr>
  </w:style>
  <w:style w:type="paragraph" w:styleId="Lista">
    <w:name w:val="List"/>
    <w:basedOn w:val="Tekstpodstawowy"/>
    <w:semiHidden/>
    <w:rsid w:val="00DF5A10"/>
    <w:rPr>
      <w:rFonts w:cs="Tahoma"/>
    </w:rPr>
  </w:style>
  <w:style w:type="paragraph" w:customStyle="1" w:styleId="Podpis1">
    <w:name w:val="Podpis1"/>
    <w:basedOn w:val="Normalny"/>
    <w:rsid w:val="00DF5A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F5A10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DF5A10"/>
    <w:pPr>
      <w:ind w:left="720"/>
    </w:pPr>
  </w:style>
  <w:style w:type="paragraph" w:customStyle="1" w:styleId="Tekstkomentarza1">
    <w:name w:val="Tekst komentarza1"/>
    <w:basedOn w:val="Normalny"/>
    <w:rsid w:val="00DF5A1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2">
    <w:name w:val="Tekst komentarza2"/>
    <w:basedOn w:val="Normalny"/>
    <w:rsid w:val="00DF5A1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ezodstpw">
    <w:name w:val="No Spacing"/>
    <w:qFormat/>
    <w:rsid w:val="00DF5A10"/>
    <w:pPr>
      <w:suppressAutoHyphens/>
    </w:pPr>
    <w:rPr>
      <w:sz w:val="24"/>
      <w:szCs w:val="24"/>
      <w:lang w:val="en-GB" w:eastAsia="ar-SA"/>
    </w:rPr>
  </w:style>
  <w:style w:type="paragraph" w:styleId="Nagwek">
    <w:name w:val="header"/>
    <w:basedOn w:val="Normalny"/>
    <w:semiHidden/>
    <w:unhideWhenUsed/>
    <w:rsid w:val="00DF5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DF5A10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semiHidden/>
    <w:unhideWhenUsed/>
    <w:rsid w:val="00DF5A10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DF5A10"/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qFormat/>
    <w:rsid w:val="00DF5A10"/>
    <w:pPr>
      <w:suppressAutoHyphens w:val="0"/>
      <w:spacing w:after="0" w:line="240" w:lineRule="auto"/>
      <w:jc w:val="center"/>
    </w:pPr>
    <w:rPr>
      <w:rFonts w:eastAsia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semiHidden/>
    <w:rsid w:val="00DF5A10"/>
    <w:pPr>
      <w:tabs>
        <w:tab w:val="left" w:pos="9072"/>
      </w:tabs>
      <w:suppressAutoHyphens w:val="0"/>
      <w:spacing w:after="0" w:line="240" w:lineRule="auto"/>
      <w:ind w:left="567" w:hanging="567"/>
      <w:jc w:val="both"/>
    </w:pPr>
    <w:rPr>
      <w:rFonts w:eastAsia="Times New Roman"/>
      <w:sz w:val="28"/>
      <w:szCs w:val="28"/>
      <w:lang w:eastAsia="pl-PL"/>
    </w:rPr>
  </w:style>
  <w:style w:type="paragraph" w:styleId="NormalnyWeb">
    <w:name w:val="Normal (Web)"/>
    <w:basedOn w:val="Normalny"/>
    <w:semiHidden/>
    <w:rsid w:val="00DF5A1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customStyle="1" w:styleId="FooterChar">
    <w:name w:val="Footer Char"/>
    <w:rsid w:val="00DF5A10"/>
    <w:rPr>
      <w:rFonts w:ascii="Calibri" w:hAnsi="Calibri" w:cs="Calibri"/>
      <w:lang w:eastAsia="en-US"/>
    </w:rPr>
  </w:style>
  <w:style w:type="paragraph" w:customStyle="1" w:styleId="Default">
    <w:name w:val="Default"/>
    <w:rsid w:val="00DF5A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Daniel Rębacz</cp:lastModifiedBy>
  <cp:revision>19</cp:revision>
  <cp:lastPrinted>2015-09-01T08:44:00Z</cp:lastPrinted>
  <dcterms:created xsi:type="dcterms:W3CDTF">2018-01-19T09:58:00Z</dcterms:created>
  <dcterms:modified xsi:type="dcterms:W3CDTF">2021-05-17T07:28:00Z</dcterms:modified>
</cp:coreProperties>
</file>