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A10D12" w:rsidRDefault="00A66FF7" w:rsidP="00DC118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41184578"/>
      <w:r w:rsidRPr="00A10D12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A10D12">
        <w:rPr>
          <w:rFonts w:asciiTheme="minorHAnsi" w:hAnsiTheme="minorHAnsi"/>
          <w:i w:val="0"/>
          <w:sz w:val="22"/>
          <w:szCs w:val="22"/>
        </w:rPr>
        <w:t>2</w:t>
      </w:r>
      <w:r w:rsidR="00AF3AFE" w:rsidRPr="00A10D12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A10D12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A10D12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58F4B414" w:rsidR="00A0765B" w:rsidRPr="00A10D12" w:rsidRDefault="00A0765B" w:rsidP="00D55439">
      <w:pPr>
        <w:spacing w:before="480" w:line="271" w:lineRule="auto"/>
        <w:jc w:val="center"/>
        <w:rPr>
          <w:rFonts w:asciiTheme="minorHAnsi" w:hAnsiTheme="minorHAnsi"/>
          <w:b/>
        </w:rPr>
      </w:pPr>
      <w:r w:rsidRPr="00A10D12">
        <w:rPr>
          <w:rFonts w:asciiTheme="minorHAnsi" w:eastAsia="Batang" w:hAnsiTheme="minorHAnsi"/>
          <w:b/>
        </w:rPr>
        <w:t>FORMULARZ OFERTOWY</w:t>
      </w:r>
      <w:r w:rsidR="00717C71" w:rsidRPr="00A10D12">
        <w:rPr>
          <w:rFonts w:asciiTheme="minorHAnsi" w:eastAsia="Batang" w:hAnsiTheme="minorHAnsi"/>
          <w:b/>
        </w:rPr>
        <w:t xml:space="preserve"> po zmianie SWZ z dnia 21.08.2023r.</w:t>
      </w:r>
    </w:p>
    <w:p w14:paraId="559FE006" w14:textId="64AA3543" w:rsidR="00622E33" w:rsidRPr="00A10D12" w:rsidRDefault="00244ED9" w:rsidP="00120B5D">
      <w:pPr>
        <w:spacing w:before="60" w:line="271" w:lineRule="auto"/>
        <w:jc w:val="center"/>
        <w:rPr>
          <w:rFonts w:asciiTheme="minorHAnsi" w:hAnsiTheme="minorHAnsi"/>
          <w:b/>
        </w:rPr>
      </w:pPr>
      <w:r w:rsidRPr="00A10D12">
        <w:rPr>
          <w:rFonts w:asciiTheme="minorHAnsi" w:eastAsia="Batang" w:hAnsiTheme="minorHAnsi"/>
          <w:b/>
        </w:rPr>
        <w:t>w postę</w:t>
      </w:r>
      <w:r w:rsidR="00A0765B" w:rsidRPr="00A10D12">
        <w:rPr>
          <w:rFonts w:asciiTheme="minorHAnsi" w:eastAsia="Batang" w:hAnsiTheme="minorHAnsi"/>
          <w:b/>
        </w:rPr>
        <w:t>powaniu o udzielenie zamówienia publicznego pn.</w:t>
      </w:r>
      <w:r w:rsidR="00A0765B" w:rsidRPr="00A10D12">
        <w:rPr>
          <w:rFonts w:asciiTheme="minorHAnsi" w:hAnsiTheme="minorHAnsi"/>
          <w:b/>
        </w:rPr>
        <w:t xml:space="preserve">: </w:t>
      </w:r>
      <w:r w:rsidR="005F1714" w:rsidRPr="00A10D12">
        <w:rPr>
          <w:rFonts w:asciiTheme="minorHAnsi" w:hAnsiTheme="minorHAnsi"/>
          <w:b/>
        </w:rPr>
        <w:t>„</w:t>
      </w:r>
      <w:r w:rsidR="00B3638F" w:rsidRPr="00A10D12">
        <w:rPr>
          <w:b/>
        </w:rPr>
        <w:t xml:space="preserve">Dostawa na potrzeby LPGK Sp. z o. o. samochodów ciężarowych z zabudową śmieciarki na podstawie umów dzierżawy z podziałem </w:t>
      </w:r>
      <w:r w:rsidR="0019768A" w:rsidRPr="00A10D12">
        <w:rPr>
          <w:b/>
        </w:rPr>
        <w:br/>
      </w:r>
      <w:r w:rsidR="00B3638F" w:rsidRPr="00A10D12">
        <w:rPr>
          <w:b/>
        </w:rPr>
        <w:t>na części</w:t>
      </w:r>
      <w:r w:rsidR="005F1714" w:rsidRPr="00A10D12">
        <w:rPr>
          <w:rFonts w:asciiTheme="minorHAnsi" w:hAnsiTheme="minorHAnsi"/>
          <w:b/>
        </w:rPr>
        <w:t xml:space="preserve">” – </w:t>
      </w:r>
      <w:r w:rsidR="00887F3C" w:rsidRPr="00A10D12">
        <w:rPr>
          <w:rFonts w:asciiTheme="minorHAnsi" w:hAnsiTheme="minorHAnsi"/>
          <w:b/>
        </w:rPr>
        <w:t>NZP/TO/6/2023</w:t>
      </w:r>
    </w:p>
    <w:p w14:paraId="496307D3" w14:textId="77777777" w:rsidR="00075C79" w:rsidRPr="00A10D12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  <w:bookmarkStart w:id="1" w:name="_GoBack"/>
      <w:bookmarkEnd w:id="1"/>
    </w:p>
    <w:p w14:paraId="719172C6" w14:textId="1F008A13" w:rsidR="00A0765B" w:rsidRPr="00A10D12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A10D12">
        <w:rPr>
          <w:rFonts w:asciiTheme="minorHAnsi" w:hAnsiTheme="minorHAnsi"/>
          <w:b/>
        </w:rPr>
        <w:t>ZAMAWIAJĄCY:</w:t>
      </w:r>
    </w:p>
    <w:p w14:paraId="73ED1B39" w14:textId="77777777" w:rsidR="00A0765B" w:rsidRPr="00A10D12" w:rsidRDefault="00A0765B" w:rsidP="00120B5D">
      <w:pPr>
        <w:spacing w:line="271" w:lineRule="auto"/>
        <w:rPr>
          <w:rFonts w:asciiTheme="minorHAnsi" w:hAnsiTheme="minorHAnsi"/>
        </w:rPr>
      </w:pPr>
      <w:r w:rsidRPr="00A10D12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A10D12" w:rsidRDefault="00A0765B" w:rsidP="00120B5D">
      <w:pPr>
        <w:spacing w:line="271" w:lineRule="auto"/>
        <w:rPr>
          <w:rFonts w:asciiTheme="minorHAnsi" w:hAnsiTheme="minorHAnsi"/>
        </w:rPr>
      </w:pPr>
      <w:r w:rsidRPr="00A10D12">
        <w:rPr>
          <w:rFonts w:asciiTheme="minorHAnsi" w:hAnsiTheme="minorHAnsi"/>
        </w:rPr>
        <w:t>ul. Nowodworska 60, 59-220 Legnica</w:t>
      </w:r>
    </w:p>
    <w:p w14:paraId="5C670814" w14:textId="7432E66A" w:rsidR="00A0765B" w:rsidRPr="00A10D12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A10D12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A10D12">
        <w:rPr>
          <w:rFonts w:asciiTheme="minorHAnsi" w:hAnsiTheme="minorHAnsi"/>
          <w:b/>
        </w:rPr>
        <w:t>WYKONAWCA</w:t>
      </w:r>
      <w:r w:rsidR="00782B75" w:rsidRPr="00A10D12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A10D12">
        <w:rPr>
          <w:rFonts w:asciiTheme="minorHAnsi" w:hAnsiTheme="minorHAnsi"/>
          <w:b/>
        </w:rPr>
        <w:t>:</w:t>
      </w:r>
    </w:p>
    <w:p w14:paraId="4D3E6FBB" w14:textId="2F2D3AB1" w:rsidR="008F68FC" w:rsidRPr="00A10D12" w:rsidRDefault="008F68FC" w:rsidP="00120B5D">
      <w:pPr>
        <w:spacing w:line="271" w:lineRule="auto"/>
        <w:rPr>
          <w:rFonts w:asciiTheme="minorHAnsi" w:hAnsiTheme="minorHAnsi"/>
        </w:rPr>
      </w:pPr>
      <w:r w:rsidRPr="00A10D12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A10D12">
        <w:rPr>
          <w:rFonts w:asciiTheme="minorHAnsi" w:hAnsiTheme="minorHAnsi"/>
        </w:rPr>
        <w:t>……………………………………</w:t>
      </w:r>
      <w:r w:rsidRPr="00A10D12">
        <w:rPr>
          <w:rFonts w:asciiTheme="minorHAnsi" w:hAnsiTheme="minorHAnsi"/>
        </w:rPr>
        <w:t>………………………</w:t>
      </w:r>
    </w:p>
    <w:p w14:paraId="31FF1088" w14:textId="18AFAE0B" w:rsidR="00266C78" w:rsidRPr="00A10D12" w:rsidRDefault="00A0765B" w:rsidP="00120B5D">
      <w:pPr>
        <w:spacing w:line="271" w:lineRule="auto"/>
        <w:rPr>
          <w:rFonts w:asciiTheme="minorHAnsi" w:hAnsiTheme="minorHAnsi"/>
        </w:rPr>
      </w:pPr>
      <w:r w:rsidRPr="00A10D12">
        <w:rPr>
          <w:rFonts w:asciiTheme="minorHAnsi" w:hAnsiTheme="minorHAnsi"/>
        </w:rPr>
        <w:t>…………………………</w:t>
      </w:r>
      <w:r w:rsidR="004B62B5" w:rsidRPr="00A10D12">
        <w:rPr>
          <w:rFonts w:asciiTheme="minorHAnsi" w:hAnsiTheme="minorHAnsi"/>
        </w:rPr>
        <w:t>……………………………………………………………</w:t>
      </w:r>
      <w:r w:rsidR="006414B0" w:rsidRPr="00A10D12">
        <w:rPr>
          <w:rFonts w:asciiTheme="minorHAnsi" w:hAnsiTheme="minorHAnsi"/>
        </w:rPr>
        <w:t>…………………………………………</w:t>
      </w:r>
      <w:r w:rsidR="004B62B5" w:rsidRPr="00A10D12">
        <w:rPr>
          <w:rFonts w:asciiTheme="minorHAnsi" w:hAnsiTheme="minorHAnsi"/>
        </w:rPr>
        <w:t>……………………...</w:t>
      </w:r>
      <w:r w:rsidRPr="00A10D12">
        <w:rPr>
          <w:rFonts w:asciiTheme="minorHAnsi" w:hAnsiTheme="minorHAnsi"/>
        </w:rPr>
        <w:t>…</w:t>
      </w:r>
      <w:r w:rsidR="004B62B5" w:rsidRPr="00A10D12">
        <w:rPr>
          <w:rFonts w:asciiTheme="minorHAnsi" w:hAnsiTheme="minorHAnsi"/>
        </w:rPr>
        <w:t xml:space="preserve">, </w:t>
      </w:r>
      <w:r w:rsidR="00266C78" w:rsidRPr="00A10D12">
        <w:rPr>
          <w:rFonts w:asciiTheme="minorHAnsi" w:hAnsiTheme="minorHAnsi"/>
        </w:rPr>
        <w:t>adres, województwo…………………………………………………</w:t>
      </w:r>
      <w:r w:rsidR="006414B0" w:rsidRPr="00A10D12">
        <w:rPr>
          <w:rFonts w:asciiTheme="minorHAnsi" w:hAnsiTheme="minorHAnsi"/>
        </w:rPr>
        <w:t>………………………………</w:t>
      </w:r>
      <w:r w:rsidR="00266C78" w:rsidRPr="00A10D12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A10D12" w:rsidRDefault="008F68FC" w:rsidP="00120B5D">
      <w:pPr>
        <w:spacing w:line="271" w:lineRule="auto"/>
        <w:rPr>
          <w:rFonts w:asciiTheme="minorHAnsi" w:hAnsiTheme="minorHAnsi"/>
        </w:rPr>
      </w:pPr>
      <w:r w:rsidRPr="00A10D12">
        <w:rPr>
          <w:rFonts w:asciiTheme="minorHAnsi" w:hAnsiTheme="minorHAnsi"/>
        </w:rPr>
        <w:t>NIP/PESEL……………………</w:t>
      </w:r>
      <w:r w:rsidR="006414B0" w:rsidRPr="00A10D12">
        <w:rPr>
          <w:rFonts w:asciiTheme="minorHAnsi" w:hAnsiTheme="minorHAnsi"/>
        </w:rPr>
        <w:t>………...</w:t>
      </w:r>
      <w:r w:rsidRPr="00A10D12">
        <w:rPr>
          <w:rFonts w:asciiTheme="minorHAnsi" w:hAnsiTheme="minorHAnsi"/>
        </w:rPr>
        <w:t>….,KRS/</w:t>
      </w:r>
      <w:proofErr w:type="spellStart"/>
      <w:r w:rsidRPr="00A10D12">
        <w:rPr>
          <w:rFonts w:asciiTheme="minorHAnsi" w:hAnsiTheme="minorHAnsi"/>
        </w:rPr>
        <w:t>CEiDG</w:t>
      </w:r>
      <w:proofErr w:type="spellEnd"/>
      <w:r w:rsidRPr="00A10D12">
        <w:rPr>
          <w:rFonts w:asciiTheme="minorHAnsi" w:hAnsiTheme="minorHAnsi"/>
        </w:rPr>
        <w:t>…………</w:t>
      </w:r>
      <w:r w:rsidR="006414B0" w:rsidRPr="00A10D12">
        <w:rPr>
          <w:rFonts w:asciiTheme="minorHAnsi" w:hAnsiTheme="minorHAnsi"/>
        </w:rPr>
        <w:t>……….</w:t>
      </w:r>
      <w:r w:rsidRPr="00A10D12">
        <w:rPr>
          <w:rFonts w:asciiTheme="minorHAnsi" w:hAnsiTheme="minorHAnsi"/>
        </w:rPr>
        <w:t>…………</w:t>
      </w:r>
      <w:r w:rsidR="006414B0" w:rsidRPr="00A10D12">
        <w:rPr>
          <w:rFonts w:asciiTheme="minorHAnsi" w:hAnsiTheme="minorHAnsi"/>
        </w:rPr>
        <w:t>..</w:t>
      </w:r>
      <w:r w:rsidRPr="00A10D12">
        <w:rPr>
          <w:rFonts w:asciiTheme="minorHAnsi" w:hAnsiTheme="minorHAnsi"/>
        </w:rPr>
        <w:t>……..</w:t>
      </w:r>
      <w:r w:rsidR="001030CF" w:rsidRPr="00A10D12">
        <w:rPr>
          <w:rFonts w:asciiTheme="minorHAnsi" w:hAnsiTheme="minorHAnsi"/>
        </w:rPr>
        <w:t>, REGON………</w:t>
      </w:r>
      <w:r w:rsidR="006414B0" w:rsidRPr="00A10D12">
        <w:rPr>
          <w:rFonts w:asciiTheme="minorHAnsi" w:hAnsiTheme="minorHAnsi"/>
        </w:rPr>
        <w:t>………….</w:t>
      </w:r>
      <w:r w:rsidR="001030CF" w:rsidRPr="00A10D12">
        <w:rPr>
          <w:rFonts w:asciiTheme="minorHAnsi" w:hAnsiTheme="minorHAnsi"/>
        </w:rPr>
        <w:t>………………</w:t>
      </w:r>
    </w:p>
    <w:p w14:paraId="37C6A612" w14:textId="26ED4039" w:rsidR="001030CF" w:rsidRPr="00A10D12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A10D12">
        <w:rPr>
          <w:rFonts w:asciiTheme="minorHAnsi" w:hAnsiTheme="minorHAnsi"/>
        </w:rPr>
        <w:t>tel</w:t>
      </w:r>
      <w:proofErr w:type="spellEnd"/>
      <w:r w:rsidRPr="00A10D12">
        <w:rPr>
          <w:rFonts w:asciiTheme="minorHAnsi" w:hAnsiTheme="minorHAnsi"/>
        </w:rPr>
        <w:t>………………</w:t>
      </w:r>
      <w:r w:rsidR="006414B0" w:rsidRPr="00A10D12">
        <w:rPr>
          <w:rFonts w:asciiTheme="minorHAnsi" w:hAnsiTheme="minorHAnsi"/>
        </w:rPr>
        <w:t>…..</w:t>
      </w:r>
      <w:r w:rsidRPr="00A10D12">
        <w:rPr>
          <w:rFonts w:asciiTheme="minorHAnsi" w:hAnsiTheme="minorHAnsi"/>
        </w:rPr>
        <w:t>……</w:t>
      </w:r>
      <w:r w:rsidR="006414B0" w:rsidRPr="00A10D12">
        <w:rPr>
          <w:rFonts w:asciiTheme="minorHAnsi" w:hAnsiTheme="minorHAnsi"/>
        </w:rPr>
        <w:t>……</w:t>
      </w:r>
      <w:r w:rsidRPr="00A10D12">
        <w:rPr>
          <w:rFonts w:asciiTheme="minorHAnsi" w:hAnsiTheme="minorHAnsi"/>
        </w:rPr>
        <w:t>……, fax…………</w:t>
      </w:r>
      <w:r w:rsidR="006414B0" w:rsidRPr="00A10D12">
        <w:rPr>
          <w:rFonts w:asciiTheme="minorHAnsi" w:hAnsiTheme="minorHAnsi"/>
        </w:rPr>
        <w:t>……..</w:t>
      </w:r>
      <w:r w:rsidRPr="00A10D12">
        <w:rPr>
          <w:rFonts w:asciiTheme="minorHAnsi" w:hAnsiTheme="minorHAnsi"/>
        </w:rPr>
        <w:t>………………., e-mail……………</w:t>
      </w:r>
      <w:r w:rsidR="006414B0" w:rsidRPr="00A10D12">
        <w:rPr>
          <w:rFonts w:asciiTheme="minorHAnsi" w:hAnsiTheme="minorHAnsi"/>
        </w:rPr>
        <w:t>………………….</w:t>
      </w:r>
      <w:r w:rsidRPr="00A10D12">
        <w:rPr>
          <w:rFonts w:asciiTheme="minorHAnsi" w:hAnsiTheme="minorHAnsi"/>
        </w:rPr>
        <w:t>………………………………</w:t>
      </w:r>
    </w:p>
    <w:p w14:paraId="4DEEFB28" w14:textId="65860509" w:rsidR="00DA23D1" w:rsidRPr="00A10D12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A10D12">
        <w:rPr>
          <w:rFonts w:asciiTheme="minorHAnsi" w:hAnsiTheme="minorHAnsi"/>
          <w:b/>
        </w:rPr>
        <w:t>Rodzaj Wykonawcy</w:t>
      </w:r>
      <w:r w:rsidR="00DA23D1" w:rsidRPr="00A10D12">
        <w:rPr>
          <w:rFonts w:asciiTheme="minorHAnsi" w:hAnsiTheme="minorHAnsi"/>
          <w:b/>
        </w:rPr>
        <w:t>:</w:t>
      </w:r>
      <w:r w:rsidRPr="00A10D12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A10D12">
        <w:rPr>
          <w:rFonts w:asciiTheme="minorHAnsi" w:hAnsiTheme="minorHAnsi"/>
          <w:i/>
        </w:rPr>
        <w:t xml:space="preserve"> </w:t>
      </w:r>
    </w:p>
    <w:p w14:paraId="7AD55FE3" w14:textId="64261ADA" w:rsidR="00ED04F2" w:rsidRPr="00A10D12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A10D12">
        <w:rPr>
          <w:rFonts w:asciiTheme="minorHAnsi" w:hAnsiTheme="minorHAnsi"/>
          <w:i/>
        </w:rPr>
        <w:t>[zaznaczyć właściwe znakiem „</w:t>
      </w:r>
      <w:r w:rsidRPr="00A10D12">
        <w:sym w:font="Wingdings" w:char="F078"/>
      </w:r>
      <w:r w:rsidRPr="00A10D12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A10D12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A10D12">
        <w:rPr>
          <w:rFonts w:asciiTheme="minorHAnsi" w:hAnsiTheme="minorHAnsi"/>
        </w:rPr>
        <w:sym w:font="Wingdings" w:char="F0A8"/>
      </w:r>
      <w:r w:rsidRPr="00A10D12">
        <w:rPr>
          <w:rFonts w:asciiTheme="minorHAnsi" w:hAnsiTheme="minorHAnsi"/>
          <w:sz w:val="20"/>
          <w:szCs w:val="20"/>
        </w:rPr>
        <w:t xml:space="preserve"> </w:t>
      </w:r>
      <w:r w:rsidRPr="00A10D12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A10D12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A10D12">
        <w:rPr>
          <w:rFonts w:asciiTheme="minorHAnsi" w:hAnsiTheme="minorHAnsi"/>
        </w:rPr>
        <w:sym w:font="Wingdings" w:char="F0A8"/>
      </w:r>
      <w:r w:rsidRPr="00A10D12">
        <w:rPr>
          <w:rFonts w:asciiTheme="minorHAnsi" w:hAnsiTheme="minorHAnsi"/>
          <w:sz w:val="20"/>
          <w:szCs w:val="20"/>
        </w:rPr>
        <w:t xml:space="preserve"> </w:t>
      </w:r>
      <w:r w:rsidRPr="00A10D12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A10D12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A10D12">
        <w:rPr>
          <w:rFonts w:asciiTheme="minorHAnsi" w:hAnsiTheme="minorHAnsi"/>
        </w:rPr>
        <w:sym w:font="Wingdings" w:char="F0A8"/>
      </w:r>
      <w:r w:rsidRPr="00A10D12">
        <w:rPr>
          <w:rFonts w:asciiTheme="minorHAnsi" w:hAnsiTheme="minorHAnsi"/>
          <w:sz w:val="20"/>
          <w:szCs w:val="20"/>
        </w:rPr>
        <w:t xml:space="preserve"> </w:t>
      </w:r>
      <w:r w:rsidRPr="00A10D12">
        <w:rPr>
          <w:rFonts w:asciiTheme="minorHAnsi" w:hAnsiTheme="minorHAnsi"/>
          <w:b/>
        </w:rPr>
        <w:t>mikroprzedsiębiorstwo</w:t>
      </w:r>
      <w:r w:rsidR="004D54B7" w:rsidRPr="00A10D12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A10D12">
        <w:rPr>
          <w:rFonts w:asciiTheme="minorHAnsi" w:hAnsiTheme="minorHAnsi"/>
          <w:b/>
        </w:rPr>
        <w:t xml:space="preserve">, </w:t>
      </w:r>
    </w:p>
    <w:p w14:paraId="380FE318" w14:textId="01DE4D10" w:rsidR="00ED04F2" w:rsidRPr="00A10D12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A10D12">
        <w:rPr>
          <w:rFonts w:asciiTheme="minorHAnsi" w:hAnsiTheme="minorHAnsi"/>
        </w:rPr>
        <w:sym w:font="Wingdings" w:char="F0A8"/>
      </w:r>
      <w:r w:rsidRPr="00A10D12">
        <w:rPr>
          <w:rFonts w:asciiTheme="minorHAnsi" w:hAnsiTheme="minorHAnsi"/>
          <w:sz w:val="20"/>
          <w:szCs w:val="20"/>
        </w:rPr>
        <w:t xml:space="preserve"> </w:t>
      </w:r>
      <w:r w:rsidRPr="00A10D12">
        <w:rPr>
          <w:rFonts w:asciiTheme="minorHAnsi" w:hAnsiTheme="minorHAnsi"/>
          <w:b/>
        </w:rPr>
        <w:t>małe przedsiębiorstwo</w:t>
      </w:r>
      <w:r w:rsidR="004D54B7" w:rsidRPr="00A10D12">
        <w:rPr>
          <w:rFonts w:asciiTheme="minorHAnsi" w:hAnsiTheme="minorHAnsi"/>
          <w:b/>
          <w:vertAlign w:val="superscript"/>
        </w:rPr>
        <w:t>*</w:t>
      </w:r>
      <w:r w:rsidRPr="00A10D12">
        <w:rPr>
          <w:rFonts w:asciiTheme="minorHAnsi" w:hAnsiTheme="minorHAnsi"/>
          <w:b/>
        </w:rPr>
        <w:t xml:space="preserve">, </w:t>
      </w:r>
    </w:p>
    <w:p w14:paraId="5487DCAB" w14:textId="483F1031" w:rsidR="00ED04F2" w:rsidRPr="00A10D12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A10D12">
        <w:rPr>
          <w:rFonts w:asciiTheme="minorHAnsi" w:hAnsiTheme="minorHAnsi"/>
        </w:rPr>
        <w:sym w:font="Wingdings" w:char="F0A8"/>
      </w:r>
      <w:r w:rsidRPr="00A10D12">
        <w:rPr>
          <w:rFonts w:asciiTheme="minorHAnsi" w:hAnsiTheme="minorHAnsi"/>
          <w:sz w:val="20"/>
          <w:szCs w:val="20"/>
        </w:rPr>
        <w:t xml:space="preserve"> </w:t>
      </w:r>
      <w:r w:rsidRPr="00A10D12">
        <w:rPr>
          <w:rFonts w:asciiTheme="minorHAnsi" w:hAnsiTheme="minorHAnsi"/>
          <w:b/>
        </w:rPr>
        <w:t>średnie przedsiębiorstwo</w:t>
      </w:r>
      <w:r w:rsidR="004D54B7" w:rsidRPr="00A10D12">
        <w:rPr>
          <w:rFonts w:asciiTheme="minorHAnsi" w:hAnsiTheme="minorHAnsi"/>
          <w:b/>
          <w:vertAlign w:val="superscript"/>
        </w:rPr>
        <w:t>*</w:t>
      </w:r>
      <w:r w:rsidRPr="00A10D12">
        <w:rPr>
          <w:rFonts w:asciiTheme="minorHAnsi" w:hAnsiTheme="minorHAnsi"/>
          <w:b/>
        </w:rPr>
        <w:t xml:space="preserve">, </w:t>
      </w:r>
    </w:p>
    <w:p w14:paraId="7B297ADD" w14:textId="2EE9DEEC" w:rsidR="00ED04F2" w:rsidRPr="00A10D12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A10D12">
        <w:rPr>
          <w:rFonts w:asciiTheme="minorHAnsi" w:hAnsiTheme="minorHAnsi"/>
        </w:rPr>
        <w:sym w:font="Wingdings" w:char="F0A8"/>
      </w:r>
      <w:r w:rsidRPr="00A10D12">
        <w:rPr>
          <w:rFonts w:asciiTheme="minorHAnsi" w:hAnsiTheme="minorHAnsi"/>
          <w:sz w:val="20"/>
          <w:szCs w:val="20"/>
        </w:rPr>
        <w:t xml:space="preserve"> </w:t>
      </w:r>
      <w:r w:rsidR="00DA23D1" w:rsidRPr="00A10D12">
        <w:rPr>
          <w:rFonts w:asciiTheme="minorHAnsi" w:hAnsiTheme="minorHAnsi"/>
          <w:b/>
        </w:rPr>
        <w:t>inny rodzaj Wykonawcy.</w:t>
      </w:r>
      <w:r w:rsidRPr="00A10D12">
        <w:rPr>
          <w:rFonts w:asciiTheme="minorHAnsi" w:hAnsiTheme="minorHAnsi"/>
          <w:b/>
        </w:rPr>
        <w:t xml:space="preserve"> </w:t>
      </w:r>
    </w:p>
    <w:p w14:paraId="72C22756" w14:textId="2E06B5FD" w:rsidR="00A0765B" w:rsidRPr="00A10D12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A10D12">
        <w:rPr>
          <w:rFonts w:asciiTheme="minorHAnsi" w:hAnsiTheme="minorHAnsi"/>
          <w:u w:val="single"/>
        </w:rPr>
        <w:t>reprezentowany</w:t>
      </w:r>
      <w:r w:rsidR="00E32D04" w:rsidRPr="00A10D12">
        <w:rPr>
          <w:rFonts w:asciiTheme="minorHAnsi" w:hAnsiTheme="minorHAnsi"/>
          <w:u w:val="single"/>
        </w:rPr>
        <w:t>/reprezentowani</w:t>
      </w:r>
      <w:r w:rsidRPr="00A10D12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A10D12" w:rsidRDefault="00A0765B" w:rsidP="00120B5D">
      <w:pPr>
        <w:spacing w:line="271" w:lineRule="auto"/>
        <w:rPr>
          <w:rFonts w:asciiTheme="minorHAnsi" w:hAnsiTheme="minorHAnsi"/>
        </w:rPr>
      </w:pPr>
      <w:r w:rsidRPr="00A10D12">
        <w:rPr>
          <w:rFonts w:asciiTheme="minorHAnsi" w:hAnsiTheme="minorHAnsi"/>
        </w:rPr>
        <w:t>…………………………………………………………………………</w:t>
      </w:r>
      <w:r w:rsidR="006414B0" w:rsidRPr="00A10D12">
        <w:rPr>
          <w:rFonts w:asciiTheme="minorHAnsi" w:hAnsiTheme="minorHAnsi"/>
        </w:rPr>
        <w:t>………………………………………….</w:t>
      </w:r>
      <w:r w:rsidRPr="00A10D12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A10D12" w:rsidRDefault="00622E33" w:rsidP="00120B5D">
      <w:pPr>
        <w:spacing w:line="271" w:lineRule="auto"/>
        <w:rPr>
          <w:rFonts w:asciiTheme="minorHAnsi" w:hAnsiTheme="minorHAnsi"/>
        </w:rPr>
      </w:pPr>
      <w:r w:rsidRPr="00A10D12">
        <w:rPr>
          <w:rFonts w:asciiTheme="minorHAnsi" w:hAnsiTheme="minorHAnsi"/>
        </w:rPr>
        <w:t>……………………………………………………………………………</w:t>
      </w:r>
      <w:r w:rsidR="006414B0" w:rsidRPr="00A10D12">
        <w:rPr>
          <w:rFonts w:asciiTheme="minorHAnsi" w:hAnsiTheme="minorHAnsi"/>
        </w:rPr>
        <w:t>………………………………………….</w:t>
      </w:r>
      <w:r w:rsidRPr="00A10D12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A10D12" w:rsidRDefault="00C81806" w:rsidP="00120B5D">
      <w:pPr>
        <w:spacing w:line="271" w:lineRule="auto"/>
        <w:rPr>
          <w:rFonts w:asciiTheme="minorHAnsi" w:hAnsiTheme="minorHAnsi"/>
        </w:rPr>
      </w:pPr>
      <w:r w:rsidRPr="00A10D12">
        <w:rPr>
          <w:rFonts w:asciiTheme="minorHAnsi" w:hAnsiTheme="minorHAnsi"/>
        </w:rPr>
        <w:t xml:space="preserve">(imię i </w:t>
      </w:r>
      <w:r w:rsidR="00A0765B" w:rsidRPr="00A10D12">
        <w:rPr>
          <w:rFonts w:asciiTheme="minorHAnsi" w:hAnsiTheme="minorHAnsi"/>
        </w:rPr>
        <w:t>nazwisko, stanowisko/podstawa do  reprezentacji)</w:t>
      </w:r>
    </w:p>
    <w:p w14:paraId="2CC2FC83" w14:textId="77777777" w:rsidR="003F3788" w:rsidRPr="00A10D12" w:rsidRDefault="003F3788" w:rsidP="00120B5D">
      <w:pPr>
        <w:spacing w:line="271" w:lineRule="auto"/>
        <w:rPr>
          <w:rFonts w:asciiTheme="minorHAnsi" w:hAnsiTheme="minorHAnsi"/>
        </w:rPr>
      </w:pPr>
    </w:p>
    <w:p w14:paraId="05C7A76D" w14:textId="77777777" w:rsidR="00AC489B" w:rsidRPr="00A10D12" w:rsidRDefault="00AC489B" w:rsidP="00120B5D">
      <w:pPr>
        <w:spacing w:line="271" w:lineRule="auto"/>
        <w:rPr>
          <w:rFonts w:asciiTheme="minorHAnsi" w:hAnsiTheme="minorHAnsi"/>
        </w:rPr>
      </w:pPr>
    </w:p>
    <w:p w14:paraId="3CB835A3" w14:textId="77777777" w:rsidR="00AC489B" w:rsidRPr="00A10D12" w:rsidRDefault="00AC489B" w:rsidP="00120B5D">
      <w:pPr>
        <w:spacing w:line="271" w:lineRule="auto"/>
        <w:rPr>
          <w:rFonts w:asciiTheme="minorHAnsi" w:hAnsiTheme="minorHAnsi"/>
        </w:rPr>
      </w:pPr>
    </w:p>
    <w:p w14:paraId="79CD81BB" w14:textId="37716BCF" w:rsidR="00DC6582" w:rsidRPr="00A10D12" w:rsidRDefault="00DC6582" w:rsidP="00AC489B">
      <w:pPr>
        <w:pStyle w:val="Tekstpodstawowy"/>
        <w:numPr>
          <w:ilvl w:val="3"/>
          <w:numId w:val="4"/>
        </w:numPr>
        <w:suppressAutoHyphens/>
        <w:spacing w:before="12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A10D12">
        <w:rPr>
          <w:rFonts w:asciiTheme="minorHAnsi" w:hAnsiTheme="minorHAnsi"/>
          <w:b/>
        </w:rPr>
        <w:t xml:space="preserve">OSOBA UPRAWNIONA DO KONTAKTÓW: </w:t>
      </w:r>
    </w:p>
    <w:p w14:paraId="52439619" w14:textId="1280C88E" w:rsidR="00C24592" w:rsidRPr="00A10D12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A10D12">
        <w:rPr>
          <w:rFonts w:asciiTheme="minorHAnsi" w:hAnsiTheme="minorHAnsi"/>
        </w:rPr>
        <w:t>Imię i nazwisko:</w:t>
      </w:r>
      <w:r w:rsidR="00F325DF" w:rsidRPr="00A10D12">
        <w:rPr>
          <w:rFonts w:asciiTheme="minorHAnsi" w:hAnsiTheme="minorHAnsi"/>
        </w:rPr>
        <w:t xml:space="preserve"> </w:t>
      </w:r>
      <w:r w:rsidRPr="00A10D12">
        <w:rPr>
          <w:rFonts w:asciiTheme="minorHAnsi" w:hAnsiTheme="minorHAnsi"/>
        </w:rPr>
        <w:t>……………………………</w:t>
      </w:r>
      <w:r w:rsidR="000E060D" w:rsidRPr="00A10D12">
        <w:rPr>
          <w:rFonts w:asciiTheme="minorHAnsi" w:hAnsiTheme="minorHAnsi"/>
        </w:rPr>
        <w:t>………………………………….</w:t>
      </w:r>
      <w:r w:rsidRPr="00A10D12">
        <w:rPr>
          <w:rFonts w:asciiTheme="minorHAnsi" w:hAnsiTheme="minorHAnsi"/>
        </w:rPr>
        <w:t>…………………………………………………</w:t>
      </w:r>
      <w:r w:rsidR="00BC164F" w:rsidRPr="00A10D12">
        <w:rPr>
          <w:rFonts w:asciiTheme="minorHAnsi" w:hAnsiTheme="minorHAnsi"/>
        </w:rPr>
        <w:t>……</w:t>
      </w:r>
      <w:r w:rsidRPr="00A10D12">
        <w:rPr>
          <w:rFonts w:asciiTheme="minorHAnsi" w:hAnsiTheme="minorHAnsi"/>
        </w:rPr>
        <w:t>…</w:t>
      </w:r>
      <w:r w:rsidR="007861BA" w:rsidRPr="00A10D12">
        <w:rPr>
          <w:rFonts w:asciiTheme="minorHAnsi" w:hAnsiTheme="minorHAnsi"/>
        </w:rPr>
        <w:t>……..</w:t>
      </w:r>
    </w:p>
    <w:p w14:paraId="2288D9DA" w14:textId="1B428181" w:rsidR="00393212" w:rsidRPr="00A10D12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A10D12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A10D12">
        <w:rPr>
          <w:rFonts w:asciiTheme="minorHAnsi" w:hAnsiTheme="minorHAnsi"/>
          <w:b/>
        </w:rPr>
        <w:br/>
      </w:r>
      <w:r w:rsidR="007861BA" w:rsidRPr="00A10D12">
        <w:rPr>
          <w:rFonts w:asciiTheme="minorHAnsi" w:hAnsiTheme="minorHAnsi"/>
          <w:i/>
        </w:rPr>
        <w:t>(proszę podać nie więcej niż 2 adresy e-mail)</w:t>
      </w:r>
      <w:r w:rsidRPr="00A10D12">
        <w:rPr>
          <w:rFonts w:asciiTheme="minorHAnsi" w:hAnsiTheme="minorHAnsi"/>
          <w:b/>
        </w:rPr>
        <w:t>:</w:t>
      </w:r>
      <w:r w:rsidR="000E060D" w:rsidRPr="00A10D12">
        <w:rPr>
          <w:rFonts w:asciiTheme="minorHAnsi" w:hAnsiTheme="minorHAnsi"/>
        </w:rPr>
        <w:t xml:space="preserve"> ……</w:t>
      </w:r>
      <w:r w:rsidR="00DF10D8" w:rsidRPr="00A10D12">
        <w:rPr>
          <w:rFonts w:asciiTheme="minorHAnsi" w:hAnsiTheme="minorHAnsi"/>
        </w:rPr>
        <w:t>…………………………………………………………………………….</w:t>
      </w:r>
      <w:r w:rsidR="000E060D" w:rsidRPr="00A10D12">
        <w:rPr>
          <w:rFonts w:asciiTheme="minorHAnsi" w:hAnsiTheme="minorHAnsi"/>
        </w:rPr>
        <w:t>…</w:t>
      </w:r>
    </w:p>
    <w:p w14:paraId="66179D03" w14:textId="00CC1424" w:rsidR="000E060D" w:rsidRPr="00A10D12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A10D1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A10D12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A10D12">
        <w:rPr>
          <w:rFonts w:asciiTheme="minorHAnsi" w:hAnsiTheme="minorHAnsi"/>
          <w:lang w:val="de-DE"/>
        </w:rPr>
        <w:t>Numer</w:t>
      </w:r>
      <w:proofErr w:type="spellEnd"/>
      <w:r w:rsidRPr="00A10D12">
        <w:rPr>
          <w:rFonts w:asciiTheme="minorHAnsi" w:hAnsiTheme="minorHAnsi"/>
          <w:lang w:val="de-DE"/>
        </w:rPr>
        <w:t xml:space="preserve"> </w:t>
      </w:r>
      <w:r w:rsidRPr="00A10D12">
        <w:rPr>
          <w:rFonts w:asciiTheme="minorHAnsi" w:hAnsiTheme="minorHAnsi"/>
        </w:rPr>
        <w:t>telefonu:</w:t>
      </w:r>
      <w:r w:rsidR="00F325DF" w:rsidRPr="00A10D12">
        <w:rPr>
          <w:rFonts w:asciiTheme="minorHAnsi" w:hAnsiTheme="minorHAnsi"/>
        </w:rPr>
        <w:t xml:space="preserve"> </w:t>
      </w:r>
      <w:r w:rsidRPr="00A10D12">
        <w:rPr>
          <w:rFonts w:asciiTheme="minorHAnsi" w:hAnsiTheme="minorHAnsi"/>
        </w:rPr>
        <w:t>………………………………………………………………………………</w:t>
      </w:r>
      <w:r w:rsidR="00F325DF" w:rsidRPr="00A10D12">
        <w:rPr>
          <w:rFonts w:asciiTheme="minorHAnsi" w:hAnsiTheme="minorHAnsi"/>
        </w:rPr>
        <w:t>…</w:t>
      </w:r>
      <w:r w:rsidR="000E060D" w:rsidRPr="00A10D12">
        <w:rPr>
          <w:rFonts w:asciiTheme="minorHAnsi" w:hAnsiTheme="minorHAnsi"/>
        </w:rPr>
        <w:t>………………………………..</w:t>
      </w:r>
      <w:r w:rsidR="00F325DF" w:rsidRPr="00A10D12">
        <w:rPr>
          <w:rFonts w:asciiTheme="minorHAnsi" w:hAnsiTheme="minorHAnsi"/>
        </w:rPr>
        <w:t>…</w:t>
      </w:r>
      <w:r w:rsidR="00BC164F" w:rsidRPr="00A10D12">
        <w:rPr>
          <w:rFonts w:asciiTheme="minorHAnsi" w:hAnsiTheme="minorHAnsi"/>
        </w:rPr>
        <w:t>……</w:t>
      </w:r>
      <w:r w:rsidR="00F325DF" w:rsidRPr="00A10D12">
        <w:rPr>
          <w:rFonts w:asciiTheme="minorHAnsi" w:hAnsiTheme="minorHAnsi"/>
        </w:rPr>
        <w:t>……</w:t>
      </w:r>
    </w:p>
    <w:p w14:paraId="5FCBF99B" w14:textId="58E6EE67" w:rsidR="00DC6582" w:rsidRPr="00A10D12" w:rsidRDefault="0049341B" w:rsidP="0039139F">
      <w:pPr>
        <w:pStyle w:val="Lista32"/>
        <w:numPr>
          <w:ilvl w:val="3"/>
          <w:numId w:val="4"/>
        </w:numPr>
        <w:spacing w:before="600" w:after="120" w:line="271" w:lineRule="auto"/>
        <w:ind w:left="284" w:hanging="284"/>
        <w:rPr>
          <w:rFonts w:asciiTheme="minorHAnsi" w:hAnsiTheme="minorHAnsi"/>
        </w:rPr>
      </w:pPr>
      <w:r w:rsidRPr="00A10D12">
        <w:rPr>
          <w:rFonts w:asciiTheme="minorHAnsi" w:hAnsiTheme="minorHAnsi"/>
          <w:b/>
        </w:rPr>
        <w:t>JA (MY) NIŻEJ PODPISANY(</w:t>
      </w:r>
      <w:r w:rsidR="003948CA" w:rsidRPr="00A10D12">
        <w:rPr>
          <w:rFonts w:asciiTheme="minorHAnsi" w:hAnsiTheme="minorHAnsi"/>
          <w:b/>
        </w:rPr>
        <w:t>-</w:t>
      </w:r>
      <w:r w:rsidRPr="00A10D12">
        <w:rPr>
          <w:rFonts w:asciiTheme="minorHAnsi" w:hAnsiTheme="minorHAnsi"/>
          <w:b/>
        </w:rPr>
        <w:t>I) OŚWIADCZAM(</w:t>
      </w:r>
      <w:r w:rsidR="003948CA" w:rsidRPr="00A10D12">
        <w:rPr>
          <w:rFonts w:asciiTheme="minorHAnsi" w:hAnsiTheme="minorHAnsi"/>
          <w:b/>
        </w:rPr>
        <w:t>-</w:t>
      </w:r>
      <w:r w:rsidRPr="00A10D12">
        <w:rPr>
          <w:rFonts w:asciiTheme="minorHAnsi" w:hAnsiTheme="minorHAnsi"/>
          <w:b/>
        </w:rPr>
        <w:t>Y), ŻE:</w:t>
      </w:r>
    </w:p>
    <w:p w14:paraId="6D486C50" w14:textId="543B1A7B" w:rsidR="003120DD" w:rsidRPr="00A10D12" w:rsidRDefault="003120DD" w:rsidP="001C54AD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A10D12">
        <w:rPr>
          <w:rFonts w:asciiTheme="minorHAnsi" w:hAnsiTheme="minorHAnsi"/>
          <w:szCs w:val="22"/>
        </w:rPr>
        <w:t>zapoznałem</w:t>
      </w:r>
      <w:r w:rsidRPr="00A10D12">
        <w:rPr>
          <w:rFonts w:asciiTheme="minorHAnsi" w:hAnsiTheme="minorHAnsi"/>
          <w:szCs w:val="22"/>
          <w:lang w:val="pl-PL"/>
        </w:rPr>
        <w:t>(-liśmy)</w:t>
      </w:r>
      <w:r w:rsidRPr="00A10D12">
        <w:rPr>
          <w:rFonts w:asciiTheme="minorHAnsi" w:hAnsiTheme="minorHAnsi"/>
          <w:szCs w:val="22"/>
        </w:rPr>
        <w:t xml:space="preserve"> się z treścią SWZ dla niniejszego zamówienia</w:t>
      </w:r>
      <w:r w:rsidRPr="00A10D12">
        <w:rPr>
          <w:rFonts w:asciiTheme="minorHAnsi" w:hAnsiTheme="minorHAnsi"/>
          <w:szCs w:val="22"/>
          <w:lang w:val="pl-PL"/>
        </w:rPr>
        <w:t xml:space="preserve"> i</w:t>
      </w:r>
      <w:r w:rsidRPr="00A10D12">
        <w:rPr>
          <w:rFonts w:asciiTheme="minorHAnsi" w:hAnsiTheme="minorHAnsi"/>
          <w:szCs w:val="22"/>
        </w:rPr>
        <w:t xml:space="preserve"> </w:t>
      </w:r>
      <w:r w:rsidRPr="00A10D12">
        <w:rPr>
          <w:rFonts w:asciiTheme="minorHAnsi" w:hAnsiTheme="minorHAnsi"/>
          <w:szCs w:val="22"/>
          <w:lang w:val="pl-PL"/>
        </w:rPr>
        <w:t>akceptuję(-</w:t>
      </w:r>
      <w:proofErr w:type="spellStart"/>
      <w:r w:rsidRPr="00A10D12">
        <w:rPr>
          <w:rFonts w:asciiTheme="minorHAnsi" w:hAnsiTheme="minorHAnsi"/>
          <w:szCs w:val="22"/>
          <w:lang w:val="pl-PL"/>
        </w:rPr>
        <w:t>emy</w:t>
      </w:r>
      <w:proofErr w:type="spellEnd"/>
      <w:r w:rsidRPr="00A10D12">
        <w:rPr>
          <w:rFonts w:asciiTheme="minorHAnsi" w:hAnsiTheme="minorHAnsi"/>
          <w:szCs w:val="22"/>
          <w:lang w:val="pl-PL"/>
        </w:rPr>
        <w:t>) bez zastrzeżeń wzór umowy przedstawiony w Załączniku nr 1 do SWZ,</w:t>
      </w:r>
    </w:p>
    <w:p w14:paraId="0E703226" w14:textId="77777777" w:rsidR="003120DD" w:rsidRPr="00A10D12" w:rsidRDefault="003120DD" w:rsidP="003120DD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A10D12">
        <w:rPr>
          <w:rFonts w:asciiTheme="minorHAnsi" w:hAnsiTheme="minorHAnsi"/>
          <w:szCs w:val="22"/>
        </w:rPr>
        <w:t>gwarantuję</w:t>
      </w:r>
      <w:r w:rsidRPr="00A10D12">
        <w:rPr>
          <w:rFonts w:asciiTheme="minorHAnsi" w:hAnsiTheme="minorHAnsi"/>
          <w:szCs w:val="22"/>
          <w:lang w:val="pl-PL"/>
        </w:rPr>
        <w:t>(-my)</w:t>
      </w:r>
      <w:r w:rsidRPr="00A10D12">
        <w:rPr>
          <w:rFonts w:asciiTheme="minorHAnsi" w:hAnsiTheme="minorHAnsi"/>
          <w:szCs w:val="22"/>
        </w:rPr>
        <w:t xml:space="preserve"> wykonanie całości niniejszego zamówienia zgodnie z treścią: SWZ, wyjaśnień </w:t>
      </w:r>
      <w:r w:rsidRPr="00A10D12">
        <w:rPr>
          <w:rFonts w:asciiTheme="minorHAnsi" w:hAnsiTheme="minorHAnsi"/>
          <w:szCs w:val="22"/>
        </w:rPr>
        <w:br/>
        <w:t xml:space="preserve">do SWZ oraz jej modyfikacjami (w przypadku </w:t>
      </w:r>
      <w:r w:rsidRPr="00A10D12">
        <w:rPr>
          <w:rFonts w:asciiTheme="minorHAnsi" w:hAnsiTheme="minorHAnsi"/>
          <w:szCs w:val="22"/>
          <w:lang w:val="pl-PL"/>
        </w:rPr>
        <w:t>gdy modyfikacje zostały wprowadzone</w:t>
      </w:r>
      <w:r w:rsidRPr="00A10D12">
        <w:rPr>
          <w:rFonts w:asciiTheme="minorHAnsi" w:hAnsiTheme="minorHAnsi"/>
          <w:szCs w:val="22"/>
        </w:rPr>
        <w:t xml:space="preserve"> przez Zamawiającego), </w:t>
      </w:r>
    </w:p>
    <w:p w14:paraId="022B88C6" w14:textId="77777777" w:rsidR="00235190" w:rsidRPr="00A10D12" w:rsidRDefault="003120DD" w:rsidP="00235190">
      <w:pPr>
        <w:pStyle w:val="Tekstpodstawowyzwciciem21"/>
        <w:numPr>
          <w:ilvl w:val="1"/>
          <w:numId w:val="11"/>
        </w:numPr>
        <w:spacing w:before="36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A10D12">
        <w:rPr>
          <w:rFonts w:asciiTheme="minorHAnsi" w:hAnsiTheme="minorHAnsi"/>
          <w:szCs w:val="22"/>
        </w:rPr>
        <w:t>wartość mojej (naszej) oferty za realizację</w:t>
      </w:r>
      <w:r w:rsidR="00235190" w:rsidRPr="00A10D12">
        <w:rPr>
          <w:rFonts w:asciiTheme="minorHAnsi" w:hAnsiTheme="minorHAnsi"/>
          <w:szCs w:val="22"/>
          <w:lang w:val="pl-PL"/>
        </w:rPr>
        <w:t>:</w:t>
      </w:r>
    </w:p>
    <w:p w14:paraId="073254FA" w14:textId="77777777" w:rsidR="00F47361" w:rsidRPr="00A10D12" w:rsidRDefault="00F47361" w:rsidP="00F47361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  <w:lang w:val="pl-PL"/>
        </w:rPr>
      </w:pPr>
      <w:r w:rsidRPr="00A10D12">
        <w:rPr>
          <w:rFonts w:asciiTheme="minorHAnsi" w:hAnsiTheme="minorHAnsi"/>
          <w:szCs w:val="22"/>
          <w:lang w:val="pl-PL"/>
        </w:rPr>
        <w:t>części nr 1 zamówienia wskazuję(-my) w pkt 4.3a) Formularza ofertowego,</w:t>
      </w:r>
    </w:p>
    <w:p w14:paraId="30F2A216" w14:textId="77777777" w:rsidR="00F47361" w:rsidRPr="00A10D12" w:rsidRDefault="00F47361" w:rsidP="00F47361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  <w:lang w:val="pl-PL"/>
        </w:rPr>
      </w:pPr>
      <w:r w:rsidRPr="00A10D12">
        <w:rPr>
          <w:rFonts w:asciiTheme="minorHAnsi" w:hAnsiTheme="minorHAnsi"/>
          <w:szCs w:val="22"/>
          <w:lang w:val="pl-PL"/>
        </w:rPr>
        <w:t>części nr 2 zamówienia wskazuję(-my) w pkt 4.3b) Formularza ofertowego.</w:t>
      </w:r>
    </w:p>
    <w:p w14:paraId="6740E05C" w14:textId="77777777" w:rsidR="00F47361" w:rsidRPr="00A10D12" w:rsidRDefault="00F47361" w:rsidP="00F47361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  <w:lang w:val="pl-PL"/>
        </w:rPr>
      </w:pPr>
      <w:r w:rsidRPr="00A10D12">
        <w:rPr>
          <w:rFonts w:asciiTheme="minorHAnsi" w:hAnsiTheme="minorHAnsi"/>
          <w:szCs w:val="22"/>
          <w:lang w:val="pl-PL"/>
        </w:rPr>
        <w:t>Podatek</w:t>
      </w:r>
      <w:r w:rsidRPr="00A10D12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p w14:paraId="3EEC165E" w14:textId="77777777" w:rsidR="00F47361" w:rsidRPr="00A10D12" w:rsidRDefault="00F47361" w:rsidP="00F47361">
      <w:pPr>
        <w:pStyle w:val="Tekstpodstawowyzwciciem21"/>
        <w:numPr>
          <w:ilvl w:val="1"/>
          <w:numId w:val="143"/>
        </w:numPr>
        <w:spacing w:before="48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A10D12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A10D12">
        <w:rPr>
          <w:rFonts w:asciiTheme="minorHAnsi" w:hAnsiTheme="minorHAnsi"/>
          <w:b/>
          <w:szCs w:val="22"/>
          <w:lang w:val="pl-PL"/>
        </w:rPr>
        <w:t>CZEŚĆI NR 1 ZAMÓWIENIA - „</w:t>
      </w:r>
      <w:r w:rsidRPr="00A10D12">
        <w:rPr>
          <w:rFonts w:asciiTheme="minorHAnsi" w:hAnsiTheme="minorHAnsi"/>
          <w:b/>
          <w:i/>
        </w:rPr>
        <w:t xml:space="preserve">Dzierżawa </w:t>
      </w:r>
      <w:r w:rsidRPr="00A10D12">
        <w:rPr>
          <w:rFonts w:asciiTheme="minorHAnsi" w:hAnsiTheme="minorHAnsi"/>
          <w:b/>
          <w:i/>
          <w:lang w:val="pl-PL"/>
        </w:rPr>
        <w:t>czterech</w:t>
      </w:r>
      <w:r w:rsidRPr="00A10D12">
        <w:rPr>
          <w:rFonts w:asciiTheme="minorHAnsi" w:hAnsiTheme="minorHAnsi"/>
          <w:b/>
          <w:i/>
        </w:rPr>
        <w:t xml:space="preserve"> samochodów ciężarowych z zabudową śmieciarki w ramach części nr 1 zamówienia</w:t>
      </w:r>
      <w:r w:rsidRPr="00A10D12">
        <w:rPr>
          <w:rFonts w:asciiTheme="minorHAnsi" w:hAnsiTheme="minorHAnsi"/>
          <w:b/>
          <w:szCs w:val="22"/>
          <w:lang w:val="pl-PL"/>
        </w:rPr>
        <w:t xml:space="preserve">” </w:t>
      </w:r>
      <w:r w:rsidRPr="00A10D12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0222F20A" w14:textId="77777777" w:rsidR="00F47361" w:rsidRPr="00A10D12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A10D12">
        <w:rPr>
          <w:rFonts w:asciiTheme="minorHAnsi" w:hAnsiTheme="minorHAnsi"/>
          <w:szCs w:val="22"/>
          <w:lang w:val="pl-PL"/>
        </w:rPr>
        <w:t xml:space="preserve">wartość </w:t>
      </w:r>
      <w:r w:rsidRPr="00A10D12">
        <w:rPr>
          <w:rFonts w:asciiTheme="minorHAnsi" w:hAnsiTheme="minorHAnsi"/>
          <w:szCs w:val="22"/>
        </w:rPr>
        <w:t>bez podatku od towarów i usług (netto)</w:t>
      </w:r>
      <w:r w:rsidRPr="00A10D12">
        <w:rPr>
          <w:rFonts w:asciiTheme="minorHAnsi" w:hAnsiTheme="minorHAnsi"/>
          <w:szCs w:val="22"/>
          <w:lang w:val="pl-PL"/>
        </w:rPr>
        <w:t xml:space="preserve">: </w:t>
      </w:r>
      <w:r w:rsidRPr="00A10D12">
        <w:rPr>
          <w:rFonts w:asciiTheme="minorHAnsi" w:hAnsiTheme="minorHAnsi"/>
          <w:szCs w:val="22"/>
        </w:rPr>
        <w:t>….................</w:t>
      </w:r>
      <w:r w:rsidRPr="00A10D12">
        <w:rPr>
          <w:rFonts w:asciiTheme="minorHAnsi" w:hAnsiTheme="minorHAnsi"/>
          <w:szCs w:val="22"/>
          <w:lang w:val="pl-PL"/>
        </w:rPr>
        <w:t>..............................................</w:t>
      </w:r>
      <w:r w:rsidRPr="00A10D12">
        <w:rPr>
          <w:rFonts w:asciiTheme="minorHAnsi" w:hAnsiTheme="minorHAnsi"/>
          <w:szCs w:val="22"/>
        </w:rPr>
        <w:t>.</w:t>
      </w:r>
      <w:r w:rsidRPr="00A10D12">
        <w:rPr>
          <w:rFonts w:asciiTheme="minorHAnsi" w:hAnsiTheme="minorHAnsi"/>
          <w:szCs w:val="22"/>
          <w:lang w:val="pl-PL"/>
        </w:rPr>
        <w:t>[PLN]</w:t>
      </w:r>
    </w:p>
    <w:p w14:paraId="11AC0D9A" w14:textId="77777777" w:rsidR="00F47361" w:rsidRPr="00A10D12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A10D12">
        <w:rPr>
          <w:rFonts w:asciiTheme="minorHAnsi" w:hAnsiTheme="minorHAnsi"/>
          <w:szCs w:val="22"/>
        </w:rPr>
        <w:t>(słownie: ….........................................................................................................................</w:t>
      </w:r>
      <w:r w:rsidRPr="00A10D12">
        <w:rPr>
          <w:rFonts w:asciiTheme="minorHAnsi" w:hAnsiTheme="minorHAnsi"/>
          <w:szCs w:val="22"/>
          <w:lang w:val="pl-PL"/>
        </w:rPr>
        <w:t>..</w:t>
      </w:r>
      <w:r w:rsidRPr="00A10D12">
        <w:rPr>
          <w:rFonts w:asciiTheme="minorHAnsi" w:hAnsiTheme="minorHAnsi"/>
          <w:szCs w:val="22"/>
        </w:rPr>
        <w:t>.......</w:t>
      </w:r>
      <w:r w:rsidRPr="00A10D12">
        <w:rPr>
          <w:rFonts w:asciiTheme="minorHAnsi" w:hAnsiTheme="minorHAnsi"/>
          <w:szCs w:val="22"/>
          <w:lang w:val="pl-PL"/>
        </w:rPr>
        <w:t>.</w:t>
      </w:r>
      <w:r w:rsidRPr="00A10D12">
        <w:rPr>
          <w:rFonts w:asciiTheme="minorHAnsi" w:hAnsiTheme="minorHAnsi"/>
          <w:szCs w:val="22"/>
        </w:rPr>
        <w:t>.....)</w:t>
      </w:r>
    </w:p>
    <w:p w14:paraId="1092879F" w14:textId="77777777" w:rsidR="00F47361" w:rsidRPr="00A10D12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A10D12">
        <w:rPr>
          <w:rFonts w:asciiTheme="minorHAnsi" w:hAnsiTheme="minorHAnsi"/>
          <w:szCs w:val="22"/>
        </w:rPr>
        <w:t xml:space="preserve">należny podatek od towarów i usług w stawce </w:t>
      </w:r>
      <w:r w:rsidRPr="00A10D12">
        <w:rPr>
          <w:rFonts w:asciiTheme="minorHAnsi" w:hAnsiTheme="minorHAnsi"/>
          <w:szCs w:val="22"/>
          <w:lang w:val="pl-PL"/>
        </w:rPr>
        <w:t>……..</w:t>
      </w:r>
      <w:r w:rsidRPr="00A10D12">
        <w:rPr>
          <w:rFonts w:asciiTheme="minorHAnsi" w:hAnsiTheme="minorHAnsi"/>
          <w:szCs w:val="22"/>
        </w:rPr>
        <w:t>%: ….........................................................[PLN]</w:t>
      </w:r>
    </w:p>
    <w:p w14:paraId="60698B7E" w14:textId="77777777" w:rsidR="00F47361" w:rsidRPr="00A10D12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A10D12">
        <w:rPr>
          <w:rFonts w:asciiTheme="minorHAnsi" w:hAnsiTheme="minorHAnsi"/>
          <w:szCs w:val="22"/>
        </w:rPr>
        <w:t>(słownie: ….........................................................................................</w:t>
      </w:r>
      <w:r w:rsidRPr="00A10D12">
        <w:rPr>
          <w:rFonts w:asciiTheme="minorHAnsi" w:hAnsiTheme="minorHAnsi"/>
          <w:szCs w:val="22"/>
          <w:lang w:val="pl-PL"/>
        </w:rPr>
        <w:t>.....</w:t>
      </w:r>
      <w:r w:rsidRPr="00A10D12">
        <w:rPr>
          <w:rFonts w:asciiTheme="minorHAnsi" w:hAnsiTheme="minorHAnsi"/>
          <w:szCs w:val="22"/>
        </w:rPr>
        <w:t>..............</w:t>
      </w:r>
      <w:r w:rsidRPr="00A10D12">
        <w:rPr>
          <w:rFonts w:asciiTheme="minorHAnsi" w:hAnsiTheme="minorHAnsi"/>
          <w:szCs w:val="22"/>
          <w:lang w:val="pl-PL"/>
        </w:rPr>
        <w:t>.</w:t>
      </w:r>
      <w:r w:rsidRPr="00A10D12">
        <w:rPr>
          <w:rFonts w:asciiTheme="minorHAnsi" w:hAnsiTheme="minorHAnsi"/>
          <w:szCs w:val="22"/>
        </w:rPr>
        <w:t>.......</w:t>
      </w:r>
      <w:r w:rsidRPr="00A10D12">
        <w:rPr>
          <w:rFonts w:asciiTheme="minorHAnsi" w:hAnsiTheme="minorHAnsi"/>
          <w:szCs w:val="22"/>
          <w:lang w:val="pl-PL"/>
        </w:rPr>
        <w:t>..........</w:t>
      </w:r>
      <w:r w:rsidRPr="00A10D12">
        <w:rPr>
          <w:rFonts w:asciiTheme="minorHAnsi" w:hAnsiTheme="minorHAnsi"/>
          <w:szCs w:val="22"/>
        </w:rPr>
        <w:t>..........)</w:t>
      </w:r>
    </w:p>
    <w:p w14:paraId="4C194B79" w14:textId="77777777" w:rsidR="00F47361" w:rsidRPr="00A10D12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A10D12">
        <w:rPr>
          <w:rFonts w:asciiTheme="minorHAnsi" w:hAnsiTheme="minorHAnsi"/>
          <w:szCs w:val="22"/>
          <w:lang w:val="pl-PL"/>
        </w:rPr>
        <w:t xml:space="preserve">wartość </w:t>
      </w:r>
      <w:r w:rsidRPr="00A10D12">
        <w:rPr>
          <w:rFonts w:asciiTheme="minorHAnsi" w:hAnsiTheme="minorHAnsi"/>
          <w:szCs w:val="22"/>
        </w:rPr>
        <w:t>brutto: …..................................................................................................................... [PLN]</w:t>
      </w:r>
    </w:p>
    <w:p w14:paraId="01712D9D" w14:textId="77777777" w:rsidR="00F47361" w:rsidRPr="00A10D12" w:rsidRDefault="00F47361" w:rsidP="00F47361">
      <w:pPr>
        <w:pStyle w:val="Tekstpodstawowyzwciciem21"/>
        <w:spacing w:before="12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A10D12">
        <w:rPr>
          <w:rFonts w:asciiTheme="minorHAnsi" w:hAnsiTheme="minorHAnsi"/>
          <w:szCs w:val="22"/>
        </w:rPr>
        <w:t>(słownie: …........................................................................................................................................)</w:t>
      </w:r>
    </w:p>
    <w:p w14:paraId="6DEF8C8A" w14:textId="77777777" w:rsidR="00F47361" w:rsidRPr="00A10D12" w:rsidRDefault="00F47361" w:rsidP="00F47361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31BFDAA5" w14:textId="77777777" w:rsidR="00F47361" w:rsidRPr="00A10D12" w:rsidRDefault="00F47361" w:rsidP="00F47361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i/>
          <w:sz w:val="20"/>
          <w:szCs w:val="20"/>
          <w:lang w:val="pl-PL"/>
        </w:rPr>
        <w:sectPr w:rsidR="00F47361" w:rsidRPr="00A10D12" w:rsidSect="00F47361">
          <w:headerReference w:type="default" r:id="rId8"/>
          <w:headerReference w:type="first" r:id="rId9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410"/>
        <w:gridCol w:w="2835"/>
        <w:gridCol w:w="3402"/>
      </w:tblGrid>
      <w:tr w:rsidR="00A10D12" w:rsidRPr="00A10D12" w14:paraId="0788EE8F" w14:textId="77777777" w:rsidTr="00F47361">
        <w:trPr>
          <w:cantSplit/>
          <w:jc w:val="center"/>
        </w:trPr>
        <w:tc>
          <w:tcPr>
            <w:tcW w:w="562" w:type="dxa"/>
            <w:vAlign w:val="center"/>
          </w:tcPr>
          <w:p w14:paraId="19EF864B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eastAsia="Calibri" w:hAnsiTheme="minorHAnsi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245" w:type="dxa"/>
            <w:vAlign w:val="center"/>
          </w:tcPr>
          <w:p w14:paraId="14FFA984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eastAsia="Calibri" w:hAnsiTheme="minorHAnsi"/>
                <w:b/>
                <w:sz w:val="20"/>
                <w:szCs w:val="20"/>
              </w:rPr>
              <w:t>Pojazd stanowiący przedmiot dzierżawy</w:t>
            </w:r>
          </w:p>
        </w:tc>
        <w:tc>
          <w:tcPr>
            <w:tcW w:w="2410" w:type="dxa"/>
            <w:vAlign w:val="center"/>
          </w:tcPr>
          <w:p w14:paraId="2F16DE42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eastAsia="Calibri" w:hAnsiTheme="minorHAnsi"/>
                <w:b/>
                <w:sz w:val="20"/>
                <w:szCs w:val="20"/>
              </w:rPr>
              <w:t>Okres dzierżawy</w:t>
            </w:r>
          </w:p>
        </w:tc>
        <w:tc>
          <w:tcPr>
            <w:tcW w:w="2835" w:type="dxa"/>
            <w:vAlign w:val="center"/>
          </w:tcPr>
          <w:p w14:paraId="1B595163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</w:pPr>
            <w:r w:rsidRPr="00A10D12">
              <w:rPr>
                <w:rFonts w:asciiTheme="minorHAnsi" w:eastAsia="Calibri" w:hAnsiTheme="minorHAnsi"/>
                <w:b/>
                <w:sz w:val="20"/>
                <w:szCs w:val="20"/>
              </w:rPr>
              <w:t>Miesięczny czynsz dzierżawny netto dla poszczególnych pojazdów</w:t>
            </w:r>
            <w:r w:rsidRPr="00A10D12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*</w:t>
            </w:r>
          </w:p>
          <w:p w14:paraId="4C93FA69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[zł]</w:t>
            </w:r>
          </w:p>
        </w:tc>
        <w:tc>
          <w:tcPr>
            <w:tcW w:w="3402" w:type="dxa"/>
            <w:vAlign w:val="center"/>
          </w:tcPr>
          <w:p w14:paraId="63FA77DE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>Wartość netto</w:t>
            </w:r>
            <w:r w:rsidRPr="00A10D1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, tj.</w:t>
            </w:r>
            <w:r w:rsidRPr="00A10D12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czynsz dzierżawny netto w całym okresie dzierżawy </w:t>
            </w:r>
            <w:r w:rsidRPr="00A10D12">
              <w:rPr>
                <w:rFonts w:asciiTheme="minorHAnsi" w:eastAsia="Calibri" w:hAnsiTheme="minorHAnsi"/>
                <w:b/>
                <w:sz w:val="20"/>
                <w:szCs w:val="20"/>
              </w:rPr>
              <w:br/>
              <w:t>dla poszczególnych pojazdów</w:t>
            </w:r>
            <w:r w:rsidRPr="00A10D12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*</w:t>
            </w:r>
          </w:p>
          <w:p w14:paraId="1AD564CE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[zł]</w:t>
            </w:r>
          </w:p>
        </w:tc>
      </w:tr>
      <w:tr w:rsidR="00A10D12" w:rsidRPr="00A10D12" w14:paraId="5E407966" w14:textId="77777777" w:rsidTr="00F47361">
        <w:trPr>
          <w:cantSplit/>
          <w:jc w:val="center"/>
        </w:trPr>
        <w:tc>
          <w:tcPr>
            <w:tcW w:w="562" w:type="dxa"/>
            <w:vAlign w:val="center"/>
          </w:tcPr>
          <w:p w14:paraId="2B348E83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A10D12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5245" w:type="dxa"/>
            <w:vAlign w:val="center"/>
          </w:tcPr>
          <w:p w14:paraId="1A4BF1A9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A10D12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410" w:type="dxa"/>
            <w:vAlign w:val="center"/>
          </w:tcPr>
          <w:p w14:paraId="6E82B177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A10D12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2835" w:type="dxa"/>
            <w:vAlign w:val="center"/>
          </w:tcPr>
          <w:p w14:paraId="26DF109A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A10D12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3402" w:type="dxa"/>
            <w:vAlign w:val="center"/>
          </w:tcPr>
          <w:p w14:paraId="568CACD9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A10D12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5</w:t>
            </w:r>
          </w:p>
          <w:p w14:paraId="6DCFF6EB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A10D12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[3x4]</w:t>
            </w:r>
          </w:p>
        </w:tc>
      </w:tr>
      <w:tr w:rsidR="00A10D12" w:rsidRPr="00A10D12" w14:paraId="34F41C6F" w14:textId="77777777" w:rsidTr="00F47361">
        <w:trPr>
          <w:cantSplit/>
          <w:trHeight w:hRule="exact" w:val="454"/>
          <w:jc w:val="center"/>
        </w:trPr>
        <w:tc>
          <w:tcPr>
            <w:tcW w:w="562" w:type="dxa"/>
            <w:vAlign w:val="center"/>
          </w:tcPr>
          <w:p w14:paraId="6A7E2AC6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5245" w:type="dxa"/>
            <w:vAlign w:val="center"/>
          </w:tcPr>
          <w:p w14:paraId="053BDD47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  <w:lang w:val="pl-PL"/>
              </w:rPr>
              <w:t>Pojazd nr 1</w:t>
            </w:r>
          </w:p>
        </w:tc>
        <w:tc>
          <w:tcPr>
            <w:tcW w:w="2410" w:type="dxa"/>
            <w:vAlign w:val="center"/>
          </w:tcPr>
          <w:p w14:paraId="64A49D1F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1A2C8E2C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A56F4A4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D12" w:rsidRPr="00A10D12" w14:paraId="26C37AB3" w14:textId="77777777" w:rsidTr="00F47361">
        <w:trPr>
          <w:cantSplit/>
          <w:trHeight w:hRule="exact" w:val="454"/>
          <w:jc w:val="center"/>
        </w:trPr>
        <w:tc>
          <w:tcPr>
            <w:tcW w:w="562" w:type="dxa"/>
            <w:vAlign w:val="center"/>
          </w:tcPr>
          <w:p w14:paraId="13F39489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5245" w:type="dxa"/>
            <w:vAlign w:val="center"/>
          </w:tcPr>
          <w:p w14:paraId="029606D1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  <w:lang w:val="pl-PL"/>
              </w:rPr>
              <w:t>Pojazd nr 2</w:t>
            </w:r>
          </w:p>
        </w:tc>
        <w:tc>
          <w:tcPr>
            <w:tcW w:w="2410" w:type="dxa"/>
            <w:vAlign w:val="center"/>
          </w:tcPr>
          <w:p w14:paraId="5090387F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47D43F4C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48D2B50" w14:textId="77777777" w:rsidR="00F47361" w:rsidRPr="00A10D12" w:rsidRDefault="00F47361" w:rsidP="00F47361">
            <w:pPr>
              <w:pStyle w:val="Tekstpodstawowyzwciciem21"/>
              <w:spacing w:after="0"/>
              <w:ind w:left="0" w:righ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D12" w:rsidRPr="00A10D12" w14:paraId="5EE845D6" w14:textId="77777777" w:rsidTr="00F47361">
        <w:trPr>
          <w:cantSplit/>
          <w:trHeight w:hRule="exact" w:val="454"/>
          <w:jc w:val="center"/>
        </w:trPr>
        <w:tc>
          <w:tcPr>
            <w:tcW w:w="562" w:type="dxa"/>
            <w:vAlign w:val="center"/>
          </w:tcPr>
          <w:p w14:paraId="3446E850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5245" w:type="dxa"/>
            <w:vAlign w:val="center"/>
          </w:tcPr>
          <w:p w14:paraId="1F4B2340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  <w:lang w:val="pl-PL"/>
              </w:rPr>
              <w:t>Pojazd nr 3</w:t>
            </w:r>
          </w:p>
        </w:tc>
        <w:tc>
          <w:tcPr>
            <w:tcW w:w="2410" w:type="dxa"/>
            <w:vAlign w:val="center"/>
          </w:tcPr>
          <w:p w14:paraId="20940E17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6AED58E7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E7879E0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D12" w:rsidRPr="00A10D12" w14:paraId="52BBE73F" w14:textId="77777777" w:rsidTr="00F47361">
        <w:trPr>
          <w:cantSplit/>
          <w:trHeight w:hRule="exact" w:val="454"/>
          <w:jc w:val="center"/>
        </w:trPr>
        <w:tc>
          <w:tcPr>
            <w:tcW w:w="562" w:type="dxa"/>
            <w:vAlign w:val="center"/>
          </w:tcPr>
          <w:p w14:paraId="0FCC1D2E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5245" w:type="dxa"/>
            <w:vAlign w:val="center"/>
          </w:tcPr>
          <w:p w14:paraId="2488198C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  <w:lang w:val="pl-PL"/>
              </w:rPr>
              <w:t>Pojazd nr 4</w:t>
            </w:r>
          </w:p>
        </w:tc>
        <w:tc>
          <w:tcPr>
            <w:tcW w:w="2410" w:type="dxa"/>
            <w:vAlign w:val="center"/>
          </w:tcPr>
          <w:p w14:paraId="1448CD4E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47F8DAB7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0EB6CDB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D12" w:rsidRPr="00A10D12" w14:paraId="3B19D030" w14:textId="77777777" w:rsidTr="00F47361">
        <w:trPr>
          <w:cantSplit/>
          <w:trHeight w:hRule="exact" w:val="454"/>
          <w:jc w:val="center"/>
        </w:trPr>
        <w:tc>
          <w:tcPr>
            <w:tcW w:w="11052" w:type="dxa"/>
            <w:gridSpan w:val="4"/>
            <w:vAlign w:val="center"/>
          </w:tcPr>
          <w:p w14:paraId="0DA345FD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A10D12">
              <w:rPr>
                <w:rFonts w:asciiTheme="minorHAnsi" w:eastAsia="Calibri" w:hAnsiTheme="minorHAnsi"/>
                <w:b/>
                <w:sz w:val="19"/>
                <w:szCs w:val="19"/>
              </w:rPr>
              <w:t>RAZEM (czynsz dzierżawny netto w całym okresie dzierżawy dla wszystkich pojazdów stanowiących przedmiot dzierżawy- 4 szt.):</w:t>
            </w:r>
          </w:p>
        </w:tc>
        <w:tc>
          <w:tcPr>
            <w:tcW w:w="3402" w:type="dxa"/>
            <w:vAlign w:val="center"/>
          </w:tcPr>
          <w:p w14:paraId="4BC0B62E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854943B" w14:textId="77777777" w:rsidR="00F47361" w:rsidRPr="00A10D12" w:rsidRDefault="00F47361" w:rsidP="00F47361">
      <w:pPr>
        <w:pStyle w:val="Tekstpodstawowyzwciciem21"/>
        <w:spacing w:after="0"/>
        <w:ind w:left="-284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A10D12">
        <w:rPr>
          <w:rFonts w:asciiTheme="minorHAnsi" w:hAnsiTheme="minorHAnsi"/>
          <w:i/>
          <w:sz w:val="20"/>
          <w:szCs w:val="20"/>
          <w:lang w:val="pl-PL"/>
        </w:rPr>
        <w:t xml:space="preserve">*Miesięczny czynsz dzierżawny netto (kolumna nr 4) oraz obliczona wartość netto (kolumna nr 5) powinny być wpisane w powyższej tabeli w zaokrągleniu do dwóch miejsc </w:t>
      </w:r>
      <w:r w:rsidRPr="00A10D12">
        <w:rPr>
          <w:rFonts w:asciiTheme="minorHAnsi" w:hAnsiTheme="minorHAnsi"/>
          <w:i/>
          <w:sz w:val="20"/>
          <w:szCs w:val="20"/>
          <w:lang w:val="pl-PL"/>
        </w:rPr>
        <w:br/>
        <w:t>po przecinku.</w:t>
      </w:r>
    </w:p>
    <w:p w14:paraId="0FC790A0" w14:textId="77777777" w:rsidR="00F47361" w:rsidRPr="00A10D12" w:rsidRDefault="00F47361" w:rsidP="00F47361">
      <w:pPr>
        <w:pStyle w:val="Tekstpodstawowyzwciciem21"/>
        <w:numPr>
          <w:ilvl w:val="0"/>
          <w:numId w:val="216"/>
        </w:numPr>
        <w:spacing w:before="240" w:after="0"/>
        <w:ind w:left="284" w:hanging="284"/>
        <w:jc w:val="both"/>
        <w:rPr>
          <w:rFonts w:asciiTheme="minorHAnsi" w:hAnsiTheme="minorHAnsi"/>
          <w:szCs w:val="22"/>
          <w:lang w:val="pl-PL"/>
        </w:rPr>
      </w:pPr>
      <w:r w:rsidRPr="00A10D12">
        <w:rPr>
          <w:rFonts w:asciiTheme="minorHAnsi" w:hAnsiTheme="minorHAnsi"/>
          <w:szCs w:val="22"/>
          <w:lang w:val="pl-PL"/>
        </w:rPr>
        <w:t>Oferuję(-my) pojazdy o parametrach technicznych, użytkowych i jakościowych wskazanych w poniższych tabelach, które stanowią przedmiotowy środek dowodowy, o którym mowa w pkt XI.1 SWZ:</w:t>
      </w: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568"/>
        <w:gridCol w:w="7655"/>
        <w:gridCol w:w="6378"/>
      </w:tblGrid>
      <w:tr w:rsidR="00A10D12" w:rsidRPr="00A10D12" w14:paraId="11730846" w14:textId="77777777" w:rsidTr="00F47361"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760400E5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7655" w:type="dxa"/>
            <w:vMerge w:val="restart"/>
            <w:shd w:val="clear" w:color="auto" w:fill="F2F2F2" w:themeFill="background1" w:themeFillShade="F2"/>
            <w:vAlign w:val="center"/>
          </w:tcPr>
          <w:p w14:paraId="12A348EE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A10D12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A10D1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14:paraId="1D319021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A10D12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A10D1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A10D12" w:rsidRPr="00A10D12" w14:paraId="3204BF8B" w14:textId="77777777" w:rsidTr="00F47361"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14:paraId="05112772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vMerge/>
            <w:shd w:val="clear" w:color="auto" w:fill="F2F2F2" w:themeFill="background1" w:themeFillShade="F2"/>
            <w:vAlign w:val="center"/>
          </w:tcPr>
          <w:p w14:paraId="7E22F4DC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14:paraId="1E18A1D2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>Pojazd nr 1</w:t>
            </w:r>
          </w:p>
        </w:tc>
      </w:tr>
      <w:tr w:rsidR="00A10D12" w:rsidRPr="00A10D12" w14:paraId="3DEF8187" w14:textId="77777777" w:rsidTr="00F47361">
        <w:tc>
          <w:tcPr>
            <w:tcW w:w="14601" w:type="dxa"/>
            <w:gridSpan w:val="3"/>
            <w:shd w:val="clear" w:color="auto" w:fill="F2F2F2" w:themeFill="background1" w:themeFillShade="F2"/>
            <w:vAlign w:val="center"/>
          </w:tcPr>
          <w:p w14:paraId="7B35118E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>DOTYCZY CZĘŚCI NR 1 ZAMÓWIENIA</w:t>
            </w:r>
          </w:p>
        </w:tc>
      </w:tr>
      <w:tr w:rsidR="00A10D12" w:rsidRPr="00A10D12" w14:paraId="0F8B92C3" w14:textId="77777777" w:rsidTr="00F47361">
        <w:tc>
          <w:tcPr>
            <w:tcW w:w="14601" w:type="dxa"/>
            <w:gridSpan w:val="3"/>
            <w:shd w:val="clear" w:color="auto" w:fill="F2F2F2" w:themeFill="background1" w:themeFillShade="F2"/>
            <w:vAlign w:val="center"/>
          </w:tcPr>
          <w:p w14:paraId="2848E525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PODWOZIE</w:t>
            </w:r>
          </w:p>
        </w:tc>
      </w:tr>
      <w:tr w:rsidR="00A10D12" w:rsidRPr="00A10D12" w14:paraId="703F2CE0" w14:textId="77777777" w:rsidTr="00F47361">
        <w:tc>
          <w:tcPr>
            <w:tcW w:w="568" w:type="dxa"/>
            <w:vAlign w:val="center"/>
          </w:tcPr>
          <w:p w14:paraId="7889FFE7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szCs w:val="22"/>
                <w:lang w:val="pl-PL"/>
              </w:rPr>
              <w:t>1.</w:t>
            </w:r>
          </w:p>
        </w:tc>
        <w:tc>
          <w:tcPr>
            <w:tcW w:w="7655" w:type="dxa"/>
            <w:vAlign w:val="center"/>
          </w:tcPr>
          <w:p w14:paraId="612B428B" w14:textId="77777777" w:rsidR="00F47361" w:rsidRPr="00A10D12" w:rsidRDefault="00F47361" w:rsidP="00F47361">
            <w:pPr>
              <w:pStyle w:val="Tekstpodstawowyzwciciem21"/>
              <w:numPr>
                <w:ilvl w:val="0"/>
                <w:numId w:val="218"/>
              </w:numPr>
              <w:spacing w:after="0"/>
              <w:ind w:left="176" w:hanging="284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podwozie 2-osiowe o DMC min. 18.000 kg, </w:t>
            </w:r>
          </w:p>
        </w:tc>
        <w:tc>
          <w:tcPr>
            <w:tcW w:w="6378" w:type="dxa"/>
            <w:vAlign w:val="center"/>
          </w:tcPr>
          <w:p w14:paraId="53A4B1A0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</w:tr>
      <w:tr w:rsidR="00A10D12" w:rsidRPr="00A10D12" w14:paraId="78ADC6E8" w14:textId="77777777" w:rsidTr="00F47361">
        <w:tc>
          <w:tcPr>
            <w:tcW w:w="568" w:type="dxa"/>
            <w:vAlign w:val="center"/>
          </w:tcPr>
          <w:p w14:paraId="42A980D7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szCs w:val="22"/>
                <w:lang w:val="pl-PL"/>
              </w:rPr>
              <w:t>2.</w:t>
            </w:r>
          </w:p>
        </w:tc>
        <w:tc>
          <w:tcPr>
            <w:tcW w:w="7655" w:type="dxa"/>
            <w:vAlign w:val="center"/>
          </w:tcPr>
          <w:p w14:paraId="7BC08E7F" w14:textId="77777777" w:rsidR="00F47361" w:rsidRPr="00A10D12" w:rsidRDefault="00F47361" w:rsidP="00F47361">
            <w:pPr>
              <w:pStyle w:val="Tekstpodstawowyzwciciem21"/>
              <w:numPr>
                <w:ilvl w:val="0"/>
                <w:numId w:val="218"/>
              </w:numPr>
              <w:spacing w:after="0"/>
              <w:ind w:left="176" w:hanging="284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rok produkcji min. 2014,</w:t>
            </w:r>
          </w:p>
        </w:tc>
        <w:tc>
          <w:tcPr>
            <w:tcW w:w="6378" w:type="dxa"/>
            <w:vAlign w:val="center"/>
          </w:tcPr>
          <w:p w14:paraId="25278889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</w:tr>
      <w:tr w:rsidR="00A10D12" w:rsidRPr="00A10D12" w14:paraId="21C2358F" w14:textId="77777777" w:rsidTr="00F47361">
        <w:tc>
          <w:tcPr>
            <w:tcW w:w="568" w:type="dxa"/>
            <w:vAlign w:val="center"/>
          </w:tcPr>
          <w:p w14:paraId="3DB4BC00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szCs w:val="22"/>
                <w:lang w:val="pl-PL"/>
              </w:rPr>
              <w:t>3.</w:t>
            </w:r>
          </w:p>
        </w:tc>
        <w:tc>
          <w:tcPr>
            <w:tcW w:w="7655" w:type="dxa"/>
            <w:vAlign w:val="center"/>
          </w:tcPr>
          <w:p w14:paraId="599D2071" w14:textId="77777777" w:rsidR="00F47361" w:rsidRPr="00A10D12" w:rsidRDefault="00F47361" w:rsidP="00F47361">
            <w:pPr>
              <w:pStyle w:val="Tekstpodstawowyzwciciem21"/>
              <w:numPr>
                <w:ilvl w:val="0"/>
                <w:numId w:val="218"/>
              </w:numPr>
              <w:spacing w:after="0"/>
              <w:ind w:left="176" w:hanging="284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silnik wysokoprężny spełniający normę  EURO 6,</w:t>
            </w:r>
          </w:p>
        </w:tc>
        <w:tc>
          <w:tcPr>
            <w:tcW w:w="6378" w:type="dxa"/>
            <w:vAlign w:val="center"/>
          </w:tcPr>
          <w:p w14:paraId="7BF28416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</w:tr>
      <w:tr w:rsidR="00A10D12" w:rsidRPr="00A10D12" w14:paraId="7D13AF65" w14:textId="77777777" w:rsidTr="00F47361">
        <w:tc>
          <w:tcPr>
            <w:tcW w:w="568" w:type="dxa"/>
            <w:vAlign w:val="center"/>
          </w:tcPr>
          <w:p w14:paraId="328D6247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szCs w:val="22"/>
                <w:lang w:val="pl-PL"/>
              </w:rPr>
              <w:t>4.</w:t>
            </w:r>
          </w:p>
        </w:tc>
        <w:tc>
          <w:tcPr>
            <w:tcW w:w="7655" w:type="dxa"/>
            <w:vAlign w:val="center"/>
          </w:tcPr>
          <w:p w14:paraId="75000186" w14:textId="30B2B6FC" w:rsidR="00F47361" w:rsidRPr="00A10D12" w:rsidRDefault="00F47361" w:rsidP="00F47361">
            <w:pPr>
              <w:pStyle w:val="Tekstpodstawowyzwciciem21"/>
              <w:numPr>
                <w:ilvl w:val="0"/>
                <w:numId w:val="218"/>
              </w:numPr>
              <w:spacing w:after="0"/>
              <w:ind w:left="176" w:hanging="284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silnik o pojemności 4-</w:t>
            </w:r>
            <w:r w:rsidR="00B31DBA" w:rsidRPr="00A10D12">
              <w:rPr>
                <w:rFonts w:asciiTheme="minorHAnsi" w:hAnsiTheme="minorHAnsi"/>
                <w:sz w:val="20"/>
                <w:szCs w:val="20"/>
              </w:rPr>
              <w:t>13</w:t>
            </w:r>
            <w:r w:rsidRPr="00A10D12">
              <w:rPr>
                <w:rFonts w:asciiTheme="minorHAnsi" w:hAnsiTheme="minorHAnsi"/>
                <w:sz w:val="20"/>
                <w:szCs w:val="20"/>
              </w:rPr>
              <w:t xml:space="preserve"> litrów,</w:t>
            </w:r>
          </w:p>
        </w:tc>
        <w:tc>
          <w:tcPr>
            <w:tcW w:w="6378" w:type="dxa"/>
            <w:vAlign w:val="center"/>
          </w:tcPr>
          <w:p w14:paraId="1C4779AD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</w:tr>
      <w:tr w:rsidR="00A10D12" w:rsidRPr="00A10D12" w14:paraId="197A149A" w14:textId="77777777" w:rsidTr="00F47361">
        <w:tc>
          <w:tcPr>
            <w:tcW w:w="568" w:type="dxa"/>
            <w:vAlign w:val="center"/>
          </w:tcPr>
          <w:p w14:paraId="773CB5D1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szCs w:val="22"/>
                <w:lang w:val="pl-PL"/>
              </w:rPr>
              <w:t>5.</w:t>
            </w:r>
          </w:p>
        </w:tc>
        <w:tc>
          <w:tcPr>
            <w:tcW w:w="7655" w:type="dxa"/>
            <w:vAlign w:val="center"/>
          </w:tcPr>
          <w:p w14:paraId="6F180424" w14:textId="77777777" w:rsidR="00F47361" w:rsidRPr="00A10D12" w:rsidRDefault="00F47361" w:rsidP="00F47361">
            <w:pPr>
              <w:pStyle w:val="Tekstpodstawowyzwciciem21"/>
              <w:numPr>
                <w:ilvl w:val="0"/>
                <w:numId w:val="218"/>
              </w:numPr>
              <w:spacing w:after="0"/>
              <w:ind w:left="176" w:hanging="284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skrzynia biegów automatyczna lub manualna, lub zautomatyzowana,</w:t>
            </w:r>
          </w:p>
        </w:tc>
        <w:tc>
          <w:tcPr>
            <w:tcW w:w="6378" w:type="dxa"/>
            <w:vAlign w:val="center"/>
          </w:tcPr>
          <w:p w14:paraId="0763C49B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skrzynia biegów ……………………………...……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</w:r>
            <w:r w:rsidRPr="00A10D12">
              <w:rPr>
                <w:rFonts w:asciiTheme="minorHAnsi" w:hAnsiTheme="minorHAnsi"/>
                <w:i/>
                <w:sz w:val="20"/>
                <w:szCs w:val="20"/>
              </w:rPr>
              <w:t>(należy wskazać czy skrzynia biegów w oferowanym pojeździe jest automatyczna, manualna czy zautomatyzowana)</w:t>
            </w:r>
          </w:p>
        </w:tc>
      </w:tr>
      <w:tr w:rsidR="00A10D12" w:rsidRPr="00A10D12" w14:paraId="77294DB2" w14:textId="77777777" w:rsidTr="00F47361">
        <w:tc>
          <w:tcPr>
            <w:tcW w:w="568" w:type="dxa"/>
            <w:vAlign w:val="center"/>
          </w:tcPr>
          <w:p w14:paraId="7B750473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szCs w:val="22"/>
                <w:lang w:val="pl-PL"/>
              </w:rPr>
              <w:t>6.</w:t>
            </w:r>
          </w:p>
        </w:tc>
        <w:tc>
          <w:tcPr>
            <w:tcW w:w="7655" w:type="dxa"/>
            <w:vAlign w:val="center"/>
          </w:tcPr>
          <w:p w14:paraId="5338ABEF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zawieszenie tylne pneumatyczne- sterowanie jednokanałowe lub dwukanałowe,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</w:t>
            </w:r>
          </w:p>
          <w:p w14:paraId="4028C8EA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kabina posiadająca min. 3 miejsca,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7B091B8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gniazdo 12V + 24 V na desce rozdzielczej,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BD34272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lastRenderedPageBreak/>
              <w:t>kierownica regulowana,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2A8D9F9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zdalne sterowanie </w:t>
            </w:r>
            <w:r w:rsidRPr="00A10D12">
              <w:rPr>
                <w:rFonts w:asciiTheme="minorHAnsi" w:hAnsiTheme="minorHAnsi"/>
                <w:iCs/>
                <w:sz w:val="20"/>
                <w:szCs w:val="20"/>
              </w:rPr>
              <w:t>z wyłącznikiem masy akumulatorów z kluczyka, bądź mechaniczny wyłącznik</w:t>
            </w:r>
            <w:r w:rsidRPr="00A10D12">
              <w:rPr>
                <w:rFonts w:asciiTheme="minorHAnsi" w:hAnsiTheme="minorHAnsi"/>
                <w:sz w:val="20"/>
                <w:szCs w:val="20"/>
              </w:rPr>
              <w:t>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2BECEAB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moduł elektroniczny dla Producentów nadwozi  z funkcjami dodatkowymi przez szynę CAN,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D0B4C38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brzęczyk biegu wstecznego,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577BF83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gniazdo dmuchawy na konsoli środkowej.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378" w:type="dxa"/>
            <w:vAlign w:val="center"/>
          </w:tcPr>
          <w:p w14:paraId="5DFABCC9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</w:p>
        </w:tc>
      </w:tr>
      <w:tr w:rsidR="00A10D12" w:rsidRPr="00A10D12" w14:paraId="5DAAD8B4" w14:textId="77777777" w:rsidTr="00F47361">
        <w:tc>
          <w:tcPr>
            <w:tcW w:w="14601" w:type="dxa"/>
            <w:gridSpan w:val="3"/>
            <w:shd w:val="clear" w:color="auto" w:fill="F2F2F2" w:themeFill="background1" w:themeFillShade="F2"/>
            <w:vAlign w:val="center"/>
          </w:tcPr>
          <w:p w14:paraId="0696AE56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>ZABUDOWA</w:t>
            </w:r>
          </w:p>
        </w:tc>
      </w:tr>
      <w:tr w:rsidR="00A10D12" w:rsidRPr="00A10D12" w14:paraId="28ACF3D4" w14:textId="77777777" w:rsidTr="00F47361">
        <w:tc>
          <w:tcPr>
            <w:tcW w:w="568" w:type="dxa"/>
            <w:vAlign w:val="center"/>
          </w:tcPr>
          <w:p w14:paraId="7E486BD2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szCs w:val="22"/>
                <w:lang w:val="pl-PL"/>
              </w:rPr>
              <w:t>7.</w:t>
            </w:r>
          </w:p>
        </w:tc>
        <w:tc>
          <w:tcPr>
            <w:tcW w:w="7655" w:type="dxa"/>
            <w:vAlign w:val="center"/>
          </w:tcPr>
          <w:p w14:paraId="3B5D4FD9" w14:textId="77777777" w:rsidR="00F47361" w:rsidRPr="00A10D12" w:rsidRDefault="00F47361" w:rsidP="00F47361">
            <w:pPr>
              <w:pStyle w:val="Tekstpodstawowyzwciciem21"/>
              <w:numPr>
                <w:ilvl w:val="0"/>
                <w:numId w:val="219"/>
              </w:numPr>
              <w:spacing w:after="0"/>
              <w:ind w:left="176" w:hanging="284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zabudowa skrzyniowa (jednokomorowa lub wielokomorowa) z urządzeniem załadowczym tylnym, przeznaczona do zbierania stałych odpadów gromadzonych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>w pojemnikach komunalnych, surowców wtórnych i odpadów wielkogabarytowych,</w:t>
            </w:r>
          </w:p>
        </w:tc>
        <w:tc>
          <w:tcPr>
            <w:tcW w:w="6378" w:type="dxa"/>
            <w:vAlign w:val="center"/>
          </w:tcPr>
          <w:p w14:paraId="05CD1BB7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</w:r>
            <w:r w:rsidRPr="00A10D12">
              <w:rPr>
                <w:rFonts w:asciiTheme="minorHAnsi" w:hAnsiTheme="minorHAnsi"/>
                <w:i/>
                <w:sz w:val="20"/>
                <w:szCs w:val="20"/>
              </w:rPr>
              <w:t>(należy wskazać czy zabudowa w oferowanym pojeździe jest jednokomorowa czy wielokomorowa)</w:t>
            </w:r>
          </w:p>
        </w:tc>
      </w:tr>
      <w:tr w:rsidR="00A10D12" w:rsidRPr="00A10D12" w14:paraId="699EA6B3" w14:textId="77777777" w:rsidTr="00F47361">
        <w:tc>
          <w:tcPr>
            <w:tcW w:w="568" w:type="dxa"/>
            <w:vAlign w:val="center"/>
          </w:tcPr>
          <w:p w14:paraId="0E12D646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szCs w:val="22"/>
                <w:lang w:val="pl-PL"/>
              </w:rPr>
              <w:t>8.</w:t>
            </w:r>
          </w:p>
        </w:tc>
        <w:tc>
          <w:tcPr>
            <w:tcW w:w="7655" w:type="dxa"/>
            <w:vAlign w:val="center"/>
          </w:tcPr>
          <w:p w14:paraId="03B2EF22" w14:textId="77777777" w:rsidR="00F47361" w:rsidRPr="00A10D12" w:rsidRDefault="00F47361" w:rsidP="00F47361">
            <w:pPr>
              <w:pStyle w:val="Tekstpodstawowyzwciciem21"/>
              <w:numPr>
                <w:ilvl w:val="0"/>
                <w:numId w:val="219"/>
              </w:numPr>
              <w:spacing w:after="0"/>
              <w:ind w:left="176" w:hanging="284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pojemność skrzyni ładunkowej min. 12m3,  </w:t>
            </w:r>
          </w:p>
        </w:tc>
        <w:tc>
          <w:tcPr>
            <w:tcW w:w="6378" w:type="dxa"/>
            <w:vAlign w:val="center"/>
          </w:tcPr>
          <w:p w14:paraId="028CAB92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A10D12" w:rsidRPr="00A10D12" w14:paraId="510A9374" w14:textId="77777777" w:rsidTr="00F47361">
        <w:tc>
          <w:tcPr>
            <w:tcW w:w="568" w:type="dxa"/>
            <w:vAlign w:val="center"/>
          </w:tcPr>
          <w:p w14:paraId="066E16BF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szCs w:val="22"/>
                <w:lang w:val="pl-PL"/>
              </w:rPr>
              <w:t>9.</w:t>
            </w:r>
          </w:p>
        </w:tc>
        <w:tc>
          <w:tcPr>
            <w:tcW w:w="7655" w:type="dxa"/>
            <w:vAlign w:val="center"/>
          </w:tcPr>
          <w:p w14:paraId="486B4F37" w14:textId="77777777" w:rsidR="00F47361" w:rsidRPr="00A10D12" w:rsidRDefault="00F47361" w:rsidP="00F47361">
            <w:pPr>
              <w:pStyle w:val="Akapitzlist"/>
              <w:numPr>
                <w:ilvl w:val="0"/>
                <w:numId w:val="219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zabudowa wykonana zgodnie z normą PN-EN 1501-1 lub równoważną,</w:t>
            </w:r>
          </w:p>
        </w:tc>
        <w:tc>
          <w:tcPr>
            <w:tcW w:w="6378" w:type="dxa"/>
            <w:vAlign w:val="center"/>
          </w:tcPr>
          <w:p w14:paraId="57CAC2CD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18A019CD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(w przypadku zaoferowania rozwiązania równoważnego Wykonawca zobowiązany jest do wykazania w ofercie równoważności zgodnie </w:t>
            </w:r>
            <w:r w:rsidRPr="00A10D12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  <w:t>z zapisami pkt XI.1. SWZ)</w:t>
            </w:r>
          </w:p>
        </w:tc>
      </w:tr>
      <w:tr w:rsidR="00A10D12" w:rsidRPr="00A10D12" w14:paraId="3F519FA4" w14:textId="77777777" w:rsidTr="00F47361">
        <w:tc>
          <w:tcPr>
            <w:tcW w:w="568" w:type="dxa"/>
            <w:vAlign w:val="center"/>
          </w:tcPr>
          <w:p w14:paraId="1DC7BC02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A10D12">
              <w:rPr>
                <w:rFonts w:asciiTheme="minorHAnsi" w:hAnsiTheme="minorHAnsi"/>
                <w:szCs w:val="22"/>
                <w:lang w:val="pl-PL"/>
              </w:rPr>
              <w:t>10.</w:t>
            </w:r>
          </w:p>
        </w:tc>
        <w:tc>
          <w:tcPr>
            <w:tcW w:w="7655" w:type="dxa"/>
            <w:vAlign w:val="center"/>
          </w:tcPr>
          <w:p w14:paraId="12845DAA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króciec odpływowy w wannie załadowczej z zaworem kulowym,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B09FA6D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możliwość sterowania mechanizmem załadowczym w cyklu automatycznym i ręcznym,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8D9263A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możliwość sterowania płytą wypychającą (wysuwanie i wsuwanie) ze stanowiska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>na zewnątrz pojazdu z boku odwłoka lub z kabiny kierowcy,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D9C5802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układ uwalniania zakleszczonych przedmiotów,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1E935DF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dwa wyłączniki bezpieczeństwa (stop awaryjny) umieszczone po obu stronach zabudowy,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AC46A20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automatyczne sterowanie obrotami silnika w zależności od obciążenia układu hydraulicznego,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C283DB9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urządzenie załadowcze jednolite, uniwersalne, tj. dostosowane do współpracy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 xml:space="preserve">z pojemnikami o pojemności od 60 do 1100 litrów i wyposażone w uchylne ramiona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>do pojemników o pojemności 1100 litrów (Zamawiający dopuszcza</w:t>
            </w:r>
            <w:r w:rsidRPr="00A10D12">
              <w:rPr>
                <w:rFonts w:asciiTheme="minorHAnsi" w:hAnsiTheme="minorHAnsi" w:cs="Calibri"/>
                <w:sz w:val="20"/>
                <w:szCs w:val="20"/>
              </w:rPr>
              <w:t xml:space="preserve"> urządzenie załadowcze o wysokiej krawędzi typu </w:t>
            </w:r>
            <w:proofErr w:type="spellStart"/>
            <w:r w:rsidRPr="00A10D12">
              <w:rPr>
                <w:rFonts w:asciiTheme="minorHAnsi" w:hAnsiTheme="minorHAnsi" w:cs="Calibri"/>
                <w:sz w:val="20"/>
                <w:szCs w:val="20"/>
              </w:rPr>
              <w:t>Zoeller</w:t>
            </w:r>
            <w:proofErr w:type="spellEnd"/>
            <w:r w:rsidRPr="00A10D12">
              <w:rPr>
                <w:rFonts w:asciiTheme="minorHAnsi" w:hAnsiTheme="minorHAnsi" w:cs="Calibri"/>
                <w:sz w:val="20"/>
                <w:szCs w:val="20"/>
              </w:rPr>
              <w:t xml:space="preserve"> 2301)</w:t>
            </w:r>
            <w:r w:rsidRPr="00A10D12">
              <w:rPr>
                <w:rFonts w:asciiTheme="minorHAnsi" w:hAnsiTheme="minorHAnsi"/>
                <w:sz w:val="20"/>
                <w:szCs w:val="20"/>
              </w:rPr>
              <w:t>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</w:t>
            </w:r>
          </w:p>
          <w:p w14:paraId="7ED4A291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dwa stopnie dla ładowaczy,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A10D1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E6D9601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oświetlenie wg obowiązujących obecnie przepisów: światła hamowania, postojowe, kierunkowskazy oraz światło alarmowe „kogut” z  tyłu pojazdu,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D206BA0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reflektor roboczy z tyłu zabudowy,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FCD82A3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możliwość ręcznego sterowania cyklem zgniatania,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A10D1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A1972D0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lastRenderedPageBreak/>
              <w:t>kamera umieszczona z tyłu zabudowy oraz oddzielny monitor w kabinie do kamery wstecznej lub monitor kompatybilny z panelem sterowania zabudowy.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378" w:type="dxa"/>
            <w:vAlign w:val="center"/>
          </w:tcPr>
          <w:p w14:paraId="3D56A055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</w:p>
        </w:tc>
      </w:tr>
    </w:tbl>
    <w:p w14:paraId="1783BBB5" w14:textId="77777777" w:rsidR="00BF4C78" w:rsidRPr="00A10D12" w:rsidRDefault="00BF4C78" w:rsidP="00BF4C78">
      <w:pPr>
        <w:spacing w:before="60"/>
        <w:ind w:left="-284" w:right="-30"/>
        <w:jc w:val="both"/>
        <w:rPr>
          <w:rFonts w:asciiTheme="minorHAnsi" w:hAnsiTheme="minorHAnsi"/>
          <w:b/>
          <w:sz w:val="18"/>
          <w:szCs w:val="18"/>
        </w:rPr>
      </w:pPr>
      <w:r w:rsidRPr="00A10D12">
        <w:rPr>
          <w:rFonts w:asciiTheme="minorHAnsi" w:hAnsiTheme="minorHAnsi"/>
          <w:b/>
          <w:vertAlign w:val="superscript"/>
        </w:rPr>
        <w:t>*</w:t>
      </w:r>
      <w:r w:rsidRPr="00A10D12">
        <w:rPr>
          <w:rFonts w:asciiTheme="minorHAnsi" w:hAnsiTheme="minorHAnsi"/>
          <w:b/>
          <w:sz w:val="18"/>
          <w:szCs w:val="18"/>
        </w:rPr>
        <w:t>W przypadku parametrów technicznych, użytkowych i jakościowych oznaczonych symbolem „*” proszę wpisać „TAK” lub „NIE”, albo „+” lub „-”.  W przypadku pozostałych parametrów oferowanego pojazdu (nie oznaczonych symbolem „*”) proszę podać szczegółowe informacje zgodnie z wymogami Zamawiającego wskazanymi w powyższej tabeli.</w:t>
      </w:r>
    </w:p>
    <w:p w14:paraId="1F737505" w14:textId="77777777" w:rsidR="00F47361" w:rsidRPr="00A10D12" w:rsidRDefault="00F47361" w:rsidP="00F47361">
      <w:pPr>
        <w:pStyle w:val="Tekstpodstawowyzwciciem21"/>
        <w:spacing w:before="240" w:after="0" w:line="271" w:lineRule="auto"/>
        <w:jc w:val="both"/>
        <w:rPr>
          <w:rFonts w:asciiTheme="minorHAnsi" w:hAnsiTheme="minorHAnsi"/>
          <w:szCs w:val="22"/>
          <w:lang w:val="pl-PL"/>
        </w:rPr>
      </w:pP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600"/>
        <w:gridCol w:w="3369"/>
        <w:gridCol w:w="3544"/>
        <w:gridCol w:w="3544"/>
        <w:gridCol w:w="3544"/>
      </w:tblGrid>
      <w:tr w:rsidR="00A10D12" w:rsidRPr="00A10D12" w14:paraId="37E430A4" w14:textId="77777777" w:rsidTr="00F47361">
        <w:trPr>
          <w:tblHeader/>
        </w:trPr>
        <w:tc>
          <w:tcPr>
            <w:tcW w:w="600" w:type="dxa"/>
            <w:vMerge w:val="restart"/>
            <w:shd w:val="clear" w:color="auto" w:fill="F2F2F2" w:themeFill="background1" w:themeFillShade="F2"/>
            <w:vAlign w:val="center"/>
          </w:tcPr>
          <w:p w14:paraId="2B5D0EBE" w14:textId="77777777" w:rsidR="00F47361" w:rsidRPr="00A10D12" w:rsidRDefault="00F47361" w:rsidP="00F47361">
            <w:pPr>
              <w:spacing w:line="271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369" w:type="dxa"/>
            <w:vMerge w:val="restart"/>
            <w:shd w:val="clear" w:color="auto" w:fill="F2F2F2" w:themeFill="background1" w:themeFillShade="F2"/>
            <w:vAlign w:val="center"/>
          </w:tcPr>
          <w:p w14:paraId="2C0B6544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A10D12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A10D1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4C38BE2A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A10D12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A10D1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A10D12" w:rsidRPr="00A10D12" w14:paraId="681C191D" w14:textId="77777777" w:rsidTr="00F47361">
        <w:trPr>
          <w:tblHeader/>
        </w:trPr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AE62F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D746A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7CA18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>Pojazd nr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0CE6A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>Pojazd nr 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B8E3A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>Pojazd nr 4</w:t>
            </w:r>
          </w:p>
        </w:tc>
      </w:tr>
      <w:tr w:rsidR="00A10D12" w:rsidRPr="00A10D12" w14:paraId="26726430" w14:textId="77777777" w:rsidTr="00F47361">
        <w:trPr>
          <w:tblHeader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C69C5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>DOTYCZY CZĘŚCI NR 1 ZAMÓWIENIA</w:t>
            </w:r>
          </w:p>
        </w:tc>
      </w:tr>
      <w:tr w:rsidR="00A10D12" w:rsidRPr="00A10D12" w14:paraId="28D16D8C" w14:textId="77777777" w:rsidTr="00F47361">
        <w:tc>
          <w:tcPr>
            <w:tcW w:w="1460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A5311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>PODWOZIE</w:t>
            </w:r>
          </w:p>
        </w:tc>
      </w:tr>
      <w:tr w:rsidR="00A10D12" w:rsidRPr="00A10D12" w14:paraId="6FE5CCC3" w14:textId="77777777" w:rsidTr="00F47361">
        <w:trPr>
          <w:trHeight w:val="669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45A72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E7EEF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podwozie 3-osiowe o DMC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 xml:space="preserve">min. 26.000 kg,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88784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3B3FC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CAD01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</w:tr>
      <w:tr w:rsidR="00A10D12" w:rsidRPr="00A10D12" w14:paraId="2EDBB877" w14:textId="77777777" w:rsidTr="00F47361">
        <w:trPr>
          <w:trHeight w:val="1260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D4707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AD0D9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rok produkcji min. 2014,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B17F4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2E70C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6976B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</w:tr>
      <w:tr w:rsidR="00A10D12" w:rsidRPr="00A10D12" w14:paraId="3950C414" w14:textId="77777777" w:rsidTr="00F47361">
        <w:trPr>
          <w:trHeight w:val="697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089D8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4EA6D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silnik wysokoprężny spełniający normę  EURO 6,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31F5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38675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9F31E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</w:tr>
      <w:tr w:rsidR="00A10D12" w:rsidRPr="00A10D12" w14:paraId="0DFD3CB1" w14:textId="77777777" w:rsidTr="00F47361">
        <w:trPr>
          <w:trHeight w:val="552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F089B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A1E3E" w14:textId="22D019AA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silnik o pojemności 6-</w:t>
            </w:r>
            <w:r w:rsidR="00B31DBA" w:rsidRPr="00A10D12">
              <w:rPr>
                <w:rFonts w:asciiTheme="minorHAnsi" w:hAnsiTheme="minorHAnsi"/>
                <w:sz w:val="20"/>
                <w:szCs w:val="20"/>
              </w:rPr>
              <w:t>13</w:t>
            </w:r>
            <w:r w:rsidRPr="00A10D12">
              <w:rPr>
                <w:rFonts w:asciiTheme="minorHAnsi" w:hAnsiTheme="minorHAnsi"/>
                <w:sz w:val="20"/>
                <w:szCs w:val="20"/>
              </w:rPr>
              <w:t xml:space="preserve"> litrów,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6F4A2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3C8F5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1649A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</w:tr>
      <w:tr w:rsidR="00A10D12" w:rsidRPr="00A10D12" w14:paraId="39BCA1A5" w14:textId="77777777" w:rsidTr="00F47361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E167C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17821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skrzynia biegów automatyczna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 xml:space="preserve">lub manualna,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>lub zautomatyzowana,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A3EBD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</w:r>
            <w:r w:rsidRPr="00A10D12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A10D12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automatyczna, manualna </w:t>
            </w:r>
            <w:r w:rsidRPr="00A10D12">
              <w:rPr>
                <w:rFonts w:asciiTheme="minorHAnsi" w:hAnsiTheme="minorHAnsi"/>
                <w:i/>
                <w:sz w:val="20"/>
                <w:szCs w:val="20"/>
              </w:rPr>
              <w:br/>
              <w:t>czy zautomatyzowana)</w:t>
            </w:r>
          </w:p>
          <w:p w14:paraId="2475ADB5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5C973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</w:r>
            <w:r w:rsidRPr="00A10D12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A10D12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automatyczna, manualna </w:t>
            </w:r>
            <w:r w:rsidRPr="00A10D12">
              <w:rPr>
                <w:rFonts w:asciiTheme="minorHAnsi" w:hAnsiTheme="minorHAnsi"/>
                <w:i/>
                <w:sz w:val="20"/>
                <w:szCs w:val="20"/>
              </w:rPr>
              <w:br/>
              <w:t>czy zautomatyzowana)</w:t>
            </w:r>
          </w:p>
          <w:p w14:paraId="7A5E32AA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AA78F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</w:r>
            <w:r w:rsidRPr="00A10D12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A10D12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automatyczna, manualna </w:t>
            </w:r>
            <w:r w:rsidRPr="00A10D12">
              <w:rPr>
                <w:rFonts w:asciiTheme="minorHAnsi" w:hAnsiTheme="minorHAnsi"/>
                <w:i/>
                <w:sz w:val="20"/>
                <w:szCs w:val="20"/>
              </w:rPr>
              <w:br/>
              <w:t>czy zautomatyzowana)</w:t>
            </w:r>
          </w:p>
          <w:p w14:paraId="1B8ADFE9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10D12" w:rsidRPr="00A10D12" w14:paraId="01AB7AF1" w14:textId="77777777" w:rsidTr="00F47361">
        <w:trPr>
          <w:trHeight w:val="4413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21308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0D673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zawieszenie tylne pneumatyczne- sterowanie jednokanałowe lub dwukanałowe,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</w:t>
            </w:r>
          </w:p>
          <w:p w14:paraId="2C5FCAA0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kabina posiadająca min. 3 miejsca,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1ED3596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gniazdo 12V + 24 V na desce rozdzielczej,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42DB70D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kierownica regulowana,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8D4356E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zdalne sterowanie </w:t>
            </w:r>
            <w:r w:rsidRPr="00A10D12">
              <w:rPr>
                <w:rFonts w:asciiTheme="minorHAnsi" w:hAnsiTheme="minorHAnsi"/>
                <w:iCs/>
                <w:sz w:val="20"/>
                <w:szCs w:val="20"/>
              </w:rPr>
              <w:t>z wyłącznikiem masy akumulatorów z kluczyka, bądź mechaniczny wyłącznik</w:t>
            </w:r>
            <w:r w:rsidRPr="00A10D12">
              <w:rPr>
                <w:rFonts w:asciiTheme="minorHAnsi" w:hAnsiTheme="minorHAnsi"/>
                <w:sz w:val="20"/>
                <w:szCs w:val="20"/>
              </w:rPr>
              <w:t>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0129048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moduł elektroniczny dla Producentów nadwozi  z funkcjami dodatkowymi przez szynę CAN,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335F365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brzęczyk biegu wstecznego,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7C75059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gniazdo dmuchawy na konsoli środkowej.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46213F8" w14:textId="77777777" w:rsidR="00F47361" w:rsidRPr="00A10D12" w:rsidRDefault="00F47361" w:rsidP="00F47361">
            <w:pPr>
              <w:pStyle w:val="Akapitzlist"/>
              <w:ind w:left="28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14:paraId="41A4B5F5" w14:textId="77777777" w:rsidR="00F47361" w:rsidRPr="00A10D12" w:rsidRDefault="00F47361" w:rsidP="00F47361">
            <w:pPr>
              <w:pStyle w:val="Akapitzlist"/>
              <w:ind w:left="28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55FED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E04D5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C0AEA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10D12" w:rsidRPr="00A10D12" w14:paraId="2BAC7C63" w14:textId="77777777" w:rsidTr="00F47361">
        <w:tc>
          <w:tcPr>
            <w:tcW w:w="1460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A98316A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>ZABUDOWA</w:t>
            </w:r>
          </w:p>
        </w:tc>
      </w:tr>
      <w:tr w:rsidR="00A10D12" w:rsidRPr="00A10D12" w14:paraId="17A20CDD" w14:textId="77777777" w:rsidTr="00F47361">
        <w:trPr>
          <w:trHeight w:val="2592"/>
        </w:trPr>
        <w:tc>
          <w:tcPr>
            <w:tcW w:w="600" w:type="dxa"/>
            <w:shd w:val="clear" w:color="auto" w:fill="auto"/>
            <w:vAlign w:val="center"/>
          </w:tcPr>
          <w:p w14:paraId="132CBA62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35F701F7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zabudowa skrzyniowa (jednokomorowa lub wielokomorowa) z urządzeniem załadowczym tylnym, przeznaczona do zbierania stałych odpadów gromadzonych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>w pojemnikach komunalnych, surowców wtórnych i odpadów wielkogabarytowych,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133BB1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</w:r>
            <w:r w:rsidRPr="00A10D12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zabudowa </w:t>
            </w:r>
          </w:p>
          <w:p w14:paraId="5CE5E2C5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i/>
                <w:sz w:val="20"/>
                <w:szCs w:val="20"/>
              </w:rPr>
              <w:t>w oferowanym pojeździe jest jednokomorowa czy wielokomorowa)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3987DD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</w:r>
            <w:r w:rsidRPr="00A10D12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zabudowa </w:t>
            </w:r>
          </w:p>
          <w:p w14:paraId="0C1E237F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i/>
                <w:sz w:val="20"/>
                <w:szCs w:val="20"/>
              </w:rPr>
              <w:t>w oferowanym pojeździe jest jednokomorowa czy wielokomorowa)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447C80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</w:r>
            <w:r w:rsidRPr="00A10D12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zabudowa </w:t>
            </w:r>
          </w:p>
          <w:p w14:paraId="0D6931A4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i/>
                <w:sz w:val="20"/>
                <w:szCs w:val="20"/>
              </w:rPr>
              <w:t>w oferowanym pojeździe jest jednokomorowa czy wielokomorowa)</w:t>
            </w:r>
          </w:p>
        </w:tc>
      </w:tr>
      <w:tr w:rsidR="00A10D12" w:rsidRPr="00A10D12" w14:paraId="16704EF0" w14:textId="77777777" w:rsidTr="00F47361">
        <w:trPr>
          <w:trHeight w:val="586"/>
        </w:trPr>
        <w:tc>
          <w:tcPr>
            <w:tcW w:w="600" w:type="dxa"/>
            <w:shd w:val="clear" w:color="auto" w:fill="auto"/>
            <w:vAlign w:val="center"/>
          </w:tcPr>
          <w:p w14:paraId="3ED43B2C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EEEEC5C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pojemność skrzyni ładunkowej min. 14m3,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EE7C68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E278CB3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4DB6F2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A10D12" w:rsidRPr="00A10D12" w14:paraId="3130D4F9" w14:textId="77777777" w:rsidTr="00F47361">
        <w:trPr>
          <w:trHeight w:val="2111"/>
        </w:trPr>
        <w:tc>
          <w:tcPr>
            <w:tcW w:w="600" w:type="dxa"/>
            <w:shd w:val="clear" w:color="auto" w:fill="auto"/>
            <w:vAlign w:val="center"/>
          </w:tcPr>
          <w:p w14:paraId="6D910BAD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7079D86B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zabudowa wykonana zgodnie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 xml:space="preserve">z normą PN-EN 1501-1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>lub równoważną,</w:t>
            </w:r>
          </w:p>
          <w:p w14:paraId="0D70625B" w14:textId="77777777" w:rsidR="00F47361" w:rsidRPr="00A10D12" w:rsidRDefault="00F47361" w:rsidP="00F47361">
            <w:pPr>
              <w:spacing w:line="271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79FCAD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01DF347F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</w:pPr>
            <w:r w:rsidRPr="00A10D12">
              <w:rPr>
                <w:rFonts w:asciiTheme="minorHAnsi" w:hAnsiTheme="minorHAnsi"/>
                <w:b/>
                <w:i/>
                <w:sz w:val="20"/>
                <w:szCs w:val="20"/>
              </w:rPr>
              <w:t>(w przypadku zaoferowania rozwiązania równoważnego Wykonawca zobowiązany jest do wykazania w ofercie równoważności zgodnie z zapisami pkt XI.1. SWZ)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ED8FBA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36AFB721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b/>
                <w:i/>
                <w:sz w:val="20"/>
                <w:szCs w:val="20"/>
              </w:rPr>
              <w:t>(w przypadku zaoferowania rozwiązania równoważnego Wykonawca zobowiązany jest do wykazania w ofercie równoważności zgodnie z zapisami pkt XI.1. SWZ)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112E67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442DEED9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b/>
                <w:i/>
                <w:sz w:val="20"/>
                <w:szCs w:val="20"/>
              </w:rPr>
              <w:t>(w przypadku zaoferowania rozwiązania równoważnego Wykonawca zobowiązany jest do wykazania w ofercie równoważności zgodnie z zapisami pkt XI.1. SWZ)</w:t>
            </w:r>
          </w:p>
        </w:tc>
      </w:tr>
      <w:tr w:rsidR="00A10D12" w:rsidRPr="00A10D12" w14:paraId="708746E1" w14:textId="77777777" w:rsidTr="00F47361">
        <w:trPr>
          <w:trHeight w:val="869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71BA4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C2B7C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króciec odpływowy w wannie załadowczej z zaworem kulowym,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93D03C5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możliwość sterowania mechanizmem załadowczym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 xml:space="preserve">w cyklu automatycznym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>i ręcznym,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4C68099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możliwość sterowania płytą wypychającą (wysuwanie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>i wsuwanie) ze stanowiska na zewnątrz pojazdu z boku odwłoka lub z kabiny kierowcy,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E4033DE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układ uwalniania zakleszczonych przedmiotów,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0128DAA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dwa wyłączniki bezpieczeństwa (stop awaryjny) umieszczone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>po obu stronach zabudowy,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2D16736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automatyczne sterowanie obrotami silnika w zależności od obciążenia układu hydraulicznego,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6713BCA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urządzenie załadowcze jednolite, uniwersalne, tj. dostosowane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 xml:space="preserve">do współpracy z pojemnikami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>o pojemności od 60 do 1100 litrów i wyposażone w uchylne ramiona do pojemników o pojemności 1100 litrów (Zamawiający dopuszcza</w:t>
            </w:r>
            <w:r w:rsidRPr="00A10D12">
              <w:rPr>
                <w:rFonts w:asciiTheme="minorHAnsi" w:hAnsiTheme="minorHAnsi" w:cs="Calibri"/>
                <w:sz w:val="20"/>
                <w:szCs w:val="20"/>
              </w:rPr>
              <w:t xml:space="preserve"> urządzenie załadowcze o wysokiej krawędzi typu </w:t>
            </w:r>
            <w:proofErr w:type="spellStart"/>
            <w:r w:rsidRPr="00A10D12">
              <w:rPr>
                <w:rFonts w:asciiTheme="minorHAnsi" w:hAnsiTheme="minorHAnsi" w:cs="Calibri"/>
                <w:sz w:val="20"/>
                <w:szCs w:val="20"/>
              </w:rPr>
              <w:t>Zoeller</w:t>
            </w:r>
            <w:proofErr w:type="spellEnd"/>
            <w:r w:rsidRPr="00A10D12">
              <w:rPr>
                <w:rFonts w:asciiTheme="minorHAnsi" w:hAnsiTheme="minorHAnsi" w:cs="Calibri"/>
                <w:sz w:val="20"/>
                <w:szCs w:val="20"/>
              </w:rPr>
              <w:t xml:space="preserve"> 2301)</w:t>
            </w:r>
            <w:r w:rsidRPr="00A10D12">
              <w:rPr>
                <w:rFonts w:asciiTheme="minorHAnsi" w:hAnsiTheme="minorHAnsi"/>
                <w:sz w:val="20"/>
                <w:szCs w:val="20"/>
              </w:rPr>
              <w:t>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</w:t>
            </w:r>
          </w:p>
          <w:p w14:paraId="310F7E91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dwa stopnie dla ładowaczy,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A10D1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A774469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oświetlenie wg obowiązujących obecnie przepisów: światła hamowania, postojowe, kierunkowskazy oraz światło alarmowe „kogut” z  tyłu pojazdu,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C8851C8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reflektor roboczy z tyłu zabudowy,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4B60CC4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możliwość ręcznego sterowania cyklem zgniatania,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A10D1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714B45D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kamera umieszczona z tyłu zabudowy oraz oddzielny monitor w kabinie do kamery wstecznej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 xml:space="preserve">lub monitor kompatybilny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>z panelem sterowania zabudowy.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058229C" w14:textId="77777777" w:rsidR="00F47361" w:rsidRPr="00A10D12" w:rsidRDefault="00F47361" w:rsidP="00F47361">
            <w:pPr>
              <w:pStyle w:val="Akapitzlist"/>
              <w:ind w:left="284"/>
              <w:contextualSpacing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</w:p>
          <w:p w14:paraId="403497CF" w14:textId="77777777" w:rsidR="00F47361" w:rsidRPr="00A10D12" w:rsidRDefault="00F47361" w:rsidP="00F47361">
            <w:pPr>
              <w:pStyle w:val="Akapitzlist"/>
              <w:ind w:left="28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B192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911EB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14315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0B7262B" w14:textId="77777777" w:rsidR="00F47361" w:rsidRPr="00A10D12" w:rsidRDefault="00F47361" w:rsidP="00BF4C78">
      <w:pPr>
        <w:spacing w:before="60"/>
        <w:ind w:left="-284" w:right="-171"/>
        <w:jc w:val="both"/>
        <w:rPr>
          <w:rFonts w:asciiTheme="minorHAnsi" w:hAnsiTheme="minorHAnsi"/>
          <w:b/>
          <w:sz w:val="18"/>
          <w:szCs w:val="18"/>
        </w:rPr>
      </w:pPr>
      <w:r w:rsidRPr="00A10D12">
        <w:rPr>
          <w:rFonts w:asciiTheme="minorHAnsi" w:hAnsiTheme="minorHAnsi"/>
          <w:b/>
          <w:vertAlign w:val="superscript"/>
        </w:rPr>
        <w:t>*</w:t>
      </w:r>
      <w:r w:rsidRPr="00A10D12">
        <w:rPr>
          <w:rFonts w:asciiTheme="minorHAnsi" w:hAnsiTheme="minorHAnsi"/>
          <w:b/>
          <w:sz w:val="18"/>
          <w:szCs w:val="18"/>
        </w:rPr>
        <w:t>W przypadku parametrów technicznych, użytkowych i jakościowych oznaczonych symbolem „*” proszę wpisać „TAK” lub „NIE”, albo „+” lub „-”.  W przypadku pozostałych parametrów oferowanego pojazdu (nie oznaczonych symbolem „*”) proszę podać szczegółowe informacje zgodnie z wymogami Zamawiającego wskazanymi w powyższej tabeli.</w:t>
      </w:r>
    </w:p>
    <w:p w14:paraId="5D3FFFFC" w14:textId="77777777" w:rsidR="00F47361" w:rsidRPr="00A10D12" w:rsidRDefault="00F47361" w:rsidP="00F47361">
      <w:pPr>
        <w:pStyle w:val="Tekstpodstawowyzwciciem21"/>
        <w:numPr>
          <w:ilvl w:val="1"/>
          <w:numId w:val="143"/>
        </w:numPr>
        <w:spacing w:before="108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A10D12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A10D12">
        <w:rPr>
          <w:rFonts w:asciiTheme="minorHAnsi" w:hAnsiTheme="minorHAnsi"/>
          <w:b/>
          <w:szCs w:val="22"/>
          <w:lang w:val="pl-PL"/>
        </w:rPr>
        <w:t>CZEŚĆI NR 2 ZAMÓWIENIA - „</w:t>
      </w:r>
      <w:r w:rsidRPr="00A10D12">
        <w:rPr>
          <w:rFonts w:asciiTheme="minorHAnsi" w:hAnsiTheme="minorHAnsi"/>
          <w:b/>
          <w:i/>
        </w:rPr>
        <w:t xml:space="preserve">Dzierżawa czterech samochodów ciężarowych z zabudową śmieciarki w ramach części nr </w:t>
      </w:r>
      <w:r w:rsidRPr="00A10D12">
        <w:rPr>
          <w:rFonts w:asciiTheme="minorHAnsi" w:hAnsiTheme="minorHAnsi"/>
          <w:b/>
          <w:i/>
          <w:lang w:val="pl-PL"/>
        </w:rPr>
        <w:t>2</w:t>
      </w:r>
      <w:r w:rsidRPr="00A10D12">
        <w:rPr>
          <w:rFonts w:asciiTheme="minorHAnsi" w:hAnsiTheme="minorHAnsi"/>
          <w:b/>
          <w:i/>
        </w:rPr>
        <w:t xml:space="preserve"> zamówienia</w:t>
      </w:r>
      <w:r w:rsidRPr="00A10D12">
        <w:rPr>
          <w:rFonts w:asciiTheme="minorHAnsi" w:hAnsiTheme="minorHAnsi"/>
          <w:b/>
          <w:szCs w:val="22"/>
          <w:lang w:val="pl-PL"/>
        </w:rPr>
        <w:t xml:space="preserve">” </w:t>
      </w:r>
      <w:r w:rsidRPr="00A10D12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7B4C4182" w14:textId="77777777" w:rsidR="00F47361" w:rsidRPr="00A10D12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A10D12">
        <w:rPr>
          <w:rFonts w:asciiTheme="minorHAnsi" w:hAnsiTheme="minorHAnsi"/>
          <w:szCs w:val="22"/>
          <w:lang w:val="pl-PL"/>
        </w:rPr>
        <w:t xml:space="preserve">wartość </w:t>
      </w:r>
      <w:r w:rsidRPr="00A10D12">
        <w:rPr>
          <w:rFonts w:asciiTheme="minorHAnsi" w:hAnsiTheme="minorHAnsi"/>
          <w:szCs w:val="22"/>
        </w:rPr>
        <w:t>bez podatku od towarów i usług (netto)</w:t>
      </w:r>
      <w:r w:rsidRPr="00A10D12">
        <w:rPr>
          <w:rFonts w:asciiTheme="minorHAnsi" w:hAnsiTheme="minorHAnsi"/>
          <w:szCs w:val="22"/>
          <w:lang w:val="pl-PL"/>
        </w:rPr>
        <w:t xml:space="preserve">: </w:t>
      </w:r>
      <w:r w:rsidRPr="00A10D12">
        <w:rPr>
          <w:rFonts w:asciiTheme="minorHAnsi" w:hAnsiTheme="minorHAnsi"/>
          <w:szCs w:val="22"/>
        </w:rPr>
        <w:t>....................</w:t>
      </w:r>
      <w:r w:rsidRPr="00A10D12">
        <w:rPr>
          <w:rFonts w:asciiTheme="minorHAnsi" w:hAnsiTheme="minorHAnsi"/>
          <w:szCs w:val="22"/>
          <w:lang w:val="pl-PL"/>
        </w:rPr>
        <w:t>........................................................................................................................................</w:t>
      </w:r>
      <w:r w:rsidRPr="00A10D12">
        <w:rPr>
          <w:rFonts w:asciiTheme="minorHAnsi" w:hAnsiTheme="minorHAnsi"/>
          <w:szCs w:val="22"/>
        </w:rPr>
        <w:t>.</w:t>
      </w:r>
      <w:r w:rsidRPr="00A10D12">
        <w:rPr>
          <w:rFonts w:asciiTheme="minorHAnsi" w:hAnsiTheme="minorHAnsi"/>
          <w:szCs w:val="22"/>
          <w:lang w:val="pl-PL"/>
        </w:rPr>
        <w:t>[PLN]</w:t>
      </w:r>
    </w:p>
    <w:p w14:paraId="377A05B3" w14:textId="77777777" w:rsidR="00F47361" w:rsidRPr="00A10D12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A10D12">
        <w:rPr>
          <w:rFonts w:asciiTheme="minorHAnsi" w:hAnsiTheme="minorHAnsi"/>
          <w:szCs w:val="22"/>
        </w:rPr>
        <w:t>(słownie: ..........................................................................................</w:t>
      </w:r>
      <w:r w:rsidRPr="00A10D12">
        <w:rPr>
          <w:rFonts w:asciiTheme="minorHAnsi" w:hAnsiTheme="minorHAnsi"/>
          <w:szCs w:val="22"/>
          <w:lang w:val="pl-PL"/>
        </w:rPr>
        <w:t>.........................................................................................</w:t>
      </w:r>
      <w:r w:rsidRPr="00A10D12">
        <w:rPr>
          <w:rFonts w:asciiTheme="minorHAnsi" w:hAnsiTheme="minorHAnsi"/>
          <w:szCs w:val="22"/>
        </w:rPr>
        <w:t>..................................</w:t>
      </w:r>
      <w:r w:rsidRPr="00A10D12">
        <w:rPr>
          <w:rFonts w:asciiTheme="minorHAnsi" w:hAnsiTheme="minorHAnsi"/>
          <w:szCs w:val="22"/>
          <w:lang w:val="pl-PL"/>
        </w:rPr>
        <w:t>..</w:t>
      </w:r>
      <w:r w:rsidRPr="00A10D12">
        <w:rPr>
          <w:rFonts w:asciiTheme="minorHAnsi" w:hAnsiTheme="minorHAnsi"/>
          <w:szCs w:val="22"/>
        </w:rPr>
        <w:t>.......</w:t>
      </w:r>
      <w:r w:rsidRPr="00A10D12">
        <w:rPr>
          <w:rFonts w:asciiTheme="minorHAnsi" w:hAnsiTheme="minorHAnsi"/>
          <w:szCs w:val="22"/>
          <w:lang w:val="pl-PL"/>
        </w:rPr>
        <w:t>.</w:t>
      </w:r>
      <w:r w:rsidRPr="00A10D12">
        <w:rPr>
          <w:rFonts w:asciiTheme="minorHAnsi" w:hAnsiTheme="minorHAnsi"/>
          <w:szCs w:val="22"/>
        </w:rPr>
        <w:t>.....)</w:t>
      </w:r>
    </w:p>
    <w:p w14:paraId="5F39660A" w14:textId="77777777" w:rsidR="00F47361" w:rsidRPr="00A10D12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A10D12">
        <w:rPr>
          <w:rFonts w:asciiTheme="minorHAnsi" w:hAnsiTheme="minorHAnsi"/>
          <w:szCs w:val="22"/>
        </w:rPr>
        <w:t xml:space="preserve">należny podatek od towarów i usług w stawce </w:t>
      </w:r>
      <w:r w:rsidRPr="00A10D12">
        <w:rPr>
          <w:rFonts w:asciiTheme="minorHAnsi" w:hAnsiTheme="minorHAnsi"/>
          <w:szCs w:val="22"/>
          <w:lang w:val="pl-PL"/>
        </w:rPr>
        <w:t>……..</w:t>
      </w:r>
      <w:r w:rsidRPr="00A10D12">
        <w:rPr>
          <w:rFonts w:asciiTheme="minorHAnsi" w:hAnsiTheme="minorHAnsi"/>
          <w:szCs w:val="22"/>
        </w:rPr>
        <w:t>%: ............</w:t>
      </w:r>
      <w:r w:rsidRPr="00A10D12">
        <w:rPr>
          <w:rFonts w:asciiTheme="minorHAnsi" w:hAnsiTheme="minorHAnsi"/>
          <w:szCs w:val="22"/>
          <w:lang w:val="pl-PL"/>
        </w:rPr>
        <w:t>.........................................................................................</w:t>
      </w:r>
      <w:r w:rsidRPr="00A10D12">
        <w:rPr>
          <w:rFonts w:asciiTheme="minorHAnsi" w:hAnsiTheme="minorHAnsi"/>
          <w:szCs w:val="22"/>
        </w:rPr>
        <w:t>................................................[PLN]</w:t>
      </w:r>
    </w:p>
    <w:p w14:paraId="380C6872" w14:textId="77777777" w:rsidR="00F47361" w:rsidRPr="00A10D12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A10D12">
        <w:rPr>
          <w:rFonts w:asciiTheme="minorHAnsi" w:hAnsiTheme="minorHAnsi"/>
          <w:szCs w:val="22"/>
        </w:rPr>
        <w:t>(słownie: ....................................................................................</w:t>
      </w:r>
      <w:r w:rsidRPr="00A10D12">
        <w:rPr>
          <w:rFonts w:asciiTheme="minorHAnsi" w:hAnsiTheme="minorHAnsi"/>
          <w:szCs w:val="22"/>
          <w:lang w:val="pl-PL"/>
        </w:rPr>
        <w:t>.........................................................................................</w:t>
      </w:r>
      <w:r w:rsidRPr="00A10D12">
        <w:rPr>
          <w:rFonts w:asciiTheme="minorHAnsi" w:hAnsiTheme="minorHAnsi"/>
          <w:szCs w:val="22"/>
        </w:rPr>
        <w:t>........</w:t>
      </w:r>
      <w:r w:rsidRPr="00A10D12">
        <w:rPr>
          <w:rFonts w:asciiTheme="minorHAnsi" w:hAnsiTheme="minorHAnsi"/>
          <w:szCs w:val="22"/>
          <w:lang w:val="pl-PL"/>
        </w:rPr>
        <w:t>.....</w:t>
      </w:r>
      <w:r w:rsidRPr="00A10D12">
        <w:rPr>
          <w:rFonts w:asciiTheme="minorHAnsi" w:hAnsiTheme="minorHAnsi"/>
          <w:szCs w:val="22"/>
        </w:rPr>
        <w:t>..............</w:t>
      </w:r>
      <w:r w:rsidRPr="00A10D12">
        <w:rPr>
          <w:rFonts w:asciiTheme="minorHAnsi" w:hAnsiTheme="minorHAnsi"/>
          <w:szCs w:val="22"/>
          <w:lang w:val="pl-PL"/>
        </w:rPr>
        <w:t>.</w:t>
      </w:r>
      <w:r w:rsidRPr="00A10D12">
        <w:rPr>
          <w:rFonts w:asciiTheme="minorHAnsi" w:hAnsiTheme="minorHAnsi"/>
          <w:szCs w:val="22"/>
        </w:rPr>
        <w:t>.......</w:t>
      </w:r>
      <w:r w:rsidRPr="00A10D12">
        <w:rPr>
          <w:rFonts w:asciiTheme="minorHAnsi" w:hAnsiTheme="minorHAnsi"/>
          <w:szCs w:val="22"/>
          <w:lang w:val="pl-PL"/>
        </w:rPr>
        <w:t>..........</w:t>
      </w:r>
      <w:r w:rsidRPr="00A10D12">
        <w:rPr>
          <w:rFonts w:asciiTheme="minorHAnsi" w:hAnsiTheme="minorHAnsi"/>
          <w:szCs w:val="22"/>
        </w:rPr>
        <w:t>..........)</w:t>
      </w:r>
    </w:p>
    <w:p w14:paraId="4F0FBCF2" w14:textId="77777777" w:rsidR="00F47361" w:rsidRPr="00A10D12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A10D12">
        <w:rPr>
          <w:rFonts w:asciiTheme="minorHAnsi" w:hAnsiTheme="minorHAnsi"/>
          <w:szCs w:val="22"/>
          <w:lang w:val="pl-PL"/>
        </w:rPr>
        <w:t xml:space="preserve">wartość </w:t>
      </w:r>
      <w:r w:rsidRPr="00A10D12">
        <w:rPr>
          <w:rFonts w:asciiTheme="minorHAnsi" w:hAnsiTheme="minorHAnsi"/>
          <w:szCs w:val="22"/>
        </w:rPr>
        <w:t>brutto: ............................................................................</w:t>
      </w:r>
      <w:r w:rsidRPr="00A10D12">
        <w:rPr>
          <w:rFonts w:asciiTheme="minorHAnsi" w:hAnsiTheme="minorHAnsi"/>
          <w:szCs w:val="22"/>
          <w:lang w:val="pl-PL"/>
        </w:rPr>
        <w:t>..........................................................................................</w:t>
      </w:r>
      <w:r w:rsidRPr="00A10D12">
        <w:rPr>
          <w:rFonts w:asciiTheme="minorHAnsi" w:hAnsiTheme="minorHAnsi"/>
          <w:szCs w:val="22"/>
        </w:rPr>
        <w:t>............................................ [PLN]</w:t>
      </w:r>
    </w:p>
    <w:p w14:paraId="29D08075" w14:textId="77777777" w:rsidR="00F47361" w:rsidRPr="00A10D12" w:rsidRDefault="00F47361" w:rsidP="00F47361">
      <w:pPr>
        <w:pStyle w:val="Tekstpodstawowyzwciciem21"/>
        <w:spacing w:before="120"/>
        <w:ind w:left="357" w:firstLine="0"/>
        <w:jc w:val="both"/>
        <w:rPr>
          <w:rFonts w:asciiTheme="minorHAnsi" w:hAnsiTheme="minorHAnsi"/>
          <w:szCs w:val="22"/>
        </w:rPr>
      </w:pPr>
      <w:r w:rsidRPr="00A10D12">
        <w:rPr>
          <w:rFonts w:asciiTheme="minorHAnsi" w:hAnsiTheme="minorHAnsi"/>
          <w:szCs w:val="22"/>
        </w:rPr>
        <w:t>(słownie: ........................................</w:t>
      </w:r>
      <w:r w:rsidRPr="00A10D12">
        <w:rPr>
          <w:rFonts w:asciiTheme="minorHAnsi" w:hAnsiTheme="minorHAnsi"/>
          <w:szCs w:val="22"/>
          <w:lang w:val="pl-PL"/>
        </w:rPr>
        <w:t>..........................................................................................</w:t>
      </w:r>
      <w:r w:rsidRPr="00A10D12">
        <w:rPr>
          <w:rFonts w:asciiTheme="minorHAnsi" w:hAnsiTheme="minorHAnsi"/>
          <w:szCs w:val="22"/>
        </w:rPr>
        <w:t>...................................................................................................)</w:t>
      </w:r>
    </w:p>
    <w:p w14:paraId="3EDCDB9A" w14:textId="77777777" w:rsidR="00F47361" w:rsidRPr="00A10D12" w:rsidRDefault="00F47361" w:rsidP="00F47361">
      <w:pPr>
        <w:pStyle w:val="Tekstpodstawowyzwciciem21"/>
        <w:spacing w:before="120"/>
        <w:ind w:left="357" w:firstLine="0"/>
        <w:jc w:val="both"/>
        <w:rPr>
          <w:rFonts w:asciiTheme="minorHAnsi" w:hAnsiTheme="minorHAnsi"/>
          <w:szCs w:val="22"/>
        </w:rPr>
      </w:pP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410"/>
        <w:gridCol w:w="2835"/>
        <w:gridCol w:w="3402"/>
      </w:tblGrid>
      <w:tr w:rsidR="00A10D12" w:rsidRPr="00A10D12" w14:paraId="1DDEAAF8" w14:textId="77777777" w:rsidTr="00F47361">
        <w:trPr>
          <w:cantSplit/>
          <w:jc w:val="center"/>
        </w:trPr>
        <w:tc>
          <w:tcPr>
            <w:tcW w:w="562" w:type="dxa"/>
            <w:vAlign w:val="center"/>
          </w:tcPr>
          <w:p w14:paraId="39E16748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eastAsia="Calibr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245" w:type="dxa"/>
            <w:vAlign w:val="center"/>
          </w:tcPr>
          <w:p w14:paraId="174401D0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eastAsia="Calibri" w:hAnsiTheme="minorHAnsi"/>
                <w:b/>
                <w:sz w:val="20"/>
                <w:szCs w:val="20"/>
              </w:rPr>
              <w:t>Pojazd stanowiący przedmiot dzierżawy</w:t>
            </w:r>
          </w:p>
        </w:tc>
        <w:tc>
          <w:tcPr>
            <w:tcW w:w="2410" w:type="dxa"/>
            <w:vAlign w:val="center"/>
          </w:tcPr>
          <w:p w14:paraId="27063512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eastAsia="Calibri" w:hAnsiTheme="minorHAnsi"/>
                <w:b/>
                <w:sz w:val="20"/>
                <w:szCs w:val="20"/>
              </w:rPr>
              <w:t>Okres dzierżawy</w:t>
            </w:r>
          </w:p>
        </w:tc>
        <w:tc>
          <w:tcPr>
            <w:tcW w:w="2835" w:type="dxa"/>
            <w:vAlign w:val="center"/>
          </w:tcPr>
          <w:p w14:paraId="342EC955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</w:pPr>
            <w:r w:rsidRPr="00A10D12">
              <w:rPr>
                <w:rFonts w:asciiTheme="minorHAnsi" w:eastAsia="Calibri" w:hAnsiTheme="minorHAnsi"/>
                <w:b/>
                <w:sz w:val="20"/>
                <w:szCs w:val="20"/>
              </w:rPr>
              <w:t>Miesięczny czynsz dzierżawny netto dla poszczególnych pojazdów</w:t>
            </w:r>
            <w:r w:rsidRPr="00A10D12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*</w:t>
            </w:r>
          </w:p>
          <w:p w14:paraId="01EE9AE6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[zł]</w:t>
            </w:r>
          </w:p>
        </w:tc>
        <w:tc>
          <w:tcPr>
            <w:tcW w:w="3402" w:type="dxa"/>
            <w:vAlign w:val="center"/>
          </w:tcPr>
          <w:p w14:paraId="39B914F0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>Wartość netto</w:t>
            </w:r>
            <w:r w:rsidRPr="00A10D1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, tj.</w:t>
            </w:r>
            <w:r w:rsidRPr="00A10D12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czynsz dzierżawny netto w całym okresie dzierżawy </w:t>
            </w:r>
            <w:r w:rsidRPr="00A10D12">
              <w:rPr>
                <w:rFonts w:asciiTheme="minorHAnsi" w:eastAsia="Calibri" w:hAnsiTheme="minorHAnsi"/>
                <w:b/>
                <w:sz w:val="20"/>
                <w:szCs w:val="20"/>
              </w:rPr>
              <w:br/>
              <w:t>dla poszczególnych pojazdów</w:t>
            </w:r>
            <w:r w:rsidRPr="00A10D12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*</w:t>
            </w:r>
          </w:p>
          <w:p w14:paraId="0C651B8D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[zł]</w:t>
            </w:r>
          </w:p>
        </w:tc>
      </w:tr>
      <w:tr w:rsidR="00A10D12" w:rsidRPr="00A10D12" w14:paraId="59F2F5C5" w14:textId="77777777" w:rsidTr="00F47361">
        <w:trPr>
          <w:cantSplit/>
          <w:jc w:val="center"/>
        </w:trPr>
        <w:tc>
          <w:tcPr>
            <w:tcW w:w="562" w:type="dxa"/>
            <w:vAlign w:val="center"/>
          </w:tcPr>
          <w:p w14:paraId="0251AF29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A10D12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5245" w:type="dxa"/>
            <w:vAlign w:val="center"/>
          </w:tcPr>
          <w:p w14:paraId="12B95AD0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A10D12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410" w:type="dxa"/>
            <w:vAlign w:val="center"/>
          </w:tcPr>
          <w:p w14:paraId="6BDDA9C4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A10D12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2835" w:type="dxa"/>
            <w:vAlign w:val="center"/>
          </w:tcPr>
          <w:p w14:paraId="31C6AAA2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A10D12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3402" w:type="dxa"/>
            <w:vAlign w:val="center"/>
          </w:tcPr>
          <w:p w14:paraId="2D8CC804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A10D12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5</w:t>
            </w:r>
          </w:p>
          <w:p w14:paraId="0CE22004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A10D12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[3x4]</w:t>
            </w:r>
          </w:p>
        </w:tc>
      </w:tr>
      <w:tr w:rsidR="00A10D12" w:rsidRPr="00A10D12" w14:paraId="50441DB7" w14:textId="77777777" w:rsidTr="00F47361">
        <w:trPr>
          <w:cantSplit/>
          <w:trHeight w:hRule="exact" w:val="454"/>
          <w:jc w:val="center"/>
        </w:trPr>
        <w:tc>
          <w:tcPr>
            <w:tcW w:w="562" w:type="dxa"/>
            <w:vAlign w:val="center"/>
          </w:tcPr>
          <w:p w14:paraId="58CB68DF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5245" w:type="dxa"/>
            <w:vAlign w:val="center"/>
          </w:tcPr>
          <w:p w14:paraId="0E8318D8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  <w:lang w:val="pl-PL"/>
              </w:rPr>
              <w:t>Pojazd nr 5</w:t>
            </w:r>
          </w:p>
        </w:tc>
        <w:tc>
          <w:tcPr>
            <w:tcW w:w="2410" w:type="dxa"/>
            <w:vAlign w:val="center"/>
          </w:tcPr>
          <w:p w14:paraId="565CC42D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3FDEC48B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026EC4D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D12" w:rsidRPr="00A10D12" w14:paraId="2D1E1F3C" w14:textId="77777777" w:rsidTr="00F47361">
        <w:trPr>
          <w:cantSplit/>
          <w:trHeight w:hRule="exact" w:val="454"/>
          <w:jc w:val="center"/>
        </w:trPr>
        <w:tc>
          <w:tcPr>
            <w:tcW w:w="562" w:type="dxa"/>
            <w:vAlign w:val="center"/>
          </w:tcPr>
          <w:p w14:paraId="6034C3DB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5245" w:type="dxa"/>
            <w:vAlign w:val="center"/>
          </w:tcPr>
          <w:p w14:paraId="634A823F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  <w:lang w:val="pl-PL"/>
              </w:rPr>
              <w:t>Pojazd nr 6</w:t>
            </w:r>
          </w:p>
        </w:tc>
        <w:tc>
          <w:tcPr>
            <w:tcW w:w="2410" w:type="dxa"/>
            <w:vAlign w:val="center"/>
          </w:tcPr>
          <w:p w14:paraId="3C7394FC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3927692E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7FAD730" w14:textId="77777777" w:rsidR="00F47361" w:rsidRPr="00A10D12" w:rsidRDefault="00F47361" w:rsidP="00F47361">
            <w:pPr>
              <w:pStyle w:val="Tekstpodstawowyzwciciem21"/>
              <w:spacing w:after="0"/>
              <w:ind w:left="0" w:righ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D12" w:rsidRPr="00A10D12" w14:paraId="49B880A0" w14:textId="77777777" w:rsidTr="00F47361">
        <w:trPr>
          <w:cantSplit/>
          <w:trHeight w:hRule="exact" w:val="454"/>
          <w:jc w:val="center"/>
        </w:trPr>
        <w:tc>
          <w:tcPr>
            <w:tcW w:w="562" w:type="dxa"/>
            <w:vAlign w:val="center"/>
          </w:tcPr>
          <w:p w14:paraId="77A10F9E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5245" w:type="dxa"/>
            <w:vAlign w:val="center"/>
          </w:tcPr>
          <w:p w14:paraId="78E123E5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  <w:lang w:val="pl-PL"/>
              </w:rPr>
              <w:t>Pojazd nr 7</w:t>
            </w:r>
          </w:p>
        </w:tc>
        <w:tc>
          <w:tcPr>
            <w:tcW w:w="2410" w:type="dxa"/>
            <w:vAlign w:val="center"/>
          </w:tcPr>
          <w:p w14:paraId="702B0000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3CABEAEC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A60415E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D12" w:rsidRPr="00A10D12" w14:paraId="58778377" w14:textId="77777777" w:rsidTr="00F47361">
        <w:trPr>
          <w:cantSplit/>
          <w:trHeight w:hRule="exact" w:val="454"/>
          <w:jc w:val="center"/>
        </w:trPr>
        <w:tc>
          <w:tcPr>
            <w:tcW w:w="562" w:type="dxa"/>
            <w:vAlign w:val="center"/>
          </w:tcPr>
          <w:p w14:paraId="462B4CEC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5245" w:type="dxa"/>
            <w:vAlign w:val="center"/>
          </w:tcPr>
          <w:p w14:paraId="0632C890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  <w:lang w:val="pl-PL"/>
              </w:rPr>
              <w:t>Pojazd nr 8</w:t>
            </w:r>
          </w:p>
        </w:tc>
        <w:tc>
          <w:tcPr>
            <w:tcW w:w="2410" w:type="dxa"/>
            <w:vAlign w:val="center"/>
          </w:tcPr>
          <w:p w14:paraId="6544F315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10D12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212E645E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BCD27AB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0D12" w:rsidRPr="00A10D12" w14:paraId="45E599EB" w14:textId="77777777" w:rsidTr="00F47361">
        <w:trPr>
          <w:cantSplit/>
          <w:trHeight w:hRule="exact" w:val="454"/>
          <w:jc w:val="center"/>
        </w:trPr>
        <w:tc>
          <w:tcPr>
            <w:tcW w:w="11052" w:type="dxa"/>
            <w:gridSpan w:val="4"/>
            <w:vAlign w:val="center"/>
          </w:tcPr>
          <w:p w14:paraId="7BFB5CD8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A10D12">
              <w:rPr>
                <w:rFonts w:asciiTheme="minorHAnsi" w:eastAsia="Calibri" w:hAnsiTheme="minorHAnsi"/>
                <w:b/>
                <w:sz w:val="19"/>
                <w:szCs w:val="19"/>
              </w:rPr>
              <w:t>RAZEM (czynsz dzierżawny netto w całym okresie dzierżawy dla wszystkich pojazdów stanowiących przedmiot dzierżawy- 4 szt.):</w:t>
            </w:r>
          </w:p>
        </w:tc>
        <w:tc>
          <w:tcPr>
            <w:tcW w:w="3402" w:type="dxa"/>
            <w:vAlign w:val="center"/>
          </w:tcPr>
          <w:p w14:paraId="7525CAE5" w14:textId="77777777" w:rsidR="00F47361" w:rsidRPr="00A10D12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44EA769" w14:textId="77777777" w:rsidR="00F47361" w:rsidRPr="00A10D12" w:rsidRDefault="00F47361" w:rsidP="00F47361">
      <w:pPr>
        <w:pStyle w:val="Tekstpodstawowyzwciciem21"/>
        <w:spacing w:after="0"/>
        <w:ind w:left="-142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A10D12">
        <w:rPr>
          <w:rFonts w:asciiTheme="minorHAnsi" w:hAnsiTheme="minorHAnsi"/>
          <w:i/>
          <w:sz w:val="20"/>
          <w:szCs w:val="20"/>
          <w:lang w:val="pl-PL"/>
        </w:rPr>
        <w:t xml:space="preserve">*Miesięczny czynsz dzierżawny netto (kolumna nr 4) oraz obliczona wartość netto (kolumna nr 5) powinny być wpisane w powyższej tabeli w zaokrągleniu do dwóch miejsc </w:t>
      </w:r>
      <w:r w:rsidRPr="00A10D12">
        <w:rPr>
          <w:rFonts w:asciiTheme="minorHAnsi" w:hAnsiTheme="minorHAnsi"/>
          <w:i/>
          <w:sz w:val="20"/>
          <w:szCs w:val="20"/>
          <w:lang w:val="pl-PL"/>
        </w:rPr>
        <w:br/>
        <w:t>po przecinku.</w:t>
      </w:r>
    </w:p>
    <w:p w14:paraId="28793539" w14:textId="77777777" w:rsidR="00F47361" w:rsidRPr="00A10D12" w:rsidRDefault="00F47361" w:rsidP="00F47361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4CFB8986" w14:textId="77777777" w:rsidR="00F47361" w:rsidRPr="00A10D12" w:rsidRDefault="00F47361" w:rsidP="00F47361">
      <w:pPr>
        <w:pStyle w:val="Tekstpodstawowyzwciciem21"/>
        <w:numPr>
          <w:ilvl w:val="6"/>
          <w:numId w:val="215"/>
        </w:numPr>
        <w:spacing w:before="240" w:after="0" w:line="271" w:lineRule="auto"/>
        <w:ind w:left="284" w:hanging="284"/>
        <w:jc w:val="both"/>
        <w:rPr>
          <w:rFonts w:asciiTheme="minorHAnsi" w:hAnsiTheme="minorHAnsi"/>
          <w:szCs w:val="22"/>
          <w:lang w:val="pl-PL"/>
        </w:rPr>
      </w:pPr>
      <w:r w:rsidRPr="00A10D12">
        <w:rPr>
          <w:rFonts w:asciiTheme="minorHAnsi" w:hAnsiTheme="minorHAnsi"/>
          <w:szCs w:val="22"/>
          <w:lang w:val="pl-PL"/>
        </w:rPr>
        <w:t>Oferuję(-my) pojazdy o parametrach technicznych, użytkowych i jakościowych wskazanych w poniższej tabeli, która stanowi przedmiotowy środek dowodowy, o którym mowa w pkt XI.1 SWZ: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401"/>
        <w:gridCol w:w="2614"/>
        <w:gridCol w:w="2614"/>
        <w:gridCol w:w="2614"/>
        <w:gridCol w:w="2614"/>
      </w:tblGrid>
      <w:tr w:rsidR="00A10D12" w:rsidRPr="00A10D12" w14:paraId="21E725FE" w14:textId="77777777" w:rsidTr="00F47361">
        <w:trPr>
          <w:tblHeader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68D7ADE6" w14:textId="77777777" w:rsidR="00F47361" w:rsidRPr="00A10D12" w:rsidRDefault="00F47361" w:rsidP="00F47361">
            <w:pPr>
              <w:spacing w:before="60"/>
              <w:ind w:right="-42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401" w:type="dxa"/>
            <w:vMerge w:val="restart"/>
            <w:shd w:val="clear" w:color="auto" w:fill="F2F2F2" w:themeFill="background1" w:themeFillShade="F2"/>
            <w:vAlign w:val="center"/>
          </w:tcPr>
          <w:p w14:paraId="353730B0" w14:textId="77777777" w:rsidR="00F47361" w:rsidRPr="00A10D12" w:rsidRDefault="00F47361" w:rsidP="00F47361">
            <w:pPr>
              <w:spacing w:before="60"/>
              <w:ind w:left="-250"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A10D12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A10D1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2153AB81" w14:textId="77777777" w:rsidR="00F47361" w:rsidRPr="00A10D12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i jakościowe przedmiotu zamówienia </w:t>
            </w:r>
            <w:r w:rsidRPr="00A10D1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A10D12" w:rsidRPr="00A10D12" w14:paraId="4A7017ED" w14:textId="77777777" w:rsidTr="00F47361">
        <w:trPr>
          <w:tblHeader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14:paraId="3BA9489B" w14:textId="77777777" w:rsidR="00F47361" w:rsidRPr="00A10D12" w:rsidRDefault="00F47361" w:rsidP="00F47361">
            <w:pPr>
              <w:spacing w:before="60"/>
              <w:ind w:right="-42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F2F2F2" w:themeFill="background1" w:themeFillShade="F2"/>
            <w:vAlign w:val="center"/>
          </w:tcPr>
          <w:p w14:paraId="68533926" w14:textId="77777777" w:rsidR="00F47361" w:rsidRPr="00A10D12" w:rsidRDefault="00F47361" w:rsidP="00F47361">
            <w:pPr>
              <w:spacing w:before="60"/>
              <w:ind w:left="-250"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5BC454A6" w14:textId="77777777" w:rsidR="00F47361" w:rsidRPr="00A10D12" w:rsidRDefault="00F47361" w:rsidP="00F47361">
            <w:pPr>
              <w:spacing w:before="60"/>
              <w:ind w:right="-4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>Pojazd nr 5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15F04916" w14:textId="77777777" w:rsidR="00F47361" w:rsidRPr="00A10D12" w:rsidRDefault="00F47361" w:rsidP="00F47361">
            <w:pPr>
              <w:spacing w:before="60"/>
              <w:ind w:right="-12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>Pojazd nr 6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3E30903B" w14:textId="77777777" w:rsidR="00F47361" w:rsidRPr="00A10D12" w:rsidRDefault="00F47361" w:rsidP="00F47361">
            <w:pPr>
              <w:spacing w:before="60"/>
              <w:ind w:right="-6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>Pojazd nr 7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681A0CF6" w14:textId="77777777" w:rsidR="00F47361" w:rsidRPr="00A10D12" w:rsidRDefault="00F47361" w:rsidP="00F47361">
            <w:pPr>
              <w:spacing w:before="60"/>
              <w:ind w:right="-1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>Pojazd nr 8</w:t>
            </w:r>
          </w:p>
        </w:tc>
      </w:tr>
      <w:tr w:rsidR="00A10D12" w:rsidRPr="00A10D12" w14:paraId="06E0D19A" w14:textId="77777777" w:rsidTr="00F47361">
        <w:trPr>
          <w:tblHeader/>
        </w:trPr>
        <w:tc>
          <w:tcPr>
            <w:tcW w:w="14425" w:type="dxa"/>
            <w:gridSpan w:val="6"/>
            <w:shd w:val="clear" w:color="auto" w:fill="F2F2F2" w:themeFill="background1" w:themeFillShade="F2"/>
            <w:vAlign w:val="center"/>
          </w:tcPr>
          <w:p w14:paraId="4952C1C7" w14:textId="77777777" w:rsidR="00F47361" w:rsidRPr="00A10D12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>DOTYCZY CZĘŚCI NR 2 ZAMÓWIENIA</w:t>
            </w:r>
          </w:p>
        </w:tc>
      </w:tr>
      <w:tr w:rsidR="00A10D12" w:rsidRPr="00A10D12" w14:paraId="18435038" w14:textId="77777777" w:rsidTr="00F47361">
        <w:tc>
          <w:tcPr>
            <w:tcW w:w="14425" w:type="dxa"/>
            <w:gridSpan w:val="6"/>
            <w:shd w:val="clear" w:color="auto" w:fill="F2F2F2" w:themeFill="background1" w:themeFillShade="F2"/>
            <w:vAlign w:val="center"/>
          </w:tcPr>
          <w:p w14:paraId="79D5C068" w14:textId="77777777" w:rsidR="00F47361" w:rsidRPr="00A10D12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>PODWOZIE</w:t>
            </w:r>
          </w:p>
        </w:tc>
      </w:tr>
      <w:tr w:rsidR="00A10D12" w:rsidRPr="00A10D12" w14:paraId="31D00F6B" w14:textId="77777777" w:rsidTr="00F47361">
        <w:tc>
          <w:tcPr>
            <w:tcW w:w="568" w:type="dxa"/>
            <w:vAlign w:val="center"/>
          </w:tcPr>
          <w:p w14:paraId="69692053" w14:textId="77777777" w:rsidR="00F47361" w:rsidRPr="00A10D12" w:rsidRDefault="00F47361" w:rsidP="00F47361">
            <w:pPr>
              <w:spacing w:before="60"/>
              <w:ind w:right="-42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401" w:type="dxa"/>
            <w:vAlign w:val="center"/>
          </w:tcPr>
          <w:p w14:paraId="010A01E6" w14:textId="77777777" w:rsidR="00F47361" w:rsidRPr="00A10D12" w:rsidRDefault="00F47361" w:rsidP="00F47361">
            <w:pPr>
              <w:pStyle w:val="Akapitzlist"/>
              <w:numPr>
                <w:ilvl w:val="0"/>
                <w:numId w:val="217"/>
              </w:numPr>
              <w:spacing w:before="60"/>
              <w:ind w:left="176" w:right="33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podwozie 3-osiowe o DMC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 xml:space="preserve">min. 26.000 kg, </w:t>
            </w:r>
          </w:p>
        </w:tc>
        <w:tc>
          <w:tcPr>
            <w:tcW w:w="2614" w:type="dxa"/>
            <w:vAlign w:val="center"/>
          </w:tcPr>
          <w:p w14:paraId="77F77DB0" w14:textId="77777777" w:rsidR="00F47361" w:rsidRPr="00A10D12" w:rsidRDefault="00F47361" w:rsidP="00F47361">
            <w:pPr>
              <w:spacing w:before="60"/>
              <w:ind w:right="-4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  <w:tc>
          <w:tcPr>
            <w:tcW w:w="2614" w:type="dxa"/>
            <w:vAlign w:val="center"/>
          </w:tcPr>
          <w:p w14:paraId="6C9DBE6D" w14:textId="77777777" w:rsidR="00F47361" w:rsidRPr="00A10D12" w:rsidRDefault="00F47361" w:rsidP="00F47361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  <w:tc>
          <w:tcPr>
            <w:tcW w:w="2614" w:type="dxa"/>
            <w:vAlign w:val="center"/>
          </w:tcPr>
          <w:p w14:paraId="7A9F39C7" w14:textId="77777777" w:rsidR="00F47361" w:rsidRPr="00A10D12" w:rsidRDefault="00F47361" w:rsidP="00F47361">
            <w:pPr>
              <w:spacing w:before="60"/>
              <w:ind w:right="-6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  <w:tc>
          <w:tcPr>
            <w:tcW w:w="2614" w:type="dxa"/>
            <w:vAlign w:val="center"/>
          </w:tcPr>
          <w:p w14:paraId="497893EF" w14:textId="77777777" w:rsidR="00F47361" w:rsidRPr="00A10D12" w:rsidRDefault="00F47361" w:rsidP="00F47361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</w:tr>
      <w:tr w:rsidR="00A10D12" w:rsidRPr="00A10D12" w14:paraId="6A569EDE" w14:textId="77777777" w:rsidTr="00F47361">
        <w:tc>
          <w:tcPr>
            <w:tcW w:w="568" w:type="dxa"/>
            <w:vAlign w:val="center"/>
          </w:tcPr>
          <w:p w14:paraId="15EC3C50" w14:textId="77777777" w:rsidR="00F47361" w:rsidRPr="00A10D12" w:rsidRDefault="00F47361" w:rsidP="00F47361">
            <w:pPr>
              <w:spacing w:before="60"/>
              <w:ind w:right="-42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401" w:type="dxa"/>
            <w:vAlign w:val="center"/>
          </w:tcPr>
          <w:p w14:paraId="22D284A2" w14:textId="77777777" w:rsidR="00F47361" w:rsidRPr="00A10D12" w:rsidRDefault="00F47361" w:rsidP="00F47361">
            <w:pPr>
              <w:pStyle w:val="Akapitzlist"/>
              <w:numPr>
                <w:ilvl w:val="0"/>
                <w:numId w:val="217"/>
              </w:numPr>
              <w:spacing w:before="60"/>
              <w:ind w:left="176" w:right="33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rok produkcji min. 2014,</w:t>
            </w:r>
          </w:p>
        </w:tc>
        <w:tc>
          <w:tcPr>
            <w:tcW w:w="2614" w:type="dxa"/>
            <w:vAlign w:val="center"/>
          </w:tcPr>
          <w:p w14:paraId="0136FDD7" w14:textId="77777777" w:rsidR="00F47361" w:rsidRPr="00A10D12" w:rsidRDefault="00F47361" w:rsidP="00F47361">
            <w:pPr>
              <w:spacing w:before="60"/>
              <w:ind w:right="-4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  <w:tc>
          <w:tcPr>
            <w:tcW w:w="2614" w:type="dxa"/>
            <w:vAlign w:val="center"/>
          </w:tcPr>
          <w:p w14:paraId="35B4E36B" w14:textId="77777777" w:rsidR="00F47361" w:rsidRPr="00A10D12" w:rsidRDefault="00F47361" w:rsidP="00F47361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  <w:tc>
          <w:tcPr>
            <w:tcW w:w="2614" w:type="dxa"/>
            <w:vAlign w:val="center"/>
          </w:tcPr>
          <w:p w14:paraId="77855031" w14:textId="77777777" w:rsidR="00F47361" w:rsidRPr="00A10D12" w:rsidRDefault="00F47361" w:rsidP="00F47361">
            <w:pPr>
              <w:spacing w:before="60"/>
              <w:ind w:right="-6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  <w:tc>
          <w:tcPr>
            <w:tcW w:w="2614" w:type="dxa"/>
            <w:vAlign w:val="center"/>
          </w:tcPr>
          <w:p w14:paraId="506268AD" w14:textId="77777777" w:rsidR="00F47361" w:rsidRPr="00A10D12" w:rsidRDefault="00F47361" w:rsidP="00F47361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</w:tr>
      <w:tr w:rsidR="00A10D12" w:rsidRPr="00A10D12" w14:paraId="264C193C" w14:textId="77777777" w:rsidTr="00F47361">
        <w:tc>
          <w:tcPr>
            <w:tcW w:w="568" w:type="dxa"/>
            <w:vAlign w:val="center"/>
          </w:tcPr>
          <w:p w14:paraId="1819ABAD" w14:textId="77777777" w:rsidR="00F47361" w:rsidRPr="00A10D12" w:rsidRDefault="00F47361" w:rsidP="00F47361">
            <w:pPr>
              <w:spacing w:before="60"/>
              <w:ind w:right="-42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401" w:type="dxa"/>
            <w:vAlign w:val="center"/>
          </w:tcPr>
          <w:p w14:paraId="2BDBDD72" w14:textId="77777777" w:rsidR="00F47361" w:rsidRPr="00A10D12" w:rsidRDefault="00F47361" w:rsidP="00F47361">
            <w:pPr>
              <w:pStyle w:val="Akapitzlist"/>
              <w:numPr>
                <w:ilvl w:val="0"/>
                <w:numId w:val="217"/>
              </w:numPr>
              <w:spacing w:before="60"/>
              <w:ind w:left="176" w:right="33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silnik wysokoprężny spełniający normę EURO 6,</w:t>
            </w:r>
          </w:p>
        </w:tc>
        <w:tc>
          <w:tcPr>
            <w:tcW w:w="2614" w:type="dxa"/>
            <w:vAlign w:val="center"/>
          </w:tcPr>
          <w:p w14:paraId="2CCB30D6" w14:textId="77777777" w:rsidR="00F47361" w:rsidRPr="00A10D12" w:rsidRDefault="00F47361" w:rsidP="00F47361">
            <w:pPr>
              <w:spacing w:before="60"/>
              <w:ind w:right="-4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  <w:tc>
          <w:tcPr>
            <w:tcW w:w="2614" w:type="dxa"/>
            <w:vAlign w:val="center"/>
          </w:tcPr>
          <w:p w14:paraId="0A1D5418" w14:textId="77777777" w:rsidR="00F47361" w:rsidRPr="00A10D12" w:rsidRDefault="00F47361" w:rsidP="00F47361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  <w:tc>
          <w:tcPr>
            <w:tcW w:w="2614" w:type="dxa"/>
            <w:vAlign w:val="center"/>
          </w:tcPr>
          <w:p w14:paraId="222FC1BC" w14:textId="77777777" w:rsidR="00F47361" w:rsidRPr="00A10D12" w:rsidRDefault="00F47361" w:rsidP="00F47361">
            <w:pPr>
              <w:spacing w:before="60"/>
              <w:ind w:right="-6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  <w:tc>
          <w:tcPr>
            <w:tcW w:w="2614" w:type="dxa"/>
            <w:vAlign w:val="center"/>
          </w:tcPr>
          <w:p w14:paraId="1D2818CC" w14:textId="77777777" w:rsidR="00F47361" w:rsidRPr="00A10D12" w:rsidRDefault="00F47361" w:rsidP="00F47361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</w:tr>
      <w:tr w:rsidR="00A10D12" w:rsidRPr="00A10D12" w14:paraId="7405857C" w14:textId="77777777" w:rsidTr="00F47361">
        <w:tc>
          <w:tcPr>
            <w:tcW w:w="568" w:type="dxa"/>
            <w:vAlign w:val="center"/>
          </w:tcPr>
          <w:p w14:paraId="5070E571" w14:textId="77777777" w:rsidR="00F47361" w:rsidRPr="00A10D12" w:rsidRDefault="00F47361" w:rsidP="00F47361">
            <w:pPr>
              <w:spacing w:before="60"/>
              <w:ind w:right="-42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401" w:type="dxa"/>
            <w:vAlign w:val="center"/>
          </w:tcPr>
          <w:p w14:paraId="161F074E" w14:textId="2705A18E" w:rsidR="00F47361" w:rsidRPr="00A10D12" w:rsidRDefault="00F47361" w:rsidP="00F47361">
            <w:pPr>
              <w:pStyle w:val="Akapitzlist"/>
              <w:numPr>
                <w:ilvl w:val="0"/>
                <w:numId w:val="217"/>
              </w:numPr>
              <w:spacing w:before="60"/>
              <w:ind w:left="176" w:right="33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silnik o pojemności 6-</w:t>
            </w:r>
            <w:r w:rsidR="0078653D" w:rsidRPr="00A10D12">
              <w:rPr>
                <w:rFonts w:asciiTheme="minorHAnsi" w:hAnsiTheme="minorHAnsi"/>
                <w:sz w:val="20"/>
                <w:szCs w:val="20"/>
              </w:rPr>
              <w:t>13</w:t>
            </w:r>
            <w:r w:rsidRPr="00A10D12">
              <w:rPr>
                <w:rFonts w:asciiTheme="minorHAnsi" w:hAnsiTheme="minorHAnsi"/>
                <w:sz w:val="20"/>
                <w:szCs w:val="20"/>
              </w:rPr>
              <w:t xml:space="preserve"> litrów,</w:t>
            </w:r>
          </w:p>
        </w:tc>
        <w:tc>
          <w:tcPr>
            <w:tcW w:w="2614" w:type="dxa"/>
            <w:vAlign w:val="center"/>
          </w:tcPr>
          <w:p w14:paraId="3F67FA5A" w14:textId="77777777" w:rsidR="00F47361" w:rsidRPr="00A10D12" w:rsidRDefault="00F47361" w:rsidP="00F47361">
            <w:pPr>
              <w:spacing w:before="60"/>
              <w:ind w:right="-4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  <w:tc>
          <w:tcPr>
            <w:tcW w:w="2614" w:type="dxa"/>
            <w:vAlign w:val="center"/>
          </w:tcPr>
          <w:p w14:paraId="12FC1F52" w14:textId="77777777" w:rsidR="00F47361" w:rsidRPr="00A10D12" w:rsidRDefault="00F47361" w:rsidP="00F47361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  <w:tc>
          <w:tcPr>
            <w:tcW w:w="2614" w:type="dxa"/>
            <w:vAlign w:val="center"/>
          </w:tcPr>
          <w:p w14:paraId="6D4A5159" w14:textId="77777777" w:rsidR="00F47361" w:rsidRPr="00A10D12" w:rsidRDefault="00F47361" w:rsidP="00F47361">
            <w:pPr>
              <w:spacing w:before="60"/>
              <w:ind w:right="-6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  <w:tc>
          <w:tcPr>
            <w:tcW w:w="2614" w:type="dxa"/>
            <w:vAlign w:val="center"/>
          </w:tcPr>
          <w:p w14:paraId="571FA4E3" w14:textId="77777777" w:rsidR="00F47361" w:rsidRPr="00A10D12" w:rsidRDefault="00F47361" w:rsidP="00F47361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</w:tr>
      <w:tr w:rsidR="00A10D12" w:rsidRPr="00A10D12" w14:paraId="522211EE" w14:textId="77777777" w:rsidTr="00F47361">
        <w:tc>
          <w:tcPr>
            <w:tcW w:w="568" w:type="dxa"/>
            <w:vAlign w:val="center"/>
          </w:tcPr>
          <w:p w14:paraId="12DECAE7" w14:textId="77777777" w:rsidR="00F47361" w:rsidRPr="00A10D12" w:rsidRDefault="00F47361" w:rsidP="00F47361">
            <w:pPr>
              <w:spacing w:before="60"/>
              <w:ind w:right="-42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401" w:type="dxa"/>
            <w:vAlign w:val="center"/>
          </w:tcPr>
          <w:p w14:paraId="081AC648" w14:textId="77777777" w:rsidR="00F47361" w:rsidRPr="00A10D12" w:rsidRDefault="00F47361" w:rsidP="00F47361">
            <w:pPr>
              <w:pStyle w:val="Akapitzlist"/>
              <w:numPr>
                <w:ilvl w:val="0"/>
                <w:numId w:val="217"/>
              </w:numPr>
              <w:spacing w:before="60"/>
              <w:ind w:left="176" w:right="-425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skrzynia biegów automatyczna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 xml:space="preserve">lub manualna,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>lub zautomatyzowana,</w:t>
            </w:r>
          </w:p>
        </w:tc>
        <w:tc>
          <w:tcPr>
            <w:tcW w:w="2614" w:type="dxa"/>
            <w:vAlign w:val="center"/>
          </w:tcPr>
          <w:p w14:paraId="06355AC7" w14:textId="77777777" w:rsidR="00F47361" w:rsidRPr="00A10D12" w:rsidRDefault="00F47361" w:rsidP="00F47361">
            <w:pPr>
              <w:spacing w:before="60"/>
              <w:ind w:right="-4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skrzynia biegów ………………….…….……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</w:r>
            <w:r w:rsidRPr="00A10D12">
              <w:rPr>
                <w:rFonts w:asciiTheme="minorHAnsi" w:hAnsiTheme="minorHAnsi"/>
                <w:i/>
                <w:sz w:val="20"/>
                <w:szCs w:val="20"/>
              </w:rPr>
              <w:t>(należy wskazać czy skrzynia biegów w oferowanym pojeździe jest automatyczna, manualna czy zautomatyzowana)</w:t>
            </w:r>
          </w:p>
        </w:tc>
        <w:tc>
          <w:tcPr>
            <w:tcW w:w="2614" w:type="dxa"/>
            <w:vAlign w:val="center"/>
          </w:tcPr>
          <w:p w14:paraId="47E8349F" w14:textId="77777777" w:rsidR="00F47361" w:rsidRPr="00A10D12" w:rsidRDefault="00F47361" w:rsidP="00F47361">
            <w:pPr>
              <w:spacing w:before="60"/>
              <w:ind w:left="-2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skrzynia biegów ………………….…….……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</w:r>
            <w:r w:rsidRPr="00A10D12">
              <w:rPr>
                <w:rFonts w:asciiTheme="minorHAnsi" w:hAnsiTheme="minorHAnsi"/>
                <w:i/>
                <w:sz w:val="20"/>
                <w:szCs w:val="20"/>
              </w:rPr>
              <w:t>(należy wskazać czy skrzynia biegów w oferowanym pojeździe jest automatyczna, manualna czy zautomatyzowana)</w:t>
            </w:r>
          </w:p>
        </w:tc>
        <w:tc>
          <w:tcPr>
            <w:tcW w:w="2614" w:type="dxa"/>
            <w:vAlign w:val="center"/>
          </w:tcPr>
          <w:p w14:paraId="323797AC" w14:textId="77777777" w:rsidR="00F47361" w:rsidRPr="00A10D12" w:rsidRDefault="00F47361" w:rsidP="00F47361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skrzynia biegów ………………….…….……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</w:r>
            <w:r w:rsidRPr="00A10D12">
              <w:rPr>
                <w:rFonts w:asciiTheme="minorHAnsi" w:hAnsiTheme="minorHAnsi"/>
                <w:i/>
                <w:sz w:val="20"/>
                <w:szCs w:val="20"/>
              </w:rPr>
              <w:t>(należy wskazać czy skrzynia biegów w oferowanym pojeździe jest automatyczna, manualna czy zautomatyzowana)</w:t>
            </w:r>
          </w:p>
        </w:tc>
        <w:tc>
          <w:tcPr>
            <w:tcW w:w="2614" w:type="dxa"/>
            <w:vAlign w:val="center"/>
          </w:tcPr>
          <w:p w14:paraId="19C26825" w14:textId="77777777" w:rsidR="00F47361" w:rsidRPr="00A10D12" w:rsidRDefault="00F47361" w:rsidP="00F47361">
            <w:pPr>
              <w:spacing w:before="60"/>
              <w:ind w:right="-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skrzynia biegów ………………….…….……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</w:r>
            <w:r w:rsidRPr="00A10D12">
              <w:rPr>
                <w:rFonts w:asciiTheme="minorHAnsi" w:hAnsiTheme="minorHAnsi"/>
                <w:i/>
                <w:sz w:val="20"/>
                <w:szCs w:val="20"/>
              </w:rPr>
              <w:t>(należy wskazać czy skrzynia biegów w oferowanym pojeździe jest automatyczna, manualna czy zautomatyzowana)</w:t>
            </w:r>
          </w:p>
        </w:tc>
      </w:tr>
      <w:tr w:rsidR="00A10D12" w:rsidRPr="00A10D12" w14:paraId="673E5E61" w14:textId="77777777" w:rsidTr="00F47361">
        <w:tc>
          <w:tcPr>
            <w:tcW w:w="568" w:type="dxa"/>
            <w:vAlign w:val="center"/>
          </w:tcPr>
          <w:p w14:paraId="0016C409" w14:textId="77777777" w:rsidR="00F47361" w:rsidRPr="00A10D12" w:rsidRDefault="00F47361" w:rsidP="00F47361">
            <w:pPr>
              <w:spacing w:before="60"/>
              <w:ind w:right="-42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401" w:type="dxa"/>
            <w:vAlign w:val="center"/>
          </w:tcPr>
          <w:p w14:paraId="046B4851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175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zawieszenie tylne pneumatyczne- sterowanie jednokanałowe lub dwukanałowe,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</w:t>
            </w:r>
          </w:p>
          <w:p w14:paraId="22C20400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175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kabina posiadająca min. 3 miejsca,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8203A74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175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gniazdo 12V + 24 V na desce rozdzielczej,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76F3C38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175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kierownica regulowana,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1662681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175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zdalne sterowanie </w:t>
            </w:r>
            <w:r w:rsidRPr="00A10D12">
              <w:rPr>
                <w:rFonts w:asciiTheme="minorHAnsi" w:hAnsiTheme="minorHAnsi"/>
                <w:iCs/>
                <w:sz w:val="20"/>
                <w:szCs w:val="20"/>
              </w:rPr>
              <w:t>z wyłącznikiem masy akumulatorów z kluczyka, bądź mechaniczny wyłącznik</w:t>
            </w:r>
            <w:r w:rsidRPr="00A10D12">
              <w:rPr>
                <w:rFonts w:asciiTheme="minorHAnsi" w:hAnsiTheme="minorHAnsi"/>
                <w:sz w:val="20"/>
                <w:szCs w:val="20"/>
              </w:rPr>
              <w:t>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6E00DDD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175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moduł elektroniczny dla Producentów nadwozi  z funkcjami dodatkowymi przez szynę CAN,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C809972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175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brzęczyk biegu wstecznego,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C8B9329" w14:textId="77777777" w:rsidR="00F47361" w:rsidRPr="00A10D12" w:rsidRDefault="00F47361" w:rsidP="00F47361">
            <w:pPr>
              <w:pStyle w:val="Akapitzlist"/>
              <w:numPr>
                <w:ilvl w:val="0"/>
                <w:numId w:val="191"/>
              </w:numPr>
              <w:ind w:left="175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gniazdo dmuchawy na konsoli środkowej.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19989B3" w14:textId="77777777" w:rsidR="00F47361" w:rsidRPr="00A10D12" w:rsidRDefault="00F47361" w:rsidP="00F47361">
            <w:pPr>
              <w:pStyle w:val="Akapitzlist"/>
              <w:ind w:left="17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3A4470F8" w14:textId="77777777" w:rsidR="00F47361" w:rsidRPr="00A10D12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6EAEA4DF" w14:textId="77777777" w:rsidR="00F47361" w:rsidRPr="00A10D12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3CF7E37E" w14:textId="77777777" w:rsidR="00F47361" w:rsidRPr="00A10D12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0CDF2295" w14:textId="77777777" w:rsidR="00F47361" w:rsidRPr="00A10D12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10D12" w:rsidRPr="00A10D12" w14:paraId="47AFD546" w14:textId="77777777" w:rsidTr="00F47361">
        <w:tc>
          <w:tcPr>
            <w:tcW w:w="14425" w:type="dxa"/>
            <w:gridSpan w:val="6"/>
            <w:shd w:val="clear" w:color="auto" w:fill="F2F2F2" w:themeFill="background1" w:themeFillShade="F2"/>
            <w:vAlign w:val="center"/>
          </w:tcPr>
          <w:p w14:paraId="5EB7AE8A" w14:textId="77777777" w:rsidR="00F47361" w:rsidRPr="00A10D12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b/>
                <w:sz w:val="20"/>
                <w:szCs w:val="20"/>
              </w:rPr>
              <w:t>ZABUDOWA</w:t>
            </w:r>
          </w:p>
        </w:tc>
      </w:tr>
      <w:tr w:rsidR="00A10D12" w:rsidRPr="00A10D12" w14:paraId="6544EFD2" w14:textId="77777777" w:rsidTr="00F47361">
        <w:tc>
          <w:tcPr>
            <w:tcW w:w="568" w:type="dxa"/>
            <w:vAlign w:val="center"/>
          </w:tcPr>
          <w:p w14:paraId="3F95C2E9" w14:textId="77777777" w:rsidR="00F47361" w:rsidRPr="00A10D12" w:rsidRDefault="00F47361" w:rsidP="00F47361">
            <w:pPr>
              <w:spacing w:before="60"/>
              <w:ind w:right="-42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401" w:type="dxa"/>
            <w:vAlign w:val="center"/>
          </w:tcPr>
          <w:p w14:paraId="6F632E5F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spacing w:before="60"/>
              <w:ind w:left="175" w:hanging="283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zabudowa skrzyniowa (jednokomorowa lub wielokomorowa) z urządzeniem załadowczym tylnym, przeznaczona do zbierania stałych odpadów gromadzonych w pojemnikach komunalnych, surowców wtórnych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>i odpadów wielkogabarytowych,</w:t>
            </w:r>
          </w:p>
        </w:tc>
        <w:tc>
          <w:tcPr>
            <w:tcW w:w="2614" w:type="dxa"/>
            <w:vAlign w:val="center"/>
          </w:tcPr>
          <w:p w14:paraId="4AF6E886" w14:textId="77777777" w:rsidR="00F47361" w:rsidRPr="00A10D12" w:rsidRDefault="00F47361" w:rsidP="00F473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D4339D0" w14:textId="77777777" w:rsidR="00F47361" w:rsidRPr="00A10D12" w:rsidRDefault="00F47361" w:rsidP="00F47361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…………………………………………….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</w:r>
            <w:r w:rsidRPr="00A10D12">
              <w:rPr>
                <w:rFonts w:asciiTheme="minorHAnsi" w:hAnsiTheme="minorHAnsi"/>
                <w:i/>
                <w:sz w:val="20"/>
                <w:szCs w:val="20"/>
              </w:rPr>
              <w:t>(należy wskazać czy zabudowa w oferowanym pojeździe jest jednokomorowa czy wielokomorowa)</w:t>
            </w:r>
          </w:p>
        </w:tc>
        <w:tc>
          <w:tcPr>
            <w:tcW w:w="2614" w:type="dxa"/>
            <w:vAlign w:val="center"/>
          </w:tcPr>
          <w:p w14:paraId="170DD84D" w14:textId="77777777" w:rsidR="00F47361" w:rsidRPr="00A10D12" w:rsidRDefault="00F47361" w:rsidP="00F473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92FBFA4" w14:textId="77777777" w:rsidR="00F47361" w:rsidRPr="00A10D12" w:rsidRDefault="00F47361" w:rsidP="00F47361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…………………………………………….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</w:r>
            <w:r w:rsidRPr="00A10D12">
              <w:rPr>
                <w:rFonts w:asciiTheme="minorHAnsi" w:hAnsiTheme="minorHAnsi"/>
                <w:i/>
                <w:sz w:val="20"/>
                <w:szCs w:val="20"/>
              </w:rPr>
              <w:t>(należy wskazać czy zabudowa w oferowanym pojeździe jest jednokomorowa czy wielokomorowa)</w:t>
            </w:r>
          </w:p>
        </w:tc>
        <w:tc>
          <w:tcPr>
            <w:tcW w:w="2614" w:type="dxa"/>
            <w:vAlign w:val="center"/>
          </w:tcPr>
          <w:p w14:paraId="07D7BCDD" w14:textId="77777777" w:rsidR="00F47361" w:rsidRPr="00A10D12" w:rsidRDefault="00F47361" w:rsidP="00F473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A752C4B" w14:textId="77777777" w:rsidR="00F47361" w:rsidRPr="00A10D12" w:rsidRDefault="00F47361" w:rsidP="00F47361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…………………………………………….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</w:r>
            <w:r w:rsidRPr="00A10D12">
              <w:rPr>
                <w:rFonts w:asciiTheme="minorHAnsi" w:hAnsiTheme="minorHAnsi"/>
                <w:i/>
                <w:sz w:val="20"/>
                <w:szCs w:val="20"/>
              </w:rPr>
              <w:t>(należy wskazać czy zabudowa w oferowanym pojeździe jest jednokomorowa czy wielokomorowa)</w:t>
            </w:r>
          </w:p>
        </w:tc>
        <w:tc>
          <w:tcPr>
            <w:tcW w:w="2614" w:type="dxa"/>
            <w:vAlign w:val="center"/>
          </w:tcPr>
          <w:p w14:paraId="7C313A6B" w14:textId="77777777" w:rsidR="00F47361" w:rsidRPr="00A10D12" w:rsidRDefault="00F47361" w:rsidP="00F473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79B20C6" w14:textId="77777777" w:rsidR="00F47361" w:rsidRPr="00A10D12" w:rsidRDefault="00F47361" w:rsidP="00F47361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…………………………………………….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</w:r>
            <w:r w:rsidRPr="00A10D12">
              <w:rPr>
                <w:rFonts w:asciiTheme="minorHAnsi" w:hAnsiTheme="minorHAnsi"/>
                <w:i/>
                <w:sz w:val="20"/>
                <w:szCs w:val="20"/>
              </w:rPr>
              <w:t>(należy wskazać czy zabudowa w oferowanym pojeździe jest jednokomorowa czy wielokomorowa)</w:t>
            </w:r>
          </w:p>
        </w:tc>
      </w:tr>
      <w:tr w:rsidR="00A10D12" w:rsidRPr="00A10D12" w14:paraId="40F422F9" w14:textId="77777777" w:rsidTr="00F47361">
        <w:tc>
          <w:tcPr>
            <w:tcW w:w="568" w:type="dxa"/>
            <w:vAlign w:val="center"/>
          </w:tcPr>
          <w:p w14:paraId="20B1255B" w14:textId="77777777" w:rsidR="00F47361" w:rsidRPr="00A10D12" w:rsidRDefault="00F47361" w:rsidP="00F47361">
            <w:pPr>
              <w:spacing w:before="60"/>
              <w:ind w:right="-42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401" w:type="dxa"/>
            <w:vAlign w:val="center"/>
          </w:tcPr>
          <w:p w14:paraId="46F2D446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3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pojemność skrzyni ładunkowej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 xml:space="preserve">min. 14m3,  </w:t>
            </w:r>
          </w:p>
        </w:tc>
        <w:tc>
          <w:tcPr>
            <w:tcW w:w="2614" w:type="dxa"/>
            <w:vAlign w:val="center"/>
          </w:tcPr>
          <w:p w14:paraId="6CC64E74" w14:textId="77777777" w:rsidR="00F47361" w:rsidRPr="00A10D12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14" w:type="dxa"/>
            <w:vAlign w:val="center"/>
          </w:tcPr>
          <w:p w14:paraId="0EBCADDB" w14:textId="77777777" w:rsidR="00F47361" w:rsidRPr="00A10D12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14" w:type="dxa"/>
            <w:vAlign w:val="center"/>
          </w:tcPr>
          <w:p w14:paraId="77666BD1" w14:textId="77777777" w:rsidR="00F47361" w:rsidRPr="00A10D12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14" w:type="dxa"/>
            <w:vAlign w:val="center"/>
          </w:tcPr>
          <w:p w14:paraId="2F433926" w14:textId="77777777" w:rsidR="00F47361" w:rsidRPr="00A10D12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A10D12" w:rsidRPr="00A10D12" w14:paraId="61E7164D" w14:textId="77777777" w:rsidTr="00F47361">
        <w:tc>
          <w:tcPr>
            <w:tcW w:w="568" w:type="dxa"/>
            <w:vAlign w:val="center"/>
          </w:tcPr>
          <w:p w14:paraId="70EE7ED3" w14:textId="77777777" w:rsidR="00F47361" w:rsidRPr="00A10D12" w:rsidRDefault="00F47361" w:rsidP="00F47361">
            <w:pPr>
              <w:spacing w:before="60"/>
              <w:ind w:right="-42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3401" w:type="dxa"/>
            <w:vAlign w:val="center"/>
          </w:tcPr>
          <w:p w14:paraId="088452BA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zabudowa wykonana zgodnie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 xml:space="preserve">z normą PN-EN 1501-1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>lub równoważną,</w:t>
            </w:r>
          </w:p>
        </w:tc>
        <w:tc>
          <w:tcPr>
            <w:tcW w:w="2614" w:type="dxa"/>
            <w:vAlign w:val="center"/>
          </w:tcPr>
          <w:p w14:paraId="5766569A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</w:t>
            </w:r>
          </w:p>
          <w:p w14:paraId="0C153228" w14:textId="77777777" w:rsidR="00F47361" w:rsidRPr="00A10D12" w:rsidRDefault="00F47361" w:rsidP="00F47361">
            <w:pPr>
              <w:spacing w:before="60"/>
              <w:ind w:lef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(w przypadku zaoferowania rozwiązania równoważnego Wykonawca zobowiązany jest do wykazania w ofercie równoważności zgodnie </w:t>
            </w:r>
            <w:r w:rsidRPr="00A10D12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  <w:t>z zapisami pkt XI.1. SWZ)</w:t>
            </w:r>
          </w:p>
        </w:tc>
        <w:tc>
          <w:tcPr>
            <w:tcW w:w="2614" w:type="dxa"/>
            <w:vAlign w:val="center"/>
          </w:tcPr>
          <w:p w14:paraId="2431E4B3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</w:t>
            </w:r>
          </w:p>
          <w:p w14:paraId="291F7B66" w14:textId="77777777" w:rsidR="00F47361" w:rsidRPr="00A10D12" w:rsidRDefault="00F47361" w:rsidP="00F47361">
            <w:pPr>
              <w:spacing w:before="60"/>
              <w:ind w:left="-120" w:right="-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(w przypadku zaoferowania rozwiązania równoważnego Wykonawca zobowiązany jest do wykazania w ofercie równoważności zgodnie </w:t>
            </w:r>
            <w:r w:rsidRPr="00A10D12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  <w:t>z zapisami pkt XI.1. SWZ)</w:t>
            </w:r>
          </w:p>
        </w:tc>
        <w:tc>
          <w:tcPr>
            <w:tcW w:w="2614" w:type="dxa"/>
            <w:vAlign w:val="center"/>
          </w:tcPr>
          <w:p w14:paraId="37CDBFC3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</w:t>
            </w:r>
          </w:p>
          <w:p w14:paraId="6B426F28" w14:textId="77777777" w:rsidR="00F47361" w:rsidRPr="00A10D12" w:rsidRDefault="00F47361" w:rsidP="00F47361">
            <w:pPr>
              <w:spacing w:before="60"/>
              <w:ind w:left="-133" w:right="-7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(w przypadku zaoferowania rozwiązania równoważnego Wykonawca zobowiązany jest do wykazania w ofercie równoważności zgodnie </w:t>
            </w:r>
            <w:r w:rsidRPr="00A10D12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  <w:t>z zapisami pkt XI.1. SWZ)</w:t>
            </w:r>
          </w:p>
        </w:tc>
        <w:tc>
          <w:tcPr>
            <w:tcW w:w="2614" w:type="dxa"/>
            <w:vAlign w:val="center"/>
          </w:tcPr>
          <w:p w14:paraId="6EAF5122" w14:textId="77777777" w:rsidR="00F47361" w:rsidRPr="00A10D12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</w:t>
            </w:r>
          </w:p>
          <w:p w14:paraId="56C86C14" w14:textId="77777777" w:rsidR="00F47361" w:rsidRPr="00A10D12" w:rsidRDefault="00F47361" w:rsidP="00F47361">
            <w:pPr>
              <w:spacing w:before="60"/>
              <w:ind w:left="-145" w:right="-5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D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(w przypadku zaoferowania rozwiązania równoważnego Wykonawca zobowiązany jest do wykazania w ofercie równoważności zgodnie </w:t>
            </w:r>
            <w:r w:rsidRPr="00A10D12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  <w:t>z zapisami pkt XI.1. SWZ)</w:t>
            </w:r>
          </w:p>
        </w:tc>
      </w:tr>
      <w:tr w:rsidR="00A10D12" w:rsidRPr="00A10D12" w14:paraId="66B7F47A" w14:textId="77777777" w:rsidTr="00F47361">
        <w:tc>
          <w:tcPr>
            <w:tcW w:w="568" w:type="dxa"/>
            <w:vAlign w:val="center"/>
          </w:tcPr>
          <w:p w14:paraId="794F7C68" w14:textId="77777777" w:rsidR="00F47361" w:rsidRPr="00A10D12" w:rsidRDefault="00F47361" w:rsidP="00F47361">
            <w:pPr>
              <w:spacing w:before="60"/>
              <w:ind w:right="-42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401" w:type="dxa"/>
            <w:vAlign w:val="center"/>
          </w:tcPr>
          <w:p w14:paraId="7964AC52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króciec odpływowy w wannie załadowczej z zaworem kulowym,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633C073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możliwość sterowania mechanizmem załadowczym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 xml:space="preserve">w cyklu automatycznym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>i ręcznym,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A6ABC98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możliwość sterowania płytą wypychającą (wysuwanie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>i wsuwanie) ze stanowiska na zewnątrz pojazdu z boku odwłoka lub z kabiny kierowcy,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BD1CB44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układ uwalniania zakleszczonych przedmiotów,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A6FC473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dwa wyłączniki bezpieczeństwa (stop awaryjny) umieszczone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>po obu stronach zabudowy,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CD033F6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automatyczne sterowanie obrotami silnika w zależności od obciążenia układu hydraulicznego,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A664971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urządzenie załadowcze jednolite, uniwersalne, tj. dostosowane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 xml:space="preserve">do współpracy z pojemnikami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>o pojemności od 60 do 1100 litrów i wyposażone w uchylne ramiona do pojemników o pojemności 1100 litrów (Zamawiający dopuszcza</w:t>
            </w:r>
            <w:r w:rsidRPr="00A10D12">
              <w:rPr>
                <w:rFonts w:asciiTheme="minorHAnsi" w:hAnsiTheme="minorHAnsi" w:cs="Calibri"/>
                <w:sz w:val="20"/>
                <w:szCs w:val="20"/>
              </w:rPr>
              <w:t xml:space="preserve"> urządzenie załadowcze o wysokiej krawędzi typu </w:t>
            </w:r>
            <w:proofErr w:type="spellStart"/>
            <w:r w:rsidRPr="00A10D12">
              <w:rPr>
                <w:rFonts w:asciiTheme="minorHAnsi" w:hAnsiTheme="minorHAnsi" w:cs="Calibri"/>
                <w:sz w:val="20"/>
                <w:szCs w:val="20"/>
              </w:rPr>
              <w:t>Zoeller</w:t>
            </w:r>
            <w:proofErr w:type="spellEnd"/>
            <w:r w:rsidRPr="00A10D12">
              <w:rPr>
                <w:rFonts w:asciiTheme="minorHAnsi" w:hAnsiTheme="minorHAnsi" w:cs="Calibri"/>
                <w:sz w:val="20"/>
                <w:szCs w:val="20"/>
              </w:rPr>
              <w:t xml:space="preserve"> 2301)</w:t>
            </w:r>
            <w:r w:rsidRPr="00A10D12">
              <w:rPr>
                <w:rFonts w:asciiTheme="minorHAnsi" w:hAnsiTheme="minorHAnsi"/>
                <w:sz w:val="20"/>
                <w:szCs w:val="20"/>
              </w:rPr>
              <w:t>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</w:t>
            </w:r>
          </w:p>
          <w:p w14:paraId="711C7586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dwa stopnie dla ładowaczy,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A10D1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BD59116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oświetlenie wg obowiązujących obecnie przepisów: światła hamowania, postojowe, kierunkowskazy oraz światło alarmowe „kogut” z  tyłu pojazdu,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B2BD91F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reflektor roboczy z tyłu zabudowy,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C357C43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możliwość ręcznego sterowania cyklem zgniatania,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A10D1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AECF5E1" w14:textId="77777777" w:rsidR="00F47361" w:rsidRPr="00A10D12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kamera umieszczona z tyłu zabudowy oraz monitor umieszczony w kabinie pojazdu kompatybilny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>z panelem sterowania zabudowy.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14" w:type="dxa"/>
            <w:vAlign w:val="center"/>
          </w:tcPr>
          <w:p w14:paraId="3FA15C8E" w14:textId="77777777" w:rsidR="00F47361" w:rsidRPr="00A10D12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2C6886AF" w14:textId="77777777" w:rsidR="00F47361" w:rsidRPr="00A10D12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4103ABE9" w14:textId="77777777" w:rsidR="00F47361" w:rsidRPr="00A10D12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44E6D64C" w14:textId="77777777" w:rsidR="00F47361" w:rsidRPr="00A10D12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A2AE87A" w14:textId="77777777" w:rsidR="00F47361" w:rsidRPr="00A10D12" w:rsidRDefault="00F47361" w:rsidP="00BF4C78">
      <w:pPr>
        <w:spacing w:before="60"/>
        <w:ind w:left="-284" w:right="112"/>
        <w:jc w:val="both"/>
        <w:rPr>
          <w:rFonts w:asciiTheme="minorHAnsi" w:hAnsiTheme="minorHAnsi"/>
          <w:b/>
          <w:sz w:val="18"/>
          <w:szCs w:val="18"/>
        </w:rPr>
      </w:pPr>
      <w:r w:rsidRPr="00A10D12">
        <w:rPr>
          <w:rFonts w:asciiTheme="minorHAnsi" w:hAnsiTheme="minorHAnsi"/>
          <w:b/>
          <w:vertAlign w:val="superscript"/>
        </w:rPr>
        <w:t>*</w:t>
      </w:r>
      <w:r w:rsidRPr="00A10D12">
        <w:rPr>
          <w:rFonts w:asciiTheme="minorHAnsi" w:hAnsiTheme="minorHAnsi"/>
          <w:b/>
          <w:sz w:val="18"/>
          <w:szCs w:val="18"/>
        </w:rPr>
        <w:t>W przypadku parametrów technicznych, użytkowych i jakościowych oznaczonych symbolem „*” proszę wpisać „TAK” lub „NIE”, albo „+” lub „-”.  W przypadku pozostałych parametrów oferowanego pojazdu (nie oznaczonych symbolem „*”) proszę podać szczegółowe informacje zgodnie z wymogami Zamawiającego wskazanymi w powyższej tabeli.</w:t>
      </w:r>
    </w:p>
    <w:p w14:paraId="0546D9FE" w14:textId="77777777" w:rsidR="00F47361" w:rsidRPr="00A10D12" w:rsidRDefault="00F47361" w:rsidP="00F47361">
      <w:pPr>
        <w:pStyle w:val="Tekstpodstawowyzwciciem21"/>
        <w:numPr>
          <w:ilvl w:val="0"/>
          <w:numId w:val="10"/>
        </w:numPr>
        <w:spacing w:before="48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A10D12">
        <w:rPr>
          <w:rFonts w:asciiTheme="minorHAnsi" w:hAnsiTheme="minorHAnsi"/>
          <w:szCs w:val="22"/>
          <w:lang w:val="pl-PL"/>
        </w:rPr>
        <w:t xml:space="preserve">oświadczam(my), że </w:t>
      </w:r>
      <w:r w:rsidRPr="00A10D12">
        <w:rPr>
          <w:rFonts w:asciiTheme="minorHAnsi" w:hAnsiTheme="minorHAnsi"/>
          <w:i/>
        </w:rPr>
        <w:t>[</w:t>
      </w:r>
      <w:r w:rsidRPr="00A10D12">
        <w:rPr>
          <w:rFonts w:asciiTheme="minorHAnsi" w:hAnsiTheme="minorHAnsi"/>
          <w:b/>
          <w:i/>
        </w:rPr>
        <w:t>zaznaczyć właściwe znakiem „</w:t>
      </w:r>
      <w:r w:rsidRPr="00A10D12">
        <w:rPr>
          <w:rFonts w:asciiTheme="minorHAnsi" w:hAnsiTheme="minorHAnsi"/>
          <w:szCs w:val="22"/>
        </w:rPr>
        <w:sym w:font="Wingdings" w:char="F078"/>
      </w:r>
      <w:r w:rsidRPr="00A10D12">
        <w:rPr>
          <w:rFonts w:asciiTheme="minorHAnsi" w:hAnsiTheme="minorHAnsi"/>
          <w:b/>
          <w:i/>
        </w:rPr>
        <w:t>” albo niepotrzebne skreślić</w:t>
      </w:r>
      <w:r w:rsidRPr="00A10D12">
        <w:rPr>
          <w:rFonts w:asciiTheme="minorHAnsi" w:hAnsiTheme="minorHAnsi"/>
          <w:i/>
        </w:rPr>
        <w:t>]</w:t>
      </w:r>
      <w:r w:rsidRPr="00A10D12">
        <w:rPr>
          <w:rFonts w:asciiTheme="minorHAnsi" w:hAnsiTheme="minorHAnsi"/>
          <w:i/>
          <w:lang w:val="pl-PL"/>
        </w:rPr>
        <w:t>:*</w:t>
      </w:r>
    </w:p>
    <w:p w14:paraId="0A259F46" w14:textId="77777777" w:rsidR="00F47361" w:rsidRPr="00A10D12" w:rsidRDefault="00F47361" w:rsidP="00F47361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A10D12">
        <w:rPr>
          <w:rFonts w:asciiTheme="minorHAnsi" w:hAnsiTheme="minorHAnsi"/>
        </w:rPr>
        <w:sym w:font="Wingdings" w:char="F0A8"/>
      </w:r>
      <w:r w:rsidRPr="00A10D12">
        <w:rPr>
          <w:rFonts w:asciiTheme="minorHAnsi" w:hAnsiTheme="minorHAnsi"/>
          <w:szCs w:val="22"/>
          <w:lang w:val="pl-PL"/>
        </w:rPr>
        <w:t xml:space="preserve"> wybór oferty Wykonawcy </w:t>
      </w:r>
      <w:r w:rsidRPr="00A10D12">
        <w:rPr>
          <w:rFonts w:asciiTheme="minorHAnsi" w:hAnsiTheme="minorHAnsi"/>
          <w:b/>
          <w:szCs w:val="22"/>
          <w:u w:val="single"/>
          <w:lang w:val="pl-PL"/>
        </w:rPr>
        <w:t>nie</w:t>
      </w:r>
      <w:r w:rsidRPr="00A10D12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Pr="00A10D12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Pr="00A10D12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Pr="00A10D12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A10D12">
        <w:rPr>
          <w:rFonts w:asciiTheme="minorHAnsi" w:hAnsiTheme="minorHAnsi"/>
          <w:b/>
          <w:szCs w:val="22"/>
          <w:lang w:val="pl-PL"/>
        </w:rPr>
        <w:t xml:space="preserve"> obowiązku podatkowego zgodnie z przepisami </w:t>
      </w:r>
      <w:r w:rsidRPr="00A10D12">
        <w:rPr>
          <w:rFonts w:asciiTheme="minorHAnsi" w:hAnsiTheme="minorHAnsi"/>
          <w:b/>
        </w:rPr>
        <w:t>ustawy z dnia 11.03.2004</w:t>
      </w:r>
      <w:r w:rsidRPr="00A10D12">
        <w:rPr>
          <w:rFonts w:asciiTheme="minorHAnsi" w:hAnsiTheme="minorHAnsi"/>
          <w:b/>
          <w:szCs w:val="22"/>
        </w:rPr>
        <w:t>r. o podatku od towarów i usług (Dz.</w:t>
      </w:r>
      <w:r w:rsidRPr="00A10D12">
        <w:rPr>
          <w:rFonts w:asciiTheme="minorHAnsi" w:hAnsiTheme="minorHAnsi"/>
          <w:b/>
        </w:rPr>
        <w:t xml:space="preserve"> U. z 2020r., poz. 106 </w:t>
      </w:r>
      <w:r w:rsidRPr="00A10D12">
        <w:rPr>
          <w:rFonts w:asciiTheme="minorHAnsi" w:hAnsiTheme="minorHAnsi"/>
          <w:b/>
          <w:szCs w:val="22"/>
        </w:rPr>
        <w:t xml:space="preserve">z </w:t>
      </w:r>
      <w:proofErr w:type="spellStart"/>
      <w:r w:rsidRPr="00A10D12">
        <w:rPr>
          <w:rFonts w:asciiTheme="minorHAnsi" w:hAnsiTheme="minorHAnsi"/>
          <w:b/>
          <w:szCs w:val="22"/>
        </w:rPr>
        <w:t>późn</w:t>
      </w:r>
      <w:proofErr w:type="spellEnd"/>
      <w:r w:rsidRPr="00A10D12">
        <w:rPr>
          <w:rFonts w:asciiTheme="minorHAnsi" w:hAnsiTheme="minorHAnsi"/>
          <w:b/>
          <w:szCs w:val="22"/>
        </w:rPr>
        <w:t>. zm.</w:t>
      </w:r>
      <w:r w:rsidRPr="00A10D12">
        <w:rPr>
          <w:rFonts w:asciiTheme="minorHAnsi" w:hAnsiTheme="minorHAnsi"/>
          <w:b/>
        </w:rPr>
        <w:t>)</w:t>
      </w:r>
      <w:r w:rsidRPr="00A10D12">
        <w:rPr>
          <w:rFonts w:asciiTheme="minorHAnsi" w:hAnsiTheme="minorHAnsi"/>
          <w:i/>
          <w:lang w:val="pl-PL"/>
        </w:rPr>
        <w:t>*</w:t>
      </w:r>
    </w:p>
    <w:p w14:paraId="605BE42B" w14:textId="77777777" w:rsidR="00F47361" w:rsidRPr="00A10D12" w:rsidRDefault="00F47361" w:rsidP="00F47361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A10D12">
        <w:rPr>
          <w:rFonts w:asciiTheme="minorHAnsi" w:hAnsiTheme="minorHAnsi"/>
        </w:rPr>
        <w:sym w:font="Wingdings" w:char="F0A8"/>
      </w:r>
      <w:r w:rsidRPr="00A10D12">
        <w:rPr>
          <w:rFonts w:asciiTheme="minorHAnsi" w:hAnsiTheme="minorHAnsi"/>
          <w:szCs w:val="22"/>
          <w:lang w:val="pl-PL"/>
        </w:rPr>
        <w:t xml:space="preserve"> wybór oferty Wykonawcy </w:t>
      </w:r>
      <w:r w:rsidRPr="00A10D12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A10D12">
        <w:rPr>
          <w:rFonts w:asciiTheme="minorHAnsi" w:hAnsiTheme="minorHAnsi"/>
          <w:b/>
          <w:szCs w:val="22"/>
          <w:lang w:val="pl-PL"/>
        </w:rPr>
        <w:t xml:space="preserve"> obowiązku podatkowego zgodnie z przepisami </w:t>
      </w:r>
      <w:r w:rsidRPr="00A10D12">
        <w:rPr>
          <w:rFonts w:asciiTheme="minorHAnsi" w:hAnsiTheme="minorHAnsi"/>
          <w:b/>
        </w:rPr>
        <w:t>ustawy z dnia 11.03.2004</w:t>
      </w:r>
      <w:r w:rsidRPr="00A10D12">
        <w:rPr>
          <w:rFonts w:asciiTheme="minorHAnsi" w:hAnsiTheme="minorHAnsi"/>
          <w:b/>
          <w:szCs w:val="22"/>
        </w:rPr>
        <w:t>r. o podatku od towarów i usług (Dz.</w:t>
      </w:r>
      <w:r w:rsidRPr="00A10D12">
        <w:rPr>
          <w:rFonts w:asciiTheme="minorHAnsi" w:hAnsiTheme="minorHAnsi"/>
          <w:b/>
        </w:rPr>
        <w:t xml:space="preserve"> U. z 2020r., poz. 106 </w:t>
      </w:r>
      <w:r w:rsidRPr="00A10D12">
        <w:rPr>
          <w:rFonts w:asciiTheme="minorHAnsi" w:hAnsiTheme="minorHAnsi"/>
          <w:b/>
          <w:szCs w:val="22"/>
        </w:rPr>
        <w:t xml:space="preserve">z </w:t>
      </w:r>
      <w:proofErr w:type="spellStart"/>
      <w:r w:rsidRPr="00A10D12">
        <w:rPr>
          <w:rFonts w:asciiTheme="minorHAnsi" w:hAnsiTheme="minorHAnsi"/>
          <w:b/>
          <w:szCs w:val="22"/>
        </w:rPr>
        <w:t>późn</w:t>
      </w:r>
      <w:proofErr w:type="spellEnd"/>
      <w:r w:rsidRPr="00A10D12">
        <w:rPr>
          <w:rFonts w:asciiTheme="minorHAnsi" w:hAnsiTheme="minorHAnsi"/>
          <w:b/>
          <w:szCs w:val="22"/>
        </w:rPr>
        <w:t>. zm.</w:t>
      </w:r>
      <w:r w:rsidRPr="00A10D12">
        <w:rPr>
          <w:rFonts w:asciiTheme="minorHAnsi" w:hAnsiTheme="minorHAnsi"/>
          <w:b/>
        </w:rPr>
        <w:t>)</w:t>
      </w:r>
      <w:r w:rsidRPr="00A10D12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Pr="00A10D12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3885"/>
        <w:gridCol w:w="4677"/>
        <w:gridCol w:w="4820"/>
      </w:tblGrid>
      <w:tr w:rsidR="00A10D12" w:rsidRPr="00A10D12" w14:paraId="48098D3F" w14:textId="77777777" w:rsidTr="00F47361">
        <w:tc>
          <w:tcPr>
            <w:tcW w:w="3885" w:type="dxa"/>
            <w:vAlign w:val="center"/>
          </w:tcPr>
          <w:p w14:paraId="404D381D" w14:textId="77777777" w:rsidR="00F47361" w:rsidRPr="00A10D12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A10D1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Nazwa (rodzaj) towaru lub usługi, których dostawa lub świadczenie będą prowadziły do powstania obowiązku podatkowego </w:t>
            </w:r>
            <w:r w:rsidRPr="00A10D1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u Zamawiającego</w:t>
            </w:r>
          </w:p>
        </w:tc>
        <w:tc>
          <w:tcPr>
            <w:tcW w:w="4677" w:type="dxa"/>
            <w:vAlign w:val="center"/>
          </w:tcPr>
          <w:p w14:paraId="6D6E78FD" w14:textId="77777777" w:rsidR="00F47361" w:rsidRPr="00A10D12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A10D1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Wartość (bez kwoty podatku) towaru </w:t>
            </w:r>
            <w:r w:rsidRPr="00A10D1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lub usługi objętego obowiązkiem podatkowym Zamawiającego</w:t>
            </w:r>
          </w:p>
        </w:tc>
        <w:tc>
          <w:tcPr>
            <w:tcW w:w="4820" w:type="dxa"/>
            <w:vAlign w:val="center"/>
          </w:tcPr>
          <w:p w14:paraId="4224748D" w14:textId="77777777" w:rsidR="00F47361" w:rsidRPr="00A10D12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A10D1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Stawka podatku </w:t>
            </w:r>
          </w:p>
          <w:p w14:paraId="0B981BC5" w14:textId="77777777" w:rsidR="00F47361" w:rsidRPr="00A10D12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A10D1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Pr="00A10D1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 xml:space="preserve">i usług, która zgodnie </w:t>
            </w:r>
          </w:p>
          <w:p w14:paraId="656E002C" w14:textId="77777777" w:rsidR="00F47361" w:rsidRPr="00A10D12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A10D1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A10D12" w:rsidRPr="00A10D12" w14:paraId="22AA0A04" w14:textId="77777777" w:rsidTr="00F47361">
        <w:trPr>
          <w:trHeight w:val="708"/>
        </w:trPr>
        <w:tc>
          <w:tcPr>
            <w:tcW w:w="3885" w:type="dxa"/>
            <w:vAlign w:val="center"/>
          </w:tcPr>
          <w:p w14:paraId="317C8DFE" w14:textId="77777777" w:rsidR="00F47361" w:rsidRPr="00A10D12" w:rsidRDefault="00F47361" w:rsidP="00F47361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4677" w:type="dxa"/>
            <w:vAlign w:val="center"/>
          </w:tcPr>
          <w:p w14:paraId="12601687" w14:textId="77777777" w:rsidR="00F47361" w:rsidRPr="00A10D12" w:rsidRDefault="00F47361" w:rsidP="00F47361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4820" w:type="dxa"/>
            <w:vAlign w:val="center"/>
          </w:tcPr>
          <w:p w14:paraId="0B4CF6F0" w14:textId="77777777" w:rsidR="00F47361" w:rsidRPr="00A10D12" w:rsidRDefault="00F47361" w:rsidP="00F47361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0F3D967C" w14:textId="77777777" w:rsidR="00BF4C78" w:rsidRPr="00A10D12" w:rsidRDefault="00BF4C78" w:rsidP="003120DD">
      <w:pPr>
        <w:pStyle w:val="Tekstpodstawowyzwciciem21"/>
        <w:spacing w:after="0"/>
        <w:ind w:left="709" w:hanging="142"/>
        <w:jc w:val="both"/>
        <w:rPr>
          <w:rFonts w:asciiTheme="minorHAnsi" w:hAnsiTheme="minorHAnsi"/>
          <w:sz w:val="20"/>
          <w:szCs w:val="20"/>
          <w:vertAlign w:val="superscript"/>
          <w:lang w:val="pl-PL"/>
        </w:rPr>
        <w:sectPr w:rsidR="00BF4C78" w:rsidRPr="00A10D12" w:rsidSect="00F47361">
          <w:headerReference w:type="default" r:id="rId10"/>
          <w:footnotePr>
            <w:numStart w:val="2"/>
            <w:numRestart w:val="eachSect"/>
          </w:footnotePr>
          <w:pgSz w:w="16838" w:h="11906" w:orient="landscape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14:paraId="18F74C7F" w14:textId="623E688B" w:rsidR="00BF4C78" w:rsidRPr="00A10D12" w:rsidRDefault="00BF4C78" w:rsidP="003120DD">
      <w:pPr>
        <w:pStyle w:val="Tekstpodstawowyzwciciem21"/>
        <w:spacing w:after="0"/>
        <w:ind w:left="709" w:hanging="142"/>
        <w:jc w:val="both"/>
        <w:rPr>
          <w:rFonts w:asciiTheme="minorHAnsi" w:hAnsiTheme="minorHAnsi"/>
          <w:sz w:val="20"/>
          <w:szCs w:val="20"/>
          <w:vertAlign w:val="superscript"/>
          <w:lang w:val="pl-PL"/>
        </w:rPr>
      </w:pPr>
    </w:p>
    <w:p w14:paraId="325CE4FD" w14:textId="28C2AF3D" w:rsidR="00BF4C78" w:rsidRPr="00A10D12" w:rsidRDefault="00BF4C78" w:rsidP="00BF4C78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A10D12">
        <w:rPr>
          <w:rFonts w:asciiTheme="minorHAnsi" w:hAnsiTheme="minorHAnsi"/>
          <w:i/>
          <w:sz w:val="20"/>
          <w:szCs w:val="20"/>
          <w:vertAlign w:val="superscript"/>
          <w:lang w:val="pl-PL"/>
        </w:rPr>
        <w:t>*</w:t>
      </w:r>
      <w:r w:rsidRPr="00A10D12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powyższym zakresie stosownie do treści </w:t>
      </w:r>
      <w:r w:rsidRPr="00A10D12">
        <w:rPr>
          <w:rFonts w:asciiTheme="minorHAnsi" w:hAnsiTheme="minorHAnsi"/>
          <w:i/>
          <w:sz w:val="20"/>
          <w:szCs w:val="20"/>
          <w:lang w:val="pl-PL"/>
        </w:rPr>
        <w:br/>
        <w:t xml:space="preserve">art. 225 ust. 1 i 2 ustawy Pzp. </w:t>
      </w:r>
      <w:r w:rsidRPr="00A10D12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Pr="00A10D12">
        <w:rPr>
          <w:rFonts w:asciiTheme="minorHAnsi" w:hAnsiTheme="minorHAnsi"/>
          <w:i/>
          <w:sz w:val="20"/>
          <w:szCs w:val="20"/>
          <w:u w:val="single"/>
          <w:lang w:val="pl-PL"/>
        </w:rPr>
        <w:br/>
        <w:t xml:space="preserve">lub usługi, których dostawa lub świadczenie </w:t>
      </w:r>
      <w:r w:rsidRPr="00A10D12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Pr="00A10D12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A10D12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, a także wskazać wówczas ich wartość bez kwoty podatku </w:t>
      </w:r>
      <w:r w:rsidRPr="00A10D12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Pr="00A10D12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A10D12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Pr="00A10D12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Pr="00A10D12">
        <w:rPr>
          <w:rFonts w:asciiTheme="minorHAnsi" w:hAnsiTheme="minorHAnsi"/>
          <w:b/>
          <w:i/>
          <w:sz w:val="20"/>
          <w:szCs w:val="20"/>
          <w:lang w:val="pl-PL"/>
        </w:rPr>
        <w:t xml:space="preserve">podatku od towarów i usług, którą miałby obowiązek rozliczyć zgodnie z przepisami </w:t>
      </w:r>
      <w:r w:rsidRPr="00A10D12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Pr="00A10D12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Pr="00A10D12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Pr="00A10D12">
        <w:rPr>
          <w:rFonts w:asciiTheme="minorHAnsi" w:hAnsiTheme="minorHAnsi"/>
          <w:b/>
          <w:i/>
          <w:sz w:val="20"/>
          <w:szCs w:val="20"/>
        </w:rPr>
        <w:t>. zm.)</w:t>
      </w:r>
      <w:r w:rsidRPr="00A10D12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21CBB95F" w14:textId="77777777" w:rsidR="003120DD" w:rsidRPr="00A10D12" w:rsidRDefault="003120DD" w:rsidP="00683FA0">
      <w:pPr>
        <w:pStyle w:val="Tekstpodstawowyzwciciem21"/>
        <w:numPr>
          <w:ilvl w:val="1"/>
          <w:numId w:val="19"/>
        </w:numPr>
        <w:spacing w:before="36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A10D12">
        <w:rPr>
          <w:rFonts w:asciiTheme="minorHAnsi" w:hAnsiTheme="minorHAnsi"/>
          <w:szCs w:val="22"/>
        </w:rPr>
        <w:t>uważamy się za związanych niniejszą ofertą na czas wskazany w SWZ,</w:t>
      </w:r>
    </w:p>
    <w:p w14:paraId="1F932630" w14:textId="77777777" w:rsidR="003120DD" w:rsidRPr="00A10D12" w:rsidRDefault="003120DD" w:rsidP="003120DD">
      <w:pPr>
        <w:pStyle w:val="Tekstpodstawowyzwciciem21"/>
        <w:numPr>
          <w:ilvl w:val="1"/>
          <w:numId w:val="19"/>
        </w:numPr>
        <w:spacing w:before="24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A10D12">
        <w:rPr>
          <w:rFonts w:asciiTheme="minorHAnsi" w:hAnsiTheme="minorHAnsi"/>
          <w:szCs w:val="22"/>
        </w:rPr>
        <w:t>w przypadku uznania mojej (naszej) oferty za najkorzystniejszą zobowiązuję(</w:t>
      </w:r>
      <w:r w:rsidRPr="00A10D12">
        <w:rPr>
          <w:rFonts w:asciiTheme="minorHAnsi" w:hAnsiTheme="minorHAnsi"/>
          <w:szCs w:val="22"/>
          <w:lang w:val="pl-PL"/>
        </w:rPr>
        <w:t>-</w:t>
      </w:r>
      <w:proofErr w:type="spellStart"/>
      <w:r w:rsidRPr="00A10D12">
        <w:rPr>
          <w:rFonts w:asciiTheme="minorHAnsi" w:hAnsiTheme="minorHAnsi"/>
          <w:szCs w:val="22"/>
        </w:rPr>
        <w:t>emy</w:t>
      </w:r>
      <w:proofErr w:type="spellEnd"/>
      <w:r w:rsidRPr="00A10D12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Pr="00A10D12">
        <w:rPr>
          <w:rFonts w:asciiTheme="minorHAnsi" w:hAnsiTheme="minorHAnsi"/>
          <w:szCs w:val="22"/>
          <w:lang w:val="pl-PL"/>
        </w:rPr>
        <w:t xml:space="preserve"> oraz przedstawić </w:t>
      </w:r>
      <w:r w:rsidRPr="00A10D12">
        <w:rPr>
          <w:rFonts w:asciiTheme="minorHAnsi" w:hAnsiTheme="minorHAnsi"/>
          <w:szCs w:val="22"/>
          <w:lang w:val="pl-PL"/>
        </w:rPr>
        <w:br/>
        <w:t>na żądanie Zamawiającego przed podpisaniem umowy dokumenty niezbędne do zawarcia umowy, o których mowa w pkt XXIX.6 SWZ</w:t>
      </w:r>
      <w:r w:rsidRPr="00A10D12">
        <w:rPr>
          <w:rFonts w:asciiTheme="minorHAnsi" w:hAnsiTheme="minorHAnsi"/>
          <w:szCs w:val="22"/>
        </w:rPr>
        <w:t>,</w:t>
      </w:r>
    </w:p>
    <w:p w14:paraId="6B2CCD83" w14:textId="77777777" w:rsidR="003120DD" w:rsidRPr="00A10D12" w:rsidRDefault="003120DD" w:rsidP="00A73DBF">
      <w:pPr>
        <w:pStyle w:val="Lista41"/>
        <w:numPr>
          <w:ilvl w:val="0"/>
          <w:numId w:val="95"/>
        </w:numPr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A10D12">
        <w:rPr>
          <w:rFonts w:asciiTheme="minorHAnsi" w:hAnsiTheme="minorHAnsi"/>
        </w:rPr>
        <w:t xml:space="preserve">wadium </w:t>
      </w:r>
      <w:r w:rsidRPr="00A10D12">
        <w:rPr>
          <w:rFonts w:asciiTheme="minorHAnsi" w:hAnsiTheme="minorHAnsi"/>
          <w:b/>
        </w:rPr>
        <w:t>w kwocie ……………………..zł</w:t>
      </w:r>
      <w:r w:rsidRPr="00A10D12">
        <w:rPr>
          <w:rFonts w:asciiTheme="minorHAnsi" w:hAnsiTheme="minorHAnsi"/>
        </w:rPr>
        <w:t xml:space="preserve"> zostało wniesione </w:t>
      </w:r>
      <w:r w:rsidRPr="00A10D12">
        <w:rPr>
          <w:rFonts w:asciiTheme="minorHAnsi" w:hAnsiTheme="minorHAnsi"/>
          <w:b/>
        </w:rPr>
        <w:t xml:space="preserve">w dniu …….…………………… </w:t>
      </w:r>
      <w:r w:rsidRPr="00A10D12">
        <w:rPr>
          <w:rFonts w:asciiTheme="minorHAnsi" w:hAnsiTheme="minorHAnsi"/>
        </w:rPr>
        <w:t>(</w:t>
      </w:r>
      <w:r w:rsidRPr="00A10D12">
        <w:rPr>
          <w:rFonts w:asciiTheme="minorHAnsi" w:hAnsiTheme="minorHAnsi"/>
          <w:i/>
          <w:sz w:val="20"/>
          <w:szCs w:val="20"/>
        </w:rPr>
        <w:t>proszę wskazać datę zlecenia przelewu bankowego w przypadku wniesienia wadium w pieniądzu albo datę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Pr="00A10D12">
        <w:rPr>
          <w:rFonts w:asciiTheme="minorHAnsi" w:hAnsiTheme="minorHAnsi"/>
          <w:i/>
          <w:sz w:val="20"/>
          <w:szCs w:val="20"/>
        </w:rPr>
        <w:t>t.j</w:t>
      </w:r>
      <w:proofErr w:type="spellEnd"/>
      <w:r w:rsidRPr="00A10D12">
        <w:rPr>
          <w:rFonts w:asciiTheme="minorHAnsi" w:hAnsiTheme="minorHAnsi"/>
          <w:i/>
          <w:sz w:val="20"/>
          <w:szCs w:val="20"/>
        </w:rPr>
        <w:t>. Dz. U. z 2020r., poz. 299), jeżeli wadium zostało przekazane Zamawiającemu odrębnie niż oferta</w:t>
      </w:r>
      <w:r w:rsidRPr="00A10D12">
        <w:rPr>
          <w:rFonts w:asciiTheme="minorHAnsi" w:hAnsiTheme="minorHAnsi"/>
        </w:rPr>
        <w:t xml:space="preserve">) </w:t>
      </w:r>
      <w:r w:rsidRPr="00A10D12">
        <w:rPr>
          <w:rFonts w:asciiTheme="minorHAnsi" w:hAnsiTheme="minorHAnsi"/>
          <w:b/>
        </w:rPr>
        <w:t xml:space="preserve">w formie: ……………………………………………………….…………………………………… </w:t>
      </w:r>
      <w:r w:rsidRPr="00A10D12">
        <w:rPr>
          <w:rFonts w:asciiTheme="minorHAnsi" w:hAnsiTheme="minorHAnsi"/>
        </w:rPr>
        <w:t>(</w:t>
      </w:r>
      <w:r w:rsidRPr="00A10D12">
        <w:rPr>
          <w:rFonts w:asciiTheme="minorHAnsi" w:hAnsiTheme="minorHAnsi"/>
          <w:i/>
          <w:sz w:val="20"/>
          <w:szCs w:val="20"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Pr="00A10D12">
        <w:rPr>
          <w:rFonts w:asciiTheme="minorHAnsi" w:hAnsiTheme="minorHAnsi"/>
          <w:i/>
          <w:sz w:val="20"/>
          <w:szCs w:val="20"/>
        </w:rPr>
        <w:br/>
        <w:t>z dnia 09.11.2000r. o utworzeniu Polskiej Agencji Rozwoju Przedsiębiorczości (</w:t>
      </w:r>
      <w:proofErr w:type="spellStart"/>
      <w:r w:rsidRPr="00A10D12">
        <w:rPr>
          <w:rFonts w:asciiTheme="minorHAnsi" w:hAnsiTheme="minorHAnsi"/>
          <w:i/>
          <w:sz w:val="20"/>
          <w:szCs w:val="20"/>
        </w:rPr>
        <w:t>t.j</w:t>
      </w:r>
      <w:proofErr w:type="spellEnd"/>
      <w:r w:rsidRPr="00A10D12">
        <w:rPr>
          <w:rFonts w:asciiTheme="minorHAnsi" w:hAnsiTheme="minorHAnsi"/>
          <w:i/>
          <w:sz w:val="20"/>
          <w:szCs w:val="20"/>
        </w:rPr>
        <w:t>. Dz. U. z 2020r., poz. 299)</w:t>
      </w:r>
      <w:r w:rsidRPr="00A10D12">
        <w:rPr>
          <w:rFonts w:asciiTheme="minorHAnsi" w:hAnsiTheme="minorHAnsi"/>
        </w:rPr>
        <w:t xml:space="preserve">).  </w:t>
      </w:r>
    </w:p>
    <w:p w14:paraId="30D4FEC5" w14:textId="77777777" w:rsidR="003120DD" w:rsidRPr="00A10D12" w:rsidRDefault="003120DD" w:rsidP="00A73DBF">
      <w:pPr>
        <w:pStyle w:val="Lista41"/>
        <w:numPr>
          <w:ilvl w:val="0"/>
          <w:numId w:val="95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A10D12">
        <w:rPr>
          <w:rFonts w:asciiTheme="minorHAnsi" w:hAnsiTheme="minorHAnsi"/>
        </w:rPr>
        <w:t xml:space="preserve">zastrzegam(-y) na podstawie art. 18 ust. 3 ustawy Pzp, iż wskazane w poniższej tabeli informacje, które zostały przekazane Zamawiającemu wraz z ofertą, stanowią tajemnicę przedsiębiorstwa </w:t>
      </w:r>
      <w:r w:rsidRPr="00A10D12">
        <w:rPr>
          <w:rFonts w:asciiTheme="minorHAnsi" w:hAnsiTheme="minorHAnsi"/>
        </w:rPr>
        <w:br/>
        <w:t xml:space="preserve">w rozumieniu przepisów </w:t>
      </w:r>
      <w:r w:rsidRPr="00A10D12">
        <w:rPr>
          <w:rFonts w:asciiTheme="minorHAnsi" w:hAnsiTheme="minorHAnsi"/>
          <w:i/>
        </w:rPr>
        <w:t xml:space="preserve">ustawy z dnia 16.04.1993r. o zwalczaniu nieuczciwej konkurencji </w:t>
      </w:r>
      <w:r w:rsidRPr="00A10D12">
        <w:rPr>
          <w:rFonts w:asciiTheme="minorHAnsi" w:hAnsiTheme="minorHAnsi"/>
          <w:i/>
        </w:rPr>
        <w:br/>
        <w:t>(</w:t>
      </w:r>
      <w:proofErr w:type="spellStart"/>
      <w:r w:rsidRPr="00A10D12">
        <w:rPr>
          <w:rFonts w:asciiTheme="minorHAnsi" w:hAnsiTheme="minorHAnsi"/>
          <w:i/>
        </w:rPr>
        <w:t>t.j</w:t>
      </w:r>
      <w:proofErr w:type="spellEnd"/>
      <w:r w:rsidRPr="00A10D12">
        <w:rPr>
          <w:rFonts w:asciiTheme="minorHAnsi" w:hAnsiTheme="minorHAnsi"/>
          <w:i/>
        </w:rPr>
        <w:t>. Dz. U. z 2020r., poz. 1913)</w:t>
      </w:r>
      <w:r w:rsidRPr="00A10D12">
        <w:rPr>
          <w:rFonts w:asciiTheme="minorHAnsi" w:hAnsiTheme="minorHAnsi"/>
        </w:rPr>
        <w:t xml:space="preserve"> i w związku z powyższym nie mogą być one udostępniane. </w:t>
      </w:r>
      <w:r w:rsidRPr="00A10D12">
        <w:rPr>
          <w:rFonts w:asciiTheme="minorHAnsi" w:hAnsiTheme="minorHAnsi"/>
        </w:rPr>
        <w:br/>
      </w:r>
      <w:r w:rsidRPr="00A10D12">
        <w:rPr>
          <w:rFonts w:asciiTheme="minorHAnsi" w:hAnsiTheme="minorHAnsi"/>
          <w:u w:val="single"/>
        </w:rPr>
        <w:t>W przypadku przekazania Zamawiającemu  informacji stanowiących tajemnicę przedsiębiorstwa Wykonawca jest zobowiązany wykazać, iż zastrzeżone informacje stanowią tajemnicę przedsiębiorstwa oraz przekazać Zamawiającemu te informacje w odpowiedni sposób (zastosowanie mają zapisy pkt XIV.1.5a)- XIV.1.5e) SWZ):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A10D12" w:rsidRPr="00A10D12" w14:paraId="7D5F979E" w14:textId="77777777" w:rsidTr="00D738FD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63E9FDC" w14:textId="77777777" w:rsidR="003120DD" w:rsidRPr="00A10D12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A10D12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5B87A206" w14:textId="77777777" w:rsidR="003120DD" w:rsidRPr="00A10D12" w:rsidRDefault="003120DD" w:rsidP="00D738FD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A10D12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Pr="00A10D12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A10D12" w:rsidRPr="00A10D12" w14:paraId="3DF9DEF3" w14:textId="77777777" w:rsidTr="00D738FD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574887A0" w14:textId="77777777" w:rsidR="003120DD" w:rsidRPr="00A10D12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1487EF74" w14:textId="77777777" w:rsidR="003120DD" w:rsidRPr="00A10D12" w:rsidRDefault="003120DD" w:rsidP="00D738FD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A10D12" w:rsidRPr="00A10D12" w14:paraId="428FCC88" w14:textId="77777777" w:rsidTr="00BF4C78">
        <w:trPr>
          <w:cantSplit/>
          <w:trHeight w:val="1743"/>
        </w:trPr>
        <w:tc>
          <w:tcPr>
            <w:tcW w:w="567" w:type="dxa"/>
            <w:shd w:val="clear" w:color="auto" w:fill="auto"/>
          </w:tcPr>
          <w:p w14:paraId="35EAF7C1" w14:textId="77777777" w:rsidR="003120DD" w:rsidRPr="00A10D12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122F7B09" w14:textId="77777777" w:rsidR="003120DD" w:rsidRPr="00A10D12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21A64317" w14:textId="77777777" w:rsidR="003120DD" w:rsidRPr="00A10D12" w:rsidRDefault="003120DD" w:rsidP="003120DD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A10D12">
        <w:rPr>
          <w:rFonts w:asciiTheme="minorHAnsi" w:hAnsiTheme="minorHAnsi"/>
          <w:i/>
          <w:vertAlign w:val="superscript"/>
        </w:rPr>
        <w:t>*</w:t>
      </w:r>
      <w:r w:rsidRPr="00A10D12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A10D12">
        <w:rPr>
          <w:rFonts w:asciiTheme="minorHAnsi" w:hAnsiTheme="minorHAnsi"/>
          <w:b/>
          <w:bCs/>
          <w:i/>
        </w:rPr>
        <w:t xml:space="preserve"> „NIE DOTYCZY”.</w:t>
      </w:r>
    </w:p>
    <w:p w14:paraId="0268A05A" w14:textId="77777777" w:rsidR="003120DD" w:rsidRPr="00A10D12" w:rsidRDefault="003120DD" w:rsidP="003120DD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02DC4BC1" w14:textId="77777777" w:rsidR="003120DD" w:rsidRPr="00A10D12" w:rsidRDefault="003120DD" w:rsidP="00A73DBF">
      <w:pPr>
        <w:pStyle w:val="Lista41"/>
        <w:numPr>
          <w:ilvl w:val="0"/>
          <w:numId w:val="95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A10D12">
        <w:rPr>
          <w:rFonts w:asciiTheme="minorHAnsi" w:hAnsiTheme="minorHAnsi"/>
        </w:rPr>
        <w:t>wykonam(-y)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A10D12" w:rsidRPr="00A10D12" w14:paraId="40310762" w14:textId="77777777" w:rsidTr="00D738FD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2E14A" w14:textId="77777777" w:rsidR="003120DD" w:rsidRPr="00A10D12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9AADE" w14:textId="77777777" w:rsidR="003120DD" w:rsidRPr="00A10D12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CFAC9" w14:textId="77777777" w:rsidR="003120DD" w:rsidRPr="00A10D12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A10D12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**</w:t>
            </w:r>
            <w:r w:rsidRPr="00A10D1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DDFD8" w14:textId="77777777" w:rsidR="003120DD" w:rsidRPr="00A10D12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10D12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A10D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A10D12" w:rsidRPr="00A10D12" w14:paraId="545CC2FA" w14:textId="77777777" w:rsidTr="00BF4C78">
        <w:trPr>
          <w:cantSplit/>
          <w:trHeight w:val="3307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F510FF" w14:textId="77777777" w:rsidR="003120DD" w:rsidRPr="00A10D12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CAAC" w14:textId="77777777" w:rsidR="003120DD" w:rsidRPr="00A10D12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FFA0" w14:textId="77777777" w:rsidR="003120DD" w:rsidRPr="00A10D12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07A" w14:textId="77777777" w:rsidR="003120DD" w:rsidRPr="00A10D12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5B0D7ED" w14:textId="77777777" w:rsidR="003120DD" w:rsidRPr="00A10D12" w:rsidRDefault="003120DD" w:rsidP="003120DD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A10D12">
        <w:rPr>
          <w:rFonts w:asciiTheme="minorHAnsi" w:hAnsiTheme="minorHAnsi"/>
          <w:i/>
          <w:vertAlign w:val="superscript"/>
        </w:rPr>
        <w:t>*</w:t>
      </w:r>
      <w:r w:rsidRPr="00A10D12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Pr="00A10D12">
        <w:rPr>
          <w:rFonts w:asciiTheme="minorHAnsi" w:hAnsiTheme="minorHAnsi"/>
          <w:i/>
        </w:rPr>
        <w:br/>
        <w:t>w tabeli powyżej należy wpisać</w:t>
      </w:r>
      <w:r w:rsidRPr="00A10D12">
        <w:rPr>
          <w:rFonts w:asciiTheme="minorHAnsi" w:hAnsiTheme="minorHAnsi"/>
          <w:b/>
          <w:bCs/>
          <w:i/>
        </w:rPr>
        <w:t xml:space="preserve"> „NIE DOTYCZY”.</w:t>
      </w:r>
    </w:p>
    <w:p w14:paraId="1308A737" w14:textId="77777777" w:rsidR="003120DD" w:rsidRPr="00A10D12" w:rsidRDefault="003120DD" w:rsidP="00A73DBF">
      <w:pPr>
        <w:pStyle w:val="Tekstpodstawowy32"/>
        <w:numPr>
          <w:ilvl w:val="0"/>
          <w:numId w:val="95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A10D12">
        <w:rPr>
          <w:rFonts w:asciiTheme="minorHAnsi" w:hAnsiTheme="minorHAnsi" w:cs="Times New Roman"/>
          <w:sz w:val="22"/>
          <w:szCs w:val="22"/>
        </w:rPr>
        <w:t>oświadczam(-y), iż Zamawiający może uzyskać za pomocą bezpłatnych i ogólnodostępnych baz danych</w:t>
      </w:r>
      <w:r w:rsidRPr="00A10D12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A10D12">
        <w:rPr>
          <w:rFonts w:asciiTheme="minorHAnsi" w:hAnsiTheme="minorHAnsi" w:cs="Times New Roman"/>
          <w:sz w:val="22"/>
          <w:szCs w:val="22"/>
        </w:rPr>
        <w:t xml:space="preserve">dokumenty potwierdzające umocowanie do reprezentowania odpowiednio Wykonawcy, Wykonawcy wspólnie ubiegającego się o udzielenie zamówienia oraz </w:t>
      </w:r>
      <w:r w:rsidRPr="00A10D12">
        <w:rPr>
          <w:rFonts w:asciiTheme="minorHAnsi" w:hAnsiTheme="minorHAnsi" w:cs="Times New Roman"/>
          <w:i/>
          <w:sz w:val="22"/>
          <w:szCs w:val="22"/>
        </w:rPr>
        <w:t>Podmiotu udostępniającego zasoby</w:t>
      </w:r>
      <w:r w:rsidRPr="00A10D12">
        <w:rPr>
          <w:rFonts w:asciiTheme="minorHAnsi" w:hAnsiTheme="minorHAnsi" w:cs="Times New Roman"/>
          <w:sz w:val="22"/>
          <w:szCs w:val="22"/>
        </w:rPr>
        <w:t xml:space="preserve"> (</w:t>
      </w:r>
      <w:r w:rsidRPr="00A10D12">
        <w:rPr>
          <w:rFonts w:asciiTheme="minorHAnsi" w:hAnsiTheme="minorHAnsi" w:cs="Times New Roman"/>
          <w:b/>
          <w:sz w:val="22"/>
          <w:szCs w:val="22"/>
        </w:rPr>
        <w:t xml:space="preserve">odpis lub informację z Krajowego Rejestru Sądowego, Centralnej Ewidencji i Informacji </w:t>
      </w:r>
      <w:r w:rsidRPr="00A10D12">
        <w:rPr>
          <w:rFonts w:asciiTheme="minorHAnsi" w:hAnsiTheme="minorHAnsi" w:cs="Times New Roman"/>
          <w:b/>
          <w:sz w:val="22"/>
          <w:szCs w:val="22"/>
        </w:rPr>
        <w:br/>
        <w:t>o Działalności Gospodarczej lub innego właściwego rejestru</w:t>
      </w:r>
      <w:r w:rsidRPr="00A10D12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dokumentów …………………………………………………….………….</w:t>
      </w:r>
    </w:p>
    <w:p w14:paraId="4E03ACF1" w14:textId="77777777" w:rsidR="003120DD" w:rsidRPr="00A10D12" w:rsidRDefault="003120DD" w:rsidP="003120DD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A10D12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7E0E69B8" w14:textId="77777777" w:rsidR="003120DD" w:rsidRPr="00A10D12" w:rsidRDefault="003120DD" w:rsidP="003120DD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A10D12">
        <w:rPr>
          <w:rFonts w:asciiTheme="minorHAnsi" w:hAnsiTheme="minorHAnsi" w:cs="Times New Roman"/>
          <w:i/>
        </w:rPr>
        <w:t>[</w:t>
      </w:r>
      <w:r w:rsidRPr="00A10D12">
        <w:rPr>
          <w:rFonts w:asciiTheme="minorHAnsi" w:hAnsiTheme="minorHAnsi" w:cs="Times New Roman"/>
          <w:b/>
          <w:i/>
        </w:rPr>
        <w:t>W przypadku Wykonawców/Podmiotów udostepniających zasoby mających siedzibę na terytorium Rzeczypospolitej Polskiej nie ma konieczności podawania powyżej dodatkowych danych</w:t>
      </w:r>
      <w:r w:rsidRPr="00A10D12">
        <w:rPr>
          <w:rFonts w:asciiTheme="minorHAnsi" w:hAnsiTheme="minorHAnsi" w:cs="Times New Roman"/>
          <w:i/>
        </w:rPr>
        <w:t xml:space="preserve">, </w:t>
      </w:r>
      <w:r w:rsidRPr="00A10D12">
        <w:rPr>
          <w:rFonts w:asciiTheme="minorHAnsi" w:hAnsiTheme="minorHAnsi" w:cs="Times New Roman"/>
          <w:i/>
        </w:rPr>
        <w:br/>
        <w:t xml:space="preserve">gdyż Zamawiający samodzielnie uzyska dokumenty, o których mowa powyżej na podstawie danych takich jak nr KRS albo nr NIP wskazanych w ofercie lub w załączonych do oferty oświadczeniach i dokumentach. </w:t>
      </w:r>
      <w:r w:rsidRPr="00A10D12">
        <w:rPr>
          <w:rFonts w:asciiTheme="minorHAnsi" w:hAnsiTheme="minorHAnsi" w:cs="Times New Roman"/>
          <w:b/>
          <w:i/>
        </w:rPr>
        <w:t>Natomiast w przypadku Wykonawców/Podmiotów udostepniających zasoby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A10D12">
        <w:rPr>
          <w:rFonts w:asciiTheme="minorHAnsi" w:hAnsiTheme="minorHAnsi" w:cs="Times New Roman"/>
          <w:i/>
        </w:rPr>
        <w:t xml:space="preserve">. </w:t>
      </w:r>
      <w:r w:rsidRPr="00A10D12">
        <w:rPr>
          <w:rFonts w:asciiTheme="minorHAnsi" w:hAnsiTheme="minorHAnsi" w:cs="Times New Roman"/>
          <w:b/>
          <w:i/>
          <w:u w:val="single"/>
        </w:rPr>
        <w:t>Wykonawca może również złożyć wraz z ofertą dokumenty potwierdzające umocowanie do reprezentowania odpowiednio Wykonawcy, Wykonawcy wspólnie ubiegającego się o udzielenie zamówienia lub Podmiotu udostępniającego zasoby.</w:t>
      </w:r>
      <w:r w:rsidRPr="00A10D12">
        <w:rPr>
          <w:rFonts w:asciiTheme="minorHAnsi" w:hAnsiTheme="minorHAnsi" w:cs="Times New Roman"/>
          <w:i/>
        </w:rPr>
        <w:t>]</w:t>
      </w:r>
    </w:p>
    <w:p w14:paraId="09FAC5B0" w14:textId="77777777" w:rsidR="003120DD" w:rsidRPr="00A10D12" w:rsidRDefault="003120DD" w:rsidP="00A73DBF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360" w:line="271" w:lineRule="auto"/>
        <w:ind w:left="425" w:hanging="425"/>
        <w:jc w:val="both"/>
        <w:rPr>
          <w:rFonts w:asciiTheme="minorHAnsi" w:hAnsiTheme="minorHAnsi" w:cstheme="minorHAnsi"/>
        </w:rPr>
      </w:pPr>
      <w:r w:rsidRPr="00A10D12">
        <w:rPr>
          <w:rFonts w:asciiTheme="minorHAnsi" w:hAnsiTheme="minorHAnsi"/>
        </w:rPr>
        <w:t xml:space="preserve">oświadczam(-y), iż Zamawiający </w:t>
      </w:r>
      <w:r w:rsidRPr="00A10D12">
        <w:rPr>
          <w:rFonts w:asciiTheme="minorHAnsi" w:hAnsiTheme="minorHAnsi" w:cstheme="minorHAnsi"/>
          <w:bCs/>
          <w:i/>
          <w:iCs/>
        </w:rPr>
        <w:t xml:space="preserve">posiada prawidłowe i aktualne </w:t>
      </w:r>
      <w:r w:rsidRPr="00A10D12">
        <w:rPr>
          <w:rFonts w:asciiTheme="minorHAnsi" w:hAnsiTheme="minorHAnsi" w:cstheme="minorHAnsi"/>
          <w:bCs/>
        </w:rPr>
        <w:t xml:space="preserve">podmiotowe środki dowodowe wskazane poniżej dotyczące Wykonawcy/ Wykonawcy wspólnie ubiegającego się o udzielenie zamówienia lub Podmiotu udostępniającego zasoby albo </w:t>
      </w:r>
      <w:r w:rsidRPr="00A10D12">
        <w:rPr>
          <w:rFonts w:asciiTheme="minorHAnsi" w:hAnsiTheme="minorHAnsi" w:cstheme="minorHAnsi"/>
          <w:bCs/>
          <w:i/>
          <w:iCs/>
        </w:rPr>
        <w:t xml:space="preserve">może je uzyskać za pomocą bezpłatnych i ogólnodostępnych baz danych, w szczególności rejestrów publicznych </w:t>
      </w:r>
      <w:r w:rsidRPr="00A10D12">
        <w:rPr>
          <w:rFonts w:asciiTheme="minorHAnsi" w:hAnsiTheme="minorHAnsi" w:cstheme="minorHAnsi"/>
          <w:bCs/>
        </w:rPr>
        <w:t xml:space="preserve">w rozumieniu ustawy </w:t>
      </w:r>
      <w:r w:rsidRPr="00A10D12">
        <w:rPr>
          <w:rFonts w:asciiTheme="minorHAnsi" w:hAnsiTheme="minorHAnsi" w:cstheme="minorHAnsi"/>
          <w:bCs/>
        </w:rPr>
        <w:br/>
        <w:t xml:space="preserve">z dnia 17.02.2005r. o informatyzacji działalności podmiotów realizujących zadania publiczne </w:t>
      </w:r>
      <w:r w:rsidRPr="00A10D12">
        <w:rPr>
          <w:rFonts w:asciiTheme="minorHAnsi" w:hAnsiTheme="minorHAnsi" w:cstheme="minorHAnsi"/>
          <w:bCs/>
        </w:rPr>
        <w:br/>
        <w:t xml:space="preserve">(Dz. U. z 2020r., poz. 346 z </w:t>
      </w:r>
      <w:proofErr w:type="spellStart"/>
      <w:r w:rsidRPr="00A10D12">
        <w:rPr>
          <w:rFonts w:asciiTheme="minorHAnsi" w:hAnsiTheme="minorHAnsi" w:cstheme="minorHAnsi"/>
          <w:bCs/>
        </w:rPr>
        <w:t>późn</w:t>
      </w:r>
      <w:proofErr w:type="spellEnd"/>
      <w:r w:rsidRPr="00A10D12">
        <w:rPr>
          <w:rFonts w:asciiTheme="minorHAnsi" w:hAnsiTheme="minorHAnsi" w:cstheme="minorHAnsi"/>
          <w:bCs/>
        </w:rPr>
        <w:t xml:space="preserve">. zm.) na podstawie danych wskazanych w poniższej tabeli: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956"/>
      </w:tblGrid>
      <w:tr w:rsidR="00A10D12" w:rsidRPr="00A10D12" w14:paraId="5D1D909B" w14:textId="77777777" w:rsidTr="00D738FD">
        <w:tc>
          <w:tcPr>
            <w:tcW w:w="3685" w:type="dxa"/>
          </w:tcPr>
          <w:p w14:paraId="747E9E91" w14:textId="77777777" w:rsidR="003120DD" w:rsidRPr="00A10D12" w:rsidRDefault="003120DD" w:rsidP="00D738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0D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podmiotowego środka dowodowego</w:t>
            </w:r>
          </w:p>
          <w:p w14:paraId="38961245" w14:textId="77777777" w:rsidR="003120DD" w:rsidRPr="00A10D12" w:rsidRDefault="003120DD" w:rsidP="00D738FD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A10D12">
              <w:rPr>
                <w:rFonts w:asciiTheme="minorHAnsi" w:hAnsiTheme="minorHAnsi" w:cstheme="minorHAnsi"/>
              </w:rPr>
              <w:t xml:space="preserve">(środka służącego potwierdzeniu braku podstaw wykluczenia </w:t>
            </w:r>
            <w:r w:rsidRPr="00A10D12">
              <w:rPr>
                <w:rFonts w:asciiTheme="minorHAnsi" w:hAnsiTheme="minorHAnsi" w:cstheme="minorHAnsi"/>
              </w:rPr>
              <w:br/>
              <w:t xml:space="preserve">z postępowania lub potwierdzeniu spełniania warunków udziału </w:t>
            </w:r>
            <w:r w:rsidRPr="00A10D12">
              <w:rPr>
                <w:rFonts w:asciiTheme="minorHAnsi" w:hAnsiTheme="minorHAnsi" w:cstheme="minorHAnsi"/>
              </w:rPr>
              <w:br/>
              <w:t>w postępowaniu)</w:t>
            </w:r>
          </w:p>
        </w:tc>
        <w:tc>
          <w:tcPr>
            <w:tcW w:w="4956" w:type="dxa"/>
          </w:tcPr>
          <w:p w14:paraId="7047A2A0" w14:textId="77777777" w:rsidR="003120DD" w:rsidRPr="00A10D12" w:rsidRDefault="003120DD" w:rsidP="00D738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0D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Dane umożliwiające Zamawiającemu dostęp </w:t>
            </w:r>
            <w:r w:rsidRPr="00A10D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  <w:t>do podmiotowego środka dowodowego</w:t>
            </w:r>
          </w:p>
          <w:p w14:paraId="0736D1DC" w14:textId="77777777" w:rsidR="003120DD" w:rsidRPr="00A10D12" w:rsidRDefault="003120DD" w:rsidP="00D738FD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A10D12">
              <w:rPr>
                <w:rFonts w:asciiTheme="minorHAnsi" w:hAnsiTheme="minorHAnsi" w:cstheme="minorHAnsi"/>
              </w:rPr>
              <w:t xml:space="preserve">(adres internetowy bezpłatnej i ogólnodostępnej bazy danych, w szczególności rejestru publicznego albo dane referencyjne dokumentacji Zamawiającego, tj. numer i nazwa postępowania </w:t>
            </w:r>
            <w:r w:rsidRPr="00A10D12">
              <w:rPr>
                <w:rFonts w:asciiTheme="minorHAnsi" w:hAnsiTheme="minorHAnsi" w:cstheme="minorHAnsi"/>
              </w:rPr>
              <w:br/>
              <w:t xml:space="preserve">o udzielenie zamówienia publicznego, w którym Wykonawca złożył prawidłowy i </w:t>
            </w:r>
            <w:r w:rsidRPr="00A10D12">
              <w:rPr>
                <w:rFonts w:asciiTheme="minorHAnsi" w:hAnsiTheme="minorHAnsi" w:cstheme="minorHAnsi"/>
                <w:u w:val="single"/>
              </w:rPr>
              <w:t>nadal aktualny</w:t>
            </w:r>
            <w:r w:rsidRPr="00A10D12">
              <w:rPr>
                <w:rFonts w:asciiTheme="minorHAnsi" w:hAnsiTheme="minorHAnsi" w:cstheme="minorHAnsi"/>
              </w:rPr>
              <w:t xml:space="preserve"> podmiotowy środek dowodowy</w:t>
            </w:r>
          </w:p>
        </w:tc>
      </w:tr>
      <w:tr w:rsidR="00A10D12" w:rsidRPr="00A10D12" w14:paraId="53E25081" w14:textId="77777777" w:rsidTr="00BF4C78">
        <w:trPr>
          <w:trHeight w:val="1771"/>
        </w:trPr>
        <w:tc>
          <w:tcPr>
            <w:tcW w:w="3685" w:type="dxa"/>
          </w:tcPr>
          <w:p w14:paraId="5241602D" w14:textId="77777777" w:rsidR="003120DD" w:rsidRPr="00A10D12" w:rsidRDefault="003120DD" w:rsidP="00D738FD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  <w:tc>
          <w:tcPr>
            <w:tcW w:w="4956" w:type="dxa"/>
          </w:tcPr>
          <w:p w14:paraId="31137E55" w14:textId="77777777" w:rsidR="003120DD" w:rsidRPr="00A10D12" w:rsidRDefault="003120DD" w:rsidP="00D738FD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</w:tr>
    </w:tbl>
    <w:p w14:paraId="2C374599" w14:textId="77777777" w:rsidR="003120DD" w:rsidRPr="00A10D12" w:rsidRDefault="003120DD" w:rsidP="00D55439">
      <w:pPr>
        <w:pStyle w:val="Lista41"/>
        <w:spacing w:before="120"/>
        <w:ind w:left="425" w:firstLine="0"/>
        <w:jc w:val="both"/>
        <w:rPr>
          <w:rFonts w:eastAsia="Batang"/>
          <w:i/>
        </w:rPr>
      </w:pPr>
      <w:r w:rsidRPr="00A10D12">
        <w:rPr>
          <w:i/>
          <w:iCs/>
        </w:rPr>
        <w:t xml:space="preserve">[Zamawiający nie wezwie Wykonawcy do złożenia podmiotowych środków dowodowych odnoszących się do Wykonawcy/ Wykonawcy wspólnie ubiegającego się o udzielenie zamówienia lub Podmiotu udostępniającego zasoby, o których mowa w pkt XI.4-XI.5 SWZ w przypadku gdy </w:t>
      </w:r>
      <w:r w:rsidRPr="00A10D12">
        <w:rPr>
          <w:i/>
          <w:iCs/>
        </w:rPr>
        <w:br/>
        <w:t>na podstawie danych wskazanych w oświadczeniu składanym na formularzu JEDZ (Załącznik-JEDZ do SWZ) albo w powyższej tabeli Zamawiający samodzielnie uzyska prawidłowe i aktualne podmiotowe środki dowodowe.]</w:t>
      </w:r>
    </w:p>
    <w:p w14:paraId="35A53D0A" w14:textId="77777777" w:rsidR="003120DD" w:rsidRPr="00A10D12" w:rsidRDefault="003120DD" w:rsidP="00A73DBF">
      <w:pPr>
        <w:numPr>
          <w:ilvl w:val="0"/>
          <w:numId w:val="95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A10D12">
        <w:rPr>
          <w:rFonts w:asciiTheme="minorHAnsi" w:hAnsiTheme="minorHAnsi"/>
        </w:rPr>
        <w:t>oświadczam, że zapoznałem/zapoznaliśmy się z Klauzulą informacyjną o przetwarzaniu danych osobowych (RODO*), o której mowa w pkt XXXII.2 SWZ,</w:t>
      </w:r>
    </w:p>
    <w:p w14:paraId="1F237609" w14:textId="77777777" w:rsidR="003120DD" w:rsidRPr="00A10D12" w:rsidRDefault="003120DD" w:rsidP="003120D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A10D12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Pr="00A10D12">
        <w:rPr>
          <w:rFonts w:asciiTheme="minorHAnsi" w:hAnsiTheme="minorHAnsi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E740319" w14:textId="77777777" w:rsidR="003120DD" w:rsidRPr="00A10D12" w:rsidRDefault="003120DD" w:rsidP="00A73DBF">
      <w:pPr>
        <w:numPr>
          <w:ilvl w:val="0"/>
          <w:numId w:val="95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A10D12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A10D12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Pr="00A10D12">
        <w:rPr>
          <w:rFonts w:asciiTheme="minorHAnsi" w:hAnsiTheme="minorHAnsi"/>
        </w:rPr>
        <w:br/>
        <w:t>lub pośrednio pozyskałem/pozyskaliśmy w celu ubiegania się o udzielenie niniejszego zamówienia publicznego i zawarcia umowy w sprawie zamówienia publicznego.</w:t>
      </w:r>
      <w:r w:rsidRPr="00A10D12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A10D12" w:rsidRDefault="00F463F9" w:rsidP="006B3B84">
      <w:pPr>
        <w:spacing w:before="480" w:line="271" w:lineRule="auto"/>
        <w:jc w:val="both"/>
        <w:rPr>
          <w:rFonts w:asciiTheme="minorHAnsi" w:eastAsia="Batang" w:hAnsiTheme="minorHAnsi"/>
        </w:rPr>
      </w:pPr>
      <w:r w:rsidRPr="00A10D12">
        <w:rPr>
          <w:rFonts w:asciiTheme="minorHAnsi" w:eastAsia="Batang" w:hAnsiTheme="minorHAnsi"/>
          <w:b/>
        </w:rPr>
        <w:t>5.</w:t>
      </w:r>
      <w:r w:rsidR="00A32E45" w:rsidRPr="00A10D12">
        <w:rPr>
          <w:rFonts w:asciiTheme="minorHAnsi" w:eastAsia="Batang" w:hAnsiTheme="minorHAnsi"/>
        </w:rPr>
        <w:t xml:space="preserve">  </w:t>
      </w:r>
      <w:r w:rsidR="00A32E45" w:rsidRPr="00A10D12">
        <w:rPr>
          <w:rFonts w:asciiTheme="minorHAnsi" w:eastAsia="Batang" w:hAnsiTheme="minorHAnsi"/>
          <w:b/>
        </w:rPr>
        <w:t>JAKO ZAŁĄCZNIKI BĘD</w:t>
      </w:r>
      <w:r w:rsidR="007A7070" w:rsidRPr="00A10D12">
        <w:rPr>
          <w:rFonts w:asciiTheme="minorHAnsi" w:eastAsia="Batang" w:hAnsiTheme="minorHAnsi"/>
          <w:b/>
        </w:rPr>
        <w:t xml:space="preserve">ĄCE CZĘŚCIĄ NINIEJSZEJ OFERTY, </w:t>
      </w:r>
      <w:r w:rsidR="00A32E45" w:rsidRPr="00A10D12">
        <w:rPr>
          <w:rFonts w:asciiTheme="minorHAnsi" w:eastAsia="Batang" w:hAnsiTheme="minorHAnsi"/>
          <w:b/>
        </w:rPr>
        <w:t>ZGODNIE Z PKT</w:t>
      </w:r>
      <w:r w:rsidR="00EC73BC" w:rsidRPr="00A10D12">
        <w:rPr>
          <w:rFonts w:asciiTheme="minorHAnsi" w:eastAsia="Batang" w:hAnsiTheme="minorHAnsi"/>
          <w:b/>
        </w:rPr>
        <w:t xml:space="preserve"> XI</w:t>
      </w:r>
      <w:r w:rsidR="005F0A1F" w:rsidRPr="00A10D12">
        <w:rPr>
          <w:rFonts w:asciiTheme="minorHAnsi" w:eastAsia="Batang" w:hAnsiTheme="minorHAnsi"/>
          <w:b/>
        </w:rPr>
        <w:t>V.1.3)</w:t>
      </w:r>
      <w:r w:rsidR="00EC73BC" w:rsidRPr="00A10D12">
        <w:rPr>
          <w:rFonts w:asciiTheme="minorHAnsi" w:eastAsia="Batang" w:hAnsiTheme="minorHAnsi"/>
          <w:b/>
        </w:rPr>
        <w:t xml:space="preserve"> </w:t>
      </w:r>
      <w:r w:rsidR="00002D6C" w:rsidRPr="00A10D12">
        <w:rPr>
          <w:rFonts w:asciiTheme="minorHAnsi" w:eastAsia="Batang" w:hAnsiTheme="minorHAnsi"/>
          <w:b/>
        </w:rPr>
        <w:t>SWZ</w:t>
      </w:r>
      <w:r w:rsidR="00EC73BC" w:rsidRPr="00A10D12">
        <w:rPr>
          <w:rFonts w:asciiTheme="minorHAnsi" w:eastAsia="Batang" w:hAnsiTheme="minorHAnsi"/>
          <w:b/>
        </w:rPr>
        <w:t xml:space="preserve"> </w:t>
      </w:r>
      <w:r w:rsidR="007A7070" w:rsidRPr="00A10D12">
        <w:rPr>
          <w:rFonts w:asciiTheme="minorHAnsi" w:eastAsia="Batang" w:hAnsiTheme="minorHAnsi"/>
          <w:b/>
        </w:rPr>
        <w:t>DO</w:t>
      </w:r>
      <w:r w:rsidR="00A32E45" w:rsidRPr="00A10D12">
        <w:rPr>
          <w:rFonts w:asciiTheme="minorHAnsi" w:eastAsia="Batang" w:hAnsiTheme="minorHAnsi"/>
          <w:b/>
        </w:rPr>
        <w:t>ŁĄCZAM</w:t>
      </w:r>
      <w:r w:rsidR="00CB13D8" w:rsidRPr="00A10D12">
        <w:rPr>
          <w:rFonts w:asciiTheme="minorHAnsi" w:eastAsia="Batang" w:hAnsiTheme="minorHAnsi"/>
          <w:b/>
        </w:rPr>
        <w:t>(</w:t>
      </w:r>
      <w:r w:rsidR="00A32E45" w:rsidRPr="00A10D12">
        <w:rPr>
          <w:rFonts w:asciiTheme="minorHAnsi" w:eastAsia="Batang" w:hAnsiTheme="minorHAnsi"/>
          <w:b/>
        </w:rPr>
        <w:t>Y</w:t>
      </w:r>
      <w:r w:rsidR="00CB13D8" w:rsidRPr="00A10D12">
        <w:rPr>
          <w:rFonts w:asciiTheme="minorHAnsi" w:eastAsia="Batang" w:hAnsiTheme="minorHAnsi"/>
          <w:b/>
        </w:rPr>
        <w:t>)</w:t>
      </w:r>
      <w:r w:rsidR="00A32E45" w:rsidRPr="00A10D12">
        <w:rPr>
          <w:rFonts w:asciiTheme="minorHAnsi" w:eastAsia="Batang" w:hAnsiTheme="minorHAnsi"/>
          <w:b/>
        </w:rPr>
        <w:t>:</w:t>
      </w:r>
    </w:p>
    <w:p w14:paraId="05D7C156" w14:textId="77777777" w:rsidR="00DC6582" w:rsidRPr="00A10D12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A10D12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A10D12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A10D12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A10D12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A10D12">
        <w:rPr>
          <w:rFonts w:asciiTheme="minorHAnsi" w:eastAsia="Batang" w:hAnsiTheme="minorHAnsi"/>
        </w:rPr>
        <w:t>3)……………………………</w:t>
      </w:r>
    </w:p>
    <w:p w14:paraId="6A512AA6" w14:textId="242FB5C5" w:rsidR="000F2E5C" w:rsidRPr="00A10D12" w:rsidRDefault="00940B82" w:rsidP="00947E68">
      <w:pPr>
        <w:spacing w:line="271" w:lineRule="auto"/>
        <w:jc w:val="both"/>
        <w:rPr>
          <w:rFonts w:asciiTheme="minorHAnsi" w:eastAsia="Batang" w:hAnsiTheme="minorHAnsi"/>
        </w:rPr>
        <w:sectPr w:rsidR="000F2E5C" w:rsidRPr="00A10D12" w:rsidSect="00BF4C78">
          <w:headerReference w:type="defaul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  <w:r w:rsidRPr="00A10D12">
        <w:rPr>
          <w:rFonts w:asciiTheme="minorHAnsi" w:eastAsia="Batang" w:hAnsiTheme="minorHAnsi"/>
        </w:rPr>
        <w:t>…………………………</w:t>
      </w:r>
      <w:r w:rsidR="009261C0" w:rsidRPr="00A10D12">
        <w:rPr>
          <w:rFonts w:asciiTheme="minorHAnsi" w:eastAsia="Batang" w:hAnsiTheme="minorHAnsi"/>
        </w:rPr>
        <w:t>…</w:t>
      </w:r>
      <w:r w:rsidRPr="00A10D12">
        <w:rPr>
          <w:rFonts w:asciiTheme="minorHAnsi" w:eastAsia="Batang" w:hAnsiTheme="minorHAnsi"/>
        </w:rPr>
        <w:t>...</w:t>
      </w:r>
    </w:p>
    <w:p w14:paraId="61EA49E4" w14:textId="3C617961" w:rsidR="00782978" w:rsidRPr="00A10D12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41184579"/>
      <w:r w:rsidRPr="00A10D12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A10D12">
        <w:rPr>
          <w:rFonts w:asciiTheme="minorHAnsi" w:hAnsiTheme="minorHAnsi"/>
          <w:i w:val="0"/>
          <w:sz w:val="22"/>
          <w:szCs w:val="22"/>
        </w:rPr>
        <w:t>3</w:t>
      </w:r>
      <w:r w:rsidR="00DC6582" w:rsidRPr="00A10D12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A10D12">
        <w:rPr>
          <w:rFonts w:asciiTheme="minorHAnsi" w:hAnsiTheme="minorHAnsi"/>
          <w:i w:val="0"/>
          <w:sz w:val="22"/>
          <w:szCs w:val="22"/>
        </w:rPr>
        <w:t>SWZ</w:t>
      </w:r>
      <w:bookmarkEnd w:id="2"/>
    </w:p>
    <w:p w14:paraId="1CD39140" w14:textId="77777777" w:rsidR="00CF1A00" w:rsidRPr="00A10D12" w:rsidRDefault="00CF1A00" w:rsidP="00CF1A00">
      <w:pPr>
        <w:spacing w:before="240" w:line="271" w:lineRule="auto"/>
        <w:rPr>
          <w:rFonts w:asciiTheme="minorHAnsi" w:hAnsiTheme="minorHAnsi"/>
        </w:rPr>
      </w:pPr>
      <w:r w:rsidRPr="00A10D12">
        <w:rPr>
          <w:rFonts w:asciiTheme="minorHAnsi" w:hAnsiTheme="minorHAnsi"/>
        </w:rPr>
        <w:t>Zamawiający:</w:t>
      </w:r>
    </w:p>
    <w:p w14:paraId="7B781086" w14:textId="77777777" w:rsidR="00CF1A00" w:rsidRPr="00A10D12" w:rsidRDefault="00CF1A00" w:rsidP="00CF1A00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A10D12">
        <w:rPr>
          <w:rFonts w:asciiTheme="minorHAnsi" w:hAnsiTheme="minorHAnsi"/>
        </w:rPr>
        <w:t>Legnickie Przedsiębiorstwo Gospodarki Komunalnej Sp. z o. o.</w:t>
      </w:r>
      <w:r w:rsidRPr="00A10D12">
        <w:rPr>
          <w:rFonts w:asciiTheme="minorHAnsi" w:hAnsiTheme="minorHAnsi"/>
        </w:rPr>
        <w:tab/>
      </w:r>
    </w:p>
    <w:p w14:paraId="481EE16F" w14:textId="77777777" w:rsidR="00CF1A00" w:rsidRPr="00A10D12" w:rsidRDefault="00CF1A00" w:rsidP="00CF1A00">
      <w:pPr>
        <w:spacing w:line="271" w:lineRule="auto"/>
        <w:rPr>
          <w:rFonts w:asciiTheme="minorHAnsi" w:hAnsiTheme="minorHAnsi"/>
        </w:rPr>
      </w:pPr>
      <w:r w:rsidRPr="00A10D12">
        <w:rPr>
          <w:rFonts w:asciiTheme="minorHAnsi" w:hAnsiTheme="minorHAnsi"/>
        </w:rPr>
        <w:t>ul. Nowodworska 60, 59-220 Legnica</w:t>
      </w:r>
    </w:p>
    <w:p w14:paraId="63BB49CC" w14:textId="77777777" w:rsidR="00CF1A00" w:rsidRPr="00A10D12" w:rsidRDefault="00CF1A00" w:rsidP="00CF1A00">
      <w:pPr>
        <w:spacing w:before="360" w:line="271" w:lineRule="auto"/>
        <w:rPr>
          <w:rFonts w:asciiTheme="minorHAnsi" w:hAnsiTheme="minorHAnsi"/>
          <w:b/>
        </w:rPr>
      </w:pPr>
      <w:r w:rsidRPr="00A10D12">
        <w:rPr>
          <w:rFonts w:asciiTheme="minorHAnsi" w:hAnsiTheme="minorHAnsi"/>
          <w:b/>
          <w:i/>
        </w:rPr>
        <w:t>Podmiot udostępniający zasoby</w:t>
      </w:r>
      <w:r w:rsidRPr="00A10D12">
        <w:rPr>
          <w:rFonts w:asciiTheme="minorHAnsi" w:hAnsiTheme="minorHAnsi"/>
          <w:b/>
        </w:rPr>
        <w:t>:</w:t>
      </w:r>
    </w:p>
    <w:p w14:paraId="230AF539" w14:textId="77777777" w:rsidR="00CF1A00" w:rsidRPr="00A10D12" w:rsidRDefault="00CF1A00" w:rsidP="00CF1A00">
      <w:pPr>
        <w:spacing w:line="271" w:lineRule="auto"/>
        <w:rPr>
          <w:rFonts w:asciiTheme="minorHAnsi" w:hAnsiTheme="minorHAnsi"/>
        </w:rPr>
      </w:pPr>
      <w:r w:rsidRPr="00A10D1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</w:t>
      </w:r>
    </w:p>
    <w:p w14:paraId="766E4493" w14:textId="77777777" w:rsidR="00CF1A00" w:rsidRPr="00A10D12" w:rsidRDefault="00CF1A00" w:rsidP="00CF1A00">
      <w:pPr>
        <w:spacing w:line="271" w:lineRule="auto"/>
        <w:rPr>
          <w:rFonts w:asciiTheme="minorHAnsi" w:hAnsiTheme="minorHAnsi"/>
        </w:rPr>
      </w:pPr>
      <w:r w:rsidRPr="00A10D12">
        <w:rPr>
          <w:rFonts w:asciiTheme="minorHAnsi" w:hAnsiTheme="minorHAnsi"/>
        </w:rPr>
        <w:t>(pełna nazwa/firma, adres, w zależności od podmiotu: NIP/PESEL, KRS/</w:t>
      </w:r>
      <w:proofErr w:type="spellStart"/>
      <w:r w:rsidRPr="00A10D12">
        <w:rPr>
          <w:rFonts w:asciiTheme="minorHAnsi" w:hAnsiTheme="minorHAnsi"/>
        </w:rPr>
        <w:t>CEiDG</w:t>
      </w:r>
      <w:proofErr w:type="spellEnd"/>
      <w:r w:rsidRPr="00A10D12">
        <w:rPr>
          <w:rFonts w:asciiTheme="minorHAnsi" w:hAnsiTheme="minorHAnsi"/>
        </w:rPr>
        <w:t>)</w:t>
      </w:r>
    </w:p>
    <w:p w14:paraId="7F49B66E" w14:textId="77777777" w:rsidR="00CF1A00" w:rsidRPr="00A10D12" w:rsidRDefault="00CF1A00" w:rsidP="00CF1A00">
      <w:pPr>
        <w:spacing w:before="180" w:line="271" w:lineRule="auto"/>
        <w:rPr>
          <w:rFonts w:asciiTheme="minorHAnsi" w:hAnsiTheme="minorHAnsi"/>
          <w:b/>
        </w:rPr>
      </w:pPr>
      <w:r w:rsidRPr="00A10D12">
        <w:rPr>
          <w:rFonts w:asciiTheme="minorHAnsi" w:hAnsiTheme="minorHAnsi"/>
          <w:b/>
        </w:rPr>
        <w:t>reprezentowany przez:</w:t>
      </w:r>
    </w:p>
    <w:p w14:paraId="49E8A40E" w14:textId="77777777" w:rsidR="00CF1A00" w:rsidRPr="00A10D12" w:rsidRDefault="00CF1A00" w:rsidP="00CF1A00">
      <w:pPr>
        <w:spacing w:line="271" w:lineRule="auto"/>
        <w:rPr>
          <w:rFonts w:asciiTheme="minorHAnsi" w:hAnsiTheme="minorHAnsi"/>
        </w:rPr>
      </w:pPr>
      <w:r w:rsidRPr="00A10D1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(imię, nazwisko, stanowisko/podstawa do  reprezentacji)</w:t>
      </w:r>
    </w:p>
    <w:p w14:paraId="7CEA7DEE" w14:textId="77777777" w:rsidR="00CF1A00" w:rsidRPr="00A10D12" w:rsidRDefault="00CF1A00" w:rsidP="00742D4D">
      <w:pPr>
        <w:pStyle w:val="Akapitzlist10"/>
        <w:spacing w:before="480" w:after="120" w:line="271" w:lineRule="auto"/>
        <w:ind w:left="0"/>
        <w:jc w:val="center"/>
        <w:rPr>
          <w:rFonts w:asciiTheme="minorHAnsi" w:hAnsiTheme="minorHAnsi"/>
          <w:b/>
        </w:rPr>
      </w:pPr>
      <w:r w:rsidRPr="00A10D12">
        <w:rPr>
          <w:rFonts w:asciiTheme="minorHAnsi" w:hAnsiTheme="minorHAnsi"/>
          <w:b/>
        </w:rPr>
        <w:t xml:space="preserve">ZOBOWIĄZANIE PODMIOTU UDOSTĘPNIAJĄCEGO ZASOBY DO ODDANIA WYKONAWCY </w:t>
      </w:r>
      <w:r w:rsidRPr="00A10D12">
        <w:rPr>
          <w:rFonts w:asciiTheme="minorHAnsi" w:hAnsiTheme="minorHAnsi"/>
          <w:b/>
        </w:rPr>
        <w:br/>
        <w:t>DO DYSPOZYCJI NIEZBĘDNYCH ZASOBÓW NA POTRZEBY REALIZACJI ZAMÓWIENIA</w:t>
      </w:r>
    </w:p>
    <w:p w14:paraId="4AEE134A" w14:textId="77777777" w:rsidR="00CF1A00" w:rsidRPr="00A10D12" w:rsidRDefault="00CF1A00" w:rsidP="00CF1A00">
      <w:pPr>
        <w:pStyle w:val="Akapitzlist10"/>
        <w:spacing w:line="271" w:lineRule="auto"/>
        <w:ind w:left="0"/>
        <w:jc w:val="center"/>
        <w:rPr>
          <w:rFonts w:asciiTheme="minorHAnsi" w:hAnsiTheme="minorHAnsi"/>
          <w:b/>
          <w:i/>
          <w:sz w:val="20"/>
          <w:szCs w:val="20"/>
        </w:rPr>
      </w:pPr>
      <w:r w:rsidRPr="00A10D12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A10D12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2A66D33A" w14:textId="2C3A0340" w:rsidR="00CF1A00" w:rsidRPr="00A10D12" w:rsidRDefault="00CF1A00" w:rsidP="00CF1A00">
      <w:pPr>
        <w:spacing w:before="240" w:line="271" w:lineRule="auto"/>
        <w:jc w:val="both"/>
        <w:rPr>
          <w:rFonts w:asciiTheme="minorHAnsi" w:hAnsiTheme="minorHAnsi"/>
          <w:b/>
        </w:rPr>
      </w:pPr>
      <w:r w:rsidRPr="00A10D12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Pr="00A10D12">
        <w:rPr>
          <w:rFonts w:asciiTheme="minorHAnsi" w:hAnsiTheme="minorHAnsi"/>
          <w:b/>
          <w:i/>
        </w:rPr>
        <w:t>„</w:t>
      </w:r>
      <w:r w:rsidR="0019768A" w:rsidRPr="00A10D12">
        <w:rPr>
          <w:b/>
          <w:i/>
        </w:rPr>
        <w:t xml:space="preserve">Dostawa na potrzeby LPGK Sp. z o. o. samochodów ciężarowych z zabudową śmieciarki </w:t>
      </w:r>
      <w:r w:rsidR="0019768A" w:rsidRPr="00A10D12">
        <w:rPr>
          <w:b/>
          <w:i/>
        </w:rPr>
        <w:br/>
        <w:t>na podstawie umów dzierżawy z podziałem na części</w:t>
      </w:r>
      <w:r w:rsidRPr="00A10D12">
        <w:rPr>
          <w:rFonts w:asciiTheme="minorHAnsi" w:hAnsiTheme="minorHAnsi"/>
          <w:b/>
          <w:i/>
        </w:rPr>
        <w:t xml:space="preserve">” – </w:t>
      </w:r>
      <w:r w:rsidR="00887F3C" w:rsidRPr="00A10D12">
        <w:rPr>
          <w:rFonts w:asciiTheme="minorHAnsi" w:hAnsiTheme="minorHAnsi"/>
          <w:b/>
          <w:i/>
        </w:rPr>
        <w:t>NZP/TO/6/2023</w:t>
      </w:r>
    </w:p>
    <w:p w14:paraId="45C22DA3" w14:textId="77777777" w:rsidR="00CF1A00" w:rsidRPr="00A10D12" w:rsidRDefault="00CF1A00" w:rsidP="00CF1A00">
      <w:pPr>
        <w:pStyle w:val="Akapitzlist10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A10D12">
        <w:rPr>
          <w:rFonts w:asciiTheme="minorHAnsi" w:hAnsiTheme="minorHAnsi"/>
          <w:b/>
        </w:rPr>
        <w:t>na rzecz Wykonawcy/ Wykonawców wspólnie ubiegających się o udzielenie zamówienia:</w:t>
      </w:r>
    </w:p>
    <w:p w14:paraId="455DB0B0" w14:textId="77777777" w:rsidR="00CF1A00" w:rsidRPr="00A10D12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A10D12">
        <w:rPr>
          <w:rFonts w:asciiTheme="minorHAnsi" w:hAnsiTheme="minorHAnsi"/>
          <w:b/>
        </w:rPr>
        <w:t>Nazwa: ……………………………………………………………………………………………………………………………..……….…..</w:t>
      </w:r>
    </w:p>
    <w:p w14:paraId="36502E0C" w14:textId="77777777" w:rsidR="00CF1A00" w:rsidRPr="00A10D12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A10D12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3D036198" w14:textId="77777777" w:rsidR="00CF1A00" w:rsidRPr="00A10D12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A10D12">
        <w:rPr>
          <w:rFonts w:asciiTheme="minorHAnsi" w:hAnsiTheme="minorHAnsi"/>
          <w:b/>
        </w:rPr>
        <w:t>Adres: ……………………………………………………………………………………………………………………………....………..…</w:t>
      </w:r>
    </w:p>
    <w:p w14:paraId="45C3D8E3" w14:textId="77777777" w:rsidR="00CF1A00" w:rsidRPr="00A10D12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A10D12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74F1D897" w14:textId="77777777" w:rsidR="00CF1A00" w:rsidRPr="00A10D12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  <w:u w:val="single"/>
        </w:rPr>
      </w:pPr>
    </w:p>
    <w:p w14:paraId="0564600C" w14:textId="77777777" w:rsidR="00CF1A00" w:rsidRPr="00A10D12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  <w:u w:val="single"/>
        </w:rPr>
      </w:pPr>
      <w:r w:rsidRPr="00A10D12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76C56F31" w14:textId="77777777" w:rsidR="00CF1A00" w:rsidRPr="00A10D12" w:rsidRDefault="00CF1A00" w:rsidP="00A73DBF">
      <w:pPr>
        <w:pStyle w:val="Akapitzlist10"/>
        <w:numPr>
          <w:ilvl w:val="1"/>
          <w:numId w:val="84"/>
        </w:numPr>
        <w:tabs>
          <w:tab w:val="clear" w:pos="1440"/>
        </w:tabs>
        <w:spacing w:after="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A10D12">
        <w:rPr>
          <w:rFonts w:asciiTheme="minorHAnsi" w:hAnsiTheme="minorHAnsi"/>
          <w:b/>
        </w:rPr>
        <w:t xml:space="preserve">Zakres dostępnych </w:t>
      </w:r>
      <w:r w:rsidRPr="00A10D12">
        <w:rPr>
          <w:rFonts w:asciiTheme="minorHAnsi" w:hAnsiTheme="minorHAnsi"/>
          <w:b/>
          <w:i/>
        </w:rPr>
        <w:t>Wykonawcy</w:t>
      </w:r>
      <w:r w:rsidRPr="00A10D12">
        <w:rPr>
          <w:rFonts w:asciiTheme="minorHAnsi" w:hAnsiTheme="minorHAnsi"/>
          <w:b/>
        </w:rPr>
        <w:t>/</w:t>
      </w:r>
      <w:r w:rsidRPr="00A10D12">
        <w:rPr>
          <w:rFonts w:asciiTheme="minorHAnsi" w:hAnsiTheme="minorHAnsi"/>
          <w:b/>
          <w:i/>
        </w:rPr>
        <w:t>Wykonawcom wspólnie ubiegającym się o udzielenie zamówienia</w:t>
      </w:r>
      <w:r w:rsidRPr="00A10D12">
        <w:rPr>
          <w:rFonts w:asciiTheme="minorHAnsi" w:hAnsiTheme="minorHAnsi"/>
          <w:b/>
        </w:rPr>
        <w:t xml:space="preserve"> zasobów </w:t>
      </w:r>
      <w:r w:rsidRPr="00A10D12">
        <w:rPr>
          <w:rFonts w:asciiTheme="minorHAnsi" w:hAnsiTheme="minorHAnsi"/>
          <w:b/>
          <w:i/>
        </w:rPr>
        <w:t xml:space="preserve">Podmiotu udostępniającego zasoby: </w:t>
      </w:r>
    </w:p>
    <w:p w14:paraId="0F47ABE8" w14:textId="77777777" w:rsidR="00CF1A00" w:rsidRPr="00A10D12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A10D12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4B9A958F" w14:textId="77777777" w:rsidR="00CF1A00" w:rsidRPr="00A10D12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A10D12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4686439" w14:textId="77777777" w:rsidR="00CF1A00" w:rsidRPr="00A10D12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A10D12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33D986F2" w14:textId="77777777" w:rsidR="00CF1A00" w:rsidRPr="00A10D12" w:rsidRDefault="00CF1A00" w:rsidP="00A73DBF">
      <w:pPr>
        <w:pStyle w:val="Akapitzlist10"/>
        <w:numPr>
          <w:ilvl w:val="1"/>
          <w:numId w:val="84"/>
        </w:numPr>
        <w:tabs>
          <w:tab w:val="clear" w:pos="1440"/>
        </w:tabs>
        <w:spacing w:after="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A10D12">
        <w:rPr>
          <w:rFonts w:asciiTheme="minorHAnsi" w:hAnsiTheme="minorHAnsi"/>
          <w:b/>
        </w:rPr>
        <w:t xml:space="preserve">Sposób i okres udostępnienia </w:t>
      </w:r>
      <w:r w:rsidRPr="00A10D12">
        <w:rPr>
          <w:rFonts w:asciiTheme="minorHAnsi" w:hAnsiTheme="minorHAnsi"/>
          <w:b/>
          <w:i/>
        </w:rPr>
        <w:t>Wykonawcy</w:t>
      </w:r>
      <w:r w:rsidRPr="00A10D12">
        <w:rPr>
          <w:rFonts w:asciiTheme="minorHAnsi" w:hAnsiTheme="minorHAnsi"/>
          <w:b/>
        </w:rPr>
        <w:t>/</w:t>
      </w:r>
      <w:r w:rsidRPr="00A10D12">
        <w:rPr>
          <w:rFonts w:asciiTheme="minorHAnsi" w:hAnsiTheme="minorHAnsi"/>
          <w:b/>
          <w:i/>
        </w:rPr>
        <w:t xml:space="preserve">Wykonawcom wspólnie ubiegającym </w:t>
      </w:r>
      <w:r w:rsidRPr="00A10D12">
        <w:rPr>
          <w:rFonts w:asciiTheme="minorHAnsi" w:hAnsiTheme="minorHAnsi"/>
          <w:b/>
          <w:i/>
        </w:rPr>
        <w:br/>
        <w:t>się o udzielenie zamówienia</w:t>
      </w:r>
      <w:r w:rsidRPr="00A10D12">
        <w:rPr>
          <w:rFonts w:asciiTheme="minorHAnsi" w:hAnsiTheme="minorHAnsi"/>
          <w:b/>
        </w:rPr>
        <w:t xml:space="preserve"> i wykorzystania przez niego/nich zasobów </w:t>
      </w:r>
      <w:r w:rsidRPr="00A10D12">
        <w:rPr>
          <w:rFonts w:asciiTheme="minorHAnsi" w:hAnsiTheme="minorHAnsi"/>
          <w:b/>
          <w:i/>
        </w:rPr>
        <w:t>Podmiotu udostępniającego zasoby</w:t>
      </w:r>
      <w:r w:rsidRPr="00A10D12">
        <w:rPr>
          <w:rFonts w:asciiTheme="minorHAnsi" w:hAnsiTheme="minorHAnsi"/>
          <w:b/>
        </w:rPr>
        <w:t xml:space="preserve"> przy wykonywaniu zamówienia: </w:t>
      </w:r>
    </w:p>
    <w:p w14:paraId="3B1ABA25" w14:textId="77777777" w:rsidR="00CF1A00" w:rsidRPr="00A10D12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A10D12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0B63FB2E" w14:textId="77777777" w:rsidR="00CF1A00" w:rsidRPr="00A10D12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A10D12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461ED355" w14:textId="77777777" w:rsidR="00CF1A00" w:rsidRPr="00A10D12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A10D12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3FB670DC" w14:textId="77777777" w:rsidR="009F4086" w:rsidRPr="00A10D12" w:rsidRDefault="009F4086" w:rsidP="004B091A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</w:p>
    <w:p w14:paraId="76B6A915" w14:textId="77777777" w:rsidR="004B091A" w:rsidRPr="00A10D12" w:rsidRDefault="004B091A" w:rsidP="004B091A">
      <w:pPr>
        <w:pStyle w:val="Akapitzlist10"/>
        <w:spacing w:after="0" w:line="271" w:lineRule="auto"/>
        <w:ind w:left="426"/>
        <w:jc w:val="both"/>
        <w:rPr>
          <w:rFonts w:asciiTheme="minorHAnsi" w:hAnsiTheme="minorHAnsi"/>
          <w:b/>
        </w:rPr>
        <w:sectPr w:rsidR="004B091A" w:rsidRPr="00A10D12" w:rsidSect="00F27309">
          <w:footerReference w:type="default" r:id="rId12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04B1F4DD" w14:textId="4067B8AA" w:rsidR="00CF1A00" w:rsidRPr="00A10D12" w:rsidRDefault="00CF1A00" w:rsidP="00CF1A00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41184583"/>
      <w:r w:rsidRPr="00A10D12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887F3C" w:rsidRPr="00A10D12">
        <w:rPr>
          <w:rFonts w:asciiTheme="minorHAnsi" w:hAnsiTheme="minorHAnsi"/>
          <w:i w:val="0"/>
          <w:sz w:val="22"/>
          <w:szCs w:val="22"/>
        </w:rPr>
        <w:t>7</w:t>
      </w:r>
      <w:r w:rsidRPr="00A10D12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3"/>
      <w:r w:rsidRPr="00A10D12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3AEF87BF" w14:textId="77777777" w:rsidR="00D55439" w:rsidRPr="00A10D12" w:rsidRDefault="00D55439" w:rsidP="00A848DA">
      <w:pPr>
        <w:spacing w:before="120" w:line="271" w:lineRule="auto"/>
        <w:jc w:val="both"/>
        <w:rPr>
          <w:rFonts w:asciiTheme="minorHAnsi" w:hAnsiTheme="minorHAnsi"/>
          <w:b/>
        </w:rPr>
      </w:pPr>
    </w:p>
    <w:p w14:paraId="2DE345A7" w14:textId="77777777" w:rsidR="00A848DA" w:rsidRPr="00A10D12" w:rsidRDefault="00A848DA" w:rsidP="00A848DA">
      <w:pPr>
        <w:spacing w:before="120" w:line="271" w:lineRule="auto"/>
        <w:jc w:val="both"/>
        <w:rPr>
          <w:rFonts w:asciiTheme="minorHAnsi" w:hAnsiTheme="minorHAnsi"/>
          <w:b/>
        </w:rPr>
      </w:pPr>
      <w:r w:rsidRPr="00A10D12">
        <w:rPr>
          <w:rFonts w:asciiTheme="minorHAnsi" w:hAnsiTheme="minorHAnsi"/>
          <w:b/>
        </w:rPr>
        <w:t>Wykonawca/ Wykonawca wspólnie ubiegający się o udzielenie zamówienia:</w:t>
      </w:r>
    </w:p>
    <w:p w14:paraId="02F3E0BA" w14:textId="77777777" w:rsidR="00A848DA" w:rsidRPr="00A10D12" w:rsidRDefault="00A848DA" w:rsidP="00A848DA">
      <w:pPr>
        <w:spacing w:line="360" w:lineRule="auto"/>
        <w:rPr>
          <w:rFonts w:asciiTheme="minorHAnsi" w:hAnsiTheme="minorHAnsi"/>
        </w:rPr>
      </w:pPr>
      <w:r w:rsidRPr="00A10D1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0F6DE" w14:textId="77777777" w:rsidR="00A848DA" w:rsidRPr="00A10D12" w:rsidRDefault="00A848DA" w:rsidP="00A848DA">
      <w:pPr>
        <w:spacing w:line="360" w:lineRule="auto"/>
        <w:rPr>
          <w:rFonts w:asciiTheme="minorHAnsi" w:hAnsiTheme="minorHAnsi"/>
        </w:rPr>
      </w:pPr>
      <w:r w:rsidRPr="00A10D1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B7E6F" w14:textId="77777777" w:rsidR="00A848DA" w:rsidRPr="00A10D12" w:rsidRDefault="00A848DA" w:rsidP="00A848DA">
      <w:pPr>
        <w:spacing w:line="271" w:lineRule="auto"/>
        <w:rPr>
          <w:rFonts w:asciiTheme="minorHAnsi" w:hAnsiTheme="minorHAnsi"/>
        </w:rPr>
      </w:pPr>
      <w:r w:rsidRPr="00A10D12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A10D12">
        <w:rPr>
          <w:rFonts w:asciiTheme="minorHAnsi" w:hAnsiTheme="minorHAnsi"/>
        </w:rPr>
        <w:t>CEiDG</w:t>
      </w:r>
      <w:proofErr w:type="spellEnd"/>
      <w:r w:rsidRPr="00A10D12">
        <w:rPr>
          <w:rFonts w:asciiTheme="minorHAnsi" w:hAnsiTheme="minorHAnsi"/>
        </w:rPr>
        <w:t>)</w:t>
      </w:r>
    </w:p>
    <w:p w14:paraId="3CFE6CB9" w14:textId="77777777" w:rsidR="00A848DA" w:rsidRPr="00A10D12" w:rsidRDefault="00A848DA" w:rsidP="00A848DA">
      <w:pPr>
        <w:spacing w:before="120" w:line="271" w:lineRule="auto"/>
        <w:rPr>
          <w:rFonts w:asciiTheme="minorHAnsi" w:hAnsiTheme="minorHAnsi"/>
          <w:b/>
        </w:rPr>
      </w:pPr>
      <w:r w:rsidRPr="00A10D12">
        <w:rPr>
          <w:rFonts w:asciiTheme="minorHAnsi" w:hAnsiTheme="minorHAnsi"/>
          <w:b/>
        </w:rPr>
        <w:t>reprezentowany przez:</w:t>
      </w:r>
    </w:p>
    <w:p w14:paraId="079DCD8D" w14:textId="63A4F2F4" w:rsidR="00A848DA" w:rsidRPr="00A10D12" w:rsidRDefault="00A848DA" w:rsidP="00A848DA">
      <w:pPr>
        <w:spacing w:line="360" w:lineRule="auto"/>
        <w:rPr>
          <w:rFonts w:asciiTheme="minorHAnsi" w:hAnsiTheme="minorHAnsi"/>
        </w:rPr>
      </w:pPr>
      <w:r w:rsidRPr="00A10D1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BE3539E" w14:textId="77777777" w:rsidR="00A848DA" w:rsidRPr="00A10D12" w:rsidRDefault="00A848DA" w:rsidP="00A848DA">
      <w:pPr>
        <w:spacing w:line="271" w:lineRule="auto"/>
        <w:rPr>
          <w:rFonts w:asciiTheme="minorHAnsi" w:hAnsiTheme="minorHAnsi"/>
        </w:rPr>
      </w:pPr>
      <w:r w:rsidRPr="00A10D12">
        <w:rPr>
          <w:rFonts w:asciiTheme="minorHAnsi" w:hAnsiTheme="minorHAnsi"/>
        </w:rPr>
        <w:t xml:space="preserve"> (imię, nazwisko, stanowisko/podstawa do  reprezentacji)</w:t>
      </w:r>
    </w:p>
    <w:p w14:paraId="6B0BB37B" w14:textId="77777777" w:rsidR="00A848DA" w:rsidRPr="00A10D12" w:rsidRDefault="00A848DA" w:rsidP="00A848DA">
      <w:pPr>
        <w:spacing w:before="120" w:line="23" w:lineRule="atLeast"/>
        <w:jc w:val="center"/>
        <w:rPr>
          <w:b/>
        </w:rPr>
      </w:pPr>
    </w:p>
    <w:p w14:paraId="5967581D" w14:textId="77777777" w:rsidR="00A848DA" w:rsidRPr="00A10D12" w:rsidRDefault="00A848DA" w:rsidP="003105DC">
      <w:pPr>
        <w:spacing w:before="180" w:line="23" w:lineRule="atLeast"/>
        <w:jc w:val="center"/>
        <w:rPr>
          <w:rFonts w:asciiTheme="minorHAnsi" w:hAnsiTheme="minorHAnsi"/>
          <w:b/>
          <w:sz w:val="24"/>
          <w:szCs w:val="24"/>
        </w:rPr>
      </w:pPr>
      <w:r w:rsidRPr="00A10D12">
        <w:rPr>
          <w:b/>
        </w:rPr>
        <w:t>OŚWIADCZENIE W ZAKRESIE BRAKU PODSTAW WYKLUCZENIA Z POSTĘPOWANIA O UDZIELENIE ZAMÓWIENIA PUBLICZNEGO NA PODSTAWIE ART. 5k ROZPORZĄDZENIA SANKCYJNEGO</w:t>
      </w:r>
      <w:r w:rsidRPr="00A10D12">
        <w:rPr>
          <w:b/>
          <w:vertAlign w:val="superscript"/>
        </w:rPr>
        <w:t>*</w:t>
      </w:r>
    </w:p>
    <w:p w14:paraId="6CAC38FC" w14:textId="77777777" w:rsidR="00A848DA" w:rsidRPr="00A10D12" w:rsidRDefault="00A848DA" w:rsidP="00A848DA">
      <w:pPr>
        <w:pStyle w:val="divparagraph"/>
        <w:spacing w:before="60" w:line="271" w:lineRule="auto"/>
        <w:jc w:val="center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A10D12">
        <w:rPr>
          <w:rFonts w:asciiTheme="minorHAnsi" w:hAnsiTheme="minorHAnsi"/>
          <w:b/>
          <w:i/>
          <w:color w:val="auto"/>
          <w:sz w:val="20"/>
          <w:szCs w:val="20"/>
        </w:rPr>
        <w:t xml:space="preserve">składane wraz z ofertą </w:t>
      </w:r>
      <w:r w:rsidRPr="00A10D12">
        <w:rPr>
          <w:rFonts w:asciiTheme="minorHAnsi" w:hAnsiTheme="minorHAnsi"/>
          <w:i/>
          <w:color w:val="auto"/>
          <w:sz w:val="20"/>
          <w:szCs w:val="20"/>
        </w:rPr>
        <w:t>przez Wykonawcę lub każdego z Wykonawców wspólnie ubiegających się o udzielenie zamówienia</w:t>
      </w:r>
    </w:p>
    <w:p w14:paraId="2612FD55" w14:textId="77777777" w:rsidR="00A848DA" w:rsidRPr="00A10D12" w:rsidRDefault="00A848DA" w:rsidP="00A848DA">
      <w:pPr>
        <w:pStyle w:val="divparagraph"/>
        <w:spacing w:line="271" w:lineRule="auto"/>
        <w:jc w:val="both"/>
        <w:rPr>
          <w:rFonts w:asciiTheme="minorHAnsi" w:hAnsiTheme="minorHAnsi"/>
          <w:color w:val="auto"/>
        </w:rPr>
      </w:pPr>
    </w:p>
    <w:p w14:paraId="418D5B01" w14:textId="7D8F3738" w:rsidR="00A848DA" w:rsidRPr="00A10D12" w:rsidRDefault="00A848DA" w:rsidP="00A848DA">
      <w:pPr>
        <w:pStyle w:val="divparagraph"/>
        <w:spacing w:before="120" w:line="271" w:lineRule="auto"/>
        <w:jc w:val="both"/>
        <w:rPr>
          <w:rFonts w:ascii="Calibri" w:hAnsi="Calibri"/>
          <w:color w:val="auto"/>
          <w:sz w:val="22"/>
          <w:szCs w:val="22"/>
        </w:rPr>
      </w:pPr>
      <w:r w:rsidRPr="00A10D12">
        <w:rPr>
          <w:rFonts w:ascii="Calibri" w:hAnsi="Calibri"/>
          <w:color w:val="auto"/>
          <w:sz w:val="22"/>
          <w:szCs w:val="22"/>
        </w:rPr>
        <w:t>Na potrzeby postępowania o udzielenie zamówienia publicznego pn.</w:t>
      </w:r>
      <w:r w:rsidRPr="00A10D12">
        <w:rPr>
          <w:rFonts w:ascii="Calibri" w:hAnsi="Calibri"/>
          <w:b/>
          <w:color w:val="auto"/>
          <w:sz w:val="22"/>
          <w:szCs w:val="22"/>
        </w:rPr>
        <w:t xml:space="preserve"> „</w:t>
      </w:r>
      <w:r w:rsidR="0019768A" w:rsidRPr="00A10D12">
        <w:rPr>
          <w:rFonts w:asciiTheme="minorHAnsi" w:hAnsiTheme="minorHAnsi"/>
          <w:b/>
          <w:i/>
          <w:color w:val="auto"/>
          <w:sz w:val="22"/>
          <w:szCs w:val="22"/>
        </w:rPr>
        <w:t xml:space="preserve">Dostawa na potrzeby </w:t>
      </w:r>
      <w:r w:rsidR="0019768A" w:rsidRPr="00A10D12">
        <w:rPr>
          <w:rFonts w:asciiTheme="minorHAnsi" w:hAnsiTheme="minorHAnsi"/>
          <w:b/>
          <w:i/>
          <w:color w:val="auto"/>
          <w:sz w:val="22"/>
          <w:szCs w:val="22"/>
        </w:rPr>
        <w:br/>
        <w:t xml:space="preserve">LPGK Sp. z o. o. samochodów ciężarowych z zabudową śmieciarki na podstawie umów dzierżawy </w:t>
      </w:r>
      <w:r w:rsidR="0019768A" w:rsidRPr="00A10D12">
        <w:rPr>
          <w:rFonts w:asciiTheme="minorHAnsi" w:hAnsiTheme="minorHAnsi"/>
          <w:b/>
          <w:i/>
          <w:color w:val="auto"/>
          <w:sz w:val="22"/>
          <w:szCs w:val="22"/>
        </w:rPr>
        <w:br/>
        <w:t>z podziałem na części</w:t>
      </w:r>
      <w:r w:rsidRPr="00A10D12">
        <w:rPr>
          <w:rFonts w:ascii="Calibri" w:hAnsi="Calibri"/>
          <w:b/>
          <w:i/>
          <w:color w:val="auto"/>
          <w:sz w:val="22"/>
          <w:szCs w:val="22"/>
        </w:rPr>
        <w:t xml:space="preserve">” - </w:t>
      </w:r>
      <w:r w:rsidR="00887F3C" w:rsidRPr="00A10D12">
        <w:rPr>
          <w:rFonts w:ascii="Calibri" w:hAnsi="Calibri"/>
          <w:b/>
          <w:i/>
          <w:color w:val="auto"/>
          <w:sz w:val="22"/>
          <w:szCs w:val="22"/>
        </w:rPr>
        <w:t>NZP/TO/6/2023</w:t>
      </w:r>
      <w:r w:rsidRPr="00A10D12">
        <w:rPr>
          <w:rFonts w:ascii="Calibri" w:hAnsi="Calibri"/>
          <w:color w:val="auto"/>
          <w:sz w:val="22"/>
          <w:szCs w:val="22"/>
        </w:rPr>
        <w:t>, prowadzonego przez Legnickie Przedsiębiorstwo Gospodarki Komunalnej Sp. z o. o. z siedzibą w Legnicy przy ul. Nowodworskiej 60, składam poniższe oświadczenia.</w:t>
      </w:r>
    </w:p>
    <w:p w14:paraId="66E906E2" w14:textId="77777777" w:rsidR="00A848DA" w:rsidRPr="00A10D12" w:rsidRDefault="00A848DA" w:rsidP="00A848DA">
      <w:pPr>
        <w:pStyle w:val="divparagraph"/>
        <w:spacing w:line="271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14B9FDEC" w14:textId="77777777" w:rsidR="00A848DA" w:rsidRPr="00A10D12" w:rsidRDefault="00A848DA" w:rsidP="00A848DA">
      <w:pPr>
        <w:pStyle w:val="divparagraph"/>
        <w:numPr>
          <w:ilvl w:val="3"/>
          <w:numId w:val="19"/>
        </w:numPr>
        <w:tabs>
          <w:tab w:val="clear" w:pos="900"/>
        </w:tabs>
        <w:spacing w:before="120" w:line="23" w:lineRule="atLeast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A10D12">
        <w:rPr>
          <w:rFonts w:ascii="Calibri" w:hAnsi="Calibri"/>
          <w:b/>
          <w:color w:val="auto"/>
          <w:sz w:val="22"/>
          <w:szCs w:val="22"/>
        </w:rPr>
        <w:t>Oświadczam, że nie podlegam wykluczeniu z postępowania o udzielenie zamówienia publicznego na podstawie art. 5k rozporządzenia sankcyjnego</w:t>
      </w:r>
      <w:r w:rsidRPr="00A10D12">
        <w:rPr>
          <w:rStyle w:val="Odwoanieprzypisudolnego"/>
          <w:rFonts w:ascii="Calibri" w:hAnsi="Calibri"/>
          <w:b/>
          <w:color w:val="auto"/>
          <w:sz w:val="22"/>
          <w:szCs w:val="22"/>
        </w:rPr>
        <w:footnoteReference w:customMarkFollows="1" w:id="4"/>
        <w:t>*</w:t>
      </w:r>
      <w:r w:rsidRPr="00A10D12">
        <w:rPr>
          <w:rFonts w:ascii="Calibri" w:hAnsi="Calibri"/>
          <w:b/>
          <w:color w:val="auto"/>
          <w:sz w:val="22"/>
          <w:szCs w:val="22"/>
        </w:rPr>
        <w:t>, w szczególności nie jestem:</w:t>
      </w:r>
    </w:p>
    <w:p w14:paraId="3E4EF6D7" w14:textId="77777777" w:rsidR="00A848DA" w:rsidRPr="00A10D12" w:rsidRDefault="00A848DA" w:rsidP="00A73DBF">
      <w:pPr>
        <w:numPr>
          <w:ilvl w:val="0"/>
          <w:numId w:val="123"/>
        </w:numPr>
        <w:tabs>
          <w:tab w:val="clear" w:pos="720"/>
        </w:tabs>
        <w:spacing w:before="12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A10D12">
        <w:rPr>
          <w:rFonts w:asciiTheme="minorHAnsi" w:eastAsia="Times New Roman" w:hAnsiTheme="minorHAnsi"/>
        </w:rPr>
        <w:t>obywatelem rosyjskim, osobą fizyczną lub prawną, podmiotem lub organem z siedzibą w Rosji;</w:t>
      </w:r>
    </w:p>
    <w:p w14:paraId="7660611B" w14:textId="77777777" w:rsidR="00A848DA" w:rsidRPr="00A10D12" w:rsidRDefault="00A848DA" w:rsidP="00A73DBF">
      <w:pPr>
        <w:numPr>
          <w:ilvl w:val="0"/>
          <w:numId w:val="123"/>
        </w:numPr>
        <w:tabs>
          <w:tab w:val="clear" w:pos="72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A10D12">
        <w:rPr>
          <w:rFonts w:asciiTheme="minorHAnsi" w:eastAsia="Times New Roman" w:hAnsiTheme="minorHAnsi"/>
        </w:rPr>
        <w:t xml:space="preserve">osobą prawną, podmiotem lub organem, do których prawa własności bezpośrednio lub pośrednio w ponad 50% należą do obywateli rosyjskich lub osób fizycznych lub prawnych, podmiotów </w:t>
      </w:r>
      <w:r w:rsidRPr="00A10D12">
        <w:rPr>
          <w:rFonts w:asciiTheme="minorHAnsi" w:eastAsia="Times New Roman" w:hAnsiTheme="minorHAnsi"/>
        </w:rPr>
        <w:br/>
        <w:t>lub organów z siedzibą w Rosji;</w:t>
      </w:r>
    </w:p>
    <w:p w14:paraId="6A7A4231" w14:textId="77777777" w:rsidR="00A848DA" w:rsidRPr="00A10D12" w:rsidRDefault="00A848DA" w:rsidP="00A73DBF">
      <w:pPr>
        <w:numPr>
          <w:ilvl w:val="0"/>
          <w:numId w:val="123"/>
        </w:numPr>
        <w:tabs>
          <w:tab w:val="clear" w:pos="72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A10D12">
        <w:rPr>
          <w:rFonts w:asciiTheme="minorHAnsi" w:eastAsia="Times New Roman" w:hAnsiTheme="minorHAnsi"/>
        </w:rPr>
        <w:t>osobą fizyczną lub prawną, podmiotem lub organem działającym w imieniu lub pod kierunkiem:</w:t>
      </w:r>
    </w:p>
    <w:p w14:paraId="6F4A3587" w14:textId="77777777" w:rsidR="00A848DA" w:rsidRPr="00A10D12" w:rsidRDefault="00A848DA" w:rsidP="00A73DBF">
      <w:pPr>
        <w:numPr>
          <w:ilvl w:val="1"/>
          <w:numId w:val="124"/>
        </w:numPr>
        <w:tabs>
          <w:tab w:val="clear" w:pos="144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A10D12">
        <w:rPr>
          <w:rFonts w:asciiTheme="minorHAnsi" w:eastAsia="Times New Roman" w:hAnsiTheme="minorHAnsi"/>
        </w:rPr>
        <w:t>obywateli rosyjskich lub osób fizycznych lub prawnych, podmiotów lub organów z siedzibą w Rosji lub</w:t>
      </w:r>
    </w:p>
    <w:p w14:paraId="0CF4732F" w14:textId="77777777" w:rsidR="00A848DA" w:rsidRPr="00A10D12" w:rsidRDefault="00A848DA" w:rsidP="00A73DBF">
      <w:pPr>
        <w:numPr>
          <w:ilvl w:val="1"/>
          <w:numId w:val="124"/>
        </w:numPr>
        <w:tabs>
          <w:tab w:val="clear" w:pos="144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A10D12">
        <w:rPr>
          <w:rFonts w:asciiTheme="minorHAnsi" w:eastAsia="Times New Roman" w:hAnsiTheme="minorHAnsi"/>
        </w:rPr>
        <w:t xml:space="preserve">osób prawnych, podmiotów lub organów, do których prawa własności bezpośrednio lub pośrednio w ponad 50% należą do obywateli rosyjskich lub osób fizycznych lub prawnych, podmiotów </w:t>
      </w:r>
      <w:r w:rsidRPr="00A10D12">
        <w:rPr>
          <w:rFonts w:asciiTheme="minorHAnsi" w:eastAsia="Times New Roman" w:hAnsiTheme="minorHAnsi"/>
        </w:rPr>
        <w:br/>
        <w:t>lub organów z siedzibą w Rosji.</w:t>
      </w:r>
    </w:p>
    <w:p w14:paraId="18F37E5C" w14:textId="77777777" w:rsidR="00A848DA" w:rsidRPr="00A10D12" w:rsidRDefault="00A848DA" w:rsidP="00A848DA">
      <w:pPr>
        <w:ind w:left="284"/>
        <w:jc w:val="both"/>
        <w:rPr>
          <w:rFonts w:asciiTheme="minorHAnsi" w:eastAsia="Times New Roman" w:hAnsiTheme="minorHAnsi"/>
        </w:rPr>
      </w:pPr>
    </w:p>
    <w:p w14:paraId="5043504F" w14:textId="77777777" w:rsidR="00A848DA" w:rsidRPr="00A10D12" w:rsidRDefault="00A848DA" w:rsidP="00A848DA">
      <w:pPr>
        <w:ind w:left="284"/>
        <w:jc w:val="both"/>
        <w:rPr>
          <w:rFonts w:asciiTheme="minorHAnsi" w:eastAsia="Times New Roman" w:hAnsiTheme="minorHAnsi"/>
        </w:rPr>
      </w:pPr>
    </w:p>
    <w:p w14:paraId="416CCC14" w14:textId="77777777" w:rsidR="00A848DA" w:rsidRPr="00A10D12" w:rsidRDefault="00A848DA" w:rsidP="00A73DBF">
      <w:pPr>
        <w:pStyle w:val="Akapitzlist"/>
        <w:numPr>
          <w:ilvl w:val="0"/>
          <w:numId w:val="128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b/>
        </w:rPr>
      </w:pPr>
      <w:r w:rsidRPr="00A10D12">
        <w:rPr>
          <w:rFonts w:asciiTheme="minorHAnsi" w:hAnsiTheme="minorHAnsi"/>
          <w:b/>
        </w:rPr>
        <w:t xml:space="preserve">Poniżej przedstawiam </w:t>
      </w:r>
      <w:r w:rsidRPr="00A10D12">
        <w:rPr>
          <w:rFonts w:asciiTheme="minorHAnsi" w:hAnsiTheme="minorHAnsi"/>
          <w:b/>
          <w:i/>
        </w:rPr>
        <w:t>Wykaz Podwykonawców i Dostawców, na których przypada ponad 10% wartości zamówienia</w:t>
      </w:r>
      <w:r w:rsidRPr="00A10D12">
        <w:rPr>
          <w:rStyle w:val="Odwoanieprzypisudolnego"/>
          <w:rFonts w:asciiTheme="minorHAnsi" w:hAnsiTheme="minorHAnsi"/>
          <w:b/>
          <w:i/>
        </w:rPr>
        <w:footnoteReference w:customMarkFollows="1" w:id="5"/>
        <w:t>**</w:t>
      </w:r>
      <w:r w:rsidRPr="00A10D12">
        <w:rPr>
          <w:rFonts w:asciiTheme="minorHAnsi" w:hAnsiTheme="minorHAnsi"/>
          <w:b/>
          <w:i/>
        </w:rPr>
        <w:t xml:space="preserve"> wraz z wykazem Podmiotów udostępniających zasoby, na których zdolności Wykonawca polega w zakresie odpowiadającym ponad 10% wartości zamówienia</w:t>
      </w:r>
      <w:r w:rsidRPr="00A10D12">
        <w:rPr>
          <w:rFonts w:asciiTheme="minorHAnsi" w:hAnsiTheme="minorHAnsi"/>
          <w:b/>
          <w:i/>
          <w:vertAlign w:val="superscript"/>
        </w:rPr>
        <w:t>**</w:t>
      </w:r>
      <w:r w:rsidRPr="00A10D12">
        <w:rPr>
          <w:rFonts w:asciiTheme="minorHAnsi" w:hAnsiTheme="minorHAnsi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0D12" w:rsidRPr="00A10D12" w14:paraId="2DAF4E64" w14:textId="77777777" w:rsidTr="003105DC">
        <w:trPr>
          <w:cantSplit/>
          <w:trHeight w:val="1190"/>
        </w:trPr>
        <w:tc>
          <w:tcPr>
            <w:tcW w:w="9062" w:type="dxa"/>
            <w:vAlign w:val="center"/>
          </w:tcPr>
          <w:p w14:paraId="05DDEBE4" w14:textId="77777777" w:rsidR="00A848DA" w:rsidRPr="00A10D12" w:rsidRDefault="00A848DA" w:rsidP="00D738FD">
            <w:pPr>
              <w:spacing w:before="120"/>
              <w:jc w:val="both"/>
              <w:rPr>
                <w:rFonts w:asciiTheme="minorHAnsi" w:hAnsiTheme="minorHAnsi"/>
                <w:i/>
              </w:rPr>
            </w:pPr>
            <w:r w:rsidRPr="00A10D12">
              <w:rPr>
                <w:rFonts w:asciiTheme="minorHAnsi" w:hAnsiTheme="minorHAnsi"/>
                <w:b/>
                <w:u w:val="single"/>
              </w:rPr>
              <w:t>Nazwa (firma) oraz nr NIP/PESEL</w:t>
            </w:r>
            <w:r w:rsidRPr="00A10D12">
              <w:rPr>
                <w:rFonts w:asciiTheme="minorHAnsi" w:hAnsiTheme="minorHAnsi"/>
                <w:b/>
              </w:rPr>
              <w:t xml:space="preserve"> Podwykonawcy/ Dostawcy (Podwykonawców/ Dostawców), </w:t>
            </w:r>
            <w:r w:rsidRPr="00A10D12">
              <w:rPr>
                <w:rFonts w:asciiTheme="minorHAnsi" w:hAnsiTheme="minorHAnsi"/>
                <w:b/>
              </w:rPr>
              <w:br/>
              <w:t>na którego (na których) przypada ponad 10% wartości zamówienia</w:t>
            </w:r>
            <w:r w:rsidRPr="00A10D12">
              <w:rPr>
                <w:rFonts w:asciiTheme="minorHAnsi" w:hAnsiTheme="minorHAnsi"/>
                <w:b/>
                <w:vertAlign w:val="superscript"/>
              </w:rPr>
              <w:t>**</w:t>
            </w:r>
            <w:r w:rsidRPr="00A10D12">
              <w:rPr>
                <w:rFonts w:asciiTheme="minorHAnsi" w:hAnsiTheme="minorHAnsi"/>
                <w:b/>
              </w:rPr>
              <w:t xml:space="preserve"> </w:t>
            </w:r>
            <w:r w:rsidRPr="00A10D12">
              <w:rPr>
                <w:rFonts w:asciiTheme="minorHAnsi" w:hAnsiTheme="minorHAnsi"/>
                <w:i/>
              </w:rPr>
              <w:t xml:space="preserve">(Należy wpisać </w:t>
            </w:r>
            <w:r w:rsidRPr="00A10D12">
              <w:rPr>
                <w:rFonts w:asciiTheme="minorHAnsi" w:hAnsiTheme="minorHAnsi"/>
                <w:i/>
              </w:rPr>
              <w:br/>
              <w:t>„NIE DOTYCZY” w przypadku gdy Podwykonawcy/ Dostawcy nie są jeszcze znani albo w przypadku gdy na Podwykonawców/ Dostawców przypada do 10% wartości zamówienia.</w:t>
            </w:r>
            <w:r w:rsidRPr="00A10D12">
              <w:rPr>
                <w:rFonts w:asciiTheme="minorHAnsi" w:hAnsiTheme="minorHAnsi"/>
                <w:i/>
                <w:vertAlign w:val="superscript"/>
              </w:rPr>
              <w:t>**</w:t>
            </w:r>
            <w:r w:rsidRPr="00A10D12">
              <w:rPr>
                <w:rFonts w:asciiTheme="minorHAnsi" w:hAnsiTheme="minorHAnsi"/>
                <w:i/>
              </w:rPr>
              <w:t>):</w:t>
            </w:r>
          </w:p>
        </w:tc>
      </w:tr>
      <w:tr w:rsidR="00A10D12" w:rsidRPr="00A10D12" w14:paraId="41BFCC5B" w14:textId="77777777" w:rsidTr="00464207">
        <w:trPr>
          <w:cantSplit/>
          <w:trHeight w:val="2278"/>
        </w:trPr>
        <w:tc>
          <w:tcPr>
            <w:tcW w:w="9062" w:type="dxa"/>
            <w:vAlign w:val="center"/>
          </w:tcPr>
          <w:p w14:paraId="0E969431" w14:textId="136FAE51" w:rsidR="00CC6386" w:rsidRPr="00A10D12" w:rsidRDefault="00CC6386" w:rsidP="00D738F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  <w:tr w:rsidR="00A10D12" w:rsidRPr="00A10D12" w14:paraId="3744960A" w14:textId="77777777" w:rsidTr="00D738FD">
        <w:trPr>
          <w:cantSplit/>
          <w:trHeight w:val="1803"/>
        </w:trPr>
        <w:tc>
          <w:tcPr>
            <w:tcW w:w="9062" w:type="dxa"/>
            <w:vAlign w:val="center"/>
          </w:tcPr>
          <w:p w14:paraId="44CAE874" w14:textId="77777777" w:rsidR="00A848DA" w:rsidRPr="00A10D12" w:rsidRDefault="00A848DA" w:rsidP="00D738FD">
            <w:pPr>
              <w:spacing w:before="120"/>
              <w:jc w:val="both"/>
              <w:rPr>
                <w:rFonts w:asciiTheme="minorHAnsi" w:hAnsiTheme="minorHAnsi"/>
                <w:i/>
              </w:rPr>
            </w:pPr>
            <w:r w:rsidRPr="00A10D12">
              <w:rPr>
                <w:rFonts w:asciiTheme="minorHAnsi" w:hAnsiTheme="minorHAnsi"/>
                <w:b/>
                <w:u w:val="single"/>
              </w:rPr>
              <w:t>Nazwa (firma) oraz nr NIP/PESEL</w:t>
            </w:r>
            <w:r w:rsidRPr="00A10D12">
              <w:rPr>
                <w:rFonts w:asciiTheme="minorHAnsi" w:hAnsiTheme="minorHAnsi"/>
                <w:b/>
              </w:rPr>
              <w:t xml:space="preserve"> Podmiotu udostępniającego zasoby (Podmiotów udostępniających zasoby), na którego (na których) zdolności Wykonawca polega w zakresie odpowiadającym ponad 10% wartości zamówienia</w:t>
            </w:r>
            <w:r w:rsidRPr="00A10D12">
              <w:rPr>
                <w:rFonts w:asciiTheme="minorHAnsi" w:hAnsiTheme="minorHAnsi"/>
                <w:b/>
                <w:vertAlign w:val="superscript"/>
              </w:rPr>
              <w:t>**</w:t>
            </w:r>
            <w:r w:rsidRPr="00A10D12">
              <w:rPr>
                <w:rFonts w:asciiTheme="minorHAnsi" w:hAnsiTheme="minorHAnsi"/>
                <w:b/>
              </w:rPr>
              <w:t xml:space="preserve"> </w:t>
            </w:r>
            <w:r w:rsidRPr="00A10D12">
              <w:rPr>
                <w:rFonts w:asciiTheme="minorHAnsi" w:hAnsiTheme="minorHAnsi"/>
                <w:i/>
              </w:rPr>
              <w:t>(Należy wpisać „NIE DOTYCZY” w przypadku gdy Wykonawca polega na zdolności Podmiotu udostępniającego zasoby w zakresie odpowiadającym do 10% wartości zamówienia lub w przypadku gdy Wykonawca samodzielnie spełnia warunki udziału w postępowaniu o udzielenie zamówienia publicznego.</w:t>
            </w:r>
            <w:r w:rsidRPr="00A10D12">
              <w:rPr>
                <w:rFonts w:asciiTheme="minorHAnsi" w:hAnsiTheme="minorHAnsi"/>
                <w:i/>
                <w:vertAlign w:val="superscript"/>
              </w:rPr>
              <w:t>**</w:t>
            </w:r>
            <w:r w:rsidRPr="00A10D12">
              <w:rPr>
                <w:rFonts w:asciiTheme="minorHAnsi" w:hAnsiTheme="minorHAnsi"/>
                <w:i/>
              </w:rPr>
              <w:t>):</w:t>
            </w:r>
          </w:p>
        </w:tc>
      </w:tr>
      <w:tr w:rsidR="00CC6386" w:rsidRPr="00A10D12" w14:paraId="1858685F" w14:textId="77777777" w:rsidTr="00464207">
        <w:trPr>
          <w:cantSplit/>
          <w:trHeight w:val="2278"/>
        </w:trPr>
        <w:tc>
          <w:tcPr>
            <w:tcW w:w="9062" w:type="dxa"/>
            <w:vAlign w:val="center"/>
          </w:tcPr>
          <w:p w14:paraId="7F9F2B98" w14:textId="2FFC3DCE" w:rsidR="00CC6386" w:rsidRPr="00A10D12" w:rsidRDefault="00CC6386" w:rsidP="00D738F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606567EC" w14:textId="77777777" w:rsidR="00A848DA" w:rsidRPr="00A10D12" w:rsidRDefault="00A848DA" w:rsidP="00A848DA">
      <w:pPr>
        <w:jc w:val="both"/>
        <w:rPr>
          <w:rFonts w:asciiTheme="minorHAnsi" w:hAnsiTheme="minorHAnsi"/>
        </w:rPr>
      </w:pPr>
    </w:p>
    <w:p w14:paraId="2D50AD24" w14:textId="77777777" w:rsidR="00A848DA" w:rsidRPr="00A10D12" w:rsidRDefault="00A848DA" w:rsidP="00A73DBF">
      <w:pPr>
        <w:pStyle w:val="divparagraph"/>
        <w:numPr>
          <w:ilvl w:val="3"/>
          <w:numId w:val="125"/>
        </w:numPr>
        <w:tabs>
          <w:tab w:val="clear" w:pos="2880"/>
        </w:tabs>
        <w:spacing w:before="240" w:line="271" w:lineRule="auto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A10D12">
        <w:rPr>
          <w:rFonts w:ascii="Calibri" w:hAnsi="Calibri"/>
          <w:b/>
          <w:color w:val="auto"/>
          <w:sz w:val="22"/>
          <w:szCs w:val="22"/>
        </w:rPr>
        <w:t>Oświadczam, że:</w:t>
      </w:r>
    </w:p>
    <w:p w14:paraId="0B0F00D8" w14:textId="77777777" w:rsidR="00A848DA" w:rsidRPr="00A10D12" w:rsidRDefault="00A848DA" w:rsidP="00A848DA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A10D12">
        <w:rPr>
          <w:rFonts w:asciiTheme="minorHAnsi" w:hAnsiTheme="minorHAnsi"/>
          <w:i/>
        </w:rPr>
        <w:t>[zaznaczyć właściwe znakiem „</w:t>
      </w:r>
      <w:r w:rsidRPr="00A10D12">
        <w:sym w:font="Wingdings" w:char="F078"/>
      </w:r>
      <w:r w:rsidRPr="00A10D12">
        <w:rPr>
          <w:rFonts w:asciiTheme="minorHAnsi" w:hAnsiTheme="minorHAnsi"/>
          <w:i/>
        </w:rPr>
        <w:t>” albo niepotrzebne skreślić]</w:t>
      </w:r>
    </w:p>
    <w:p w14:paraId="59A00BE0" w14:textId="77777777" w:rsidR="00A848DA" w:rsidRPr="00A10D12" w:rsidRDefault="00A848DA" w:rsidP="003105DC">
      <w:pPr>
        <w:pStyle w:val="divparagraph"/>
        <w:spacing w:after="120" w:line="271" w:lineRule="auto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A10D12">
        <w:rPr>
          <w:rFonts w:asciiTheme="minorHAnsi" w:hAnsiTheme="minorHAnsi"/>
          <w:color w:val="auto"/>
          <w:sz w:val="22"/>
          <w:szCs w:val="22"/>
        </w:rPr>
        <w:sym w:font="Wingdings" w:char="F0A8"/>
      </w:r>
      <w:r w:rsidRPr="00A10D12">
        <w:rPr>
          <w:rFonts w:asciiTheme="minorHAnsi" w:hAnsiTheme="minorHAnsi"/>
          <w:color w:val="auto"/>
        </w:rPr>
        <w:t xml:space="preserve"> </w:t>
      </w:r>
      <w:r w:rsidRPr="00A10D12">
        <w:rPr>
          <w:rFonts w:ascii="Calibri" w:hAnsi="Calibri"/>
          <w:b/>
          <w:color w:val="auto"/>
          <w:sz w:val="22"/>
          <w:szCs w:val="22"/>
        </w:rPr>
        <w:t xml:space="preserve">żaden z moich Podwykonawców, Dostawców i Podmiotów, </w:t>
      </w:r>
      <w:r w:rsidRPr="00A10D12">
        <w:rPr>
          <w:rFonts w:asciiTheme="minorHAnsi" w:eastAsia="Times New Roman" w:hAnsiTheme="minorHAnsi"/>
          <w:b/>
          <w:color w:val="auto"/>
          <w:sz w:val="22"/>
          <w:szCs w:val="22"/>
        </w:rPr>
        <w:t>na których zdolności polegam (</w:t>
      </w:r>
      <w:r w:rsidRPr="00A10D12">
        <w:rPr>
          <w:rFonts w:ascii="Calibri" w:hAnsi="Calibri"/>
          <w:b/>
          <w:color w:val="auto"/>
          <w:sz w:val="22"/>
          <w:szCs w:val="22"/>
        </w:rPr>
        <w:t>Podmiotów udostępniających zasoby) wskazanych w tabeli w pkt 2.</w:t>
      </w:r>
      <w:r w:rsidRPr="00A10D12">
        <w:rPr>
          <w:rFonts w:asciiTheme="minorHAnsi" w:eastAsia="Times New Roman" w:hAnsiTheme="minorHAnsi"/>
          <w:b/>
          <w:color w:val="auto"/>
          <w:sz w:val="22"/>
          <w:szCs w:val="22"/>
        </w:rPr>
        <w:t>, tj. takich, na których przypada ponad 10% wartości zamówienia,</w:t>
      </w:r>
      <w:r w:rsidRPr="00A10D12">
        <w:rPr>
          <w:rFonts w:ascii="Calibri" w:hAnsi="Calibri"/>
          <w:b/>
          <w:color w:val="auto"/>
          <w:sz w:val="22"/>
          <w:szCs w:val="22"/>
        </w:rPr>
        <w:t xml:space="preserve"> nie należy do żadnej z poniższych kategorii i nie jest:</w:t>
      </w:r>
    </w:p>
    <w:p w14:paraId="6BF46D0F" w14:textId="77777777" w:rsidR="00A848DA" w:rsidRPr="00A10D12" w:rsidRDefault="00A848DA" w:rsidP="00A73DBF">
      <w:pPr>
        <w:numPr>
          <w:ilvl w:val="0"/>
          <w:numId w:val="126"/>
        </w:numPr>
        <w:tabs>
          <w:tab w:val="clear" w:pos="720"/>
        </w:tabs>
        <w:spacing w:before="120"/>
        <w:ind w:left="284" w:hanging="284"/>
        <w:jc w:val="both"/>
        <w:rPr>
          <w:rFonts w:asciiTheme="minorHAnsi" w:eastAsia="Times New Roman" w:hAnsiTheme="minorHAnsi"/>
        </w:rPr>
      </w:pPr>
      <w:r w:rsidRPr="00A10D12">
        <w:rPr>
          <w:rFonts w:asciiTheme="minorHAnsi" w:eastAsia="Times New Roman" w:hAnsiTheme="minorHAnsi"/>
        </w:rPr>
        <w:t>obywatelem rosyjskim, osobą fizyczną lub prawną, podmiotem lub organem z siedzibą w Rosji;</w:t>
      </w:r>
    </w:p>
    <w:p w14:paraId="1B08CCBE" w14:textId="77777777" w:rsidR="00A848DA" w:rsidRPr="00A10D12" w:rsidRDefault="00A848DA" w:rsidP="00A73DBF">
      <w:pPr>
        <w:numPr>
          <w:ilvl w:val="0"/>
          <w:numId w:val="126"/>
        </w:numPr>
        <w:tabs>
          <w:tab w:val="clear" w:pos="72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A10D12">
        <w:rPr>
          <w:rFonts w:asciiTheme="minorHAnsi" w:eastAsia="Times New Roman" w:hAnsiTheme="minorHAnsi"/>
        </w:rPr>
        <w:t xml:space="preserve">osobą prawną, podmiotem lub organem, do których prawa własności bezpośrednio lub pośrednio w ponad 50% należą do obywateli rosyjskich lub osób fizycznych lub prawnych, podmiotów </w:t>
      </w:r>
      <w:r w:rsidRPr="00A10D12">
        <w:rPr>
          <w:rFonts w:asciiTheme="minorHAnsi" w:eastAsia="Times New Roman" w:hAnsiTheme="minorHAnsi"/>
        </w:rPr>
        <w:br/>
        <w:t>lub organów z siedzibą w Rosji;</w:t>
      </w:r>
    </w:p>
    <w:p w14:paraId="3BA344E7" w14:textId="77777777" w:rsidR="00A848DA" w:rsidRPr="00A10D12" w:rsidRDefault="00A848DA" w:rsidP="00A73DBF">
      <w:pPr>
        <w:numPr>
          <w:ilvl w:val="0"/>
          <w:numId w:val="126"/>
        </w:numPr>
        <w:tabs>
          <w:tab w:val="clear" w:pos="72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A10D12">
        <w:rPr>
          <w:rFonts w:asciiTheme="minorHAnsi" w:eastAsia="Times New Roman" w:hAnsiTheme="minorHAnsi"/>
        </w:rPr>
        <w:t>osobą fizyczną lub prawną, podmiotem lub organem działającym w imieniu lub pod kierunkiem:</w:t>
      </w:r>
    </w:p>
    <w:p w14:paraId="01972E62" w14:textId="77777777" w:rsidR="00A848DA" w:rsidRPr="00A10D12" w:rsidRDefault="00A848DA" w:rsidP="00A73DBF">
      <w:pPr>
        <w:numPr>
          <w:ilvl w:val="1"/>
          <w:numId w:val="127"/>
        </w:numPr>
        <w:tabs>
          <w:tab w:val="clear" w:pos="144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A10D12">
        <w:rPr>
          <w:rFonts w:asciiTheme="minorHAnsi" w:eastAsia="Times New Roman" w:hAnsiTheme="minorHAnsi"/>
        </w:rPr>
        <w:t>obywateli rosyjskich lub osób fizycznych lub prawnych, podmiotów lub organów z siedzibą w Rosji lub</w:t>
      </w:r>
    </w:p>
    <w:p w14:paraId="1FDB1EA0" w14:textId="77777777" w:rsidR="00A848DA" w:rsidRPr="00A10D12" w:rsidRDefault="00A848DA" w:rsidP="00A73DBF">
      <w:pPr>
        <w:numPr>
          <w:ilvl w:val="1"/>
          <w:numId w:val="127"/>
        </w:numPr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A10D12">
        <w:rPr>
          <w:rFonts w:asciiTheme="minorHAnsi" w:eastAsia="Times New Roman" w:hAnsiTheme="minorHAnsi"/>
        </w:rPr>
        <w:t xml:space="preserve">osób prawnych, podmiotów lub organów, do których prawa własności bezpośrednio lub pośrednio w ponad 50% należą do obywateli rosyjskich lub osób fizycznych lub prawnych, podmiotów </w:t>
      </w:r>
      <w:r w:rsidRPr="00A10D12">
        <w:rPr>
          <w:rFonts w:asciiTheme="minorHAnsi" w:eastAsia="Times New Roman" w:hAnsiTheme="minorHAnsi"/>
        </w:rPr>
        <w:br/>
        <w:t>lub organów z siedzibą w Rosji.</w:t>
      </w:r>
    </w:p>
    <w:p w14:paraId="34329C5F" w14:textId="77777777" w:rsidR="00A848DA" w:rsidRPr="00A10D12" w:rsidRDefault="00A848DA" w:rsidP="00A848DA">
      <w:pPr>
        <w:spacing w:before="60"/>
        <w:ind w:left="284"/>
        <w:jc w:val="both"/>
        <w:rPr>
          <w:rFonts w:asciiTheme="minorHAnsi" w:eastAsia="Times New Roman" w:hAnsiTheme="minorHAnsi"/>
        </w:rPr>
      </w:pPr>
    </w:p>
    <w:p w14:paraId="14A5A8FE" w14:textId="77777777" w:rsidR="00A848DA" w:rsidRPr="00A10D12" w:rsidRDefault="00A848DA" w:rsidP="00A848DA">
      <w:pPr>
        <w:ind w:left="284" w:hanging="284"/>
        <w:jc w:val="both"/>
        <w:rPr>
          <w:rFonts w:asciiTheme="minorHAnsi" w:eastAsia="Times New Roman" w:hAnsiTheme="minorHAnsi"/>
          <w:b/>
        </w:rPr>
      </w:pPr>
      <w:r w:rsidRPr="00A10D12">
        <w:rPr>
          <w:rFonts w:asciiTheme="minorHAnsi" w:hAnsiTheme="minorHAnsi"/>
        </w:rPr>
        <w:sym w:font="Wingdings" w:char="F0A8"/>
      </w:r>
      <w:r w:rsidRPr="00A10D12">
        <w:rPr>
          <w:rFonts w:asciiTheme="minorHAnsi" w:hAnsiTheme="minorHAnsi"/>
        </w:rPr>
        <w:t xml:space="preserve"> </w:t>
      </w:r>
      <w:r w:rsidRPr="00A10D12">
        <w:rPr>
          <w:b/>
        </w:rPr>
        <w:t xml:space="preserve">następujący Podwykonawcy/ Dostawcy/ Podmioty udostępniające zasoby wskazani w tabeli </w:t>
      </w:r>
      <w:r w:rsidRPr="00A10D12">
        <w:rPr>
          <w:b/>
        </w:rPr>
        <w:br/>
        <w:t>w pkt 2.</w:t>
      </w:r>
      <w:r w:rsidRPr="00A10D12">
        <w:rPr>
          <w:rFonts w:asciiTheme="minorHAnsi" w:eastAsia="Times New Roman" w:hAnsiTheme="minorHAnsi"/>
          <w:b/>
        </w:rPr>
        <w:t>, na których przypada ponad 10% wartości zamówienia ……………………..……………………..….</w:t>
      </w:r>
    </w:p>
    <w:p w14:paraId="3250C425" w14:textId="77777777" w:rsidR="00A848DA" w:rsidRPr="00A10D12" w:rsidRDefault="00A848DA" w:rsidP="00A848DA">
      <w:pPr>
        <w:ind w:left="284"/>
        <w:jc w:val="both"/>
        <w:rPr>
          <w:rFonts w:asciiTheme="minorHAnsi" w:eastAsia="Times New Roman" w:hAnsiTheme="minorHAnsi"/>
          <w:b/>
        </w:rPr>
      </w:pPr>
      <w:r w:rsidRPr="00A10D12">
        <w:rPr>
          <w:rFonts w:asciiTheme="minorHAnsi" w:eastAsia="Times New Roman" w:hAnsiTheme="minorHAnsi"/>
          <w:b/>
        </w:rPr>
        <w:t xml:space="preserve">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………………………………………………………………………………………………………………………………….……. </w:t>
      </w:r>
      <w:r w:rsidRPr="00A10D12">
        <w:rPr>
          <w:rFonts w:asciiTheme="minorHAnsi" w:eastAsia="Times New Roman" w:hAnsiTheme="minorHAnsi"/>
          <w:i/>
        </w:rPr>
        <w:t>[proszę wskazać nazwę lub nazwy Podwykonawców/ Dostawców/ Podmiotów udostępniających zasoby]</w:t>
      </w:r>
    </w:p>
    <w:p w14:paraId="5F81938C" w14:textId="77777777" w:rsidR="00A848DA" w:rsidRPr="00A10D12" w:rsidRDefault="00A848DA" w:rsidP="00A848DA">
      <w:pPr>
        <w:ind w:left="284"/>
        <w:jc w:val="both"/>
        <w:rPr>
          <w:rFonts w:asciiTheme="minorHAnsi" w:eastAsia="Times New Roman" w:hAnsiTheme="minorHAnsi"/>
          <w:b/>
        </w:rPr>
      </w:pPr>
      <w:r w:rsidRPr="00A10D12">
        <w:rPr>
          <w:rFonts w:asciiTheme="minorHAnsi" w:eastAsia="Times New Roman" w:hAnsiTheme="minorHAnsi"/>
          <w:b/>
        </w:rPr>
        <w:t>należą do jednej z powyższych kategorii. Pozostali</w:t>
      </w:r>
      <w:r w:rsidRPr="00A10D12">
        <w:rPr>
          <w:b/>
        </w:rPr>
        <w:t xml:space="preserve"> Podwykonawcy/ Dostawcy/ Podmioty udostępniające zasoby wskazani w tabeli w pkt 2.</w:t>
      </w:r>
      <w:r w:rsidRPr="00A10D12">
        <w:rPr>
          <w:rFonts w:asciiTheme="minorHAnsi" w:eastAsia="Times New Roman" w:hAnsiTheme="minorHAnsi"/>
          <w:b/>
        </w:rPr>
        <w:t>, na których przypada ponad 10% wartości zamówienia, nie należą do żadnej z powyższych kategorii.</w:t>
      </w:r>
    </w:p>
    <w:p w14:paraId="09064ABA" w14:textId="77777777" w:rsidR="00A848DA" w:rsidRPr="00A10D12" w:rsidRDefault="00A848DA" w:rsidP="00A848DA">
      <w:pPr>
        <w:spacing w:before="120"/>
        <w:ind w:left="284"/>
        <w:jc w:val="both"/>
        <w:rPr>
          <w:rFonts w:asciiTheme="minorHAnsi" w:eastAsia="Times New Roman" w:hAnsiTheme="minorHAnsi"/>
          <w:i/>
        </w:rPr>
        <w:sectPr w:rsidR="00A848DA" w:rsidRPr="00A10D12" w:rsidSect="00F27309"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A10D12">
        <w:rPr>
          <w:rFonts w:asciiTheme="minorHAnsi" w:eastAsia="Times New Roman" w:hAnsiTheme="minorHAnsi"/>
          <w:i/>
        </w:rPr>
        <w:t>[Zamawiający pod rygorem wykluczenia Wykonawcy z postępowania o udzielenie zamówienia publicznego na podstawie art. 5k rozporządzenia sankcyjnego</w:t>
      </w:r>
      <w:r w:rsidRPr="00A10D12">
        <w:rPr>
          <w:rFonts w:asciiTheme="minorHAnsi" w:eastAsia="Times New Roman" w:hAnsiTheme="minorHAnsi"/>
          <w:i/>
          <w:vertAlign w:val="superscript"/>
        </w:rPr>
        <w:t>*</w:t>
      </w:r>
      <w:r w:rsidRPr="00A10D12">
        <w:rPr>
          <w:rFonts w:asciiTheme="minorHAnsi" w:eastAsia="Times New Roman" w:hAnsiTheme="minorHAnsi"/>
          <w:i/>
        </w:rPr>
        <w:t xml:space="preserve"> zażąda, aby Wykonawca w terminie wyznaczonym przez Zamawiającego zastąpił Podwykonawcę/ Dostawcę lub Podmiot udostępniający zasoby, który należy do jednej z powyższych kategorii). </w:t>
      </w:r>
    </w:p>
    <w:p w14:paraId="731AB743" w14:textId="65DFCC42" w:rsidR="003C1526" w:rsidRPr="00A10D12" w:rsidRDefault="00EE4EAB" w:rsidP="00DD06BA">
      <w:pPr>
        <w:pStyle w:val="Nagwek2"/>
        <w:spacing w:before="0" w:line="271" w:lineRule="auto"/>
        <w:jc w:val="both"/>
        <w:rPr>
          <w:rFonts w:asciiTheme="minorHAnsi" w:eastAsia="Times New Roman" w:hAnsiTheme="minorHAnsi" w:cstheme="minorHAnsi"/>
          <w:i w:val="0"/>
          <w:sz w:val="22"/>
          <w:szCs w:val="22"/>
        </w:rPr>
      </w:pPr>
      <w:bookmarkStart w:id="4" w:name="_Toc141184584"/>
      <w:r w:rsidRPr="00A10D12">
        <w:rPr>
          <w:rFonts w:asciiTheme="minorHAnsi" w:hAnsiTheme="minorHAnsi"/>
          <w:i w:val="0"/>
          <w:sz w:val="22"/>
          <w:szCs w:val="22"/>
        </w:rPr>
        <w:t>Załącznik-JEDZ do SWZ</w:t>
      </w:r>
      <w:bookmarkEnd w:id="4"/>
    </w:p>
    <w:p w14:paraId="6AB54E92" w14:textId="32FB9506" w:rsidR="00EE4EAB" w:rsidRPr="00A10D12" w:rsidRDefault="00DD06BA" w:rsidP="003C1526">
      <w:pPr>
        <w:jc w:val="both"/>
        <w:rPr>
          <w:rFonts w:asciiTheme="minorHAnsi" w:hAnsiTheme="minorHAnsi"/>
          <w:b/>
          <w:i/>
        </w:rPr>
      </w:pPr>
      <w:r w:rsidRPr="00A10D12">
        <w:rPr>
          <w:rFonts w:asciiTheme="minorHAnsi" w:eastAsia="Times New Roman" w:hAnsiTheme="minorHAnsi" w:cstheme="minorHAnsi"/>
          <w:b/>
        </w:rPr>
        <w:t>Oświadczenie</w:t>
      </w:r>
      <w:r w:rsidRPr="00A10D12">
        <w:rPr>
          <w:rFonts w:asciiTheme="minorHAnsi" w:hAnsiTheme="minorHAnsi" w:cstheme="minorHAnsi"/>
          <w:b/>
        </w:rPr>
        <w:t xml:space="preserve"> </w:t>
      </w:r>
      <w:r w:rsidRPr="00A10D12">
        <w:rPr>
          <w:rFonts w:asciiTheme="minorHAnsi" w:hAnsiTheme="minorHAnsi"/>
          <w:b/>
        </w:rPr>
        <w:t>o niepodleganiu wykluczeniu i spełnianiu warunków udziału w postępowaniu składane na formularzu jednolitego europejskiego dokumentu zamówienia</w:t>
      </w:r>
      <w:r w:rsidR="00A34D09" w:rsidRPr="00A10D12">
        <w:rPr>
          <w:rFonts w:asciiTheme="minorHAnsi" w:hAnsiTheme="minorHAnsi"/>
          <w:b/>
        </w:rPr>
        <w:t xml:space="preserve"> (JEDZ/ESPD)</w:t>
      </w:r>
      <w:r w:rsidRPr="00A10D12">
        <w:rPr>
          <w:rFonts w:asciiTheme="minorHAnsi" w:hAnsiTheme="minorHAnsi"/>
          <w:b/>
        </w:rPr>
        <w:t>.</w:t>
      </w:r>
    </w:p>
    <w:p w14:paraId="593CC80A" w14:textId="77777777" w:rsidR="00BC2174" w:rsidRPr="00A10D12" w:rsidRDefault="00BC2174" w:rsidP="00D37820">
      <w:pPr>
        <w:pStyle w:val="divparagraph"/>
        <w:spacing w:line="271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1E74322B" w14:textId="50F9C3F5" w:rsidR="00D37820" w:rsidRPr="00A10D12" w:rsidRDefault="00D82E00" w:rsidP="00D37820">
      <w:pPr>
        <w:pStyle w:val="divparagraph"/>
        <w:spacing w:line="271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A10D12">
        <w:rPr>
          <w:rFonts w:asciiTheme="minorHAnsi" w:hAnsiTheme="minorHAnsi" w:cstheme="minorHAnsi"/>
          <w:i/>
          <w:color w:val="auto"/>
          <w:sz w:val="22"/>
          <w:szCs w:val="22"/>
        </w:rPr>
        <w:t>Niniejszy załącznik do SWZ</w:t>
      </w:r>
      <w:r w:rsidR="00DD06BA" w:rsidRPr="00A10D12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 </w:t>
      </w:r>
      <w:r w:rsidRPr="00A10D12">
        <w:rPr>
          <w:rFonts w:asciiTheme="minorHAnsi" w:hAnsiTheme="minorHAnsi" w:cstheme="minorHAnsi"/>
          <w:i/>
          <w:color w:val="auto"/>
          <w:sz w:val="22"/>
          <w:szCs w:val="22"/>
        </w:rPr>
        <w:t>Zamawiający udostępni na stronie internetowej prowadzonego postępowania jak</w:t>
      </w:r>
      <w:r w:rsidR="00DD06BA" w:rsidRPr="00A10D12">
        <w:rPr>
          <w:rFonts w:asciiTheme="minorHAnsi" w:hAnsiTheme="minorHAnsi" w:cstheme="minorHAnsi"/>
          <w:i/>
          <w:color w:val="auto"/>
          <w:sz w:val="22"/>
          <w:szCs w:val="22"/>
        </w:rPr>
        <w:t>o</w:t>
      </w:r>
      <w:r w:rsidRPr="00A10D1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odrębn</w:t>
      </w:r>
      <w:r w:rsidR="00DD06BA" w:rsidRPr="00A10D12">
        <w:rPr>
          <w:rFonts w:asciiTheme="minorHAnsi" w:hAnsiTheme="minorHAnsi" w:cstheme="minorHAnsi"/>
          <w:i/>
          <w:color w:val="auto"/>
          <w:sz w:val="22"/>
          <w:szCs w:val="22"/>
        </w:rPr>
        <w:t>e</w:t>
      </w:r>
      <w:r w:rsidRPr="00A10D1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plik</w:t>
      </w:r>
      <w:r w:rsidR="00DD06BA" w:rsidRPr="00A10D12">
        <w:rPr>
          <w:rFonts w:asciiTheme="minorHAnsi" w:hAnsiTheme="minorHAnsi" w:cstheme="minorHAnsi"/>
          <w:i/>
          <w:color w:val="auto"/>
          <w:sz w:val="22"/>
          <w:szCs w:val="22"/>
        </w:rPr>
        <w:t>i</w:t>
      </w:r>
      <w:r w:rsidRPr="00A10D1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w formacie</w:t>
      </w:r>
      <w:r w:rsidR="00DD06BA" w:rsidRPr="00A10D1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.pdf oraz</w:t>
      </w:r>
      <w:r w:rsidRPr="00A10D1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.</w:t>
      </w:r>
      <w:proofErr w:type="spellStart"/>
      <w:r w:rsidRPr="00A10D12">
        <w:rPr>
          <w:rFonts w:asciiTheme="minorHAnsi" w:hAnsiTheme="minorHAnsi" w:cstheme="minorHAnsi"/>
          <w:i/>
          <w:color w:val="auto"/>
          <w:sz w:val="22"/>
          <w:szCs w:val="22"/>
        </w:rPr>
        <w:t>xml</w:t>
      </w:r>
      <w:proofErr w:type="spellEnd"/>
      <w:r w:rsidR="00DD06BA" w:rsidRPr="00A10D1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(</w:t>
      </w:r>
      <w:r w:rsidRPr="00A10D12">
        <w:rPr>
          <w:rFonts w:asciiTheme="minorHAnsi" w:hAnsiTheme="minorHAnsi" w:cstheme="minorHAnsi"/>
          <w:i/>
          <w:color w:val="auto"/>
          <w:sz w:val="22"/>
          <w:szCs w:val="22"/>
        </w:rPr>
        <w:t>„espd-request.xml”</w:t>
      </w:r>
      <w:r w:rsidR="00DD06BA" w:rsidRPr="00A10D12">
        <w:rPr>
          <w:rFonts w:asciiTheme="minorHAnsi" w:hAnsiTheme="minorHAnsi" w:cstheme="minorHAnsi"/>
          <w:i/>
          <w:color w:val="auto"/>
          <w:sz w:val="22"/>
          <w:szCs w:val="22"/>
        </w:rPr>
        <w:t>)</w:t>
      </w:r>
      <w:r w:rsidRPr="00A10D12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</w:p>
    <w:p w14:paraId="4F632834" w14:textId="3F7B2A7C" w:rsidR="00D37820" w:rsidRPr="00A10D12" w:rsidRDefault="00D37820" w:rsidP="00AC0C62">
      <w:pPr>
        <w:pStyle w:val="divparagraph"/>
        <w:spacing w:line="271" w:lineRule="auto"/>
        <w:jc w:val="both"/>
        <w:rPr>
          <w:rFonts w:asciiTheme="minorHAnsi" w:hAnsiTheme="minorHAnsi"/>
          <w:b/>
          <w:i/>
          <w:strike/>
          <w:color w:val="auto"/>
        </w:rPr>
      </w:pPr>
    </w:p>
    <w:sectPr w:rsidR="00D37820" w:rsidRPr="00A10D12" w:rsidSect="00F2730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2414C" w14:textId="77777777" w:rsidR="00F47361" w:rsidRDefault="00F47361" w:rsidP="002258AB">
      <w:r>
        <w:separator/>
      </w:r>
    </w:p>
  </w:endnote>
  <w:endnote w:type="continuationSeparator" w:id="0">
    <w:p w14:paraId="189595C2" w14:textId="77777777" w:rsidR="00F47361" w:rsidRDefault="00F47361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7D52" w14:textId="53F90A1C" w:rsidR="00F47361" w:rsidRDefault="00F47361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83995" w14:textId="39D60ADF" w:rsidR="00F47361" w:rsidRDefault="00F47361">
    <w:pPr>
      <w:pStyle w:val="Stopka"/>
      <w:jc w:val="right"/>
    </w:pPr>
  </w:p>
  <w:p w14:paraId="7745D21B" w14:textId="77777777" w:rsidR="00F47361" w:rsidRDefault="00F473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DCD3B" w14:textId="77777777" w:rsidR="00F47361" w:rsidRDefault="00F47361" w:rsidP="002258AB">
      <w:r>
        <w:separator/>
      </w:r>
    </w:p>
  </w:footnote>
  <w:footnote w:type="continuationSeparator" w:id="0">
    <w:p w14:paraId="73A9045B" w14:textId="77777777" w:rsidR="00F47361" w:rsidRDefault="00F47361" w:rsidP="002258AB">
      <w:r>
        <w:continuationSeparator/>
      </w:r>
    </w:p>
  </w:footnote>
  <w:footnote w:id="1">
    <w:p w14:paraId="37D5E32F" w14:textId="6B3E25E6" w:rsidR="00F47361" w:rsidRPr="004D54B7" w:rsidRDefault="00F47361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983E44">
        <w:rPr>
          <w:b/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F47361" w:rsidRPr="004D54B7" w:rsidRDefault="00F47361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F47361" w:rsidRPr="004D54B7" w:rsidRDefault="00F47361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F47361" w:rsidRPr="004D54B7" w:rsidRDefault="00F47361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F47361" w:rsidRDefault="00F47361">
      <w:pPr>
        <w:pStyle w:val="Tekstprzypisudolnego"/>
      </w:pPr>
    </w:p>
  </w:footnote>
  <w:footnote w:id="3">
    <w:p w14:paraId="4E62BF1A" w14:textId="40B1F4E2" w:rsidR="00F47361" w:rsidRPr="00365C2D" w:rsidRDefault="00F47361" w:rsidP="003120DD">
      <w:pPr>
        <w:pStyle w:val="Tekstprzypisudolnego"/>
        <w:jc w:val="both"/>
        <w:rPr>
          <w:sz w:val="16"/>
          <w:szCs w:val="16"/>
        </w:rPr>
      </w:pPr>
      <w:r w:rsidRPr="00373455">
        <w:rPr>
          <w:rStyle w:val="Odwoanieprzypisudolnego"/>
          <w:sz w:val="16"/>
          <w:szCs w:val="16"/>
        </w:rPr>
        <w:t>**</w:t>
      </w:r>
      <w:r w:rsidRPr="00373455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373455">
        <w:rPr>
          <w:sz w:val="16"/>
          <w:szCs w:val="16"/>
        </w:rPr>
        <w:br/>
        <w:t xml:space="preserve">o którym mowa w pkt 4.13). </w:t>
      </w:r>
      <w:r w:rsidRPr="00373455">
        <w:rPr>
          <w:sz w:val="16"/>
          <w:szCs w:val="16"/>
          <w:u w:val="single"/>
        </w:rPr>
        <w:t>W takim przypadku Wykonawca winien skreślić treść oświadczenia w pkt 4.13) Formularza ofertowego (Załącznika nr 2 do SWZ).</w:t>
      </w:r>
    </w:p>
  </w:footnote>
  <w:footnote w:id="4">
    <w:p w14:paraId="516D69BB" w14:textId="77777777" w:rsidR="00F47361" w:rsidRPr="007A2A7E" w:rsidRDefault="00F47361" w:rsidP="00A848DA">
      <w:pPr>
        <w:pStyle w:val="Tekstprzypisudolnego"/>
        <w:jc w:val="both"/>
        <w:rPr>
          <w:sz w:val="18"/>
          <w:szCs w:val="18"/>
        </w:rPr>
      </w:pPr>
      <w:r w:rsidRPr="007A2A7E">
        <w:rPr>
          <w:rStyle w:val="Odwoanieprzypisudolnego"/>
          <w:sz w:val="18"/>
          <w:szCs w:val="18"/>
        </w:rPr>
        <w:t>*</w:t>
      </w:r>
      <w:r w:rsidRPr="007A2A7E">
        <w:rPr>
          <w:sz w:val="18"/>
          <w:szCs w:val="18"/>
        </w:rPr>
        <w:t xml:space="preserve"> R</w:t>
      </w:r>
      <w:r w:rsidRPr="007A2A7E">
        <w:rPr>
          <w:rFonts w:asciiTheme="minorHAnsi" w:hAnsiTheme="minorHAnsi"/>
          <w:i/>
          <w:sz w:val="18"/>
          <w:szCs w:val="18"/>
        </w:rPr>
        <w:t xml:space="preserve">ozporządzenie Rady (UE) nr 833/2014 z dnia 31 lipca 2014r. dotyczące środków ograniczających w związku z działaniami Rosji destabilizującymi sytuację na Ukrainie (Dz. Urz. UE nr L 229 z 31.7.2014, str. 1) </w:t>
      </w:r>
      <w:r w:rsidRPr="007A2A7E">
        <w:rPr>
          <w:rFonts w:asciiTheme="minorHAnsi" w:hAnsiTheme="minorHAnsi"/>
          <w:sz w:val="18"/>
          <w:szCs w:val="18"/>
        </w:rPr>
        <w:t xml:space="preserve">w brzmieniu nadanym rozporządzeniem Rady (UE) 2022/576 </w:t>
      </w:r>
      <w:r w:rsidRPr="007A2A7E">
        <w:rPr>
          <w:rFonts w:asciiTheme="minorHAnsi" w:hAnsiTheme="minorHAnsi" w:cs="EUAlbertina"/>
          <w:bCs/>
          <w:sz w:val="18"/>
          <w:szCs w:val="18"/>
        </w:rPr>
        <w:t>z dnia 8 kwietnia 2022r.</w:t>
      </w:r>
      <w:r w:rsidRPr="007A2A7E">
        <w:rPr>
          <w:rFonts w:asciiTheme="minorHAnsi" w:hAnsiTheme="minorHAnsi"/>
          <w:sz w:val="18"/>
          <w:szCs w:val="18"/>
        </w:rPr>
        <w:t xml:space="preserve"> </w:t>
      </w:r>
      <w:r w:rsidRPr="007A2A7E">
        <w:rPr>
          <w:rFonts w:asciiTheme="minorHAnsi" w:hAnsiTheme="minorHAnsi" w:cs="EUAlbertina"/>
          <w:bCs/>
          <w:sz w:val="18"/>
          <w:szCs w:val="18"/>
        </w:rPr>
        <w:t>w sprawie zmiany rozporządzenia (UE) nr 833/2014 dotyczącego środków ograniczających w związku z działaniami Rosji destabilizującymi sytuację na Ukrainie</w:t>
      </w:r>
      <w:r w:rsidRPr="007A2A7E">
        <w:rPr>
          <w:rFonts w:asciiTheme="minorHAnsi" w:hAnsiTheme="minorHAnsi" w:cs="EUAlbertina"/>
          <w:b/>
          <w:bCs/>
          <w:sz w:val="18"/>
          <w:szCs w:val="18"/>
        </w:rPr>
        <w:t xml:space="preserve"> </w:t>
      </w:r>
      <w:r w:rsidRPr="007A2A7E">
        <w:rPr>
          <w:rFonts w:asciiTheme="minorHAnsi" w:hAnsiTheme="minorHAnsi"/>
          <w:sz w:val="18"/>
          <w:szCs w:val="18"/>
        </w:rPr>
        <w:t>(Dz. Urz. UE nr L 111 z 8.4.2022, str. 1).</w:t>
      </w:r>
    </w:p>
  </w:footnote>
  <w:footnote w:id="5">
    <w:p w14:paraId="6D7E128F" w14:textId="7CE5EE1B" w:rsidR="00F47361" w:rsidRDefault="00F47361" w:rsidP="00A848DA">
      <w:pPr>
        <w:pStyle w:val="Tekstprzypisudolnego"/>
        <w:jc w:val="both"/>
      </w:pPr>
      <w:r w:rsidRPr="00373455">
        <w:rPr>
          <w:rStyle w:val="Odwoanieprzypisudolnego"/>
        </w:rPr>
        <w:t>**</w:t>
      </w:r>
      <w:r w:rsidRPr="00373455">
        <w:t xml:space="preserve"> Wartość zamówienia ustalona przez Zamawiającego wynosi: </w:t>
      </w:r>
      <w:r w:rsidRPr="00373455">
        <w:rPr>
          <w:b/>
        </w:rPr>
        <w:t>594.000,00 zł netto dla części nr 1 zamówienia oraz 600.000,00 zł netto dla części nr 2 zamówienia</w:t>
      </w:r>
      <w:r w:rsidRPr="0037345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0F509" w14:textId="5B893F25" w:rsidR="00F95321" w:rsidRPr="00F95321" w:rsidRDefault="00F95321" w:rsidP="00F95321">
    <w:pPr>
      <w:pStyle w:val="Nagwek"/>
      <w:jc w:val="center"/>
      <w:rPr>
        <w:rFonts w:asciiTheme="minorHAnsi" w:hAnsiTheme="minorHAnsi"/>
        <w:i/>
        <w:sz w:val="18"/>
        <w:szCs w:val="18"/>
      </w:rPr>
    </w:pPr>
    <w:r w:rsidRPr="00373455">
      <w:rPr>
        <w:rFonts w:asciiTheme="minorHAnsi" w:hAnsiTheme="minorHAnsi"/>
        <w:i/>
        <w:sz w:val="18"/>
        <w:szCs w:val="18"/>
      </w:rPr>
      <w:t>Przetarg nieograniczony: „</w:t>
    </w:r>
    <w:r w:rsidRPr="00373455">
      <w:rPr>
        <w:i/>
        <w:sz w:val="18"/>
        <w:szCs w:val="18"/>
      </w:rPr>
      <w:t xml:space="preserve">Dostawa na potrzeby LPGK Sp. z o. o. samochodów ciężarowych z zabudową śmieciarki </w:t>
    </w:r>
    <w:r w:rsidRPr="00373455">
      <w:rPr>
        <w:i/>
        <w:sz w:val="18"/>
        <w:szCs w:val="18"/>
      </w:rPr>
      <w:br/>
      <w:t>na podstawie umów dzierżawy z podziałem na części</w:t>
    </w:r>
    <w:r w:rsidRPr="00373455">
      <w:rPr>
        <w:rFonts w:asciiTheme="minorHAnsi" w:hAnsiTheme="minorHAnsi"/>
        <w:i/>
        <w:sz w:val="18"/>
        <w:szCs w:val="18"/>
      </w:rPr>
      <w:t>” – NZP/TO/6/2023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EF119" w14:textId="77777777" w:rsidR="00F47361" w:rsidRPr="00DC6121" w:rsidRDefault="00F47361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93C99" w14:textId="33FEA95B" w:rsidR="00F47361" w:rsidRPr="00373455" w:rsidRDefault="00F47361" w:rsidP="004A5301">
    <w:pPr>
      <w:pStyle w:val="Nagwek"/>
      <w:jc w:val="center"/>
      <w:rPr>
        <w:rFonts w:asciiTheme="minorHAnsi" w:hAnsiTheme="minorHAnsi"/>
        <w:i/>
        <w:sz w:val="18"/>
        <w:szCs w:val="18"/>
      </w:rPr>
    </w:pPr>
    <w:r w:rsidRPr="00373455">
      <w:rPr>
        <w:rFonts w:asciiTheme="minorHAnsi" w:hAnsiTheme="minorHAnsi"/>
        <w:i/>
        <w:sz w:val="18"/>
        <w:szCs w:val="18"/>
      </w:rPr>
      <w:t>Przetarg nieograniczony: „</w:t>
    </w:r>
    <w:r w:rsidRPr="00373455">
      <w:rPr>
        <w:i/>
        <w:sz w:val="18"/>
        <w:szCs w:val="18"/>
      </w:rPr>
      <w:t>Dostawa na potrzeby LPGK Sp. z o. o. samochodów ciężarowych z zabudową śmieciarki na podstawie umów dzierżawy z podziałem na części</w:t>
    </w:r>
    <w:r w:rsidRPr="00373455">
      <w:rPr>
        <w:rFonts w:asciiTheme="minorHAnsi" w:hAnsiTheme="minorHAnsi"/>
        <w:i/>
        <w:sz w:val="18"/>
        <w:szCs w:val="18"/>
      </w:rPr>
      <w:t>” – NZP/TO/6/2023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2FBD9" w14:textId="7F649F0D" w:rsidR="00BF4C78" w:rsidRPr="00373455" w:rsidRDefault="00BF4C78" w:rsidP="004A5301">
    <w:pPr>
      <w:pStyle w:val="Nagwek"/>
      <w:jc w:val="center"/>
      <w:rPr>
        <w:rFonts w:asciiTheme="minorHAnsi" w:hAnsiTheme="minorHAnsi"/>
        <w:i/>
        <w:sz w:val="18"/>
        <w:szCs w:val="18"/>
      </w:rPr>
    </w:pPr>
    <w:r w:rsidRPr="00373455">
      <w:rPr>
        <w:rFonts w:asciiTheme="minorHAnsi" w:hAnsiTheme="minorHAnsi"/>
        <w:i/>
        <w:sz w:val="18"/>
        <w:szCs w:val="18"/>
      </w:rPr>
      <w:t>Przetarg nieograniczony: „</w:t>
    </w:r>
    <w:r w:rsidRPr="00373455">
      <w:rPr>
        <w:i/>
        <w:sz w:val="18"/>
        <w:szCs w:val="18"/>
      </w:rPr>
      <w:t xml:space="preserve">Dostawa na potrzeby LPGK Sp. z o. o. samochodów ciężarowych z zabudową śmieciarki </w:t>
    </w:r>
    <w:r w:rsidRPr="00373455">
      <w:rPr>
        <w:i/>
        <w:sz w:val="18"/>
        <w:szCs w:val="18"/>
      </w:rPr>
      <w:br/>
      <w:t>na podstawie umów dzierżawy z podziałem na części</w:t>
    </w:r>
    <w:r w:rsidRPr="00373455">
      <w:rPr>
        <w:rFonts w:asciiTheme="minorHAnsi" w:hAnsiTheme="minorHAnsi"/>
        <w:i/>
        <w:sz w:val="18"/>
        <w:szCs w:val="18"/>
      </w:rPr>
      <w:t>” – NZP/TO/6/2023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F47361" w:rsidRPr="00DC6121" w:rsidRDefault="00F47361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225297"/>
    <w:multiLevelType w:val="hybridMultilevel"/>
    <w:tmpl w:val="B2200A24"/>
    <w:lvl w:ilvl="0" w:tplc="78B2B3F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2B249F"/>
    <w:multiLevelType w:val="hybridMultilevel"/>
    <w:tmpl w:val="7E808A4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F556D2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1181F4E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3F17103"/>
    <w:multiLevelType w:val="hybridMultilevel"/>
    <w:tmpl w:val="DBECB082"/>
    <w:lvl w:ilvl="0" w:tplc="11DA3754">
      <w:start w:val="1"/>
      <w:numFmt w:val="decimal"/>
      <w:lvlText w:val="%1."/>
      <w:lvlJc w:val="left"/>
      <w:pPr>
        <w:ind w:left="720" w:hanging="360"/>
      </w:pPr>
      <w:rPr>
        <w:rFonts w:asciiTheme="minorHAnsi" w:eastAsia="Batang" w:hAnsiTheme="minorHAnsi" w:cs="Times New Roman"/>
        <w:b w:val="0"/>
        <w:color w:val="auto"/>
      </w:rPr>
    </w:lvl>
    <w:lvl w:ilvl="1" w:tplc="DAAC97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0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0115FE"/>
    <w:multiLevelType w:val="hybridMultilevel"/>
    <w:tmpl w:val="FEA0CF5C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8FD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2927DE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5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9AB0EC5"/>
    <w:multiLevelType w:val="hybridMultilevel"/>
    <w:tmpl w:val="B220FA10"/>
    <w:lvl w:ilvl="0" w:tplc="FB404CC2">
      <w:start w:val="1"/>
      <w:numFmt w:val="decimal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09CD1B89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B654DEF"/>
    <w:multiLevelType w:val="hybridMultilevel"/>
    <w:tmpl w:val="01ECF9BC"/>
    <w:lvl w:ilvl="0" w:tplc="3CEA6CE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C106FB1"/>
    <w:multiLevelType w:val="multilevel"/>
    <w:tmpl w:val="66D8D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0DC27CEC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0E212C37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0E89433E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834ED8"/>
    <w:multiLevelType w:val="hybridMultilevel"/>
    <w:tmpl w:val="2EA4D7C0"/>
    <w:lvl w:ilvl="0" w:tplc="818A2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F990728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03A27C6"/>
    <w:multiLevelType w:val="hybridMultilevel"/>
    <w:tmpl w:val="4BF6854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0827EA4"/>
    <w:multiLevelType w:val="hybridMultilevel"/>
    <w:tmpl w:val="DBC6BCD8"/>
    <w:lvl w:ilvl="0" w:tplc="054ED51A">
      <w:start w:val="1"/>
      <w:numFmt w:val="decimal"/>
      <w:lvlText w:val="%1)"/>
      <w:lvlJc w:val="left"/>
      <w:pPr>
        <w:ind w:left="105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6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160493D"/>
    <w:multiLevelType w:val="multilevel"/>
    <w:tmpl w:val="CA1416E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1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126030E6"/>
    <w:multiLevelType w:val="hybridMultilevel"/>
    <w:tmpl w:val="ECC6F426"/>
    <w:lvl w:ilvl="0" w:tplc="05D2B6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13875B69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570298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76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B604D9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1A2958A8"/>
    <w:multiLevelType w:val="multilevel"/>
    <w:tmpl w:val="D9DE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1A403A97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1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EB13429"/>
    <w:multiLevelType w:val="hybridMultilevel"/>
    <w:tmpl w:val="EDA69B2E"/>
    <w:lvl w:ilvl="0" w:tplc="B87278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1F37482C"/>
    <w:multiLevelType w:val="hybridMultilevel"/>
    <w:tmpl w:val="C98A4004"/>
    <w:lvl w:ilvl="0" w:tplc="351E45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05D4DF2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3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5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3A659A7"/>
    <w:multiLevelType w:val="multilevel"/>
    <w:tmpl w:val="7A8E025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0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1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2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4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6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8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69D7D4D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7297CB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4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5" w15:restartNumberingAfterBreak="0">
    <w:nsid w:val="28D232BE"/>
    <w:multiLevelType w:val="hybridMultilevel"/>
    <w:tmpl w:val="C6343C66"/>
    <w:lvl w:ilvl="0" w:tplc="CC66FEC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A7A3AC2"/>
    <w:multiLevelType w:val="hybridMultilevel"/>
    <w:tmpl w:val="E9A4C3B2"/>
    <w:lvl w:ilvl="0" w:tplc="300829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B227220"/>
    <w:multiLevelType w:val="hybridMultilevel"/>
    <w:tmpl w:val="62548C5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B63354C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E4017D5"/>
    <w:multiLevelType w:val="hybridMultilevel"/>
    <w:tmpl w:val="F6D63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F6A2509"/>
    <w:multiLevelType w:val="hybridMultilevel"/>
    <w:tmpl w:val="084C995E"/>
    <w:lvl w:ilvl="0" w:tplc="CC66FEC6">
      <w:start w:val="1"/>
      <w:numFmt w:val="bullet"/>
      <w:lvlText w:val=""/>
      <w:lvlJc w:val="left"/>
      <w:pPr>
        <w:ind w:left="47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26" w15:restartNumberingAfterBreak="0">
    <w:nsid w:val="301000BD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18F09CA"/>
    <w:multiLevelType w:val="hybridMultilevel"/>
    <w:tmpl w:val="D8A4AB32"/>
    <w:lvl w:ilvl="0" w:tplc="1FE4D7F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331F6B58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31" w15:restartNumberingAfterBreak="0">
    <w:nsid w:val="33AB7158"/>
    <w:multiLevelType w:val="multilevel"/>
    <w:tmpl w:val="A7A62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342230B1"/>
    <w:multiLevelType w:val="hybridMultilevel"/>
    <w:tmpl w:val="24040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4F55038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803159B"/>
    <w:multiLevelType w:val="multilevel"/>
    <w:tmpl w:val="0F3A8B7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40" w15:restartNumberingAfterBreak="0">
    <w:nsid w:val="38722570"/>
    <w:multiLevelType w:val="hybridMultilevel"/>
    <w:tmpl w:val="453A1A06"/>
    <w:lvl w:ilvl="0" w:tplc="054ED51A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2" w15:restartNumberingAfterBreak="0">
    <w:nsid w:val="3B3F2640"/>
    <w:multiLevelType w:val="hybridMultilevel"/>
    <w:tmpl w:val="FFAC19A6"/>
    <w:lvl w:ilvl="0" w:tplc="55EE225C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D51018D"/>
    <w:multiLevelType w:val="hybridMultilevel"/>
    <w:tmpl w:val="4406E948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E1439A5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3EB44BB7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51" w15:restartNumberingAfterBreak="0">
    <w:nsid w:val="404B3D0A"/>
    <w:multiLevelType w:val="multilevel"/>
    <w:tmpl w:val="D43E04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52" w15:restartNumberingAfterBreak="0">
    <w:nsid w:val="41F10B1A"/>
    <w:multiLevelType w:val="hybridMultilevel"/>
    <w:tmpl w:val="79C4B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4" w15:restartNumberingAfterBreak="0">
    <w:nsid w:val="42FF01E8"/>
    <w:multiLevelType w:val="multilevel"/>
    <w:tmpl w:val="A5A09A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55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6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55102F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5562ED9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1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2" w15:restartNumberingAfterBreak="0">
    <w:nsid w:val="45EE6CDA"/>
    <w:multiLevelType w:val="hybridMultilevel"/>
    <w:tmpl w:val="566A9DC6"/>
    <w:lvl w:ilvl="0" w:tplc="2588517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6600E05"/>
    <w:multiLevelType w:val="hybridMultilevel"/>
    <w:tmpl w:val="4C0864B0"/>
    <w:lvl w:ilvl="0" w:tplc="26A049D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4" w15:restartNumberingAfterBreak="0">
    <w:nsid w:val="46B55A00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6D06E4E"/>
    <w:multiLevelType w:val="hybridMultilevel"/>
    <w:tmpl w:val="D1A2E5C4"/>
    <w:lvl w:ilvl="0" w:tplc="CC66FEC6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66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8800EA2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A6C5057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AAD024D"/>
    <w:multiLevelType w:val="hybridMultilevel"/>
    <w:tmpl w:val="72D6FC4E"/>
    <w:lvl w:ilvl="0" w:tplc="D9D682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D4B70DC"/>
    <w:multiLevelType w:val="hybridMultilevel"/>
    <w:tmpl w:val="E4CAC4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0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E7816EE"/>
    <w:multiLevelType w:val="multilevel"/>
    <w:tmpl w:val="B5502FBC"/>
    <w:lvl w:ilvl="0">
      <w:start w:val="1"/>
      <w:numFmt w:val="lowerLetter"/>
      <w:lvlText w:val="%1)"/>
      <w:lvlJc w:val="left"/>
      <w:pPr>
        <w:ind w:left="1145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82" w15:restartNumberingAfterBreak="0">
    <w:nsid w:val="4ED75CF8"/>
    <w:multiLevelType w:val="hybridMultilevel"/>
    <w:tmpl w:val="DD7EC902"/>
    <w:lvl w:ilvl="0" w:tplc="D2E8A4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5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89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26A6A0E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2A30ABF"/>
    <w:multiLevelType w:val="hybridMultilevel"/>
    <w:tmpl w:val="C830641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4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43113FE"/>
    <w:multiLevelType w:val="multilevel"/>
    <w:tmpl w:val="9B56B4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96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7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8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99" w15:restartNumberingAfterBreak="0">
    <w:nsid w:val="55F44198"/>
    <w:multiLevelType w:val="hybridMultilevel"/>
    <w:tmpl w:val="223A8906"/>
    <w:lvl w:ilvl="0" w:tplc="53EC0B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64F6142"/>
    <w:multiLevelType w:val="hybridMultilevel"/>
    <w:tmpl w:val="F3D2801C"/>
    <w:lvl w:ilvl="0" w:tplc="5A587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65543F2"/>
    <w:multiLevelType w:val="hybridMultilevel"/>
    <w:tmpl w:val="751040A0"/>
    <w:lvl w:ilvl="0" w:tplc="9FAE6434">
      <w:start w:val="1"/>
      <w:numFmt w:val="decimal"/>
      <w:suff w:val="space"/>
      <w:lvlText w:val="%1)"/>
      <w:lvlJc w:val="left"/>
      <w:pPr>
        <w:ind w:left="1004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3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6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9E3250F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9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3" w15:restartNumberingAfterBreak="0">
    <w:nsid w:val="5C474E5C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5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6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EE54E38"/>
    <w:multiLevelType w:val="hybridMultilevel"/>
    <w:tmpl w:val="93DE42DC"/>
    <w:lvl w:ilvl="0" w:tplc="3364E3CA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20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3" w15:restartNumberingAfterBreak="0">
    <w:nsid w:val="629417D6"/>
    <w:multiLevelType w:val="hybridMultilevel"/>
    <w:tmpl w:val="46B2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5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7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8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5082F1D"/>
    <w:multiLevelType w:val="hybridMultilevel"/>
    <w:tmpl w:val="07D61206"/>
    <w:lvl w:ilvl="0" w:tplc="1A6E7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5873B4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34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773615E"/>
    <w:multiLevelType w:val="hybridMultilevel"/>
    <w:tmpl w:val="5756D52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6" w15:restartNumberingAfterBreak="0">
    <w:nsid w:val="68F43363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9E77ED1"/>
    <w:multiLevelType w:val="hybridMultilevel"/>
    <w:tmpl w:val="EC5AFA66"/>
    <w:lvl w:ilvl="0" w:tplc="CC66FEC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9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AE22F5A"/>
    <w:multiLevelType w:val="hybridMultilevel"/>
    <w:tmpl w:val="5ED6A06E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4" w15:restartNumberingAfterBreak="0">
    <w:nsid w:val="6C000332"/>
    <w:multiLevelType w:val="hybridMultilevel"/>
    <w:tmpl w:val="7B0A97E2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5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D2330CC"/>
    <w:multiLevelType w:val="hybridMultilevel"/>
    <w:tmpl w:val="08588060"/>
    <w:lvl w:ilvl="0" w:tplc="4216DC4E">
      <w:start w:val="1"/>
      <w:numFmt w:val="decimal"/>
      <w:suff w:val="space"/>
      <w:lvlText w:val="%1)"/>
      <w:lvlJc w:val="left"/>
      <w:pPr>
        <w:ind w:left="1004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8" w15:restartNumberingAfterBreak="0">
    <w:nsid w:val="6D2C06B1"/>
    <w:multiLevelType w:val="multilevel"/>
    <w:tmpl w:val="D954048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9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DE715DD"/>
    <w:multiLevelType w:val="singleLevel"/>
    <w:tmpl w:val="9A8C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251" w15:restartNumberingAfterBreak="0">
    <w:nsid w:val="6ED240E8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3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5" w15:restartNumberingAfterBreak="0">
    <w:nsid w:val="6FAC7A29"/>
    <w:multiLevelType w:val="multilevel"/>
    <w:tmpl w:val="0D140E4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6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7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1180075"/>
    <w:multiLevelType w:val="hybridMultilevel"/>
    <w:tmpl w:val="6712AB2E"/>
    <w:lvl w:ilvl="0" w:tplc="04150017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9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2770511"/>
    <w:multiLevelType w:val="hybridMultilevel"/>
    <w:tmpl w:val="03B0ED0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3E84E2E"/>
    <w:multiLevelType w:val="hybridMultilevel"/>
    <w:tmpl w:val="ED709FBE"/>
    <w:lvl w:ilvl="0" w:tplc="C296A0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65" w15:restartNumberingAfterBreak="0">
    <w:nsid w:val="77B359C1"/>
    <w:multiLevelType w:val="hybridMultilevel"/>
    <w:tmpl w:val="6C96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22E0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8937AA4"/>
    <w:multiLevelType w:val="hybridMultilevel"/>
    <w:tmpl w:val="19A6512A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7" w15:restartNumberingAfterBreak="0">
    <w:nsid w:val="78A2228C"/>
    <w:multiLevelType w:val="hybridMultilevel"/>
    <w:tmpl w:val="323C8664"/>
    <w:lvl w:ilvl="0" w:tplc="11DA3754">
      <w:start w:val="1"/>
      <w:numFmt w:val="decimal"/>
      <w:lvlText w:val="%1."/>
      <w:lvlJc w:val="left"/>
      <w:pPr>
        <w:ind w:left="720" w:hanging="360"/>
      </w:pPr>
      <w:rPr>
        <w:rFonts w:asciiTheme="minorHAnsi" w:eastAsia="Batang" w:hAnsiTheme="minorHAnsi" w:cs="Times New Roman"/>
        <w:b w:val="0"/>
        <w:color w:val="auto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8E94A15"/>
    <w:multiLevelType w:val="hybridMultilevel"/>
    <w:tmpl w:val="1260566C"/>
    <w:lvl w:ilvl="0" w:tplc="057A7D8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0" w15:restartNumberingAfterBreak="0">
    <w:nsid w:val="793C4310"/>
    <w:multiLevelType w:val="multilevel"/>
    <w:tmpl w:val="C0A27B10"/>
    <w:lvl w:ilvl="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1" w15:restartNumberingAfterBreak="0">
    <w:nsid w:val="79A75F81"/>
    <w:multiLevelType w:val="hybridMultilevel"/>
    <w:tmpl w:val="CAF6F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3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74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5" w15:restartNumberingAfterBreak="0">
    <w:nsid w:val="7C3B2C16"/>
    <w:multiLevelType w:val="hybridMultilevel"/>
    <w:tmpl w:val="8FDA0C3E"/>
    <w:lvl w:ilvl="0" w:tplc="054ED51A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6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DC376CB"/>
    <w:multiLevelType w:val="hybridMultilevel"/>
    <w:tmpl w:val="901AA51A"/>
    <w:lvl w:ilvl="0" w:tplc="6B60AD74">
      <w:start w:val="1"/>
      <w:numFmt w:val="decimal"/>
      <w:lvlText w:val="%1)"/>
      <w:lvlJc w:val="left"/>
      <w:pPr>
        <w:ind w:left="114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8" w15:restartNumberingAfterBreak="0">
    <w:nsid w:val="7DCB2AA4"/>
    <w:multiLevelType w:val="hybridMultilevel"/>
    <w:tmpl w:val="41084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9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0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ECC2F95"/>
    <w:multiLevelType w:val="hybridMultilevel"/>
    <w:tmpl w:val="8AF4134C"/>
    <w:lvl w:ilvl="0" w:tplc="9E2EC94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5EF184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2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7"/>
  </w:num>
  <w:num w:numId="2">
    <w:abstractNumId w:val="264"/>
  </w:num>
  <w:num w:numId="3">
    <w:abstractNumId w:val="219"/>
  </w:num>
  <w:num w:numId="4">
    <w:abstractNumId w:val="81"/>
  </w:num>
  <w:num w:numId="5">
    <w:abstractNumId w:val="273"/>
  </w:num>
  <w:num w:numId="6">
    <w:abstractNumId w:val="214"/>
    <w:lvlOverride w:ilvl="0">
      <w:startOverride w:val="1"/>
    </w:lvlOverride>
  </w:num>
  <w:num w:numId="7">
    <w:abstractNumId w:val="153"/>
    <w:lvlOverride w:ilvl="0">
      <w:startOverride w:val="1"/>
    </w:lvlOverride>
  </w:num>
  <w:num w:numId="8">
    <w:abstractNumId w:val="96"/>
  </w:num>
  <w:num w:numId="9">
    <w:abstractNumId w:val="86"/>
  </w:num>
  <w:num w:numId="10">
    <w:abstractNumId w:val="224"/>
  </w:num>
  <w:num w:numId="11">
    <w:abstractNumId w:val="233"/>
  </w:num>
  <w:num w:numId="12">
    <w:abstractNumId w:val="204"/>
  </w:num>
  <w:num w:numId="13">
    <w:abstractNumId w:val="160"/>
  </w:num>
  <w:num w:numId="14">
    <w:abstractNumId w:val="155"/>
  </w:num>
  <w:num w:numId="15">
    <w:abstractNumId w:val="102"/>
  </w:num>
  <w:num w:numId="16">
    <w:abstractNumId w:val="68"/>
  </w:num>
  <w:num w:numId="17">
    <w:abstractNumId w:val="58"/>
  </w:num>
  <w:num w:numId="18">
    <w:abstractNumId w:val="191"/>
  </w:num>
  <w:num w:numId="19">
    <w:abstractNumId w:val="154"/>
  </w:num>
  <w:num w:numId="20">
    <w:abstractNumId w:val="83"/>
  </w:num>
  <w:num w:numId="21">
    <w:abstractNumId w:val="138"/>
  </w:num>
  <w:num w:numId="22">
    <w:abstractNumId w:val="97"/>
  </w:num>
  <w:num w:numId="23">
    <w:abstractNumId w:val="167"/>
  </w:num>
  <w:num w:numId="24">
    <w:abstractNumId w:val="75"/>
  </w:num>
  <w:num w:numId="25">
    <w:abstractNumId w:val="31"/>
  </w:num>
  <w:num w:numId="26">
    <w:abstractNumId w:val="260"/>
  </w:num>
  <w:num w:numId="27">
    <w:abstractNumId w:val="38"/>
  </w:num>
  <w:num w:numId="28">
    <w:abstractNumId w:val="143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163"/>
  </w:num>
  <w:num w:numId="33">
    <w:abstractNumId w:val="189"/>
  </w:num>
  <w:num w:numId="34">
    <w:abstractNumId w:val="207"/>
  </w:num>
  <w:num w:numId="35">
    <w:abstractNumId w:val="222"/>
  </w:num>
  <w:num w:numId="36">
    <w:abstractNumId w:val="56"/>
  </w:num>
  <w:num w:numId="37">
    <w:abstractNumId w:val="249"/>
  </w:num>
  <w:num w:numId="38">
    <w:abstractNumId w:val="109"/>
  </w:num>
  <w:num w:numId="39">
    <w:abstractNumId w:val="254"/>
  </w:num>
  <w:num w:numId="40">
    <w:abstractNumId w:val="77"/>
  </w:num>
  <w:num w:numId="41">
    <w:abstractNumId w:val="265"/>
  </w:num>
  <w:num w:numId="42">
    <w:abstractNumId w:val="105"/>
  </w:num>
  <w:num w:numId="43">
    <w:abstractNumId w:val="51"/>
  </w:num>
  <w:num w:numId="44">
    <w:abstractNumId w:val="196"/>
  </w:num>
  <w:num w:numId="45">
    <w:abstractNumId w:val="147"/>
  </w:num>
  <w:num w:numId="46">
    <w:abstractNumId w:val="253"/>
  </w:num>
  <w:num w:numId="47">
    <w:abstractNumId w:val="169"/>
  </w:num>
  <w:num w:numId="48">
    <w:abstractNumId w:val="171"/>
  </w:num>
  <w:num w:numId="49">
    <w:abstractNumId w:val="256"/>
  </w:num>
  <w:num w:numId="50">
    <w:abstractNumId w:val="242"/>
  </w:num>
  <w:num w:numId="51">
    <w:abstractNumId w:val="269"/>
  </w:num>
  <w:num w:numId="52">
    <w:abstractNumId w:val="166"/>
  </w:num>
  <w:num w:numId="53">
    <w:abstractNumId w:val="36"/>
  </w:num>
  <w:num w:numId="54">
    <w:abstractNumId w:val="76"/>
  </w:num>
  <w:num w:numId="55">
    <w:abstractNumId w:val="240"/>
  </w:num>
  <w:num w:numId="56">
    <w:abstractNumId w:val="229"/>
  </w:num>
  <w:num w:numId="57">
    <w:abstractNumId w:val="26"/>
  </w:num>
  <w:num w:numId="58">
    <w:abstractNumId w:val="162"/>
  </w:num>
  <w:num w:numId="59">
    <w:abstractNumId w:val="183"/>
  </w:num>
  <w:num w:numId="60">
    <w:abstractNumId w:val="274"/>
  </w:num>
  <w:num w:numId="61">
    <w:abstractNumId w:val="156"/>
  </w:num>
  <w:num w:numId="62">
    <w:abstractNumId w:val="94"/>
  </w:num>
  <w:num w:numId="63">
    <w:abstractNumId w:val="161"/>
  </w:num>
  <w:num w:numId="64">
    <w:abstractNumId w:val="42"/>
  </w:num>
  <w:num w:numId="65">
    <w:abstractNumId w:val="231"/>
  </w:num>
  <w:num w:numId="66">
    <w:abstractNumId w:val="225"/>
  </w:num>
  <w:num w:numId="67">
    <w:abstractNumId w:val="134"/>
  </w:num>
  <w:num w:numId="68">
    <w:abstractNumId w:val="157"/>
  </w:num>
  <w:num w:numId="69">
    <w:abstractNumId w:val="132"/>
  </w:num>
  <w:num w:numId="70">
    <w:abstractNumId w:val="186"/>
  </w:num>
  <w:num w:numId="71">
    <w:abstractNumId w:val="234"/>
  </w:num>
  <w:num w:numId="72">
    <w:abstractNumId w:val="203"/>
  </w:num>
  <w:num w:numId="73">
    <w:abstractNumId w:val="179"/>
  </w:num>
  <w:num w:numId="74">
    <w:abstractNumId w:val="34"/>
  </w:num>
  <w:num w:numId="75">
    <w:abstractNumId w:val="266"/>
  </w:num>
  <w:num w:numId="76">
    <w:abstractNumId w:val="209"/>
  </w:num>
  <w:num w:numId="77">
    <w:abstractNumId w:val="280"/>
  </w:num>
  <w:num w:numId="78">
    <w:abstractNumId w:val="245"/>
  </w:num>
  <w:num w:numId="79">
    <w:abstractNumId w:val="62"/>
  </w:num>
  <w:num w:numId="80">
    <w:abstractNumId w:val="243"/>
  </w:num>
  <w:num w:numId="81">
    <w:abstractNumId w:val="259"/>
  </w:num>
  <w:num w:numId="82">
    <w:abstractNumId w:val="82"/>
  </w:num>
  <w:num w:numId="83">
    <w:abstractNumId w:val="106"/>
  </w:num>
  <w:num w:numId="84">
    <w:abstractNumId w:val="84"/>
  </w:num>
  <w:num w:numId="85">
    <w:abstractNumId w:val="122"/>
  </w:num>
  <w:num w:numId="86">
    <w:abstractNumId w:val="206"/>
  </w:num>
  <w:num w:numId="87">
    <w:abstractNumId w:val="180"/>
  </w:num>
  <w:num w:numId="88">
    <w:abstractNumId w:val="276"/>
  </w:num>
  <w:num w:numId="89">
    <w:abstractNumId w:val="212"/>
  </w:num>
  <w:num w:numId="90">
    <w:abstractNumId w:val="70"/>
  </w:num>
  <w:num w:numId="91">
    <w:abstractNumId w:val="117"/>
  </w:num>
  <w:num w:numId="92">
    <w:abstractNumId w:val="85"/>
  </w:num>
  <w:num w:numId="93">
    <w:abstractNumId w:val="46"/>
  </w:num>
  <w:num w:numId="94">
    <w:abstractNumId w:val="220"/>
  </w:num>
  <w:num w:numId="95">
    <w:abstractNumId w:val="98"/>
  </w:num>
  <w:num w:numId="96">
    <w:abstractNumId w:val="227"/>
  </w:num>
  <w:num w:numId="97">
    <w:abstractNumId w:val="43"/>
  </w:num>
  <w:num w:numId="98">
    <w:abstractNumId w:val="187"/>
  </w:num>
  <w:num w:numId="99">
    <w:abstractNumId w:val="74"/>
  </w:num>
  <w:num w:numId="100">
    <w:abstractNumId w:val="270"/>
  </w:num>
  <w:num w:numId="101">
    <w:abstractNumId w:val="181"/>
  </w:num>
  <w:num w:numId="102">
    <w:abstractNumId w:val="278"/>
  </w:num>
  <w:num w:numId="103">
    <w:abstractNumId w:val="63"/>
  </w:num>
  <w:num w:numId="104">
    <w:abstractNumId w:val="251"/>
  </w:num>
  <w:num w:numId="105">
    <w:abstractNumId w:val="130"/>
  </w:num>
  <w:num w:numId="106">
    <w:abstractNumId w:val="195"/>
  </w:num>
  <w:num w:numId="107">
    <w:abstractNumId w:val="80"/>
  </w:num>
  <w:num w:numId="108">
    <w:abstractNumId w:val="32"/>
  </w:num>
  <w:num w:numId="109">
    <w:abstractNumId w:val="120"/>
  </w:num>
  <w:num w:numId="110">
    <w:abstractNumId w:val="50"/>
  </w:num>
  <w:num w:numId="111">
    <w:abstractNumId w:val="236"/>
  </w:num>
  <w:num w:numId="112">
    <w:abstractNumId w:val="121"/>
  </w:num>
  <w:num w:numId="113">
    <w:abstractNumId w:val="213"/>
  </w:num>
  <w:num w:numId="114">
    <w:abstractNumId w:val="133"/>
  </w:num>
  <w:num w:numId="115">
    <w:abstractNumId w:val="164"/>
  </w:num>
  <w:num w:numId="116">
    <w:abstractNumId w:val="223"/>
  </w:num>
  <w:num w:numId="117">
    <w:abstractNumId w:val="261"/>
  </w:num>
  <w:num w:numId="118">
    <w:abstractNumId w:val="182"/>
  </w:num>
  <w:num w:numId="119">
    <w:abstractNumId w:val="228"/>
  </w:num>
  <w:num w:numId="120">
    <w:abstractNumId w:val="142"/>
  </w:num>
  <w:num w:numId="121">
    <w:abstractNumId w:val="283"/>
  </w:num>
  <w:num w:numId="122">
    <w:abstractNumId w:val="281"/>
  </w:num>
  <w:num w:numId="123">
    <w:abstractNumId w:val="230"/>
  </w:num>
  <w:num w:numId="124">
    <w:abstractNumId w:val="158"/>
  </w:num>
  <w:num w:numId="125">
    <w:abstractNumId w:val="79"/>
  </w:num>
  <w:num w:numId="126">
    <w:abstractNumId w:val="73"/>
  </w:num>
  <w:num w:numId="127">
    <w:abstractNumId w:val="112"/>
  </w:num>
  <w:num w:numId="128">
    <w:abstractNumId w:val="44"/>
  </w:num>
  <w:num w:numId="129">
    <w:abstractNumId w:val="199"/>
  </w:num>
  <w:num w:numId="130">
    <w:abstractNumId w:val="200"/>
  </w:num>
  <w:num w:numId="131">
    <w:abstractNumId w:val="118"/>
  </w:num>
  <w:num w:numId="132">
    <w:abstractNumId w:val="262"/>
  </w:num>
  <w:num w:numId="133">
    <w:abstractNumId w:val="235"/>
  </w:num>
  <w:num w:numId="134">
    <w:abstractNumId w:val="37"/>
  </w:num>
  <w:num w:numId="135">
    <w:abstractNumId w:val="128"/>
  </w:num>
  <w:num w:numId="136">
    <w:abstractNumId w:val="88"/>
  </w:num>
  <w:num w:numId="137">
    <w:abstractNumId w:val="129"/>
  </w:num>
  <w:num w:numId="138">
    <w:abstractNumId w:val="33"/>
  </w:num>
  <w:num w:numId="139">
    <w:abstractNumId w:val="93"/>
  </w:num>
  <w:num w:numId="140">
    <w:abstractNumId w:val="255"/>
  </w:num>
  <w:num w:numId="141">
    <w:abstractNumId w:val="137"/>
  </w:num>
  <w:num w:numId="142">
    <w:abstractNumId w:val="277"/>
  </w:num>
  <w:num w:numId="143">
    <w:abstractNumId w:val="131"/>
  </w:num>
  <w:num w:numId="144">
    <w:abstractNumId w:val="115"/>
  </w:num>
  <w:num w:numId="145">
    <w:abstractNumId w:val="178"/>
  </w:num>
  <w:num w:numId="146">
    <w:abstractNumId w:val="237"/>
  </w:num>
  <w:num w:numId="147">
    <w:abstractNumId w:val="54"/>
  </w:num>
  <w:num w:numId="148">
    <w:abstractNumId w:val="59"/>
  </w:num>
  <w:num w:numId="149">
    <w:abstractNumId w:val="173"/>
  </w:num>
  <w:num w:numId="150">
    <w:abstractNumId w:val="64"/>
  </w:num>
  <w:num w:numId="151">
    <w:abstractNumId w:val="241"/>
  </w:num>
  <w:num w:numId="152">
    <w:abstractNumId w:val="267"/>
  </w:num>
  <w:num w:numId="153">
    <w:abstractNumId w:val="258"/>
  </w:num>
  <w:num w:numId="154">
    <w:abstractNumId w:val="35"/>
  </w:num>
  <w:num w:numId="155">
    <w:abstractNumId w:val="99"/>
  </w:num>
  <w:num w:numId="156">
    <w:abstractNumId w:val="268"/>
  </w:num>
  <w:num w:numId="157">
    <w:abstractNumId w:val="55"/>
  </w:num>
  <w:num w:numId="158">
    <w:abstractNumId w:val="89"/>
  </w:num>
  <w:num w:numId="159">
    <w:abstractNumId w:val="215"/>
  </w:num>
  <w:num w:numId="160">
    <w:abstractNumId w:val="87"/>
  </w:num>
  <w:num w:numId="161">
    <w:abstractNumId w:val="248"/>
  </w:num>
  <w:num w:numId="162">
    <w:abstractNumId w:val="250"/>
  </w:num>
  <w:num w:numId="163">
    <w:abstractNumId w:val="275"/>
  </w:num>
  <w:num w:numId="164">
    <w:abstractNumId w:val="247"/>
  </w:num>
  <w:num w:numId="165">
    <w:abstractNumId w:val="201"/>
  </w:num>
  <w:num w:numId="166">
    <w:abstractNumId w:val="140"/>
  </w:num>
  <w:num w:numId="167">
    <w:abstractNumId w:val="60"/>
  </w:num>
  <w:num w:numId="168">
    <w:abstractNumId w:val="217"/>
  </w:num>
  <w:num w:numId="169">
    <w:abstractNumId w:val="145"/>
  </w:num>
  <w:num w:numId="170">
    <w:abstractNumId w:val="113"/>
  </w:num>
  <w:num w:numId="171">
    <w:abstractNumId w:val="47"/>
  </w:num>
  <w:num w:numId="172">
    <w:abstractNumId w:val="107"/>
  </w:num>
  <w:num w:numId="173">
    <w:abstractNumId w:val="25"/>
  </w:num>
  <w:num w:numId="174">
    <w:abstractNumId w:val="282"/>
  </w:num>
  <w:num w:numId="175">
    <w:abstractNumId w:val="127"/>
  </w:num>
  <w:num w:numId="176">
    <w:abstractNumId w:val="205"/>
  </w:num>
  <w:num w:numId="177">
    <w:abstractNumId w:val="252"/>
  </w:num>
  <w:num w:numId="178">
    <w:abstractNumId w:val="104"/>
  </w:num>
  <w:num w:numId="179">
    <w:abstractNumId w:val="65"/>
  </w:num>
  <w:num w:numId="180">
    <w:abstractNumId w:val="28"/>
  </w:num>
  <w:num w:numId="181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11"/>
  </w:num>
  <w:num w:numId="183">
    <w:abstractNumId w:val="111"/>
  </w:num>
  <w:num w:numId="184">
    <w:abstractNumId w:val="108"/>
  </w:num>
  <w:num w:numId="185">
    <w:abstractNumId w:val="272"/>
  </w:num>
  <w:num w:numId="186">
    <w:abstractNumId w:val="170"/>
  </w:num>
  <w:num w:numId="187">
    <w:abstractNumId w:val="151"/>
  </w:num>
  <w:num w:numId="188">
    <w:abstractNumId w:val="139"/>
  </w:num>
  <w:num w:numId="189">
    <w:abstractNumId w:val="271"/>
  </w:num>
  <w:num w:numId="190">
    <w:abstractNumId w:val="123"/>
  </w:num>
  <w:num w:numId="191">
    <w:abstractNumId w:val="52"/>
  </w:num>
  <w:num w:numId="192">
    <w:abstractNumId w:val="244"/>
  </w:num>
  <w:num w:numId="193">
    <w:abstractNumId w:val="193"/>
  </w:num>
  <w:num w:numId="194">
    <w:abstractNumId w:val="21"/>
  </w:num>
  <w:num w:numId="195">
    <w:abstractNumId w:val="22"/>
  </w:num>
  <w:num w:numId="196">
    <w:abstractNumId w:val="39"/>
  </w:num>
  <w:num w:numId="197">
    <w:abstractNumId w:val="174"/>
  </w:num>
  <w:num w:numId="198">
    <w:abstractNumId w:val="40"/>
  </w:num>
  <w:num w:numId="199">
    <w:abstractNumId w:val="110"/>
  </w:num>
  <w:num w:numId="200">
    <w:abstractNumId w:val="66"/>
  </w:num>
  <w:num w:numId="201">
    <w:abstractNumId w:val="53"/>
  </w:num>
  <w:num w:numId="202">
    <w:abstractNumId w:val="208"/>
  </w:num>
  <w:num w:numId="203">
    <w:abstractNumId w:val="48"/>
  </w:num>
  <w:num w:numId="204">
    <w:abstractNumId w:val="152"/>
  </w:num>
  <w:num w:numId="205">
    <w:abstractNumId w:val="78"/>
  </w:num>
  <w:num w:numId="206">
    <w:abstractNumId w:val="192"/>
  </w:num>
  <w:num w:numId="207">
    <w:abstractNumId w:val="24"/>
  </w:num>
  <w:num w:numId="208">
    <w:abstractNumId w:val="168"/>
  </w:num>
  <w:num w:numId="209">
    <w:abstractNumId w:val="172"/>
  </w:num>
  <w:num w:numId="210">
    <w:abstractNumId w:val="146"/>
  </w:num>
  <w:num w:numId="211">
    <w:abstractNumId w:val="149"/>
  </w:num>
  <w:num w:numId="212">
    <w:abstractNumId w:val="159"/>
  </w:num>
  <w:num w:numId="213">
    <w:abstractNumId w:val="90"/>
  </w:num>
  <w:num w:numId="214">
    <w:abstractNumId w:val="126"/>
  </w:num>
  <w:num w:numId="215">
    <w:abstractNumId w:val="0"/>
  </w:num>
  <w:num w:numId="216">
    <w:abstractNumId w:val="165"/>
  </w:num>
  <w:num w:numId="217">
    <w:abstractNumId w:val="125"/>
  </w:num>
  <w:num w:numId="218">
    <w:abstractNumId w:val="238"/>
  </w:num>
  <w:num w:numId="219">
    <w:abstractNumId w:val="144"/>
  </w:num>
  <w:num w:numId="220">
    <w:abstractNumId w:val="194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00353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7C2"/>
    <w:rsid w:val="000028A2"/>
    <w:rsid w:val="00002B3A"/>
    <w:rsid w:val="00002D6C"/>
    <w:rsid w:val="0000305A"/>
    <w:rsid w:val="000032CE"/>
    <w:rsid w:val="000032D7"/>
    <w:rsid w:val="0000332B"/>
    <w:rsid w:val="0000360B"/>
    <w:rsid w:val="00003639"/>
    <w:rsid w:val="00003B3E"/>
    <w:rsid w:val="00003DAF"/>
    <w:rsid w:val="000041EE"/>
    <w:rsid w:val="00004288"/>
    <w:rsid w:val="0000461D"/>
    <w:rsid w:val="00004A22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0D7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5C9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89B"/>
    <w:rsid w:val="00023947"/>
    <w:rsid w:val="00023AAA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682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69D"/>
    <w:rsid w:val="000328BB"/>
    <w:rsid w:val="00032902"/>
    <w:rsid w:val="00032904"/>
    <w:rsid w:val="00032975"/>
    <w:rsid w:val="00032B05"/>
    <w:rsid w:val="00032F10"/>
    <w:rsid w:val="000332A9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40257"/>
    <w:rsid w:val="00040698"/>
    <w:rsid w:val="0004076B"/>
    <w:rsid w:val="00040908"/>
    <w:rsid w:val="00040AE8"/>
    <w:rsid w:val="000412A5"/>
    <w:rsid w:val="00041AC8"/>
    <w:rsid w:val="00041B53"/>
    <w:rsid w:val="00042206"/>
    <w:rsid w:val="00042579"/>
    <w:rsid w:val="000429B1"/>
    <w:rsid w:val="00042A76"/>
    <w:rsid w:val="00042A8F"/>
    <w:rsid w:val="00042B47"/>
    <w:rsid w:val="00042D98"/>
    <w:rsid w:val="00043271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37F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6AB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57C30"/>
    <w:rsid w:val="000601D9"/>
    <w:rsid w:val="0006028C"/>
    <w:rsid w:val="00060572"/>
    <w:rsid w:val="000605BF"/>
    <w:rsid w:val="000607E5"/>
    <w:rsid w:val="000608CD"/>
    <w:rsid w:val="0006092B"/>
    <w:rsid w:val="00060A94"/>
    <w:rsid w:val="00060F63"/>
    <w:rsid w:val="00060FCA"/>
    <w:rsid w:val="00061043"/>
    <w:rsid w:val="0006132F"/>
    <w:rsid w:val="000617BD"/>
    <w:rsid w:val="00061826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A72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12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69D"/>
    <w:rsid w:val="000807C1"/>
    <w:rsid w:val="000807C3"/>
    <w:rsid w:val="0008098E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33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30C"/>
    <w:rsid w:val="00084B17"/>
    <w:rsid w:val="00084B98"/>
    <w:rsid w:val="00084D2F"/>
    <w:rsid w:val="00085067"/>
    <w:rsid w:val="00085077"/>
    <w:rsid w:val="00085155"/>
    <w:rsid w:val="000851E8"/>
    <w:rsid w:val="000853FD"/>
    <w:rsid w:val="0008564D"/>
    <w:rsid w:val="0008575E"/>
    <w:rsid w:val="000858F3"/>
    <w:rsid w:val="00085B33"/>
    <w:rsid w:val="00085D8C"/>
    <w:rsid w:val="00085EB9"/>
    <w:rsid w:val="0008600A"/>
    <w:rsid w:val="0008615B"/>
    <w:rsid w:val="00086904"/>
    <w:rsid w:val="00087204"/>
    <w:rsid w:val="00087442"/>
    <w:rsid w:val="000876EE"/>
    <w:rsid w:val="00087855"/>
    <w:rsid w:val="000878ED"/>
    <w:rsid w:val="00087974"/>
    <w:rsid w:val="000879E1"/>
    <w:rsid w:val="00087C6B"/>
    <w:rsid w:val="00087D97"/>
    <w:rsid w:val="0009015B"/>
    <w:rsid w:val="00090176"/>
    <w:rsid w:val="00090401"/>
    <w:rsid w:val="0009042C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2D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D6B"/>
    <w:rsid w:val="00093E2C"/>
    <w:rsid w:val="00093E51"/>
    <w:rsid w:val="00093F4C"/>
    <w:rsid w:val="00094092"/>
    <w:rsid w:val="00094302"/>
    <w:rsid w:val="00094603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50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1119"/>
    <w:rsid w:val="000A12ED"/>
    <w:rsid w:val="000A13A7"/>
    <w:rsid w:val="000A14A0"/>
    <w:rsid w:val="000A187C"/>
    <w:rsid w:val="000A1C43"/>
    <w:rsid w:val="000A24AA"/>
    <w:rsid w:val="000A2521"/>
    <w:rsid w:val="000A2555"/>
    <w:rsid w:val="000A2692"/>
    <w:rsid w:val="000A2789"/>
    <w:rsid w:val="000A27CB"/>
    <w:rsid w:val="000A29C6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735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A7F80"/>
    <w:rsid w:val="000B08B6"/>
    <w:rsid w:val="000B098A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A45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6BC8"/>
    <w:rsid w:val="000B6C1A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4C5"/>
    <w:rsid w:val="000C1556"/>
    <w:rsid w:val="000C15EC"/>
    <w:rsid w:val="000C17A3"/>
    <w:rsid w:val="000C19E9"/>
    <w:rsid w:val="000C1A83"/>
    <w:rsid w:val="000C1AD7"/>
    <w:rsid w:val="000C1CCD"/>
    <w:rsid w:val="000C23F2"/>
    <w:rsid w:val="000C25A2"/>
    <w:rsid w:val="000C279C"/>
    <w:rsid w:val="000C2C58"/>
    <w:rsid w:val="000C2CB7"/>
    <w:rsid w:val="000C30CA"/>
    <w:rsid w:val="000C347A"/>
    <w:rsid w:val="000C361F"/>
    <w:rsid w:val="000C36BF"/>
    <w:rsid w:val="000C39D1"/>
    <w:rsid w:val="000C3A16"/>
    <w:rsid w:val="000C3CDD"/>
    <w:rsid w:val="000C3E0E"/>
    <w:rsid w:val="000C3F37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1FB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16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8E8"/>
    <w:rsid w:val="000D4A8D"/>
    <w:rsid w:val="000D4BCC"/>
    <w:rsid w:val="000D4D36"/>
    <w:rsid w:val="000D5B43"/>
    <w:rsid w:val="000D5B70"/>
    <w:rsid w:val="000D5D33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660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75B"/>
    <w:rsid w:val="000F2E5C"/>
    <w:rsid w:val="000F2F3F"/>
    <w:rsid w:val="000F3685"/>
    <w:rsid w:val="000F3A50"/>
    <w:rsid w:val="000F3BFC"/>
    <w:rsid w:val="000F4165"/>
    <w:rsid w:val="000F42E3"/>
    <w:rsid w:val="000F4709"/>
    <w:rsid w:val="000F4972"/>
    <w:rsid w:val="000F4C18"/>
    <w:rsid w:val="000F4EB7"/>
    <w:rsid w:val="000F4F11"/>
    <w:rsid w:val="000F4F87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1AF"/>
    <w:rsid w:val="001056FB"/>
    <w:rsid w:val="00105AC5"/>
    <w:rsid w:val="00105AE6"/>
    <w:rsid w:val="00105DCD"/>
    <w:rsid w:val="00105EEC"/>
    <w:rsid w:val="00106367"/>
    <w:rsid w:val="00106782"/>
    <w:rsid w:val="00106825"/>
    <w:rsid w:val="00106C6C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61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9DD"/>
    <w:rsid w:val="001179EB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ACD"/>
    <w:rsid w:val="00122C01"/>
    <w:rsid w:val="00123039"/>
    <w:rsid w:val="0012305C"/>
    <w:rsid w:val="001230A3"/>
    <w:rsid w:val="00123320"/>
    <w:rsid w:val="0012373C"/>
    <w:rsid w:val="00123FF9"/>
    <w:rsid w:val="001240CA"/>
    <w:rsid w:val="001241B0"/>
    <w:rsid w:val="00124498"/>
    <w:rsid w:val="00124990"/>
    <w:rsid w:val="00124DA0"/>
    <w:rsid w:val="00125094"/>
    <w:rsid w:val="0012582E"/>
    <w:rsid w:val="00125867"/>
    <w:rsid w:val="001258D1"/>
    <w:rsid w:val="00125A6B"/>
    <w:rsid w:val="00125AE0"/>
    <w:rsid w:val="00125BA2"/>
    <w:rsid w:val="00125D01"/>
    <w:rsid w:val="00125E5B"/>
    <w:rsid w:val="00125E6E"/>
    <w:rsid w:val="001264DE"/>
    <w:rsid w:val="001268B5"/>
    <w:rsid w:val="00126A1C"/>
    <w:rsid w:val="00127269"/>
    <w:rsid w:val="001274D9"/>
    <w:rsid w:val="001274F2"/>
    <w:rsid w:val="0012750E"/>
    <w:rsid w:val="0012757C"/>
    <w:rsid w:val="0012773C"/>
    <w:rsid w:val="00127CEE"/>
    <w:rsid w:val="00127D01"/>
    <w:rsid w:val="00127F54"/>
    <w:rsid w:val="00127FFB"/>
    <w:rsid w:val="001300D1"/>
    <w:rsid w:val="0013026E"/>
    <w:rsid w:val="0013045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8D0"/>
    <w:rsid w:val="00132B8B"/>
    <w:rsid w:val="00132CDB"/>
    <w:rsid w:val="00132F14"/>
    <w:rsid w:val="00132F22"/>
    <w:rsid w:val="001331D3"/>
    <w:rsid w:val="0013320F"/>
    <w:rsid w:val="00133944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A"/>
    <w:rsid w:val="00135E50"/>
    <w:rsid w:val="00135E9C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698"/>
    <w:rsid w:val="00140B0B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66"/>
    <w:rsid w:val="00141CFF"/>
    <w:rsid w:val="001425AE"/>
    <w:rsid w:val="00142B9F"/>
    <w:rsid w:val="00142D32"/>
    <w:rsid w:val="0014300F"/>
    <w:rsid w:val="001430F7"/>
    <w:rsid w:val="001437F3"/>
    <w:rsid w:val="0014392A"/>
    <w:rsid w:val="00143F9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DA6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52B"/>
    <w:rsid w:val="00151CAB"/>
    <w:rsid w:val="00151EEF"/>
    <w:rsid w:val="0015224D"/>
    <w:rsid w:val="001522F2"/>
    <w:rsid w:val="001526A5"/>
    <w:rsid w:val="00152ADB"/>
    <w:rsid w:val="00152C98"/>
    <w:rsid w:val="0015331D"/>
    <w:rsid w:val="0015338D"/>
    <w:rsid w:val="001534D5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2B4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589"/>
    <w:rsid w:val="0016179E"/>
    <w:rsid w:val="00161B25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59C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BDE"/>
    <w:rsid w:val="00166F55"/>
    <w:rsid w:val="001670B6"/>
    <w:rsid w:val="00167362"/>
    <w:rsid w:val="001675A6"/>
    <w:rsid w:val="00167685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6A1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1BB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64F"/>
    <w:rsid w:val="001826B7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5E29"/>
    <w:rsid w:val="0018658F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0B2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8A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5E93"/>
    <w:rsid w:val="00196573"/>
    <w:rsid w:val="00196A0E"/>
    <w:rsid w:val="00196E04"/>
    <w:rsid w:val="0019705E"/>
    <w:rsid w:val="0019717A"/>
    <w:rsid w:val="001971A5"/>
    <w:rsid w:val="001971C2"/>
    <w:rsid w:val="00197502"/>
    <w:rsid w:val="0019760B"/>
    <w:rsid w:val="0019768A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AC0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4D79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4CF"/>
    <w:rsid w:val="001A772F"/>
    <w:rsid w:val="001A7793"/>
    <w:rsid w:val="001A7A43"/>
    <w:rsid w:val="001A7AB7"/>
    <w:rsid w:val="001A7BDF"/>
    <w:rsid w:val="001A7C22"/>
    <w:rsid w:val="001B016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8E6"/>
    <w:rsid w:val="001B7934"/>
    <w:rsid w:val="001B7944"/>
    <w:rsid w:val="001B7BE4"/>
    <w:rsid w:val="001B7BFA"/>
    <w:rsid w:val="001B7E50"/>
    <w:rsid w:val="001B7F60"/>
    <w:rsid w:val="001B7F75"/>
    <w:rsid w:val="001C0500"/>
    <w:rsid w:val="001C078D"/>
    <w:rsid w:val="001C094F"/>
    <w:rsid w:val="001C096A"/>
    <w:rsid w:val="001C0A80"/>
    <w:rsid w:val="001C0E2E"/>
    <w:rsid w:val="001C149F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4AD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2C5B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75D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850"/>
    <w:rsid w:val="001E3B77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76"/>
    <w:rsid w:val="001E5FF1"/>
    <w:rsid w:val="001E611B"/>
    <w:rsid w:val="001E617B"/>
    <w:rsid w:val="001E61FF"/>
    <w:rsid w:val="001E62B7"/>
    <w:rsid w:val="001E681F"/>
    <w:rsid w:val="001E70B2"/>
    <w:rsid w:val="001E71D7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5E0F"/>
    <w:rsid w:val="001F6472"/>
    <w:rsid w:val="001F6A10"/>
    <w:rsid w:val="001F6A76"/>
    <w:rsid w:val="001F70A8"/>
    <w:rsid w:val="001F7152"/>
    <w:rsid w:val="001F7161"/>
    <w:rsid w:val="001F716C"/>
    <w:rsid w:val="001F71B9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773"/>
    <w:rsid w:val="00206976"/>
    <w:rsid w:val="00206A5D"/>
    <w:rsid w:val="00206B2E"/>
    <w:rsid w:val="0020706E"/>
    <w:rsid w:val="00207164"/>
    <w:rsid w:val="00207212"/>
    <w:rsid w:val="002074FB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3DB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D90"/>
    <w:rsid w:val="00213DB7"/>
    <w:rsid w:val="00214155"/>
    <w:rsid w:val="0021437C"/>
    <w:rsid w:val="002143A8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C0F"/>
    <w:rsid w:val="00216E24"/>
    <w:rsid w:val="0021701E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871"/>
    <w:rsid w:val="00221A01"/>
    <w:rsid w:val="00221AA0"/>
    <w:rsid w:val="00221B7C"/>
    <w:rsid w:val="00221C94"/>
    <w:rsid w:val="00221EF3"/>
    <w:rsid w:val="00222070"/>
    <w:rsid w:val="00222122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583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795"/>
    <w:rsid w:val="00231848"/>
    <w:rsid w:val="00231CB1"/>
    <w:rsid w:val="00232151"/>
    <w:rsid w:val="002322F1"/>
    <w:rsid w:val="0023235B"/>
    <w:rsid w:val="0023258B"/>
    <w:rsid w:val="002325D6"/>
    <w:rsid w:val="002326CE"/>
    <w:rsid w:val="00232C9A"/>
    <w:rsid w:val="00232CEF"/>
    <w:rsid w:val="00232D4E"/>
    <w:rsid w:val="00233472"/>
    <w:rsid w:val="002337C2"/>
    <w:rsid w:val="00233989"/>
    <w:rsid w:val="00233CB8"/>
    <w:rsid w:val="00233CE8"/>
    <w:rsid w:val="00233EBD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190"/>
    <w:rsid w:val="002352ED"/>
    <w:rsid w:val="0023533D"/>
    <w:rsid w:val="002353E1"/>
    <w:rsid w:val="00235456"/>
    <w:rsid w:val="002354B6"/>
    <w:rsid w:val="0023568D"/>
    <w:rsid w:val="0023576A"/>
    <w:rsid w:val="00235986"/>
    <w:rsid w:val="00235D00"/>
    <w:rsid w:val="00235DD4"/>
    <w:rsid w:val="00235E40"/>
    <w:rsid w:val="00235F78"/>
    <w:rsid w:val="00235FC3"/>
    <w:rsid w:val="00236808"/>
    <w:rsid w:val="002369E9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0F50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362"/>
    <w:rsid w:val="00243471"/>
    <w:rsid w:val="00243A10"/>
    <w:rsid w:val="00243A73"/>
    <w:rsid w:val="00243BCC"/>
    <w:rsid w:val="00244850"/>
    <w:rsid w:val="00244EC7"/>
    <w:rsid w:val="00244ED9"/>
    <w:rsid w:val="00244F35"/>
    <w:rsid w:val="00245448"/>
    <w:rsid w:val="00245889"/>
    <w:rsid w:val="00245985"/>
    <w:rsid w:val="00245E37"/>
    <w:rsid w:val="00245FBC"/>
    <w:rsid w:val="0024633D"/>
    <w:rsid w:val="0024667B"/>
    <w:rsid w:val="002468A9"/>
    <w:rsid w:val="00246A94"/>
    <w:rsid w:val="00246DA3"/>
    <w:rsid w:val="00246F15"/>
    <w:rsid w:val="00247352"/>
    <w:rsid w:val="002479EE"/>
    <w:rsid w:val="00250898"/>
    <w:rsid w:val="00250984"/>
    <w:rsid w:val="002509F1"/>
    <w:rsid w:val="00250B22"/>
    <w:rsid w:val="00250E2C"/>
    <w:rsid w:val="00250FBF"/>
    <w:rsid w:val="002513CD"/>
    <w:rsid w:val="00251438"/>
    <w:rsid w:val="0025176C"/>
    <w:rsid w:val="00251908"/>
    <w:rsid w:val="00251981"/>
    <w:rsid w:val="002519CA"/>
    <w:rsid w:val="00251BD1"/>
    <w:rsid w:val="00251CB9"/>
    <w:rsid w:val="00251EF5"/>
    <w:rsid w:val="00251FE0"/>
    <w:rsid w:val="00252396"/>
    <w:rsid w:val="0025242B"/>
    <w:rsid w:val="00252EFE"/>
    <w:rsid w:val="00252F78"/>
    <w:rsid w:val="00253020"/>
    <w:rsid w:val="00253229"/>
    <w:rsid w:val="0025325E"/>
    <w:rsid w:val="002533DF"/>
    <w:rsid w:val="002535FF"/>
    <w:rsid w:val="00253A69"/>
    <w:rsid w:val="00253C3D"/>
    <w:rsid w:val="00253E57"/>
    <w:rsid w:val="00253F7F"/>
    <w:rsid w:val="002543A6"/>
    <w:rsid w:val="00254BE3"/>
    <w:rsid w:val="0025537E"/>
    <w:rsid w:val="002553E6"/>
    <w:rsid w:val="00255698"/>
    <w:rsid w:val="002557B6"/>
    <w:rsid w:val="002559C4"/>
    <w:rsid w:val="00255E21"/>
    <w:rsid w:val="00256305"/>
    <w:rsid w:val="0025633D"/>
    <w:rsid w:val="0025668C"/>
    <w:rsid w:val="00256812"/>
    <w:rsid w:val="002569F5"/>
    <w:rsid w:val="00256BBE"/>
    <w:rsid w:val="00256E89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2F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B8A"/>
    <w:rsid w:val="00265C29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2D2"/>
    <w:rsid w:val="00267521"/>
    <w:rsid w:val="002678D7"/>
    <w:rsid w:val="00267FA6"/>
    <w:rsid w:val="002704A7"/>
    <w:rsid w:val="002705E6"/>
    <w:rsid w:val="002707D5"/>
    <w:rsid w:val="00270880"/>
    <w:rsid w:val="002708BB"/>
    <w:rsid w:val="0027092C"/>
    <w:rsid w:val="00270973"/>
    <w:rsid w:val="00270ABC"/>
    <w:rsid w:val="00270EC9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19E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AAC"/>
    <w:rsid w:val="00277C76"/>
    <w:rsid w:val="00277D8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499"/>
    <w:rsid w:val="002844EE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9DF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918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863"/>
    <w:rsid w:val="00293E0F"/>
    <w:rsid w:val="00294124"/>
    <w:rsid w:val="002945EB"/>
    <w:rsid w:val="0029479A"/>
    <w:rsid w:val="00294B0A"/>
    <w:rsid w:val="00294DEC"/>
    <w:rsid w:val="00294E50"/>
    <w:rsid w:val="0029506C"/>
    <w:rsid w:val="002950EA"/>
    <w:rsid w:val="0029568E"/>
    <w:rsid w:val="00295969"/>
    <w:rsid w:val="00295AB3"/>
    <w:rsid w:val="00295D65"/>
    <w:rsid w:val="00296168"/>
    <w:rsid w:val="0029649E"/>
    <w:rsid w:val="002965DD"/>
    <w:rsid w:val="00296765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12D"/>
    <w:rsid w:val="002A06AC"/>
    <w:rsid w:val="002A0A83"/>
    <w:rsid w:val="002A0B58"/>
    <w:rsid w:val="002A0CA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17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F8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630"/>
    <w:rsid w:val="002A77D0"/>
    <w:rsid w:val="002A7950"/>
    <w:rsid w:val="002A7C09"/>
    <w:rsid w:val="002B0197"/>
    <w:rsid w:val="002B07B2"/>
    <w:rsid w:val="002B0E55"/>
    <w:rsid w:val="002B105E"/>
    <w:rsid w:val="002B1661"/>
    <w:rsid w:val="002B1820"/>
    <w:rsid w:val="002B199B"/>
    <w:rsid w:val="002B1ACA"/>
    <w:rsid w:val="002B25D3"/>
    <w:rsid w:val="002B29BD"/>
    <w:rsid w:val="002B2A07"/>
    <w:rsid w:val="002B2A1A"/>
    <w:rsid w:val="002B2C5D"/>
    <w:rsid w:val="002B2D49"/>
    <w:rsid w:val="002B2EB1"/>
    <w:rsid w:val="002B30A2"/>
    <w:rsid w:val="002B31A1"/>
    <w:rsid w:val="002B3308"/>
    <w:rsid w:val="002B338A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A2D"/>
    <w:rsid w:val="002B5E9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0"/>
    <w:rsid w:val="002D01A1"/>
    <w:rsid w:val="002D0419"/>
    <w:rsid w:val="002D07D2"/>
    <w:rsid w:val="002D0A24"/>
    <w:rsid w:val="002D101D"/>
    <w:rsid w:val="002D1067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28A"/>
    <w:rsid w:val="002D34F0"/>
    <w:rsid w:val="002D35C9"/>
    <w:rsid w:val="002D36D5"/>
    <w:rsid w:val="002D3801"/>
    <w:rsid w:val="002D38CE"/>
    <w:rsid w:val="002D3A2E"/>
    <w:rsid w:val="002D3C51"/>
    <w:rsid w:val="002D3CC5"/>
    <w:rsid w:val="002D3CE4"/>
    <w:rsid w:val="002D3D2C"/>
    <w:rsid w:val="002D3E15"/>
    <w:rsid w:val="002D3E60"/>
    <w:rsid w:val="002D468B"/>
    <w:rsid w:val="002D475B"/>
    <w:rsid w:val="002D4FF8"/>
    <w:rsid w:val="002D538D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191"/>
    <w:rsid w:val="002D741A"/>
    <w:rsid w:val="002D7458"/>
    <w:rsid w:val="002D769E"/>
    <w:rsid w:val="002D7905"/>
    <w:rsid w:val="002D79C6"/>
    <w:rsid w:val="002D7C1B"/>
    <w:rsid w:val="002D7D96"/>
    <w:rsid w:val="002D7DC5"/>
    <w:rsid w:val="002D7E1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32E1"/>
    <w:rsid w:val="002E37C3"/>
    <w:rsid w:val="002E3961"/>
    <w:rsid w:val="002E3AE4"/>
    <w:rsid w:val="002E3E64"/>
    <w:rsid w:val="002E45EE"/>
    <w:rsid w:val="002E481C"/>
    <w:rsid w:val="002E48EB"/>
    <w:rsid w:val="002E4998"/>
    <w:rsid w:val="002E49BC"/>
    <w:rsid w:val="002E4D95"/>
    <w:rsid w:val="002E4DDD"/>
    <w:rsid w:val="002E5017"/>
    <w:rsid w:val="002E518A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CC4"/>
    <w:rsid w:val="002F6D2F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7A"/>
    <w:rsid w:val="00303492"/>
    <w:rsid w:val="00303577"/>
    <w:rsid w:val="00303670"/>
    <w:rsid w:val="00303873"/>
    <w:rsid w:val="00303A25"/>
    <w:rsid w:val="00303AD3"/>
    <w:rsid w:val="00303B38"/>
    <w:rsid w:val="00303D29"/>
    <w:rsid w:val="00303F07"/>
    <w:rsid w:val="00304439"/>
    <w:rsid w:val="00304600"/>
    <w:rsid w:val="003047C8"/>
    <w:rsid w:val="00304BE2"/>
    <w:rsid w:val="00304C36"/>
    <w:rsid w:val="00304DD7"/>
    <w:rsid w:val="00304E01"/>
    <w:rsid w:val="00304E8E"/>
    <w:rsid w:val="003051EA"/>
    <w:rsid w:val="003053DB"/>
    <w:rsid w:val="003054E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D39"/>
    <w:rsid w:val="00307F4A"/>
    <w:rsid w:val="00310236"/>
    <w:rsid w:val="003105DC"/>
    <w:rsid w:val="003108D8"/>
    <w:rsid w:val="0031090D"/>
    <w:rsid w:val="00310A21"/>
    <w:rsid w:val="00310BC6"/>
    <w:rsid w:val="00310FA0"/>
    <w:rsid w:val="0031148E"/>
    <w:rsid w:val="0031149B"/>
    <w:rsid w:val="003114A2"/>
    <w:rsid w:val="00311947"/>
    <w:rsid w:val="00311984"/>
    <w:rsid w:val="00311B17"/>
    <w:rsid w:val="00311BE3"/>
    <w:rsid w:val="00311CCF"/>
    <w:rsid w:val="00311DB6"/>
    <w:rsid w:val="003120DD"/>
    <w:rsid w:val="00312713"/>
    <w:rsid w:val="00312CBB"/>
    <w:rsid w:val="00312DC2"/>
    <w:rsid w:val="00312EE4"/>
    <w:rsid w:val="00312EE6"/>
    <w:rsid w:val="0031305E"/>
    <w:rsid w:val="003132D6"/>
    <w:rsid w:val="003135AE"/>
    <w:rsid w:val="0031372A"/>
    <w:rsid w:val="0031394C"/>
    <w:rsid w:val="00313AA6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0B"/>
    <w:rsid w:val="003168A1"/>
    <w:rsid w:val="003168F4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978"/>
    <w:rsid w:val="00322D10"/>
    <w:rsid w:val="00323515"/>
    <w:rsid w:val="003235FA"/>
    <w:rsid w:val="00323988"/>
    <w:rsid w:val="0032430B"/>
    <w:rsid w:val="00324C68"/>
    <w:rsid w:val="00324F50"/>
    <w:rsid w:val="0032517F"/>
    <w:rsid w:val="0032522D"/>
    <w:rsid w:val="00325422"/>
    <w:rsid w:val="003255A7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775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41CF"/>
    <w:rsid w:val="003343D3"/>
    <w:rsid w:val="0033541E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470"/>
    <w:rsid w:val="00340E31"/>
    <w:rsid w:val="003414C9"/>
    <w:rsid w:val="0034172D"/>
    <w:rsid w:val="00341A44"/>
    <w:rsid w:val="00341D25"/>
    <w:rsid w:val="00341F3F"/>
    <w:rsid w:val="003421C8"/>
    <w:rsid w:val="0034222B"/>
    <w:rsid w:val="00342282"/>
    <w:rsid w:val="0034267E"/>
    <w:rsid w:val="00342A00"/>
    <w:rsid w:val="00342DA9"/>
    <w:rsid w:val="00342F35"/>
    <w:rsid w:val="00343612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60A"/>
    <w:rsid w:val="0034591E"/>
    <w:rsid w:val="00345BC4"/>
    <w:rsid w:val="00345C28"/>
    <w:rsid w:val="00345C41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50A"/>
    <w:rsid w:val="0034798E"/>
    <w:rsid w:val="00347AD0"/>
    <w:rsid w:val="00347C45"/>
    <w:rsid w:val="00347DDC"/>
    <w:rsid w:val="00350415"/>
    <w:rsid w:val="00350653"/>
    <w:rsid w:val="00350BF8"/>
    <w:rsid w:val="003514EC"/>
    <w:rsid w:val="003515FC"/>
    <w:rsid w:val="0035177F"/>
    <w:rsid w:val="00352270"/>
    <w:rsid w:val="00352610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3C6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372C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5F0C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1A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FE"/>
    <w:rsid w:val="00371B93"/>
    <w:rsid w:val="00371BC7"/>
    <w:rsid w:val="003720CC"/>
    <w:rsid w:val="0037234B"/>
    <w:rsid w:val="00372758"/>
    <w:rsid w:val="003728D5"/>
    <w:rsid w:val="00372BE4"/>
    <w:rsid w:val="00372E65"/>
    <w:rsid w:val="003733FC"/>
    <w:rsid w:val="00373455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4E32"/>
    <w:rsid w:val="003751AA"/>
    <w:rsid w:val="00375622"/>
    <w:rsid w:val="00375866"/>
    <w:rsid w:val="003759D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AB1"/>
    <w:rsid w:val="00376C8E"/>
    <w:rsid w:val="00376EF2"/>
    <w:rsid w:val="00377052"/>
    <w:rsid w:val="003770E8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C4B"/>
    <w:rsid w:val="00380E46"/>
    <w:rsid w:val="00381278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5E1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702E"/>
    <w:rsid w:val="0038713F"/>
    <w:rsid w:val="003875AF"/>
    <w:rsid w:val="00387718"/>
    <w:rsid w:val="00390055"/>
    <w:rsid w:val="00390E05"/>
    <w:rsid w:val="00390F08"/>
    <w:rsid w:val="00391255"/>
    <w:rsid w:val="0039139F"/>
    <w:rsid w:val="00391422"/>
    <w:rsid w:val="003916D5"/>
    <w:rsid w:val="003917DC"/>
    <w:rsid w:val="003921B3"/>
    <w:rsid w:val="003924E1"/>
    <w:rsid w:val="00392575"/>
    <w:rsid w:val="0039271E"/>
    <w:rsid w:val="00392D6A"/>
    <w:rsid w:val="00392D8A"/>
    <w:rsid w:val="003930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147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C"/>
    <w:rsid w:val="003A0C7D"/>
    <w:rsid w:val="003A0D3C"/>
    <w:rsid w:val="003A0E27"/>
    <w:rsid w:val="003A0ED4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3B5"/>
    <w:rsid w:val="003A77E1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723"/>
    <w:rsid w:val="003B1C6E"/>
    <w:rsid w:val="003B2443"/>
    <w:rsid w:val="003B29CC"/>
    <w:rsid w:val="003B2AEA"/>
    <w:rsid w:val="003B2C00"/>
    <w:rsid w:val="003B2E2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A8"/>
    <w:rsid w:val="003B4BB0"/>
    <w:rsid w:val="003B4BE6"/>
    <w:rsid w:val="003B4C8E"/>
    <w:rsid w:val="003B52A2"/>
    <w:rsid w:val="003B534A"/>
    <w:rsid w:val="003B5547"/>
    <w:rsid w:val="003B5991"/>
    <w:rsid w:val="003B5B6C"/>
    <w:rsid w:val="003B5C8B"/>
    <w:rsid w:val="003B6278"/>
    <w:rsid w:val="003B62FB"/>
    <w:rsid w:val="003B63C3"/>
    <w:rsid w:val="003B649A"/>
    <w:rsid w:val="003B66AF"/>
    <w:rsid w:val="003B6779"/>
    <w:rsid w:val="003B6844"/>
    <w:rsid w:val="003B68AA"/>
    <w:rsid w:val="003B71B7"/>
    <w:rsid w:val="003B7CF0"/>
    <w:rsid w:val="003B7D70"/>
    <w:rsid w:val="003C0730"/>
    <w:rsid w:val="003C0DD4"/>
    <w:rsid w:val="003C1526"/>
    <w:rsid w:val="003C16A0"/>
    <w:rsid w:val="003C1888"/>
    <w:rsid w:val="003C1B1D"/>
    <w:rsid w:val="003C1B79"/>
    <w:rsid w:val="003C1EBF"/>
    <w:rsid w:val="003C2289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4F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B3E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15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01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4EE"/>
    <w:rsid w:val="003F3757"/>
    <w:rsid w:val="003F3788"/>
    <w:rsid w:val="003F40A4"/>
    <w:rsid w:val="003F40BC"/>
    <w:rsid w:val="003F4859"/>
    <w:rsid w:val="003F49DA"/>
    <w:rsid w:val="003F4DCC"/>
    <w:rsid w:val="003F4E04"/>
    <w:rsid w:val="003F4E57"/>
    <w:rsid w:val="003F54A9"/>
    <w:rsid w:val="003F58F0"/>
    <w:rsid w:val="003F5B24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AE5"/>
    <w:rsid w:val="003F7B53"/>
    <w:rsid w:val="003F7E84"/>
    <w:rsid w:val="004003A6"/>
    <w:rsid w:val="0040055F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54"/>
    <w:rsid w:val="004058C3"/>
    <w:rsid w:val="004058EC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85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027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2DF8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45"/>
    <w:rsid w:val="0041606A"/>
    <w:rsid w:val="00416393"/>
    <w:rsid w:val="00416EEC"/>
    <w:rsid w:val="00417064"/>
    <w:rsid w:val="00417075"/>
    <w:rsid w:val="00417273"/>
    <w:rsid w:val="004173AB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5D8"/>
    <w:rsid w:val="0042267F"/>
    <w:rsid w:val="0042273F"/>
    <w:rsid w:val="00422D0E"/>
    <w:rsid w:val="00422E06"/>
    <w:rsid w:val="004234B3"/>
    <w:rsid w:val="00423AEC"/>
    <w:rsid w:val="00423B9D"/>
    <w:rsid w:val="00424063"/>
    <w:rsid w:val="004240DF"/>
    <w:rsid w:val="0042414D"/>
    <w:rsid w:val="004242EB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216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2F7C"/>
    <w:rsid w:val="004330B4"/>
    <w:rsid w:val="004330E0"/>
    <w:rsid w:val="004336EB"/>
    <w:rsid w:val="00433ABF"/>
    <w:rsid w:val="00433B43"/>
    <w:rsid w:val="004343D2"/>
    <w:rsid w:val="004347E6"/>
    <w:rsid w:val="00434CE0"/>
    <w:rsid w:val="004352D8"/>
    <w:rsid w:val="004359C3"/>
    <w:rsid w:val="00435B43"/>
    <w:rsid w:val="00435D0B"/>
    <w:rsid w:val="00435E05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17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98C"/>
    <w:rsid w:val="00451B0B"/>
    <w:rsid w:val="00452B5A"/>
    <w:rsid w:val="00452B64"/>
    <w:rsid w:val="00452DE1"/>
    <w:rsid w:val="0045301F"/>
    <w:rsid w:val="00453098"/>
    <w:rsid w:val="00453481"/>
    <w:rsid w:val="00453608"/>
    <w:rsid w:val="004537A6"/>
    <w:rsid w:val="00454037"/>
    <w:rsid w:val="004549B7"/>
    <w:rsid w:val="00454A11"/>
    <w:rsid w:val="00454C0C"/>
    <w:rsid w:val="00454E1F"/>
    <w:rsid w:val="00454F80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54C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57F38"/>
    <w:rsid w:val="00457F7B"/>
    <w:rsid w:val="004600B6"/>
    <w:rsid w:val="004602B8"/>
    <w:rsid w:val="004606F3"/>
    <w:rsid w:val="004608B7"/>
    <w:rsid w:val="00460C3C"/>
    <w:rsid w:val="00460CD8"/>
    <w:rsid w:val="00461189"/>
    <w:rsid w:val="00461228"/>
    <w:rsid w:val="00461412"/>
    <w:rsid w:val="004614AF"/>
    <w:rsid w:val="00461511"/>
    <w:rsid w:val="004618F5"/>
    <w:rsid w:val="00461DA4"/>
    <w:rsid w:val="00462005"/>
    <w:rsid w:val="00462359"/>
    <w:rsid w:val="00462930"/>
    <w:rsid w:val="00462DE9"/>
    <w:rsid w:val="00462E30"/>
    <w:rsid w:val="0046309E"/>
    <w:rsid w:val="00463854"/>
    <w:rsid w:val="00463869"/>
    <w:rsid w:val="00463E25"/>
    <w:rsid w:val="00463E39"/>
    <w:rsid w:val="00463E93"/>
    <w:rsid w:val="004640A1"/>
    <w:rsid w:val="00464207"/>
    <w:rsid w:val="004643D2"/>
    <w:rsid w:val="0046470D"/>
    <w:rsid w:val="00464B51"/>
    <w:rsid w:val="00464B7E"/>
    <w:rsid w:val="00464DEA"/>
    <w:rsid w:val="00464E5F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D41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11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5A9"/>
    <w:rsid w:val="00475662"/>
    <w:rsid w:val="0047571D"/>
    <w:rsid w:val="00475806"/>
    <w:rsid w:val="00475B41"/>
    <w:rsid w:val="00475CE6"/>
    <w:rsid w:val="00475E08"/>
    <w:rsid w:val="00475F39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0D"/>
    <w:rsid w:val="00485233"/>
    <w:rsid w:val="00485783"/>
    <w:rsid w:val="00485941"/>
    <w:rsid w:val="00486126"/>
    <w:rsid w:val="00486897"/>
    <w:rsid w:val="00486EC8"/>
    <w:rsid w:val="0048754B"/>
    <w:rsid w:val="004876AD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75C"/>
    <w:rsid w:val="00497FE8"/>
    <w:rsid w:val="004A025C"/>
    <w:rsid w:val="004A065E"/>
    <w:rsid w:val="004A0DC6"/>
    <w:rsid w:val="004A0E3C"/>
    <w:rsid w:val="004A0E58"/>
    <w:rsid w:val="004A11B4"/>
    <w:rsid w:val="004A1E97"/>
    <w:rsid w:val="004A20CD"/>
    <w:rsid w:val="004A2594"/>
    <w:rsid w:val="004A25AC"/>
    <w:rsid w:val="004A27B0"/>
    <w:rsid w:val="004A2FF1"/>
    <w:rsid w:val="004A31C0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301"/>
    <w:rsid w:val="004A55E9"/>
    <w:rsid w:val="004A5BF9"/>
    <w:rsid w:val="004A66DA"/>
    <w:rsid w:val="004A6B50"/>
    <w:rsid w:val="004A6C6C"/>
    <w:rsid w:val="004A6EC8"/>
    <w:rsid w:val="004A6EE4"/>
    <w:rsid w:val="004A7347"/>
    <w:rsid w:val="004A73D9"/>
    <w:rsid w:val="004A7520"/>
    <w:rsid w:val="004A7672"/>
    <w:rsid w:val="004A7759"/>
    <w:rsid w:val="004A7FDF"/>
    <w:rsid w:val="004B0029"/>
    <w:rsid w:val="004B00F9"/>
    <w:rsid w:val="004B014B"/>
    <w:rsid w:val="004B023D"/>
    <w:rsid w:val="004B051F"/>
    <w:rsid w:val="004B091A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AFE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3D97"/>
    <w:rsid w:val="004B4121"/>
    <w:rsid w:val="004B4189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02D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0F75"/>
    <w:rsid w:val="004C10E6"/>
    <w:rsid w:val="004C17EB"/>
    <w:rsid w:val="004C180D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3D3D"/>
    <w:rsid w:val="004C3EEC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0"/>
    <w:rsid w:val="004C5DAE"/>
    <w:rsid w:val="004C632F"/>
    <w:rsid w:val="004C63E5"/>
    <w:rsid w:val="004C63E7"/>
    <w:rsid w:val="004C67F6"/>
    <w:rsid w:val="004C6947"/>
    <w:rsid w:val="004C6ACA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2A1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ED9"/>
    <w:rsid w:val="004D3F35"/>
    <w:rsid w:val="004D3F4C"/>
    <w:rsid w:val="004D40EA"/>
    <w:rsid w:val="004D411C"/>
    <w:rsid w:val="004D43DD"/>
    <w:rsid w:val="004D4548"/>
    <w:rsid w:val="004D4A3E"/>
    <w:rsid w:val="004D4C65"/>
    <w:rsid w:val="004D4E6D"/>
    <w:rsid w:val="004D54B7"/>
    <w:rsid w:val="004D5933"/>
    <w:rsid w:val="004D6370"/>
    <w:rsid w:val="004D6A9C"/>
    <w:rsid w:val="004D6B47"/>
    <w:rsid w:val="004D6D41"/>
    <w:rsid w:val="004D6EC4"/>
    <w:rsid w:val="004D6F84"/>
    <w:rsid w:val="004D70FB"/>
    <w:rsid w:val="004D73E6"/>
    <w:rsid w:val="004D78BB"/>
    <w:rsid w:val="004E01EC"/>
    <w:rsid w:val="004E02CD"/>
    <w:rsid w:val="004E046E"/>
    <w:rsid w:val="004E04F8"/>
    <w:rsid w:val="004E05B5"/>
    <w:rsid w:val="004E06E4"/>
    <w:rsid w:val="004E0FF8"/>
    <w:rsid w:val="004E1043"/>
    <w:rsid w:val="004E148D"/>
    <w:rsid w:val="004E16E7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5CB"/>
    <w:rsid w:val="004E46DC"/>
    <w:rsid w:val="004E48BA"/>
    <w:rsid w:val="004E49A8"/>
    <w:rsid w:val="004E4B30"/>
    <w:rsid w:val="004E4E55"/>
    <w:rsid w:val="004E4F1D"/>
    <w:rsid w:val="004E501C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022"/>
    <w:rsid w:val="004F1190"/>
    <w:rsid w:val="004F11EE"/>
    <w:rsid w:val="004F1416"/>
    <w:rsid w:val="004F1A63"/>
    <w:rsid w:val="004F1C10"/>
    <w:rsid w:val="004F1FE9"/>
    <w:rsid w:val="004F2324"/>
    <w:rsid w:val="004F235B"/>
    <w:rsid w:val="004F2887"/>
    <w:rsid w:val="004F2966"/>
    <w:rsid w:val="004F2CA3"/>
    <w:rsid w:val="004F2E43"/>
    <w:rsid w:val="004F3286"/>
    <w:rsid w:val="004F3474"/>
    <w:rsid w:val="004F3E30"/>
    <w:rsid w:val="004F3FFB"/>
    <w:rsid w:val="004F426C"/>
    <w:rsid w:val="004F4419"/>
    <w:rsid w:val="004F4508"/>
    <w:rsid w:val="004F4535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71"/>
    <w:rsid w:val="004F6C9A"/>
    <w:rsid w:val="004F6E97"/>
    <w:rsid w:val="004F7053"/>
    <w:rsid w:val="004F705F"/>
    <w:rsid w:val="004F74CD"/>
    <w:rsid w:val="004F773C"/>
    <w:rsid w:val="004F780F"/>
    <w:rsid w:val="004F7D43"/>
    <w:rsid w:val="00500249"/>
    <w:rsid w:val="00500351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1E66"/>
    <w:rsid w:val="005026FB"/>
    <w:rsid w:val="00502759"/>
    <w:rsid w:val="005027F0"/>
    <w:rsid w:val="00503016"/>
    <w:rsid w:val="00503049"/>
    <w:rsid w:val="005030D9"/>
    <w:rsid w:val="005035E1"/>
    <w:rsid w:val="0050392D"/>
    <w:rsid w:val="00503AF3"/>
    <w:rsid w:val="00503CBA"/>
    <w:rsid w:val="00503F23"/>
    <w:rsid w:val="00504091"/>
    <w:rsid w:val="00504740"/>
    <w:rsid w:val="00504BBA"/>
    <w:rsid w:val="00504C81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42C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772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5A"/>
    <w:rsid w:val="00514864"/>
    <w:rsid w:val="00514870"/>
    <w:rsid w:val="005155A3"/>
    <w:rsid w:val="00515983"/>
    <w:rsid w:val="00515E8B"/>
    <w:rsid w:val="00515F45"/>
    <w:rsid w:val="00515F55"/>
    <w:rsid w:val="00515F6E"/>
    <w:rsid w:val="00515F93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7A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E96"/>
    <w:rsid w:val="00521F16"/>
    <w:rsid w:val="00522037"/>
    <w:rsid w:val="00522109"/>
    <w:rsid w:val="005225CE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F45"/>
    <w:rsid w:val="00524923"/>
    <w:rsid w:val="00524A27"/>
    <w:rsid w:val="00524EEF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465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BEB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05D"/>
    <w:rsid w:val="0053661D"/>
    <w:rsid w:val="00536748"/>
    <w:rsid w:val="00536757"/>
    <w:rsid w:val="00536773"/>
    <w:rsid w:val="00536DF2"/>
    <w:rsid w:val="00536E1D"/>
    <w:rsid w:val="00536F47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0D7"/>
    <w:rsid w:val="00541376"/>
    <w:rsid w:val="00541513"/>
    <w:rsid w:val="00541CF4"/>
    <w:rsid w:val="00541E64"/>
    <w:rsid w:val="00541FE9"/>
    <w:rsid w:val="00542172"/>
    <w:rsid w:val="005423B9"/>
    <w:rsid w:val="005423BF"/>
    <w:rsid w:val="005423C0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34E"/>
    <w:rsid w:val="005505BE"/>
    <w:rsid w:val="0055068D"/>
    <w:rsid w:val="0055076C"/>
    <w:rsid w:val="005507E9"/>
    <w:rsid w:val="00550AFF"/>
    <w:rsid w:val="00550BEB"/>
    <w:rsid w:val="00550EED"/>
    <w:rsid w:val="00551014"/>
    <w:rsid w:val="00551078"/>
    <w:rsid w:val="00551750"/>
    <w:rsid w:val="0055185C"/>
    <w:rsid w:val="00551B29"/>
    <w:rsid w:val="00551BB2"/>
    <w:rsid w:val="00551C67"/>
    <w:rsid w:val="00551C69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AEC"/>
    <w:rsid w:val="00553EF6"/>
    <w:rsid w:val="005540A0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03"/>
    <w:rsid w:val="005600BB"/>
    <w:rsid w:val="005603A7"/>
    <w:rsid w:val="00560419"/>
    <w:rsid w:val="005604F8"/>
    <w:rsid w:val="00560512"/>
    <w:rsid w:val="00560589"/>
    <w:rsid w:val="005605BF"/>
    <w:rsid w:val="005608BA"/>
    <w:rsid w:val="00560A14"/>
    <w:rsid w:val="00560E41"/>
    <w:rsid w:val="00560FF0"/>
    <w:rsid w:val="005610A2"/>
    <w:rsid w:val="00561475"/>
    <w:rsid w:val="00561617"/>
    <w:rsid w:val="0056183A"/>
    <w:rsid w:val="00561A1E"/>
    <w:rsid w:val="0056207C"/>
    <w:rsid w:val="005621EF"/>
    <w:rsid w:val="005623C1"/>
    <w:rsid w:val="0056244D"/>
    <w:rsid w:val="0056248E"/>
    <w:rsid w:val="0056296C"/>
    <w:rsid w:val="005629C0"/>
    <w:rsid w:val="00562FD9"/>
    <w:rsid w:val="00563320"/>
    <w:rsid w:val="0056333A"/>
    <w:rsid w:val="005634B0"/>
    <w:rsid w:val="00563731"/>
    <w:rsid w:val="00563736"/>
    <w:rsid w:val="00563BE7"/>
    <w:rsid w:val="00564603"/>
    <w:rsid w:val="00564A28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447"/>
    <w:rsid w:val="00570951"/>
    <w:rsid w:val="005709DC"/>
    <w:rsid w:val="00570D86"/>
    <w:rsid w:val="00570D9F"/>
    <w:rsid w:val="00571070"/>
    <w:rsid w:val="005710C9"/>
    <w:rsid w:val="0057126D"/>
    <w:rsid w:val="00571299"/>
    <w:rsid w:val="00571A6D"/>
    <w:rsid w:val="005724EC"/>
    <w:rsid w:val="00572C21"/>
    <w:rsid w:val="00572C4A"/>
    <w:rsid w:val="00572DD4"/>
    <w:rsid w:val="0057300A"/>
    <w:rsid w:val="0057319F"/>
    <w:rsid w:val="0057338D"/>
    <w:rsid w:val="005733C4"/>
    <w:rsid w:val="005735FA"/>
    <w:rsid w:val="005738BB"/>
    <w:rsid w:val="00573BAE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33"/>
    <w:rsid w:val="005771E9"/>
    <w:rsid w:val="00577413"/>
    <w:rsid w:val="00577463"/>
    <w:rsid w:val="00577691"/>
    <w:rsid w:val="00577A1E"/>
    <w:rsid w:val="00577B85"/>
    <w:rsid w:val="00580121"/>
    <w:rsid w:val="005804B4"/>
    <w:rsid w:val="005805EA"/>
    <w:rsid w:val="0058090A"/>
    <w:rsid w:val="00580B5C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2D47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484"/>
    <w:rsid w:val="005849DB"/>
    <w:rsid w:val="00584ED9"/>
    <w:rsid w:val="00585898"/>
    <w:rsid w:val="00585A3F"/>
    <w:rsid w:val="00585E62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227"/>
    <w:rsid w:val="00596301"/>
    <w:rsid w:val="00596492"/>
    <w:rsid w:val="00596955"/>
    <w:rsid w:val="00596CF4"/>
    <w:rsid w:val="00596F3D"/>
    <w:rsid w:val="005974C5"/>
    <w:rsid w:val="005974D0"/>
    <w:rsid w:val="00597619"/>
    <w:rsid w:val="0059790D"/>
    <w:rsid w:val="00597F63"/>
    <w:rsid w:val="005A0072"/>
    <w:rsid w:val="005A0FD6"/>
    <w:rsid w:val="005A1108"/>
    <w:rsid w:val="005A13CD"/>
    <w:rsid w:val="005A179D"/>
    <w:rsid w:val="005A195F"/>
    <w:rsid w:val="005A1C45"/>
    <w:rsid w:val="005A1EAE"/>
    <w:rsid w:val="005A1FBF"/>
    <w:rsid w:val="005A22FA"/>
    <w:rsid w:val="005A2346"/>
    <w:rsid w:val="005A274E"/>
    <w:rsid w:val="005A2833"/>
    <w:rsid w:val="005A2BFE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7F9"/>
    <w:rsid w:val="005A4AD7"/>
    <w:rsid w:val="005A4C84"/>
    <w:rsid w:val="005A531A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93C"/>
    <w:rsid w:val="005B0BD2"/>
    <w:rsid w:val="005B161A"/>
    <w:rsid w:val="005B16BA"/>
    <w:rsid w:val="005B17B4"/>
    <w:rsid w:val="005B1904"/>
    <w:rsid w:val="005B1FD7"/>
    <w:rsid w:val="005B2005"/>
    <w:rsid w:val="005B229A"/>
    <w:rsid w:val="005B2772"/>
    <w:rsid w:val="005B2B7B"/>
    <w:rsid w:val="005B2DD7"/>
    <w:rsid w:val="005B3275"/>
    <w:rsid w:val="005B34AC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231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09FF"/>
    <w:rsid w:val="005C11F9"/>
    <w:rsid w:val="005C13D6"/>
    <w:rsid w:val="005C1492"/>
    <w:rsid w:val="005C1688"/>
    <w:rsid w:val="005C18D3"/>
    <w:rsid w:val="005C1952"/>
    <w:rsid w:val="005C1A27"/>
    <w:rsid w:val="005C20D9"/>
    <w:rsid w:val="005C2301"/>
    <w:rsid w:val="005C2360"/>
    <w:rsid w:val="005C26AC"/>
    <w:rsid w:val="005C2843"/>
    <w:rsid w:val="005C2AA0"/>
    <w:rsid w:val="005C2C31"/>
    <w:rsid w:val="005C2CB1"/>
    <w:rsid w:val="005C2D21"/>
    <w:rsid w:val="005C3097"/>
    <w:rsid w:val="005C34FC"/>
    <w:rsid w:val="005C3525"/>
    <w:rsid w:val="005C3967"/>
    <w:rsid w:val="005C39F4"/>
    <w:rsid w:val="005C3C70"/>
    <w:rsid w:val="005C3CC8"/>
    <w:rsid w:val="005C3E29"/>
    <w:rsid w:val="005C4313"/>
    <w:rsid w:val="005C45F9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307"/>
    <w:rsid w:val="005D18AB"/>
    <w:rsid w:val="005D19C8"/>
    <w:rsid w:val="005D1A27"/>
    <w:rsid w:val="005D20C2"/>
    <w:rsid w:val="005D21BB"/>
    <w:rsid w:val="005D2267"/>
    <w:rsid w:val="005D2322"/>
    <w:rsid w:val="005D237C"/>
    <w:rsid w:val="005D23EE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4C"/>
    <w:rsid w:val="005D46C8"/>
    <w:rsid w:val="005D4963"/>
    <w:rsid w:val="005D4E40"/>
    <w:rsid w:val="005D4F2F"/>
    <w:rsid w:val="005D564D"/>
    <w:rsid w:val="005D57F1"/>
    <w:rsid w:val="005D58DD"/>
    <w:rsid w:val="005D5ED1"/>
    <w:rsid w:val="005D5F2C"/>
    <w:rsid w:val="005D604A"/>
    <w:rsid w:val="005D620A"/>
    <w:rsid w:val="005D6609"/>
    <w:rsid w:val="005D6644"/>
    <w:rsid w:val="005D6750"/>
    <w:rsid w:val="005D6926"/>
    <w:rsid w:val="005D6A33"/>
    <w:rsid w:val="005D6B09"/>
    <w:rsid w:val="005D6CFC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779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1D7"/>
    <w:rsid w:val="005E43AE"/>
    <w:rsid w:val="005E4854"/>
    <w:rsid w:val="005E4A5D"/>
    <w:rsid w:val="005E4B3F"/>
    <w:rsid w:val="005E4C86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A38"/>
    <w:rsid w:val="005F0B2E"/>
    <w:rsid w:val="005F0DC5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198"/>
    <w:rsid w:val="005F3216"/>
    <w:rsid w:val="005F33BA"/>
    <w:rsid w:val="005F3553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9E2"/>
    <w:rsid w:val="005F7A12"/>
    <w:rsid w:val="005F7DDA"/>
    <w:rsid w:val="005F7EFA"/>
    <w:rsid w:val="006004E0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13C4"/>
    <w:rsid w:val="006017D4"/>
    <w:rsid w:val="00602775"/>
    <w:rsid w:val="00603324"/>
    <w:rsid w:val="0060374A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79E"/>
    <w:rsid w:val="00606980"/>
    <w:rsid w:val="00606B70"/>
    <w:rsid w:val="00606BB2"/>
    <w:rsid w:val="00607D48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35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17CBB"/>
    <w:rsid w:val="00620700"/>
    <w:rsid w:val="00620D42"/>
    <w:rsid w:val="00620E54"/>
    <w:rsid w:val="00620EF9"/>
    <w:rsid w:val="0062119D"/>
    <w:rsid w:val="0062169E"/>
    <w:rsid w:val="006216B7"/>
    <w:rsid w:val="0062170B"/>
    <w:rsid w:val="0062191F"/>
    <w:rsid w:val="0062194A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1D"/>
    <w:rsid w:val="00632FE4"/>
    <w:rsid w:val="00633256"/>
    <w:rsid w:val="00633523"/>
    <w:rsid w:val="0063371A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771"/>
    <w:rsid w:val="006368B1"/>
    <w:rsid w:val="006369AF"/>
    <w:rsid w:val="00636C46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3F4"/>
    <w:rsid w:val="00643418"/>
    <w:rsid w:val="00643694"/>
    <w:rsid w:val="00643E31"/>
    <w:rsid w:val="006440DD"/>
    <w:rsid w:val="0064420E"/>
    <w:rsid w:val="00644E4F"/>
    <w:rsid w:val="00645513"/>
    <w:rsid w:val="00645523"/>
    <w:rsid w:val="00645D76"/>
    <w:rsid w:val="00645E19"/>
    <w:rsid w:val="00645E74"/>
    <w:rsid w:val="00645EAA"/>
    <w:rsid w:val="00645FFE"/>
    <w:rsid w:val="006463A3"/>
    <w:rsid w:val="00646842"/>
    <w:rsid w:val="00646C2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01F"/>
    <w:rsid w:val="00652B3A"/>
    <w:rsid w:val="00652BB5"/>
    <w:rsid w:val="00652E99"/>
    <w:rsid w:val="00653447"/>
    <w:rsid w:val="0065376E"/>
    <w:rsid w:val="00653967"/>
    <w:rsid w:val="00653B17"/>
    <w:rsid w:val="00653C97"/>
    <w:rsid w:val="00653F14"/>
    <w:rsid w:val="006540F8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3F"/>
    <w:rsid w:val="00655FE7"/>
    <w:rsid w:val="00656975"/>
    <w:rsid w:val="00656D37"/>
    <w:rsid w:val="00656DA8"/>
    <w:rsid w:val="006572CE"/>
    <w:rsid w:val="006578B5"/>
    <w:rsid w:val="00657D46"/>
    <w:rsid w:val="00657E25"/>
    <w:rsid w:val="00660060"/>
    <w:rsid w:val="00660373"/>
    <w:rsid w:val="006606F0"/>
    <w:rsid w:val="00661296"/>
    <w:rsid w:val="00661800"/>
    <w:rsid w:val="00661976"/>
    <w:rsid w:val="006619E2"/>
    <w:rsid w:val="00662109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6F3"/>
    <w:rsid w:val="00663954"/>
    <w:rsid w:val="00663BD6"/>
    <w:rsid w:val="00663C18"/>
    <w:rsid w:val="0066421C"/>
    <w:rsid w:val="00664254"/>
    <w:rsid w:val="0066432B"/>
    <w:rsid w:val="006645E9"/>
    <w:rsid w:val="006648F0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3F8"/>
    <w:rsid w:val="00671438"/>
    <w:rsid w:val="00671544"/>
    <w:rsid w:val="006715EE"/>
    <w:rsid w:val="00671BF9"/>
    <w:rsid w:val="00672855"/>
    <w:rsid w:val="00672E06"/>
    <w:rsid w:val="00672F53"/>
    <w:rsid w:val="00672F6E"/>
    <w:rsid w:val="0067334C"/>
    <w:rsid w:val="00673453"/>
    <w:rsid w:val="0067359E"/>
    <w:rsid w:val="006737D0"/>
    <w:rsid w:val="00673FEB"/>
    <w:rsid w:val="006744D9"/>
    <w:rsid w:val="00674BE3"/>
    <w:rsid w:val="00675225"/>
    <w:rsid w:val="00675249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0D6"/>
    <w:rsid w:val="0068138D"/>
    <w:rsid w:val="00681B59"/>
    <w:rsid w:val="00681CB4"/>
    <w:rsid w:val="00681E2B"/>
    <w:rsid w:val="006822D2"/>
    <w:rsid w:val="006822FE"/>
    <w:rsid w:val="00682874"/>
    <w:rsid w:val="00682A1A"/>
    <w:rsid w:val="00683187"/>
    <w:rsid w:val="0068324B"/>
    <w:rsid w:val="00683293"/>
    <w:rsid w:val="006835C6"/>
    <w:rsid w:val="00683759"/>
    <w:rsid w:val="00683903"/>
    <w:rsid w:val="00683938"/>
    <w:rsid w:val="00683DC6"/>
    <w:rsid w:val="00683FA0"/>
    <w:rsid w:val="006843B0"/>
    <w:rsid w:val="0068446D"/>
    <w:rsid w:val="00684AFD"/>
    <w:rsid w:val="00684B1F"/>
    <w:rsid w:val="00684B8E"/>
    <w:rsid w:val="00684F78"/>
    <w:rsid w:val="0068513A"/>
    <w:rsid w:val="006861BD"/>
    <w:rsid w:val="00686A01"/>
    <w:rsid w:val="00686A7C"/>
    <w:rsid w:val="00687219"/>
    <w:rsid w:val="0068778A"/>
    <w:rsid w:val="006878DD"/>
    <w:rsid w:val="00687B4B"/>
    <w:rsid w:val="00687D0B"/>
    <w:rsid w:val="00687E85"/>
    <w:rsid w:val="0069005F"/>
    <w:rsid w:val="00690A80"/>
    <w:rsid w:val="00690C5E"/>
    <w:rsid w:val="00690E61"/>
    <w:rsid w:val="00691180"/>
    <w:rsid w:val="0069134D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4A7"/>
    <w:rsid w:val="00693CA6"/>
    <w:rsid w:val="00693E93"/>
    <w:rsid w:val="00693F38"/>
    <w:rsid w:val="0069409F"/>
    <w:rsid w:val="00694205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AB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0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941"/>
    <w:rsid w:val="006A2DDD"/>
    <w:rsid w:val="006A304E"/>
    <w:rsid w:val="006A3728"/>
    <w:rsid w:val="006A3807"/>
    <w:rsid w:val="006A39B1"/>
    <w:rsid w:val="006A39BA"/>
    <w:rsid w:val="006A3BC7"/>
    <w:rsid w:val="006A3D01"/>
    <w:rsid w:val="006A462C"/>
    <w:rsid w:val="006A4C34"/>
    <w:rsid w:val="006A4DEB"/>
    <w:rsid w:val="006A4F2D"/>
    <w:rsid w:val="006A528D"/>
    <w:rsid w:val="006A56D2"/>
    <w:rsid w:val="006A578A"/>
    <w:rsid w:val="006A59A4"/>
    <w:rsid w:val="006A5B15"/>
    <w:rsid w:val="006A5E59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6C1"/>
    <w:rsid w:val="006B394E"/>
    <w:rsid w:val="006B3B35"/>
    <w:rsid w:val="006B3B84"/>
    <w:rsid w:val="006B3DA6"/>
    <w:rsid w:val="006B3E30"/>
    <w:rsid w:val="006B423C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582"/>
    <w:rsid w:val="006C1759"/>
    <w:rsid w:val="006C1830"/>
    <w:rsid w:val="006C19A7"/>
    <w:rsid w:val="006C19AD"/>
    <w:rsid w:val="006C1A44"/>
    <w:rsid w:val="006C1CAB"/>
    <w:rsid w:val="006C23F7"/>
    <w:rsid w:val="006C2772"/>
    <w:rsid w:val="006C281F"/>
    <w:rsid w:val="006C2821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0BA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D27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1E1"/>
    <w:rsid w:val="006D22E0"/>
    <w:rsid w:val="006D2B35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AE8"/>
    <w:rsid w:val="006D4DC7"/>
    <w:rsid w:val="006D4FF1"/>
    <w:rsid w:val="006D5459"/>
    <w:rsid w:val="006D5850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0ECD"/>
    <w:rsid w:val="006E0ED4"/>
    <w:rsid w:val="006E11A0"/>
    <w:rsid w:val="006E11D9"/>
    <w:rsid w:val="006E161F"/>
    <w:rsid w:val="006E1A79"/>
    <w:rsid w:val="006E1AE6"/>
    <w:rsid w:val="006E1BFF"/>
    <w:rsid w:val="006E1CE4"/>
    <w:rsid w:val="006E1EAE"/>
    <w:rsid w:val="006E25A4"/>
    <w:rsid w:val="006E26A8"/>
    <w:rsid w:val="006E2A58"/>
    <w:rsid w:val="006E2CFF"/>
    <w:rsid w:val="006E3C21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A95"/>
    <w:rsid w:val="006E5EB3"/>
    <w:rsid w:val="006E623D"/>
    <w:rsid w:val="006E6442"/>
    <w:rsid w:val="006E66AC"/>
    <w:rsid w:val="006E6A88"/>
    <w:rsid w:val="006E6F3D"/>
    <w:rsid w:val="006E78D4"/>
    <w:rsid w:val="006E78DC"/>
    <w:rsid w:val="006E7A52"/>
    <w:rsid w:val="006E7AFB"/>
    <w:rsid w:val="006E7D14"/>
    <w:rsid w:val="006E7F1B"/>
    <w:rsid w:val="006E7F60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220"/>
    <w:rsid w:val="006F26CB"/>
    <w:rsid w:val="006F2953"/>
    <w:rsid w:val="006F2A34"/>
    <w:rsid w:val="006F2A48"/>
    <w:rsid w:val="006F32DE"/>
    <w:rsid w:val="006F3BD5"/>
    <w:rsid w:val="006F3E5F"/>
    <w:rsid w:val="006F3F80"/>
    <w:rsid w:val="006F4402"/>
    <w:rsid w:val="006F451A"/>
    <w:rsid w:val="006F45F9"/>
    <w:rsid w:val="006F46AC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6C27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CD9"/>
    <w:rsid w:val="00701D31"/>
    <w:rsid w:val="00701D35"/>
    <w:rsid w:val="00701E83"/>
    <w:rsid w:val="00701F50"/>
    <w:rsid w:val="00702017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5CB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5E1"/>
    <w:rsid w:val="00715708"/>
    <w:rsid w:val="00715BB4"/>
    <w:rsid w:val="00715C33"/>
    <w:rsid w:val="00715F73"/>
    <w:rsid w:val="007162F7"/>
    <w:rsid w:val="007164DE"/>
    <w:rsid w:val="00716510"/>
    <w:rsid w:val="00716F23"/>
    <w:rsid w:val="007171E6"/>
    <w:rsid w:val="00717404"/>
    <w:rsid w:val="00717591"/>
    <w:rsid w:val="0071773F"/>
    <w:rsid w:val="00717BC9"/>
    <w:rsid w:val="00717C71"/>
    <w:rsid w:val="00717F0A"/>
    <w:rsid w:val="00717FF0"/>
    <w:rsid w:val="007203A4"/>
    <w:rsid w:val="00720482"/>
    <w:rsid w:val="00720A69"/>
    <w:rsid w:val="007214EE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D52"/>
    <w:rsid w:val="00727E64"/>
    <w:rsid w:val="00730018"/>
    <w:rsid w:val="00730087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607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2E"/>
    <w:rsid w:val="0073543F"/>
    <w:rsid w:val="00735675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6E84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D4D"/>
    <w:rsid w:val="00742E0B"/>
    <w:rsid w:val="00742F5F"/>
    <w:rsid w:val="007430F4"/>
    <w:rsid w:val="007435E9"/>
    <w:rsid w:val="007438D2"/>
    <w:rsid w:val="00743BB1"/>
    <w:rsid w:val="00743D63"/>
    <w:rsid w:val="0074443B"/>
    <w:rsid w:val="007444F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C1A"/>
    <w:rsid w:val="00752DEA"/>
    <w:rsid w:val="00752E2E"/>
    <w:rsid w:val="00752EEC"/>
    <w:rsid w:val="00753207"/>
    <w:rsid w:val="00753299"/>
    <w:rsid w:val="007535BF"/>
    <w:rsid w:val="0075387A"/>
    <w:rsid w:val="007538B6"/>
    <w:rsid w:val="00753C24"/>
    <w:rsid w:val="00753C9C"/>
    <w:rsid w:val="00754439"/>
    <w:rsid w:val="00754789"/>
    <w:rsid w:val="007547B2"/>
    <w:rsid w:val="00754952"/>
    <w:rsid w:val="00754A44"/>
    <w:rsid w:val="00754AAA"/>
    <w:rsid w:val="00754DD3"/>
    <w:rsid w:val="00755519"/>
    <w:rsid w:val="007556C1"/>
    <w:rsid w:val="007557D1"/>
    <w:rsid w:val="00755ACC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22E"/>
    <w:rsid w:val="00760BCF"/>
    <w:rsid w:val="007610BC"/>
    <w:rsid w:val="00761451"/>
    <w:rsid w:val="00761524"/>
    <w:rsid w:val="0076154B"/>
    <w:rsid w:val="00761846"/>
    <w:rsid w:val="0076187B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5FC5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090"/>
    <w:rsid w:val="007712F9"/>
    <w:rsid w:val="00771334"/>
    <w:rsid w:val="007717C2"/>
    <w:rsid w:val="00771885"/>
    <w:rsid w:val="007718EC"/>
    <w:rsid w:val="00771C4D"/>
    <w:rsid w:val="00771E70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0F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79D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29E"/>
    <w:rsid w:val="007855D1"/>
    <w:rsid w:val="00785863"/>
    <w:rsid w:val="0078586E"/>
    <w:rsid w:val="00785C10"/>
    <w:rsid w:val="007860B6"/>
    <w:rsid w:val="007861BA"/>
    <w:rsid w:val="007861D6"/>
    <w:rsid w:val="00786489"/>
    <w:rsid w:val="0078653D"/>
    <w:rsid w:val="00786575"/>
    <w:rsid w:val="0078659A"/>
    <w:rsid w:val="00786B45"/>
    <w:rsid w:val="00787048"/>
    <w:rsid w:val="00787112"/>
    <w:rsid w:val="0078715A"/>
    <w:rsid w:val="00787347"/>
    <w:rsid w:val="00787360"/>
    <w:rsid w:val="0078754C"/>
    <w:rsid w:val="0078772E"/>
    <w:rsid w:val="00787764"/>
    <w:rsid w:val="00787A76"/>
    <w:rsid w:val="00787CBD"/>
    <w:rsid w:val="00787F7C"/>
    <w:rsid w:val="007901B8"/>
    <w:rsid w:val="00790410"/>
    <w:rsid w:val="00790795"/>
    <w:rsid w:val="00790A89"/>
    <w:rsid w:val="00790DA0"/>
    <w:rsid w:val="00790E8D"/>
    <w:rsid w:val="007914D0"/>
    <w:rsid w:val="00791771"/>
    <w:rsid w:val="0079198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0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93"/>
    <w:rsid w:val="00797AA5"/>
    <w:rsid w:val="00797B27"/>
    <w:rsid w:val="00797B67"/>
    <w:rsid w:val="00797E28"/>
    <w:rsid w:val="00797F44"/>
    <w:rsid w:val="007A003D"/>
    <w:rsid w:val="007A00B3"/>
    <w:rsid w:val="007A0165"/>
    <w:rsid w:val="007A07D8"/>
    <w:rsid w:val="007A0816"/>
    <w:rsid w:val="007A098E"/>
    <w:rsid w:val="007A0B86"/>
    <w:rsid w:val="007A0E39"/>
    <w:rsid w:val="007A0F39"/>
    <w:rsid w:val="007A112E"/>
    <w:rsid w:val="007A1194"/>
    <w:rsid w:val="007A12BC"/>
    <w:rsid w:val="007A1598"/>
    <w:rsid w:val="007A171A"/>
    <w:rsid w:val="007A18B3"/>
    <w:rsid w:val="007A1F03"/>
    <w:rsid w:val="007A2009"/>
    <w:rsid w:val="007A2495"/>
    <w:rsid w:val="007A25DF"/>
    <w:rsid w:val="007A2AC2"/>
    <w:rsid w:val="007A2DEF"/>
    <w:rsid w:val="007A3828"/>
    <w:rsid w:val="007A3A6A"/>
    <w:rsid w:val="007A3DA8"/>
    <w:rsid w:val="007A3E7C"/>
    <w:rsid w:val="007A3EEB"/>
    <w:rsid w:val="007A402D"/>
    <w:rsid w:val="007A408A"/>
    <w:rsid w:val="007A41E2"/>
    <w:rsid w:val="007A4219"/>
    <w:rsid w:val="007A43B6"/>
    <w:rsid w:val="007A4547"/>
    <w:rsid w:val="007A497E"/>
    <w:rsid w:val="007A4A73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8A"/>
    <w:rsid w:val="007A75DA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5FBD"/>
    <w:rsid w:val="007B6007"/>
    <w:rsid w:val="007B632E"/>
    <w:rsid w:val="007B6573"/>
    <w:rsid w:val="007B66E0"/>
    <w:rsid w:val="007B699C"/>
    <w:rsid w:val="007B6B26"/>
    <w:rsid w:val="007B6DB6"/>
    <w:rsid w:val="007B6EA0"/>
    <w:rsid w:val="007B6FC7"/>
    <w:rsid w:val="007B70F7"/>
    <w:rsid w:val="007B710E"/>
    <w:rsid w:val="007B7556"/>
    <w:rsid w:val="007B7580"/>
    <w:rsid w:val="007B7A53"/>
    <w:rsid w:val="007B7D69"/>
    <w:rsid w:val="007B7F56"/>
    <w:rsid w:val="007C0170"/>
    <w:rsid w:val="007C0647"/>
    <w:rsid w:val="007C084C"/>
    <w:rsid w:val="007C0933"/>
    <w:rsid w:val="007C0EE8"/>
    <w:rsid w:val="007C10AA"/>
    <w:rsid w:val="007C12F1"/>
    <w:rsid w:val="007C1360"/>
    <w:rsid w:val="007C13FC"/>
    <w:rsid w:val="007C16D3"/>
    <w:rsid w:val="007C17E4"/>
    <w:rsid w:val="007C180F"/>
    <w:rsid w:val="007C19AE"/>
    <w:rsid w:val="007C19BD"/>
    <w:rsid w:val="007C1A6C"/>
    <w:rsid w:val="007C1A88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4EA1"/>
    <w:rsid w:val="007C5093"/>
    <w:rsid w:val="007C5192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476"/>
    <w:rsid w:val="007D1859"/>
    <w:rsid w:val="007D1C26"/>
    <w:rsid w:val="007D2739"/>
    <w:rsid w:val="007D290B"/>
    <w:rsid w:val="007D308F"/>
    <w:rsid w:val="007D311F"/>
    <w:rsid w:val="007D34B1"/>
    <w:rsid w:val="007D353C"/>
    <w:rsid w:val="007D3C5B"/>
    <w:rsid w:val="007D40B9"/>
    <w:rsid w:val="007D4856"/>
    <w:rsid w:val="007D4A5A"/>
    <w:rsid w:val="007D5232"/>
    <w:rsid w:val="007D5405"/>
    <w:rsid w:val="007D55D6"/>
    <w:rsid w:val="007D59A8"/>
    <w:rsid w:val="007D5A65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6EDC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1E66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62C"/>
    <w:rsid w:val="007E4793"/>
    <w:rsid w:val="007E479E"/>
    <w:rsid w:val="007E50CE"/>
    <w:rsid w:val="007E5A6C"/>
    <w:rsid w:val="007E5F78"/>
    <w:rsid w:val="007E61EC"/>
    <w:rsid w:val="007E67A1"/>
    <w:rsid w:val="007E6853"/>
    <w:rsid w:val="007E6B5D"/>
    <w:rsid w:val="007E6EF8"/>
    <w:rsid w:val="007E6F6F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0FB5"/>
    <w:rsid w:val="007F10CE"/>
    <w:rsid w:val="007F13F6"/>
    <w:rsid w:val="007F14EC"/>
    <w:rsid w:val="007F1758"/>
    <w:rsid w:val="007F1780"/>
    <w:rsid w:val="007F1A4B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03E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661"/>
    <w:rsid w:val="007F6A82"/>
    <w:rsid w:val="007F6A84"/>
    <w:rsid w:val="007F6DAC"/>
    <w:rsid w:val="007F6DBB"/>
    <w:rsid w:val="007F6E48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A89"/>
    <w:rsid w:val="00804C53"/>
    <w:rsid w:val="00804D6B"/>
    <w:rsid w:val="00804DA6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878"/>
    <w:rsid w:val="00810A4B"/>
    <w:rsid w:val="008115BA"/>
    <w:rsid w:val="00811788"/>
    <w:rsid w:val="008118AF"/>
    <w:rsid w:val="0081191A"/>
    <w:rsid w:val="00811E90"/>
    <w:rsid w:val="008122A6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4FD"/>
    <w:rsid w:val="00820561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30BC"/>
    <w:rsid w:val="00823286"/>
    <w:rsid w:val="00823584"/>
    <w:rsid w:val="008235AE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755"/>
    <w:rsid w:val="00831923"/>
    <w:rsid w:val="00831B96"/>
    <w:rsid w:val="00831CEA"/>
    <w:rsid w:val="00831E67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404"/>
    <w:rsid w:val="008345A8"/>
    <w:rsid w:val="008346F1"/>
    <w:rsid w:val="0083479D"/>
    <w:rsid w:val="00835277"/>
    <w:rsid w:val="00835335"/>
    <w:rsid w:val="008356EF"/>
    <w:rsid w:val="00835A38"/>
    <w:rsid w:val="00835B72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067"/>
    <w:rsid w:val="008404D9"/>
    <w:rsid w:val="0084057F"/>
    <w:rsid w:val="008405BF"/>
    <w:rsid w:val="00840601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24D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4EBE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597"/>
    <w:rsid w:val="008466DB"/>
    <w:rsid w:val="00846AB0"/>
    <w:rsid w:val="00846E11"/>
    <w:rsid w:val="0084719B"/>
    <w:rsid w:val="008471B9"/>
    <w:rsid w:val="00847625"/>
    <w:rsid w:val="008476D2"/>
    <w:rsid w:val="008477B4"/>
    <w:rsid w:val="00847830"/>
    <w:rsid w:val="00847863"/>
    <w:rsid w:val="00847A59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926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E21"/>
    <w:rsid w:val="00856EBD"/>
    <w:rsid w:val="00856F30"/>
    <w:rsid w:val="00857023"/>
    <w:rsid w:val="0085706B"/>
    <w:rsid w:val="0085767D"/>
    <w:rsid w:val="0085768F"/>
    <w:rsid w:val="0085778E"/>
    <w:rsid w:val="008579F4"/>
    <w:rsid w:val="00857BC1"/>
    <w:rsid w:val="00860A56"/>
    <w:rsid w:val="00861011"/>
    <w:rsid w:val="008616F1"/>
    <w:rsid w:val="00861739"/>
    <w:rsid w:val="0086175B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66F"/>
    <w:rsid w:val="008647C3"/>
    <w:rsid w:val="0086488F"/>
    <w:rsid w:val="00864B26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A3"/>
    <w:rsid w:val="00870EA0"/>
    <w:rsid w:val="008712C3"/>
    <w:rsid w:val="0087147D"/>
    <w:rsid w:val="00871523"/>
    <w:rsid w:val="008715A9"/>
    <w:rsid w:val="00871689"/>
    <w:rsid w:val="00871842"/>
    <w:rsid w:val="00871D83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8E0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AD0"/>
    <w:rsid w:val="00877CA0"/>
    <w:rsid w:val="008805B7"/>
    <w:rsid w:val="00880678"/>
    <w:rsid w:val="00880A67"/>
    <w:rsid w:val="00880ECD"/>
    <w:rsid w:val="0088105D"/>
    <w:rsid w:val="0088113D"/>
    <w:rsid w:val="0088123F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502"/>
    <w:rsid w:val="00885966"/>
    <w:rsid w:val="0088600E"/>
    <w:rsid w:val="00886186"/>
    <w:rsid w:val="008869A5"/>
    <w:rsid w:val="00886BCB"/>
    <w:rsid w:val="00886E87"/>
    <w:rsid w:val="00886ED6"/>
    <w:rsid w:val="00886F52"/>
    <w:rsid w:val="008871EB"/>
    <w:rsid w:val="00887237"/>
    <w:rsid w:val="008874BB"/>
    <w:rsid w:val="0088751C"/>
    <w:rsid w:val="008879FF"/>
    <w:rsid w:val="00887D81"/>
    <w:rsid w:val="00887F3C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49D"/>
    <w:rsid w:val="008935A3"/>
    <w:rsid w:val="008936EA"/>
    <w:rsid w:val="0089381E"/>
    <w:rsid w:val="00893BE3"/>
    <w:rsid w:val="00894092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2B"/>
    <w:rsid w:val="008967AC"/>
    <w:rsid w:val="00896929"/>
    <w:rsid w:val="008969B8"/>
    <w:rsid w:val="00896CD4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849"/>
    <w:rsid w:val="008A0891"/>
    <w:rsid w:val="008A0A6D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47C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489"/>
    <w:rsid w:val="008A6915"/>
    <w:rsid w:val="008A6B3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3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55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D75"/>
    <w:rsid w:val="008B60E6"/>
    <w:rsid w:val="008B62AA"/>
    <w:rsid w:val="008B64B9"/>
    <w:rsid w:val="008B68D3"/>
    <w:rsid w:val="008B6C1F"/>
    <w:rsid w:val="008B6E63"/>
    <w:rsid w:val="008B6FB9"/>
    <w:rsid w:val="008B72EC"/>
    <w:rsid w:val="008B79D5"/>
    <w:rsid w:val="008B7BD3"/>
    <w:rsid w:val="008B7C9A"/>
    <w:rsid w:val="008B7CE0"/>
    <w:rsid w:val="008C0224"/>
    <w:rsid w:val="008C0300"/>
    <w:rsid w:val="008C0748"/>
    <w:rsid w:val="008C0832"/>
    <w:rsid w:val="008C088D"/>
    <w:rsid w:val="008C09B3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3F0"/>
    <w:rsid w:val="008C34C6"/>
    <w:rsid w:val="008C3503"/>
    <w:rsid w:val="008C3592"/>
    <w:rsid w:val="008C399E"/>
    <w:rsid w:val="008C3D19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04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A08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E1"/>
    <w:rsid w:val="008D5E19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2"/>
    <w:rsid w:val="008E12C8"/>
    <w:rsid w:val="008E14E9"/>
    <w:rsid w:val="008E1817"/>
    <w:rsid w:val="008E1915"/>
    <w:rsid w:val="008E1927"/>
    <w:rsid w:val="008E1995"/>
    <w:rsid w:val="008E1BB6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AD8"/>
    <w:rsid w:val="008E3CBA"/>
    <w:rsid w:val="008E3ED3"/>
    <w:rsid w:val="008E43F2"/>
    <w:rsid w:val="008E4664"/>
    <w:rsid w:val="008E47BE"/>
    <w:rsid w:val="008E4D3D"/>
    <w:rsid w:val="008E4E9D"/>
    <w:rsid w:val="008E5419"/>
    <w:rsid w:val="008E5F77"/>
    <w:rsid w:val="008E64F5"/>
    <w:rsid w:val="008E6571"/>
    <w:rsid w:val="008E6BCD"/>
    <w:rsid w:val="008E6C56"/>
    <w:rsid w:val="008E71A5"/>
    <w:rsid w:val="008E723C"/>
    <w:rsid w:val="008E78CD"/>
    <w:rsid w:val="008E7991"/>
    <w:rsid w:val="008E7BF0"/>
    <w:rsid w:val="008E7CEC"/>
    <w:rsid w:val="008E7E99"/>
    <w:rsid w:val="008F01D7"/>
    <w:rsid w:val="008F0726"/>
    <w:rsid w:val="008F0735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50"/>
    <w:rsid w:val="008F305B"/>
    <w:rsid w:val="008F3186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03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AC4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84F"/>
    <w:rsid w:val="00901C74"/>
    <w:rsid w:val="00901C79"/>
    <w:rsid w:val="00901CAC"/>
    <w:rsid w:val="00901FB9"/>
    <w:rsid w:val="009023BE"/>
    <w:rsid w:val="009027B7"/>
    <w:rsid w:val="00902927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9AB"/>
    <w:rsid w:val="00905AAE"/>
    <w:rsid w:val="00905AE2"/>
    <w:rsid w:val="00905DE8"/>
    <w:rsid w:val="00905EEA"/>
    <w:rsid w:val="009062F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6A42"/>
    <w:rsid w:val="00917088"/>
    <w:rsid w:val="00917139"/>
    <w:rsid w:val="0091727C"/>
    <w:rsid w:val="009175AD"/>
    <w:rsid w:val="00917858"/>
    <w:rsid w:val="00917F01"/>
    <w:rsid w:val="009201D9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27B7"/>
    <w:rsid w:val="0092306C"/>
    <w:rsid w:val="00923216"/>
    <w:rsid w:val="00923786"/>
    <w:rsid w:val="009237AD"/>
    <w:rsid w:val="00923979"/>
    <w:rsid w:val="00924457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149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082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2DF4"/>
    <w:rsid w:val="009330D1"/>
    <w:rsid w:val="00933340"/>
    <w:rsid w:val="00933366"/>
    <w:rsid w:val="00933386"/>
    <w:rsid w:val="009336BC"/>
    <w:rsid w:val="009337CB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7C7"/>
    <w:rsid w:val="009377CE"/>
    <w:rsid w:val="0093791E"/>
    <w:rsid w:val="00937CC9"/>
    <w:rsid w:val="00940465"/>
    <w:rsid w:val="00940B82"/>
    <w:rsid w:val="00940BB6"/>
    <w:rsid w:val="00940E19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5C"/>
    <w:rsid w:val="009473A2"/>
    <w:rsid w:val="009474A0"/>
    <w:rsid w:val="00947722"/>
    <w:rsid w:val="00947D00"/>
    <w:rsid w:val="00947D8E"/>
    <w:rsid w:val="00947E68"/>
    <w:rsid w:val="0095020C"/>
    <w:rsid w:val="00950A05"/>
    <w:rsid w:val="00950E35"/>
    <w:rsid w:val="009511EF"/>
    <w:rsid w:val="009515E7"/>
    <w:rsid w:val="00951645"/>
    <w:rsid w:val="0095186B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FE6"/>
    <w:rsid w:val="0096116E"/>
    <w:rsid w:val="009613E4"/>
    <w:rsid w:val="00961471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0AF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7DB"/>
    <w:rsid w:val="00967961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1FCF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241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3F63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212"/>
    <w:rsid w:val="00986398"/>
    <w:rsid w:val="00986A07"/>
    <w:rsid w:val="00986F23"/>
    <w:rsid w:val="00987062"/>
    <w:rsid w:val="0098723F"/>
    <w:rsid w:val="00987346"/>
    <w:rsid w:val="0098760D"/>
    <w:rsid w:val="00987746"/>
    <w:rsid w:val="0098796B"/>
    <w:rsid w:val="00987B4E"/>
    <w:rsid w:val="00987D00"/>
    <w:rsid w:val="00987D34"/>
    <w:rsid w:val="0099006B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A5"/>
    <w:rsid w:val="00994ED1"/>
    <w:rsid w:val="00995006"/>
    <w:rsid w:val="009953E5"/>
    <w:rsid w:val="00995404"/>
    <w:rsid w:val="009955CC"/>
    <w:rsid w:val="009957CA"/>
    <w:rsid w:val="00995CD7"/>
    <w:rsid w:val="00996042"/>
    <w:rsid w:val="00996311"/>
    <w:rsid w:val="009964A0"/>
    <w:rsid w:val="009966E2"/>
    <w:rsid w:val="0099686C"/>
    <w:rsid w:val="00996ACD"/>
    <w:rsid w:val="00996CE9"/>
    <w:rsid w:val="00996F76"/>
    <w:rsid w:val="009970A7"/>
    <w:rsid w:val="009971E2"/>
    <w:rsid w:val="0099725C"/>
    <w:rsid w:val="00997910"/>
    <w:rsid w:val="00997B55"/>
    <w:rsid w:val="00997BE8"/>
    <w:rsid w:val="00997DAC"/>
    <w:rsid w:val="009A08EB"/>
    <w:rsid w:val="009A0BC9"/>
    <w:rsid w:val="009A0C30"/>
    <w:rsid w:val="009A0F34"/>
    <w:rsid w:val="009A1430"/>
    <w:rsid w:val="009A1470"/>
    <w:rsid w:val="009A14D9"/>
    <w:rsid w:val="009A15C4"/>
    <w:rsid w:val="009A1927"/>
    <w:rsid w:val="009A220B"/>
    <w:rsid w:val="009A22D7"/>
    <w:rsid w:val="009A2389"/>
    <w:rsid w:val="009A262D"/>
    <w:rsid w:val="009A2746"/>
    <w:rsid w:val="009A284C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CF"/>
    <w:rsid w:val="009A764D"/>
    <w:rsid w:val="009A7DB2"/>
    <w:rsid w:val="009B007C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3F4"/>
    <w:rsid w:val="009B3747"/>
    <w:rsid w:val="009B3A96"/>
    <w:rsid w:val="009B3AF0"/>
    <w:rsid w:val="009B4117"/>
    <w:rsid w:val="009B43D3"/>
    <w:rsid w:val="009B459A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F64"/>
    <w:rsid w:val="009C118A"/>
    <w:rsid w:val="009C124F"/>
    <w:rsid w:val="009C1282"/>
    <w:rsid w:val="009C1450"/>
    <w:rsid w:val="009C158A"/>
    <w:rsid w:val="009C1666"/>
    <w:rsid w:val="009C1A9A"/>
    <w:rsid w:val="009C1EFA"/>
    <w:rsid w:val="009C1F08"/>
    <w:rsid w:val="009C2151"/>
    <w:rsid w:val="009C21F2"/>
    <w:rsid w:val="009C21F7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6CED"/>
    <w:rsid w:val="009C7C29"/>
    <w:rsid w:val="009C7D57"/>
    <w:rsid w:val="009D004F"/>
    <w:rsid w:val="009D01DE"/>
    <w:rsid w:val="009D0668"/>
    <w:rsid w:val="009D067E"/>
    <w:rsid w:val="009D084D"/>
    <w:rsid w:val="009D08D0"/>
    <w:rsid w:val="009D0935"/>
    <w:rsid w:val="009D0D92"/>
    <w:rsid w:val="009D0DF3"/>
    <w:rsid w:val="009D0EA0"/>
    <w:rsid w:val="009D17C5"/>
    <w:rsid w:val="009D1A16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8BA"/>
    <w:rsid w:val="009D5945"/>
    <w:rsid w:val="009D5B55"/>
    <w:rsid w:val="009D5C2C"/>
    <w:rsid w:val="009D5C58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AAD"/>
    <w:rsid w:val="009D6E31"/>
    <w:rsid w:val="009D6F20"/>
    <w:rsid w:val="009D75D3"/>
    <w:rsid w:val="009D7756"/>
    <w:rsid w:val="009D7DAD"/>
    <w:rsid w:val="009E01DB"/>
    <w:rsid w:val="009E03FC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D15"/>
    <w:rsid w:val="009E41B0"/>
    <w:rsid w:val="009E4374"/>
    <w:rsid w:val="009E44A7"/>
    <w:rsid w:val="009E4647"/>
    <w:rsid w:val="009E47D8"/>
    <w:rsid w:val="009E4F04"/>
    <w:rsid w:val="009E5753"/>
    <w:rsid w:val="009E5CC1"/>
    <w:rsid w:val="009E618B"/>
    <w:rsid w:val="009E6206"/>
    <w:rsid w:val="009E66A1"/>
    <w:rsid w:val="009E69EC"/>
    <w:rsid w:val="009E6AE1"/>
    <w:rsid w:val="009E6DD7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2E"/>
    <w:rsid w:val="009F35CA"/>
    <w:rsid w:val="009F3BAF"/>
    <w:rsid w:val="009F3C78"/>
    <w:rsid w:val="009F4086"/>
    <w:rsid w:val="009F4313"/>
    <w:rsid w:val="009F47A0"/>
    <w:rsid w:val="009F4B0F"/>
    <w:rsid w:val="009F4B47"/>
    <w:rsid w:val="009F4D32"/>
    <w:rsid w:val="009F4D7F"/>
    <w:rsid w:val="009F4E74"/>
    <w:rsid w:val="009F5070"/>
    <w:rsid w:val="009F508E"/>
    <w:rsid w:val="009F5433"/>
    <w:rsid w:val="009F54E7"/>
    <w:rsid w:val="009F5F3C"/>
    <w:rsid w:val="009F5FF3"/>
    <w:rsid w:val="009F6106"/>
    <w:rsid w:val="009F62F0"/>
    <w:rsid w:val="009F6601"/>
    <w:rsid w:val="009F6E8F"/>
    <w:rsid w:val="009F74B7"/>
    <w:rsid w:val="009F79D5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39D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3D1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D12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4BC"/>
    <w:rsid w:val="00A124F5"/>
    <w:rsid w:val="00A129C7"/>
    <w:rsid w:val="00A12D46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0D2E"/>
    <w:rsid w:val="00A21082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84B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9FD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82B"/>
    <w:rsid w:val="00A31922"/>
    <w:rsid w:val="00A319BC"/>
    <w:rsid w:val="00A31D8E"/>
    <w:rsid w:val="00A31EAD"/>
    <w:rsid w:val="00A320F8"/>
    <w:rsid w:val="00A32525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4AE"/>
    <w:rsid w:val="00A34504"/>
    <w:rsid w:val="00A34D09"/>
    <w:rsid w:val="00A34DF6"/>
    <w:rsid w:val="00A34F64"/>
    <w:rsid w:val="00A34F94"/>
    <w:rsid w:val="00A354CA"/>
    <w:rsid w:val="00A35571"/>
    <w:rsid w:val="00A3581C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1D0A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6A0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4CF5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8EA"/>
    <w:rsid w:val="00A62B4F"/>
    <w:rsid w:val="00A63229"/>
    <w:rsid w:val="00A6353E"/>
    <w:rsid w:val="00A63569"/>
    <w:rsid w:val="00A636C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4BA"/>
    <w:rsid w:val="00A66BF4"/>
    <w:rsid w:val="00A66EE6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440"/>
    <w:rsid w:val="00A705F4"/>
    <w:rsid w:val="00A70636"/>
    <w:rsid w:val="00A70B47"/>
    <w:rsid w:val="00A70D76"/>
    <w:rsid w:val="00A71001"/>
    <w:rsid w:val="00A7104E"/>
    <w:rsid w:val="00A711C1"/>
    <w:rsid w:val="00A713CF"/>
    <w:rsid w:val="00A715C9"/>
    <w:rsid w:val="00A71A2A"/>
    <w:rsid w:val="00A71C95"/>
    <w:rsid w:val="00A71DD9"/>
    <w:rsid w:val="00A71E25"/>
    <w:rsid w:val="00A71F2B"/>
    <w:rsid w:val="00A72133"/>
    <w:rsid w:val="00A729AB"/>
    <w:rsid w:val="00A72B10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3DBF"/>
    <w:rsid w:val="00A746B7"/>
    <w:rsid w:val="00A747E5"/>
    <w:rsid w:val="00A7481E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3E4D"/>
    <w:rsid w:val="00A83F0A"/>
    <w:rsid w:val="00A843FA"/>
    <w:rsid w:val="00A8466C"/>
    <w:rsid w:val="00A846EE"/>
    <w:rsid w:val="00A848DA"/>
    <w:rsid w:val="00A849BF"/>
    <w:rsid w:val="00A84FB8"/>
    <w:rsid w:val="00A85037"/>
    <w:rsid w:val="00A85215"/>
    <w:rsid w:val="00A85856"/>
    <w:rsid w:val="00A85C53"/>
    <w:rsid w:val="00A86174"/>
    <w:rsid w:val="00A86271"/>
    <w:rsid w:val="00A869C3"/>
    <w:rsid w:val="00A86A74"/>
    <w:rsid w:val="00A874E4"/>
    <w:rsid w:val="00A87629"/>
    <w:rsid w:val="00A876A1"/>
    <w:rsid w:val="00A876A8"/>
    <w:rsid w:val="00A87F55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27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D18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167"/>
    <w:rsid w:val="00A95587"/>
    <w:rsid w:val="00A958F0"/>
    <w:rsid w:val="00A95C9C"/>
    <w:rsid w:val="00A95F17"/>
    <w:rsid w:val="00A9651A"/>
    <w:rsid w:val="00A965FD"/>
    <w:rsid w:val="00A966A6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6E8"/>
    <w:rsid w:val="00AA1824"/>
    <w:rsid w:val="00AA1A01"/>
    <w:rsid w:val="00AA1BC0"/>
    <w:rsid w:val="00AA1EF8"/>
    <w:rsid w:val="00AA1FC6"/>
    <w:rsid w:val="00AA2937"/>
    <w:rsid w:val="00AA2A84"/>
    <w:rsid w:val="00AA2BF4"/>
    <w:rsid w:val="00AA3308"/>
    <w:rsid w:val="00AA358A"/>
    <w:rsid w:val="00AA3665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12E"/>
    <w:rsid w:val="00AA542A"/>
    <w:rsid w:val="00AA5498"/>
    <w:rsid w:val="00AA5938"/>
    <w:rsid w:val="00AA5B35"/>
    <w:rsid w:val="00AA5CC6"/>
    <w:rsid w:val="00AA5E71"/>
    <w:rsid w:val="00AA61A8"/>
    <w:rsid w:val="00AA6324"/>
    <w:rsid w:val="00AA655C"/>
    <w:rsid w:val="00AA671E"/>
    <w:rsid w:val="00AA6961"/>
    <w:rsid w:val="00AA6B27"/>
    <w:rsid w:val="00AA6B42"/>
    <w:rsid w:val="00AA6F61"/>
    <w:rsid w:val="00AA6FE9"/>
    <w:rsid w:val="00AA702E"/>
    <w:rsid w:val="00AA72C0"/>
    <w:rsid w:val="00AA7450"/>
    <w:rsid w:val="00AA74D9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769"/>
    <w:rsid w:val="00AB722D"/>
    <w:rsid w:val="00AB73F3"/>
    <w:rsid w:val="00AB76EE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89B"/>
    <w:rsid w:val="00AC4A31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5FB7"/>
    <w:rsid w:val="00AC63F4"/>
    <w:rsid w:val="00AC690A"/>
    <w:rsid w:val="00AC6A33"/>
    <w:rsid w:val="00AC733D"/>
    <w:rsid w:val="00AC73E5"/>
    <w:rsid w:val="00AC7CAD"/>
    <w:rsid w:val="00AC7E7E"/>
    <w:rsid w:val="00AD00C0"/>
    <w:rsid w:val="00AD03A5"/>
    <w:rsid w:val="00AD0519"/>
    <w:rsid w:val="00AD06CA"/>
    <w:rsid w:val="00AD11B2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DA9"/>
    <w:rsid w:val="00AD6E42"/>
    <w:rsid w:val="00AD7254"/>
    <w:rsid w:val="00AD7675"/>
    <w:rsid w:val="00AD78A8"/>
    <w:rsid w:val="00AD7937"/>
    <w:rsid w:val="00AD7984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B9E"/>
    <w:rsid w:val="00AE0DD7"/>
    <w:rsid w:val="00AE0E12"/>
    <w:rsid w:val="00AE1204"/>
    <w:rsid w:val="00AE16A2"/>
    <w:rsid w:val="00AE1A3B"/>
    <w:rsid w:val="00AE2235"/>
    <w:rsid w:val="00AE24AB"/>
    <w:rsid w:val="00AE2652"/>
    <w:rsid w:val="00AE26DF"/>
    <w:rsid w:val="00AE27B3"/>
    <w:rsid w:val="00AE340E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E7EAA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E9"/>
    <w:rsid w:val="00AF4B25"/>
    <w:rsid w:val="00AF4C4B"/>
    <w:rsid w:val="00AF5049"/>
    <w:rsid w:val="00AF513D"/>
    <w:rsid w:val="00AF54C9"/>
    <w:rsid w:val="00AF560A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E41"/>
    <w:rsid w:val="00AF6F5E"/>
    <w:rsid w:val="00AF6FD7"/>
    <w:rsid w:val="00AF714E"/>
    <w:rsid w:val="00AF71D6"/>
    <w:rsid w:val="00AF723C"/>
    <w:rsid w:val="00AF7247"/>
    <w:rsid w:val="00AF74FC"/>
    <w:rsid w:val="00AF7593"/>
    <w:rsid w:val="00AF78FC"/>
    <w:rsid w:val="00AF7C3F"/>
    <w:rsid w:val="00B00069"/>
    <w:rsid w:val="00B00148"/>
    <w:rsid w:val="00B0018B"/>
    <w:rsid w:val="00B0027F"/>
    <w:rsid w:val="00B002FB"/>
    <w:rsid w:val="00B00344"/>
    <w:rsid w:val="00B00383"/>
    <w:rsid w:val="00B00389"/>
    <w:rsid w:val="00B0041A"/>
    <w:rsid w:val="00B008B3"/>
    <w:rsid w:val="00B00A86"/>
    <w:rsid w:val="00B00AC7"/>
    <w:rsid w:val="00B01430"/>
    <w:rsid w:val="00B0189F"/>
    <w:rsid w:val="00B018B7"/>
    <w:rsid w:val="00B019DD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81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C74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56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3E0"/>
    <w:rsid w:val="00B1347B"/>
    <w:rsid w:val="00B1374C"/>
    <w:rsid w:val="00B13973"/>
    <w:rsid w:val="00B14099"/>
    <w:rsid w:val="00B141CA"/>
    <w:rsid w:val="00B14253"/>
    <w:rsid w:val="00B14854"/>
    <w:rsid w:val="00B14A83"/>
    <w:rsid w:val="00B14B61"/>
    <w:rsid w:val="00B14CB3"/>
    <w:rsid w:val="00B14EAF"/>
    <w:rsid w:val="00B14FC2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A85"/>
    <w:rsid w:val="00B16BA5"/>
    <w:rsid w:val="00B16ED8"/>
    <w:rsid w:val="00B1727A"/>
    <w:rsid w:val="00B173B4"/>
    <w:rsid w:val="00B17417"/>
    <w:rsid w:val="00B17455"/>
    <w:rsid w:val="00B20890"/>
    <w:rsid w:val="00B20A18"/>
    <w:rsid w:val="00B20A59"/>
    <w:rsid w:val="00B20ACF"/>
    <w:rsid w:val="00B20EDE"/>
    <w:rsid w:val="00B21053"/>
    <w:rsid w:val="00B21640"/>
    <w:rsid w:val="00B216B9"/>
    <w:rsid w:val="00B21B92"/>
    <w:rsid w:val="00B21C5D"/>
    <w:rsid w:val="00B21F9A"/>
    <w:rsid w:val="00B22171"/>
    <w:rsid w:val="00B224AA"/>
    <w:rsid w:val="00B2274C"/>
    <w:rsid w:val="00B2276E"/>
    <w:rsid w:val="00B22B1A"/>
    <w:rsid w:val="00B22B7B"/>
    <w:rsid w:val="00B22C23"/>
    <w:rsid w:val="00B22C2F"/>
    <w:rsid w:val="00B22D1D"/>
    <w:rsid w:val="00B2319F"/>
    <w:rsid w:val="00B241D9"/>
    <w:rsid w:val="00B24486"/>
    <w:rsid w:val="00B248EC"/>
    <w:rsid w:val="00B24974"/>
    <w:rsid w:val="00B25676"/>
    <w:rsid w:val="00B257DD"/>
    <w:rsid w:val="00B25D75"/>
    <w:rsid w:val="00B25FAA"/>
    <w:rsid w:val="00B260A3"/>
    <w:rsid w:val="00B26160"/>
    <w:rsid w:val="00B263A8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AF2"/>
    <w:rsid w:val="00B31CE1"/>
    <w:rsid w:val="00B31DBA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15C"/>
    <w:rsid w:val="00B3420F"/>
    <w:rsid w:val="00B3429E"/>
    <w:rsid w:val="00B34792"/>
    <w:rsid w:val="00B3499F"/>
    <w:rsid w:val="00B34B8D"/>
    <w:rsid w:val="00B34B99"/>
    <w:rsid w:val="00B34DA2"/>
    <w:rsid w:val="00B34DCD"/>
    <w:rsid w:val="00B351ED"/>
    <w:rsid w:val="00B35A5B"/>
    <w:rsid w:val="00B35AC7"/>
    <w:rsid w:val="00B3634E"/>
    <w:rsid w:val="00B36361"/>
    <w:rsid w:val="00B3636C"/>
    <w:rsid w:val="00B3638F"/>
    <w:rsid w:val="00B367F6"/>
    <w:rsid w:val="00B36978"/>
    <w:rsid w:val="00B36A23"/>
    <w:rsid w:val="00B37043"/>
    <w:rsid w:val="00B3714D"/>
    <w:rsid w:val="00B379E8"/>
    <w:rsid w:val="00B37BA1"/>
    <w:rsid w:val="00B37BBB"/>
    <w:rsid w:val="00B37CBF"/>
    <w:rsid w:val="00B37E5B"/>
    <w:rsid w:val="00B37F46"/>
    <w:rsid w:val="00B402DC"/>
    <w:rsid w:val="00B40930"/>
    <w:rsid w:val="00B409C3"/>
    <w:rsid w:val="00B40A96"/>
    <w:rsid w:val="00B40DA0"/>
    <w:rsid w:val="00B40FD9"/>
    <w:rsid w:val="00B410E5"/>
    <w:rsid w:val="00B412B3"/>
    <w:rsid w:val="00B4161E"/>
    <w:rsid w:val="00B41A63"/>
    <w:rsid w:val="00B41A6F"/>
    <w:rsid w:val="00B4222C"/>
    <w:rsid w:val="00B43358"/>
    <w:rsid w:val="00B43C40"/>
    <w:rsid w:val="00B43E09"/>
    <w:rsid w:val="00B44B5C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6B"/>
    <w:rsid w:val="00B474A2"/>
    <w:rsid w:val="00B4752F"/>
    <w:rsid w:val="00B479C3"/>
    <w:rsid w:val="00B47AB8"/>
    <w:rsid w:val="00B47ACF"/>
    <w:rsid w:val="00B47B51"/>
    <w:rsid w:val="00B47B6F"/>
    <w:rsid w:val="00B47F66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087"/>
    <w:rsid w:val="00B524B9"/>
    <w:rsid w:val="00B52516"/>
    <w:rsid w:val="00B529B9"/>
    <w:rsid w:val="00B52B30"/>
    <w:rsid w:val="00B53020"/>
    <w:rsid w:val="00B531A4"/>
    <w:rsid w:val="00B53458"/>
    <w:rsid w:val="00B53C87"/>
    <w:rsid w:val="00B53D44"/>
    <w:rsid w:val="00B542E6"/>
    <w:rsid w:val="00B5440F"/>
    <w:rsid w:val="00B54606"/>
    <w:rsid w:val="00B546E5"/>
    <w:rsid w:val="00B54CB2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DFA"/>
    <w:rsid w:val="00B56F8B"/>
    <w:rsid w:val="00B57162"/>
    <w:rsid w:val="00B57650"/>
    <w:rsid w:val="00B576F6"/>
    <w:rsid w:val="00B57950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DE6"/>
    <w:rsid w:val="00B61F02"/>
    <w:rsid w:val="00B62112"/>
    <w:rsid w:val="00B622F7"/>
    <w:rsid w:val="00B62AF2"/>
    <w:rsid w:val="00B62D2B"/>
    <w:rsid w:val="00B62E2D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A8C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958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51E"/>
    <w:rsid w:val="00B717D4"/>
    <w:rsid w:val="00B71873"/>
    <w:rsid w:val="00B71884"/>
    <w:rsid w:val="00B71BA1"/>
    <w:rsid w:val="00B71BDA"/>
    <w:rsid w:val="00B72248"/>
    <w:rsid w:val="00B7240E"/>
    <w:rsid w:val="00B7241B"/>
    <w:rsid w:val="00B72470"/>
    <w:rsid w:val="00B72488"/>
    <w:rsid w:val="00B728D1"/>
    <w:rsid w:val="00B7297C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66DB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A0E"/>
    <w:rsid w:val="00B81D6F"/>
    <w:rsid w:val="00B81DE2"/>
    <w:rsid w:val="00B8226E"/>
    <w:rsid w:val="00B8246F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87D47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6E4"/>
    <w:rsid w:val="00B92947"/>
    <w:rsid w:val="00B92A78"/>
    <w:rsid w:val="00B92B5B"/>
    <w:rsid w:val="00B92C18"/>
    <w:rsid w:val="00B934C5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14A"/>
    <w:rsid w:val="00B9644C"/>
    <w:rsid w:val="00B964B9"/>
    <w:rsid w:val="00B96629"/>
    <w:rsid w:val="00B9697C"/>
    <w:rsid w:val="00B96B47"/>
    <w:rsid w:val="00B974B9"/>
    <w:rsid w:val="00B97651"/>
    <w:rsid w:val="00B97A3D"/>
    <w:rsid w:val="00B97BD4"/>
    <w:rsid w:val="00B97BF7"/>
    <w:rsid w:val="00B97E99"/>
    <w:rsid w:val="00BA02DA"/>
    <w:rsid w:val="00BA09AC"/>
    <w:rsid w:val="00BA0B3A"/>
    <w:rsid w:val="00BA0DFF"/>
    <w:rsid w:val="00BA0E78"/>
    <w:rsid w:val="00BA0EFD"/>
    <w:rsid w:val="00BA0F0E"/>
    <w:rsid w:val="00BA0F38"/>
    <w:rsid w:val="00BA0FA5"/>
    <w:rsid w:val="00BA137D"/>
    <w:rsid w:val="00BA14A9"/>
    <w:rsid w:val="00BA161E"/>
    <w:rsid w:val="00BA18C5"/>
    <w:rsid w:val="00BA1B57"/>
    <w:rsid w:val="00BA1F0C"/>
    <w:rsid w:val="00BA2212"/>
    <w:rsid w:val="00BA2926"/>
    <w:rsid w:val="00BA2A5C"/>
    <w:rsid w:val="00BA307E"/>
    <w:rsid w:val="00BA3311"/>
    <w:rsid w:val="00BA33B2"/>
    <w:rsid w:val="00BA3B28"/>
    <w:rsid w:val="00BA3B2B"/>
    <w:rsid w:val="00BA3C10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1E41"/>
    <w:rsid w:val="00BB23C4"/>
    <w:rsid w:val="00BB261B"/>
    <w:rsid w:val="00BB2731"/>
    <w:rsid w:val="00BB2EE5"/>
    <w:rsid w:val="00BB3098"/>
    <w:rsid w:val="00BB3271"/>
    <w:rsid w:val="00BB332F"/>
    <w:rsid w:val="00BB34D6"/>
    <w:rsid w:val="00BB3679"/>
    <w:rsid w:val="00BB3AE9"/>
    <w:rsid w:val="00BB3B32"/>
    <w:rsid w:val="00BB3B53"/>
    <w:rsid w:val="00BB3CCE"/>
    <w:rsid w:val="00BB3E60"/>
    <w:rsid w:val="00BB3FB4"/>
    <w:rsid w:val="00BB4315"/>
    <w:rsid w:val="00BB43CE"/>
    <w:rsid w:val="00BB4AC4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9D"/>
    <w:rsid w:val="00BB67B8"/>
    <w:rsid w:val="00BB6A17"/>
    <w:rsid w:val="00BB6AC3"/>
    <w:rsid w:val="00BB6DFD"/>
    <w:rsid w:val="00BB6E39"/>
    <w:rsid w:val="00BB72AA"/>
    <w:rsid w:val="00BB743F"/>
    <w:rsid w:val="00BB755B"/>
    <w:rsid w:val="00BB7872"/>
    <w:rsid w:val="00BB78AE"/>
    <w:rsid w:val="00BB7963"/>
    <w:rsid w:val="00BB7B6B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BC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7D5"/>
    <w:rsid w:val="00BC6D31"/>
    <w:rsid w:val="00BC6D46"/>
    <w:rsid w:val="00BC6D87"/>
    <w:rsid w:val="00BC6E89"/>
    <w:rsid w:val="00BC6F7D"/>
    <w:rsid w:val="00BC6F8A"/>
    <w:rsid w:val="00BC71E5"/>
    <w:rsid w:val="00BC7234"/>
    <w:rsid w:val="00BC776C"/>
    <w:rsid w:val="00BC7A11"/>
    <w:rsid w:val="00BC7C50"/>
    <w:rsid w:val="00BC7D24"/>
    <w:rsid w:val="00BC7DE8"/>
    <w:rsid w:val="00BD0004"/>
    <w:rsid w:val="00BD047B"/>
    <w:rsid w:val="00BD057E"/>
    <w:rsid w:val="00BD05B0"/>
    <w:rsid w:val="00BD0794"/>
    <w:rsid w:val="00BD088A"/>
    <w:rsid w:val="00BD0B52"/>
    <w:rsid w:val="00BD0BD5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9E"/>
    <w:rsid w:val="00BD5AB1"/>
    <w:rsid w:val="00BD5E66"/>
    <w:rsid w:val="00BD60BB"/>
    <w:rsid w:val="00BD61FD"/>
    <w:rsid w:val="00BD6400"/>
    <w:rsid w:val="00BD6646"/>
    <w:rsid w:val="00BD66C0"/>
    <w:rsid w:val="00BD6D03"/>
    <w:rsid w:val="00BD7318"/>
    <w:rsid w:val="00BD74BE"/>
    <w:rsid w:val="00BD7660"/>
    <w:rsid w:val="00BD77ED"/>
    <w:rsid w:val="00BE0002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8D1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335"/>
    <w:rsid w:val="00BE6DA0"/>
    <w:rsid w:val="00BE6EF4"/>
    <w:rsid w:val="00BE6F83"/>
    <w:rsid w:val="00BE7064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0FB1"/>
    <w:rsid w:val="00BF1888"/>
    <w:rsid w:val="00BF1CC7"/>
    <w:rsid w:val="00BF1E14"/>
    <w:rsid w:val="00BF1F40"/>
    <w:rsid w:val="00BF2A57"/>
    <w:rsid w:val="00BF3028"/>
    <w:rsid w:val="00BF32CA"/>
    <w:rsid w:val="00BF3509"/>
    <w:rsid w:val="00BF36E5"/>
    <w:rsid w:val="00BF3767"/>
    <w:rsid w:val="00BF3F7C"/>
    <w:rsid w:val="00BF437F"/>
    <w:rsid w:val="00BF43E4"/>
    <w:rsid w:val="00BF4939"/>
    <w:rsid w:val="00BF4AFF"/>
    <w:rsid w:val="00BF4C78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1F1"/>
    <w:rsid w:val="00C02239"/>
    <w:rsid w:val="00C025AE"/>
    <w:rsid w:val="00C02658"/>
    <w:rsid w:val="00C02707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676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985"/>
    <w:rsid w:val="00C06A08"/>
    <w:rsid w:val="00C06BB6"/>
    <w:rsid w:val="00C06E30"/>
    <w:rsid w:val="00C06E8B"/>
    <w:rsid w:val="00C071E8"/>
    <w:rsid w:val="00C0733C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D1"/>
    <w:rsid w:val="00C128D3"/>
    <w:rsid w:val="00C134EA"/>
    <w:rsid w:val="00C13907"/>
    <w:rsid w:val="00C13BA6"/>
    <w:rsid w:val="00C13C5E"/>
    <w:rsid w:val="00C14517"/>
    <w:rsid w:val="00C14917"/>
    <w:rsid w:val="00C14963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54C"/>
    <w:rsid w:val="00C17601"/>
    <w:rsid w:val="00C17865"/>
    <w:rsid w:val="00C179C0"/>
    <w:rsid w:val="00C17D9B"/>
    <w:rsid w:val="00C2089E"/>
    <w:rsid w:val="00C2102A"/>
    <w:rsid w:val="00C21426"/>
    <w:rsid w:val="00C21447"/>
    <w:rsid w:val="00C21688"/>
    <w:rsid w:val="00C21713"/>
    <w:rsid w:val="00C21C48"/>
    <w:rsid w:val="00C21CBE"/>
    <w:rsid w:val="00C21F8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B03"/>
    <w:rsid w:val="00C23E80"/>
    <w:rsid w:val="00C23F50"/>
    <w:rsid w:val="00C24104"/>
    <w:rsid w:val="00C24210"/>
    <w:rsid w:val="00C24592"/>
    <w:rsid w:val="00C24763"/>
    <w:rsid w:val="00C24DB2"/>
    <w:rsid w:val="00C2530A"/>
    <w:rsid w:val="00C2531E"/>
    <w:rsid w:val="00C25B08"/>
    <w:rsid w:val="00C25B52"/>
    <w:rsid w:val="00C25C0E"/>
    <w:rsid w:val="00C25C3F"/>
    <w:rsid w:val="00C25C95"/>
    <w:rsid w:val="00C25DBC"/>
    <w:rsid w:val="00C26083"/>
    <w:rsid w:val="00C26260"/>
    <w:rsid w:val="00C2658F"/>
    <w:rsid w:val="00C26679"/>
    <w:rsid w:val="00C26966"/>
    <w:rsid w:val="00C269BA"/>
    <w:rsid w:val="00C26CA0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112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4DE"/>
    <w:rsid w:val="00C34D1F"/>
    <w:rsid w:val="00C34E2E"/>
    <w:rsid w:val="00C3532A"/>
    <w:rsid w:val="00C35A2F"/>
    <w:rsid w:val="00C35B0A"/>
    <w:rsid w:val="00C35ED6"/>
    <w:rsid w:val="00C35F18"/>
    <w:rsid w:val="00C36152"/>
    <w:rsid w:val="00C36180"/>
    <w:rsid w:val="00C36597"/>
    <w:rsid w:val="00C36598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7B7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19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58F"/>
    <w:rsid w:val="00C51D59"/>
    <w:rsid w:val="00C51D5A"/>
    <w:rsid w:val="00C51F0D"/>
    <w:rsid w:val="00C527F7"/>
    <w:rsid w:val="00C52AA3"/>
    <w:rsid w:val="00C52F31"/>
    <w:rsid w:val="00C5302C"/>
    <w:rsid w:val="00C53606"/>
    <w:rsid w:val="00C53994"/>
    <w:rsid w:val="00C53A70"/>
    <w:rsid w:val="00C53F7B"/>
    <w:rsid w:val="00C5416C"/>
    <w:rsid w:val="00C54864"/>
    <w:rsid w:val="00C54878"/>
    <w:rsid w:val="00C54FF3"/>
    <w:rsid w:val="00C55280"/>
    <w:rsid w:val="00C55407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C76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B04"/>
    <w:rsid w:val="00C64F07"/>
    <w:rsid w:val="00C652D3"/>
    <w:rsid w:val="00C65389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834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929"/>
    <w:rsid w:val="00C70CD9"/>
    <w:rsid w:val="00C70D59"/>
    <w:rsid w:val="00C71183"/>
    <w:rsid w:val="00C714FD"/>
    <w:rsid w:val="00C71543"/>
    <w:rsid w:val="00C71BAE"/>
    <w:rsid w:val="00C71BE7"/>
    <w:rsid w:val="00C7226D"/>
    <w:rsid w:val="00C72596"/>
    <w:rsid w:val="00C7260A"/>
    <w:rsid w:val="00C72E66"/>
    <w:rsid w:val="00C733EF"/>
    <w:rsid w:val="00C73422"/>
    <w:rsid w:val="00C738F6"/>
    <w:rsid w:val="00C73E47"/>
    <w:rsid w:val="00C7439B"/>
    <w:rsid w:val="00C743D3"/>
    <w:rsid w:val="00C7473B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77E37"/>
    <w:rsid w:val="00C802FB"/>
    <w:rsid w:val="00C8050D"/>
    <w:rsid w:val="00C8097D"/>
    <w:rsid w:val="00C80BC2"/>
    <w:rsid w:val="00C80EDF"/>
    <w:rsid w:val="00C81180"/>
    <w:rsid w:val="00C81287"/>
    <w:rsid w:val="00C8156D"/>
    <w:rsid w:val="00C816DC"/>
    <w:rsid w:val="00C81787"/>
    <w:rsid w:val="00C81806"/>
    <w:rsid w:val="00C8183F"/>
    <w:rsid w:val="00C8187C"/>
    <w:rsid w:val="00C82C17"/>
    <w:rsid w:val="00C82D1C"/>
    <w:rsid w:val="00C830EB"/>
    <w:rsid w:val="00C831E4"/>
    <w:rsid w:val="00C83589"/>
    <w:rsid w:val="00C83944"/>
    <w:rsid w:val="00C83B92"/>
    <w:rsid w:val="00C83E54"/>
    <w:rsid w:val="00C83E9F"/>
    <w:rsid w:val="00C83EF1"/>
    <w:rsid w:val="00C840F4"/>
    <w:rsid w:val="00C84508"/>
    <w:rsid w:val="00C84729"/>
    <w:rsid w:val="00C8476D"/>
    <w:rsid w:val="00C847CD"/>
    <w:rsid w:val="00C849E9"/>
    <w:rsid w:val="00C84A06"/>
    <w:rsid w:val="00C84E53"/>
    <w:rsid w:val="00C85153"/>
    <w:rsid w:val="00C8521E"/>
    <w:rsid w:val="00C85924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9D1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805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6D2"/>
    <w:rsid w:val="00CA48F3"/>
    <w:rsid w:val="00CA4969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6F1"/>
    <w:rsid w:val="00CA6797"/>
    <w:rsid w:val="00CA6A9C"/>
    <w:rsid w:val="00CA6B63"/>
    <w:rsid w:val="00CA6EE3"/>
    <w:rsid w:val="00CA747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1CB3"/>
    <w:rsid w:val="00CB1CBC"/>
    <w:rsid w:val="00CB28DA"/>
    <w:rsid w:val="00CB29AB"/>
    <w:rsid w:val="00CB2C99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0FF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8B8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3E5E"/>
    <w:rsid w:val="00CC4134"/>
    <w:rsid w:val="00CC475E"/>
    <w:rsid w:val="00CC4A4E"/>
    <w:rsid w:val="00CC4B55"/>
    <w:rsid w:val="00CC4C35"/>
    <w:rsid w:val="00CC4D02"/>
    <w:rsid w:val="00CC4E67"/>
    <w:rsid w:val="00CC4ED4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386"/>
    <w:rsid w:val="00CC64CD"/>
    <w:rsid w:val="00CC6852"/>
    <w:rsid w:val="00CC6BDD"/>
    <w:rsid w:val="00CC6D2C"/>
    <w:rsid w:val="00CC723E"/>
    <w:rsid w:val="00CC7921"/>
    <w:rsid w:val="00CC7A6A"/>
    <w:rsid w:val="00CC7A74"/>
    <w:rsid w:val="00CD00D3"/>
    <w:rsid w:val="00CD100A"/>
    <w:rsid w:val="00CD113C"/>
    <w:rsid w:val="00CD119B"/>
    <w:rsid w:val="00CD1453"/>
    <w:rsid w:val="00CD1479"/>
    <w:rsid w:val="00CD1494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6E1"/>
    <w:rsid w:val="00CD475B"/>
    <w:rsid w:val="00CD4895"/>
    <w:rsid w:val="00CD499F"/>
    <w:rsid w:val="00CD5675"/>
    <w:rsid w:val="00CD569E"/>
    <w:rsid w:val="00CD5706"/>
    <w:rsid w:val="00CD5891"/>
    <w:rsid w:val="00CD59EC"/>
    <w:rsid w:val="00CD5B57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538"/>
    <w:rsid w:val="00CD7623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443"/>
    <w:rsid w:val="00CE35FC"/>
    <w:rsid w:val="00CE3918"/>
    <w:rsid w:val="00CE3BB6"/>
    <w:rsid w:val="00CE3F3A"/>
    <w:rsid w:val="00CE465E"/>
    <w:rsid w:val="00CE48F5"/>
    <w:rsid w:val="00CE5165"/>
    <w:rsid w:val="00CE536C"/>
    <w:rsid w:val="00CE53FC"/>
    <w:rsid w:val="00CE5407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758"/>
    <w:rsid w:val="00CE79CA"/>
    <w:rsid w:val="00CE7A2A"/>
    <w:rsid w:val="00CE7F4D"/>
    <w:rsid w:val="00CF052E"/>
    <w:rsid w:val="00CF077E"/>
    <w:rsid w:val="00CF0C20"/>
    <w:rsid w:val="00CF0CA4"/>
    <w:rsid w:val="00CF1105"/>
    <w:rsid w:val="00CF1874"/>
    <w:rsid w:val="00CF1A00"/>
    <w:rsid w:val="00CF1CD2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34F"/>
    <w:rsid w:val="00CF35EF"/>
    <w:rsid w:val="00CF3639"/>
    <w:rsid w:val="00CF37EF"/>
    <w:rsid w:val="00CF3955"/>
    <w:rsid w:val="00CF3C8F"/>
    <w:rsid w:val="00CF3D3A"/>
    <w:rsid w:val="00CF42AE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0E0E"/>
    <w:rsid w:val="00D01161"/>
    <w:rsid w:val="00D012B5"/>
    <w:rsid w:val="00D014B9"/>
    <w:rsid w:val="00D01544"/>
    <w:rsid w:val="00D01926"/>
    <w:rsid w:val="00D019E5"/>
    <w:rsid w:val="00D01C1D"/>
    <w:rsid w:val="00D020F3"/>
    <w:rsid w:val="00D02752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C3B"/>
    <w:rsid w:val="00D05D23"/>
    <w:rsid w:val="00D05D3F"/>
    <w:rsid w:val="00D05FB8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6FD4"/>
    <w:rsid w:val="00D0719E"/>
    <w:rsid w:val="00D071CA"/>
    <w:rsid w:val="00D072CB"/>
    <w:rsid w:val="00D07369"/>
    <w:rsid w:val="00D0745E"/>
    <w:rsid w:val="00D0781A"/>
    <w:rsid w:val="00D078BC"/>
    <w:rsid w:val="00D07963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2184"/>
    <w:rsid w:val="00D1226C"/>
    <w:rsid w:val="00D12477"/>
    <w:rsid w:val="00D126E7"/>
    <w:rsid w:val="00D12C0D"/>
    <w:rsid w:val="00D12C48"/>
    <w:rsid w:val="00D12C5F"/>
    <w:rsid w:val="00D133C1"/>
    <w:rsid w:val="00D13508"/>
    <w:rsid w:val="00D1355A"/>
    <w:rsid w:val="00D13890"/>
    <w:rsid w:val="00D13CDD"/>
    <w:rsid w:val="00D13CE7"/>
    <w:rsid w:val="00D13E03"/>
    <w:rsid w:val="00D140BF"/>
    <w:rsid w:val="00D1418E"/>
    <w:rsid w:val="00D1439C"/>
    <w:rsid w:val="00D1493C"/>
    <w:rsid w:val="00D14D40"/>
    <w:rsid w:val="00D15079"/>
    <w:rsid w:val="00D1587D"/>
    <w:rsid w:val="00D158DF"/>
    <w:rsid w:val="00D15A1B"/>
    <w:rsid w:val="00D15AED"/>
    <w:rsid w:val="00D16148"/>
    <w:rsid w:val="00D1620B"/>
    <w:rsid w:val="00D16238"/>
    <w:rsid w:val="00D16648"/>
    <w:rsid w:val="00D16DC4"/>
    <w:rsid w:val="00D1706B"/>
    <w:rsid w:val="00D171A7"/>
    <w:rsid w:val="00D171DA"/>
    <w:rsid w:val="00D17258"/>
    <w:rsid w:val="00D17290"/>
    <w:rsid w:val="00D17314"/>
    <w:rsid w:val="00D1743F"/>
    <w:rsid w:val="00D175B3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A4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85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9B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8C7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A4A"/>
    <w:rsid w:val="00D46DC8"/>
    <w:rsid w:val="00D473AC"/>
    <w:rsid w:val="00D47605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C"/>
    <w:rsid w:val="00D526ED"/>
    <w:rsid w:val="00D52B29"/>
    <w:rsid w:val="00D52C17"/>
    <w:rsid w:val="00D52CAF"/>
    <w:rsid w:val="00D52D1E"/>
    <w:rsid w:val="00D52FE8"/>
    <w:rsid w:val="00D53015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28F"/>
    <w:rsid w:val="00D5533C"/>
    <w:rsid w:val="00D55439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83F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9F8"/>
    <w:rsid w:val="00D62C64"/>
    <w:rsid w:val="00D63066"/>
    <w:rsid w:val="00D630A5"/>
    <w:rsid w:val="00D63126"/>
    <w:rsid w:val="00D63332"/>
    <w:rsid w:val="00D63B59"/>
    <w:rsid w:val="00D63BA6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047"/>
    <w:rsid w:val="00D6524D"/>
    <w:rsid w:val="00D6536C"/>
    <w:rsid w:val="00D65408"/>
    <w:rsid w:val="00D65458"/>
    <w:rsid w:val="00D654B4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72D"/>
    <w:rsid w:val="00D66D9D"/>
    <w:rsid w:val="00D66EBA"/>
    <w:rsid w:val="00D673A2"/>
    <w:rsid w:val="00D6769F"/>
    <w:rsid w:val="00D6777F"/>
    <w:rsid w:val="00D67A1A"/>
    <w:rsid w:val="00D67C03"/>
    <w:rsid w:val="00D704F3"/>
    <w:rsid w:val="00D707DA"/>
    <w:rsid w:val="00D70908"/>
    <w:rsid w:val="00D709CE"/>
    <w:rsid w:val="00D70B5F"/>
    <w:rsid w:val="00D70C27"/>
    <w:rsid w:val="00D70D9C"/>
    <w:rsid w:val="00D70E63"/>
    <w:rsid w:val="00D70F0B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83F"/>
    <w:rsid w:val="00D738FD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4C0"/>
    <w:rsid w:val="00D75926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407"/>
    <w:rsid w:val="00D80517"/>
    <w:rsid w:val="00D8073B"/>
    <w:rsid w:val="00D80885"/>
    <w:rsid w:val="00D81093"/>
    <w:rsid w:val="00D81151"/>
    <w:rsid w:val="00D8195B"/>
    <w:rsid w:val="00D819AC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3F4F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2C6"/>
    <w:rsid w:val="00D85379"/>
    <w:rsid w:val="00D85657"/>
    <w:rsid w:val="00D856B6"/>
    <w:rsid w:val="00D857D1"/>
    <w:rsid w:val="00D857D3"/>
    <w:rsid w:val="00D858B9"/>
    <w:rsid w:val="00D85B2D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405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04A"/>
    <w:rsid w:val="00D9437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4F3"/>
    <w:rsid w:val="00D977DF"/>
    <w:rsid w:val="00D97944"/>
    <w:rsid w:val="00D97F56"/>
    <w:rsid w:val="00D97F6D"/>
    <w:rsid w:val="00DA0335"/>
    <w:rsid w:val="00DA0476"/>
    <w:rsid w:val="00DA08C4"/>
    <w:rsid w:val="00DA092A"/>
    <w:rsid w:val="00DA0937"/>
    <w:rsid w:val="00DA0CB4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653"/>
    <w:rsid w:val="00DA57EA"/>
    <w:rsid w:val="00DA597F"/>
    <w:rsid w:val="00DA5FAD"/>
    <w:rsid w:val="00DA6287"/>
    <w:rsid w:val="00DA6382"/>
    <w:rsid w:val="00DA6535"/>
    <w:rsid w:val="00DA67E6"/>
    <w:rsid w:val="00DA6A58"/>
    <w:rsid w:val="00DA6B8B"/>
    <w:rsid w:val="00DA6C6F"/>
    <w:rsid w:val="00DA6CDD"/>
    <w:rsid w:val="00DA6CED"/>
    <w:rsid w:val="00DA6F94"/>
    <w:rsid w:val="00DA739F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0FB"/>
    <w:rsid w:val="00DB446D"/>
    <w:rsid w:val="00DB45D6"/>
    <w:rsid w:val="00DB4702"/>
    <w:rsid w:val="00DB4B8D"/>
    <w:rsid w:val="00DB4DEF"/>
    <w:rsid w:val="00DB5364"/>
    <w:rsid w:val="00DB58E8"/>
    <w:rsid w:val="00DB5A2A"/>
    <w:rsid w:val="00DB5CC2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B748A"/>
    <w:rsid w:val="00DC02A8"/>
    <w:rsid w:val="00DC0320"/>
    <w:rsid w:val="00DC0647"/>
    <w:rsid w:val="00DC096E"/>
    <w:rsid w:val="00DC0C0F"/>
    <w:rsid w:val="00DC0F74"/>
    <w:rsid w:val="00DC1187"/>
    <w:rsid w:val="00DC1A6E"/>
    <w:rsid w:val="00DC1DF5"/>
    <w:rsid w:val="00DC26DF"/>
    <w:rsid w:val="00DC2744"/>
    <w:rsid w:val="00DC2A66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645"/>
    <w:rsid w:val="00DC67D3"/>
    <w:rsid w:val="00DC6812"/>
    <w:rsid w:val="00DC693B"/>
    <w:rsid w:val="00DC69A6"/>
    <w:rsid w:val="00DC69E2"/>
    <w:rsid w:val="00DC6A45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555"/>
    <w:rsid w:val="00DD161A"/>
    <w:rsid w:val="00DD17E3"/>
    <w:rsid w:val="00DD17F6"/>
    <w:rsid w:val="00DD1A2F"/>
    <w:rsid w:val="00DD1B2F"/>
    <w:rsid w:val="00DD1BFD"/>
    <w:rsid w:val="00DD1EA9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41C"/>
    <w:rsid w:val="00DE15F7"/>
    <w:rsid w:val="00DE21A6"/>
    <w:rsid w:val="00DE22A4"/>
    <w:rsid w:val="00DE22CD"/>
    <w:rsid w:val="00DE2400"/>
    <w:rsid w:val="00DE2413"/>
    <w:rsid w:val="00DE24DB"/>
    <w:rsid w:val="00DE278E"/>
    <w:rsid w:val="00DE2B95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094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7EC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4B52"/>
    <w:rsid w:val="00DF4D80"/>
    <w:rsid w:val="00DF5015"/>
    <w:rsid w:val="00DF53D6"/>
    <w:rsid w:val="00DF5573"/>
    <w:rsid w:val="00DF5E2A"/>
    <w:rsid w:val="00DF65A1"/>
    <w:rsid w:val="00DF6754"/>
    <w:rsid w:val="00DF6D14"/>
    <w:rsid w:val="00DF6F89"/>
    <w:rsid w:val="00DF7235"/>
    <w:rsid w:val="00DF7413"/>
    <w:rsid w:val="00DF7567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09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2E34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25A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07C89"/>
    <w:rsid w:val="00E103D0"/>
    <w:rsid w:val="00E105F4"/>
    <w:rsid w:val="00E106D6"/>
    <w:rsid w:val="00E10918"/>
    <w:rsid w:val="00E10AD3"/>
    <w:rsid w:val="00E10CF6"/>
    <w:rsid w:val="00E10DCD"/>
    <w:rsid w:val="00E10F8D"/>
    <w:rsid w:val="00E111FA"/>
    <w:rsid w:val="00E1195E"/>
    <w:rsid w:val="00E11982"/>
    <w:rsid w:val="00E11A4D"/>
    <w:rsid w:val="00E11E9C"/>
    <w:rsid w:val="00E11F84"/>
    <w:rsid w:val="00E12073"/>
    <w:rsid w:val="00E1219E"/>
    <w:rsid w:val="00E12241"/>
    <w:rsid w:val="00E122E0"/>
    <w:rsid w:val="00E12418"/>
    <w:rsid w:val="00E12504"/>
    <w:rsid w:val="00E12645"/>
    <w:rsid w:val="00E129A8"/>
    <w:rsid w:val="00E12AA0"/>
    <w:rsid w:val="00E12FA5"/>
    <w:rsid w:val="00E1337C"/>
    <w:rsid w:val="00E13B20"/>
    <w:rsid w:val="00E14011"/>
    <w:rsid w:val="00E14092"/>
    <w:rsid w:val="00E143F7"/>
    <w:rsid w:val="00E1461F"/>
    <w:rsid w:val="00E14684"/>
    <w:rsid w:val="00E1491E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8E"/>
    <w:rsid w:val="00E204ED"/>
    <w:rsid w:val="00E206BB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D37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58B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2A3"/>
    <w:rsid w:val="00E273EE"/>
    <w:rsid w:val="00E278ED"/>
    <w:rsid w:val="00E279EF"/>
    <w:rsid w:val="00E27E08"/>
    <w:rsid w:val="00E27E35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F03"/>
    <w:rsid w:val="00E32427"/>
    <w:rsid w:val="00E32433"/>
    <w:rsid w:val="00E3253C"/>
    <w:rsid w:val="00E32709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631"/>
    <w:rsid w:val="00E37734"/>
    <w:rsid w:val="00E37769"/>
    <w:rsid w:val="00E3784C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4F63"/>
    <w:rsid w:val="00E44F77"/>
    <w:rsid w:val="00E45024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33"/>
    <w:rsid w:val="00E503ED"/>
    <w:rsid w:val="00E504A6"/>
    <w:rsid w:val="00E5052B"/>
    <w:rsid w:val="00E50794"/>
    <w:rsid w:val="00E507EF"/>
    <w:rsid w:val="00E50B3F"/>
    <w:rsid w:val="00E5132C"/>
    <w:rsid w:val="00E51992"/>
    <w:rsid w:val="00E51BBD"/>
    <w:rsid w:val="00E51D89"/>
    <w:rsid w:val="00E51F12"/>
    <w:rsid w:val="00E51F24"/>
    <w:rsid w:val="00E51F78"/>
    <w:rsid w:val="00E52652"/>
    <w:rsid w:val="00E52724"/>
    <w:rsid w:val="00E52A82"/>
    <w:rsid w:val="00E52DEB"/>
    <w:rsid w:val="00E52E0F"/>
    <w:rsid w:val="00E531DD"/>
    <w:rsid w:val="00E532BD"/>
    <w:rsid w:val="00E53A1E"/>
    <w:rsid w:val="00E53A82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5AE"/>
    <w:rsid w:val="00E5599B"/>
    <w:rsid w:val="00E55B0B"/>
    <w:rsid w:val="00E561B2"/>
    <w:rsid w:val="00E561F2"/>
    <w:rsid w:val="00E56228"/>
    <w:rsid w:val="00E5648C"/>
    <w:rsid w:val="00E569B3"/>
    <w:rsid w:val="00E56CE1"/>
    <w:rsid w:val="00E56ED3"/>
    <w:rsid w:val="00E570B8"/>
    <w:rsid w:val="00E570E9"/>
    <w:rsid w:val="00E57405"/>
    <w:rsid w:val="00E576A4"/>
    <w:rsid w:val="00E57792"/>
    <w:rsid w:val="00E57811"/>
    <w:rsid w:val="00E57B10"/>
    <w:rsid w:val="00E60214"/>
    <w:rsid w:val="00E605E5"/>
    <w:rsid w:val="00E61011"/>
    <w:rsid w:val="00E61246"/>
    <w:rsid w:val="00E61608"/>
    <w:rsid w:val="00E618CB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2FAC"/>
    <w:rsid w:val="00E6306C"/>
    <w:rsid w:val="00E63202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52E"/>
    <w:rsid w:val="00E67CE4"/>
    <w:rsid w:val="00E70079"/>
    <w:rsid w:val="00E700C9"/>
    <w:rsid w:val="00E70128"/>
    <w:rsid w:val="00E70270"/>
    <w:rsid w:val="00E7060A"/>
    <w:rsid w:val="00E7086A"/>
    <w:rsid w:val="00E7093D"/>
    <w:rsid w:val="00E70B75"/>
    <w:rsid w:val="00E70CC6"/>
    <w:rsid w:val="00E71051"/>
    <w:rsid w:val="00E71B38"/>
    <w:rsid w:val="00E71B3F"/>
    <w:rsid w:val="00E71BF8"/>
    <w:rsid w:val="00E71C52"/>
    <w:rsid w:val="00E71F0E"/>
    <w:rsid w:val="00E725AA"/>
    <w:rsid w:val="00E725D9"/>
    <w:rsid w:val="00E7276A"/>
    <w:rsid w:val="00E72993"/>
    <w:rsid w:val="00E729A9"/>
    <w:rsid w:val="00E729BC"/>
    <w:rsid w:val="00E72D43"/>
    <w:rsid w:val="00E73466"/>
    <w:rsid w:val="00E73690"/>
    <w:rsid w:val="00E73A85"/>
    <w:rsid w:val="00E73B2A"/>
    <w:rsid w:val="00E73C75"/>
    <w:rsid w:val="00E73E71"/>
    <w:rsid w:val="00E73FF6"/>
    <w:rsid w:val="00E74157"/>
    <w:rsid w:val="00E74267"/>
    <w:rsid w:val="00E74670"/>
    <w:rsid w:val="00E74A7B"/>
    <w:rsid w:val="00E74DC9"/>
    <w:rsid w:val="00E753A7"/>
    <w:rsid w:val="00E75439"/>
    <w:rsid w:val="00E75516"/>
    <w:rsid w:val="00E757F8"/>
    <w:rsid w:val="00E75928"/>
    <w:rsid w:val="00E75A30"/>
    <w:rsid w:val="00E75B7F"/>
    <w:rsid w:val="00E75FBC"/>
    <w:rsid w:val="00E761F7"/>
    <w:rsid w:val="00E769F6"/>
    <w:rsid w:val="00E76C8B"/>
    <w:rsid w:val="00E76D88"/>
    <w:rsid w:val="00E76FFB"/>
    <w:rsid w:val="00E77958"/>
    <w:rsid w:val="00E77D22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240"/>
    <w:rsid w:val="00E92763"/>
    <w:rsid w:val="00E928C7"/>
    <w:rsid w:val="00E92BA7"/>
    <w:rsid w:val="00E92D7E"/>
    <w:rsid w:val="00E92E34"/>
    <w:rsid w:val="00E92F12"/>
    <w:rsid w:val="00E93018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94"/>
    <w:rsid w:val="00E95ACB"/>
    <w:rsid w:val="00E95BEC"/>
    <w:rsid w:val="00E95F47"/>
    <w:rsid w:val="00E960CD"/>
    <w:rsid w:val="00E96756"/>
    <w:rsid w:val="00E967A5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2A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1E13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17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42"/>
    <w:rsid w:val="00EB7857"/>
    <w:rsid w:val="00EB797C"/>
    <w:rsid w:val="00EB79D3"/>
    <w:rsid w:val="00EB7D41"/>
    <w:rsid w:val="00EC03CA"/>
    <w:rsid w:val="00EC0443"/>
    <w:rsid w:val="00EC075C"/>
    <w:rsid w:val="00EC0855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5613"/>
    <w:rsid w:val="00EC5666"/>
    <w:rsid w:val="00EC56BC"/>
    <w:rsid w:val="00EC5CA7"/>
    <w:rsid w:val="00EC5D5F"/>
    <w:rsid w:val="00EC6095"/>
    <w:rsid w:val="00EC6106"/>
    <w:rsid w:val="00EC6317"/>
    <w:rsid w:val="00EC6354"/>
    <w:rsid w:val="00EC6B29"/>
    <w:rsid w:val="00EC700C"/>
    <w:rsid w:val="00EC73BC"/>
    <w:rsid w:val="00EC783B"/>
    <w:rsid w:val="00EC79C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2B7"/>
    <w:rsid w:val="00ED5A33"/>
    <w:rsid w:val="00ED5BCC"/>
    <w:rsid w:val="00ED608F"/>
    <w:rsid w:val="00ED615F"/>
    <w:rsid w:val="00ED6396"/>
    <w:rsid w:val="00ED63EE"/>
    <w:rsid w:val="00ED6526"/>
    <w:rsid w:val="00ED65C0"/>
    <w:rsid w:val="00ED68E1"/>
    <w:rsid w:val="00ED6D07"/>
    <w:rsid w:val="00ED6F99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913"/>
    <w:rsid w:val="00EE4B24"/>
    <w:rsid w:val="00EE4C6D"/>
    <w:rsid w:val="00EE4EAB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E7EFC"/>
    <w:rsid w:val="00EF00EE"/>
    <w:rsid w:val="00EF0520"/>
    <w:rsid w:val="00EF0671"/>
    <w:rsid w:val="00EF085B"/>
    <w:rsid w:val="00EF0EC4"/>
    <w:rsid w:val="00EF0F9A"/>
    <w:rsid w:val="00EF1302"/>
    <w:rsid w:val="00EF1409"/>
    <w:rsid w:val="00EF16B9"/>
    <w:rsid w:val="00EF1B14"/>
    <w:rsid w:val="00EF1D1A"/>
    <w:rsid w:val="00EF1D61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9C9"/>
    <w:rsid w:val="00F01C41"/>
    <w:rsid w:val="00F01C9E"/>
    <w:rsid w:val="00F01EA6"/>
    <w:rsid w:val="00F026AD"/>
    <w:rsid w:val="00F026DF"/>
    <w:rsid w:val="00F02858"/>
    <w:rsid w:val="00F02D25"/>
    <w:rsid w:val="00F0316C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D62"/>
    <w:rsid w:val="00F05FAA"/>
    <w:rsid w:val="00F06253"/>
    <w:rsid w:val="00F067A7"/>
    <w:rsid w:val="00F0689F"/>
    <w:rsid w:val="00F06E42"/>
    <w:rsid w:val="00F06ED5"/>
    <w:rsid w:val="00F07126"/>
    <w:rsid w:val="00F0759C"/>
    <w:rsid w:val="00F076B0"/>
    <w:rsid w:val="00F0775F"/>
    <w:rsid w:val="00F0779D"/>
    <w:rsid w:val="00F07814"/>
    <w:rsid w:val="00F07C35"/>
    <w:rsid w:val="00F07DB8"/>
    <w:rsid w:val="00F07E90"/>
    <w:rsid w:val="00F07F3D"/>
    <w:rsid w:val="00F100AE"/>
    <w:rsid w:val="00F1039B"/>
    <w:rsid w:val="00F10746"/>
    <w:rsid w:val="00F10F53"/>
    <w:rsid w:val="00F110AF"/>
    <w:rsid w:val="00F11974"/>
    <w:rsid w:val="00F11BAA"/>
    <w:rsid w:val="00F11D7D"/>
    <w:rsid w:val="00F11F5A"/>
    <w:rsid w:val="00F11F9A"/>
    <w:rsid w:val="00F1252D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01E"/>
    <w:rsid w:val="00F1714E"/>
    <w:rsid w:val="00F1778D"/>
    <w:rsid w:val="00F17E3A"/>
    <w:rsid w:val="00F2024E"/>
    <w:rsid w:val="00F20525"/>
    <w:rsid w:val="00F20545"/>
    <w:rsid w:val="00F20556"/>
    <w:rsid w:val="00F206BE"/>
    <w:rsid w:val="00F20B59"/>
    <w:rsid w:val="00F20B61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4FB5"/>
    <w:rsid w:val="00F25166"/>
    <w:rsid w:val="00F25761"/>
    <w:rsid w:val="00F25A78"/>
    <w:rsid w:val="00F25BF0"/>
    <w:rsid w:val="00F25C00"/>
    <w:rsid w:val="00F25F18"/>
    <w:rsid w:val="00F261E6"/>
    <w:rsid w:val="00F2639E"/>
    <w:rsid w:val="00F268FC"/>
    <w:rsid w:val="00F26B41"/>
    <w:rsid w:val="00F26C41"/>
    <w:rsid w:val="00F26E5D"/>
    <w:rsid w:val="00F27309"/>
    <w:rsid w:val="00F2753D"/>
    <w:rsid w:val="00F27681"/>
    <w:rsid w:val="00F278EB"/>
    <w:rsid w:val="00F27BE1"/>
    <w:rsid w:val="00F3016D"/>
    <w:rsid w:val="00F302E3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ACF"/>
    <w:rsid w:val="00F31CC9"/>
    <w:rsid w:val="00F32127"/>
    <w:rsid w:val="00F321E5"/>
    <w:rsid w:val="00F32335"/>
    <w:rsid w:val="00F32470"/>
    <w:rsid w:val="00F325DF"/>
    <w:rsid w:val="00F326B9"/>
    <w:rsid w:val="00F327D6"/>
    <w:rsid w:val="00F333FE"/>
    <w:rsid w:val="00F334A0"/>
    <w:rsid w:val="00F33957"/>
    <w:rsid w:val="00F33A24"/>
    <w:rsid w:val="00F33A7B"/>
    <w:rsid w:val="00F33B88"/>
    <w:rsid w:val="00F33D22"/>
    <w:rsid w:val="00F33D33"/>
    <w:rsid w:val="00F33F4E"/>
    <w:rsid w:val="00F34102"/>
    <w:rsid w:val="00F34178"/>
    <w:rsid w:val="00F34246"/>
    <w:rsid w:val="00F347A8"/>
    <w:rsid w:val="00F349A9"/>
    <w:rsid w:val="00F35017"/>
    <w:rsid w:val="00F350A6"/>
    <w:rsid w:val="00F351F2"/>
    <w:rsid w:val="00F3536B"/>
    <w:rsid w:val="00F354FB"/>
    <w:rsid w:val="00F35858"/>
    <w:rsid w:val="00F35A6E"/>
    <w:rsid w:val="00F35AA9"/>
    <w:rsid w:val="00F35BEA"/>
    <w:rsid w:val="00F35EB7"/>
    <w:rsid w:val="00F364FC"/>
    <w:rsid w:val="00F36EEB"/>
    <w:rsid w:val="00F37317"/>
    <w:rsid w:val="00F37763"/>
    <w:rsid w:val="00F37C57"/>
    <w:rsid w:val="00F37E7F"/>
    <w:rsid w:val="00F4035F"/>
    <w:rsid w:val="00F4041B"/>
    <w:rsid w:val="00F408C4"/>
    <w:rsid w:val="00F4091A"/>
    <w:rsid w:val="00F409BF"/>
    <w:rsid w:val="00F40A32"/>
    <w:rsid w:val="00F40B5C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3E3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361"/>
    <w:rsid w:val="00F47472"/>
    <w:rsid w:val="00F474F1"/>
    <w:rsid w:val="00F478FB"/>
    <w:rsid w:val="00F47D5D"/>
    <w:rsid w:val="00F47ED2"/>
    <w:rsid w:val="00F47F4A"/>
    <w:rsid w:val="00F50317"/>
    <w:rsid w:val="00F50319"/>
    <w:rsid w:val="00F506D4"/>
    <w:rsid w:val="00F50AEB"/>
    <w:rsid w:val="00F50B58"/>
    <w:rsid w:val="00F50D18"/>
    <w:rsid w:val="00F50D66"/>
    <w:rsid w:val="00F50E21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145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2F0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930"/>
    <w:rsid w:val="00F60F03"/>
    <w:rsid w:val="00F617C2"/>
    <w:rsid w:val="00F61BBE"/>
    <w:rsid w:val="00F61E9D"/>
    <w:rsid w:val="00F620BF"/>
    <w:rsid w:val="00F620F2"/>
    <w:rsid w:val="00F623E1"/>
    <w:rsid w:val="00F625CC"/>
    <w:rsid w:val="00F6286A"/>
    <w:rsid w:val="00F62890"/>
    <w:rsid w:val="00F628B6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8E9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B43"/>
    <w:rsid w:val="00F75C77"/>
    <w:rsid w:val="00F75C94"/>
    <w:rsid w:val="00F75CC2"/>
    <w:rsid w:val="00F76116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98A"/>
    <w:rsid w:val="00F81A29"/>
    <w:rsid w:val="00F81CBC"/>
    <w:rsid w:val="00F81EC5"/>
    <w:rsid w:val="00F81F61"/>
    <w:rsid w:val="00F82352"/>
    <w:rsid w:val="00F8243C"/>
    <w:rsid w:val="00F82957"/>
    <w:rsid w:val="00F82D6C"/>
    <w:rsid w:val="00F82E08"/>
    <w:rsid w:val="00F8302C"/>
    <w:rsid w:val="00F840F2"/>
    <w:rsid w:val="00F840FB"/>
    <w:rsid w:val="00F8464B"/>
    <w:rsid w:val="00F8481A"/>
    <w:rsid w:val="00F849B6"/>
    <w:rsid w:val="00F84A5B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A5E"/>
    <w:rsid w:val="00F85B8C"/>
    <w:rsid w:val="00F85F8F"/>
    <w:rsid w:val="00F8604E"/>
    <w:rsid w:val="00F8661D"/>
    <w:rsid w:val="00F8672C"/>
    <w:rsid w:val="00F868C4"/>
    <w:rsid w:val="00F86AE3"/>
    <w:rsid w:val="00F86D75"/>
    <w:rsid w:val="00F87069"/>
    <w:rsid w:val="00F870C7"/>
    <w:rsid w:val="00F8760D"/>
    <w:rsid w:val="00F877AE"/>
    <w:rsid w:val="00F87834"/>
    <w:rsid w:val="00F87C6D"/>
    <w:rsid w:val="00F87F37"/>
    <w:rsid w:val="00F87FA2"/>
    <w:rsid w:val="00F87FC4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89"/>
    <w:rsid w:val="00F91AE9"/>
    <w:rsid w:val="00F92033"/>
    <w:rsid w:val="00F92066"/>
    <w:rsid w:val="00F92091"/>
    <w:rsid w:val="00F920A9"/>
    <w:rsid w:val="00F9213B"/>
    <w:rsid w:val="00F9216D"/>
    <w:rsid w:val="00F92245"/>
    <w:rsid w:val="00F924DD"/>
    <w:rsid w:val="00F930A9"/>
    <w:rsid w:val="00F930D4"/>
    <w:rsid w:val="00F93709"/>
    <w:rsid w:val="00F9370C"/>
    <w:rsid w:val="00F938CD"/>
    <w:rsid w:val="00F93AA8"/>
    <w:rsid w:val="00F93C6F"/>
    <w:rsid w:val="00F93C9D"/>
    <w:rsid w:val="00F93E15"/>
    <w:rsid w:val="00F944B1"/>
    <w:rsid w:val="00F94A8E"/>
    <w:rsid w:val="00F94B50"/>
    <w:rsid w:val="00F950A2"/>
    <w:rsid w:val="00F950E8"/>
    <w:rsid w:val="00F95244"/>
    <w:rsid w:val="00F95321"/>
    <w:rsid w:val="00F9540B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9C3"/>
    <w:rsid w:val="00F97EA6"/>
    <w:rsid w:val="00FA0320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39A"/>
    <w:rsid w:val="00FA24C3"/>
    <w:rsid w:val="00FA307B"/>
    <w:rsid w:val="00FA3525"/>
    <w:rsid w:val="00FA361F"/>
    <w:rsid w:val="00FA3896"/>
    <w:rsid w:val="00FA3D8A"/>
    <w:rsid w:val="00FA3F8C"/>
    <w:rsid w:val="00FA402F"/>
    <w:rsid w:val="00FA4051"/>
    <w:rsid w:val="00FA4206"/>
    <w:rsid w:val="00FA42A2"/>
    <w:rsid w:val="00FA44D2"/>
    <w:rsid w:val="00FA48DB"/>
    <w:rsid w:val="00FA4BB6"/>
    <w:rsid w:val="00FA4BFF"/>
    <w:rsid w:val="00FA4D60"/>
    <w:rsid w:val="00FA4E7C"/>
    <w:rsid w:val="00FA51B5"/>
    <w:rsid w:val="00FA5358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8CB"/>
    <w:rsid w:val="00FB098F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96F"/>
    <w:rsid w:val="00FB2B19"/>
    <w:rsid w:val="00FB2CF5"/>
    <w:rsid w:val="00FB3144"/>
    <w:rsid w:val="00FB31EB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547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13D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5E54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0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2F13"/>
    <w:rsid w:val="00FD3006"/>
    <w:rsid w:val="00FD3286"/>
    <w:rsid w:val="00FD399C"/>
    <w:rsid w:val="00FD3CC3"/>
    <w:rsid w:val="00FD4172"/>
    <w:rsid w:val="00FD43DB"/>
    <w:rsid w:val="00FD462A"/>
    <w:rsid w:val="00FD4AFA"/>
    <w:rsid w:val="00FD4B3A"/>
    <w:rsid w:val="00FD4D3C"/>
    <w:rsid w:val="00FD50D2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7D2"/>
    <w:rsid w:val="00FD6ACC"/>
    <w:rsid w:val="00FD6DDD"/>
    <w:rsid w:val="00FD6F20"/>
    <w:rsid w:val="00FD7049"/>
    <w:rsid w:val="00FD7253"/>
    <w:rsid w:val="00FD733B"/>
    <w:rsid w:val="00FD73A1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2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5E4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64C"/>
    <w:rsid w:val="00FE6741"/>
    <w:rsid w:val="00FE68E8"/>
    <w:rsid w:val="00FE72FB"/>
    <w:rsid w:val="00FE74FD"/>
    <w:rsid w:val="00FE7512"/>
    <w:rsid w:val="00FE75F5"/>
    <w:rsid w:val="00FE7707"/>
    <w:rsid w:val="00FE799B"/>
    <w:rsid w:val="00FE7C51"/>
    <w:rsid w:val="00FE7D4C"/>
    <w:rsid w:val="00FE7D73"/>
    <w:rsid w:val="00FF02BA"/>
    <w:rsid w:val="00FF041F"/>
    <w:rsid w:val="00FF0526"/>
    <w:rsid w:val="00FF074F"/>
    <w:rsid w:val="00FF0D90"/>
    <w:rsid w:val="00FF1000"/>
    <w:rsid w:val="00FF109A"/>
    <w:rsid w:val="00FF13C4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6FF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2A1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  <w:style w:type="table" w:customStyle="1" w:styleId="Tabela-Siatka11">
    <w:name w:val="Tabela - Siatka11"/>
    <w:basedOn w:val="Standardowy"/>
    <w:next w:val="Tabela-Siatka"/>
    <w:uiPriority w:val="39"/>
    <w:rsid w:val="002170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unhideWhenUsed/>
    <w:locked/>
    <w:rsid w:val="00082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6A90-5882-410D-B974-C903D14B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44946</TotalTime>
  <Pages>21</Pages>
  <Words>4260</Words>
  <Characters>31576</Characters>
  <Application>Microsoft Office Word</Application>
  <DocSecurity>0</DocSecurity>
  <Lines>263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35765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9310</cp:revision>
  <cp:lastPrinted>2023-01-19T08:58:00Z</cp:lastPrinted>
  <dcterms:created xsi:type="dcterms:W3CDTF">2015-06-17T04:59:00Z</dcterms:created>
  <dcterms:modified xsi:type="dcterms:W3CDTF">2023-08-21T06:04:00Z</dcterms:modified>
</cp:coreProperties>
</file>