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8E3CB" w14:textId="77777777" w:rsidR="00AA19B9" w:rsidRDefault="00AA19B9" w:rsidP="0017036E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F6CEBE4" w14:textId="2AFFB113" w:rsidR="0017036E" w:rsidRDefault="0017036E" w:rsidP="0017036E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650440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14:paraId="30A24F10" w14:textId="7F18A0A2" w:rsidR="0017036E" w:rsidRPr="00A8059F" w:rsidRDefault="0017036E" w:rsidP="0017036E">
      <w:pPr>
        <w:jc w:val="right"/>
        <w:rPr>
          <w:rFonts w:ascii="Arial" w:hAnsi="Arial" w:cs="Arial"/>
          <w:sz w:val="18"/>
          <w:szCs w:val="18"/>
        </w:rPr>
      </w:pPr>
      <w:r w:rsidRPr="00A8059F">
        <w:rPr>
          <w:rFonts w:ascii="Arial" w:hAnsi="Arial" w:cs="Arial"/>
          <w:sz w:val="18"/>
          <w:szCs w:val="18"/>
        </w:rPr>
        <w:t>(załącznik nr 3 do umowy)</w:t>
      </w:r>
    </w:p>
    <w:p w14:paraId="09347043" w14:textId="77777777" w:rsidR="004A22E2" w:rsidRDefault="004A22E2" w:rsidP="0017036E">
      <w:pPr>
        <w:jc w:val="center"/>
        <w:rPr>
          <w:rFonts w:ascii="Arial" w:hAnsi="Arial" w:cs="Arial"/>
          <w:b/>
          <w:sz w:val="20"/>
          <w:szCs w:val="20"/>
        </w:rPr>
      </w:pPr>
    </w:p>
    <w:p w14:paraId="5116F697" w14:textId="77777777" w:rsidR="004A22E2" w:rsidRDefault="004A22E2" w:rsidP="0017036E">
      <w:pPr>
        <w:jc w:val="center"/>
        <w:rPr>
          <w:rFonts w:ascii="Arial" w:hAnsi="Arial" w:cs="Arial"/>
          <w:b/>
          <w:sz w:val="20"/>
          <w:szCs w:val="20"/>
        </w:rPr>
      </w:pPr>
    </w:p>
    <w:p w14:paraId="6721AFED" w14:textId="77777777" w:rsidR="004A22E2" w:rsidRPr="00A8059F" w:rsidRDefault="004A22E2" w:rsidP="00A8059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0C17B86" w14:textId="09AC9AE6" w:rsidR="00A8059F" w:rsidRDefault="00A8059F" w:rsidP="00A8059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DBF2D84" w14:textId="77777777" w:rsidR="00A8059F" w:rsidRDefault="00A8059F" w:rsidP="00A8059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DBFEC5B" w14:textId="77325D6E" w:rsidR="0017036E" w:rsidRPr="00A8059F" w:rsidRDefault="0017036E" w:rsidP="00A8059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8059F">
        <w:rPr>
          <w:rFonts w:ascii="Arial" w:hAnsi="Arial" w:cs="Arial"/>
          <w:b/>
          <w:sz w:val="22"/>
          <w:szCs w:val="22"/>
        </w:rPr>
        <w:t>SZCZEGÓŁOWY ZAKRES</w:t>
      </w:r>
    </w:p>
    <w:p w14:paraId="26DB4D34" w14:textId="77777777" w:rsidR="0017036E" w:rsidRDefault="0017036E" w:rsidP="00A805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3ACC">
        <w:rPr>
          <w:rFonts w:ascii="Arial" w:hAnsi="Arial" w:cs="Arial"/>
          <w:b/>
          <w:sz w:val="20"/>
          <w:szCs w:val="20"/>
        </w:rPr>
        <w:t xml:space="preserve">wykonywania czynności wchodzących w zakres sprzątania powierzchni w budynku dydaktyczno-administracyjnego położonego przy al. Niepodległości 32 w Tychach, wraz z wykazem powierzchni budynku objętych przedmiotem zamówienia </w:t>
      </w:r>
    </w:p>
    <w:p w14:paraId="462D9E2E" w14:textId="7A153414" w:rsidR="0017036E" w:rsidRDefault="0017036E" w:rsidP="0017036E">
      <w:pPr>
        <w:jc w:val="center"/>
        <w:rPr>
          <w:rFonts w:ascii="Arial" w:hAnsi="Arial" w:cs="Arial"/>
          <w:b/>
          <w:sz w:val="20"/>
          <w:szCs w:val="20"/>
        </w:rPr>
      </w:pPr>
    </w:p>
    <w:p w14:paraId="1A7BD71B" w14:textId="1BF7F9C2" w:rsidR="00A8059F" w:rsidRDefault="00A8059F" w:rsidP="0017036E">
      <w:pPr>
        <w:jc w:val="center"/>
        <w:rPr>
          <w:rFonts w:ascii="Arial" w:hAnsi="Arial" w:cs="Arial"/>
          <w:b/>
          <w:sz w:val="20"/>
          <w:szCs w:val="20"/>
        </w:rPr>
      </w:pPr>
    </w:p>
    <w:p w14:paraId="13353DE1" w14:textId="77777777" w:rsidR="00A8059F" w:rsidRDefault="00A8059F" w:rsidP="0017036E">
      <w:pPr>
        <w:jc w:val="center"/>
        <w:rPr>
          <w:rFonts w:ascii="Arial" w:hAnsi="Arial" w:cs="Arial"/>
          <w:b/>
          <w:sz w:val="20"/>
          <w:szCs w:val="20"/>
        </w:rPr>
      </w:pPr>
    </w:p>
    <w:p w14:paraId="5F1A1FD4" w14:textId="20520C0A" w:rsidR="0017036E" w:rsidRDefault="0017036E" w:rsidP="0017036E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4D3ACC">
        <w:rPr>
          <w:rFonts w:ascii="Arial" w:hAnsi="Arial" w:cs="Arial"/>
          <w:b/>
          <w:bCs/>
          <w:sz w:val="20"/>
          <w:szCs w:val="20"/>
        </w:rPr>
        <w:t>CZĘSTOTLIWOŚĆ SPRZĄTANIA 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D3ACC">
        <w:rPr>
          <w:rFonts w:ascii="Arial" w:hAnsi="Arial" w:cs="Arial"/>
          <w:b/>
          <w:bCs/>
          <w:sz w:val="20"/>
          <w:szCs w:val="20"/>
        </w:rPr>
        <w:t>AULA z HOLEM</w:t>
      </w:r>
    </w:p>
    <w:p w14:paraId="06A4922F" w14:textId="77777777" w:rsidR="00A8059F" w:rsidRPr="004D3ACC" w:rsidRDefault="00A8059F" w:rsidP="0017036E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W w:w="4964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672"/>
        <w:gridCol w:w="4161"/>
        <w:gridCol w:w="5548"/>
      </w:tblGrid>
      <w:tr w:rsidR="0017036E" w:rsidRPr="004D3ACC" w14:paraId="37EBE091" w14:textId="77777777" w:rsidTr="00A8059F">
        <w:trPr>
          <w:trHeight w:val="458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3EF0C" w14:textId="77777777" w:rsidR="0017036E" w:rsidRPr="004D3ACC" w:rsidRDefault="0017036E" w:rsidP="002F46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ACC">
              <w:rPr>
                <w:rFonts w:ascii="Arial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64978" w14:textId="77777777" w:rsidR="0017036E" w:rsidRPr="004D3ACC" w:rsidRDefault="0017036E" w:rsidP="002F4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3ACC">
              <w:rPr>
                <w:rFonts w:ascii="Arial" w:hAnsi="Arial" w:cs="Arial"/>
                <w:b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D5D95" w14:textId="77777777" w:rsidR="0017036E" w:rsidRPr="004D3ACC" w:rsidRDefault="0017036E" w:rsidP="002F46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ACC">
              <w:rPr>
                <w:rFonts w:ascii="Arial" w:hAnsi="Arial" w:cs="Arial"/>
                <w:b/>
                <w:sz w:val="20"/>
                <w:szCs w:val="20"/>
              </w:rPr>
              <w:t>Częstotliwość wykonywania czynności</w:t>
            </w:r>
          </w:p>
        </w:tc>
      </w:tr>
      <w:tr w:rsidR="00300436" w:rsidRPr="004D3ACC" w14:paraId="1580EB95" w14:textId="77777777" w:rsidTr="004A22E2">
        <w:trPr>
          <w:trHeight w:val="230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2E06E" w14:textId="77777777" w:rsidR="00300436" w:rsidRPr="004D3ACC" w:rsidRDefault="00300436" w:rsidP="002F46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8E049" w14:textId="77777777" w:rsidR="00300436" w:rsidRPr="004D3ACC" w:rsidRDefault="00300436" w:rsidP="002F46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D024CE" w14:textId="77777777" w:rsidR="00300436" w:rsidRDefault="00300436" w:rsidP="002F46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4438F9" w14:textId="77777777" w:rsidR="00300436" w:rsidRDefault="00300436" w:rsidP="002F46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174196" w14:textId="77777777" w:rsidR="00300436" w:rsidRDefault="00300436" w:rsidP="002F46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1B4835" w14:textId="77777777" w:rsidR="00300436" w:rsidRDefault="00300436" w:rsidP="002F46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0121F8" w14:textId="089DD51E" w:rsidR="00300436" w:rsidRPr="00A8059F" w:rsidRDefault="00300436" w:rsidP="002F46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59F">
              <w:rPr>
                <w:rFonts w:ascii="Arial" w:hAnsi="Arial" w:cs="Arial"/>
                <w:b/>
                <w:sz w:val="20"/>
                <w:szCs w:val="20"/>
              </w:rPr>
              <w:t xml:space="preserve">Na wezwanie zamawiającego – nie więcej niż 2 razy w miesiącu w czasie trwania umowy </w:t>
            </w:r>
          </w:p>
        </w:tc>
      </w:tr>
      <w:tr w:rsidR="00300436" w:rsidRPr="004D3ACC" w14:paraId="325676A8" w14:textId="77777777" w:rsidTr="004A22E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A675B" w14:textId="77777777" w:rsidR="00300436" w:rsidRPr="004D3ACC" w:rsidRDefault="00300436" w:rsidP="0017036E">
            <w:pPr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D8B1" w14:textId="77777777" w:rsidR="00300436" w:rsidRPr="004D3ACC" w:rsidRDefault="00300436" w:rsidP="002F4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3ACC">
              <w:rPr>
                <w:rFonts w:ascii="Arial" w:hAnsi="Arial" w:cs="Arial"/>
                <w:sz w:val="20"/>
                <w:szCs w:val="20"/>
              </w:rPr>
              <w:t>Mycie podłóg na mokro,</w:t>
            </w:r>
          </w:p>
        </w:tc>
        <w:tc>
          <w:tcPr>
            <w:tcW w:w="5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74AE7B" w14:textId="11876C98" w:rsidR="00300436" w:rsidRPr="004D3ACC" w:rsidRDefault="00300436" w:rsidP="002F46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36" w:rsidRPr="004D3ACC" w14:paraId="67555A5B" w14:textId="77777777" w:rsidTr="004A22E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2D9EE" w14:textId="77777777" w:rsidR="00300436" w:rsidRPr="004D3ACC" w:rsidRDefault="00300436" w:rsidP="0017036E">
            <w:pPr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F6392" w14:textId="77777777" w:rsidR="00300436" w:rsidRPr="004D3ACC" w:rsidRDefault="00300436" w:rsidP="002F4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3ACC">
              <w:rPr>
                <w:rFonts w:ascii="Arial" w:hAnsi="Arial" w:cs="Arial"/>
                <w:sz w:val="20"/>
                <w:szCs w:val="20"/>
              </w:rPr>
              <w:t>Mycie i dezynfekcja biurek, krzeseł, stołów, szafek będących na wyposażeniu pomieszczenia, klamek i włączników światła ,drzwi  i tablicy</w:t>
            </w:r>
          </w:p>
        </w:tc>
        <w:tc>
          <w:tcPr>
            <w:tcW w:w="5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7C1C45" w14:textId="135DC65C" w:rsidR="00300436" w:rsidRPr="004D3ACC" w:rsidRDefault="00300436" w:rsidP="002F46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36" w:rsidRPr="004D3ACC" w14:paraId="27B874F8" w14:textId="77777777" w:rsidTr="004A22E2">
        <w:trPr>
          <w:trHeight w:val="52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84659" w14:textId="77777777" w:rsidR="00300436" w:rsidRPr="004D3ACC" w:rsidRDefault="00300436" w:rsidP="0017036E">
            <w:pPr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FB6C0" w14:textId="77777777" w:rsidR="00300436" w:rsidRPr="004D3ACC" w:rsidRDefault="00300436" w:rsidP="002F4699">
            <w:pPr>
              <w:pStyle w:val="western1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D3ACC">
              <w:rPr>
                <w:rFonts w:ascii="Arial" w:hAnsi="Arial" w:cs="Arial"/>
                <w:sz w:val="20"/>
                <w:szCs w:val="20"/>
              </w:rPr>
              <w:t>Opróżnianie, umycie, dezynfekcja i wytarcie koszy na śmieci, Usuwanie śmieci do punktu zbiorczego, wymiana worków plastikowych</w:t>
            </w:r>
          </w:p>
        </w:tc>
        <w:tc>
          <w:tcPr>
            <w:tcW w:w="5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9E58F" w14:textId="0F8F614F" w:rsidR="00300436" w:rsidRPr="004D3ACC" w:rsidRDefault="00300436" w:rsidP="002F46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6C15A6" w14:textId="7C938F44" w:rsidR="0017036E" w:rsidRDefault="0017036E" w:rsidP="0017036E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43EC1C30" w14:textId="54023A46" w:rsidR="00A8059F" w:rsidRDefault="00A8059F" w:rsidP="0017036E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74826B4A" w14:textId="6A41F120" w:rsidR="00A8059F" w:rsidRDefault="00A8059F" w:rsidP="0017036E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7ECC4019" w14:textId="77777777" w:rsidR="00A8059F" w:rsidRDefault="00A8059F" w:rsidP="0017036E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4F876D0D" w14:textId="36135FE1" w:rsidR="0017036E" w:rsidRDefault="0017036E" w:rsidP="0017036E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4D3ACC">
        <w:rPr>
          <w:rFonts w:ascii="Arial" w:hAnsi="Arial" w:cs="Arial"/>
          <w:b/>
          <w:bCs/>
          <w:sz w:val="20"/>
          <w:szCs w:val="20"/>
        </w:rPr>
        <w:t>CZĘSTOTLIWOŚĆ SPRZĄTANIA –  KORYTARZE, KLATKI SCHODOWE</w:t>
      </w:r>
    </w:p>
    <w:p w14:paraId="05424F69" w14:textId="77777777" w:rsidR="00A8059F" w:rsidRPr="004D3ACC" w:rsidRDefault="00A8059F" w:rsidP="0017036E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4964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673"/>
        <w:gridCol w:w="4437"/>
        <w:gridCol w:w="5271"/>
      </w:tblGrid>
      <w:tr w:rsidR="0017036E" w:rsidRPr="004D3ACC" w14:paraId="22CAAC19" w14:textId="77777777" w:rsidTr="00A8059F">
        <w:trPr>
          <w:trHeight w:val="432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F6D35" w14:textId="77777777" w:rsidR="0017036E" w:rsidRPr="004D3ACC" w:rsidRDefault="0017036E" w:rsidP="002F46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ACC">
              <w:rPr>
                <w:rFonts w:ascii="Arial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D49CB" w14:textId="77777777" w:rsidR="0017036E" w:rsidRPr="004D3ACC" w:rsidRDefault="0017036E" w:rsidP="002F4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3ACC">
              <w:rPr>
                <w:rFonts w:ascii="Arial" w:hAnsi="Arial" w:cs="Arial"/>
                <w:b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4CBC9" w14:textId="77777777" w:rsidR="0017036E" w:rsidRPr="004D3ACC" w:rsidRDefault="0017036E" w:rsidP="002F46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ACC">
              <w:rPr>
                <w:rFonts w:ascii="Arial" w:hAnsi="Arial" w:cs="Arial"/>
                <w:b/>
                <w:sz w:val="20"/>
                <w:szCs w:val="20"/>
              </w:rPr>
              <w:t>Częstotliwość wykonywania czynności</w:t>
            </w:r>
          </w:p>
        </w:tc>
      </w:tr>
      <w:tr w:rsidR="00300436" w:rsidRPr="004D3ACC" w14:paraId="10A9D861" w14:textId="77777777" w:rsidTr="004A22E2">
        <w:trPr>
          <w:trHeight w:val="230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8F8E6" w14:textId="77777777" w:rsidR="00300436" w:rsidRPr="004D3ACC" w:rsidRDefault="00300436" w:rsidP="002F469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163C7" w14:textId="77777777" w:rsidR="00300436" w:rsidRPr="004D3ACC" w:rsidRDefault="00300436" w:rsidP="002F46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30F5B6" w14:textId="77777777" w:rsidR="00300436" w:rsidRDefault="00300436" w:rsidP="002F46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C110E2" w14:textId="77777777" w:rsidR="00300436" w:rsidRDefault="00300436" w:rsidP="002F46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40EDB2" w14:textId="77777777" w:rsidR="00300436" w:rsidRDefault="00300436" w:rsidP="002F46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4D8310" w14:textId="12B16A1F" w:rsidR="00300436" w:rsidRPr="00A8059F" w:rsidRDefault="00300436" w:rsidP="002F469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059F">
              <w:rPr>
                <w:rFonts w:ascii="Arial" w:hAnsi="Arial" w:cs="Arial"/>
                <w:bCs/>
                <w:sz w:val="20"/>
                <w:szCs w:val="20"/>
              </w:rPr>
              <w:t xml:space="preserve">Na wezwanie zamawiającego – nie więcej niż 2 razy </w:t>
            </w:r>
            <w:r w:rsidRPr="00A8059F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w miesiącu w czasie trwania umowy </w:t>
            </w:r>
          </w:p>
        </w:tc>
      </w:tr>
      <w:tr w:rsidR="00300436" w:rsidRPr="004D3ACC" w14:paraId="792D1785" w14:textId="77777777" w:rsidTr="004A22E2"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EB35D" w14:textId="77777777" w:rsidR="00300436" w:rsidRPr="004D3ACC" w:rsidRDefault="00300436" w:rsidP="0017036E">
            <w:pPr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3E47B" w14:textId="77777777" w:rsidR="00300436" w:rsidRPr="004D3ACC" w:rsidRDefault="00300436" w:rsidP="002F4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3ACC">
              <w:rPr>
                <w:rFonts w:ascii="Arial" w:hAnsi="Arial" w:cs="Arial"/>
                <w:sz w:val="20"/>
                <w:szCs w:val="20"/>
              </w:rPr>
              <w:t>Mycie i dezynfekcja poręczy</w:t>
            </w:r>
          </w:p>
        </w:tc>
        <w:tc>
          <w:tcPr>
            <w:tcW w:w="5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B11986" w14:textId="3E91319F" w:rsidR="00300436" w:rsidRPr="004D3ACC" w:rsidRDefault="00300436" w:rsidP="002F46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36" w:rsidRPr="004D3ACC" w14:paraId="2DA5BAB2" w14:textId="77777777" w:rsidTr="004A22E2"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C5475" w14:textId="77777777" w:rsidR="00300436" w:rsidRPr="004D3ACC" w:rsidRDefault="00300436" w:rsidP="0017036E">
            <w:pPr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0F22E" w14:textId="77777777" w:rsidR="00300436" w:rsidRPr="004D3ACC" w:rsidRDefault="00300436" w:rsidP="002F4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3ACC">
              <w:rPr>
                <w:rFonts w:ascii="Arial" w:hAnsi="Arial" w:cs="Arial"/>
                <w:sz w:val="20"/>
                <w:szCs w:val="20"/>
              </w:rPr>
              <w:t>Mycie schodów</w:t>
            </w:r>
          </w:p>
        </w:tc>
        <w:tc>
          <w:tcPr>
            <w:tcW w:w="5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07BB34" w14:textId="632981F1" w:rsidR="00300436" w:rsidRPr="004D3ACC" w:rsidRDefault="00300436" w:rsidP="002F46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36" w:rsidRPr="004D3ACC" w14:paraId="59D3EF72" w14:textId="77777777" w:rsidTr="004A22E2"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7FB6E" w14:textId="77777777" w:rsidR="00300436" w:rsidRPr="004D3ACC" w:rsidRDefault="00300436" w:rsidP="0017036E">
            <w:pPr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590B7" w14:textId="77777777" w:rsidR="00300436" w:rsidRPr="004D3ACC" w:rsidRDefault="00300436" w:rsidP="002F4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3ACC">
              <w:rPr>
                <w:rFonts w:ascii="Arial" w:hAnsi="Arial" w:cs="Arial"/>
                <w:sz w:val="20"/>
                <w:szCs w:val="20"/>
              </w:rPr>
              <w:t>Mycie i dezynfekcja klamek dezynfekcja włączników światła, drzwi,</w:t>
            </w:r>
          </w:p>
        </w:tc>
        <w:tc>
          <w:tcPr>
            <w:tcW w:w="5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3D8995" w14:textId="4A6AEAF1" w:rsidR="00300436" w:rsidRPr="004D3ACC" w:rsidRDefault="00300436" w:rsidP="002F469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36" w:rsidRPr="004D3ACC" w14:paraId="2097E8D3" w14:textId="77777777" w:rsidTr="004A22E2"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5CBD8" w14:textId="77777777" w:rsidR="00300436" w:rsidRPr="004D3ACC" w:rsidRDefault="00300436" w:rsidP="0017036E">
            <w:pPr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9F8BB" w14:textId="77777777" w:rsidR="00300436" w:rsidRPr="004D3ACC" w:rsidRDefault="00300436" w:rsidP="002F4699">
            <w:pPr>
              <w:pStyle w:val="western1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D3ACC">
              <w:rPr>
                <w:rFonts w:ascii="Arial" w:hAnsi="Arial" w:cs="Arial"/>
                <w:sz w:val="20"/>
                <w:szCs w:val="20"/>
              </w:rPr>
              <w:t>Opróżnianie, umycie, dezynfekcja i wytarcie koszy na śmieci, Usuwanie śmieci do punktu zbiorczego, wymiana worków plastikowych</w:t>
            </w:r>
          </w:p>
        </w:tc>
        <w:tc>
          <w:tcPr>
            <w:tcW w:w="5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800E9" w14:textId="02C40B14" w:rsidR="00300436" w:rsidRPr="004D3ACC" w:rsidRDefault="00300436" w:rsidP="002F46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CBBBFE" w14:textId="4A5AEA3F" w:rsidR="0017036E" w:rsidRDefault="0017036E" w:rsidP="0017036E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14:paraId="1CD9502D" w14:textId="57E5874B" w:rsidR="00A8059F" w:rsidRDefault="00A8059F" w:rsidP="0017036E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14:paraId="1B8423E3" w14:textId="63A304C8" w:rsidR="00A8059F" w:rsidRDefault="00A8059F" w:rsidP="0017036E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14:paraId="7FFB61B1" w14:textId="77777777" w:rsidR="00AA19B9" w:rsidRDefault="00AA19B9" w:rsidP="0017036E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14:paraId="6389A66D" w14:textId="77777777" w:rsidR="00A8059F" w:rsidRDefault="00A8059F" w:rsidP="0017036E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14:paraId="68F7FB34" w14:textId="4514AFBA" w:rsidR="0017036E" w:rsidRDefault="0017036E" w:rsidP="0017036E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4D3ACC">
        <w:rPr>
          <w:rFonts w:ascii="Arial" w:hAnsi="Arial" w:cs="Arial"/>
          <w:b/>
          <w:bCs/>
          <w:sz w:val="20"/>
          <w:szCs w:val="20"/>
        </w:rPr>
        <w:lastRenderedPageBreak/>
        <w:t>CZĘSTOTLIWOŚĆ SPRZĄTANIA –  WC i łazienki</w:t>
      </w:r>
    </w:p>
    <w:p w14:paraId="05DB8B61" w14:textId="77777777" w:rsidR="00A8059F" w:rsidRPr="004D3ACC" w:rsidRDefault="00A8059F" w:rsidP="0017036E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W w:w="4964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673"/>
        <w:gridCol w:w="4430"/>
        <w:gridCol w:w="5278"/>
      </w:tblGrid>
      <w:tr w:rsidR="0017036E" w:rsidRPr="004D3ACC" w14:paraId="439EA3AC" w14:textId="77777777" w:rsidTr="00A8059F">
        <w:trPr>
          <w:trHeight w:val="420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CE484" w14:textId="77777777" w:rsidR="0017036E" w:rsidRPr="004D3ACC" w:rsidRDefault="0017036E" w:rsidP="002F46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ACC">
              <w:rPr>
                <w:rFonts w:ascii="Arial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761A3" w14:textId="77777777" w:rsidR="0017036E" w:rsidRPr="004D3ACC" w:rsidRDefault="0017036E" w:rsidP="002F4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3ACC">
              <w:rPr>
                <w:rFonts w:ascii="Arial" w:hAnsi="Arial" w:cs="Arial"/>
                <w:b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98136" w14:textId="77777777" w:rsidR="0017036E" w:rsidRPr="004D3ACC" w:rsidRDefault="0017036E" w:rsidP="002F46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ACC">
              <w:rPr>
                <w:rFonts w:ascii="Arial" w:hAnsi="Arial" w:cs="Arial"/>
                <w:b/>
                <w:sz w:val="20"/>
                <w:szCs w:val="20"/>
              </w:rPr>
              <w:t>Częstotliwość wykonywania czynności</w:t>
            </w:r>
          </w:p>
        </w:tc>
      </w:tr>
      <w:tr w:rsidR="00300436" w:rsidRPr="004D3ACC" w14:paraId="726B8F85" w14:textId="77777777" w:rsidTr="004A22E2">
        <w:trPr>
          <w:trHeight w:val="230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9DA06" w14:textId="77777777" w:rsidR="00300436" w:rsidRPr="004D3ACC" w:rsidRDefault="00300436" w:rsidP="002F469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DD82C" w14:textId="77777777" w:rsidR="00300436" w:rsidRPr="004D3ACC" w:rsidRDefault="00300436" w:rsidP="002F46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9F9F23" w14:textId="77777777" w:rsidR="00300436" w:rsidRDefault="00300436" w:rsidP="002F46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A472E5" w14:textId="5441E7F1" w:rsidR="00300436" w:rsidRDefault="00300436" w:rsidP="002F46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3CE63D" w14:textId="77777777" w:rsidR="00300436" w:rsidRDefault="00300436" w:rsidP="002F46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61BF73" w14:textId="33514EFB" w:rsidR="00300436" w:rsidRDefault="00300436" w:rsidP="002F46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4FC275" w14:textId="44EB959D" w:rsidR="00300436" w:rsidRDefault="00300436" w:rsidP="002F46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D77A9C" w14:textId="77777777" w:rsidR="00300436" w:rsidRDefault="00300436" w:rsidP="002F46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217BA5" w14:textId="77777777" w:rsidR="00300436" w:rsidRDefault="00300436" w:rsidP="0030043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CAC81C" w14:textId="2459A6D3" w:rsidR="00300436" w:rsidRPr="00A8059F" w:rsidRDefault="00300436" w:rsidP="002F469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059F">
              <w:rPr>
                <w:rFonts w:ascii="Arial" w:hAnsi="Arial" w:cs="Arial"/>
                <w:bCs/>
                <w:sz w:val="20"/>
                <w:szCs w:val="20"/>
              </w:rPr>
              <w:t xml:space="preserve">Na wezwanie zamawiającego – nie więcej niż 2 razy </w:t>
            </w:r>
            <w:r w:rsidRPr="00A8059F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w miesiącu w czasie trwania umowy </w:t>
            </w:r>
          </w:p>
        </w:tc>
      </w:tr>
      <w:tr w:rsidR="00300436" w:rsidRPr="004D3ACC" w14:paraId="7BDC2F55" w14:textId="77777777" w:rsidTr="004A22E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DC7BF" w14:textId="77777777" w:rsidR="00300436" w:rsidRPr="004D3ACC" w:rsidRDefault="00300436" w:rsidP="0017036E">
            <w:pPr>
              <w:numPr>
                <w:ilvl w:val="0"/>
                <w:numId w:val="3"/>
              </w:num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4A98D" w14:textId="77777777" w:rsidR="00300436" w:rsidRPr="004D3ACC" w:rsidRDefault="00300436" w:rsidP="002F4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3ACC">
              <w:rPr>
                <w:rFonts w:ascii="Arial" w:hAnsi="Arial" w:cs="Arial"/>
                <w:sz w:val="20"/>
                <w:szCs w:val="20"/>
              </w:rPr>
              <w:t>Mycie i dezynfekcja podłóg na mokro</w:t>
            </w:r>
          </w:p>
        </w:tc>
        <w:tc>
          <w:tcPr>
            <w:tcW w:w="5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3964C8" w14:textId="5C035DBF" w:rsidR="00300436" w:rsidRPr="004D3ACC" w:rsidRDefault="00300436" w:rsidP="002F46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36" w:rsidRPr="004D3ACC" w14:paraId="49A2D504" w14:textId="77777777" w:rsidTr="004A22E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0D89F" w14:textId="77777777" w:rsidR="00300436" w:rsidRPr="004D3ACC" w:rsidRDefault="00300436" w:rsidP="0017036E">
            <w:pPr>
              <w:numPr>
                <w:ilvl w:val="0"/>
                <w:numId w:val="3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338A2" w14:textId="77777777" w:rsidR="00300436" w:rsidRPr="004D3ACC" w:rsidRDefault="00300436" w:rsidP="002F4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3ACC">
              <w:rPr>
                <w:rFonts w:ascii="Arial" w:hAnsi="Arial" w:cs="Arial"/>
                <w:sz w:val="20"/>
                <w:szCs w:val="20"/>
              </w:rPr>
              <w:t>Mycie, dezynfekcja glazury i terakoty w łazienkach i toaletach</w:t>
            </w:r>
          </w:p>
        </w:tc>
        <w:tc>
          <w:tcPr>
            <w:tcW w:w="5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B075C4" w14:textId="30661CAB" w:rsidR="00300436" w:rsidRPr="004D3ACC" w:rsidRDefault="00300436" w:rsidP="002F46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36" w:rsidRPr="004D3ACC" w14:paraId="58177B84" w14:textId="77777777" w:rsidTr="004A22E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2DB1D" w14:textId="77777777" w:rsidR="00300436" w:rsidRPr="004D3ACC" w:rsidRDefault="00300436" w:rsidP="0017036E">
            <w:pPr>
              <w:numPr>
                <w:ilvl w:val="0"/>
                <w:numId w:val="3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CA726" w14:textId="77777777" w:rsidR="00300436" w:rsidRPr="004D3ACC" w:rsidRDefault="00300436" w:rsidP="002F4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3ACC">
              <w:rPr>
                <w:rFonts w:ascii="Arial" w:hAnsi="Arial" w:cs="Arial"/>
                <w:sz w:val="20"/>
                <w:szCs w:val="20"/>
              </w:rPr>
              <w:t xml:space="preserve">Dezynfekcja i mycie toalet, spłuczek oraz pisuarów, umywalek i kranów, luster i drzwi,                                                        </w:t>
            </w:r>
          </w:p>
        </w:tc>
        <w:tc>
          <w:tcPr>
            <w:tcW w:w="5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153ECF" w14:textId="22303586" w:rsidR="00300436" w:rsidRPr="004D3ACC" w:rsidRDefault="00300436" w:rsidP="002F46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36" w:rsidRPr="004D3ACC" w14:paraId="4FD1348F" w14:textId="77777777" w:rsidTr="004A22E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A5B82" w14:textId="77777777" w:rsidR="00300436" w:rsidRPr="004D3ACC" w:rsidRDefault="00300436" w:rsidP="0017036E">
            <w:pPr>
              <w:numPr>
                <w:ilvl w:val="0"/>
                <w:numId w:val="3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55AED" w14:textId="77777777" w:rsidR="00300436" w:rsidRPr="004D3ACC" w:rsidRDefault="00300436" w:rsidP="002F4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3ACC">
              <w:rPr>
                <w:rFonts w:ascii="Arial" w:hAnsi="Arial" w:cs="Arial"/>
                <w:sz w:val="20"/>
                <w:szCs w:val="20"/>
              </w:rPr>
              <w:t>Mycie i dezynfekcja wyposażenia – pojemników na papier, ręczniki, suszarek elektrycznych</w:t>
            </w:r>
          </w:p>
        </w:tc>
        <w:tc>
          <w:tcPr>
            <w:tcW w:w="5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3E019F" w14:textId="0366C87D" w:rsidR="00300436" w:rsidRPr="004D3ACC" w:rsidRDefault="00300436" w:rsidP="002F46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36" w:rsidRPr="004D3ACC" w14:paraId="78A55B56" w14:textId="77777777" w:rsidTr="004A22E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A3F45" w14:textId="77777777" w:rsidR="00300436" w:rsidRPr="004D3ACC" w:rsidRDefault="00300436" w:rsidP="0017036E">
            <w:pPr>
              <w:numPr>
                <w:ilvl w:val="0"/>
                <w:numId w:val="3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A146D" w14:textId="77777777" w:rsidR="00300436" w:rsidRPr="004D3ACC" w:rsidRDefault="00300436" w:rsidP="002F4699">
            <w:pPr>
              <w:pStyle w:val="western1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D3ACC">
              <w:rPr>
                <w:rFonts w:ascii="Arial" w:hAnsi="Arial" w:cs="Arial"/>
                <w:sz w:val="20"/>
                <w:szCs w:val="20"/>
              </w:rPr>
              <w:t>Uzupełnianie papierów toaletowych,  ręczników papierowych, mydła i kostek zapachowych</w:t>
            </w:r>
          </w:p>
        </w:tc>
        <w:tc>
          <w:tcPr>
            <w:tcW w:w="5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AE9C0C" w14:textId="5EE41EE0" w:rsidR="00300436" w:rsidRPr="004D3ACC" w:rsidRDefault="00300436" w:rsidP="002F46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36" w:rsidRPr="004D3ACC" w14:paraId="73E8724B" w14:textId="77777777" w:rsidTr="004A22E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DF06B" w14:textId="77777777" w:rsidR="00300436" w:rsidRPr="004D3ACC" w:rsidRDefault="00300436" w:rsidP="0017036E">
            <w:pPr>
              <w:numPr>
                <w:ilvl w:val="0"/>
                <w:numId w:val="3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D3493" w14:textId="77777777" w:rsidR="00300436" w:rsidRPr="004D3ACC" w:rsidRDefault="00300436" w:rsidP="002F4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3ACC">
              <w:rPr>
                <w:rFonts w:ascii="Arial" w:hAnsi="Arial" w:cs="Arial"/>
                <w:sz w:val="20"/>
                <w:szCs w:val="20"/>
              </w:rPr>
              <w:t>Przecieranie na sucho – gniazdek, mycie i dezynfekcja włączników światła</w:t>
            </w:r>
          </w:p>
        </w:tc>
        <w:tc>
          <w:tcPr>
            <w:tcW w:w="5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06E769" w14:textId="22B34D28" w:rsidR="00300436" w:rsidRPr="004D3ACC" w:rsidRDefault="00300436" w:rsidP="002F46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36" w:rsidRPr="004D3ACC" w14:paraId="53F2EFE4" w14:textId="77777777" w:rsidTr="004A22E2"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5AE91" w14:textId="77777777" w:rsidR="00300436" w:rsidRPr="004D3ACC" w:rsidRDefault="00300436" w:rsidP="0017036E">
            <w:pPr>
              <w:numPr>
                <w:ilvl w:val="0"/>
                <w:numId w:val="3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6CC50" w14:textId="77777777" w:rsidR="00300436" w:rsidRPr="004D3ACC" w:rsidRDefault="00300436" w:rsidP="002F4699">
            <w:pPr>
              <w:pStyle w:val="western1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D3ACC">
              <w:rPr>
                <w:rFonts w:ascii="Arial" w:hAnsi="Arial" w:cs="Arial"/>
                <w:sz w:val="20"/>
                <w:szCs w:val="20"/>
              </w:rPr>
              <w:t>Opróżnianie, umycie, dezynfekcja, wytarcie koszy na śmieci, Usuwanie śmieci do punktu zbiorczego, wymiana worków plastikowych</w:t>
            </w:r>
          </w:p>
        </w:tc>
        <w:tc>
          <w:tcPr>
            <w:tcW w:w="5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8F885" w14:textId="77750FD6" w:rsidR="00300436" w:rsidRPr="004D3ACC" w:rsidRDefault="00300436" w:rsidP="002F46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ADF18D" w14:textId="77777777" w:rsidR="004A22E2" w:rsidRDefault="004A22E2" w:rsidP="0017036E">
      <w:pPr>
        <w:rPr>
          <w:rFonts w:ascii="Arial" w:hAnsi="Arial" w:cs="Arial"/>
          <w:b/>
          <w:sz w:val="20"/>
          <w:szCs w:val="20"/>
        </w:rPr>
      </w:pPr>
    </w:p>
    <w:p w14:paraId="0DA84DBF" w14:textId="77777777" w:rsidR="00A8059F" w:rsidRDefault="00A8059F" w:rsidP="004A22E2">
      <w:pPr>
        <w:jc w:val="both"/>
        <w:rPr>
          <w:rFonts w:ascii="Arial" w:hAnsi="Arial" w:cs="Arial"/>
          <w:b/>
          <w:sz w:val="20"/>
          <w:szCs w:val="20"/>
        </w:rPr>
      </w:pPr>
    </w:p>
    <w:p w14:paraId="09C73E89" w14:textId="77777777" w:rsidR="00A8059F" w:rsidRDefault="00A8059F" w:rsidP="004A22E2">
      <w:pPr>
        <w:jc w:val="both"/>
        <w:rPr>
          <w:rFonts w:ascii="Arial" w:hAnsi="Arial" w:cs="Arial"/>
          <w:b/>
          <w:sz w:val="20"/>
          <w:szCs w:val="20"/>
        </w:rPr>
      </w:pPr>
    </w:p>
    <w:p w14:paraId="29E9D50C" w14:textId="0CBB5562" w:rsidR="0017036E" w:rsidRPr="004D3ACC" w:rsidRDefault="0017036E" w:rsidP="00A805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3ACC">
        <w:rPr>
          <w:rFonts w:ascii="Arial" w:hAnsi="Arial" w:cs="Arial"/>
          <w:b/>
          <w:sz w:val="20"/>
          <w:szCs w:val="20"/>
        </w:rPr>
        <w:t>Powierzchnie i inne elementy budynku objęte rzeczowym zakresem usług będących przedmiotem zamówienia:</w:t>
      </w:r>
    </w:p>
    <w:tbl>
      <w:tblPr>
        <w:tblpPr w:leftFromText="141" w:rightFromText="141" w:vertAnchor="text" w:horzAnchor="margin" w:tblpXSpec="center" w:tblpY="1061"/>
        <w:tblW w:w="5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2579"/>
        <w:gridCol w:w="1417"/>
      </w:tblGrid>
      <w:tr w:rsidR="0017036E" w:rsidRPr="004D3ACC" w14:paraId="695A0BE1" w14:textId="77777777" w:rsidTr="00A8059F">
        <w:trPr>
          <w:trHeight w:val="645"/>
        </w:trPr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E77E3C" w14:textId="77777777" w:rsidR="0017036E" w:rsidRPr="00A8059F" w:rsidRDefault="0017036E" w:rsidP="00A805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05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POM.</w:t>
            </w:r>
          </w:p>
        </w:tc>
        <w:tc>
          <w:tcPr>
            <w:tcW w:w="2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E2794C" w14:textId="2CE31430" w:rsidR="0017036E" w:rsidRPr="00A8059F" w:rsidRDefault="0017036E" w:rsidP="00A805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05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POMIE</w:t>
            </w:r>
            <w:r w:rsidR="00A8059F" w:rsidRPr="00A805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Pr="00A805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ZCZENIA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54269C" w14:textId="77777777" w:rsidR="0017036E" w:rsidRPr="00A8059F" w:rsidRDefault="0017036E" w:rsidP="00A805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05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M2</w:t>
            </w:r>
          </w:p>
        </w:tc>
      </w:tr>
      <w:tr w:rsidR="0017036E" w:rsidRPr="004D3ACC" w14:paraId="2067D241" w14:textId="77777777" w:rsidTr="00A8059F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86B571" w14:textId="77777777" w:rsidR="0017036E" w:rsidRPr="004D3ACC" w:rsidRDefault="0017036E" w:rsidP="00A8059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D3A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1,16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EB8FCF" w14:textId="77777777" w:rsidR="0017036E" w:rsidRPr="004D3ACC" w:rsidRDefault="0017036E" w:rsidP="00A8059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D3A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AULA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F8D748" w14:textId="77777777" w:rsidR="0017036E" w:rsidRPr="004D3ACC" w:rsidRDefault="0017036E" w:rsidP="00A8059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D3A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272,40</w:t>
            </w:r>
          </w:p>
        </w:tc>
      </w:tr>
      <w:tr w:rsidR="0017036E" w:rsidRPr="004D3ACC" w14:paraId="41B80BB7" w14:textId="77777777" w:rsidTr="00A8059F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F9CD12" w14:textId="77777777" w:rsidR="0017036E" w:rsidRPr="004D3ACC" w:rsidRDefault="0017036E" w:rsidP="00A8059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D3A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1,19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3D13FE" w14:textId="77777777" w:rsidR="0017036E" w:rsidRPr="004D3ACC" w:rsidRDefault="0017036E" w:rsidP="00A8059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D3A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HOL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34B2B1" w14:textId="77777777" w:rsidR="0017036E" w:rsidRPr="004D3ACC" w:rsidRDefault="0017036E" w:rsidP="00A8059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D3A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47,80</w:t>
            </w:r>
          </w:p>
        </w:tc>
      </w:tr>
      <w:tr w:rsidR="0017036E" w:rsidRPr="004D3ACC" w14:paraId="155ABCD7" w14:textId="77777777" w:rsidTr="00A8059F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A63609" w14:textId="77777777" w:rsidR="0017036E" w:rsidRPr="004D3ACC" w:rsidRDefault="0017036E" w:rsidP="00A8059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D3A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1,21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73C6D8" w14:textId="77777777" w:rsidR="0017036E" w:rsidRPr="004D3ACC" w:rsidRDefault="0017036E" w:rsidP="00A8059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D3A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A02290" w14:textId="77777777" w:rsidR="0017036E" w:rsidRPr="004D3ACC" w:rsidRDefault="0017036E" w:rsidP="00A8059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D3A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9,30</w:t>
            </w:r>
          </w:p>
        </w:tc>
      </w:tr>
      <w:tr w:rsidR="0017036E" w:rsidRPr="004D3ACC" w14:paraId="6D7A5ED1" w14:textId="77777777" w:rsidTr="00A8059F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0B455E" w14:textId="77777777" w:rsidR="0017036E" w:rsidRPr="004D3ACC" w:rsidRDefault="0017036E" w:rsidP="00A8059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D3A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1,22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710902" w14:textId="77777777" w:rsidR="0017036E" w:rsidRPr="004D3ACC" w:rsidRDefault="0017036E" w:rsidP="00A8059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D3A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734DBF" w14:textId="77777777" w:rsidR="0017036E" w:rsidRPr="004D3ACC" w:rsidRDefault="0017036E" w:rsidP="00A8059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D3A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14,40</w:t>
            </w:r>
          </w:p>
        </w:tc>
      </w:tr>
      <w:tr w:rsidR="0017036E" w:rsidRPr="004D3ACC" w14:paraId="530D6B85" w14:textId="77777777" w:rsidTr="00A8059F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946E3E" w14:textId="77777777" w:rsidR="0017036E" w:rsidRPr="004D3ACC" w:rsidRDefault="0017036E" w:rsidP="00A8059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D3A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1,20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55ECCE" w14:textId="77777777" w:rsidR="0017036E" w:rsidRPr="004D3ACC" w:rsidRDefault="0017036E" w:rsidP="00A8059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D3A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KLATKA SCHODOWA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6A8217" w14:textId="77777777" w:rsidR="0017036E" w:rsidRPr="004D3ACC" w:rsidRDefault="0017036E" w:rsidP="00A8059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D3A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20,00</w:t>
            </w:r>
          </w:p>
        </w:tc>
      </w:tr>
      <w:tr w:rsidR="0017036E" w:rsidRPr="004D3ACC" w14:paraId="36F17C28" w14:textId="77777777" w:rsidTr="00A8059F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E2ABE0" w14:textId="77777777" w:rsidR="0017036E" w:rsidRPr="004D3ACC" w:rsidRDefault="0017036E" w:rsidP="00A8059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D3A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0,16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E8930E" w14:textId="77777777" w:rsidR="0017036E" w:rsidRPr="004D3ACC" w:rsidRDefault="0017036E" w:rsidP="00A8059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D3A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KLATKA SCHODOWA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5E6264" w14:textId="77777777" w:rsidR="0017036E" w:rsidRPr="004D3ACC" w:rsidRDefault="0017036E" w:rsidP="00A8059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D3A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26,80</w:t>
            </w:r>
          </w:p>
        </w:tc>
      </w:tr>
      <w:tr w:rsidR="00A8059F" w:rsidRPr="004D3ACC" w14:paraId="66F8C9D7" w14:textId="77777777" w:rsidTr="00A8059F">
        <w:trPr>
          <w:trHeight w:val="3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4C8C25" w14:textId="22E1C336" w:rsidR="00A8059F" w:rsidRPr="004D3ACC" w:rsidRDefault="00A8059F" w:rsidP="00A8059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D3A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DC1E46" w14:textId="77777777" w:rsidR="00A8059F" w:rsidRDefault="00A8059F" w:rsidP="00A8059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CABBD67" w14:textId="21EAB986" w:rsidR="00A8059F" w:rsidRDefault="00A8059F" w:rsidP="00A8059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A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390,70</w:t>
            </w:r>
          </w:p>
          <w:p w14:paraId="0FA924E3" w14:textId="138E1AB9" w:rsidR="00A8059F" w:rsidRPr="004D3ACC" w:rsidRDefault="00A8059F" w:rsidP="00A8059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F1D28AA" w14:textId="4A68ADDF" w:rsidR="0017036E" w:rsidRDefault="0017036E" w:rsidP="00A805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3ACC">
        <w:rPr>
          <w:rFonts w:ascii="Arial" w:hAnsi="Arial" w:cs="Arial"/>
          <w:sz w:val="20"/>
          <w:szCs w:val="20"/>
        </w:rPr>
        <w:t>Pomieszczenia objęte usługą sprzątania auli i pomieszczeń przyległych i klatek - 390,70 m</w:t>
      </w:r>
      <w:r w:rsidR="00855B26">
        <w:rPr>
          <w:rFonts w:ascii="Arial" w:hAnsi="Arial" w:cs="Arial"/>
          <w:sz w:val="20"/>
          <w:szCs w:val="20"/>
        </w:rPr>
        <w:t>2</w:t>
      </w:r>
      <w:r w:rsidRPr="004D3ACC">
        <w:rPr>
          <w:rFonts w:ascii="Arial" w:hAnsi="Arial" w:cs="Arial"/>
          <w:sz w:val="20"/>
          <w:szCs w:val="20"/>
        </w:rPr>
        <w:t>, w t</w:t>
      </w:r>
      <w:r w:rsidR="00300436">
        <w:rPr>
          <w:rFonts w:ascii="Arial" w:hAnsi="Arial" w:cs="Arial"/>
          <w:sz w:val="20"/>
          <w:szCs w:val="20"/>
        </w:rPr>
        <w:t>ym</w:t>
      </w:r>
      <w:r w:rsidR="00A8059F">
        <w:rPr>
          <w:rFonts w:ascii="Arial" w:hAnsi="Arial" w:cs="Arial"/>
          <w:sz w:val="20"/>
          <w:szCs w:val="20"/>
        </w:rPr>
        <w:t>:</w:t>
      </w:r>
    </w:p>
    <w:p w14:paraId="7751CE44" w14:textId="77777777" w:rsidR="00A8059F" w:rsidRDefault="00A8059F" w:rsidP="004A22E2">
      <w:pPr>
        <w:jc w:val="both"/>
        <w:rPr>
          <w:rFonts w:ascii="Arial" w:hAnsi="Arial" w:cs="Arial"/>
          <w:sz w:val="20"/>
          <w:szCs w:val="20"/>
        </w:rPr>
      </w:pPr>
    </w:p>
    <w:p w14:paraId="26DF488E" w14:textId="77777777" w:rsidR="00A8059F" w:rsidRDefault="00A8059F" w:rsidP="004A22E2">
      <w:pPr>
        <w:jc w:val="both"/>
        <w:rPr>
          <w:rFonts w:ascii="Arial" w:hAnsi="Arial" w:cs="Arial"/>
          <w:sz w:val="20"/>
          <w:szCs w:val="20"/>
        </w:rPr>
      </w:pPr>
    </w:p>
    <w:p w14:paraId="195CF4C0" w14:textId="77777777" w:rsidR="00A8059F" w:rsidRDefault="00A8059F" w:rsidP="004A22E2">
      <w:pPr>
        <w:jc w:val="both"/>
        <w:rPr>
          <w:rFonts w:ascii="Arial" w:hAnsi="Arial" w:cs="Arial"/>
          <w:sz w:val="20"/>
          <w:szCs w:val="20"/>
        </w:rPr>
      </w:pPr>
    </w:p>
    <w:p w14:paraId="0A9EF153" w14:textId="1E2634AE" w:rsidR="00A8059F" w:rsidRPr="004D3ACC" w:rsidRDefault="00A8059F" w:rsidP="004A22E2">
      <w:pPr>
        <w:jc w:val="both"/>
        <w:rPr>
          <w:rFonts w:ascii="Arial" w:hAnsi="Arial" w:cs="Arial"/>
          <w:sz w:val="20"/>
          <w:szCs w:val="20"/>
        </w:rPr>
        <w:sectPr w:rsidR="00A8059F" w:rsidRPr="004D3ACC" w:rsidSect="0017036E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 w:charSpace="-6554"/>
        </w:sectPr>
      </w:pPr>
    </w:p>
    <w:p w14:paraId="2EE53974" w14:textId="77777777" w:rsidR="008873BD" w:rsidRDefault="008873BD"/>
    <w:sectPr w:rsidR="0088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3FCF9" w14:textId="77777777" w:rsidR="006E5A39" w:rsidRDefault="006E5A39">
      <w:pPr>
        <w:spacing w:line="240" w:lineRule="auto"/>
      </w:pPr>
      <w:r>
        <w:separator/>
      </w:r>
    </w:p>
  </w:endnote>
  <w:endnote w:type="continuationSeparator" w:id="0">
    <w:p w14:paraId="39786C2B" w14:textId="77777777" w:rsidR="006E5A39" w:rsidRDefault="006E5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133E" w14:textId="77777777" w:rsidR="007C3012" w:rsidRPr="00A8059F" w:rsidRDefault="0017036E">
    <w:pPr>
      <w:pStyle w:val="Stopka"/>
      <w:jc w:val="center"/>
      <w:rPr>
        <w:rFonts w:ascii="Arial" w:hAnsi="Arial" w:cs="Arial"/>
        <w:color w:val="808080"/>
        <w:spacing w:val="60"/>
        <w:sz w:val="16"/>
        <w:szCs w:val="16"/>
      </w:rPr>
    </w:pPr>
    <w:r w:rsidRPr="00A8059F">
      <w:rPr>
        <w:rFonts w:ascii="Arial" w:hAnsi="Arial" w:cs="Arial"/>
        <w:sz w:val="16"/>
        <w:szCs w:val="16"/>
      </w:rPr>
      <w:fldChar w:fldCharType="begin"/>
    </w:r>
    <w:r w:rsidRPr="00A8059F">
      <w:rPr>
        <w:rFonts w:ascii="Arial" w:hAnsi="Arial" w:cs="Arial"/>
        <w:sz w:val="16"/>
        <w:szCs w:val="16"/>
      </w:rPr>
      <w:instrText xml:space="preserve"> PAGE </w:instrText>
    </w:r>
    <w:r w:rsidRPr="00A8059F">
      <w:rPr>
        <w:rFonts w:ascii="Arial" w:hAnsi="Arial" w:cs="Arial"/>
        <w:sz w:val="16"/>
        <w:szCs w:val="16"/>
      </w:rPr>
      <w:fldChar w:fldCharType="separate"/>
    </w:r>
    <w:r w:rsidRPr="00A8059F">
      <w:rPr>
        <w:rFonts w:ascii="Arial" w:hAnsi="Arial" w:cs="Arial"/>
        <w:sz w:val="16"/>
        <w:szCs w:val="16"/>
      </w:rPr>
      <w:t>9</w:t>
    </w:r>
    <w:r w:rsidRPr="00A8059F">
      <w:rPr>
        <w:rFonts w:ascii="Arial" w:hAnsi="Arial" w:cs="Arial"/>
        <w:sz w:val="16"/>
        <w:szCs w:val="16"/>
      </w:rPr>
      <w:fldChar w:fldCharType="end"/>
    </w:r>
  </w:p>
  <w:p w14:paraId="72FA11BB" w14:textId="77777777" w:rsidR="007C3012" w:rsidRDefault="006E5A39">
    <w:pPr>
      <w:pStyle w:val="Stopka"/>
      <w:rPr>
        <w:color w:val="808080"/>
        <w:spacing w:val="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00F75" w14:textId="77777777" w:rsidR="006E5A39" w:rsidRDefault="006E5A39">
      <w:pPr>
        <w:spacing w:line="240" w:lineRule="auto"/>
      </w:pPr>
      <w:r>
        <w:separator/>
      </w:r>
    </w:p>
  </w:footnote>
  <w:footnote w:type="continuationSeparator" w:id="0">
    <w:p w14:paraId="571712CE" w14:textId="77777777" w:rsidR="006E5A39" w:rsidRDefault="006E5A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right"/>
      <w:pPr>
        <w:tabs>
          <w:tab w:val="num" w:pos="397"/>
        </w:tabs>
        <w:ind w:left="170" w:firstLine="170"/>
      </w:pPr>
      <w:rPr>
        <w:b w:val="0"/>
        <w:i w:val="0"/>
        <w:strike w:val="0"/>
        <w:dstrike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right"/>
      <w:pPr>
        <w:tabs>
          <w:tab w:val="num" w:pos="397"/>
        </w:tabs>
        <w:ind w:left="170" w:firstLine="170"/>
      </w:pPr>
      <w:rPr>
        <w:b w:val="0"/>
        <w:i w:val="0"/>
        <w:strike w:val="0"/>
        <w:dstrike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right"/>
      <w:pPr>
        <w:tabs>
          <w:tab w:val="num" w:pos="397"/>
        </w:tabs>
        <w:ind w:left="170" w:firstLine="170"/>
      </w:pPr>
      <w:rPr>
        <w:b w:val="0"/>
        <w:i w:val="0"/>
        <w:strike w:val="0"/>
        <w:dstrike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/>
        <w:sz w:val="18"/>
        <w:szCs w:val="18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6E"/>
    <w:rsid w:val="000D21EC"/>
    <w:rsid w:val="000D3E3F"/>
    <w:rsid w:val="00102144"/>
    <w:rsid w:val="0017036E"/>
    <w:rsid w:val="00300436"/>
    <w:rsid w:val="004A22E2"/>
    <w:rsid w:val="006E5A39"/>
    <w:rsid w:val="00855B26"/>
    <w:rsid w:val="008873BD"/>
    <w:rsid w:val="00A8059F"/>
    <w:rsid w:val="00AA19B9"/>
    <w:rsid w:val="00C9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DAFB"/>
  <w15:chartTrackingRefBased/>
  <w15:docId w15:val="{D079520E-0482-448E-90E8-A409A77F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36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1">
    <w:name w:val="western1"/>
    <w:basedOn w:val="Normalny"/>
    <w:rsid w:val="0017036E"/>
    <w:pPr>
      <w:spacing w:before="100" w:after="119"/>
    </w:pPr>
  </w:style>
  <w:style w:type="paragraph" w:styleId="Nagwek">
    <w:name w:val="header"/>
    <w:basedOn w:val="Normalny"/>
    <w:link w:val="NagwekZnak"/>
    <w:rsid w:val="00170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036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170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036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Szulc</dc:creator>
  <cp:keywords/>
  <dc:description/>
  <cp:lastModifiedBy>Filip Szulc</cp:lastModifiedBy>
  <cp:revision>2</cp:revision>
  <cp:lastPrinted>2021-07-15T11:59:00Z</cp:lastPrinted>
  <dcterms:created xsi:type="dcterms:W3CDTF">2021-07-15T11:59:00Z</dcterms:created>
  <dcterms:modified xsi:type="dcterms:W3CDTF">2021-07-15T11:59:00Z</dcterms:modified>
</cp:coreProperties>
</file>