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1E4E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1F3A78CB" w14:textId="77777777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B63B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17AA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2138D126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1BBC6AA2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26539BCD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708CBDDE" w14:textId="77777777" w:rsidR="00BB1240" w:rsidRDefault="00BB12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5CE8E7" w14:textId="77777777" w:rsidR="00917AA0" w:rsidRDefault="00917AA0" w:rsidP="00917AA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0" w:name="_Hlk64493297"/>
      <w:r w:rsidRPr="00917AA0">
        <w:rPr>
          <w:rFonts w:ascii="Arial" w:hAnsi="Arial" w:cs="Arial"/>
          <w:b/>
          <w:sz w:val="22"/>
          <w:szCs w:val="22"/>
        </w:rPr>
        <w:t xml:space="preserve">„Dostawa wyposażenia do budynku Domu Praktyk Twórczych przy ul. Kopernika 1 </w:t>
      </w:r>
    </w:p>
    <w:p w14:paraId="215FDE7B" w14:textId="77777777" w:rsidR="00AC019A" w:rsidRDefault="00917AA0" w:rsidP="00917AA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917AA0">
        <w:rPr>
          <w:rFonts w:ascii="Arial" w:hAnsi="Arial" w:cs="Arial"/>
          <w:b/>
          <w:sz w:val="22"/>
          <w:szCs w:val="22"/>
        </w:rPr>
        <w:t xml:space="preserve">w Kostrzynie nad Odrą w ramach projektu pn.: Miejsca pamięci Odry i  Warty”  </w:t>
      </w:r>
    </w:p>
    <w:bookmarkEnd w:id="0"/>
    <w:p w14:paraId="75E6D21F" w14:textId="77777777" w:rsidR="00917AA0" w:rsidRDefault="00917AA0" w:rsidP="00917AA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3317ED5E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37F9FD99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C82B73E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0DBC8524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144C71B9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53B39029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2AAE5973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7DAA6179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0C6A50DA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9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65AC7244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3A887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137448AD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6F14CEB1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0C4A3ED6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175945D3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56D87E53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4A732BB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3F60E518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0341ACDA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0990E697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16EAD599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4A111588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0C73CD86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51A05802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0F5D25C3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037E65F0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23194F3A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1D012FE6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51975D80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6EAD443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9DDE33B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006346EC" w14:textId="77777777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7BA48234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7124071D" w14:textId="77777777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0E31E64A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5C5703" w14:textId="77777777" w:rsidR="00E563FF" w:rsidRDefault="00E563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F69" w:rsidRPr="006A3F69">
        <w:rPr>
          <w:rFonts w:ascii="Arial" w:hAnsi="Arial" w:cs="Arial"/>
          <w:sz w:val="22"/>
          <w:szCs w:val="22"/>
        </w:rPr>
        <w:t>w trybie podstawowym na podstawie art. 275 pkt 1 (bez negocjacji) ustawy z 11 września 2019 r. - Prawo zamówień publicznych 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2019r. poz.2019 ze zm</w:t>
      </w:r>
      <w:r w:rsidR="006A3F69" w:rsidRPr="006A3F69">
        <w:rPr>
          <w:rFonts w:ascii="Arial" w:hAnsi="Arial" w:cs="Arial"/>
          <w:b/>
          <w:bCs/>
          <w:sz w:val="22"/>
          <w:szCs w:val="22"/>
        </w:rPr>
        <w:t xml:space="preserve">.)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 xml:space="preserve"> oferujemy </w:t>
      </w:r>
      <w:r w:rsidR="006A3F69" w:rsidRPr="006A3F69">
        <w:rPr>
          <w:rFonts w:ascii="Arial" w:hAnsi="Arial" w:cs="Arial"/>
          <w:b/>
          <w:bCs/>
          <w:sz w:val="22"/>
          <w:szCs w:val="22"/>
        </w:rPr>
        <w:t>dostawę wyposażenia do budynku Domu Praktyk Twórczych przy ul. Kopernika 1 w Kostrzynie nad Odrą w ramach projektu pn.: „Miejsca pamięci Odry i  Warty”</w:t>
      </w:r>
      <w:r w:rsidR="006A3F69" w:rsidRPr="006A3F69">
        <w:rPr>
          <w:rFonts w:ascii="Arial" w:hAnsi="Arial" w:cs="Arial"/>
          <w:sz w:val="22"/>
          <w:szCs w:val="22"/>
        </w:rPr>
        <w:t xml:space="preserve">, dofinansowanego w ramach Programu Operacyjnego Współpracy INTERREG V A Brandenburgia – Polska 2014, wraz z montażem i instalacją, </w:t>
      </w:r>
      <w:r w:rsidRPr="00AC019A">
        <w:rPr>
          <w:rStyle w:val="FontStyle51"/>
          <w:sz w:val="22"/>
          <w:szCs w:val="22"/>
        </w:rPr>
        <w:t>na</w:t>
      </w:r>
      <w:r>
        <w:rPr>
          <w:rStyle w:val="FontStyle51"/>
          <w:sz w:val="22"/>
          <w:szCs w:val="22"/>
        </w:rPr>
        <w:t xml:space="preserve"> zasadach określonych</w:t>
      </w:r>
      <w:r w:rsidR="00A304C4">
        <w:rPr>
          <w:rStyle w:val="FontStyle51"/>
          <w:sz w:val="22"/>
          <w:szCs w:val="22"/>
        </w:rPr>
        <w:t xml:space="preserve"> </w:t>
      </w:r>
      <w:r>
        <w:rPr>
          <w:rStyle w:val="FontStyle51"/>
          <w:sz w:val="22"/>
          <w:szCs w:val="22"/>
        </w:rPr>
        <w:t>w specyfikacji istotnych warunków zamówienia wraz  z załącznikami</w:t>
      </w:r>
      <w:r w:rsidR="006A3F69">
        <w:rPr>
          <w:rStyle w:val="FontStyle51"/>
          <w:sz w:val="22"/>
          <w:szCs w:val="22"/>
        </w:rPr>
        <w:t xml:space="preserve">  </w:t>
      </w:r>
      <w:r w:rsidR="006A3F69" w:rsidRPr="006A3F69">
        <w:rPr>
          <w:rStyle w:val="FontStyle51"/>
          <w:b/>
          <w:bCs/>
          <w:sz w:val="22"/>
          <w:szCs w:val="22"/>
        </w:rPr>
        <w:t xml:space="preserve">na </w:t>
      </w:r>
      <w:r w:rsidR="006A3F69" w:rsidRPr="006A3F69">
        <w:rPr>
          <w:rFonts w:ascii="Arial" w:hAnsi="Arial" w:cs="Arial"/>
          <w:b/>
          <w:bCs/>
          <w:sz w:val="22"/>
          <w:szCs w:val="22"/>
        </w:rPr>
        <w:t>następujące zadania częściowe:</w:t>
      </w:r>
    </w:p>
    <w:p w14:paraId="1082D56D" w14:textId="77777777" w:rsidR="006A3F69" w:rsidRDefault="006A3F69">
      <w:pPr>
        <w:jc w:val="both"/>
        <w:rPr>
          <w:rFonts w:ascii="Arial" w:hAnsi="Arial" w:cs="Arial"/>
          <w:color w:val="000000"/>
          <w:sz w:val="22"/>
        </w:rPr>
      </w:pPr>
    </w:p>
    <w:p w14:paraId="06426715" w14:textId="77777777" w:rsidR="006A3F69" w:rsidRPr="006A3F69" w:rsidRDefault="006A3F69">
      <w:pPr>
        <w:jc w:val="both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</w:t>
      </w:r>
      <w:r>
        <w:rPr>
          <w:rFonts w:ascii="Arial" w:hAnsi="Arial" w:cs="Arial"/>
          <w:i/>
          <w:iCs/>
          <w:color w:val="000000"/>
          <w:sz w:val="22"/>
        </w:rPr>
        <w:t>Wypełnić tylko te części zamówienia na które wykonawca składa ofertę)</w:t>
      </w:r>
    </w:p>
    <w:p w14:paraId="3C7931BF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1076512B" w14:textId="77777777" w:rsidR="00B63B04" w:rsidRDefault="006A3F69" w:rsidP="006A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2"/>
          <w:szCs w:val="22"/>
          <w:lang w:eastAsia="en-US"/>
        </w:rPr>
      </w:pPr>
      <w:r w:rsidRPr="006A3F69">
        <w:rPr>
          <w:rFonts w:ascii="Arial" w:eastAsia="Arial" w:hAnsi="Arial" w:cs="Arial"/>
          <w:b/>
          <w:sz w:val="22"/>
          <w:szCs w:val="22"/>
          <w:lang w:eastAsia="en-US"/>
        </w:rPr>
        <w:t>Zadanie 1 – Dostawa zabudów stolarskich i sprzętu AGD pod zabudowy</w:t>
      </w:r>
    </w:p>
    <w:p w14:paraId="26149DDD" w14:textId="77777777" w:rsidR="00C64579" w:rsidRDefault="00C64579" w:rsidP="006A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7FF8E672" w14:textId="77777777" w:rsidR="006A3F69" w:rsidRDefault="006A3F69">
      <w:pPr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0AADA857" w14:textId="77777777" w:rsidR="006A3F69" w:rsidRDefault="006A3F69">
      <w:pPr>
        <w:rPr>
          <w:rFonts w:ascii="Arial" w:hAnsi="Arial" w:cs="Arial"/>
          <w:color w:val="000000"/>
          <w:sz w:val="22"/>
        </w:rPr>
      </w:pPr>
    </w:p>
    <w:p w14:paraId="431FCE13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363178C8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22F36E3E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6FD91557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76149C1E" w14:textId="77777777" w:rsidR="00E563FF" w:rsidRDefault="00E563FF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</w:t>
      </w:r>
      <w:r w:rsidR="0044664C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ogółem...............................................................................................zł</w:t>
      </w:r>
    </w:p>
    <w:p w14:paraId="0FB6324C" w14:textId="77777777" w:rsidR="00E563FF" w:rsidRDefault="00E563FF">
      <w:pPr>
        <w:rPr>
          <w:rFonts w:ascii="Arial" w:hAnsi="Arial" w:cs="Arial"/>
          <w:b/>
          <w:color w:val="000000"/>
          <w:sz w:val="22"/>
        </w:rPr>
      </w:pPr>
    </w:p>
    <w:p w14:paraId="5BB449C7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2E7F2BAA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5FBAE076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1F42088E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434EE276" w14:textId="77777777" w:rsidR="006A3F69" w:rsidRPr="00AC59ED" w:rsidRDefault="006A3F69" w:rsidP="006A3F6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4452AF85" w14:textId="77777777" w:rsidR="002C7521" w:rsidRDefault="002C7521" w:rsidP="003455EC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33245550" w14:textId="77777777" w:rsidR="00FF2626" w:rsidRDefault="00FF2626" w:rsidP="0044664C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13E9A94B" w14:textId="77777777" w:rsidR="00E563FF" w:rsidRDefault="00E563FF" w:rsidP="00FF2626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6A3F69">
        <w:rPr>
          <w:rFonts w:ascii="Arial" w:hAnsi="Arial" w:cs="Arial"/>
          <w:b/>
          <w:color w:val="000000"/>
          <w:sz w:val="22"/>
          <w:shd w:val="clear" w:color="auto" w:fill="FFFFFF"/>
        </w:rPr>
        <w:t>3</w:t>
      </w:r>
      <w:r w:rsidR="00B63B04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miesięcy od daty podpisania umowy</w:t>
      </w:r>
      <w:r w:rsidR="000721C4">
        <w:rPr>
          <w:rFonts w:ascii="Arial" w:hAnsi="Arial" w:cs="Arial"/>
          <w:b/>
          <w:color w:val="000000"/>
          <w:sz w:val="22"/>
          <w:shd w:val="clear" w:color="auto" w:fill="FFFFFF"/>
        </w:rPr>
        <w:t>.</w:t>
      </w:r>
    </w:p>
    <w:p w14:paraId="061063D0" w14:textId="77777777" w:rsidR="00AC019A" w:rsidRDefault="00AC019A" w:rsidP="00AC019A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3DD1D391" w14:textId="77777777" w:rsidR="000721C4" w:rsidRPr="00B63B04" w:rsidRDefault="000721C4" w:rsidP="00AC019A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35AE3393" w14:textId="77777777" w:rsidR="00CB2676" w:rsidRDefault="00CB2676" w:rsidP="00CB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b/>
          <w:sz w:val="22"/>
          <w:szCs w:val="22"/>
        </w:rPr>
      </w:pPr>
      <w:r w:rsidRPr="00CB2676">
        <w:rPr>
          <w:rFonts w:ascii="Arial" w:eastAsia="Arial" w:hAnsi="Arial"/>
          <w:b/>
          <w:sz w:val="22"/>
          <w:szCs w:val="22"/>
        </w:rPr>
        <w:t xml:space="preserve">Zadanie 2 – Dostawa mebli i wyposażenia ruchomego </w:t>
      </w:r>
    </w:p>
    <w:p w14:paraId="76FD5655" w14:textId="77777777" w:rsidR="00C64579" w:rsidRDefault="00C64579" w:rsidP="00CB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b/>
          <w:sz w:val="22"/>
          <w:szCs w:val="22"/>
        </w:rPr>
      </w:pPr>
    </w:p>
    <w:p w14:paraId="6FE5E31A" w14:textId="77777777" w:rsidR="00CB2676" w:rsidRDefault="00CB2676" w:rsidP="00AC019A">
      <w:pPr>
        <w:rPr>
          <w:rFonts w:ascii="Arial" w:eastAsia="Arial" w:hAnsi="Arial"/>
          <w:b/>
          <w:sz w:val="22"/>
          <w:szCs w:val="22"/>
        </w:rPr>
      </w:pPr>
    </w:p>
    <w:p w14:paraId="61464FC2" w14:textId="77777777" w:rsidR="00CB2676" w:rsidRDefault="00CB2676" w:rsidP="00AC019A">
      <w:pPr>
        <w:rPr>
          <w:rFonts w:ascii="Arial" w:eastAsia="Arial" w:hAnsi="Arial"/>
          <w:b/>
          <w:sz w:val="22"/>
          <w:szCs w:val="22"/>
        </w:rPr>
      </w:pPr>
    </w:p>
    <w:p w14:paraId="616EB44B" w14:textId="77777777" w:rsidR="00CB2676" w:rsidRDefault="00CB2676" w:rsidP="00CB2676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6F0793E2" w14:textId="77777777" w:rsidR="00CB2676" w:rsidRDefault="00CB2676" w:rsidP="00CB2676">
      <w:pPr>
        <w:rPr>
          <w:rFonts w:ascii="Arial" w:hAnsi="Arial" w:cs="Arial"/>
          <w:color w:val="000000"/>
          <w:sz w:val="22"/>
        </w:rPr>
      </w:pPr>
    </w:p>
    <w:p w14:paraId="10C141DC" w14:textId="77777777" w:rsidR="00CB2676" w:rsidRDefault="00CB2676" w:rsidP="00CB2676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61085908" w14:textId="77777777" w:rsidR="00CB2676" w:rsidRDefault="00CB2676" w:rsidP="00CB2676">
      <w:pPr>
        <w:rPr>
          <w:rFonts w:ascii="Arial" w:hAnsi="Arial" w:cs="Arial"/>
          <w:color w:val="000000"/>
          <w:sz w:val="22"/>
        </w:rPr>
      </w:pPr>
    </w:p>
    <w:p w14:paraId="184C6605" w14:textId="77777777" w:rsidR="00CB2676" w:rsidRDefault="00CB2676" w:rsidP="00CB2676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45F286B0" w14:textId="77777777" w:rsidR="00CB2676" w:rsidRDefault="00CB2676" w:rsidP="00CB2676">
      <w:pPr>
        <w:rPr>
          <w:rFonts w:ascii="Arial" w:hAnsi="Arial" w:cs="Arial"/>
          <w:b/>
          <w:color w:val="000000"/>
          <w:sz w:val="22"/>
        </w:rPr>
      </w:pPr>
    </w:p>
    <w:p w14:paraId="0425E29C" w14:textId="77777777" w:rsidR="00CB2676" w:rsidRDefault="00CB2676" w:rsidP="00CB2676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3C7337E4" w14:textId="77777777" w:rsidR="00CB2676" w:rsidRDefault="00CB2676" w:rsidP="00CB2676">
      <w:pPr>
        <w:rPr>
          <w:rFonts w:ascii="Arial" w:hAnsi="Arial" w:cs="Arial"/>
          <w:color w:val="000000"/>
          <w:sz w:val="22"/>
        </w:rPr>
      </w:pPr>
    </w:p>
    <w:p w14:paraId="2B33E8AA" w14:textId="77777777" w:rsidR="00CB2676" w:rsidRDefault="00CB2676" w:rsidP="00CB2676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01719C80" w14:textId="77777777" w:rsidR="00CB2676" w:rsidRDefault="00CB2676" w:rsidP="00CB2676">
      <w:pPr>
        <w:rPr>
          <w:rFonts w:ascii="Arial" w:hAnsi="Arial" w:cs="Arial"/>
          <w:color w:val="000000"/>
          <w:sz w:val="22"/>
        </w:rPr>
      </w:pPr>
    </w:p>
    <w:p w14:paraId="7E8D8CB3" w14:textId="77777777" w:rsidR="00CB2676" w:rsidRPr="00AC59ED" w:rsidRDefault="00CB2676" w:rsidP="00CB267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175BA3B2" w14:textId="77777777" w:rsidR="00CB2676" w:rsidRDefault="00CB2676" w:rsidP="00CB2676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31A39BA3" w14:textId="77777777" w:rsidR="00CB2676" w:rsidRDefault="00CB2676" w:rsidP="00CB2676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6C9689FD" w14:textId="77777777" w:rsidR="00CB2676" w:rsidRDefault="00CB2676" w:rsidP="00CB2676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3 miesięcy od daty podpisania umowy.</w:t>
      </w:r>
    </w:p>
    <w:p w14:paraId="66389D94" w14:textId="77777777" w:rsidR="000F2634" w:rsidRDefault="000F2634" w:rsidP="00CD7C67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25021B8C" w14:textId="77777777" w:rsidR="00CD7C67" w:rsidRDefault="00CD7C67" w:rsidP="00CD7C67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5CE78919" w14:textId="77777777" w:rsidR="00803F91" w:rsidRPr="00C64579" w:rsidRDefault="00C64579" w:rsidP="00C6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C64579">
        <w:rPr>
          <w:rFonts w:ascii="Arial" w:hAnsi="Arial" w:cs="Arial"/>
          <w:b/>
          <w:bCs/>
          <w:sz w:val="22"/>
          <w:szCs w:val="22"/>
        </w:rPr>
        <w:t>Zadanie 3 – Dostawa wyposażenia pracowni artystycznych (pracowni malarstwa i rysunku, pracowni ceramiki, pracowni litograficznej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3983699C" w14:textId="77777777" w:rsidR="00803F91" w:rsidRDefault="00803F91" w:rsidP="004C2387">
      <w:pPr>
        <w:rPr>
          <w:rFonts w:ascii="Arial" w:hAnsi="Arial" w:cs="Arial"/>
          <w:color w:val="000000"/>
          <w:sz w:val="22"/>
        </w:rPr>
      </w:pPr>
    </w:p>
    <w:p w14:paraId="0177643C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5C4D0E1D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132350D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4CE1396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7763CA1B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4A4D55A9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13DC04F2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7AB67580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44C6BB8A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171589B5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30509FCC" w14:textId="77777777" w:rsidR="00C64579" w:rsidRPr="00AC59ED" w:rsidRDefault="00C64579" w:rsidP="00C6457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200F340C" w14:textId="77777777" w:rsidR="00C64579" w:rsidRDefault="00C64579" w:rsidP="00C64579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024C6929" w14:textId="77777777" w:rsidR="00C64579" w:rsidRDefault="00C64579" w:rsidP="00C6457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486AF13B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3 miesięcy od daty podpisania umowy.</w:t>
      </w:r>
    </w:p>
    <w:p w14:paraId="49B54C23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4B36B42E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0CAB1DE8" w14:textId="77777777" w:rsidR="00C64579" w:rsidRDefault="00C64579" w:rsidP="00C6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64579">
        <w:rPr>
          <w:rFonts w:ascii="Arial" w:hAnsi="Arial" w:cs="Arial"/>
          <w:b/>
          <w:bCs/>
          <w:sz w:val="22"/>
          <w:szCs w:val="22"/>
        </w:rPr>
        <w:t>Zadanie 4 – Dostawa wyposażenia pracowni filmowo-fotograficznych</w:t>
      </w:r>
    </w:p>
    <w:p w14:paraId="1BA714EA" w14:textId="77777777" w:rsidR="00C64579" w:rsidRDefault="00C64579" w:rsidP="00C6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73DA215B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123EA3C9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081E161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0542091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5163423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7F04525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07997E60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2691EBDD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47123F99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221EA0E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0C0FB35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515F8F8E" w14:textId="77777777" w:rsidR="00C64579" w:rsidRPr="00AC59ED" w:rsidRDefault="00C64579" w:rsidP="00C6457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5A1325F5" w14:textId="77777777" w:rsidR="00C64579" w:rsidRDefault="00C64579" w:rsidP="00C64579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BA40D02" w14:textId="77777777" w:rsidR="00C64579" w:rsidRDefault="00C64579" w:rsidP="00C6457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4F93D9DF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3 miesięcy od daty podpisania umowy.</w:t>
      </w:r>
    </w:p>
    <w:p w14:paraId="761A192C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6244B308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0095121A" w14:textId="77777777" w:rsidR="00C64579" w:rsidRDefault="00C64579" w:rsidP="00C6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64579">
        <w:rPr>
          <w:rFonts w:ascii="Arial" w:hAnsi="Arial" w:cs="Arial"/>
          <w:b/>
          <w:bCs/>
          <w:sz w:val="22"/>
          <w:szCs w:val="22"/>
        </w:rPr>
        <w:t>Zadanie 5 – Dostawa  wyposażenia pracowni grafiki komputerowej  oraz innego sprzęt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C64579">
        <w:rPr>
          <w:rFonts w:ascii="Arial" w:hAnsi="Arial" w:cs="Arial"/>
          <w:b/>
          <w:bCs/>
          <w:sz w:val="22"/>
          <w:szCs w:val="22"/>
        </w:rPr>
        <w:t xml:space="preserve"> komputerowego, sprzętu RTV i AGD</w:t>
      </w:r>
    </w:p>
    <w:p w14:paraId="71E41AE7" w14:textId="77777777" w:rsidR="00C64579" w:rsidRDefault="00C64579" w:rsidP="00C64579">
      <w:pPr>
        <w:rPr>
          <w:rFonts w:ascii="Arial" w:hAnsi="Arial" w:cs="Arial"/>
          <w:b/>
          <w:bCs/>
          <w:sz w:val="22"/>
          <w:szCs w:val="22"/>
        </w:rPr>
      </w:pPr>
    </w:p>
    <w:p w14:paraId="56E8F73F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4261FD7C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4446507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5889DDF0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3C1431EE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DCC46F5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50CB1A7E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1AC4266C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7202BE1F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E4490A3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576DB44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26A9D366" w14:textId="77777777" w:rsidR="00C64579" w:rsidRPr="00AC59ED" w:rsidRDefault="00C64579" w:rsidP="00C6457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5C1FAE18" w14:textId="77777777" w:rsidR="00C64579" w:rsidRDefault="00C64579" w:rsidP="00C64579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4666B7D8" w14:textId="77777777" w:rsidR="00C64579" w:rsidRDefault="00C64579" w:rsidP="00C6457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6DA7AD3C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3 miesięcy od daty podpisania umowy.</w:t>
      </w:r>
    </w:p>
    <w:p w14:paraId="54ADD9D8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2C8B27D5" w14:textId="77777777" w:rsidR="00C64579" w:rsidRDefault="00C64579" w:rsidP="00C64579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rFonts w:ascii="Arial" w:hAnsi="Arial" w:cs="Arial"/>
          <w:b/>
          <w:bCs/>
        </w:rPr>
      </w:pPr>
      <w:r w:rsidRPr="00B574FD">
        <w:rPr>
          <w:rFonts w:ascii="Arial" w:hAnsi="Arial" w:cs="Arial"/>
          <w:b/>
          <w:bCs/>
        </w:rPr>
        <w:t>Zadanie 6 – Dostawa  i montaż systemu informacji wizualnej, wydruków na sklejce oraz napisów na elewacji w technice sgraffito</w:t>
      </w:r>
      <w:r>
        <w:rPr>
          <w:rFonts w:ascii="Arial" w:hAnsi="Arial" w:cs="Arial"/>
          <w:b/>
          <w:bCs/>
        </w:rPr>
        <w:t xml:space="preserve"> wraz z dostawą i montażem neonu na elewacji budynku</w:t>
      </w:r>
    </w:p>
    <w:p w14:paraId="7183F39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E24C032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12EE1E00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5401A5C3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5E4119C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0286F5BC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0E8DEC3D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75ACA9D0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7BFB969B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7DCDB6DC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57ED0E2E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3C45E915" w14:textId="77777777" w:rsidR="00C64579" w:rsidRPr="00AC59ED" w:rsidRDefault="00C64579" w:rsidP="00C6457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610B9375" w14:textId="77777777" w:rsidR="00C64579" w:rsidRDefault="00C64579" w:rsidP="00C64579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1424DEA0" w14:textId="77777777" w:rsidR="00C64579" w:rsidRDefault="00C64579" w:rsidP="00C6457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657D61E9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3 miesięcy od daty podpisania umowy.</w:t>
      </w:r>
    </w:p>
    <w:p w14:paraId="162213EB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3462E3E8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50CE0456" w14:textId="77777777" w:rsidR="00C64579" w:rsidRDefault="00C64579" w:rsidP="00C6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64579">
        <w:rPr>
          <w:rFonts w:ascii="Arial" w:hAnsi="Arial" w:cs="Arial"/>
          <w:b/>
          <w:bCs/>
          <w:sz w:val="22"/>
          <w:szCs w:val="22"/>
        </w:rPr>
        <w:t>Zadanie 7 – Dostawa makiety Kostrzyńskich Zakładów Papierniczych</w:t>
      </w:r>
    </w:p>
    <w:p w14:paraId="0A8934E8" w14:textId="77777777" w:rsidR="00C64579" w:rsidRPr="00C64579" w:rsidRDefault="00C64579" w:rsidP="00C6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4CBF5DB4" w14:textId="77777777" w:rsidR="00C64579" w:rsidRDefault="00C64579" w:rsidP="00C64579">
      <w:pPr>
        <w:rPr>
          <w:rFonts w:ascii="Arial" w:hAnsi="Arial" w:cs="Arial"/>
          <w:b/>
          <w:bCs/>
        </w:rPr>
      </w:pPr>
    </w:p>
    <w:p w14:paraId="647AAFC9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51B6935A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643FBBA9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7C0F25AC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6C252B2C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8F62234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458B2265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05B3600D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4D7880A7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22EC6DC5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633BF602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0E598398" w14:textId="77777777" w:rsidR="00C64579" w:rsidRPr="00AC59ED" w:rsidRDefault="00C64579" w:rsidP="00C6457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1B1A2208" w14:textId="77777777" w:rsidR="00C64579" w:rsidRDefault="00C64579" w:rsidP="00C64579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54984F24" w14:textId="77777777" w:rsidR="00C64579" w:rsidRDefault="00C64579" w:rsidP="00C6457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722107CB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5 miesięcy od daty podpisania umowy.</w:t>
      </w:r>
    </w:p>
    <w:p w14:paraId="7834F047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21F2C59C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7993C836" w14:textId="77777777" w:rsidR="00C64579" w:rsidRDefault="00C64579" w:rsidP="00C6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64579">
        <w:rPr>
          <w:rFonts w:ascii="Arial" w:hAnsi="Arial" w:cs="Arial"/>
          <w:b/>
          <w:bCs/>
          <w:sz w:val="22"/>
          <w:szCs w:val="22"/>
        </w:rPr>
        <w:t>Zadanie 8 -  Dostawa wyposażenia Sali Ślubów</w:t>
      </w:r>
    </w:p>
    <w:p w14:paraId="3574B7F4" w14:textId="77777777" w:rsidR="00C64579" w:rsidRDefault="00C64579" w:rsidP="00C6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59C1DAB0" w14:textId="77777777" w:rsidR="00C64579" w:rsidRDefault="00C64579" w:rsidP="00C64579">
      <w:pPr>
        <w:rPr>
          <w:rFonts w:ascii="Arial" w:hAnsi="Arial" w:cs="Arial"/>
          <w:b/>
          <w:bCs/>
          <w:sz w:val="22"/>
          <w:szCs w:val="22"/>
        </w:rPr>
      </w:pPr>
    </w:p>
    <w:p w14:paraId="7CEF83FA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0BA6F932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1FB2B1E2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255EDFDA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43BE833D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7EBD9B37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4AF887F0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3B83DEE0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4D0A054D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147A313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2EBEE772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CC1B96F" w14:textId="77777777" w:rsidR="00C64579" w:rsidRPr="00AC59ED" w:rsidRDefault="00C64579" w:rsidP="00C6457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lastRenderedPageBreak/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5EF3B9EE" w14:textId="77777777" w:rsidR="00C64579" w:rsidRDefault="00C64579" w:rsidP="00C64579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4730BACC" w14:textId="77777777" w:rsidR="00C64579" w:rsidRDefault="00C64579" w:rsidP="00C6457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337B0E0F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3 miesięcy od daty podpisania umowy.</w:t>
      </w:r>
    </w:p>
    <w:p w14:paraId="12D72926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63524628" w14:textId="77777777" w:rsidR="008C45C7" w:rsidRDefault="008C45C7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665A64F0" w14:textId="77777777" w:rsidR="002C7521" w:rsidRDefault="002C7521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Termin </w:t>
      </w:r>
      <w:r w:rsid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płatności</w:t>
      </w:r>
      <w:r w:rsidRPr="002C7521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C45C7" w:rsidRP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21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dni</w:t>
      </w:r>
    </w:p>
    <w:p w14:paraId="34DF476B" w14:textId="77777777" w:rsidR="00E563FF" w:rsidRDefault="00B96A2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4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74C3B3DA" w14:textId="7777777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12D7A630" w14:textId="7777777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760F39CE" w14:textId="536C4AF1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 xml:space="preserve">.Oświadczamy, że uważamy się za związanych z niniejszą ofertą na czas wskazany w SWZ tzn. przez </w:t>
      </w:r>
      <w:r w:rsidR="000022D1">
        <w:rPr>
          <w:rFonts w:ascii="Arial" w:hAnsi="Arial" w:cs="Arial"/>
          <w:color w:val="000000"/>
        </w:rPr>
        <w:t>3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0022D1">
        <w:rPr>
          <w:rFonts w:ascii="Arial" w:hAnsi="Arial" w:cs="Arial"/>
          <w:color w:val="000000"/>
        </w:rPr>
        <w:t xml:space="preserve"> tj. do dn</w:t>
      </w:r>
      <w:r w:rsidR="00546C02">
        <w:rPr>
          <w:rFonts w:ascii="Arial" w:hAnsi="Arial" w:cs="Arial"/>
          <w:color w:val="000000"/>
        </w:rPr>
        <w:t>ia 03.04.2021 r.</w:t>
      </w:r>
    </w:p>
    <w:p w14:paraId="412980C8" w14:textId="77777777" w:rsidR="0057420C" w:rsidRDefault="00B96A29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703E56B0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22909C92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20D33F9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4EB6FE09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5B2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B1D4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DBBF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5129E2A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7C54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747A9348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11929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16DEF1DE" w14:textId="77777777" w:rsidR="0057420C" w:rsidRDefault="0057420C" w:rsidP="00E03BE9">
            <w:pPr>
              <w:rPr>
                <w:b/>
              </w:rPr>
            </w:pPr>
          </w:p>
          <w:p w14:paraId="01F19F6E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E0E8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7CBCDF5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E366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310BA0A3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6C3A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82AACD5" w14:textId="77777777" w:rsidR="0057420C" w:rsidRDefault="0057420C" w:rsidP="00E03BE9">
            <w:pPr>
              <w:rPr>
                <w:b/>
              </w:rPr>
            </w:pPr>
          </w:p>
          <w:p w14:paraId="18355753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CD03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74D0814A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7DFCE3BF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69BA1DEE" w14:textId="77777777" w:rsidR="0057420C" w:rsidRDefault="0057420C" w:rsidP="0057420C"/>
    <w:p w14:paraId="241B23EE" w14:textId="77777777" w:rsidR="0057420C" w:rsidRDefault="00B96A29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9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403E2D9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2C67C250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3964357" w14:textId="354D72AE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5D93C2D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236FF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4BF09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4C1936A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0680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6A330C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4B107F3C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D64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7144C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0A526B6C" w14:textId="77777777" w:rsidR="00901CDD" w:rsidRDefault="00901CDD" w:rsidP="00E03BE9">
            <w:pPr>
              <w:rPr>
                <w:b/>
              </w:rPr>
            </w:pPr>
          </w:p>
          <w:p w14:paraId="16EFD079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7B51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75AA5432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EC19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769FB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1F96F11" w14:textId="77777777" w:rsidR="00901CDD" w:rsidRDefault="00901CDD" w:rsidP="00E03BE9">
            <w:pPr>
              <w:rPr>
                <w:b/>
              </w:rPr>
            </w:pPr>
          </w:p>
          <w:p w14:paraId="1926B173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4D2F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807FE0F" w14:textId="77777777" w:rsidR="00901CDD" w:rsidRDefault="00901CDD" w:rsidP="00E03BE9">
            <w:pPr>
              <w:rPr>
                <w:b/>
              </w:rPr>
            </w:pPr>
          </w:p>
        </w:tc>
      </w:tr>
    </w:tbl>
    <w:p w14:paraId="226CFEB2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4A73C84F" w14:textId="77777777" w:rsidR="00BD05EA" w:rsidRDefault="00BD05EA" w:rsidP="00BD05EA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56D849C7" w14:textId="5ED4DF36" w:rsidR="00803F91" w:rsidRPr="00842958" w:rsidRDefault="00803F91" w:rsidP="00803F91">
      <w:pPr>
        <w:spacing w:line="360" w:lineRule="auto"/>
        <w:rPr>
          <w:rFonts w:ascii="Arial" w:hAnsi="Arial" w:cs="Arial"/>
          <w:bCs/>
          <w:color w:val="000000"/>
        </w:rPr>
      </w:pPr>
      <w:r w:rsidRPr="00842958">
        <w:rPr>
          <w:rFonts w:ascii="Arial" w:hAnsi="Arial" w:cs="Arial"/>
          <w:bCs/>
          <w:color w:val="000000"/>
        </w:rPr>
        <w:t>10. Załącznikami do niniejszej oferty są niżej wymienione dokumenty</w:t>
      </w:r>
      <w:r w:rsidR="00842958" w:rsidRPr="00842958">
        <w:rPr>
          <w:rFonts w:ascii="Arial" w:hAnsi="Arial" w:cs="Arial"/>
          <w:bCs/>
          <w:color w:val="000000"/>
        </w:rPr>
        <w:t xml:space="preserve">. </w:t>
      </w:r>
    </w:p>
    <w:p w14:paraId="25C5C858" w14:textId="77777777" w:rsidR="0057420C" w:rsidRDefault="0057420C" w:rsidP="0057420C">
      <w:pPr>
        <w:rPr>
          <w:rFonts w:ascii="Arial" w:hAnsi="Arial" w:cs="Arial"/>
          <w:color w:val="000000"/>
        </w:rPr>
      </w:pPr>
    </w:p>
    <w:p w14:paraId="2FA3AF09" w14:textId="77777777" w:rsidR="0057420C" w:rsidRDefault="00803F91" w:rsidP="0057420C">
      <w:pPr>
        <w:tabs>
          <w:tab w:val="left" w:pos="9000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11. </w:t>
      </w:r>
      <w:r w:rsidR="0057420C">
        <w:rPr>
          <w:rFonts w:ascii="Arial" w:hAnsi="Arial" w:cs="Arial"/>
          <w:b/>
          <w:color w:val="000000"/>
        </w:rPr>
        <w:t>Zastrzeżenie wykonawcy</w:t>
      </w:r>
    </w:p>
    <w:p w14:paraId="357EC8A8" w14:textId="77777777" w:rsidR="0057420C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u w:val="single"/>
        </w:rPr>
      </w:pPr>
    </w:p>
    <w:p w14:paraId="5BE4AD72" w14:textId="77777777" w:rsidR="0057420C" w:rsidRDefault="0057420C" w:rsidP="0057420C">
      <w:pPr>
        <w:tabs>
          <w:tab w:val="left" w:pos="9000"/>
        </w:tabs>
      </w:pPr>
      <w:r>
        <w:rPr>
          <w:rFonts w:ascii="Arial" w:hAnsi="Arial" w:cs="Arial"/>
          <w:color w:val="000000"/>
        </w:rPr>
        <w:t>Niżej wymienione dokumenty składające się na ofertę nie mogą być ogólnie udostępnione:</w:t>
      </w:r>
    </w:p>
    <w:p w14:paraId="6EDED523" w14:textId="77777777" w:rsidR="0057420C" w:rsidRDefault="0057420C" w:rsidP="0057420C">
      <w:pPr>
        <w:pStyle w:val="Tekstpodstawowy3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75A3A10A" w14:textId="77777777" w:rsidR="0057420C" w:rsidRDefault="0057420C" w:rsidP="0057420C">
      <w:pPr>
        <w:tabs>
          <w:tab w:val="left" w:pos="9000"/>
        </w:tabs>
      </w:pPr>
      <w:r>
        <w:rPr>
          <w:rFonts w:ascii="Arial" w:hAnsi="Arial" w:cs="Arial"/>
          <w:color w:val="000000"/>
        </w:rPr>
        <w:t xml:space="preserve">Inne informacje wykonawcy: </w:t>
      </w:r>
    </w:p>
    <w:p w14:paraId="2165EA41" w14:textId="77777777" w:rsidR="0057420C" w:rsidRDefault="0057420C" w:rsidP="0057420C">
      <w:pPr>
        <w:pStyle w:val="Tekstpodstawowy31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5DD88F8F" w14:textId="77777777" w:rsidR="0057420C" w:rsidRDefault="0057420C" w:rsidP="0057420C">
      <w:pPr>
        <w:tabs>
          <w:tab w:val="left" w:pos="9000"/>
        </w:tabs>
        <w:rPr>
          <w:rFonts w:ascii="Arial" w:hAnsi="Arial" w:cs="Arial"/>
          <w:color w:val="000000"/>
        </w:rPr>
      </w:pPr>
    </w:p>
    <w:p w14:paraId="580859E2" w14:textId="77777777" w:rsidR="0057420C" w:rsidRDefault="0057420C" w:rsidP="005742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sporządzono dnia __________________________</w:t>
      </w:r>
    </w:p>
    <w:p w14:paraId="536D1362" w14:textId="77777777" w:rsidR="0057420C" w:rsidRDefault="0057420C" w:rsidP="0057420C">
      <w:pPr>
        <w:jc w:val="both"/>
        <w:rPr>
          <w:rFonts w:ascii="Arial" w:hAnsi="Arial" w:cs="Arial"/>
          <w:color w:val="000000"/>
        </w:rPr>
      </w:pPr>
    </w:p>
    <w:p w14:paraId="1A8D801A" w14:textId="77777777" w:rsidR="00D20C3E" w:rsidRDefault="00D20C3E" w:rsidP="0057420C">
      <w:pPr>
        <w:ind w:left="3600"/>
        <w:jc w:val="both"/>
        <w:rPr>
          <w:rFonts w:ascii="Arial" w:hAnsi="Arial" w:cs="Arial"/>
          <w:color w:val="000000"/>
        </w:rPr>
      </w:pPr>
    </w:p>
    <w:p w14:paraId="417835B2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3BB0B5BF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05393030" w14:textId="3DAA3D60" w:rsidR="00271812" w:rsidRDefault="007816B3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A045D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Kwalifikowany podpis elektroniczny/ podpis zaufany/ podpis osobisty</w:t>
      </w:r>
    </w:p>
    <w:p w14:paraId="7DFA661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A2AA911" w14:textId="77777777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21A4B3A4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68C5279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044D921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C4A936A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4062DD7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C194CE6" w14:textId="779A5A7C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78E34F7" w14:textId="2592D38E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CAB0C0" w14:textId="56EB7823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26CAE02" w14:textId="3E5C4DA8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1BF215" w14:textId="2922F77B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D7CFA3B" w14:textId="7E988D62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D74F4A5" w14:textId="4ADA2426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A9A737" w14:textId="6080A18D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1C27D62" w14:textId="5D50E64D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39FFFAD" w14:textId="2C205250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F027EF5" w14:textId="4DCD6A2D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C6F0CD9" w14:textId="2B4CCC22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C3FEC06" w14:textId="7B4E7A71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BC4035" w14:textId="2CF7EE2C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78DB50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1A7EB73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20050BA" w14:textId="77777777" w:rsidR="00BD05EA" w:rsidRDefault="00BD05EA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125C106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206AACCE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7741DB6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CA4A5A8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374165E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8AE333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63AE735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CC4A143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4E6B6C5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A28401E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453071B3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86BFB5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275813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0EBA5A7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5B3EBCC0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DBFDBA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A1723B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66A81AF9" w14:textId="26D18EDA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5A1F9E9E" w14:textId="4188F19F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0A14FD47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62453328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3C85F60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8FF9130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4F719177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2E65074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8A96441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57803F4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83C8886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354E5133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88DE72C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6EA4E11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5C195CD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9CB914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752BC7" w14:textId="77777777" w:rsidR="003F3BCF" w:rsidRPr="00A22DCF" w:rsidRDefault="003F3BCF" w:rsidP="003F3BCF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31D4044" w14:textId="77777777" w:rsidR="003F3BCF" w:rsidRP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4375BC7" w14:textId="77777777" w:rsidR="003F3BCF" w:rsidRPr="003F3BCF" w:rsidRDefault="003F3BCF" w:rsidP="003F3B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AC8AA6B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7F3ED5DC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89F5707" w14:textId="77777777" w:rsidR="003F3BCF" w:rsidRPr="003F3BCF" w:rsidRDefault="003F3BCF" w:rsidP="003F3BC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03DA75FF" w14:textId="77777777" w:rsidR="003F3BCF" w:rsidRPr="003F3BCF" w:rsidRDefault="003F3BCF" w:rsidP="00B96AA7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3F3BCF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B96AA7" w:rsidRPr="00B96AA7">
        <w:rPr>
          <w:rFonts w:ascii="Arial" w:hAnsi="Arial" w:cs="Arial"/>
          <w:b/>
          <w:color w:val="000000"/>
          <w:sz w:val="22"/>
          <w:szCs w:val="22"/>
          <w:lang w:val="x-none"/>
        </w:rPr>
        <w:t>„Dostawa wyposażenia do budynku Domu Praktyk Twórczych przy ul. Kopernika 1 w Kostrzynie nad Odrą w ramach projektu pn.: Miejsca pamięci Odry i  Warty”</w:t>
      </w:r>
      <w:r w:rsidRPr="003F3BCF">
        <w:rPr>
          <w:rFonts w:ascii="Arial" w:hAnsi="Arial" w:cs="Arial"/>
          <w:i/>
          <w:sz w:val="22"/>
          <w:szCs w:val="22"/>
        </w:rPr>
        <w:t xml:space="preserve">, </w:t>
      </w:r>
      <w:r w:rsidRPr="003F3BCF">
        <w:rPr>
          <w:rFonts w:ascii="Arial" w:hAnsi="Arial" w:cs="Arial"/>
          <w:sz w:val="22"/>
          <w:szCs w:val="22"/>
        </w:rPr>
        <w:t xml:space="preserve">oświadczam, co następuje: </w:t>
      </w:r>
    </w:p>
    <w:p w14:paraId="6EED71EE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INFORMACJA DOTYCZĄCA WYKONAWCY:</w:t>
      </w:r>
    </w:p>
    <w:p w14:paraId="26389D71" w14:textId="77777777" w:rsidR="003F3BCF" w:rsidRPr="003F3BCF" w:rsidRDefault="003F3BCF" w:rsidP="003F3BC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4FCB3C4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>Oświadczam, że nie podlegam wykluczeniu z postępowania na podstawie art. 108 ust. 1 ustawy Pzp.</w:t>
      </w:r>
    </w:p>
    <w:p w14:paraId="4D895D7D" w14:textId="1F42F85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>Oświadczam, że nie podlegam wykluczeniu z postępowania na podstawie art. 109 ustawy Pzp w zakresie jaki Zamawiający wymaga</w:t>
      </w:r>
      <w:r w:rsidR="00B96AA7">
        <w:rPr>
          <w:rFonts w:ascii="Arial" w:hAnsi="Arial" w:cs="Arial"/>
        </w:rPr>
        <w:t xml:space="preserve"> w dokumentach zamówienia</w:t>
      </w:r>
      <w:r w:rsidRPr="003F3BCF">
        <w:rPr>
          <w:rFonts w:ascii="Arial" w:hAnsi="Arial" w:cs="Arial"/>
        </w:rPr>
        <w:t>.</w:t>
      </w:r>
    </w:p>
    <w:p w14:paraId="29D464D8" w14:textId="77777777" w:rsidR="003F3BCF" w:rsidRPr="003F3BCF" w:rsidRDefault="003F3BCF" w:rsidP="003F3BCF">
      <w:pPr>
        <w:jc w:val="both"/>
        <w:rPr>
          <w:rFonts w:ascii="Arial" w:hAnsi="Arial" w:cs="Arial"/>
          <w:i/>
          <w:sz w:val="22"/>
          <w:szCs w:val="22"/>
        </w:rPr>
      </w:pPr>
    </w:p>
    <w:p w14:paraId="542D838A" w14:textId="77777777" w:rsidR="00B96AA7" w:rsidRDefault="00B96AA7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1C3380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………….……. r. </w:t>
      </w:r>
    </w:p>
    <w:p w14:paraId="67EB096B" w14:textId="37AD78C9" w:rsidR="00B96AA7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 xml:space="preserve">      </w:t>
      </w:r>
    </w:p>
    <w:p w14:paraId="3ED53606" w14:textId="1C4211D0" w:rsidR="003F3BCF" w:rsidRPr="003F3BCF" w:rsidRDefault="003F3BCF" w:rsidP="00B96AA7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………………………………</w:t>
      </w:r>
      <w:r w:rsidR="00A045DE">
        <w:rPr>
          <w:rFonts w:ascii="Arial" w:hAnsi="Arial" w:cs="Arial"/>
          <w:sz w:val="22"/>
          <w:szCs w:val="22"/>
        </w:rPr>
        <w:t>…….</w:t>
      </w:r>
      <w:r w:rsidRPr="003F3BCF">
        <w:rPr>
          <w:rFonts w:ascii="Arial" w:hAnsi="Arial" w:cs="Arial"/>
          <w:sz w:val="22"/>
          <w:szCs w:val="22"/>
        </w:rPr>
        <w:t>…………</w:t>
      </w:r>
    </w:p>
    <w:p w14:paraId="14864A17" w14:textId="2D0079E8" w:rsidR="003F3BCF" w:rsidRPr="00A045DE" w:rsidRDefault="00A045DE" w:rsidP="00A045DE">
      <w:pPr>
        <w:ind w:left="4248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7ED519E3" w14:textId="77777777" w:rsidR="003F3BCF" w:rsidRPr="003F3BCF" w:rsidRDefault="003F3BCF" w:rsidP="003F3BC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04F08E2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314A3D7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DE2B7F" w14:textId="3FF27BEF" w:rsidR="003F3BCF" w:rsidRPr="00842958" w:rsidRDefault="003F3BCF" w:rsidP="003F3BC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</w:t>
      </w:r>
      <w:r w:rsidRPr="003F3BCF">
        <w:rPr>
          <w:rFonts w:ascii="Arial" w:hAnsi="Arial" w:cs="Arial"/>
          <w:b/>
          <w:sz w:val="22"/>
          <w:szCs w:val="22"/>
        </w:rPr>
        <w:t>że zachodzą/ nie zachodzą*</w:t>
      </w:r>
      <w:r w:rsidRPr="003F3BCF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Pzp </w:t>
      </w:r>
      <w:r w:rsidRPr="003F3BCF">
        <w:rPr>
          <w:rFonts w:ascii="Arial" w:hAnsi="Arial" w:cs="Arial"/>
          <w:i/>
          <w:sz w:val="22"/>
          <w:szCs w:val="22"/>
        </w:rPr>
        <w:t>(podać mającą zastosowanie podstawę wykluczenia spośród wymienionych w art. 108 ust. 1 pkt 1, 2, 5 ustawy Pzp lub art. 109</w:t>
      </w:r>
      <w:r w:rsidR="00A045DE">
        <w:rPr>
          <w:rFonts w:ascii="Arial" w:hAnsi="Arial" w:cs="Arial"/>
          <w:i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>ustawy Pzp</w:t>
      </w:r>
      <w:r w:rsidR="00842958">
        <w:rPr>
          <w:rFonts w:ascii="Arial" w:hAnsi="Arial" w:cs="Arial"/>
          <w:i/>
          <w:sz w:val="22"/>
          <w:szCs w:val="22"/>
        </w:rPr>
        <w:t xml:space="preserve"> </w:t>
      </w:r>
      <w:r w:rsidR="00842958" w:rsidRPr="00842958">
        <w:rPr>
          <w:rFonts w:ascii="Arial" w:hAnsi="Arial" w:cs="Arial"/>
          <w:i/>
          <w:sz w:val="22"/>
          <w:szCs w:val="22"/>
        </w:rPr>
        <w:t>w zakresie jaki Zamawiający wymaga w dokumentach zamówienia</w:t>
      </w:r>
      <w:r w:rsidRPr="003F3BCF">
        <w:rPr>
          <w:rFonts w:ascii="Arial" w:hAnsi="Arial" w:cs="Arial"/>
          <w:i/>
          <w:sz w:val="22"/>
          <w:szCs w:val="22"/>
        </w:rPr>
        <w:t>).</w:t>
      </w:r>
      <w:r w:rsidRPr="003F3BCF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……………………………………………………………………………………..……………………………………………………………………</w:t>
      </w:r>
    </w:p>
    <w:p w14:paraId="6B379069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4DAC04DA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36F0768F" w14:textId="3DC22F97" w:rsidR="003F3BCF" w:rsidRPr="00A045DE" w:rsidRDefault="00A045DE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420116F4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EDA61A9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E1741F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630C067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51DB8C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F3BC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608989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893A63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91DE33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</w:rPr>
        <w:t xml:space="preserve"> </w:t>
      </w:r>
    </w:p>
    <w:p w14:paraId="2A063CA5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</w:p>
    <w:p w14:paraId="4C5151EB" w14:textId="791126ED" w:rsidR="003F3BCF" w:rsidRPr="00A37911" w:rsidRDefault="003F3BCF" w:rsidP="00A045DE">
      <w:pPr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  <w:t>…………………………………………</w:t>
      </w:r>
      <w:r w:rsidR="00A045DE">
        <w:rPr>
          <w:rFonts w:ascii="Cambria" w:hAnsi="Cambria" w:cs="Arial"/>
        </w:rPr>
        <w:br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bookmarkStart w:id="1" w:name="_Hlk64544332"/>
      <w:bookmarkStart w:id="2" w:name="_Hlk64542823"/>
      <w:r w:rsidR="00A045DE" w:rsidRPr="00A045DE">
        <w:rPr>
          <w:rFonts w:ascii="Arial" w:hAnsi="Arial" w:cs="Arial"/>
          <w:sz w:val="16"/>
          <w:szCs w:val="16"/>
        </w:rPr>
        <w:t xml:space="preserve">Wykonawca lub upełnomocniony przedstawiciel Wykonawcy </w:t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  <w:t xml:space="preserve">                </w:t>
      </w:r>
      <w:r w:rsidR="00A045DE" w:rsidRPr="00A045DE">
        <w:rPr>
          <w:rFonts w:ascii="Arial" w:hAnsi="Arial" w:cs="Arial"/>
          <w:sz w:val="16"/>
          <w:szCs w:val="16"/>
        </w:rPr>
        <w:t>Kwalifikowany podpis elektroniczny/ podpis zaufany/ podpis osobisty</w:t>
      </w:r>
      <w:bookmarkEnd w:id="1"/>
    </w:p>
    <w:bookmarkEnd w:id="2"/>
    <w:p w14:paraId="02C4E323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4A64FE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F1155B7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7123E7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F37E7F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48C67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3F2DF01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7621B67" w14:textId="54895385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355F680" w14:textId="03DE5688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3AA6492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9C229F1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8CFCF21" w14:textId="77777777" w:rsidR="00B96AA7" w:rsidRDefault="00B96AA7" w:rsidP="00B96AA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2A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6749F0E3" w14:textId="77777777" w:rsidR="00B96AA7" w:rsidRPr="00A22DCF" w:rsidRDefault="00B96AA7" w:rsidP="00B96AA7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AAB34BF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51335AA" w14:textId="77777777" w:rsidR="00B96AA7" w:rsidRPr="00842991" w:rsidRDefault="00B96AA7" w:rsidP="00B96AA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CFE9007" w14:textId="77777777" w:rsidR="00B96AA7" w:rsidRPr="00262D61" w:rsidRDefault="00B96AA7" w:rsidP="00B96AA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CE82B25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CBF2AC" w14:textId="77777777" w:rsidR="00B96AA7" w:rsidRPr="00A22DCF" w:rsidRDefault="00B96AA7" w:rsidP="00B96AA7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298E3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D41DD1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2CBF15B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  <w:r w:rsidRPr="00B96AA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44F711D7" w14:textId="77777777" w:rsidR="00B96AA7" w:rsidRPr="00B96AA7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55744084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67DBF8DE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7CE75295" w14:textId="77777777" w:rsidR="00B96AA7" w:rsidRPr="00B96AA7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51581A96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00BB18" w14:textId="77777777" w:rsidR="00B96AA7" w:rsidRPr="00B96AA7" w:rsidRDefault="00B96AA7" w:rsidP="00B96AA7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96AA7">
        <w:rPr>
          <w:rFonts w:ascii="Arial" w:hAnsi="Arial" w:cs="Arial"/>
          <w:sz w:val="22"/>
          <w:szCs w:val="22"/>
        </w:rPr>
        <w:t>Na potrzeby postępowania o udzielenie zamówienia publicznego pn.: „</w:t>
      </w:r>
      <w:r w:rsidRPr="00B96AA7">
        <w:rPr>
          <w:rFonts w:ascii="Arial" w:hAnsi="Arial" w:cs="Arial"/>
          <w:b/>
          <w:color w:val="000000"/>
          <w:sz w:val="22"/>
          <w:szCs w:val="22"/>
          <w:lang w:val="x-none"/>
        </w:rPr>
        <w:t>Dostawa wyposażenia do budynku Domu Praktyk Twórczych przy ul. Kopernika 1 w Kostrzynie nad Odrą w ramach projektu pn.: Miejsca pamięci Odry i  Warty”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B96AA7">
        <w:rPr>
          <w:rFonts w:ascii="Arial" w:hAnsi="Arial" w:cs="Arial"/>
          <w:sz w:val="22"/>
          <w:szCs w:val="22"/>
        </w:rPr>
        <w:t xml:space="preserve">oświadczam, co następuje: </w:t>
      </w:r>
    </w:p>
    <w:p w14:paraId="03164FF4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0A05FB04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>Oświadczam, że nie podlegam wykluczeniu z postępowania na podstawie art. 108 ust. 1 ustawy Pzp.</w:t>
      </w:r>
    </w:p>
    <w:p w14:paraId="227B84DA" w14:textId="4AD73D80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109 ustawy Pzp w zakresie jaki Zamawiający wymaga </w:t>
      </w:r>
      <w:r w:rsidR="00842958">
        <w:rPr>
          <w:rFonts w:ascii="Arial" w:hAnsi="Arial" w:cs="Arial"/>
        </w:rPr>
        <w:t>w dokumentach zamówienia</w:t>
      </w:r>
      <w:r w:rsidRPr="00B96AA7">
        <w:rPr>
          <w:rFonts w:ascii="Arial" w:hAnsi="Arial" w:cs="Arial"/>
        </w:rPr>
        <w:t>.</w:t>
      </w:r>
    </w:p>
    <w:p w14:paraId="77A452BC" w14:textId="77777777" w:rsidR="00B96AA7" w:rsidRPr="00B96AA7" w:rsidRDefault="00B96AA7" w:rsidP="00B96AA7">
      <w:pPr>
        <w:jc w:val="both"/>
        <w:rPr>
          <w:rFonts w:ascii="Arial" w:hAnsi="Arial" w:cs="Arial"/>
          <w:i/>
          <w:sz w:val="22"/>
          <w:szCs w:val="22"/>
        </w:rPr>
      </w:pPr>
    </w:p>
    <w:p w14:paraId="7606E60D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………….……. r. </w:t>
      </w:r>
    </w:p>
    <w:p w14:paraId="4031BF9D" w14:textId="00BEC94B" w:rsidR="00841017" w:rsidRDefault="00841017" w:rsidP="00841017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B96AA7"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01B46A9A" w14:textId="7F621F61" w:rsidR="00B96AA7" w:rsidRPr="00B96AA7" w:rsidRDefault="00841017" w:rsidP="0084101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41017">
        <w:rPr>
          <w:rFonts w:ascii="Arial" w:hAnsi="Arial" w:cs="Arial"/>
          <w:sz w:val="16"/>
          <w:szCs w:val="16"/>
        </w:rPr>
        <w:t>Podmiot udostępniający zasoby l</w:t>
      </w:r>
      <w:r>
        <w:rPr>
          <w:rFonts w:ascii="Arial" w:hAnsi="Arial" w:cs="Arial"/>
          <w:sz w:val="16"/>
          <w:szCs w:val="16"/>
        </w:rPr>
        <w:t xml:space="preserve">ub jego </w:t>
      </w:r>
      <w:r w:rsidRPr="00841017">
        <w:rPr>
          <w:rFonts w:ascii="Arial" w:hAnsi="Arial" w:cs="Arial"/>
          <w:sz w:val="16"/>
          <w:szCs w:val="16"/>
        </w:rPr>
        <w:t>upełnomocniony przedstawiciel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639B5C69" w14:textId="070D2619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E7B4521" w14:textId="77777777" w:rsidR="00841017" w:rsidRPr="00B96AA7" w:rsidRDefault="0084101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A350CB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034C64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A6914B" w14:textId="2D71A8E0" w:rsidR="00B96AA7" w:rsidRPr="001F08CF" w:rsidRDefault="00B96AA7" w:rsidP="00B96AA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</w:t>
      </w:r>
      <w:r w:rsidRPr="00B96AA7">
        <w:rPr>
          <w:rFonts w:ascii="Arial" w:hAnsi="Arial" w:cs="Arial"/>
          <w:b/>
          <w:sz w:val="22"/>
          <w:szCs w:val="22"/>
        </w:rPr>
        <w:t>że zachodzą/ nie zachodzą*</w:t>
      </w:r>
      <w:r w:rsidRPr="00B96AA7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Pzp </w:t>
      </w:r>
      <w:r w:rsidRPr="00B96AA7">
        <w:rPr>
          <w:rFonts w:ascii="Arial" w:hAnsi="Arial" w:cs="Arial"/>
          <w:i/>
          <w:sz w:val="22"/>
          <w:szCs w:val="22"/>
        </w:rPr>
        <w:t>(podać mającą zastosowanie podstawę wykluczenia spośród wymienionych w art. 108 ust. 1 pkt 1, 2, 5 ustawy Pzp lub art. 109</w:t>
      </w:r>
      <w:r w:rsidR="00841017">
        <w:rPr>
          <w:rFonts w:ascii="Arial" w:hAnsi="Arial" w:cs="Arial"/>
          <w:i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>ustawy Pzp</w:t>
      </w:r>
      <w:r w:rsidR="00842958">
        <w:rPr>
          <w:rFonts w:ascii="Arial" w:hAnsi="Arial" w:cs="Arial"/>
          <w:i/>
          <w:sz w:val="22"/>
          <w:szCs w:val="22"/>
        </w:rPr>
        <w:t xml:space="preserve"> w zakresie </w:t>
      </w:r>
      <w:r w:rsidR="00842958" w:rsidRPr="00842958">
        <w:rPr>
          <w:rFonts w:ascii="Arial" w:hAnsi="Arial" w:cs="Arial"/>
          <w:i/>
          <w:sz w:val="22"/>
          <w:szCs w:val="22"/>
        </w:rPr>
        <w:t>jaki Zamawiający wymaga w dokumentach zamówienia</w:t>
      </w:r>
      <w:r w:rsidRPr="00B96AA7">
        <w:rPr>
          <w:rFonts w:ascii="Arial" w:hAnsi="Arial" w:cs="Arial"/>
          <w:i/>
          <w:sz w:val="22"/>
          <w:szCs w:val="22"/>
        </w:rPr>
        <w:t>).</w:t>
      </w:r>
      <w:r w:rsidRPr="00B96AA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……………………………………………………………………………………..……………………………………………………………………</w:t>
      </w:r>
    </w:p>
    <w:p w14:paraId="6820B060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E9C564B" w14:textId="63021672" w:rsidR="002C27DF" w:rsidRPr="002C27DF" w:rsidRDefault="00B96AA7" w:rsidP="002C27DF">
      <w:pPr>
        <w:spacing w:line="360" w:lineRule="auto"/>
        <w:ind w:left="4248" w:firstLine="702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491B53AD" w14:textId="33C67ABE" w:rsidR="00B96AA7" w:rsidRPr="00841017" w:rsidRDefault="002C27DF" w:rsidP="002C27DF">
      <w:pPr>
        <w:ind w:left="3540"/>
        <w:jc w:val="both"/>
        <w:rPr>
          <w:rFonts w:ascii="Arial" w:hAnsi="Arial" w:cs="Arial"/>
          <w:sz w:val="16"/>
          <w:szCs w:val="16"/>
        </w:rPr>
      </w:pPr>
      <w:r w:rsidRPr="002C27DF">
        <w:rPr>
          <w:rFonts w:ascii="Arial" w:hAnsi="Arial" w:cs="Arial"/>
          <w:sz w:val="16"/>
          <w:szCs w:val="16"/>
        </w:rPr>
        <w:t>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3ABDDAB4" w14:textId="77777777" w:rsidR="00B96AA7" w:rsidRPr="00841017" w:rsidRDefault="00B96AA7" w:rsidP="00B96AA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7BFC9D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F96E8FA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74A5C5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508666E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4E918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96AA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730F256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CD730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C1DC2F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F28C36E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DE09F6" w14:textId="7852007B" w:rsidR="00B96AA7" w:rsidRPr="00841017" w:rsidRDefault="00B96AA7" w:rsidP="002C27DF">
      <w:pPr>
        <w:spacing w:line="360" w:lineRule="auto"/>
        <w:ind w:left="1416" w:firstLine="3534"/>
        <w:jc w:val="both"/>
        <w:rPr>
          <w:rFonts w:ascii="Arial" w:hAnsi="Arial" w:cs="Arial"/>
          <w:sz w:val="16"/>
          <w:szCs w:val="16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 w:rsidRPr="002C27DF">
        <w:rPr>
          <w:rFonts w:ascii="Arial" w:hAnsi="Arial" w:cs="Arial"/>
          <w:sz w:val="16"/>
          <w:szCs w:val="16"/>
        </w:rPr>
        <w:t xml:space="preserve">                                                         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2C27DF">
        <w:rPr>
          <w:rFonts w:ascii="Arial" w:hAnsi="Arial" w:cs="Arial"/>
          <w:sz w:val="22"/>
          <w:szCs w:val="22"/>
        </w:rPr>
        <w:t xml:space="preserve">  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5C65BBAC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5DD9551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0B62A7A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788734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EE77E3D" w14:textId="77777777" w:rsidR="003F3BCF" w:rsidRDefault="00B96AA7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Załącznik nr 3 do Formularza ofertowego</w:t>
      </w:r>
    </w:p>
    <w:p w14:paraId="01E2AD60" w14:textId="77777777" w:rsidR="003F3BCF" w:rsidRDefault="003F3BCF" w:rsidP="003F3BCF">
      <w:pPr>
        <w:jc w:val="both"/>
        <w:rPr>
          <w:rFonts w:ascii="Arial" w:hAnsi="Arial" w:cs="Arial"/>
          <w:b/>
          <w:color w:val="000000"/>
        </w:rPr>
      </w:pPr>
    </w:p>
    <w:p w14:paraId="7021ECBA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08385E5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0B4895E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06B990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20977B2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041ABDA" w14:textId="77777777" w:rsidR="003F3BCF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6A88E9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C132DC2" w14:textId="77777777" w:rsidR="00B96AA7" w:rsidRPr="00903B7A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CF4084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07EB0E61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5F934D9E" w14:textId="77777777" w:rsidR="00B96AA7" w:rsidRPr="00903B7A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11590F3" w14:textId="77777777" w:rsidR="00B96AA7" w:rsidRPr="00903B7A" w:rsidRDefault="00B96AA7" w:rsidP="00B96AA7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03B7A" w:rsidRPr="00903B7A"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903B7A" w:rsidRPr="00903B7A">
        <w:rPr>
          <w:rFonts w:ascii="Arial" w:hAnsi="Arial" w:cs="Arial"/>
          <w:b/>
          <w:color w:val="000000"/>
          <w:sz w:val="22"/>
          <w:szCs w:val="22"/>
          <w:lang w:val="x-none"/>
        </w:rPr>
        <w:t>„Dostawa wyposażenia do budynku Domu Praktyk Twórczych przy ul. Kopernika 1 w Kostrzynie nad Odrą w ramach projektu pn.: Miejsca pamięci Odry i  Warty”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236678FF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WYKONAWCY:</w:t>
      </w:r>
    </w:p>
    <w:p w14:paraId="2D3C836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89420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3" w:name="_Hlk60468860"/>
      <w:r w:rsidRPr="00903B7A">
        <w:rPr>
          <w:rFonts w:ascii="Arial" w:hAnsi="Arial" w:cs="Arial"/>
          <w:sz w:val="22"/>
          <w:szCs w:val="22"/>
        </w:rPr>
        <w:t>S</w:t>
      </w:r>
      <w:r w:rsidR="00903B7A">
        <w:rPr>
          <w:rFonts w:ascii="Arial" w:hAnsi="Arial" w:cs="Arial"/>
          <w:sz w:val="22"/>
          <w:szCs w:val="22"/>
        </w:rPr>
        <w:t>pecyfikacji warunków zamówienia.</w:t>
      </w:r>
    </w:p>
    <w:bookmarkEnd w:id="3"/>
    <w:p w14:paraId="7DB626C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FAC19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61E280B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710722" w14:textId="7084BCB3" w:rsidR="00B96AA7" w:rsidRPr="00903B7A" w:rsidRDefault="00B96AA7" w:rsidP="002C27DF">
      <w:pPr>
        <w:spacing w:line="360" w:lineRule="auto"/>
        <w:ind w:left="2832" w:firstLine="211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>
        <w:rPr>
          <w:rFonts w:ascii="Arial" w:hAnsi="Arial" w:cs="Arial"/>
          <w:sz w:val="16"/>
          <w:szCs w:val="16"/>
        </w:rPr>
        <w:t xml:space="preserve">           </w:t>
      </w:r>
      <w:r w:rsidR="001730BE">
        <w:rPr>
          <w:rFonts w:ascii="Arial" w:hAnsi="Arial" w:cs="Arial"/>
          <w:sz w:val="16"/>
          <w:szCs w:val="16"/>
        </w:rPr>
        <w:t xml:space="preserve">                   </w:t>
      </w:r>
      <w:r w:rsidR="002C27DF" w:rsidRPr="002C27DF">
        <w:rPr>
          <w:rFonts w:ascii="Arial" w:hAnsi="Arial" w:cs="Arial"/>
          <w:sz w:val="16"/>
          <w:szCs w:val="16"/>
        </w:rPr>
        <w:t>Wykonawca lub upełnomocniony przedstawiciel Wykonawcy</w:t>
      </w:r>
      <w:r w:rsidR="002C27DF">
        <w:rPr>
          <w:rFonts w:ascii="Arial" w:hAnsi="Arial" w:cs="Arial"/>
          <w:sz w:val="16"/>
          <w:szCs w:val="16"/>
        </w:rPr>
        <w:br/>
      </w:r>
      <w:r w:rsidR="001730BE">
        <w:rPr>
          <w:rFonts w:ascii="Arial" w:hAnsi="Arial" w:cs="Arial"/>
          <w:sz w:val="16"/>
          <w:szCs w:val="16"/>
        </w:rPr>
        <w:t xml:space="preserve">                             </w:t>
      </w:r>
      <w:r w:rsidR="002C27DF" w:rsidRPr="002C27D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102B7999" w14:textId="605922E2" w:rsidR="00B96AA7" w:rsidRPr="002C27DF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Cs/>
          <w:sz w:val="22"/>
          <w:szCs w:val="22"/>
        </w:rPr>
      </w:pPr>
    </w:p>
    <w:p w14:paraId="6EE498AD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2C22A98" w14:textId="77777777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DE8EBE5" w14:textId="77777777" w:rsidR="00903B7A" w:rsidRPr="00903B7A" w:rsidRDefault="00903B7A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BAEB8DC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8F6B5C0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BA75AE6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03B7A">
        <w:rPr>
          <w:rFonts w:ascii="Arial" w:hAnsi="Arial" w:cs="Arial"/>
          <w:sz w:val="22"/>
          <w:szCs w:val="22"/>
        </w:rPr>
        <w:t xml:space="preserve">: </w:t>
      </w:r>
    </w:p>
    <w:p w14:paraId="7E56DC5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SWZ polegam na zasobach następującego/ych podmiotu/ów:  …..…………………………………………………………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</w:t>
      </w:r>
      <w:r w:rsidRPr="00903B7A">
        <w:rPr>
          <w:rFonts w:ascii="Arial" w:hAnsi="Arial" w:cs="Arial"/>
          <w:sz w:val="22"/>
          <w:szCs w:val="22"/>
        </w:rPr>
        <w:t>….</w:t>
      </w:r>
    </w:p>
    <w:p w14:paraId="65506EBD" w14:textId="77777777" w:rsid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..………………………………………………………………………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………………………………..</w:t>
      </w:r>
      <w:r w:rsidRPr="00903B7A">
        <w:rPr>
          <w:rFonts w:ascii="Arial" w:hAnsi="Arial" w:cs="Arial"/>
          <w:sz w:val="22"/>
          <w:szCs w:val="22"/>
        </w:rPr>
        <w:t>, w następującym zakresie:</w:t>
      </w:r>
    </w:p>
    <w:p w14:paraId="59B5473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A79DAC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4FCBD1CC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3C6B74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F33401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761EF5A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C3326F" w14:textId="6F777C52" w:rsidR="00B96AA7" w:rsidRPr="00903B7A" w:rsidRDefault="00B96AA7" w:rsidP="001F08CF">
      <w:pPr>
        <w:spacing w:line="360" w:lineRule="auto"/>
        <w:ind w:left="353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  <w:t xml:space="preserve">  </w:t>
      </w:r>
      <w:r w:rsidRPr="00903B7A">
        <w:rPr>
          <w:rFonts w:ascii="Arial" w:hAnsi="Arial" w:cs="Arial"/>
          <w:sz w:val="22"/>
          <w:szCs w:val="22"/>
        </w:rPr>
        <w:t>………</w:t>
      </w:r>
      <w:r w:rsidR="001F08CF">
        <w:rPr>
          <w:rFonts w:ascii="Arial" w:hAnsi="Arial" w:cs="Arial"/>
          <w:sz w:val="22"/>
          <w:szCs w:val="22"/>
        </w:rPr>
        <w:t>……….</w:t>
      </w:r>
      <w:r w:rsidRPr="00903B7A">
        <w:rPr>
          <w:rFonts w:ascii="Arial" w:hAnsi="Arial" w:cs="Arial"/>
          <w:sz w:val="22"/>
          <w:szCs w:val="22"/>
        </w:rPr>
        <w:t>…………</w:t>
      </w:r>
      <w:r w:rsidR="001F08CF">
        <w:rPr>
          <w:rFonts w:ascii="Arial" w:hAnsi="Arial" w:cs="Arial"/>
          <w:sz w:val="22"/>
          <w:szCs w:val="22"/>
        </w:rPr>
        <w:t xml:space="preserve">……. </w:t>
      </w:r>
      <w:r w:rsidRPr="00903B7A">
        <w:rPr>
          <w:rFonts w:ascii="Arial" w:hAnsi="Arial" w:cs="Arial"/>
          <w:sz w:val="22"/>
          <w:szCs w:val="22"/>
        </w:rPr>
        <w:t>………………………</w:t>
      </w:r>
    </w:p>
    <w:p w14:paraId="07727E4E" w14:textId="3D076D21" w:rsidR="00B96AA7" w:rsidRPr="001F08CF" w:rsidRDefault="001F08CF" w:rsidP="001F08CF">
      <w:pPr>
        <w:ind w:left="3538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>Wykonawca lub upełnomocniony przedstawiciel Wykonawcy               Kwalifikowany podpis elektroniczny/ podpis zaufany/ podpis osobisty</w:t>
      </w:r>
    </w:p>
    <w:p w14:paraId="4E642FBB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87F804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F429E8D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9C94CAE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A8F97A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BA102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03B7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A0B69C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E5286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7C4B7A4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9E58CB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33C158B6" w14:textId="2AE7C268" w:rsidR="00B96AA7" w:rsidRPr="001F08CF" w:rsidRDefault="001F08CF" w:rsidP="001F08CF">
      <w:pPr>
        <w:ind w:left="3538" w:firstLine="709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 xml:space="preserve">Wykonawca lub upełnomocniony przedstawiciel Wykonawcy               </w:t>
      </w:r>
      <w:r>
        <w:rPr>
          <w:rFonts w:ascii="Arial" w:hAnsi="Arial" w:cs="Arial"/>
          <w:iCs/>
          <w:sz w:val="16"/>
          <w:szCs w:val="16"/>
        </w:rPr>
        <w:t xml:space="preserve">             </w:t>
      </w:r>
      <w:r w:rsidRPr="001F08CF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1B75066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8441E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3E272D3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15BCC04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9AE743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4AE509C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A84E9CA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809C5F2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9FBAD67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738361C" w14:textId="77777777" w:rsidR="00903B7A" w:rsidRDefault="00903B7A" w:rsidP="00903B7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Załącznik nr 3A do Formularza ofertowego</w:t>
      </w:r>
    </w:p>
    <w:p w14:paraId="4280CD61" w14:textId="77777777" w:rsidR="00903B7A" w:rsidRDefault="00903B7A" w:rsidP="00903B7A">
      <w:pPr>
        <w:jc w:val="both"/>
        <w:rPr>
          <w:rFonts w:ascii="Arial" w:hAnsi="Arial" w:cs="Arial"/>
          <w:b/>
          <w:color w:val="000000"/>
        </w:rPr>
      </w:pPr>
    </w:p>
    <w:p w14:paraId="6253C9CB" w14:textId="77777777" w:rsidR="00903B7A" w:rsidRPr="00A22DCF" w:rsidRDefault="00903B7A" w:rsidP="00903B7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43715C7E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EF62F41" w14:textId="77777777" w:rsidR="00903B7A" w:rsidRPr="00842991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57FB683" w14:textId="77777777" w:rsidR="00903B7A" w:rsidRPr="00262D61" w:rsidRDefault="00903B7A" w:rsidP="00903B7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89C0FE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2BD9E6D" w14:textId="77777777" w:rsidR="00903B7A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F738061" w14:textId="77777777" w:rsidR="00B96AA7" w:rsidRPr="00903B7A" w:rsidRDefault="00B96AA7" w:rsidP="003F3BCF">
      <w:pPr>
        <w:ind w:right="5953"/>
        <w:rPr>
          <w:rFonts w:ascii="Arial" w:hAnsi="Arial" w:cs="Arial"/>
          <w:i/>
          <w:sz w:val="22"/>
          <w:szCs w:val="22"/>
        </w:rPr>
      </w:pPr>
    </w:p>
    <w:p w14:paraId="6D10FFB3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</w:p>
    <w:p w14:paraId="402E5689" w14:textId="77777777" w:rsidR="00903B7A" w:rsidRPr="00903B7A" w:rsidRDefault="00903B7A" w:rsidP="00903B7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4CBA9DCF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2E44F873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6FC1CFC" w14:textId="77777777" w:rsidR="00903B7A" w:rsidRPr="00903B7A" w:rsidRDefault="00903B7A" w:rsidP="00903B7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0F0B4C8" w14:textId="77777777" w:rsidR="00903B7A" w:rsidRPr="00903B7A" w:rsidRDefault="00903B7A" w:rsidP="00903B7A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b/>
          <w:color w:val="000000"/>
          <w:sz w:val="22"/>
          <w:szCs w:val="22"/>
          <w:lang w:val="x-none"/>
        </w:rPr>
        <w:t>„Dostawa wyposażenia do budynku Domu Praktyk Twórczych przy ul. Kopernika 1 w Kostrzynie nad Odrą w ramach projektu pn.: Miejsca pamięci Odry i  Warty”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1D543034" w14:textId="77777777" w:rsidR="00903B7A" w:rsidRPr="00903B7A" w:rsidRDefault="00903B7A" w:rsidP="00903B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41CA02AC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55AC5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S</w:t>
      </w:r>
      <w:r>
        <w:rPr>
          <w:rFonts w:ascii="Arial" w:hAnsi="Arial" w:cs="Arial"/>
          <w:sz w:val="22"/>
          <w:szCs w:val="22"/>
        </w:rPr>
        <w:t>pecyfikacji warunków zamówienia.</w:t>
      </w:r>
    </w:p>
    <w:p w14:paraId="7D08330B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9B3A63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641BB883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22FABE" w14:textId="02C6A642" w:rsidR="001F08CF" w:rsidRPr="001F08CF" w:rsidRDefault="00903B7A" w:rsidP="001F08CF">
      <w:pPr>
        <w:jc w:val="both"/>
        <w:rPr>
          <w:rFonts w:ascii="Arial" w:hAnsi="Arial" w:cs="Arial"/>
          <w:sz w:val="16"/>
          <w:szCs w:val="16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1F08CF">
        <w:rPr>
          <w:rFonts w:ascii="Arial" w:hAnsi="Arial" w:cs="Arial"/>
          <w:sz w:val="22"/>
          <w:szCs w:val="22"/>
        </w:rPr>
        <w:br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 w:rsidRPr="001F08CF">
        <w:rPr>
          <w:rFonts w:ascii="Arial" w:hAnsi="Arial" w:cs="Arial"/>
          <w:sz w:val="16"/>
          <w:szCs w:val="16"/>
        </w:rPr>
        <w:t>Podmiot udostępniający zasoby lub jego upełnomocniony przedstawiciel</w:t>
      </w:r>
    </w:p>
    <w:p w14:paraId="16825D8C" w14:textId="2CEE3D65" w:rsidR="00903B7A" w:rsidRPr="001F08CF" w:rsidRDefault="001F08CF" w:rsidP="001F08CF">
      <w:pPr>
        <w:jc w:val="both"/>
        <w:rPr>
          <w:rFonts w:ascii="Arial" w:hAnsi="Arial" w:cs="Arial"/>
          <w:sz w:val="16"/>
          <w:szCs w:val="16"/>
        </w:rPr>
      </w:pP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45F41B7B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0CF181F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3DD4051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9F94236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3B2EADA" w14:textId="77777777" w:rsidR="004849AF" w:rsidRDefault="004849AF" w:rsidP="003F3BCF">
      <w:pPr>
        <w:ind w:right="5953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</w:p>
    <w:p w14:paraId="2A6DE2D7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4A4280C" w14:textId="77777777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165BC5">
        <w:rPr>
          <w:rFonts w:ascii="Arial" w:hAnsi="Arial" w:cs="Arial"/>
          <w:b/>
          <w:i/>
          <w:sz w:val="22"/>
          <w:szCs w:val="22"/>
        </w:rPr>
        <w:t xml:space="preserve">4 do Formularza ofertowego </w:t>
      </w:r>
    </w:p>
    <w:p w14:paraId="38A13B50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C6D3592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24ACDCC9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69ECE15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6554C4E8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012EADA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C85641" w14:textId="77777777" w:rsidR="00165BC5" w:rsidRDefault="00165BC5" w:rsidP="00165BC5">
      <w:pPr>
        <w:rPr>
          <w:rFonts w:ascii="Arial" w:hAnsi="Arial" w:cs="Arial"/>
        </w:rPr>
      </w:pPr>
    </w:p>
    <w:p w14:paraId="50A1EA22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6E9FFED4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0AFFFB1D" w14:textId="77777777" w:rsidR="00165BC5" w:rsidRDefault="00165BC5" w:rsidP="00165BC5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917AA0">
        <w:rPr>
          <w:rFonts w:ascii="Arial" w:hAnsi="Arial" w:cs="Arial"/>
          <w:b/>
          <w:sz w:val="22"/>
          <w:szCs w:val="22"/>
        </w:rPr>
        <w:t xml:space="preserve">„Dostawa wyposażenia do budynku Domu Praktyk Twórczych przy ul. Kopernika 1 </w:t>
      </w:r>
    </w:p>
    <w:p w14:paraId="195130D3" w14:textId="77777777" w:rsidR="00165BC5" w:rsidRDefault="00165BC5" w:rsidP="00165BC5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917AA0">
        <w:rPr>
          <w:rFonts w:ascii="Arial" w:hAnsi="Arial" w:cs="Arial"/>
          <w:b/>
          <w:sz w:val="22"/>
          <w:szCs w:val="22"/>
        </w:rPr>
        <w:t xml:space="preserve">w Kostrzynie nad Odrą w ramach projektu pn.: Miejsca pamięci Odry i  Warty”  </w:t>
      </w:r>
    </w:p>
    <w:p w14:paraId="5ACAC559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3001D81A" w14:textId="7C1C847C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>y Pzp</w:t>
      </w:r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51CC1F15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5BC5" w:rsidRPr="004C4A47" w14:paraId="1AFC141D" w14:textId="77777777" w:rsidTr="009B3F82">
        <w:tc>
          <w:tcPr>
            <w:tcW w:w="4606" w:type="dxa"/>
            <w:shd w:val="clear" w:color="auto" w:fill="auto"/>
          </w:tcPr>
          <w:p w14:paraId="1ED146F7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5D9C3F81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4E3D2688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5790F3C" w14:textId="77777777" w:rsidTr="009B3F82">
        <w:tc>
          <w:tcPr>
            <w:tcW w:w="4606" w:type="dxa"/>
            <w:shd w:val="clear" w:color="auto" w:fill="auto"/>
          </w:tcPr>
          <w:p w14:paraId="539C54CE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6E4C7C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4E6EF5CC" w14:textId="77777777" w:rsidTr="009B3F82">
        <w:tc>
          <w:tcPr>
            <w:tcW w:w="4606" w:type="dxa"/>
            <w:shd w:val="clear" w:color="auto" w:fill="auto"/>
          </w:tcPr>
          <w:p w14:paraId="004A30A4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938ADC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0EF7C61" w14:textId="77777777" w:rsidTr="009B3F82">
        <w:tc>
          <w:tcPr>
            <w:tcW w:w="4606" w:type="dxa"/>
            <w:shd w:val="clear" w:color="auto" w:fill="auto"/>
          </w:tcPr>
          <w:p w14:paraId="11D860D0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506CCE7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422EEF20" w14:textId="77777777" w:rsidTr="009B3F82">
        <w:tc>
          <w:tcPr>
            <w:tcW w:w="4606" w:type="dxa"/>
            <w:shd w:val="clear" w:color="auto" w:fill="auto"/>
          </w:tcPr>
          <w:p w14:paraId="5E83737F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F2BC4E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1D9882F5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E4ACCB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25C5E601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34156A63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349F3062" w14:textId="6CBD03FC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5A0FDFF7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2E0FE1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325230C6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1625DDDF" w14:textId="77CEA0C9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Pzp jeżeli złożono ofertę, której wybór prowadziłby do powstania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 xml:space="preserve">amawiającego obowiązku podatkowego zgodnie z ustawą z dnia 11 marca 2004 r. o podatku od towarów i usług (Dz.U. z 2018 r. poz.2174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BD617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D52026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E33FFC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BE7D8D2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875C93B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9B5A735" w14:textId="7777777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6696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48DCA719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40333E3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9EA6216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FC19891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106E3D1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05EAD68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2F3883" w14:textId="77777777" w:rsidR="00165BC5" w:rsidRDefault="00165BC5" w:rsidP="00165BC5">
      <w:pPr>
        <w:rPr>
          <w:rFonts w:ascii="Arial" w:hAnsi="Arial" w:cs="Arial"/>
        </w:rPr>
      </w:pPr>
    </w:p>
    <w:p w14:paraId="7D97C93C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43100639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CB8342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127770EB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0B33971B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55388EF8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75D1A7B7" w14:textId="77777777" w:rsidR="003F3BCF" w:rsidRDefault="003F3BCF" w:rsidP="003F3BC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917AA0">
        <w:rPr>
          <w:rFonts w:ascii="Arial" w:hAnsi="Arial" w:cs="Arial"/>
          <w:b/>
          <w:sz w:val="22"/>
          <w:szCs w:val="22"/>
        </w:rPr>
        <w:t xml:space="preserve">„Dostawa wyposażenia do budynku Domu Praktyk Twórczych przy ul. Kopernika 1 </w:t>
      </w:r>
    </w:p>
    <w:p w14:paraId="071C1FB4" w14:textId="77777777" w:rsidR="003F3BCF" w:rsidRDefault="003F3BCF" w:rsidP="003F3B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7AA0">
        <w:rPr>
          <w:rFonts w:ascii="Arial" w:hAnsi="Arial" w:cs="Arial"/>
          <w:b/>
          <w:sz w:val="22"/>
          <w:szCs w:val="22"/>
        </w:rPr>
        <w:t>w Kostrzynie nad Odrą w ramach projektu pn.: Miejsca pamięci Odry i  Warty”</w:t>
      </w:r>
    </w:p>
    <w:p w14:paraId="5CF8F88E" w14:textId="77777777" w:rsidR="003F3BCF" w:rsidRDefault="003F3BCF" w:rsidP="003F3BCF">
      <w:pPr>
        <w:spacing w:line="276" w:lineRule="auto"/>
        <w:jc w:val="both"/>
        <w:rPr>
          <w:rFonts w:ascii="Arial" w:hAnsi="Arial" w:cs="Arial"/>
          <w:b/>
        </w:rPr>
      </w:pPr>
    </w:p>
    <w:p w14:paraId="56645A51" w14:textId="77777777" w:rsidR="00CC63C9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(Dz. U. z 2020 r. poz. 1076 i 1086),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62E9C37E" w14:textId="77777777" w:rsidR="00CC63C9" w:rsidRDefault="00CC63C9" w:rsidP="00CC63C9">
      <w:pPr>
        <w:spacing w:line="276" w:lineRule="auto"/>
        <w:jc w:val="both"/>
        <w:rPr>
          <w:rFonts w:ascii="Arial" w:hAnsi="Arial" w:cs="Arial"/>
        </w:rPr>
      </w:pPr>
    </w:p>
    <w:p w14:paraId="3CFDB275" w14:textId="77777777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(Dz. U. z 2020 r. poz. 1076 i 1086),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6BB40BBE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5335EAC" w14:textId="77777777" w:rsidR="003F3BCF" w:rsidRDefault="003F3BCF" w:rsidP="003F3BCF">
      <w:pPr>
        <w:jc w:val="both"/>
        <w:rPr>
          <w:rFonts w:ascii="Arial" w:hAnsi="Arial" w:cs="Arial"/>
        </w:rPr>
      </w:pPr>
    </w:p>
    <w:p w14:paraId="4EC3E6FE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4C817783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DD2C33E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3998F585" w14:textId="77777777" w:rsidR="003F3BCF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……………………………………………………….</w:t>
      </w:r>
    </w:p>
    <w:p w14:paraId="42744E6C" w14:textId="2429CE86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elektroniczny/ podpis zaufany/ podpis osobisty</w:t>
      </w:r>
    </w:p>
    <w:p w14:paraId="02F15C9B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007A51D9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FA29366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AFDAF47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13A0DF0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 xml:space="preserve">6 do Formularza ofertowego </w:t>
      </w:r>
    </w:p>
    <w:p w14:paraId="2B356D2E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3BAA5202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018E2F8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5C803C9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0545F8A2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86024AF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B6C3281" w14:textId="77777777" w:rsidR="000341F0" w:rsidRDefault="000341F0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 DOSTAW</w:t>
      </w:r>
      <w:r w:rsidRPr="00C56D41">
        <w:rPr>
          <w:rFonts w:ascii="Arial" w:hAnsi="Arial" w:cs="Arial"/>
          <w:b/>
          <w:color w:val="000000"/>
          <w:sz w:val="22"/>
          <w:szCs w:val="22"/>
        </w:rPr>
        <w:cr/>
      </w:r>
    </w:p>
    <w:p w14:paraId="10DA4C0B" w14:textId="77777777" w:rsidR="00E06696" w:rsidRDefault="00E06696" w:rsidP="000341F0">
      <w:pPr>
        <w:jc w:val="both"/>
        <w:rPr>
          <w:rFonts w:ascii="Arial" w:hAnsi="Arial"/>
          <w:snapToGrid w:val="0"/>
          <w:color w:val="000000"/>
        </w:rPr>
      </w:pPr>
      <w:r w:rsidRPr="00E06696">
        <w:rPr>
          <w:rFonts w:ascii="Arial" w:hAnsi="Arial"/>
          <w:snapToGrid w:val="0"/>
          <w:color w:val="000000"/>
        </w:rPr>
        <w:t>Wykazu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</w:t>
      </w:r>
      <w:r w:rsidR="00081D06">
        <w:rPr>
          <w:rFonts w:ascii="Arial" w:hAnsi="Arial"/>
          <w:snapToGrid w:val="0"/>
          <w:color w:val="000000"/>
        </w:rPr>
        <w:t xml:space="preserve">, </w:t>
      </w:r>
      <w:r w:rsidR="00081D06"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 w:rsidR="00081D06">
        <w:rPr>
          <w:rFonts w:ascii="Arial" w:hAnsi="Arial"/>
          <w:snapToGrid w:val="0"/>
          <w:color w:val="000000"/>
        </w:rPr>
        <w:t>.</w:t>
      </w:r>
    </w:p>
    <w:p w14:paraId="21A3F8EC" w14:textId="77777777" w:rsidR="000341F0" w:rsidRDefault="000341F0" w:rsidP="000341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2A912EAE" w14:textId="77777777" w:rsidR="000341F0" w:rsidRDefault="000341F0" w:rsidP="000341F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917AA0">
        <w:rPr>
          <w:rFonts w:ascii="Arial" w:hAnsi="Arial" w:cs="Arial"/>
          <w:b/>
          <w:sz w:val="22"/>
          <w:szCs w:val="22"/>
        </w:rPr>
        <w:t xml:space="preserve">„Dostawa wyposażenia do budynku Domu Praktyk Twórczych przy ul. Kopernika 1 </w:t>
      </w:r>
    </w:p>
    <w:p w14:paraId="1EB8A4DA" w14:textId="77777777" w:rsidR="000341F0" w:rsidRDefault="000341F0" w:rsidP="000341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7AA0">
        <w:rPr>
          <w:rFonts w:ascii="Arial" w:hAnsi="Arial" w:cs="Arial"/>
          <w:b/>
          <w:sz w:val="22"/>
          <w:szCs w:val="22"/>
        </w:rPr>
        <w:t>w Kostrzynie nad Odrą w ramach projektu pn.: Miejsca pamięci Odry i  Warty”</w:t>
      </w:r>
    </w:p>
    <w:p w14:paraId="2C98F84B" w14:textId="77777777" w:rsidR="000341F0" w:rsidRDefault="000341F0" w:rsidP="000341F0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dostaw</w:t>
      </w:r>
      <w:r w:rsidRPr="00563FBE">
        <w:rPr>
          <w:rFonts w:ascii="Arial" w:hAnsi="Arial" w:cs="Arial"/>
          <w:color w:val="000000"/>
        </w:rPr>
        <w:t>:</w:t>
      </w:r>
    </w:p>
    <w:p w14:paraId="037A1876" w14:textId="77777777" w:rsidR="000341F0" w:rsidRPr="00563FBE" w:rsidRDefault="000341F0" w:rsidP="000341F0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0341F0" w14:paraId="62A0ACCD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17B8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FD82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B9DE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B6818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308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22F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0341F0" w14:paraId="4532168E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21D39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7EAFF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29ED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85B83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9884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D766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341F0" w14:paraId="426D0E14" w14:textId="77777777" w:rsidTr="009B3F82">
        <w:tc>
          <w:tcPr>
            <w:tcW w:w="8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2FC3" w14:textId="77777777" w:rsidR="000341F0" w:rsidRPr="00C76D76" w:rsidRDefault="000341F0" w:rsidP="009B3F82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… </w:t>
            </w:r>
            <w:r w:rsidRPr="00535279">
              <w:rPr>
                <w:rFonts w:ascii="Arial" w:hAnsi="Arial" w:cs="Arial"/>
                <w:b/>
              </w:rPr>
              <w:t>*</w:t>
            </w:r>
          </w:p>
        </w:tc>
      </w:tr>
      <w:tr w:rsidR="000341F0" w14:paraId="1C324ECE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1DE9E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864CEE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423848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D242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101F59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8F4611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FBE82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C743D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416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95A2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1F0" w14:paraId="03F1FF9A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5FE57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B30B6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889F8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5D60D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95E5D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60775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B5BF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3A9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1F0" w14:paraId="48F4BDF7" w14:textId="77777777" w:rsidTr="009B3F82">
        <w:tc>
          <w:tcPr>
            <w:tcW w:w="8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6403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…. </w:t>
            </w:r>
            <w:r w:rsidRPr="00535279">
              <w:rPr>
                <w:rFonts w:ascii="Arial" w:hAnsi="Arial" w:cs="Arial"/>
                <w:b/>
              </w:rPr>
              <w:t>*</w:t>
            </w:r>
          </w:p>
        </w:tc>
      </w:tr>
      <w:tr w:rsidR="000341F0" w14:paraId="539793F4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87A21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362D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4555A9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F3EAC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342A3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05FB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32D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2427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1F0" w14:paraId="7BEF461A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3E2C9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02F7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5A624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78A9B7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3913E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7E777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A84F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9DB6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1D06" w14:paraId="1EA27DC8" w14:textId="77777777" w:rsidTr="009B3F82">
        <w:tc>
          <w:tcPr>
            <w:tcW w:w="8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3E5F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…. </w:t>
            </w:r>
            <w:r w:rsidRPr="00535279">
              <w:rPr>
                <w:rFonts w:ascii="Arial" w:hAnsi="Arial" w:cs="Arial"/>
                <w:b/>
              </w:rPr>
              <w:t>*</w:t>
            </w:r>
          </w:p>
        </w:tc>
      </w:tr>
      <w:tr w:rsidR="00081D06" w14:paraId="0F6A3AA8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02F21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CFE26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0EC6A1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6EBA0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A2A7F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D2E05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2E2B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CB83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1D06" w14:paraId="1115A90A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90AB5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FCAD20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8A89B4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19981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ABEE9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AAA57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A033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A123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0298A3" w14:textId="77777777" w:rsidR="00081D06" w:rsidRDefault="000341F0" w:rsidP="000341F0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09A65AF1" w14:textId="77777777" w:rsidR="000341F0" w:rsidRPr="003E6083" w:rsidRDefault="000341F0" w:rsidP="000341F0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lastRenderedPageBreak/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4DFB8C18" w14:textId="77777777" w:rsidR="000341F0" w:rsidRDefault="000341F0" w:rsidP="00081D06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</w:t>
      </w:r>
      <w:r w:rsidR="00081D06">
        <w:rPr>
          <w:rFonts w:ascii="Arial" w:hAnsi="Arial" w:cs="Arial"/>
          <w:color w:val="000000"/>
        </w:rPr>
        <w:t>, ust.7</w:t>
      </w:r>
      <w:r>
        <w:rPr>
          <w:rFonts w:ascii="Arial" w:hAnsi="Arial" w:cs="Arial"/>
          <w:color w:val="000000"/>
        </w:rPr>
        <w:t xml:space="preserve"> pkt.</w:t>
      </w:r>
      <w:r w:rsidR="00081D06">
        <w:rPr>
          <w:rFonts w:ascii="Arial" w:hAnsi="Arial" w:cs="Arial"/>
          <w:color w:val="000000"/>
        </w:rPr>
        <w:t>4a</w:t>
      </w:r>
      <w:r>
        <w:rPr>
          <w:rFonts w:ascii="Arial" w:hAnsi="Arial" w:cs="Arial"/>
          <w:color w:val="000000"/>
        </w:rPr>
        <w:t xml:space="preserve"> SWZ.</w:t>
      </w:r>
    </w:p>
    <w:p w14:paraId="463A4591" w14:textId="77777777" w:rsidR="000341F0" w:rsidRPr="003F50AB" w:rsidRDefault="000341F0" w:rsidP="000341F0">
      <w:pPr>
        <w:numPr>
          <w:ilvl w:val="0"/>
          <w:numId w:val="6"/>
        </w:num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F50AB">
        <w:rPr>
          <w:rFonts w:ascii="Arial" w:hAnsi="Arial"/>
          <w:snapToGrid w:val="0"/>
          <w:color w:val="000000"/>
        </w:rPr>
        <w:t>Kolumnę nr 6*  wypełnić jeżeli wykonawca polega na wiedzy i doświadczeniu innych podmiotów, w tej sytuacji należy do powyższego wykazu dołączyć pisemne zobowiązania tych podmiotów do oddania do dyspozycji niezbędnych zasobów na okres korzystania z nich przy wykonywaniu zamówienia.</w:t>
      </w:r>
      <w:r w:rsidRPr="003F50AB">
        <w:rPr>
          <w:rFonts w:ascii="Arial" w:hAnsi="Arial"/>
          <w:snapToGrid w:val="0"/>
          <w:color w:val="000000"/>
        </w:rPr>
        <w:cr/>
      </w:r>
      <w:r w:rsidRPr="003F50AB">
        <w:rPr>
          <w:rFonts w:ascii="Arial" w:hAnsi="Arial"/>
          <w:snapToGrid w:val="0"/>
          <w:color w:val="000000"/>
        </w:rPr>
        <w:cr/>
      </w:r>
    </w:p>
    <w:p w14:paraId="448BA524" w14:textId="77777777" w:rsidR="000341F0" w:rsidRDefault="000341F0" w:rsidP="000341F0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3C4B2B46" w14:textId="77777777" w:rsidR="000341F0" w:rsidRPr="007C2B49" w:rsidRDefault="000341F0" w:rsidP="000341F0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C7E410" w14:textId="77777777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5185062A" w14:textId="3C807F41" w:rsidR="000341F0" w:rsidRPr="00C20912" w:rsidRDefault="000341F0" w:rsidP="000341F0">
      <w:pPr>
        <w:ind w:left="360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>
        <w:rPr>
          <w:rFonts w:ascii="Arial" w:hAnsi="Arial" w:cs="Arial"/>
          <w:b/>
          <w:bCs/>
          <w:iCs/>
          <w:sz w:val="24"/>
          <w:szCs w:val="24"/>
        </w:rPr>
        <w:tab/>
      </w:r>
      <w:r w:rsidR="00C20912" w:rsidRPr="00C20912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774A569E" w14:textId="77777777" w:rsidR="00B96A29" w:rsidRDefault="00B96A29" w:rsidP="00E04BE3">
      <w:pPr>
        <w:tabs>
          <w:tab w:val="left" w:pos="5700"/>
        </w:tabs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9E9D1AC" w14:textId="77777777" w:rsidR="00271812" w:rsidRDefault="00271812" w:rsidP="00E04BE3">
      <w:pPr>
        <w:tabs>
          <w:tab w:val="left" w:pos="5700"/>
        </w:tabs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A1DB171" w14:textId="77777777" w:rsidR="00B96A29" w:rsidRDefault="00B96A29" w:rsidP="00E04BE3">
      <w:pPr>
        <w:tabs>
          <w:tab w:val="left" w:pos="5700"/>
        </w:tabs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sectPr w:rsidR="00B96A29" w:rsidSect="008C1B13">
      <w:headerReference w:type="default" r:id="rId10"/>
      <w:footerReference w:type="default" r:id="rId11"/>
      <w:pgSz w:w="11906" w:h="16838"/>
      <w:pgMar w:top="1787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1ED81" w14:textId="77777777" w:rsidR="0012490F" w:rsidRDefault="0012490F">
      <w:r>
        <w:separator/>
      </w:r>
    </w:p>
  </w:endnote>
  <w:endnote w:type="continuationSeparator" w:id="0">
    <w:p w14:paraId="26FD37B0" w14:textId="77777777" w:rsidR="0012490F" w:rsidRDefault="0012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EA1CD" w14:textId="77777777" w:rsidR="009B3F82" w:rsidRDefault="009B3F82" w:rsidP="00B36DC2">
    <w:pPr>
      <w:pStyle w:val="Stopka"/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ZP.271.1</w:t>
    </w:r>
    <w:r w:rsidRPr="00213E05">
      <w:rPr>
        <w:b/>
        <w:i/>
        <w:sz w:val="18"/>
        <w:szCs w:val="18"/>
      </w:rPr>
      <w:t>.20</w:t>
    </w:r>
    <w:r>
      <w:rPr>
        <w:b/>
        <w:i/>
        <w:sz w:val="18"/>
        <w:szCs w:val="18"/>
      </w:rPr>
      <w:t>21</w:t>
    </w:r>
    <w:r w:rsidRPr="00213E05">
      <w:rPr>
        <w:b/>
        <w:i/>
        <w:sz w:val="18"/>
        <w:szCs w:val="18"/>
      </w:rPr>
      <w:t xml:space="preserve">.EK </w:t>
    </w:r>
    <w:r w:rsidRPr="00B36DC2">
      <w:rPr>
        <w:b/>
        <w:i/>
        <w:sz w:val="18"/>
        <w:szCs w:val="18"/>
      </w:rPr>
      <w:t xml:space="preserve">„Dostawa wyposażenia do budynku Domu Praktyk Twórczych przy ul. Kopernika 1 </w:t>
    </w:r>
    <w:r>
      <w:rPr>
        <w:b/>
        <w:i/>
        <w:sz w:val="18"/>
        <w:szCs w:val="18"/>
      </w:rPr>
      <w:t xml:space="preserve"> </w:t>
    </w:r>
    <w:r w:rsidRPr="00B36DC2">
      <w:rPr>
        <w:b/>
        <w:i/>
        <w:sz w:val="18"/>
        <w:szCs w:val="18"/>
      </w:rPr>
      <w:t xml:space="preserve">w Kostrzynie nad Odrą </w:t>
    </w:r>
    <w:r>
      <w:rPr>
        <w:b/>
        <w:i/>
        <w:sz w:val="18"/>
        <w:szCs w:val="18"/>
      </w:rPr>
      <w:t xml:space="preserve">                  </w:t>
    </w:r>
  </w:p>
  <w:p w14:paraId="58221F1F" w14:textId="77777777" w:rsidR="009B3F82" w:rsidRDefault="009B3F82" w:rsidP="00B36DC2">
    <w:pPr>
      <w:pStyle w:val="Stopka"/>
      <w:ind w:left="-567" w:right="-316"/>
      <w:jc w:val="center"/>
      <w:rPr>
        <w:b/>
        <w:i/>
        <w:sz w:val="18"/>
        <w:szCs w:val="18"/>
      </w:rPr>
    </w:pPr>
    <w:r w:rsidRPr="00B36DC2">
      <w:rPr>
        <w:b/>
        <w:i/>
        <w:sz w:val="18"/>
        <w:szCs w:val="18"/>
      </w:rPr>
      <w:t xml:space="preserve">w ramach projektu pn.: Miejsca pamięci Odry i  Warty”  </w:t>
    </w:r>
  </w:p>
  <w:p w14:paraId="3010C699" w14:textId="77777777" w:rsidR="009B3F82" w:rsidRDefault="009B3F82" w:rsidP="00213E05">
    <w:pPr>
      <w:pStyle w:val="Stopka"/>
      <w:ind w:left="-567" w:right="-316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849AF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0E9FA95C" w14:textId="77777777" w:rsidR="009B3F82" w:rsidRDefault="009B3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47E5D" w14:textId="77777777" w:rsidR="0012490F" w:rsidRDefault="0012490F">
      <w:r>
        <w:separator/>
      </w:r>
    </w:p>
  </w:footnote>
  <w:footnote w:type="continuationSeparator" w:id="0">
    <w:p w14:paraId="0BCC129B" w14:textId="77777777" w:rsidR="0012490F" w:rsidRDefault="0012490F">
      <w:r>
        <w:continuationSeparator/>
      </w:r>
    </w:p>
  </w:footnote>
  <w:footnote w:id="1">
    <w:p w14:paraId="638A260D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AE1F" w14:textId="77777777" w:rsidR="009B3F82" w:rsidRDefault="009B3F82">
    <w:pPr>
      <w:pStyle w:val="Nagwek"/>
    </w:pPr>
    <w:r w:rsidRPr="006C59D8">
      <w:rPr>
        <w:noProof/>
        <w:lang w:eastAsia="pl-PL"/>
      </w:rPr>
      <w:drawing>
        <wp:inline distT="0" distB="0" distL="0" distR="0" wp14:anchorId="6A0DB610" wp14:editId="2B0E6D77">
          <wp:extent cx="5760720" cy="828103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5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12"/>
  </w:num>
  <w:num w:numId="11">
    <w:abstractNumId w:val="16"/>
  </w:num>
  <w:num w:numId="12">
    <w:abstractNumId w:val="13"/>
  </w:num>
  <w:num w:numId="13">
    <w:abstractNumId w:val="6"/>
  </w:num>
  <w:num w:numId="14">
    <w:abstractNumId w:val="19"/>
  </w:num>
  <w:num w:numId="15">
    <w:abstractNumId w:val="7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A"/>
    <w:rsid w:val="000022D1"/>
    <w:rsid w:val="00012B31"/>
    <w:rsid w:val="00027C25"/>
    <w:rsid w:val="000341F0"/>
    <w:rsid w:val="00040E6C"/>
    <w:rsid w:val="000667AB"/>
    <w:rsid w:val="000721C4"/>
    <w:rsid w:val="00081D06"/>
    <w:rsid w:val="000A48D7"/>
    <w:rsid w:val="000B627B"/>
    <w:rsid w:val="000B6AB0"/>
    <w:rsid w:val="000C3E53"/>
    <w:rsid w:val="000C61D5"/>
    <w:rsid w:val="000D3295"/>
    <w:rsid w:val="000F2057"/>
    <w:rsid w:val="000F2634"/>
    <w:rsid w:val="000F6E0E"/>
    <w:rsid w:val="0012490F"/>
    <w:rsid w:val="00140066"/>
    <w:rsid w:val="0014640D"/>
    <w:rsid w:val="001617ED"/>
    <w:rsid w:val="00165BC5"/>
    <w:rsid w:val="00166677"/>
    <w:rsid w:val="001730BE"/>
    <w:rsid w:val="00175534"/>
    <w:rsid w:val="00182EA9"/>
    <w:rsid w:val="001A351F"/>
    <w:rsid w:val="001B7824"/>
    <w:rsid w:val="001F08CF"/>
    <w:rsid w:val="00213E05"/>
    <w:rsid w:val="00227DAA"/>
    <w:rsid w:val="00235FD6"/>
    <w:rsid w:val="00237CE7"/>
    <w:rsid w:val="0025529D"/>
    <w:rsid w:val="00271812"/>
    <w:rsid w:val="00286CB8"/>
    <w:rsid w:val="002B0CD2"/>
    <w:rsid w:val="002B5B3A"/>
    <w:rsid w:val="002C19F4"/>
    <w:rsid w:val="002C27DF"/>
    <w:rsid w:val="002C7521"/>
    <w:rsid w:val="002F66CA"/>
    <w:rsid w:val="00326F92"/>
    <w:rsid w:val="003455EC"/>
    <w:rsid w:val="003901CE"/>
    <w:rsid w:val="00390981"/>
    <w:rsid w:val="0039158F"/>
    <w:rsid w:val="003E76BC"/>
    <w:rsid w:val="003F3BCF"/>
    <w:rsid w:val="003F50AB"/>
    <w:rsid w:val="0042065B"/>
    <w:rsid w:val="00421385"/>
    <w:rsid w:val="00430E78"/>
    <w:rsid w:val="0044664C"/>
    <w:rsid w:val="00464250"/>
    <w:rsid w:val="004849AF"/>
    <w:rsid w:val="00490D92"/>
    <w:rsid w:val="00494F7B"/>
    <w:rsid w:val="004B540C"/>
    <w:rsid w:val="004C2387"/>
    <w:rsid w:val="004C2D75"/>
    <w:rsid w:val="004E7123"/>
    <w:rsid w:val="00513A8B"/>
    <w:rsid w:val="005452F8"/>
    <w:rsid w:val="00546C02"/>
    <w:rsid w:val="0056277D"/>
    <w:rsid w:val="0057420C"/>
    <w:rsid w:val="00592333"/>
    <w:rsid w:val="005E2DFE"/>
    <w:rsid w:val="005F65E1"/>
    <w:rsid w:val="006049A1"/>
    <w:rsid w:val="00606078"/>
    <w:rsid w:val="0062337D"/>
    <w:rsid w:val="00623D1C"/>
    <w:rsid w:val="00674E9D"/>
    <w:rsid w:val="00683D9C"/>
    <w:rsid w:val="006911CB"/>
    <w:rsid w:val="006A3F69"/>
    <w:rsid w:val="006A6F83"/>
    <w:rsid w:val="00735C62"/>
    <w:rsid w:val="00736D90"/>
    <w:rsid w:val="007507F5"/>
    <w:rsid w:val="007816B3"/>
    <w:rsid w:val="00803F91"/>
    <w:rsid w:val="00810F41"/>
    <w:rsid w:val="00841017"/>
    <w:rsid w:val="00842958"/>
    <w:rsid w:val="0089061B"/>
    <w:rsid w:val="00890BB8"/>
    <w:rsid w:val="008A56F3"/>
    <w:rsid w:val="008C1B13"/>
    <w:rsid w:val="008C45C7"/>
    <w:rsid w:val="008D1AE8"/>
    <w:rsid w:val="008F4C48"/>
    <w:rsid w:val="008F4F41"/>
    <w:rsid w:val="00901CDD"/>
    <w:rsid w:val="00903B7A"/>
    <w:rsid w:val="009153BE"/>
    <w:rsid w:val="00917AA0"/>
    <w:rsid w:val="00935BD4"/>
    <w:rsid w:val="00942DCF"/>
    <w:rsid w:val="00997AF4"/>
    <w:rsid w:val="009A4769"/>
    <w:rsid w:val="009B0F19"/>
    <w:rsid w:val="009B3F82"/>
    <w:rsid w:val="009F1041"/>
    <w:rsid w:val="00A045DE"/>
    <w:rsid w:val="00A26917"/>
    <w:rsid w:val="00A304C4"/>
    <w:rsid w:val="00A443D3"/>
    <w:rsid w:val="00A44ECF"/>
    <w:rsid w:val="00A46DA4"/>
    <w:rsid w:val="00A650D6"/>
    <w:rsid w:val="00A670DA"/>
    <w:rsid w:val="00A67D6F"/>
    <w:rsid w:val="00A812C4"/>
    <w:rsid w:val="00A86C6C"/>
    <w:rsid w:val="00AB53C8"/>
    <w:rsid w:val="00AC019A"/>
    <w:rsid w:val="00AF47F4"/>
    <w:rsid w:val="00B10E2C"/>
    <w:rsid w:val="00B15F6C"/>
    <w:rsid w:val="00B36DC2"/>
    <w:rsid w:val="00B42A44"/>
    <w:rsid w:val="00B445C8"/>
    <w:rsid w:val="00B63B04"/>
    <w:rsid w:val="00B84A3E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C20912"/>
    <w:rsid w:val="00C64579"/>
    <w:rsid w:val="00C64AA7"/>
    <w:rsid w:val="00C92102"/>
    <w:rsid w:val="00C94918"/>
    <w:rsid w:val="00CB2676"/>
    <w:rsid w:val="00CC63C9"/>
    <w:rsid w:val="00CD621B"/>
    <w:rsid w:val="00CD7C67"/>
    <w:rsid w:val="00D0185B"/>
    <w:rsid w:val="00D1375C"/>
    <w:rsid w:val="00D20C3E"/>
    <w:rsid w:val="00D315CA"/>
    <w:rsid w:val="00D31AE0"/>
    <w:rsid w:val="00D96A5D"/>
    <w:rsid w:val="00E03BE9"/>
    <w:rsid w:val="00E04BE3"/>
    <w:rsid w:val="00E06696"/>
    <w:rsid w:val="00E07560"/>
    <w:rsid w:val="00E104C1"/>
    <w:rsid w:val="00E216FB"/>
    <w:rsid w:val="00E563FF"/>
    <w:rsid w:val="00E57D17"/>
    <w:rsid w:val="00E60CB9"/>
    <w:rsid w:val="00E66EF5"/>
    <w:rsid w:val="00EF208E"/>
    <w:rsid w:val="00EF6313"/>
    <w:rsid w:val="00F324DC"/>
    <w:rsid w:val="00F34594"/>
    <w:rsid w:val="00F41C00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AE7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3BC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kostrzyn_nad_od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D062-A68F-403B-BCD5-C3A1D2EA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3953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2</cp:revision>
  <cp:lastPrinted>2021-02-18T10:16:00Z</cp:lastPrinted>
  <dcterms:created xsi:type="dcterms:W3CDTF">2021-02-18T13:37:00Z</dcterms:created>
  <dcterms:modified xsi:type="dcterms:W3CDTF">2021-02-18T13:37:00Z</dcterms:modified>
</cp:coreProperties>
</file>