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bookmarkStart w:id="0" w:name="_Hlk130554735"/>
    </w:p>
    <w:p w14:paraId="60599F95" w14:textId="77777777" w:rsidR="00072C6F" w:rsidRPr="00072C6F" w:rsidRDefault="00072C6F" w:rsidP="00DE7EFB">
      <w:pPr>
        <w:pStyle w:val="Bezodstpw"/>
        <w:spacing w:line="360" w:lineRule="auto"/>
        <w:jc w:val="center"/>
        <w:rPr>
          <w:b/>
          <w:sz w:val="24"/>
          <w:szCs w:val="24"/>
        </w:rPr>
      </w:pPr>
      <w:bookmarkStart w:id="1" w:name="_Hlk11844956"/>
      <w:bookmarkEnd w:id="0"/>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6B78F7D9" w14:textId="77777777" w:rsidR="00072C6F" w:rsidRPr="00072C6F" w:rsidRDefault="00072C6F" w:rsidP="00DE7EFB">
      <w:pPr>
        <w:pStyle w:val="Bezodstpw"/>
        <w:spacing w:line="360" w:lineRule="auto"/>
        <w:jc w:val="center"/>
        <w:rPr>
          <w:b/>
          <w:sz w:val="24"/>
          <w:szCs w:val="24"/>
        </w:rPr>
      </w:pPr>
    </w:p>
    <w:p w14:paraId="1859A2CD" w14:textId="47B76FC3" w:rsidR="005C3E7A" w:rsidRPr="00AE61BD" w:rsidRDefault="005C3E7A" w:rsidP="00DE7EFB">
      <w:pPr>
        <w:pStyle w:val="Bezodstpw"/>
        <w:spacing w:line="360" w:lineRule="auto"/>
        <w:rPr>
          <w:b/>
        </w:rPr>
      </w:pPr>
    </w:p>
    <w:p w14:paraId="6347606F" w14:textId="44F66B6A" w:rsidR="005C3E7A" w:rsidRPr="00AE61BD" w:rsidRDefault="005C3E7A" w:rsidP="00DE7EFB">
      <w:pPr>
        <w:pStyle w:val="Bezodstpw"/>
        <w:spacing w:line="360" w:lineRule="auto"/>
        <w:jc w:val="center"/>
        <w:rPr>
          <w:b/>
        </w:rPr>
      </w:pPr>
    </w:p>
    <w:p w14:paraId="3C83AA09" w14:textId="221EDDA8" w:rsidR="005C3E7A" w:rsidRPr="00AE61BD" w:rsidRDefault="005C3E7A" w:rsidP="00DE7EFB">
      <w:pPr>
        <w:pStyle w:val="Bezodstpw"/>
        <w:spacing w:line="360" w:lineRule="auto"/>
        <w:jc w:val="center"/>
        <w:rPr>
          <w:b/>
        </w:rPr>
      </w:pPr>
    </w:p>
    <w:p w14:paraId="152A4D53" w14:textId="77777777" w:rsidR="005C3E7A" w:rsidRPr="00AE61BD" w:rsidRDefault="005C3E7A" w:rsidP="00DE7EFB">
      <w:pPr>
        <w:pStyle w:val="Bezodstpw"/>
        <w:spacing w:line="360" w:lineRule="auto"/>
        <w:jc w:val="center"/>
        <w:rPr>
          <w:b/>
        </w:rPr>
      </w:pPr>
    </w:p>
    <w:p w14:paraId="4913ABEF" w14:textId="66ABC7FA" w:rsidR="005C3E7A" w:rsidRDefault="005C3E7A" w:rsidP="00DE7EFB">
      <w:pPr>
        <w:pStyle w:val="Bezodstpw"/>
        <w:spacing w:line="360" w:lineRule="auto"/>
        <w:jc w:val="center"/>
        <w:rPr>
          <w:b/>
          <w:sz w:val="28"/>
          <w:szCs w:val="28"/>
          <w:u w:val="single"/>
        </w:rPr>
      </w:pPr>
      <w:r w:rsidRPr="00072C6F">
        <w:rPr>
          <w:b/>
          <w:sz w:val="28"/>
          <w:szCs w:val="28"/>
          <w:u w:val="single"/>
        </w:rPr>
        <w:t>SPECYFIKACJA WARUNKÓW ZAMÓWIENIA</w:t>
      </w:r>
    </w:p>
    <w:p w14:paraId="3AF09232" w14:textId="77777777" w:rsidR="0050121B" w:rsidRDefault="0050121B" w:rsidP="0050121B">
      <w:pPr>
        <w:jc w:val="center"/>
        <w:rPr>
          <w:rFonts w:ascii="Arial" w:hAnsi="Arial" w:cs="Arial"/>
          <w:b/>
          <w:sz w:val="32"/>
          <w:szCs w:val="32"/>
        </w:rPr>
      </w:pPr>
      <w:bookmarkStart w:id="2" w:name="_Hlk130543578"/>
      <w:bookmarkStart w:id="3" w:name="_Hlk88050206"/>
    </w:p>
    <w:bookmarkEnd w:id="2"/>
    <w:bookmarkEnd w:id="3"/>
    <w:p w14:paraId="1DAAA946" w14:textId="77777777" w:rsidR="009816C7" w:rsidRDefault="009816C7" w:rsidP="0050121B">
      <w:pPr>
        <w:pStyle w:val="Bezodstpw"/>
        <w:spacing w:line="360" w:lineRule="auto"/>
        <w:jc w:val="center"/>
        <w:rPr>
          <w:b/>
          <w:bCs/>
          <w:sz w:val="28"/>
          <w:szCs w:val="28"/>
        </w:rPr>
      </w:pPr>
      <w:r w:rsidRPr="009816C7">
        <w:rPr>
          <w:b/>
          <w:bCs/>
          <w:sz w:val="28"/>
          <w:szCs w:val="28"/>
        </w:rPr>
        <w:t xml:space="preserve">Przewóz z opieką uczniów z niepełnosprawnością </w:t>
      </w:r>
    </w:p>
    <w:p w14:paraId="47D8506A" w14:textId="77777777" w:rsidR="009816C7" w:rsidRDefault="009816C7" w:rsidP="0050121B">
      <w:pPr>
        <w:pStyle w:val="Bezodstpw"/>
        <w:spacing w:line="360" w:lineRule="auto"/>
        <w:jc w:val="center"/>
        <w:rPr>
          <w:b/>
          <w:bCs/>
          <w:sz w:val="28"/>
          <w:szCs w:val="28"/>
        </w:rPr>
      </w:pPr>
      <w:r w:rsidRPr="009816C7">
        <w:rPr>
          <w:b/>
          <w:bCs/>
          <w:sz w:val="28"/>
          <w:szCs w:val="28"/>
        </w:rPr>
        <w:t xml:space="preserve">z terenu Gminy Siechnice do placówek oświatowych </w:t>
      </w:r>
    </w:p>
    <w:p w14:paraId="6723ACE4" w14:textId="372CAC3C" w:rsidR="006A2F67" w:rsidRPr="009816C7" w:rsidRDefault="009816C7" w:rsidP="0050121B">
      <w:pPr>
        <w:pStyle w:val="Bezodstpw"/>
        <w:spacing w:line="360" w:lineRule="auto"/>
        <w:jc w:val="center"/>
        <w:rPr>
          <w:b/>
          <w:bCs/>
          <w:sz w:val="28"/>
          <w:szCs w:val="28"/>
        </w:rPr>
      </w:pPr>
      <w:r w:rsidRPr="009816C7">
        <w:rPr>
          <w:b/>
          <w:bCs/>
          <w:sz w:val="28"/>
          <w:szCs w:val="28"/>
        </w:rPr>
        <w:t>w roku szkolnym 2023/2024</w:t>
      </w:r>
    </w:p>
    <w:bookmarkEnd w:id="1"/>
    <w:p w14:paraId="37E1B01B" w14:textId="77777777" w:rsidR="00232B5D" w:rsidRDefault="00232B5D" w:rsidP="006A372B">
      <w:pPr>
        <w:spacing w:line="360" w:lineRule="auto"/>
        <w:jc w:val="center"/>
        <w:rPr>
          <w:rFonts w:ascii="Arial" w:hAnsi="Arial" w:cs="Arial"/>
          <w:b/>
          <w:bCs/>
          <w:color w:val="000000"/>
          <w:sz w:val="28"/>
          <w:szCs w:val="28"/>
        </w:rPr>
      </w:pPr>
    </w:p>
    <w:p w14:paraId="7A015B40" w14:textId="77777777" w:rsidR="009816C7" w:rsidRPr="009816C7" w:rsidRDefault="009816C7" w:rsidP="009816C7">
      <w:pPr>
        <w:pStyle w:val="Bezodstpw"/>
        <w:jc w:val="center"/>
        <w:rPr>
          <w:bCs/>
          <w:sz w:val="28"/>
          <w:szCs w:val="28"/>
        </w:rPr>
      </w:pPr>
      <w:r w:rsidRPr="009816C7">
        <w:rPr>
          <w:bCs/>
          <w:sz w:val="28"/>
          <w:szCs w:val="28"/>
        </w:rPr>
        <w:t xml:space="preserve">Numer referencyjny postępowania: </w:t>
      </w:r>
    </w:p>
    <w:p w14:paraId="06B564D6" w14:textId="7C92136E" w:rsidR="009816C7" w:rsidRPr="009816C7" w:rsidRDefault="009816C7" w:rsidP="009816C7">
      <w:pPr>
        <w:pStyle w:val="Bezodstpw"/>
        <w:jc w:val="center"/>
        <w:rPr>
          <w:bCs/>
          <w:sz w:val="28"/>
          <w:szCs w:val="28"/>
          <w:u w:val="single"/>
        </w:rPr>
      </w:pPr>
      <w:proofErr w:type="spellStart"/>
      <w:r w:rsidRPr="009816C7">
        <w:rPr>
          <w:bCs/>
          <w:sz w:val="28"/>
          <w:szCs w:val="28"/>
          <w:u w:val="single"/>
        </w:rPr>
        <w:t>BZP.271.</w:t>
      </w:r>
      <w:r w:rsidRPr="009816C7">
        <w:rPr>
          <w:bCs/>
          <w:sz w:val="28"/>
          <w:szCs w:val="28"/>
          <w:u w:val="single"/>
        </w:rPr>
        <w:t>49</w:t>
      </w:r>
      <w:r w:rsidRPr="009816C7">
        <w:rPr>
          <w:bCs/>
          <w:sz w:val="28"/>
          <w:szCs w:val="28"/>
          <w:u w:val="single"/>
        </w:rPr>
        <w:t>.202</w:t>
      </w:r>
      <w:r w:rsidRPr="009816C7">
        <w:rPr>
          <w:bCs/>
          <w:sz w:val="28"/>
          <w:szCs w:val="28"/>
          <w:u w:val="single"/>
        </w:rPr>
        <w:t>3</w:t>
      </w:r>
      <w:proofErr w:type="spellEnd"/>
    </w:p>
    <w:p w14:paraId="1237EE15" w14:textId="77777777" w:rsidR="009816C7" w:rsidRPr="009816C7" w:rsidRDefault="009816C7" w:rsidP="006A372B">
      <w:pPr>
        <w:spacing w:line="360" w:lineRule="auto"/>
        <w:jc w:val="center"/>
        <w:rPr>
          <w:rFonts w:ascii="Arial" w:hAnsi="Arial" w:cs="Arial"/>
          <w:b/>
          <w:bCs/>
          <w:sz w:val="28"/>
          <w:szCs w:val="28"/>
        </w:rPr>
      </w:pPr>
    </w:p>
    <w:p w14:paraId="682DBAAC" w14:textId="77777777" w:rsidR="00331EB5" w:rsidRPr="00AE61BD" w:rsidRDefault="00331EB5" w:rsidP="00DE7EFB">
      <w:pPr>
        <w:spacing w:line="360" w:lineRule="auto"/>
        <w:ind w:left="4956"/>
        <w:jc w:val="both"/>
        <w:rPr>
          <w:rFonts w:ascii="Arial" w:hAnsi="Arial" w:cs="Arial"/>
          <w:sz w:val="20"/>
          <w:szCs w:val="20"/>
        </w:rPr>
      </w:pPr>
    </w:p>
    <w:p w14:paraId="0A61F193" w14:textId="77777777" w:rsidR="00347527" w:rsidRPr="00AE61BD" w:rsidRDefault="00347527" w:rsidP="00DE7EFB">
      <w:pPr>
        <w:spacing w:line="360" w:lineRule="auto"/>
        <w:ind w:left="4956"/>
        <w:jc w:val="both"/>
        <w:rPr>
          <w:rFonts w:ascii="Arial" w:hAnsi="Arial" w:cs="Arial"/>
          <w:sz w:val="20"/>
          <w:szCs w:val="20"/>
        </w:rPr>
      </w:pPr>
    </w:p>
    <w:p w14:paraId="0F3E60E4" w14:textId="77777777" w:rsidR="00EB7078" w:rsidRDefault="00EB7078" w:rsidP="00EB7078">
      <w:pPr>
        <w:ind w:left="4956"/>
        <w:jc w:val="both"/>
        <w:rPr>
          <w:rFonts w:ascii="Arial" w:hAnsi="Arial" w:cs="Arial"/>
          <w:sz w:val="20"/>
          <w:szCs w:val="20"/>
        </w:rPr>
      </w:pPr>
    </w:p>
    <w:p w14:paraId="0436C58F" w14:textId="77777777" w:rsidR="009816C7" w:rsidRPr="00364C88" w:rsidRDefault="009816C7" w:rsidP="00EB7078">
      <w:pPr>
        <w:ind w:left="4956"/>
        <w:jc w:val="both"/>
        <w:rPr>
          <w:rFonts w:ascii="Arial" w:hAnsi="Arial" w:cs="Arial"/>
        </w:rPr>
      </w:pPr>
    </w:p>
    <w:p w14:paraId="10D2246A" w14:textId="32576FDC" w:rsidR="000576BD" w:rsidRPr="000576BD" w:rsidRDefault="000576BD" w:rsidP="006E6270">
      <w:pPr>
        <w:pStyle w:val="Bezodstpw"/>
        <w:spacing w:line="360" w:lineRule="auto"/>
        <w:ind w:left="4248"/>
        <w:jc w:val="both"/>
      </w:pPr>
    </w:p>
    <w:p w14:paraId="68CBA02A" w14:textId="77777777" w:rsidR="000576BD" w:rsidRDefault="000576BD" w:rsidP="000576BD"/>
    <w:p w14:paraId="40469A5E" w14:textId="77777777" w:rsidR="00A660D2" w:rsidRPr="00AE61BD" w:rsidRDefault="00A660D2" w:rsidP="00DE7EFB">
      <w:pPr>
        <w:spacing w:line="360" w:lineRule="auto"/>
        <w:jc w:val="both"/>
        <w:rPr>
          <w:rFonts w:ascii="Arial" w:hAnsi="Arial" w:cs="Arial"/>
          <w:sz w:val="20"/>
          <w:szCs w:val="20"/>
        </w:rPr>
      </w:pPr>
    </w:p>
    <w:p w14:paraId="6F9CD0E7" w14:textId="24A44519" w:rsidR="00A660D2" w:rsidRDefault="00A660D2" w:rsidP="00DE7EFB">
      <w:pPr>
        <w:spacing w:line="360" w:lineRule="auto"/>
        <w:jc w:val="both"/>
        <w:rPr>
          <w:rFonts w:ascii="Arial" w:hAnsi="Arial" w:cs="Arial"/>
          <w:sz w:val="20"/>
          <w:szCs w:val="20"/>
        </w:rPr>
      </w:pPr>
    </w:p>
    <w:p w14:paraId="4CFBA92C" w14:textId="3B65114A" w:rsidR="00296154" w:rsidRDefault="00296154" w:rsidP="00DE7EFB">
      <w:pPr>
        <w:spacing w:line="360" w:lineRule="auto"/>
        <w:jc w:val="both"/>
        <w:rPr>
          <w:rFonts w:ascii="Arial" w:hAnsi="Arial" w:cs="Arial"/>
          <w:sz w:val="20"/>
          <w:szCs w:val="20"/>
        </w:rPr>
      </w:pPr>
    </w:p>
    <w:p w14:paraId="2F551E8C" w14:textId="6F81B274" w:rsidR="006E6270" w:rsidRDefault="006E6270" w:rsidP="00DE7EFB">
      <w:pPr>
        <w:spacing w:line="360" w:lineRule="auto"/>
        <w:jc w:val="both"/>
        <w:rPr>
          <w:rFonts w:ascii="Arial" w:hAnsi="Arial" w:cs="Arial"/>
          <w:sz w:val="20"/>
          <w:szCs w:val="20"/>
        </w:rPr>
      </w:pPr>
    </w:p>
    <w:p w14:paraId="5DA804EC" w14:textId="11D1CA72" w:rsidR="006E6270" w:rsidRDefault="006E6270" w:rsidP="00DE7EFB">
      <w:pPr>
        <w:spacing w:line="360" w:lineRule="auto"/>
        <w:jc w:val="both"/>
        <w:rPr>
          <w:rFonts w:ascii="Arial" w:hAnsi="Arial" w:cs="Arial"/>
          <w:sz w:val="20"/>
          <w:szCs w:val="20"/>
        </w:rPr>
      </w:pPr>
    </w:p>
    <w:p w14:paraId="385042CB" w14:textId="7A1F353E" w:rsidR="006E6270" w:rsidRDefault="006E6270" w:rsidP="00DE7EFB">
      <w:pPr>
        <w:spacing w:line="360" w:lineRule="auto"/>
        <w:jc w:val="both"/>
        <w:rPr>
          <w:rFonts w:ascii="Arial" w:hAnsi="Arial" w:cs="Arial"/>
          <w:sz w:val="20"/>
          <w:szCs w:val="20"/>
        </w:rPr>
      </w:pPr>
    </w:p>
    <w:p w14:paraId="1A4A8103" w14:textId="374422BD" w:rsidR="006E6270" w:rsidRDefault="006E6270" w:rsidP="00DE7EFB">
      <w:pPr>
        <w:spacing w:line="360" w:lineRule="auto"/>
        <w:jc w:val="both"/>
        <w:rPr>
          <w:rFonts w:ascii="Arial" w:hAnsi="Arial" w:cs="Arial"/>
          <w:sz w:val="20"/>
          <w:szCs w:val="20"/>
        </w:rPr>
      </w:pPr>
    </w:p>
    <w:p w14:paraId="4BF56D8C" w14:textId="2178793D" w:rsidR="006E6270" w:rsidRDefault="006E6270" w:rsidP="00DE7EFB">
      <w:pPr>
        <w:spacing w:line="360" w:lineRule="auto"/>
        <w:jc w:val="both"/>
        <w:rPr>
          <w:rFonts w:ascii="Arial" w:hAnsi="Arial" w:cs="Arial"/>
          <w:sz w:val="20"/>
          <w:szCs w:val="20"/>
        </w:rPr>
      </w:pPr>
    </w:p>
    <w:p w14:paraId="25CFE9C9" w14:textId="34488894" w:rsidR="006E6270" w:rsidRDefault="006E6270" w:rsidP="00DE7EFB">
      <w:pPr>
        <w:spacing w:line="360" w:lineRule="auto"/>
        <w:jc w:val="both"/>
        <w:rPr>
          <w:rFonts w:ascii="Arial" w:hAnsi="Arial" w:cs="Arial"/>
          <w:sz w:val="20"/>
          <w:szCs w:val="20"/>
        </w:rPr>
      </w:pPr>
    </w:p>
    <w:p w14:paraId="5C9331CA" w14:textId="77777777" w:rsidR="004E59A7" w:rsidRDefault="004E59A7" w:rsidP="00DE7EFB">
      <w:pPr>
        <w:spacing w:line="360" w:lineRule="auto"/>
        <w:jc w:val="both"/>
        <w:rPr>
          <w:rFonts w:ascii="Arial" w:hAnsi="Arial" w:cs="Arial"/>
          <w:sz w:val="20"/>
          <w:szCs w:val="20"/>
        </w:rPr>
      </w:pPr>
    </w:p>
    <w:p w14:paraId="4C62728D" w14:textId="269F403D" w:rsidR="00296154" w:rsidRDefault="00296154" w:rsidP="00DE7EFB">
      <w:pPr>
        <w:spacing w:line="360" w:lineRule="auto"/>
        <w:jc w:val="both"/>
        <w:rPr>
          <w:rFonts w:ascii="Arial" w:hAnsi="Arial" w:cs="Arial"/>
          <w:sz w:val="20"/>
          <w:szCs w:val="20"/>
        </w:rPr>
      </w:pPr>
    </w:p>
    <w:p w14:paraId="46703229" w14:textId="59412C1B" w:rsidR="0050121B" w:rsidRDefault="0050121B" w:rsidP="00DE7EFB">
      <w:pPr>
        <w:spacing w:line="360" w:lineRule="auto"/>
        <w:jc w:val="both"/>
        <w:rPr>
          <w:rFonts w:ascii="Arial" w:hAnsi="Arial" w:cs="Arial"/>
          <w:sz w:val="20"/>
          <w:szCs w:val="20"/>
        </w:rPr>
      </w:pPr>
    </w:p>
    <w:p w14:paraId="3445E026" w14:textId="77777777" w:rsidR="0050121B" w:rsidRDefault="0050121B" w:rsidP="00DE7EFB">
      <w:pPr>
        <w:spacing w:line="360" w:lineRule="auto"/>
        <w:jc w:val="both"/>
        <w:rPr>
          <w:rFonts w:ascii="Arial" w:hAnsi="Arial" w:cs="Arial"/>
          <w:sz w:val="20"/>
          <w:szCs w:val="20"/>
        </w:rPr>
      </w:pPr>
    </w:p>
    <w:p w14:paraId="6E071611" w14:textId="1345C55D" w:rsidR="00A660D2" w:rsidRDefault="00A660D2" w:rsidP="00DE7EFB">
      <w:pPr>
        <w:spacing w:line="360" w:lineRule="auto"/>
        <w:jc w:val="both"/>
        <w:rPr>
          <w:rFonts w:ascii="Arial" w:hAnsi="Arial" w:cs="Arial"/>
          <w:sz w:val="20"/>
          <w:szCs w:val="20"/>
        </w:rPr>
      </w:pPr>
    </w:p>
    <w:p w14:paraId="4272FEE8" w14:textId="77777777" w:rsidR="009816C7" w:rsidRDefault="009816C7" w:rsidP="00DE7EFB">
      <w:pPr>
        <w:spacing w:line="360" w:lineRule="auto"/>
        <w:jc w:val="both"/>
        <w:rPr>
          <w:rFonts w:ascii="Arial" w:hAnsi="Arial" w:cs="Arial"/>
          <w:sz w:val="20"/>
          <w:szCs w:val="20"/>
        </w:rPr>
      </w:pPr>
    </w:p>
    <w:p w14:paraId="1F1A5C86" w14:textId="77777777" w:rsidR="009816C7" w:rsidRDefault="009816C7" w:rsidP="00DE7EFB">
      <w:pPr>
        <w:spacing w:line="360" w:lineRule="auto"/>
        <w:jc w:val="both"/>
        <w:rPr>
          <w:rFonts w:ascii="Arial" w:hAnsi="Arial" w:cs="Arial"/>
          <w:sz w:val="20"/>
          <w:szCs w:val="20"/>
        </w:rPr>
      </w:pPr>
    </w:p>
    <w:p w14:paraId="481B09DC" w14:textId="77777777" w:rsidR="009816C7" w:rsidRDefault="009816C7" w:rsidP="00DE7EFB">
      <w:pPr>
        <w:spacing w:line="360" w:lineRule="auto"/>
        <w:jc w:val="both"/>
        <w:rPr>
          <w:rFonts w:ascii="Arial" w:hAnsi="Arial" w:cs="Arial"/>
          <w:sz w:val="20"/>
          <w:szCs w:val="20"/>
        </w:rPr>
      </w:pPr>
    </w:p>
    <w:p w14:paraId="137A3415" w14:textId="77777777" w:rsidR="009816C7" w:rsidRDefault="009816C7" w:rsidP="00DE7EFB">
      <w:pPr>
        <w:spacing w:line="360" w:lineRule="auto"/>
        <w:jc w:val="both"/>
        <w:rPr>
          <w:rFonts w:ascii="Arial" w:hAnsi="Arial" w:cs="Arial"/>
          <w:sz w:val="20"/>
          <w:szCs w:val="20"/>
        </w:rPr>
      </w:pPr>
    </w:p>
    <w:p w14:paraId="76B147E4" w14:textId="77777777" w:rsidR="001E7C8A" w:rsidRPr="00AE61BD" w:rsidRDefault="001E7C8A" w:rsidP="00DE7EFB">
      <w:pPr>
        <w:spacing w:line="360" w:lineRule="auto"/>
        <w:jc w:val="both"/>
        <w:rPr>
          <w:rFonts w:ascii="Arial" w:hAnsi="Arial" w:cs="Arial"/>
          <w:sz w:val="20"/>
          <w:szCs w:val="20"/>
        </w:rPr>
      </w:pPr>
    </w:p>
    <w:p w14:paraId="20E67699" w14:textId="77777777" w:rsidR="00A660D2" w:rsidRPr="00AE61BD" w:rsidRDefault="00A660D2" w:rsidP="00DE7EFB">
      <w:pPr>
        <w:spacing w:line="360" w:lineRule="auto"/>
        <w:jc w:val="both"/>
        <w:rPr>
          <w:rFonts w:ascii="Arial" w:hAnsi="Arial" w:cs="Arial"/>
          <w:sz w:val="20"/>
          <w:szCs w:val="20"/>
        </w:rPr>
      </w:pPr>
    </w:p>
    <w:p w14:paraId="44609F21" w14:textId="77777777" w:rsidR="00A660D2" w:rsidRPr="00AE61BD" w:rsidRDefault="00A660D2" w:rsidP="00DE7EFB">
      <w:pPr>
        <w:spacing w:line="360" w:lineRule="auto"/>
        <w:jc w:val="both"/>
        <w:rPr>
          <w:rFonts w:ascii="Arial" w:hAnsi="Arial" w:cs="Arial"/>
          <w:sz w:val="20"/>
          <w:szCs w:val="20"/>
        </w:rPr>
      </w:pPr>
    </w:p>
    <w:p w14:paraId="49C57CC5" w14:textId="16670C82" w:rsidR="00A660D2" w:rsidRPr="00AE61BD" w:rsidRDefault="00A660D2" w:rsidP="00DE7EFB">
      <w:pPr>
        <w:spacing w:line="360" w:lineRule="auto"/>
        <w:jc w:val="both"/>
        <w:rPr>
          <w:rFonts w:ascii="Arial" w:hAnsi="Arial" w:cs="Arial"/>
          <w:sz w:val="20"/>
          <w:szCs w:val="20"/>
        </w:rPr>
      </w:pPr>
    </w:p>
    <w:p w14:paraId="0A57A229" w14:textId="3C5FCCC5" w:rsidR="00D113BF" w:rsidRPr="00AE61BD" w:rsidRDefault="00D113BF" w:rsidP="00DE7EFB">
      <w:pPr>
        <w:spacing w:line="360" w:lineRule="auto"/>
        <w:jc w:val="both"/>
        <w:rPr>
          <w:rFonts w:ascii="Arial" w:hAnsi="Arial" w:cs="Arial"/>
          <w:sz w:val="20"/>
          <w:szCs w:val="20"/>
        </w:rPr>
      </w:pPr>
    </w:p>
    <w:p w14:paraId="423F6C45" w14:textId="16297094" w:rsidR="00B622BC" w:rsidRPr="00AE61BD" w:rsidRDefault="00B622BC" w:rsidP="00DE7EFB">
      <w:pPr>
        <w:spacing w:line="360" w:lineRule="auto"/>
        <w:jc w:val="both"/>
        <w:rPr>
          <w:rFonts w:ascii="Arial" w:hAnsi="Arial" w:cs="Arial"/>
          <w:sz w:val="20"/>
          <w:szCs w:val="20"/>
        </w:rPr>
      </w:pPr>
    </w:p>
    <w:p w14:paraId="4ED0AB9E" w14:textId="36549BAC" w:rsidR="00B622BC" w:rsidRPr="00203EE0" w:rsidRDefault="00B622BC" w:rsidP="00DE7EFB">
      <w:pPr>
        <w:spacing w:line="360" w:lineRule="auto"/>
        <w:jc w:val="both"/>
        <w:rPr>
          <w:rFonts w:ascii="Arial" w:hAnsi="Arial" w:cs="Arial"/>
          <w:sz w:val="22"/>
          <w:szCs w:val="22"/>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9816C7" w:rsidRPr="00203EE0" w14:paraId="24D749B2" w14:textId="77777777" w:rsidTr="009816C7">
        <w:tc>
          <w:tcPr>
            <w:tcW w:w="9062" w:type="dxa"/>
            <w:gridSpan w:val="2"/>
            <w:tcBorders>
              <w:top w:val="nil"/>
              <w:left w:val="nil"/>
              <w:bottom w:val="single" w:sz="4" w:space="0" w:color="auto"/>
              <w:right w:val="nil"/>
            </w:tcBorders>
          </w:tcPr>
          <w:p w14:paraId="5AF08DCF" w14:textId="77777777" w:rsidR="009816C7" w:rsidRPr="00203EE0" w:rsidRDefault="009816C7" w:rsidP="009816C7">
            <w:pPr>
              <w:rPr>
                <w:rFonts w:ascii="Arial" w:hAnsi="Arial" w:cs="Arial"/>
                <w:b/>
                <w:bCs/>
                <w:sz w:val="22"/>
                <w:szCs w:val="22"/>
                <w:u w:val="single"/>
              </w:rPr>
            </w:pPr>
            <w:r w:rsidRPr="00203EE0">
              <w:rPr>
                <w:rFonts w:ascii="Arial" w:hAnsi="Arial" w:cs="Arial"/>
                <w:b/>
                <w:bCs/>
                <w:sz w:val="22"/>
                <w:szCs w:val="22"/>
                <w:u w:val="single"/>
              </w:rPr>
              <w:t xml:space="preserve">SPECYFIKACJA WARUNKÓW </w:t>
            </w:r>
            <w:proofErr w:type="gramStart"/>
            <w:r w:rsidRPr="00203EE0">
              <w:rPr>
                <w:rFonts w:ascii="Arial" w:hAnsi="Arial" w:cs="Arial"/>
                <w:b/>
                <w:bCs/>
                <w:sz w:val="22"/>
                <w:szCs w:val="22"/>
                <w:u w:val="single"/>
              </w:rPr>
              <w:t>ZAMÓWIENIA ,</w:t>
            </w:r>
            <w:proofErr w:type="gramEnd"/>
            <w:r w:rsidRPr="00203EE0">
              <w:rPr>
                <w:rFonts w:ascii="Arial" w:hAnsi="Arial" w:cs="Arial"/>
                <w:b/>
                <w:bCs/>
                <w:sz w:val="22"/>
                <w:szCs w:val="22"/>
                <w:u w:val="single"/>
              </w:rPr>
              <w:t xml:space="preserve"> zwana dalej </w:t>
            </w:r>
            <w:proofErr w:type="spellStart"/>
            <w:r w:rsidRPr="00203EE0">
              <w:rPr>
                <w:rFonts w:ascii="Arial" w:hAnsi="Arial" w:cs="Arial"/>
                <w:b/>
                <w:bCs/>
                <w:sz w:val="22"/>
                <w:szCs w:val="22"/>
                <w:u w:val="single"/>
              </w:rPr>
              <w:t>SWZ</w:t>
            </w:r>
            <w:proofErr w:type="spellEnd"/>
            <w:r w:rsidRPr="00203EE0">
              <w:rPr>
                <w:rFonts w:ascii="Arial" w:hAnsi="Arial" w:cs="Arial"/>
                <w:b/>
                <w:bCs/>
                <w:sz w:val="22"/>
                <w:szCs w:val="22"/>
                <w:u w:val="single"/>
              </w:rPr>
              <w:t xml:space="preserve"> zawiera:</w:t>
            </w:r>
          </w:p>
          <w:p w14:paraId="206D86C0" w14:textId="77777777" w:rsidR="009816C7" w:rsidRPr="00203EE0" w:rsidRDefault="009816C7" w:rsidP="00DB2177">
            <w:pPr>
              <w:rPr>
                <w:rFonts w:ascii="Arial" w:hAnsi="Arial" w:cs="Arial"/>
                <w:sz w:val="22"/>
                <w:szCs w:val="22"/>
              </w:rPr>
            </w:pPr>
          </w:p>
        </w:tc>
      </w:tr>
      <w:tr w:rsidR="00DB2177" w:rsidRPr="00203EE0" w14:paraId="4BDFCD72" w14:textId="77777777" w:rsidTr="009816C7">
        <w:tc>
          <w:tcPr>
            <w:tcW w:w="1696" w:type="dxa"/>
            <w:tcBorders>
              <w:top w:val="single" w:sz="4" w:space="0" w:color="auto"/>
              <w:left w:val="nil"/>
            </w:tcBorders>
          </w:tcPr>
          <w:p w14:paraId="6539411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w:t>
            </w:r>
          </w:p>
        </w:tc>
        <w:tc>
          <w:tcPr>
            <w:tcW w:w="7366" w:type="dxa"/>
            <w:tcBorders>
              <w:top w:val="single" w:sz="4" w:space="0" w:color="auto"/>
              <w:right w:val="nil"/>
            </w:tcBorders>
          </w:tcPr>
          <w:p w14:paraId="60843B32"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Zamawiającym</w:t>
            </w:r>
          </w:p>
        </w:tc>
      </w:tr>
      <w:tr w:rsidR="00DB2177" w:rsidRPr="00203EE0" w14:paraId="527AD80F" w14:textId="77777777" w:rsidTr="009816C7">
        <w:tc>
          <w:tcPr>
            <w:tcW w:w="1696" w:type="dxa"/>
            <w:tcBorders>
              <w:left w:val="nil"/>
            </w:tcBorders>
          </w:tcPr>
          <w:p w14:paraId="63D977E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w:t>
            </w:r>
          </w:p>
        </w:tc>
        <w:tc>
          <w:tcPr>
            <w:tcW w:w="7366" w:type="dxa"/>
            <w:tcBorders>
              <w:right w:val="nil"/>
            </w:tcBorders>
          </w:tcPr>
          <w:p w14:paraId="28DA1C42" w14:textId="77777777" w:rsidR="00DB2177" w:rsidRPr="00203EE0" w:rsidRDefault="00DB2177" w:rsidP="00DB2177">
            <w:pPr>
              <w:rPr>
                <w:rFonts w:ascii="Arial" w:hAnsi="Arial" w:cs="Arial"/>
                <w:sz w:val="22"/>
                <w:szCs w:val="22"/>
              </w:rPr>
            </w:pPr>
            <w:r w:rsidRPr="00203EE0">
              <w:rPr>
                <w:rFonts w:ascii="Arial" w:hAnsi="Arial" w:cs="Arial"/>
                <w:sz w:val="22"/>
                <w:szCs w:val="22"/>
              </w:rPr>
              <w:t>Tryb udzielenia zamówienia</w:t>
            </w:r>
          </w:p>
        </w:tc>
      </w:tr>
      <w:tr w:rsidR="00DB2177" w:rsidRPr="00203EE0" w14:paraId="6EDBD4A0" w14:textId="77777777" w:rsidTr="009816C7">
        <w:tc>
          <w:tcPr>
            <w:tcW w:w="1696" w:type="dxa"/>
            <w:tcBorders>
              <w:left w:val="nil"/>
            </w:tcBorders>
          </w:tcPr>
          <w:p w14:paraId="4DBF873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3</w:t>
            </w:r>
          </w:p>
        </w:tc>
        <w:tc>
          <w:tcPr>
            <w:tcW w:w="7366" w:type="dxa"/>
            <w:tcBorders>
              <w:right w:val="nil"/>
            </w:tcBorders>
          </w:tcPr>
          <w:p w14:paraId="47B466E2" w14:textId="77777777" w:rsidR="00DB2177" w:rsidRPr="00203EE0" w:rsidRDefault="00DB2177" w:rsidP="00DB2177">
            <w:pPr>
              <w:rPr>
                <w:rFonts w:ascii="Arial" w:hAnsi="Arial" w:cs="Arial"/>
                <w:sz w:val="22"/>
                <w:szCs w:val="22"/>
              </w:rPr>
            </w:pPr>
            <w:r w:rsidRPr="00203EE0">
              <w:rPr>
                <w:rFonts w:ascii="Arial" w:hAnsi="Arial" w:cs="Arial"/>
                <w:sz w:val="22"/>
                <w:szCs w:val="22"/>
              </w:rPr>
              <w:t>Ochrona danych osobowych</w:t>
            </w:r>
          </w:p>
        </w:tc>
      </w:tr>
      <w:tr w:rsidR="00DB2177" w:rsidRPr="00203EE0" w14:paraId="2B3288CB" w14:textId="77777777" w:rsidTr="009816C7">
        <w:tc>
          <w:tcPr>
            <w:tcW w:w="1696" w:type="dxa"/>
            <w:tcBorders>
              <w:left w:val="nil"/>
            </w:tcBorders>
          </w:tcPr>
          <w:p w14:paraId="0278E6E1"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4</w:t>
            </w:r>
          </w:p>
        </w:tc>
        <w:tc>
          <w:tcPr>
            <w:tcW w:w="7366" w:type="dxa"/>
            <w:tcBorders>
              <w:right w:val="nil"/>
            </w:tcBorders>
          </w:tcPr>
          <w:p w14:paraId="733DF6D0" w14:textId="77777777" w:rsidR="00DB2177" w:rsidRPr="00203EE0" w:rsidRDefault="00DB2177" w:rsidP="00DB2177">
            <w:pPr>
              <w:rPr>
                <w:rFonts w:ascii="Arial" w:hAnsi="Arial" w:cs="Arial"/>
                <w:sz w:val="22"/>
                <w:szCs w:val="22"/>
              </w:rPr>
            </w:pPr>
            <w:r w:rsidRPr="00203EE0">
              <w:rPr>
                <w:rFonts w:ascii="Arial" w:hAnsi="Arial" w:cs="Arial"/>
                <w:sz w:val="22"/>
                <w:szCs w:val="22"/>
              </w:rPr>
              <w:t>Opis przedmiotu zamówienia</w:t>
            </w:r>
          </w:p>
        </w:tc>
      </w:tr>
      <w:tr w:rsidR="00DB2177" w:rsidRPr="00203EE0" w14:paraId="682E601D" w14:textId="77777777" w:rsidTr="009816C7">
        <w:tc>
          <w:tcPr>
            <w:tcW w:w="1696" w:type="dxa"/>
            <w:tcBorders>
              <w:left w:val="nil"/>
            </w:tcBorders>
          </w:tcPr>
          <w:p w14:paraId="4CB6AEA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5</w:t>
            </w:r>
          </w:p>
        </w:tc>
        <w:tc>
          <w:tcPr>
            <w:tcW w:w="7366" w:type="dxa"/>
            <w:tcBorders>
              <w:right w:val="nil"/>
            </w:tcBorders>
          </w:tcPr>
          <w:p w14:paraId="1756635B" w14:textId="77777777" w:rsidR="00DB2177" w:rsidRPr="00203EE0" w:rsidRDefault="00DB2177" w:rsidP="00DB2177">
            <w:pPr>
              <w:rPr>
                <w:rFonts w:ascii="Arial" w:hAnsi="Arial" w:cs="Arial"/>
                <w:sz w:val="22"/>
                <w:szCs w:val="22"/>
              </w:rPr>
            </w:pPr>
            <w:r w:rsidRPr="00203EE0">
              <w:rPr>
                <w:rFonts w:ascii="Arial" w:hAnsi="Arial" w:cs="Arial"/>
                <w:sz w:val="22"/>
                <w:szCs w:val="22"/>
              </w:rPr>
              <w:t>Termin realizacji</w:t>
            </w:r>
          </w:p>
        </w:tc>
      </w:tr>
      <w:tr w:rsidR="00DB2177" w:rsidRPr="00203EE0" w14:paraId="11807991" w14:textId="77777777" w:rsidTr="009816C7">
        <w:tc>
          <w:tcPr>
            <w:tcW w:w="1696" w:type="dxa"/>
            <w:tcBorders>
              <w:left w:val="nil"/>
            </w:tcBorders>
          </w:tcPr>
          <w:p w14:paraId="562A325E"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6</w:t>
            </w:r>
          </w:p>
        </w:tc>
        <w:tc>
          <w:tcPr>
            <w:tcW w:w="7366" w:type="dxa"/>
            <w:tcBorders>
              <w:right w:val="nil"/>
            </w:tcBorders>
          </w:tcPr>
          <w:p w14:paraId="2BDB2754" w14:textId="77777777" w:rsidR="00DB2177" w:rsidRPr="00203EE0" w:rsidRDefault="00DB2177" w:rsidP="00DB2177">
            <w:pPr>
              <w:rPr>
                <w:rFonts w:ascii="Arial" w:hAnsi="Arial" w:cs="Arial"/>
                <w:sz w:val="22"/>
                <w:szCs w:val="22"/>
              </w:rPr>
            </w:pPr>
            <w:r w:rsidRPr="00203EE0">
              <w:rPr>
                <w:rFonts w:ascii="Arial" w:hAnsi="Arial" w:cs="Arial"/>
                <w:sz w:val="22"/>
                <w:szCs w:val="22"/>
              </w:rPr>
              <w:t>Warunki udziału w postępowaniu</w:t>
            </w:r>
          </w:p>
        </w:tc>
      </w:tr>
      <w:tr w:rsidR="00DB2177" w:rsidRPr="00203EE0" w14:paraId="279F10EF" w14:textId="77777777" w:rsidTr="009816C7">
        <w:tc>
          <w:tcPr>
            <w:tcW w:w="1696" w:type="dxa"/>
            <w:tcBorders>
              <w:left w:val="nil"/>
            </w:tcBorders>
          </w:tcPr>
          <w:p w14:paraId="08C45E0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7</w:t>
            </w:r>
          </w:p>
        </w:tc>
        <w:tc>
          <w:tcPr>
            <w:tcW w:w="7366" w:type="dxa"/>
            <w:tcBorders>
              <w:right w:val="nil"/>
            </w:tcBorders>
          </w:tcPr>
          <w:p w14:paraId="705929A2" w14:textId="77777777" w:rsidR="00DB2177" w:rsidRPr="00203EE0" w:rsidRDefault="00DB2177" w:rsidP="00DB2177">
            <w:pPr>
              <w:rPr>
                <w:rFonts w:ascii="Arial" w:hAnsi="Arial" w:cs="Arial"/>
                <w:sz w:val="22"/>
                <w:szCs w:val="22"/>
              </w:rPr>
            </w:pPr>
            <w:r w:rsidRPr="00203EE0">
              <w:rPr>
                <w:rFonts w:ascii="Arial" w:hAnsi="Arial" w:cs="Arial"/>
                <w:sz w:val="22"/>
                <w:szCs w:val="22"/>
              </w:rPr>
              <w:t>Podstawy wykluczenia</w:t>
            </w:r>
          </w:p>
        </w:tc>
      </w:tr>
      <w:tr w:rsidR="00DB2177" w:rsidRPr="00203EE0" w14:paraId="329B085D" w14:textId="77777777" w:rsidTr="009816C7">
        <w:tc>
          <w:tcPr>
            <w:tcW w:w="1696" w:type="dxa"/>
            <w:tcBorders>
              <w:left w:val="nil"/>
            </w:tcBorders>
          </w:tcPr>
          <w:p w14:paraId="1C5955A7"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8</w:t>
            </w:r>
          </w:p>
        </w:tc>
        <w:tc>
          <w:tcPr>
            <w:tcW w:w="7366" w:type="dxa"/>
            <w:tcBorders>
              <w:right w:val="nil"/>
            </w:tcBorders>
          </w:tcPr>
          <w:p w14:paraId="2A379D51" w14:textId="77777777" w:rsidR="00DB2177" w:rsidRPr="00203EE0" w:rsidRDefault="00DB2177" w:rsidP="00DB2177">
            <w:pPr>
              <w:rPr>
                <w:rFonts w:ascii="Arial" w:hAnsi="Arial" w:cs="Arial"/>
                <w:bCs/>
                <w:sz w:val="22"/>
                <w:szCs w:val="22"/>
              </w:rPr>
            </w:pPr>
            <w:r w:rsidRPr="00203EE0">
              <w:rPr>
                <w:rFonts w:ascii="Arial" w:hAnsi="Arial" w:cs="Arial"/>
                <w:bCs/>
                <w:sz w:val="22"/>
                <w:szCs w:val="22"/>
              </w:rPr>
              <w:t>Oświadczenia i dokumenty, jakie zobowiązani są dostarczyć wykonawcy w celu potwierdzenia spełniania warunków udziału w postępowaniu oraz wykazania braku podstaw wykluczenia</w:t>
            </w:r>
          </w:p>
        </w:tc>
      </w:tr>
      <w:tr w:rsidR="00DB2177" w:rsidRPr="00203EE0" w14:paraId="267E409C" w14:textId="77777777" w:rsidTr="009816C7">
        <w:tc>
          <w:tcPr>
            <w:tcW w:w="1696" w:type="dxa"/>
            <w:tcBorders>
              <w:left w:val="nil"/>
            </w:tcBorders>
          </w:tcPr>
          <w:p w14:paraId="009CACC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9</w:t>
            </w:r>
          </w:p>
        </w:tc>
        <w:tc>
          <w:tcPr>
            <w:tcW w:w="7366" w:type="dxa"/>
            <w:tcBorders>
              <w:right w:val="nil"/>
            </w:tcBorders>
          </w:tcPr>
          <w:p w14:paraId="159C4135" w14:textId="77777777" w:rsidR="00DB2177" w:rsidRPr="00203EE0" w:rsidRDefault="00DB2177" w:rsidP="00DB2177">
            <w:pPr>
              <w:rPr>
                <w:rFonts w:ascii="Arial" w:hAnsi="Arial" w:cs="Arial"/>
                <w:sz w:val="22"/>
                <w:szCs w:val="22"/>
              </w:rPr>
            </w:pPr>
            <w:r w:rsidRPr="00203EE0">
              <w:rPr>
                <w:rFonts w:ascii="Arial" w:hAnsi="Arial" w:cs="Arial"/>
                <w:sz w:val="22"/>
                <w:szCs w:val="22"/>
              </w:rPr>
              <w:t>Poleganie na zasobach innych podmiotów</w:t>
            </w:r>
          </w:p>
        </w:tc>
      </w:tr>
      <w:tr w:rsidR="00DB2177" w:rsidRPr="00203EE0" w14:paraId="18DF6765" w14:textId="77777777" w:rsidTr="009816C7">
        <w:tc>
          <w:tcPr>
            <w:tcW w:w="1696" w:type="dxa"/>
            <w:tcBorders>
              <w:left w:val="nil"/>
            </w:tcBorders>
          </w:tcPr>
          <w:p w14:paraId="5481620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10</w:t>
            </w:r>
          </w:p>
        </w:tc>
        <w:tc>
          <w:tcPr>
            <w:tcW w:w="7366" w:type="dxa"/>
            <w:tcBorders>
              <w:right w:val="nil"/>
            </w:tcBorders>
          </w:tcPr>
          <w:p w14:paraId="029B3F7E" w14:textId="77777777" w:rsidR="00DB2177" w:rsidRPr="00203EE0" w:rsidRDefault="00DB2177" w:rsidP="00DB2177">
            <w:pPr>
              <w:rPr>
                <w:rFonts w:ascii="Arial" w:hAnsi="Arial" w:cs="Arial"/>
                <w:sz w:val="22"/>
                <w:szCs w:val="22"/>
              </w:rPr>
            </w:pPr>
            <w:r w:rsidRPr="00203EE0">
              <w:rPr>
                <w:rFonts w:ascii="Arial" w:hAnsi="Arial" w:cs="Arial"/>
                <w:sz w:val="22"/>
                <w:szCs w:val="22"/>
              </w:rPr>
              <w:t>Umowa</w:t>
            </w:r>
          </w:p>
        </w:tc>
      </w:tr>
      <w:tr w:rsidR="00DB2177" w:rsidRPr="00203EE0" w14:paraId="229C8F87" w14:textId="77777777" w:rsidTr="009816C7">
        <w:tc>
          <w:tcPr>
            <w:tcW w:w="1696" w:type="dxa"/>
            <w:tcBorders>
              <w:left w:val="nil"/>
            </w:tcBorders>
          </w:tcPr>
          <w:p w14:paraId="4D8E3E0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11</w:t>
            </w:r>
          </w:p>
        </w:tc>
        <w:tc>
          <w:tcPr>
            <w:tcW w:w="7366" w:type="dxa"/>
            <w:tcBorders>
              <w:right w:val="nil"/>
            </w:tcBorders>
          </w:tcPr>
          <w:p w14:paraId="64EE3CBA"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środkach komunikacji elektronicznej</w:t>
            </w:r>
          </w:p>
        </w:tc>
      </w:tr>
      <w:tr w:rsidR="00DB2177" w:rsidRPr="00203EE0" w14:paraId="6A3F2A06" w14:textId="77777777" w:rsidTr="009816C7">
        <w:tc>
          <w:tcPr>
            <w:tcW w:w="1696" w:type="dxa"/>
            <w:tcBorders>
              <w:left w:val="nil"/>
            </w:tcBorders>
          </w:tcPr>
          <w:p w14:paraId="6B3AED5B"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12</w:t>
            </w:r>
          </w:p>
        </w:tc>
        <w:tc>
          <w:tcPr>
            <w:tcW w:w="7366" w:type="dxa"/>
            <w:tcBorders>
              <w:right w:val="nil"/>
            </w:tcBorders>
          </w:tcPr>
          <w:p w14:paraId="4EB0A88E" w14:textId="77777777" w:rsidR="00DB2177" w:rsidRPr="00203EE0" w:rsidRDefault="00DB2177" w:rsidP="00DB2177">
            <w:pPr>
              <w:rPr>
                <w:rFonts w:ascii="Arial" w:hAnsi="Arial" w:cs="Arial"/>
                <w:sz w:val="22"/>
                <w:szCs w:val="22"/>
              </w:rPr>
            </w:pPr>
            <w:r w:rsidRPr="00203EE0">
              <w:rPr>
                <w:rFonts w:ascii="Arial" w:hAnsi="Arial" w:cs="Arial"/>
                <w:sz w:val="22"/>
                <w:szCs w:val="22"/>
              </w:rPr>
              <w:t>Opis sposobu przygotowania oferty</w:t>
            </w:r>
          </w:p>
        </w:tc>
      </w:tr>
      <w:tr w:rsidR="00DB2177" w:rsidRPr="00203EE0" w14:paraId="1CFFB45B" w14:textId="77777777" w:rsidTr="009816C7">
        <w:tc>
          <w:tcPr>
            <w:tcW w:w="1696" w:type="dxa"/>
            <w:tcBorders>
              <w:left w:val="nil"/>
            </w:tcBorders>
          </w:tcPr>
          <w:p w14:paraId="143C0B3D"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13</w:t>
            </w:r>
          </w:p>
        </w:tc>
        <w:tc>
          <w:tcPr>
            <w:tcW w:w="7366" w:type="dxa"/>
            <w:tcBorders>
              <w:right w:val="nil"/>
            </w:tcBorders>
          </w:tcPr>
          <w:p w14:paraId="5E87DB94" w14:textId="77777777" w:rsidR="00DB2177" w:rsidRPr="00203EE0" w:rsidRDefault="00DB2177" w:rsidP="00DB2177">
            <w:pPr>
              <w:rPr>
                <w:rFonts w:ascii="Arial" w:hAnsi="Arial" w:cs="Arial"/>
                <w:sz w:val="22"/>
                <w:szCs w:val="22"/>
              </w:rPr>
            </w:pPr>
            <w:r w:rsidRPr="00203EE0">
              <w:rPr>
                <w:rFonts w:ascii="Arial" w:hAnsi="Arial" w:cs="Arial"/>
                <w:sz w:val="22"/>
                <w:szCs w:val="22"/>
              </w:rPr>
              <w:t>Sposób obliczenia ceny</w:t>
            </w:r>
          </w:p>
        </w:tc>
      </w:tr>
      <w:tr w:rsidR="00DB2177" w:rsidRPr="00203EE0" w14:paraId="17EDA521" w14:textId="77777777" w:rsidTr="009816C7">
        <w:tc>
          <w:tcPr>
            <w:tcW w:w="1696" w:type="dxa"/>
            <w:tcBorders>
              <w:left w:val="nil"/>
            </w:tcBorders>
          </w:tcPr>
          <w:p w14:paraId="18B6B6A4"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14</w:t>
            </w:r>
          </w:p>
        </w:tc>
        <w:tc>
          <w:tcPr>
            <w:tcW w:w="7366" w:type="dxa"/>
            <w:tcBorders>
              <w:right w:val="nil"/>
            </w:tcBorders>
          </w:tcPr>
          <w:p w14:paraId="3489722B" w14:textId="77777777" w:rsidR="00DB2177" w:rsidRPr="00203EE0" w:rsidRDefault="00DB2177" w:rsidP="00DB2177">
            <w:pPr>
              <w:rPr>
                <w:rFonts w:ascii="Arial" w:hAnsi="Arial" w:cs="Arial"/>
                <w:sz w:val="22"/>
                <w:szCs w:val="22"/>
              </w:rPr>
            </w:pPr>
            <w:r w:rsidRPr="00203EE0">
              <w:rPr>
                <w:rFonts w:ascii="Arial" w:hAnsi="Arial" w:cs="Arial"/>
                <w:sz w:val="22"/>
                <w:szCs w:val="22"/>
              </w:rPr>
              <w:t>Kryteria oceny ofert</w:t>
            </w:r>
          </w:p>
        </w:tc>
      </w:tr>
      <w:tr w:rsidR="00DB2177" w:rsidRPr="00203EE0" w14:paraId="4CDBAAB4" w14:textId="77777777" w:rsidTr="009816C7">
        <w:tc>
          <w:tcPr>
            <w:tcW w:w="1696" w:type="dxa"/>
            <w:tcBorders>
              <w:left w:val="nil"/>
            </w:tcBorders>
          </w:tcPr>
          <w:p w14:paraId="12E49DB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15</w:t>
            </w:r>
          </w:p>
        </w:tc>
        <w:tc>
          <w:tcPr>
            <w:tcW w:w="7366" w:type="dxa"/>
            <w:tcBorders>
              <w:right w:val="nil"/>
            </w:tcBorders>
          </w:tcPr>
          <w:p w14:paraId="6783F85B" w14:textId="77777777" w:rsidR="00DB2177" w:rsidRPr="00203EE0" w:rsidRDefault="00DB2177" w:rsidP="00DB2177">
            <w:pPr>
              <w:rPr>
                <w:rFonts w:ascii="Arial" w:hAnsi="Arial" w:cs="Arial"/>
                <w:sz w:val="22"/>
                <w:szCs w:val="22"/>
              </w:rPr>
            </w:pPr>
            <w:r w:rsidRPr="00203EE0">
              <w:rPr>
                <w:rFonts w:ascii="Arial" w:hAnsi="Arial" w:cs="Arial"/>
                <w:sz w:val="22"/>
                <w:szCs w:val="22"/>
              </w:rPr>
              <w:t>Wymagania dotyczące wadium</w:t>
            </w:r>
          </w:p>
        </w:tc>
      </w:tr>
      <w:tr w:rsidR="00DB2177" w:rsidRPr="00203EE0" w14:paraId="241BFF19" w14:textId="77777777" w:rsidTr="009816C7">
        <w:tc>
          <w:tcPr>
            <w:tcW w:w="1696" w:type="dxa"/>
            <w:tcBorders>
              <w:left w:val="nil"/>
            </w:tcBorders>
          </w:tcPr>
          <w:p w14:paraId="22308798"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16</w:t>
            </w:r>
          </w:p>
        </w:tc>
        <w:tc>
          <w:tcPr>
            <w:tcW w:w="7366" w:type="dxa"/>
            <w:tcBorders>
              <w:right w:val="nil"/>
            </w:tcBorders>
          </w:tcPr>
          <w:p w14:paraId="3ACEA1A5" w14:textId="77777777" w:rsidR="00DB2177" w:rsidRPr="00203EE0" w:rsidRDefault="00DB2177" w:rsidP="00DB2177">
            <w:pPr>
              <w:rPr>
                <w:rFonts w:ascii="Arial" w:hAnsi="Arial" w:cs="Arial"/>
                <w:sz w:val="22"/>
                <w:szCs w:val="22"/>
              </w:rPr>
            </w:pPr>
            <w:r w:rsidRPr="00203EE0">
              <w:rPr>
                <w:rFonts w:ascii="Arial" w:hAnsi="Arial" w:cs="Arial"/>
                <w:sz w:val="22"/>
                <w:szCs w:val="22"/>
              </w:rPr>
              <w:t>Sposób oraz termin składania ofert</w:t>
            </w:r>
          </w:p>
        </w:tc>
      </w:tr>
      <w:tr w:rsidR="00DB2177" w:rsidRPr="00203EE0" w14:paraId="2253DFA8" w14:textId="77777777" w:rsidTr="009816C7">
        <w:tc>
          <w:tcPr>
            <w:tcW w:w="1696" w:type="dxa"/>
            <w:tcBorders>
              <w:left w:val="nil"/>
            </w:tcBorders>
          </w:tcPr>
          <w:p w14:paraId="611638D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17</w:t>
            </w:r>
          </w:p>
        </w:tc>
        <w:tc>
          <w:tcPr>
            <w:tcW w:w="7366" w:type="dxa"/>
            <w:tcBorders>
              <w:right w:val="nil"/>
            </w:tcBorders>
          </w:tcPr>
          <w:p w14:paraId="2C8FC3B6" w14:textId="77777777" w:rsidR="00DB2177" w:rsidRPr="00203EE0" w:rsidRDefault="00DB2177" w:rsidP="00DB2177">
            <w:pPr>
              <w:rPr>
                <w:rFonts w:ascii="Arial" w:hAnsi="Arial" w:cs="Arial"/>
                <w:sz w:val="22"/>
                <w:szCs w:val="22"/>
              </w:rPr>
            </w:pPr>
            <w:r w:rsidRPr="00203EE0">
              <w:rPr>
                <w:rFonts w:ascii="Arial" w:hAnsi="Arial" w:cs="Arial"/>
                <w:sz w:val="22"/>
                <w:szCs w:val="22"/>
              </w:rPr>
              <w:t>Termin otwarcia ofert</w:t>
            </w:r>
          </w:p>
        </w:tc>
      </w:tr>
      <w:tr w:rsidR="00DB2177" w:rsidRPr="00203EE0" w14:paraId="20FA0754" w14:textId="77777777" w:rsidTr="009816C7">
        <w:tc>
          <w:tcPr>
            <w:tcW w:w="1696" w:type="dxa"/>
            <w:tcBorders>
              <w:left w:val="nil"/>
            </w:tcBorders>
          </w:tcPr>
          <w:p w14:paraId="06B7EEE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18</w:t>
            </w:r>
          </w:p>
        </w:tc>
        <w:tc>
          <w:tcPr>
            <w:tcW w:w="7366" w:type="dxa"/>
            <w:tcBorders>
              <w:right w:val="nil"/>
            </w:tcBorders>
          </w:tcPr>
          <w:p w14:paraId="5954B03D" w14:textId="77777777" w:rsidR="00DB2177" w:rsidRPr="00203EE0" w:rsidRDefault="00DB2177" w:rsidP="00DB2177">
            <w:pPr>
              <w:rPr>
                <w:rFonts w:ascii="Arial" w:hAnsi="Arial" w:cs="Arial"/>
                <w:sz w:val="22"/>
                <w:szCs w:val="22"/>
              </w:rPr>
            </w:pPr>
            <w:r w:rsidRPr="00203EE0">
              <w:rPr>
                <w:rFonts w:ascii="Arial" w:hAnsi="Arial" w:cs="Arial"/>
                <w:sz w:val="22"/>
                <w:szCs w:val="22"/>
              </w:rPr>
              <w:t>Termin związania ofertą</w:t>
            </w:r>
          </w:p>
        </w:tc>
      </w:tr>
      <w:tr w:rsidR="00DB2177" w:rsidRPr="00203EE0" w14:paraId="41C0C623" w14:textId="77777777" w:rsidTr="009816C7">
        <w:tc>
          <w:tcPr>
            <w:tcW w:w="1696" w:type="dxa"/>
            <w:tcBorders>
              <w:left w:val="nil"/>
            </w:tcBorders>
          </w:tcPr>
          <w:p w14:paraId="32F7DBF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19</w:t>
            </w:r>
          </w:p>
        </w:tc>
        <w:tc>
          <w:tcPr>
            <w:tcW w:w="7366" w:type="dxa"/>
            <w:tcBorders>
              <w:right w:val="nil"/>
            </w:tcBorders>
          </w:tcPr>
          <w:p w14:paraId="69BE39EA" w14:textId="77777777" w:rsidR="00DB2177" w:rsidRPr="00203EE0" w:rsidRDefault="00DB2177" w:rsidP="00DB2177">
            <w:pPr>
              <w:rPr>
                <w:rFonts w:ascii="Arial" w:hAnsi="Arial" w:cs="Arial"/>
                <w:sz w:val="22"/>
                <w:szCs w:val="22"/>
              </w:rPr>
            </w:pPr>
            <w:r w:rsidRPr="00203EE0">
              <w:rPr>
                <w:rFonts w:ascii="Arial" w:hAnsi="Arial" w:cs="Arial"/>
                <w:sz w:val="22"/>
                <w:szCs w:val="22"/>
              </w:rPr>
              <w:t>Zabezpieczenie należytego wykonania umowy</w:t>
            </w:r>
          </w:p>
        </w:tc>
      </w:tr>
      <w:tr w:rsidR="00DB2177" w:rsidRPr="00203EE0" w14:paraId="1D00FA74" w14:textId="77777777" w:rsidTr="009816C7">
        <w:tc>
          <w:tcPr>
            <w:tcW w:w="1696" w:type="dxa"/>
            <w:tcBorders>
              <w:left w:val="nil"/>
            </w:tcBorders>
          </w:tcPr>
          <w:p w14:paraId="1B7DF76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20</w:t>
            </w:r>
          </w:p>
        </w:tc>
        <w:tc>
          <w:tcPr>
            <w:tcW w:w="7366" w:type="dxa"/>
            <w:tcBorders>
              <w:right w:val="nil"/>
            </w:tcBorders>
          </w:tcPr>
          <w:p w14:paraId="4A89A162" w14:textId="77777777" w:rsidR="00DB2177" w:rsidRPr="00203EE0" w:rsidRDefault="00DB2177" w:rsidP="00DB2177">
            <w:pPr>
              <w:rPr>
                <w:rFonts w:ascii="Arial" w:hAnsi="Arial" w:cs="Arial"/>
                <w:sz w:val="22"/>
                <w:szCs w:val="22"/>
              </w:rPr>
            </w:pPr>
            <w:r w:rsidRPr="00203EE0">
              <w:rPr>
                <w:rFonts w:ascii="Arial" w:hAnsi="Arial" w:cs="Arial"/>
                <w:color w:val="000000"/>
                <w:sz w:val="22"/>
                <w:szCs w:val="22"/>
              </w:rPr>
              <w:t>Informacje o formalnościach, jakie muszą zostać dopełnione po wyborze oferty w celu zawarcia umowy w sprawie zamówienia publicznego</w:t>
            </w:r>
          </w:p>
        </w:tc>
      </w:tr>
      <w:tr w:rsidR="00DB2177" w:rsidRPr="00203EE0" w14:paraId="3FAB835D" w14:textId="77777777" w:rsidTr="009816C7">
        <w:tc>
          <w:tcPr>
            <w:tcW w:w="1696" w:type="dxa"/>
            <w:tcBorders>
              <w:left w:val="nil"/>
            </w:tcBorders>
          </w:tcPr>
          <w:p w14:paraId="4995036A"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21</w:t>
            </w:r>
          </w:p>
        </w:tc>
        <w:tc>
          <w:tcPr>
            <w:tcW w:w="7366" w:type="dxa"/>
            <w:tcBorders>
              <w:right w:val="nil"/>
            </w:tcBorders>
          </w:tcPr>
          <w:p w14:paraId="74B0DA16" w14:textId="77777777" w:rsidR="00DB2177" w:rsidRPr="00203EE0" w:rsidRDefault="00DB2177" w:rsidP="00DB2177">
            <w:pPr>
              <w:pStyle w:val="Akapitzlist"/>
              <w:autoSpaceDE w:val="0"/>
              <w:autoSpaceDN w:val="0"/>
              <w:adjustRightInd w:val="0"/>
              <w:spacing w:line="360" w:lineRule="auto"/>
              <w:ind w:left="171" w:hanging="171"/>
              <w:rPr>
                <w:rFonts w:ascii="Arial" w:hAnsi="Arial" w:cs="Arial"/>
                <w:color w:val="000000"/>
                <w:sz w:val="22"/>
                <w:szCs w:val="22"/>
              </w:rPr>
            </w:pPr>
            <w:r w:rsidRPr="00203EE0">
              <w:rPr>
                <w:rFonts w:ascii="Arial" w:hAnsi="Arial" w:cs="Arial"/>
                <w:color w:val="000000"/>
                <w:sz w:val="22"/>
                <w:szCs w:val="22"/>
              </w:rPr>
              <w:t>Pouczenie o środkach ochrony prawnej przysługujących wykonawcy</w:t>
            </w:r>
          </w:p>
        </w:tc>
      </w:tr>
    </w:tbl>
    <w:p w14:paraId="31DB6CEA" w14:textId="77777777" w:rsidR="00DB2177" w:rsidRPr="00203EE0" w:rsidRDefault="00DB2177" w:rsidP="00DB2177">
      <w:pPr>
        <w:rPr>
          <w:rFonts w:ascii="Arial" w:hAnsi="Arial" w:cs="Arial"/>
          <w:b/>
          <w:bCs/>
          <w:sz w:val="22"/>
          <w:szCs w:val="22"/>
        </w:rPr>
      </w:pPr>
    </w:p>
    <w:p w14:paraId="26D2CEBD" w14:textId="77777777" w:rsidR="00203EE0" w:rsidRDefault="00203EE0" w:rsidP="00DB2177">
      <w:pPr>
        <w:rPr>
          <w:rFonts w:ascii="Arial" w:hAnsi="Arial" w:cs="Arial"/>
          <w:b/>
          <w:bCs/>
          <w:sz w:val="22"/>
          <w:szCs w:val="22"/>
          <w:u w:val="single"/>
        </w:rPr>
      </w:pPr>
    </w:p>
    <w:p w14:paraId="611AA981" w14:textId="77777777" w:rsidR="00203EE0" w:rsidRDefault="00203EE0" w:rsidP="00DB2177">
      <w:pPr>
        <w:rPr>
          <w:rFonts w:ascii="Arial" w:hAnsi="Arial" w:cs="Arial"/>
          <w:b/>
          <w:bCs/>
          <w:sz w:val="22"/>
          <w:szCs w:val="22"/>
          <w:u w:val="single"/>
        </w:rPr>
      </w:pPr>
    </w:p>
    <w:p w14:paraId="4DE56091" w14:textId="77777777" w:rsidR="00DB2177" w:rsidRPr="00203EE0" w:rsidRDefault="00DB2177" w:rsidP="00DB2177">
      <w:pPr>
        <w:ind w:firstLine="708"/>
        <w:rPr>
          <w:rFonts w:ascii="Arial" w:hAnsi="Arial" w:cs="Arial"/>
          <w:sz w:val="22"/>
          <w:szCs w:val="22"/>
        </w:rPr>
      </w:pPr>
    </w:p>
    <w:p w14:paraId="73B67FFA" w14:textId="77777777" w:rsidR="00DB2177" w:rsidRPr="00203EE0" w:rsidRDefault="00DB2177" w:rsidP="00DB2177">
      <w:pPr>
        <w:rPr>
          <w:rFonts w:ascii="Arial" w:hAnsi="Arial" w:cs="Arial"/>
          <w:b/>
          <w:bCs/>
          <w:sz w:val="22"/>
          <w:szCs w:val="22"/>
          <w:u w:val="single"/>
        </w:rPr>
      </w:pPr>
      <w:r w:rsidRPr="00203EE0">
        <w:rPr>
          <w:rFonts w:ascii="Arial" w:hAnsi="Arial" w:cs="Arial"/>
          <w:b/>
          <w:bCs/>
          <w:sz w:val="22"/>
          <w:szCs w:val="22"/>
          <w:u w:val="single"/>
        </w:rPr>
        <w:t>ZAŁĄCZNIKI DO SWZ:</w:t>
      </w:r>
    </w:p>
    <w:tbl>
      <w:tblPr>
        <w:tblStyle w:val="Tabela-Siatka"/>
        <w:tblW w:w="0" w:type="auto"/>
        <w:tblLook w:val="04A0" w:firstRow="1" w:lastRow="0" w:firstColumn="1" w:lastColumn="0" w:noHBand="0" w:noVBand="1"/>
      </w:tblPr>
      <w:tblGrid>
        <w:gridCol w:w="1838"/>
        <w:gridCol w:w="7224"/>
      </w:tblGrid>
      <w:tr w:rsidR="00DB2177" w:rsidRPr="00203EE0" w14:paraId="552F7112" w14:textId="77777777" w:rsidTr="00203EE0">
        <w:tc>
          <w:tcPr>
            <w:tcW w:w="1838" w:type="dxa"/>
          </w:tcPr>
          <w:p w14:paraId="3B5889D7" w14:textId="77777777" w:rsidR="00DB2177" w:rsidRPr="00203EE0" w:rsidRDefault="00DB2177" w:rsidP="00DB2177">
            <w:pPr>
              <w:rPr>
                <w:rFonts w:ascii="Arial" w:hAnsi="Arial" w:cs="Arial"/>
                <w:sz w:val="22"/>
                <w:szCs w:val="22"/>
              </w:rPr>
            </w:pPr>
            <w:r w:rsidRPr="00203EE0">
              <w:rPr>
                <w:rFonts w:ascii="Arial" w:hAnsi="Arial" w:cs="Arial"/>
                <w:sz w:val="22"/>
                <w:szCs w:val="22"/>
              </w:rPr>
              <w:t>Załącznik nr 1</w:t>
            </w:r>
          </w:p>
        </w:tc>
        <w:tc>
          <w:tcPr>
            <w:tcW w:w="7224" w:type="dxa"/>
          </w:tcPr>
          <w:p w14:paraId="4EACC5DC" w14:textId="5DAA862E" w:rsidR="00DB2177" w:rsidRPr="00203EE0" w:rsidRDefault="003907C7" w:rsidP="00DB2177">
            <w:pPr>
              <w:rPr>
                <w:rFonts w:ascii="Arial" w:hAnsi="Arial" w:cs="Arial"/>
                <w:b/>
                <w:bCs/>
                <w:sz w:val="22"/>
                <w:szCs w:val="22"/>
                <w:u w:val="single"/>
              </w:rPr>
            </w:pPr>
            <w:proofErr w:type="gramStart"/>
            <w:r>
              <w:rPr>
                <w:rFonts w:ascii="Arial" w:hAnsi="Arial" w:cs="Arial"/>
                <w:color w:val="000000"/>
                <w:sz w:val="22"/>
                <w:szCs w:val="22"/>
              </w:rPr>
              <w:t xml:space="preserve">Projekt </w:t>
            </w:r>
            <w:r w:rsidR="00DB2177" w:rsidRPr="00203EE0">
              <w:rPr>
                <w:rFonts w:ascii="Arial" w:hAnsi="Arial" w:cs="Arial"/>
                <w:color w:val="000000"/>
                <w:sz w:val="22"/>
                <w:szCs w:val="22"/>
              </w:rPr>
              <w:t xml:space="preserve"> umowy</w:t>
            </w:r>
            <w:proofErr w:type="gramEnd"/>
            <w:r>
              <w:rPr>
                <w:rFonts w:ascii="Arial" w:hAnsi="Arial" w:cs="Arial"/>
                <w:color w:val="000000"/>
                <w:sz w:val="22"/>
                <w:szCs w:val="22"/>
              </w:rPr>
              <w:t xml:space="preserve"> wraz z załącznikami </w:t>
            </w:r>
          </w:p>
        </w:tc>
      </w:tr>
      <w:tr w:rsidR="00DB2177" w:rsidRPr="00203EE0" w14:paraId="05EB5824" w14:textId="77777777" w:rsidTr="00203EE0">
        <w:tc>
          <w:tcPr>
            <w:tcW w:w="1838" w:type="dxa"/>
          </w:tcPr>
          <w:p w14:paraId="1811ABD0"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2</w:t>
            </w:r>
          </w:p>
        </w:tc>
        <w:tc>
          <w:tcPr>
            <w:tcW w:w="7224" w:type="dxa"/>
          </w:tcPr>
          <w:p w14:paraId="78F91018" w14:textId="77777777" w:rsidR="00DB2177" w:rsidRPr="00203EE0" w:rsidRDefault="00DB2177" w:rsidP="00DB2177">
            <w:pPr>
              <w:rPr>
                <w:rFonts w:ascii="Arial" w:hAnsi="Arial" w:cs="Arial"/>
                <w:b/>
                <w:bCs/>
                <w:sz w:val="22"/>
                <w:szCs w:val="22"/>
                <w:u w:val="single"/>
              </w:rPr>
            </w:pPr>
            <w:r w:rsidRPr="00203EE0">
              <w:rPr>
                <w:rFonts w:ascii="Arial" w:hAnsi="Arial" w:cs="Arial"/>
                <w:color w:val="000000"/>
                <w:sz w:val="22"/>
                <w:szCs w:val="22"/>
              </w:rPr>
              <w:t>Formularz Ofertowy</w:t>
            </w:r>
          </w:p>
        </w:tc>
      </w:tr>
      <w:tr w:rsidR="00DB2177" w:rsidRPr="00203EE0" w14:paraId="73C2E4AD" w14:textId="77777777" w:rsidTr="00203EE0">
        <w:tc>
          <w:tcPr>
            <w:tcW w:w="1838" w:type="dxa"/>
          </w:tcPr>
          <w:p w14:paraId="30A11474"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3</w:t>
            </w:r>
          </w:p>
        </w:tc>
        <w:tc>
          <w:tcPr>
            <w:tcW w:w="7224" w:type="dxa"/>
          </w:tcPr>
          <w:p w14:paraId="2E9A6289" w14:textId="128D4ADB" w:rsidR="00DB2177" w:rsidRPr="00203EE0" w:rsidRDefault="00DB2177" w:rsidP="00DB2177">
            <w:pPr>
              <w:rPr>
                <w:rFonts w:ascii="Arial" w:hAnsi="Arial" w:cs="Arial"/>
                <w:sz w:val="22"/>
                <w:szCs w:val="22"/>
                <w:u w:val="single"/>
              </w:rPr>
            </w:pPr>
            <w:r w:rsidRPr="00203EE0">
              <w:rPr>
                <w:rFonts w:ascii="Arial" w:hAnsi="Arial" w:cs="Arial"/>
                <w:sz w:val="22"/>
                <w:szCs w:val="22"/>
              </w:rPr>
              <w:t>Oświadczenie wykonawcy składane na podstawie art. 125 ust. 1 ustawy Prawo zamówień publicznych wstępnie potwierdzające, że wykonawca nie podlega wykluczeniu oraz spełnia warunki udziału w postępowaniu</w:t>
            </w:r>
            <w:r w:rsidR="00EE12E7">
              <w:rPr>
                <w:rFonts w:ascii="Arial" w:hAnsi="Arial" w:cs="Arial"/>
                <w:sz w:val="22"/>
                <w:szCs w:val="22"/>
              </w:rPr>
              <w:t xml:space="preserve"> Kreator</w:t>
            </w:r>
            <w:r w:rsidR="00EE12E7" w:rsidRPr="00203EE0">
              <w:rPr>
                <w:rFonts w:ascii="Arial" w:hAnsi="Arial" w:cs="Arial"/>
                <w:sz w:val="22"/>
                <w:szCs w:val="22"/>
              </w:rPr>
              <w:t xml:space="preserve"> </w:t>
            </w:r>
            <w:r w:rsidR="00EE12E7">
              <w:rPr>
                <w:rFonts w:ascii="Arial" w:hAnsi="Arial" w:cs="Arial"/>
                <w:sz w:val="22"/>
                <w:szCs w:val="22"/>
              </w:rPr>
              <w:t>JEDZ – Oświadczenie</w:t>
            </w:r>
          </w:p>
        </w:tc>
      </w:tr>
      <w:tr w:rsidR="00DB2177" w:rsidRPr="00203EE0" w14:paraId="2DEA279A" w14:textId="77777777" w:rsidTr="00203EE0">
        <w:tc>
          <w:tcPr>
            <w:tcW w:w="1838" w:type="dxa"/>
          </w:tcPr>
          <w:p w14:paraId="16CBC8EC" w14:textId="37C42FA4"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3</w:t>
            </w:r>
            <w:r w:rsidR="003907C7">
              <w:rPr>
                <w:rFonts w:ascii="Arial" w:hAnsi="Arial" w:cs="Arial"/>
                <w:sz w:val="22"/>
                <w:szCs w:val="22"/>
              </w:rPr>
              <w:t>A</w:t>
            </w:r>
          </w:p>
        </w:tc>
        <w:tc>
          <w:tcPr>
            <w:tcW w:w="7224" w:type="dxa"/>
          </w:tcPr>
          <w:p w14:paraId="22E7B3D1"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Oświadczenie dotyczące udostępnienia zasobów</w:t>
            </w:r>
          </w:p>
        </w:tc>
      </w:tr>
      <w:tr w:rsidR="00012571" w:rsidRPr="00203EE0" w14:paraId="01D2AFE1" w14:textId="77777777" w:rsidTr="00203EE0">
        <w:tc>
          <w:tcPr>
            <w:tcW w:w="1838" w:type="dxa"/>
          </w:tcPr>
          <w:p w14:paraId="478C9CD5" w14:textId="33D95A7D" w:rsidR="00012571" w:rsidRPr="00203EE0" w:rsidRDefault="00012571" w:rsidP="00DB2177">
            <w:pPr>
              <w:rPr>
                <w:rFonts w:ascii="Arial" w:hAnsi="Arial" w:cs="Arial"/>
                <w:sz w:val="22"/>
                <w:szCs w:val="22"/>
              </w:rPr>
            </w:pPr>
            <w:bookmarkStart w:id="4" w:name="_Hlk65226163"/>
            <w:r w:rsidRPr="00203EE0">
              <w:rPr>
                <w:rFonts w:ascii="Arial" w:hAnsi="Arial" w:cs="Arial"/>
                <w:sz w:val="22"/>
                <w:szCs w:val="22"/>
              </w:rPr>
              <w:t>Załącznik nr 3</w:t>
            </w:r>
            <w:r w:rsidR="003907C7">
              <w:rPr>
                <w:rFonts w:ascii="Arial" w:hAnsi="Arial" w:cs="Arial"/>
                <w:sz w:val="22"/>
                <w:szCs w:val="22"/>
              </w:rPr>
              <w:t>B</w:t>
            </w:r>
          </w:p>
        </w:tc>
        <w:tc>
          <w:tcPr>
            <w:tcW w:w="7224" w:type="dxa"/>
          </w:tcPr>
          <w:p w14:paraId="78697C4E" w14:textId="50E2C682" w:rsidR="00012571" w:rsidRPr="00203EE0" w:rsidRDefault="00012571" w:rsidP="00DB2177">
            <w:pPr>
              <w:rPr>
                <w:rFonts w:ascii="Arial" w:hAnsi="Arial" w:cs="Arial"/>
                <w:sz w:val="22"/>
                <w:szCs w:val="22"/>
              </w:rPr>
            </w:pPr>
            <w:r>
              <w:rPr>
                <w:rFonts w:ascii="Arial" w:hAnsi="Arial" w:cs="Arial"/>
                <w:sz w:val="22"/>
                <w:szCs w:val="22"/>
              </w:rPr>
              <w:t xml:space="preserve">Oświadczenie Wykonawców wspólnie ubiegających się o zamówienie </w:t>
            </w:r>
          </w:p>
        </w:tc>
      </w:tr>
      <w:bookmarkEnd w:id="4"/>
      <w:tr w:rsidR="00077320" w:rsidRPr="00203EE0" w14:paraId="1C16B455" w14:textId="77777777" w:rsidTr="00203EE0">
        <w:tc>
          <w:tcPr>
            <w:tcW w:w="1838" w:type="dxa"/>
          </w:tcPr>
          <w:p w14:paraId="4BB0F3F0" w14:textId="517D6396" w:rsidR="00077320" w:rsidRPr="00203EE0" w:rsidRDefault="00077320" w:rsidP="00DB2177">
            <w:pPr>
              <w:rPr>
                <w:rFonts w:ascii="Arial" w:hAnsi="Arial" w:cs="Arial"/>
                <w:sz w:val="22"/>
                <w:szCs w:val="22"/>
              </w:rPr>
            </w:pPr>
            <w:r>
              <w:rPr>
                <w:rFonts w:ascii="Arial" w:hAnsi="Arial" w:cs="Arial"/>
                <w:sz w:val="22"/>
                <w:szCs w:val="22"/>
              </w:rPr>
              <w:t xml:space="preserve">Załącznik nr 4 </w:t>
            </w:r>
          </w:p>
        </w:tc>
        <w:tc>
          <w:tcPr>
            <w:tcW w:w="7224" w:type="dxa"/>
          </w:tcPr>
          <w:p w14:paraId="5E8B2BA8" w14:textId="6A441CC4" w:rsidR="00077320" w:rsidRPr="00203EE0" w:rsidRDefault="00077320" w:rsidP="00DB2177">
            <w:pPr>
              <w:rPr>
                <w:rFonts w:ascii="Arial" w:hAnsi="Arial" w:cs="Arial"/>
                <w:sz w:val="22"/>
                <w:szCs w:val="22"/>
              </w:rPr>
            </w:pPr>
            <w:r w:rsidRPr="00203EE0">
              <w:rPr>
                <w:rFonts w:ascii="Arial" w:hAnsi="Arial" w:cs="Arial"/>
                <w:sz w:val="22"/>
                <w:szCs w:val="22"/>
              </w:rPr>
              <w:t xml:space="preserve">Oświadczenie </w:t>
            </w:r>
            <w:r>
              <w:rPr>
                <w:rFonts w:ascii="Arial" w:hAnsi="Arial" w:cs="Arial"/>
                <w:sz w:val="22"/>
                <w:szCs w:val="22"/>
              </w:rPr>
              <w:t>o grupie kapitałowej</w:t>
            </w:r>
          </w:p>
        </w:tc>
      </w:tr>
      <w:tr w:rsidR="00DB2177" w:rsidRPr="00203EE0" w14:paraId="5DB1665F" w14:textId="77777777" w:rsidTr="00203EE0">
        <w:tc>
          <w:tcPr>
            <w:tcW w:w="1838" w:type="dxa"/>
          </w:tcPr>
          <w:p w14:paraId="15D742BC"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5</w:t>
            </w:r>
          </w:p>
        </w:tc>
        <w:tc>
          <w:tcPr>
            <w:tcW w:w="7224" w:type="dxa"/>
          </w:tcPr>
          <w:p w14:paraId="7E27F365"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Wykaz wykonanych usług</w:t>
            </w:r>
          </w:p>
        </w:tc>
      </w:tr>
      <w:tr w:rsidR="00DB2177" w:rsidRPr="00203EE0" w14:paraId="2E1B7BB2" w14:textId="77777777" w:rsidTr="00203EE0">
        <w:tc>
          <w:tcPr>
            <w:tcW w:w="1838" w:type="dxa"/>
          </w:tcPr>
          <w:p w14:paraId="79B12DF0" w14:textId="5DD6F657" w:rsidR="00DB2177" w:rsidRPr="00203EE0" w:rsidRDefault="00DB2177" w:rsidP="00DB2177">
            <w:pPr>
              <w:rPr>
                <w:rFonts w:ascii="Arial" w:hAnsi="Arial" w:cs="Arial"/>
                <w:b/>
                <w:bCs/>
                <w:sz w:val="22"/>
                <w:szCs w:val="22"/>
                <w:u w:val="single"/>
              </w:rPr>
            </w:pPr>
            <w:r w:rsidRPr="00203EE0">
              <w:rPr>
                <w:rFonts w:ascii="Arial" w:hAnsi="Arial" w:cs="Arial"/>
                <w:sz w:val="22"/>
                <w:szCs w:val="22"/>
              </w:rPr>
              <w:t xml:space="preserve">Załącznik nr </w:t>
            </w:r>
            <w:r w:rsidR="00407227">
              <w:rPr>
                <w:rFonts w:ascii="Arial" w:hAnsi="Arial" w:cs="Arial"/>
                <w:sz w:val="22"/>
                <w:szCs w:val="22"/>
              </w:rPr>
              <w:t>6</w:t>
            </w:r>
            <w:r w:rsidR="00F57FB1">
              <w:rPr>
                <w:rFonts w:ascii="Arial" w:hAnsi="Arial" w:cs="Arial"/>
                <w:sz w:val="22"/>
                <w:szCs w:val="22"/>
              </w:rPr>
              <w:t xml:space="preserve"> </w:t>
            </w:r>
          </w:p>
        </w:tc>
        <w:tc>
          <w:tcPr>
            <w:tcW w:w="7224" w:type="dxa"/>
          </w:tcPr>
          <w:p w14:paraId="1D3C51D1" w14:textId="3ADBBA86" w:rsidR="00DB2177" w:rsidRPr="00203EE0" w:rsidRDefault="00DB2177" w:rsidP="00DB2177">
            <w:pPr>
              <w:rPr>
                <w:rFonts w:ascii="Arial" w:hAnsi="Arial" w:cs="Arial"/>
                <w:sz w:val="22"/>
                <w:szCs w:val="22"/>
              </w:rPr>
            </w:pPr>
            <w:r w:rsidRPr="00203EE0">
              <w:rPr>
                <w:rFonts w:ascii="Arial" w:hAnsi="Arial" w:cs="Arial"/>
                <w:sz w:val="22"/>
                <w:szCs w:val="22"/>
              </w:rPr>
              <w:t xml:space="preserve">Wykaz </w:t>
            </w:r>
            <w:r w:rsidR="00F57FB1">
              <w:rPr>
                <w:rFonts w:ascii="Arial" w:hAnsi="Arial" w:cs="Arial"/>
                <w:sz w:val="22"/>
                <w:szCs w:val="22"/>
              </w:rPr>
              <w:t>taboru</w:t>
            </w:r>
          </w:p>
        </w:tc>
      </w:tr>
      <w:tr w:rsidR="00407227" w:rsidRPr="00203EE0" w14:paraId="08FA19E3" w14:textId="77777777" w:rsidTr="00203EE0">
        <w:tc>
          <w:tcPr>
            <w:tcW w:w="1838" w:type="dxa"/>
          </w:tcPr>
          <w:p w14:paraId="641B4B58" w14:textId="5DF1A460" w:rsidR="00407227" w:rsidRPr="00203EE0" w:rsidRDefault="00407227" w:rsidP="00DB2177">
            <w:pPr>
              <w:rPr>
                <w:rFonts w:ascii="Arial" w:hAnsi="Arial" w:cs="Arial"/>
                <w:sz w:val="22"/>
                <w:szCs w:val="22"/>
              </w:rPr>
            </w:pPr>
            <w:r w:rsidRPr="00203EE0">
              <w:rPr>
                <w:rFonts w:ascii="Arial" w:hAnsi="Arial" w:cs="Arial"/>
                <w:sz w:val="22"/>
                <w:szCs w:val="22"/>
              </w:rPr>
              <w:t xml:space="preserve">Załącznik nr </w:t>
            </w:r>
            <w:r>
              <w:rPr>
                <w:rFonts w:ascii="Arial" w:hAnsi="Arial" w:cs="Arial"/>
                <w:sz w:val="22"/>
                <w:szCs w:val="22"/>
              </w:rPr>
              <w:t>7</w:t>
            </w:r>
          </w:p>
        </w:tc>
        <w:tc>
          <w:tcPr>
            <w:tcW w:w="7224" w:type="dxa"/>
          </w:tcPr>
          <w:p w14:paraId="06265E3E" w14:textId="79F0311D" w:rsidR="00407227" w:rsidRDefault="00407227" w:rsidP="00DB2177">
            <w:pPr>
              <w:rPr>
                <w:rFonts w:ascii="Arial" w:hAnsi="Arial" w:cs="Arial"/>
                <w:sz w:val="22"/>
                <w:szCs w:val="22"/>
              </w:rPr>
            </w:pPr>
            <w:r w:rsidRPr="00203EE0">
              <w:rPr>
                <w:rFonts w:ascii="Arial" w:hAnsi="Arial" w:cs="Arial"/>
                <w:sz w:val="22"/>
                <w:szCs w:val="22"/>
              </w:rPr>
              <w:t xml:space="preserve">Wykaz </w:t>
            </w:r>
            <w:r>
              <w:rPr>
                <w:rFonts w:ascii="Arial" w:hAnsi="Arial" w:cs="Arial"/>
                <w:sz w:val="22"/>
                <w:szCs w:val="22"/>
              </w:rPr>
              <w:t>osób</w:t>
            </w:r>
          </w:p>
        </w:tc>
      </w:tr>
      <w:tr w:rsidR="003907C7" w:rsidRPr="00203EE0" w14:paraId="37BE2425" w14:textId="77777777" w:rsidTr="00203EE0">
        <w:tc>
          <w:tcPr>
            <w:tcW w:w="1838" w:type="dxa"/>
          </w:tcPr>
          <w:p w14:paraId="14EB7D52" w14:textId="2138D8CA" w:rsidR="003907C7" w:rsidRPr="00203EE0" w:rsidRDefault="003907C7" w:rsidP="00DB2177">
            <w:pPr>
              <w:rPr>
                <w:rFonts w:ascii="Arial" w:hAnsi="Arial" w:cs="Arial"/>
                <w:sz w:val="22"/>
                <w:szCs w:val="22"/>
              </w:rPr>
            </w:pPr>
            <w:r w:rsidRPr="00203EE0">
              <w:rPr>
                <w:rFonts w:ascii="Arial" w:hAnsi="Arial" w:cs="Arial"/>
                <w:sz w:val="22"/>
                <w:szCs w:val="22"/>
              </w:rPr>
              <w:t xml:space="preserve">Załącznik nr </w:t>
            </w:r>
            <w:r w:rsidR="00407227">
              <w:rPr>
                <w:rFonts w:ascii="Arial" w:hAnsi="Arial" w:cs="Arial"/>
                <w:sz w:val="22"/>
                <w:szCs w:val="22"/>
              </w:rPr>
              <w:t>8</w:t>
            </w:r>
          </w:p>
        </w:tc>
        <w:tc>
          <w:tcPr>
            <w:tcW w:w="7224" w:type="dxa"/>
          </w:tcPr>
          <w:p w14:paraId="29337FE4" w14:textId="0FB7EE3F" w:rsidR="003907C7" w:rsidRDefault="003907C7" w:rsidP="00DB2177">
            <w:pPr>
              <w:rPr>
                <w:rFonts w:ascii="Arial" w:hAnsi="Arial" w:cs="Arial"/>
                <w:sz w:val="22"/>
                <w:szCs w:val="22"/>
              </w:rPr>
            </w:pPr>
            <w:r>
              <w:rPr>
                <w:rFonts w:ascii="Arial" w:hAnsi="Arial" w:cs="Arial"/>
                <w:sz w:val="22"/>
                <w:szCs w:val="22"/>
              </w:rPr>
              <w:t xml:space="preserve">Oświadczenie Wykonawcy </w:t>
            </w:r>
          </w:p>
        </w:tc>
      </w:tr>
      <w:tr w:rsidR="00407227" w:rsidRPr="00203EE0" w14:paraId="0E4DE36D" w14:textId="77777777" w:rsidTr="00203EE0">
        <w:tc>
          <w:tcPr>
            <w:tcW w:w="1838" w:type="dxa"/>
          </w:tcPr>
          <w:p w14:paraId="6CBE1DAA" w14:textId="6B11DF90" w:rsidR="00407227" w:rsidRPr="00203EE0" w:rsidRDefault="00407227" w:rsidP="00407227">
            <w:pPr>
              <w:rPr>
                <w:rFonts w:ascii="Arial" w:hAnsi="Arial" w:cs="Arial"/>
                <w:sz w:val="22"/>
                <w:szCs w:val="22"/>
              </w:rPr>
            </w:pPr>
            <w:r w:rsidRPr="00203EE0">
              <w:rPr>
                <w:rFonts w:ascii="Arial" w:hAnsi="Arial" w:cs="Arial"/>
                <w:sz w:val="22"/>
                <w:szCs w:val="22"/>
              </w:rPr>
              <w:t xml:space="preserve">Załącznik nr </w:t>
            </w:r>
            <w:r>
              <w:rPr>
                <w:rFonts w:ascii="Arial" w:hAnsi="Arial" w:cs="Arial"/>
                <w:sz w:val="22"/>
                <w:szCs w:val="22"/>
              </w:rPr>
              <w:t>9</w:t>
            </w:r>
          </w:p>
        </w:tc>
        <w:tc>
          <w:tcPr>
            <w:tcW w:w="7224" w:type="dxa"/>
          </w:tcPr>
          <w:p w14:paraId="54850642" w14:textId="7D07CBE7" w:rsidR="00407227" w:rsidRDefault="00407227" w:rsidP="00407227">
            <w:pPr>
              <w:rPr>
                <w:rFonts w:ascii="Arial" w:hAnsi="Arial" w:cs="Arial"/>
                <w:sz w:val="22"/>
                <w:szCs w:val="22"/>
              </w:rPr>
            </w:pPr>
            <w:r>
              <w:rPr>
                <w:rFonts w:ascii="Arial" w:hAnsi="Arial" w:cs="Arial"/>
                <w:sz w:val="22"/>
                <w:szCs w:val="22"/>
              </w:rPr>
              <w:t xml:space="preserve">Oświadczenie o aktualności informacji </w:t>
            </w:r>
          </w:p>
        </w:tc>
      </w:tr>
      <w:tr w:rsidR="00DB2177" w:rsidRPr="00203EE0" w14:paraId="65F2C8D4" w14:textId="77777777" w:rsidTr="00203EE0">
        <w:tc>
          <w:tcPr>
            <w:tcW w:w="1838" w:type="dxa"/>
          </w:tcPr>
          <w:p w14:paraId="6F651B0D" w14:textId="5B8297EA" w:rsidR="00DB2177" w:rsidRPr="00203EE0" w:rsidRDefault="00DB2177" w:rsidP="00DB2177">
            <w:pPr>
              <w:rPr>
                <w:rFonts w:ascii="Arial" w:hAnsi="Arial" w:cs="Arial"/>
                <w:sz w:val="22"/>
                <w:szCs w:val="22"/>
              </w:rPr>
            </w:pPr>
            <w:r w:rsidRPr="00203EE0">
              <w:rPr>
                <w:rFonts w:ascii="Arial" w:hAnsi="Arial" w:cs="Arial"/>
                <w:sz w:val="22"/>
                <w:szCs w:val="22"/>
              </w:rPr>
              <w:t xml:space="preserve">Załącznik nr </w:t>
            </w:r>
            <w:r w:rsidR="00407227">
              <w:rPr>
                <w:rFonts w:ascii="Arial" w:hAnsi="Arial" w:cs="Arial"/>
                <w:sz w:val="22"/>
                <w:szCs w:val="22"/>
              </w:rPr>
              <w:t>10</w:t>
            </w:r>
          </w:p>
        </w:tc>
        <w:tc>
          <w:tcPr>
            <w:tcW w:w="7224" w:type="dxa"/>
          </w:tcPr>
          <w:p w14:paraId="14CBB531" w14:textId="77777777" w:rsidR="00DB2177" w:rsidRPr="00203EE0" w:rsidRDefault="00DB2177" w:rsidP="00DB2177">
            <w:pPr>
              <w:rPr>
                <w:rFonts w:ascii="Arial" w:hAnsi="Arial" w:cs="Arial"/>
                <w:sz w:val="22"/>
                <w:szCs w:val="22"/>
              </w:rPr>
            </w:pPr>
            <w:r w:rsidRPr="00203EE0">
              <w:rPr>
                <w:rFonts w:ascii="Arial" w:hAnsi="Arial" w:cs="Arial"/>
                <w:sz w:val="22"/>
                <w:szCs w:val="22"/>
              </w:rPr>
              <w:t>Opis przedmiotu zamówienia z załącznikami</w:t>
            </w:r>
          </w:p>
        </w:tc>
      </w:tr>
    </w:tbl>
    <w:p w14:paraId="66E4F611" w14:textId="3E1DB280" w:rsidR="00B622BC" w:rsidRPr="00203EE0" w:rsidRDefault="00B622BC" w:rsidP="00DE7EFB">
      <w:pPr>
        <w:spacing w:line="360" w:lineRule="auto"/>
        <w:jc w:val="both"/>
        <w:rPr>
          <w:rFonts w:ascii="Arial" w:hAnsi="Arial" w:cs="Arial"/>
          <w:sz w:val="22"/>
          <w:szCs w:val="22"/>
        </w:rPr>
      </w:pPr>
    </w:p>
    <w:p w14:paraId="1455A3BB" w14:textId="347709F6" w:rsidR="00DB2177" w:rsidRDefault="00DB2177" w:rsidP="00DE7EFB">
      <w:pPr>
        <w:spacing w:line="360" w:lineRule="auto"/>
        <w:jc w:val="both"/>
        <w:rPr>
          <w:rFonts w:ascii="Arial" w:hAnsi="Arial" w:cs="Arial"/>
          <w:sz w:val="20"/>
          <w:szCs w:val="20"/>
        </w:rPr>
      </w:pPr>
    </w:p>
    <w:p w14:paraId="55C5F1B7" w14:textId="25D6E109" w:rsidR="00DB2177" w:rsidRDefault="00DB2177" w:rsidP="00DE7EFB">
      <w:pPr>
        <w:spacing w:line="360" w:lineRule="auto"/>
        <w:jc w:val="both"/>
        <w:rPr>
          <w:rFonts w:ascii="Arial" w:hAnsi="Arial" w:cs="Arial"/>
          <w:sz w:val="20"/>
          <w:szCs w:val="20"/>
        </w:rPr>
      </w:pPr>
    </w:p>
    <w:p w14:paraId="3F83CACB" w14:textId="3E07B440" w:rsidR="00DB2177" w:rsidRDefault="00DB2177"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p w14:paraId="5D43A3CC" w14:textId="06EFA799" w:rsidR="00DB2177" w:rsidRDefault="00DB2177" w:rsidP="00DE7EFB">
      <w:pPr>
        <w:spacing w:line="360" w:lineRule="auto"/>
        <w:jc w:val="both"/>
        <w:rPr>
          <w:rFonts w:ascii="Arial" w:hAnsi="Arial" w:cs="Arial"/>
          <w:sz w:val="20"/>
          <w:szCs w:val="20"/>
        </w:rPr>
      </w:pPr>
    </w:p>
    <w:p w14:paraId="0451C8BC" w14:textId="2A8479CC" w:rsidR="00F14934" w:rsidRDefault="00BF72F4" w:rsidP="00B81A75">
      <w:pPr>
        <w:pStyle w:val="Akapitzlist"/>
        <w:numPr>
          <w:ilvl w:val="0"/>
          <w:numId w:val="5"/>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 xml:space="preserve">INFORMACJE </w:t>
      </w:r>
      <w:proofErr w:type="gramStart"/>
      <w:r>
        <w:rPr>
          <w:rFonts w:ascii="Arial" w:hAnsi="Arial" w:cs="Arial"/>
          <w:b/>
          <w:bCs/>
          <w:color w:val="000000"/>
          <w:sz w:val="20"/>
          <w:szCs w:val="20"/>
          <w:u w:val="single"/>
        </w:rPr>
        <w:t xml:space="preserve">O </w:t>
      </w:r>
      <w:r w:rsidR="009063D0">
        <w:rPr>
          <w:rFonts w:ascii="Arial" w:hAnsi="Arial" w:cs="Arial"/>
          <w:b/>
          <w:bCs/>
          <w:color w:val="000000"/>
          <w:sz w:val="20"/>
          <w:szCs w:val="20"/>
          <w:u w:val="single"/>
        </w:rPr>
        <w:t xml:space="preserve"> ZAMAWIAJ</w:t>
      </w:r>
      <w:r>
        <w:rPr>
          <w:rFonts w:ascii="Arial" w:hAnsi="Arial" w:cs="Arial"/>
          <w:b/>
          <w:bCs/>
          <w:color w:val="000000"/>
          <w:sz w:val="20"/>
          <w:szCs w:val="20"/>
          <w:u w:val="single"/>
        </w:rPr>
        <w:t>ĄCYM</w:t>
      </w:r>
      <w:proofErr w:type="gramEnd"/>
      <w:r w:rsidR="008951E4" w:rsidRPr="007B40D2">
        <w:rPr>
          <w:rFonts w:ascii="Arial" w:hAnsi="Arial" w:cs="Arial"/>
          <w:b/>
          <w:bCs/>
          <w:color w:val="000000"/>
          <w:sz w:val="20"/>
          <w:szCs w:val="20"/>
          <w:u w:val="single"/>
        </w:rPr>
        <w:t>:</w:t>
      </w:r>
    </w:p>
    <w:p w14:paraId="64E59151" w14:textId="77777777" w:rsidR="00091C5F" w:rsidRPr="00C40081" w:rsidRDefault="00091C5F" w:rsidP="00091C5F">
      <w:pPr>
        <w:pStyle w:val="Akapitzlist"/>
        <w:numPr>
          <w:ilvl w:val="1"/>
          <w:numId w:val="5"/>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5604BB6C" w14:textId="24824A96" w:rsidR="00091C5F" w:rsidRPr="00C40081" w:rsidRDefault="00091C5F" w:rsidP="00091C5F">
      <w:pPr>
        <w:pStyle w:val="Akapitzlist"/>
        <w:numPr>
          <w:ilvl w:val="1"/>
          <w:numId w:val="5"/>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0050121B" w:rsidRPr="0050121B">
        <w:rPr>
          <w:rStyle w:val="Hipercze"/>
          <w:rFonts w:ascii="Arial" w:hAnsi="Arial" w:cs="Arial"/>
          <w:b/>
          <w:bCs/>
          <w:color w:val="auto"/>
          <w:sz w:val="20"/>
          <w:u w:val="none"/>
          <w:shd w:val="clear" w:color="auto" w:fill="FFFFFF"/>
        </w:rPr>
        <w:t xml:space="preserve"> </w:t>
      </w:r>
      <w:r w:rsidRPr="0050121B">
        <w:rPr>
          <w:rStyle w:val="Hipercze"/>
          <w:rFonts w:ascii="Arial" w:hAnsi="Arial" w:cs="Arial"/>
          <w:b/>
          <w:bCs/>
          <w:color w:val="auto"/>
          <w:sz w:val="20"/>
          <w:u w:val="none"/>
          <w:shd w:val="clear" w:color="auto" w:fill="FFFFFF"/>
        </w:rPr>
        <w:t>.</w:t>
      </w:r>
    </w:p>
    <w:p w14:paraId="18FC9F76" w14:textId="08BA4654" w:rsidR="00CA0F37" w:rsidRPr="007023F1" w:rsidRDefault="00091C5F" w:rsidP="004E59A7">
      <w:pPr>
        <w:pStyle w:val="Akapitzlist"/>
        <w:numPr>
          <w:ilvl w:val="1"/>
          <w:numId w:val="49"/>
        </w:numPr>
        <w:autoSpaceDE w:val="0"/>
        <w:autoSpaceDN w:val="0"/>
        <w:adjustRightInd w:val="0"/>
        <w:spacing w:line="360" w:lineRule="auto"/>
        <w:rPr>
          <w:rFonts w:ascii="Arial" w:hAnsi="Arial" w:cs="Arial"/>
          <w:b/>
          <w:bCs/>
          <w:color w:val="000000"/>
          <w:sz w:val="20"/>
          <w:szCs w:val="20"/>
          <w:u w:val="single"/>
        </w:rPr>
      </w:pPr>
      <w:r w:rsidRPr="004E59A7">
        <w:rPr>
          <w:rFonts w:ascii="Arial" w:hAnsi="Arial" w:cs="Arial"/>
          <w:b/>
          <w:bCs/>
          <w:color w:val="000000"/>
          <w:sz w:val="20"/>
          <w:szCs w:val="20"/>
        </w:rPr>
        <w:t>Wskazanie osób uprawnionych do komunikowania się z wykonawcami w zakresie zagadnień związanych z procedurą:</w:t>
      </w:r>
      <w:r w:rsidRPr="004E59A7">
        <w:rPr>
          <w:rFonts w:ascii="Arial" w:hAnsi="Arial" w:cs="Arial"/>
          <w:sz w:val="20"/>
          <w:szCs w:val="20"/>
        </w:rPr>
        <w:t xml:space="preserve"> </w:t>
      </w:r>
      <w:r w:rsidR="007023F1" w:rsidRPr="004E59A7">
        <w:rPr>
          <w:rFonts w:ascii="Arial" w:hAnsi="Arial" w:cs="Arial"/>
          <w:color w:val="000000"/>
          <w:sz w:val="20"/>
          <w:szCs w:val="20"/>
        </w:rPr>
        <w:t xml:space="preserve">Joanna Tulejko, tel. </w:t>
      </w:r>
      <w:proofErr w:type="gramStart"/>
      <w:r w:rsidR="007023F1" w:rsidRPr="004E59A7">
        <w:rPr>
          <w:rFonts w:ascii="Arial" w:hAnsi="Arial" w:cs="Arial"/>
          <w:color w:val="000000"/>
          <w:sz w:val="20"/>
          <w:szCs w:val="20"/>
        </w:rPr>
        <w:t>71  786</w:t>
      </w:r>
      <w:proofErr w:type="gramEnd"/>
      <w:r w:rsidR="007023F1" w:rsidRPr="004E59A7">
        <w:rPr>
          <w:rFonts w:ascii="Arial" w:hAnsi="Arial" w:cs="Arial"/>
          <w:color w:val="000000"/>
          <w:sz w:val="20"/>
          <w:szCs w:val="20"/>
        </w:rPr>
        <w:t xml:space="preserve"> 09 78</w:t>
      </w:r>
      <w:r w:rsidR="007023F1">
        <w:rPr>
          <w:rFonts w:ascii="Arial" w:hAnsi="Arial" w:cs="Arial"/>
          <w:color w:val="000000"/>
          <w:sz w:val="20"/>
          <w:szCs w:val="20"/>
        </w:rPr>
        <w:t xml:space="preserve"> </w:t>
      </w:r>
      <w:r w:rsidR="007023F1" w:rsidRPr="004E59A7">
        <w:rPr>
          <w:rFonts w:ascii="Arial" w:hAnsi="Arial" w:cs="Arial"/>
          <w:color w:val="000000"/>
          <w:sz w:val="20"/>
          <w:szCs w:val="20"/>
        </w:rPr>
        <w:t>lub osoba ją zastępująca</w:t>
      </w:r>
      <w:r w:rsidR="007023F1">
        <w:rPr>
          <w:rFonts w:ascii="Arial" w:hAnsi="Arial" w:cs="Arial"/>
          <w:color w:val="000000"/>
          <w:sz w:val="20"/>
          <w:szCs w:val="20"/>
        </w:rPr>
        <w:t xml:space="preserve">: </w:t>
      </w:r>
      <w:r w:rsidRPr="004E59A7">
        <w:rPr>
          <w:rFonts w:ascii="Arial" w:hAnsi="Arial" w:cs="Arial"/>
          <w:sz w:val="20"/>
          <w:szCs w:val="20"/>
        </w:rPr>
        <w:t>Monika Małecka</w:t>
      </w:r>
      <w:r w:rsidRPr="004E59A7">
        <w:rPr>
          <w:rFonts w:ascii="Arial" w:hAnsi="Arial" w:cs="Arial"/>
          <w:color w:val="000000"/>
          <w:sz w:val="20"/>
          <w:szCs w:val="20"/>
        </w:rPr>
        <w:t>, tel. 71 786 09 48</w:t>
      </w:r>
      <w:r w:rsidR="007023F1">
        <w:rPr>
          <w:rFonts w:ascii="Arial" w:hAnsi="Arial" w:cs="Arial"/>
          <w:color w:val="000000"/>
          <w:sz w:val="20"/>
          <w:szCs w:val="20"/>
        </w:rPr>
        <w:t xml:space="preserve">, </w:t>
      </w:r>
      <w:r w:rsidRPr="004E59A7">
        <w:rPr>
          <w:rFonts w:ascii="Arial" w:hAnsi="Arial" w:cs="Arial"/>
          <w:sz w:val="20"/>
          <w:szCs w:val="20"/>
        </w:rPr>
        <w:t>Magdalena Stanek, tel. 71 786 09 21</w:t>
      </w:r>
      <w:r w:rsidR="004E59A7">
        <w:rPr>
          <w:rFonts w:ascii="Arial" w:hAnsi="Arial" w:cs="Arial"/>
          <w:sz w:val="20"/>
          <w:szCs w:val="20"/>
        </w:rPr>
        <w:t>.</w:t>
      </w:r>
    </w:p>
    <w:p w14:paraId="4BD177D8" w14:textId="77777777" w:rsidR="007023F1" w:rsidRPr="004E59A7" w:rsidRDefault="007023F1" w:rsidP="007023F1">
      <w:pPr>
        <w:pStyle w:val="Akapitzlist"/>
        <w:autoSpaceDE w:val="0"/>
        <w:autoSpaceDN w:val="0"/>
        <w:adjustRightInd w:val="0"/>
        <w:spacing w:line="360" w:lineRule="auto"/>
        <w:ind w:left="1170"/>
        <w:rPr>
          <w:rFonts w:ascii="Arial" w:hAnsi="Arial" w:cs="Arial"/>
          <w:b/>
          <w:bCs/>
          <w:color w:val="000000"/>
          <w:sz w:val="20"/>
          <w:szCs w:val="20"/>
          <w:u w:val="single"/>
        </w:rPr>
      </w:pPr>
    </w:p>
    <w:p w14:paraId="26CA3766" w14:textId="64276BB8" w:rsidR="00BF72F4" w:rsidRPr="009A07C4" w:rsidRDefault="009063D0" w:rsidP="00862EEA">
      <w:pPr>
        <w:pStyle w:val="Akapitzlist"/>
        <w:numPr>
          <w:ilvl w:val="0"/>
          <w:numId w:val="17"/>
        </w:numPr>
        <w:autoSpaceDE w:val="0"/>
        <w:autoSpaceDN w:val="0"/>
        <w:adjustRightInd w:val="0"/>
        <w:spacing w:line="360" w:lineRule="auto"/>
        <w:jc w:val="both"/>
        <w:rPr>
          <w:rFonts w:ascii="Arial" w:hAnsi="Arial" w:cs="Arial"/>
          <w:b/>
          <w:bCs/>
          <w:color w:val="000000"/>
          <w:sz w:val="20"/>
          <w:szCs w:val="20"/>
          <w:u w:val="single"/>
        </w:rPr>
      </w:pPr>
      <w:r w:rsidRPr="009A07C4">
        <w:rPr>
          <w:rFonts w:ascii="Arial" w:hAnsi="Arial" w:cs="Arial"/>
          <w:b/>
          <w:bCs/>
          <w:color w:val="000000"/>
          <w:sz w:val="20"/>
          <w:szCs w:val="20"/>
          <w:u w:val="single"/>
        </w:rPr>
        <w:t>TRYB UDZIELENIA ZAMÓWIENIA</w:t>
      </w:r>
      <w:r w:rsidR="00100EEE" w:rsidRPr="009A07C4">
        <w:rPr>
          <w:rFonts w:ascii="Arial" w:hAnsi="Arial" w:cs="Arial"/>
          <w:b/>
          <w:bCs/>
          <w:color w:val="000000"/>
          <w:sz w:val="20"/>
          <w:szCs w:val="20"/>
          <w:u w:val="single"/>
        </w:rPr>
        <w:t>:</w:t>
      </w:r>
      <w:r w:rsidR="00100EEE" w:rsidRPr="009A07C4">
        <w:rPr>
          <w:rFonts w:ascii="Arial" w:hAnsi="Arial" w:cs="Arial"/>
          <w:b/>
          <w:bCs/>
          <w:color w:val="000000"/>
          <w:sz w:val="20"/>
          <w:szCs w:val="20"/>
        </w:rPr>
        <w:t xml:space="preserve"> </w:t>
      </w:r>
    </w:p>
    <w:p w14:paraId="1DFFC559" w14:textId="23440FD5" w:rsidR="00050280" w:rsidRPr="006A372B" w:rsidRDefault="00100EEE" w:rsidP="00862EEA">
      <w:pPr>
        <w:pStyle w:val="Akapitzlist"/>
        <w:numPr>
          <w:ilvl w:val="1"/>
          <w:numId w:val="17"/>
        </w:numPr>
        <w:autoSpaceDE w:val="0"/>
        <w:autoSpaceDN w:val="0"/>
        <w:adjustRightInd w:val="0"/>
        <w:spacing w:line="360" w:lineRule="auto"/>
        <w:jc w:val="both"/>
        <w:rPr>
          <w:rFonts w:ascii="Arial" w:hAnsi="Arial" w:cs="Arial"/>
          <w:b/>
          <w:bCs/>
          <w:color w:val="000000"/>
          <w:sz w:val="20"/>
          <w:szCs w:val="20"/>
          <w:u w:val="single"/>
        </w:rPr>
      </w:pPr>
      <w:r w:rsidRPr="006A372B">
        <w:rPr>
          <w:rFonts w:ascii="Arial" w:hAnsi="Arial" w:cs="Arial"/>
          <w:color w:val="000000"/>
          <w:sz w:val="20"/>
          <w:szCs w:val="20"/>
        </w:rPr>
        <w:t xml:space="preserve">Postępowanie o udzielenie zamówienia prowadzone jest </w:t>
      </w:r>
      <w:r w:rsidRPr="006A372B">
        <w:rPr>
          <w:rFonts w:ascii="Arial" w:hAnsi="Arial" w:cs="Arial"/>
          <w:b/>
          <w:bCs/>
          <w:color w:val="000000"/>
          <w:sz w:val="20"/>
          <w:szCs w:val="20"/>
        </w:rPr>
        <w:t xml:space="preserve">w trybie </w:t>
      </w:r>
      <w:r w:rsidR="00203EE0" w:rsidRPr="006A372B">
        <w:rPr>
          <w:rFonts w:ascii="Arial" w:hAnsi="Arial" w:cs="Arial"/>
          <w:b/>
          <w:bCs/>
          <w:color w:val="000000"/>
          <w:sz w:val="20"/>
          <w:szCs w:val="20"/>
        </w:rPr>
        <w:t>przetargu nieograniczonego</w:t>
      </w:r>
      <w:r w:rsidRPr="006A372B">
        <w:rPr>
          <w:rFonts w:ascii="Arial" w:hAnsi="Arial" w:cs="Arial"/>
          <w:color w:val="000000"/>
          <w:sz w:val="20"/>
          <w:szCs w:val="20"/>
        </w:rPr>
        <w:t xml:space="preserve">, na podstawie </w:t>
      </w:r>
      <w:r w:rsidR="009A2811" w:rsidRPr="00587E21">
        <w:rPr>
          <w:rFonts w:ascii="Arial" w:hAnsi="Arial" w:cs="Arial"/>
          <w:b/>
          <w:bCs/>
          <w:sz w:val="20"/>
          <w:szCs w:val="20"/>
          <w:u w:val="single"/>
        </w:rPr>
        <w:t xml:space="preserve">art. </w:t>
      </w:r>
      <w:proofErr w:type="gramStart"/>
      <w:r w:rsidR="0015179E" w:rsidRPr="00587E21">
        <w:rPr>
          <w:rFonts w:ascii="Arial" w:hAnsi="Arial" w:cs="Arial"/>
          <w:b/>
          <w:bCs/>
          <w:sz w:val="20"/>
          <w:szCs w:val="20"/>
          <w:u w:val="single"/>
        </w:rPr>
        <w:t>132</w:t>
      </w:r>
      <w:r w:rsidR="009A2811" w:rsidRPr="00587E21">
        <w:rPr>
          <w:rFonts w:ascii="Arial" w:hAnsi="Arial" w:cs="Arial"/>
          <w:b/>
          <w:bCs/>
          <w:sz w:val="20"/>
          <w:szCs w:val="20"/>
          <w:u w:val="single"/>
        </w:rPr>
        <w:t xml:space="preserve"> </w:t>
      </w:r>
      <w:r w:rsidR="009A2811" w:rsidRPr="00587E21">
        <w:rPr>
          <w:rFonts w:ascii="Arial" w:hAnsi="Arial" w:cs="Arial"/>
          <w:sz w:val="20"/>
          <w:szCs w:val="20"/>
        </w:rPr>
        <w:t xml:space="preserve"> </w:t>
      </w:r>
      <w:r w:rsidRPr="006A372B">
        <w:rPr>
          <w:rFonts w:ascii="Arial" w:hAnsi="Arial" w:cs="Arial"/>
          <w:color w:val="000000"/>
          <w:sz w:val="20"/>
          <w:szCs w:val="20"/>
        </w:rPr>
        <w:t>ustawy</w:t>
      </w:r>
      <w:proofErr w:type="gramEnd"/>
      <w:r w:rsidRPr="006A372B">
        <w:rPr>
          <w:rFonts w:ascii="Arial" w:hAnsi="Arial" w:cs="Arial"/>
          <w:color w:val="000000"/>
          <w:sz w:val="20"/>
          <w:szCs w:val="20"/>
        </w:rPr>
        <w:t xml:space="preserve"> z </w:t>
      </w:r>
      <w:r w:rsidRPr="006A372B">
        <w:rPr>
          <w:rFonts w:ascii="Arial" w:eastAsia="Arial Unicode MS" w:hAnsi="Arial" w:cs="Arial"/>
          <w:sz w:val="20"/>
          <w:szCs w:val="20"/>
        </w:rPr>
        <w:t>dnia 11.09.2019 r. Prawo zamówień publicznych</w:t>
      </w:r>
      <w:r w:rsidR="00BF72F4" w:rsidRPr="006A372B">
        <w:rPr>
          <w:rFonts w:ascii="Arial" w:eastAsia="Arial Unicode MS" w:hAnsi="Arial" w:cs="Arial"/>
          <w:sz w:val="20"/>
          <w:szCs w:val="20"/>
        </w:rPr>
        <w:t xml:space="preserve"> </w:t>
      </w:r>
      <w:r w:rsidRPr="006A372B">
        <w:rPr>
          <w:rFonts w:ascii="Arial" w:eastAsia="Arial Unicode MS" w:hAnsi="Arial" w:cs="Arial"/>
          <w:sz w:val="20"/>
          <w:szCs w:val="20"/>
        </w:rPr>
        <w:t>(Dz. U. z 20</w:t>
      </w:r>
      <w:r w:rsidR="00DF5487">
        <w:rPr>
          <w:rFonts w:ascii="Arial" w:eastAsia="Arial Unicode MS" w:hAnsi="Arial" w:cs="Arial"/>
          <w:sz w:val="20"/>
          <w:szCs w:val="20"/>
        </w:rPr>
        <w:t>2</w:t>
      </w:r>
      <w:r w:rsidR="0050121B">
        <w:rPr>
          <w:rFonts w:ascii="Arial" w:eastAsia="Arial Unicode MS" w:hAnsi="Arial" w:cs="Arial"/>
          <w:sz w:val="20"/>
          <w:szCs w:val="20"/>
        </w:rPr>
        <w:t>2</w:t>
      </w:r>
      <w:r w:rsidRPr="006A372B">
        <w:rPr>
          <w:rFonts w:ascii="Arial" w:eastAsia="Arial Unicode MS" w:hAnsi="Arial" w:cs="Arial"/>
          <w:sz w:val="20"/>
          <w:szCs w:val="20"/>
        </w:rPr>
        <w:t xml:space="preserve"> r. poz. </w:t>
      </w:r>
      <w:r w:rsidR="00DF5487">
        <w:rPr>
          <w:rFonts w:ascii="Arial" w:eastAsia="Arial Unicode MS" w:hAnsi="Arial" w:cs="Arial"/>
          <w:sz w:val="20"/>
          <w:szCs w:val="20"/>
        </w:rPr>
        <w:t>1</w:t>
      </w:r>
      <w:r w:rsidR="0050121B">
        <w:rPr>
          <w:rFonts w:ascii="Arial" w:eastAsia="Arial Unicode MS" w:hAnsi="Arial" w:cs="Arial"/>
          <w:sz w:val="20"/>
          <w:szCs w:val="20"/>
        </w:rPr>
        <w:t>710</w:t>
      </w:r>
      <w:r w:rsidRPr="006A372B">
        <w:rPr>
          <w:rFonts w:ascii="Arial" w:eastAsia="Arial Unicode MS" w:hAnsi="Arial" w:cs="Arial"/>
          <w:sz w:val="20"/>
          <w:szCs w:val="20"/>
        </w:rPr>
        <w:t xml:space="preserve"> ze zm.), zwanej dalej </w:t>
      </w:r>
      <w:proofErr w:type="spellStart"/>
      <w:r w:rsidRPr="006A372B">
        <w:rPr>
          <w:rFonts w:ascii="Arial" w:eastAsia="Arial Unicode MS" w:hAnsi="Arial" w:cs="Arial"/>
          <w:sz w:val="20"/>
          <w:szCs w:val="20"/>
        </w:rPr>
        <w:t>pzp</w:t>
      </w:r>
      <w:proofErr w:type="spellEnd"/>
      <w:r w:rsidR="00203EE0" w:rsidRPr="006A372B">
        <w:rPr>
          <w:rFonts w:ascii="Arial" w:eastAsia="Arial Unicode MS" w:hAnsi="Arial" w:cs="Arial"/>
          <w:sz w:val="20"/>
          <w:szCs w:val="20"/>
        </w:rPr>
        <w:t xml:space="preserve"> oraz aktów wykonawczych do niej, o wartości zamówienia równej progowi unijnemu lub większej.</w:t>
      </w:r>
    </w:p>
    <w:p w14:paraId="3BA070F5" w14:textId="21D2D4D8" w:rsidR="009063D0" w:rsidRDefault="00203EE0" w:rsidP="00862EEA">
      <w:pPr>
        <w:pStyle w:val="Akapitzlist"/>
        <w:numPr>
          <w:ilvl w:val="1"/>
          <w:numId w:val="17"/>
        </w:numPr>
        <w:autoSpaceDE w:val="0"/>
        <w:autoSpaceDN w:val="0"/>
        <w:adjustRightInd w:val="0"/>
        <w:spacing w:line="360" w:lineRule="auto"/>
        <w:jc w:val="both"/>
        <w:rPr>
          <w:rFonts w:ascii="Arial" w:hAnsi="Arial" w:cs="Arial"/>
          <w:sz w:val="20"/>
          <w:szCs w:val="20"/>
        </w:rPr>
      </w:pPr>
      <w:r w:rsidRPr="006A372B">
        <w:rPr>
          <w:rFonts w:ascii="Arial" w:hAnsi="Arial" w:cs="Arial"/>
          <w:sz w:val="20"/>
          <w:szCs w:val="20"/>
        </w:rPr>
        <w:t xml:space="preserve"> Zamawiający, zgodnie z </w:t>
      </w:r>
      <w:proofErr w:type="spellStart"/>
      <w:r w:rsidRPr="006A372B">
        <w:rPr>
          <w:rFonts w:ascii="Arial" w:hAnsi="Arial" w:cs="Arial"/>
          <w:sz w:val="20"/>
          <w:szCs w:val="20"/>
        </w:rPr>
        <w:t>art.139</w:t>
      </w:r>
      <w:proofErr w:type="spellEnd"/>
      <w:r w:rsidRPr="006A372B">
        <w:rPr>
          <w:rFonts w:ascii="Arial" w:hAnsi="Arial" w:cs="Arial"/>
          <w:sz w:val="20"/>
          <w:szCs w:val="20"/>
        </w:rPr>
        <w:t xml:space="preserve"> </w:t>
      </w:r>
      <w:proofErr w:type="spellStart"/>
      <w:r w:rsidR="004E59A7">
        <w:rPr>
          <w:rFonts w:ascii="Arial" w:hAnsi="Arial" w:cs="Arial"/>
          <w:sz w:val="20"/>
          <w:szCs w:val="20"/>
        </w:rPr>
        <w:t>Pzp</w:t>
      </w:r>
      <w:proofErr w:type="spellEnd"/>
      <w:r w:rsidR="00396917" w:rsidRPr="006A372B">
        <w:rPr>
          <w:rFonts w:ascii="Arial" w:hAnsi="Arial" w:cs="Arial"/>
          <w:sz w:val="20"/>
          <w:szCs w:val="20"/>
        </w:rPr>
        <w:t xml:space="preserve">, </w:t>
      </w:r>
      <w:proofErr w:type="gramStart"/>
      <w:r w:rsidR="0068328C">
        <w:rPr>
          <w:rFonts w:ascii="Arial" w:hAnsi="Arial" w:cs="Arial"/>
          <w:sz w:val="20"/>
          <w:szCs w:val="20"/>
        </w:rPr>
        <w:t>informuje</w:t>
      </w:r>
      <w:proofErr w:type="gramEnd"/>
      <w:r w:rsidR="0068328C">
        <w:rPr>
          <w:rFonts w:ascii="Arial" w:hAnsi="Arial" w:cs="Arial"/>
          <w:sz w:val="20"/>
          <w:szCs w:val="20"/>
        </w:rPr>
        <w:t xml:space="preserve"> </w:t>
      </w:r>
      <w:r w:rsidR="009A07C4">
        <w:rPr>
          <w:rFonts w:ascii="Arial" w:hAnsi="Arial" w:cs="Arial"/>
          <w:sz w:val="20"/>
          <w:szCs w:val="20"/>
        </w:rPr>
        <w:t xml:space="preserve">że w postępowaniu stosuje procedurę </w:t>
      </w:r>
      <w:r w:rsidR="00396917" w:rsidRPr="006A372B">
        <w:rPr>
          <w:rFonts w:ascii="Arial" w:hAnsi="Arial" w:cs="Arial"/>
          <w:sz w:val="20"/>
          <w:szCs w:val="20"/>
        </w:rPr>
        <w:t>odwróconą kolejnoś</w:t>
      </w:r>
      <w:r w:rsidR="009A07C4">
        <w:rPr>
          <w:rFonts w:ascii="Arial" w:hAnsi="Arial" w:cs="Arial"/>
          <w:sz w:val="20"/>
          <w:szCs w:val="20"/>
        </w:rPr>
        <w:t>ci wykonywanych</w:t>
      </w:r>
      <w:r w:rsidR="00396917" w:rsidRPr="006A372B">
        <w:rPr>
          <w:rFonts w:ascii="Arial" w:hAnsi="Arial" w:cs="Arial"/>
          <w:sz w:val="20"/>
          <w:szCs w:val="20"/>
        </w:rPr>
        <w:t xml:space="preserve"> czynności, tj. najpierw dokona badania i oceny ofert, a następnie dokona kwalifikacji podmiotowej Wykonawcy, którego oferta została najwyżej oceniona, w zakresie braku podstaw wykluczenia oraz spełniania warunków udziału w postępowaniu.</w:t>
      </w:r>
    </w:p>
    <w:p w14:paraId="4AA24EBE" w14:textId="3DEA4A96" w:rsidR="00011A0E" w:rsidRDefault="00011A0E" w:rsidP="00011A0E">
      <w:pPr>
        <w:pStyle w:val="Akapitzlist"/>
        <w:autoSpaceDE w:val="0"/>
        <w:autoSpaceDN w:val="0"/>
        <w:adjustRightInd w:val="0"/>
        <w:spacing w:line="360" w:lineRule="auto"/>
        <w:ind w:left="360"/>
        <w:jc w:val="both"/>
        <w:rPr>
          <w:rFonts w:ascii="Arial" w:hAnsi="Arial" w:cs="Arial"/>
          <w:sz w:val="20"/>
          <w:szCs w:val="20"/>
        </w:rPr>
      </w:pPr>
      <w:bookmarkStart w:id="5" w:name="_Hlk78277700"/>
      <w:r>
        <w:rPr>
          <w:rFonts w:ascii="Arial" w:hAnsi="Arial" w:cs="Arial"/>
          <w:sz w:val="20"/>
          <w:szCs w:val="20"/>
        </w:rPr>
        <w:t xml:space="preserve">W związku z powyższym Zamawiający, działając w trybie art. 139 </w:t>
      </w:r>
      <w:proofErr w:type="spellStart"/>
      <w:r>
        <w:rPr>
          <w:rFonts w:ascii="Arial" w:hAnsi="Arial" w:cs="Arial"/>
          <w:sz w:val="20"/>
          <w:szCs w:val="20"/>
        </w:rPr>
        <w:t>ust.2</w:t>
      </w:r>
      <w:proofErr w:type="spellEnd"/>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 xml:space="preserve"> przewiduje możliwość żądania JEDZ </w:t>
      </w:r>
      <w:r w:rsidRPr="00011A0E">
        <w:rPr>
          <w:rFonts w:ascii="Arial" w:hAnsi="Arial" w:cs="Arial"/>
          <w:b/>
          <w:bCs/>
          <w:sz w:val="20"/>
          <w:szCs w:val="20"/>
          <w:u w:val="single"/>
        </w:rPr>
        <w:t>wyłącznie</w:t>
      </w:r>
      <w:r>
        <w:rPr>
          <w:rFonts w:ascii="Arial" w:hAnsi="Arial" w:cs="Arial"/>
          <w:sz w:val="20"/>
          <w:szCs w:val="20"/>
        </w:rPr>
        <w:t xml:space="preserve"> od wykonawcy, </w:t>
      </w:r>
      <w:proofErr w:type="gramStart"/>
      <w:r>
        <w:rPr>
          <w:rFonts w:ascii="Arial" w:hAnsi="Arial" w:cs="Arial"/>
          <w:sz w:val="20"/>
          <w:szCs w:val="20"/>
        </w:rPr>
        <w:t>którego  oferta</w:t>
      </w:r>
      <w:proofErr w:type="gramEnd"/>
      <w:r>
        <w:rPr>
          <w:rFonts w:ascii="Arial" w:hAnsi="Arial" w:cs="Arial"/>
          <w:sz w:val="20"/>
          <w:szCs w:val="20"/>
        </w:rPr>
        <w:t xml:space="preserve"> została najwyżej oceniona.</w:t>
      </w:r>
    </w:p>
    <w:p w14:paraId="525B235B" w14:textId="341A5ED4" w:rsidR="009A07C4" w:rsidRPr="001E7C8A" w:rsidRDefault="009A07C4" w:rsidP="00862EEA">
      <w:pPr>
        <w:pStyle w:val="Akapitzlist"/>
        <w:numPr>
          <w:ilvl w:val="1"/>
          <w:numId w:val="17"/>
        </w:numPr>
        <w:autoSpaceDE w:val="0"/>
        <w:autoSpaceDN w:val="0"/>
        <w:adjustRightInd w:val="0"/>
        <w:spacing w:line="360" w:lineRule="auto"/>
        <w:jc w:val="both"/>
        <w:rPr>
          <w:rFonts w:ascii="Arial" w:hAnsi="Arial" w:cs="Arial"/>
          <w:sz w:val="20"/>
          <w:szCs w:val="20"/>
        </w:rPr>
      </w:pPr>
      <w:bookmarkStart w:id="6" w:name="_Hlk66710193"/>
      <w:bookmarkEnd w:id="5"/>
      <w:r w:rsidRPr="001E7C8A">
        <w:rPr>
          <w:rFonts w:ascii="Arial" w:hAnsi="Arial" w:cs="Arial"/>
          <w:sz w:val="20"/>
          <w:szCs w:val="20"/>
        </w:rPr>
        <w:t>Zamawiający nie przewiduje aukcji elektronicznej.</w:t>
      </w:r>
    </w:p>
    <w:p w14:paraId="4839F863" w14:textId="05BA4D44" w:rsidR="004E13F7" w:rsidRPr="001E7C8A" w:rsidRDefault="009A07C4" w:rsidP="00862EEA">
      <w:pPr>
        <w:pStyle w:val="Akapitzlist"/>
        <w:numPr>
          <w:ilvl w:val="1"/>
          <w:numId w:val="17"/>
        </w:numPr>
        <w:autoSpaceDE w:val="0"/>
        <w:autoSpaceDN w:val="0"/>
        <w:adjustRightInd w:val="0"/>
        <w:spacing w:line="360" w:lineRule="auto"/>
        <w:jc w:val="both"/>
        <w:rPr>
          <w:rFonts w:ascii="Arial" w:hAnsi="Arial" w:cs="Arial"/>
          <w:sz w:val="20"/>
          <w:szCs w:val="20"/>
        </w:rPr>
      </w:pPr>
      <w:r w:rsidRPr="001E7C8A">
        <w:rPr>
          <w:rFonts w:ascii="Arial" w:hAnsi="Arial" w:cs="Arial"/>
          <w:sz w:val="20"/>
          <w:szCs w:val="20"/>
        </w:rPr>
        <w:t xml:space="preserve">Zamawiający nie prowadzi postępowania w celu zawarcia umowy ramowej.  </w:t>
      </w:r>
    </w:p>
    <w:bookmarkEnd w:id="6"/>
    <w:p w14:paraId="6B5DF872" w14:textId="77777777" w:rsidR="009A07C4" w:rsidRPr="006A372B" w:rsidRDefault="009A07C4" w:rsidP="009A07C4">
      <w:pPr>
        <w:pStyle w:val="Akapitzlist"/>
        <w:autoSpaceDE w:val="0"/>
        <w:autoSpaceDN w:val="0"/>
        <w:adjustRightInd w:val="0"/>
        <w:spacing w:line="360" w:lineRule="auto"/>
        <w:ind w:left="360"/>
        <w:jc w:val="both"/>
        <w:rPr>
          <w:rFonts w:ascii="Arial" w:hAnsi="Arial" w:cs="Arial"/>
          <w:sz w:val="20"/>
          <w:szCs w:val="20"/>
        </w:rPr>
      </w:pPr>
    </w:p>
    <w:p w14:paraId="4A462805" w14:textId="474BE2CF" w:rsidR="00B55F0E" w:rsidRPr="00F14934" w:rsidRDefault="009063D0" w:rsidP="00862EEA">
      <w:pPr>
        <w:pStyle w:val="Akapitzlist"/>
        <w:numPr>
          <w:ilvl w:val="0"/>
          <w:numId w:val="32"/>
        </w:numPr>
        <w:autoSpaceDE w:val="0"/>
        <w:autoSpaceDN w:val="0"/>
        <w:adjustRightInd w:val="0"/>
        <w:spacing w:line="360" w:lineRule="auto"/>
        <w:ind w:left="284"/>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7"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5FD73833"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ul. Jana Pawła II 12, 55-011 Siechnice</w:t>
      </w:r>
      <w:r>
        <w:rPr>
          <w:rFonts w:ascii="Arial" w:hAnsi="Arial" w:cs="Arial"/>
          <w:sz w:val="20"/>
          <w:szCs w:val="20"/>
        </w:rPr>
        <w:t>,</w:t>
      </w:r>
    </w:p>
    <w:p w14:paraId="6B2A3C04"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40CDC991"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1244AB">
        <w:rPr>
          <w:rFonts w:ascii="Arial" w:hAnsi="Arial" w:cs="Arial"/>
          <w:color w:val="000000"/>
          <w:sz w:val="20"/>
          <w:szCs w:val="20"/>
        </w:rPr>
        <w:t>1</w:t>
      </w:r>
      <w:r>
        <w:rPr>
          <w:rFonts w:ascii="Arial" w:hAnsi="Arial" w:cs="Arial"/>
          <w:color w:val="000000"/>
          <w:sz w:val="20"/>
          <w:szCs w:val="20"/>
        </w:rPr>
        <w:t xml:space="preserve">8 oraz art. </w:t>
      </w:r>
      <w:proofErr w:type="gramStart"/>
      <w:r w:rsidR="00EB5668">
        <w:rPr>
          <w:rFonts w:ascii="Arial" w:hAnsi="Arial" w:cs="Arial"/>
          <w:color w:val="000000"/>
          <w:sz w:val="20"/>
          <w:szCs w:val="20"/>
        </w:rPr>
        <w:t>74</w:t>
      </w:r>
      <w:r>
        <w:rPr>
          <w:rFonts w:ascii="Arial" w:hAnsi="Arial" w:cs="Arial"/>
          <w:color w:val="000000"/>
          <w:sz w:val="20"/>
          <w:szCs w:val="20"/>
        </w:rPr>
        <w:t xml:space="preserve">  ustawy</w:t>
      </w:r>
      <w:proofErr w:type="gramEnd"/>
      <w:r>
        <w:rPr>
          <w:rFonts w:ascii="Arial" w:hAnsi="Arial" w:cs="Arial"/>
          <w:color w:val="000000"/>
          <w:sz w:val="20"/>
          <w:szCs w:val="20"/>
        </w:rPr>
        <w:t xml:space="preserve"> z dnia </w:t>
      </w:r>
      <w:r w:rsidR="00EB5668">
        <w:rPr>
          <w:rFonts w:ascii="Arial" w:hAnsi="Arial" w:cs="Arial"/>
          <w:color w:val="000000"/>
          <w:sz w:val="20"/>
          <w:szCs w:val="20"/>
        </w:rPr>
        <w:t>11</w:t>
      </w:r>
      <w:r>
        <w:rPr>
          <w:rFonts w:ascii="Arial" w:hAnsi="Arial" w:cs="Arial"/>
          <w:color w:val="000000"/>
          <w:sz w:val="20"/>
          <w:szCs w:val="20"/>
        </w:rPr>
        <w:t xml:space="preserve"> </w:t>
      </w:r>
      <w:r w:rsidR="00EB5668">
        <w:rPr>
          <w:rFonts w:ascii="Arial" w:hAnsi="Arial" w:cs="Arial"/>
          <w:color w:val="000000"/>
          <w:sz w:val="20"/>
          <w:szCs w:val="20"/>
        </w:rPr>
        <w:t>wrześ</w:t>
      </w:r>
      <w:r>
        <w:rPr>
          <w:rFonts w:ascii="Arial" w:hAnsi="Arial" w:cs="Arial"/>
          <w:color w:val="000000"/>
          <w:sz w:val="20"/>
          <w:szCs w:val="20"/>
        </w:rPr>
        <w:t>nia 20</w:t>
      </w:r>
      <w:r w:rsidR="00EB5668">
        <w:rPr>
          <w:rFonts w:ascii="Arial" w:hAnsi="Arial" w:cs="Arial"/>
          <w:color w:val="000000"/>
          <w:sz w:val="20"/>
          <w:szCs w:val="20"/>
        </w:rPr>
        <w:t>19</w:t>
      </w:r>
      <w:r>
        <w:rPr>
          <w:rFonts w:ascii="Arial" w:hAnsi="Arial" w:cs="Arial"/>
          <w:color w:val="000000"/>
          <w:sz w:val="20"/>
          <w:szCs w:val="20"/>
        </w:rPr>
        <w:t xml:space="preserve"> r. - Prawo zamówień publicznych (Dz. U. z 20</w:t>
      </w:r>
      <w:r w:rsidR="00237725">
        <w:rPr>
          <w:rFonts w:ascii="Arial" w:hAnsi="Arial" w:cs="Arial"/>
          <w:color w:val="000000"/>
          <w:sz w:val="20"/>
          <w:szCs w:val="20"/>
        </w:rPr>
        <w:t>2</w:t>
      </w:r>
      <w:r w:rsidR="004E59A7">
        <w:rPr>
          <w:rFonts w:ascii="Arial" w:hAnsi="Arial" w:cs="Arial"/>
          <w:color w:val="000000"/>
          <w:sz w:val="20"/>
          <w:szCs w:val="20"/>
        </w:rPr>
        <w:t>2</w:t>
      </w:r>
      <w:r>
        <w:rPr>
          <w:rFonts w:ascii="Arial" w:hAnsi="Arial" w:cs="Arial"/>
          <w:color w:val="000000"/>
          <w:sz w:val="20"/>
          <w:szCs w:val="20"/>
        </w:rPr>
        <w:t xml:space="preserve"> r. </w:t>
      </w:r>
      <w:proofErr w:type="spellStart"/>
      <w:r>
        <w:rPr>
          <w:rFonts w:ascii="Arial" w:hAnsi="Arial" w:cs="Arial"/>
          <w:color w:val="000000"/>
          <w:sz w:val="20"/>
          <w:szCs w:val="20"/>
        </w:rPr>
        <w:t>poz</w:t>
      </w:r>
      <w:proofErr w:type="spellEnd"/>
      <w:r>
        <w:rPr>
          <w:rFonts w:ascii="Arial" w:hAnsi="Arial" w:cs="Arial"/>
          <w:color w:val="000000"/>
          <w:sz w:val="20"/>
          <w:szCs w:val="20"/>
        </w:rPr>
        <w:t xml:space="preserve"> </w:t>
      </w:r>
      <w:r w:rsidR="00237725">
        <w:rPr>
          <w:rFonts w:ascii="Arial" w:hAnsi="Arial" w:cs="Arial"/>
          <w:color w:val="000000"/>
          <w:sz w:val="20"/>
          <w:szCs w:val="20"/>
        </w:rPr>
        <w:t>1</w:t>
      </w:r>
      <w:r w:rsidR="004E59A7">
        <w:rPr>
          <w:rFonts w:ascii="Arial" w:hAnsi="Arial" w:cs="Arial"/>
          <w:color w:val="000000"/>
          <w:sz w:val="20"/>
          <w:szCs w:val="20"/>
        </w:rPr>
        <w:t>710</w:t>
      </w:r>
      <w:r>
        <w:rPr>
          <w:rFonts w:ascii="Arial" w:hAnsi="Arial" w:cs="Arial"/>
          <w:color w:val="000000"/>
          <w:sz w:val="20"/>
          <w:szCs w:val="20"/>
        </w:rPr>
        <w:t xml:space="preserve"> ze zmianami), dalej „ustawa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4A3D2A57" w14:textId="5DB4886A"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EB5668">
        <w:rPr>
          <w:rFonts w:ascii="Arial" w:hAnsi="Arial" w:cs="Arial"/>
          <w:color w:val="000000"/>
          <w:sz w:val="20"/>
          <w:szCs w:val="20"/>
        </w:rPr>
        <w:t>78</w:t>
      </w:r>
      <w:r>
        <w:rPr>
          <w:rFonts w:ascii="Arial" w:hAnsi="Arial" w:cs="Arial"/>
          <w:color w:val="000000"/>
          <w:sz w:val="20"/>
          <w:szCs w:val="20"/>
        </w:rPr>
        <w:t xml:space="preserve"> ust. 1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przez okres 4 lat </w:t>
      </w:r>
      <w:proofErr w:type="gramStart"/>
      <w:r>
        <w:rPr>
          <w:rFonts w:ascii="Arial" w:hAnsi="Arial" w:cs="Arial"/>
          <w:color w:val="000000"/>
          <w:sz w:val="20"/>
          <w:szCs w:val="20"/>
        </w:rPr>
        <w:t>od</w:t>
      </w:r>
      <w:r>
        <w:rPr>
          <w:rFonts w:ascii="Arial" w:hAnsi="Arial" w:cs="Arial"/>
          <w:sz w:val="20"/>
          <w:szCs w:val="20"/>
        </w:rPr>
        <w:t xml:space="preserve">  </w:t>
      </w:r>
      <w:r>
        <w:rPr>
          <w:rFonts w:ascii="Arial" w:hAnsi="Arial" w:cs="Arial"/>
          <w:color w:val="000000"/>
          <w:sz w:val="20"/>
          <w:szCs w:val="20"/>
        </w:rPr>
        <w:t>dnia</w:t>
      </w:r>
      <w:proofErr w:type="gramEnd"/>
      <w:r>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1624F6B9"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B81A75">
      <w:pPr>
        <w:pStyle w:val="Bezodstpw"/>
        <w:numPr>
          <w:ilvl w:val="0"/>
          <w:numId w:val="11"/>
        </w:numPr>
        <w:spacing w:line="360" w:lineRule="auto"/>
        <w:ind w:left="1418" w:hanging="425"/>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B81A75">
      <w:pPr>
        <w:pStyle w:val="Bezodstpw"/>
        <w:numPr>
          <w:ilvl w:val="0"/>
          <w:numId w:val="11"/>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B81A75">
      <w:pPr>
        <w:pStyle w:val="Bezodstpw"/>
        <w:numPr>
          <w:ilvl w:val="0"/>
          <w:numId w:val="11"/>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DE7EFB">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B81A75">
      <w:pPr>
        <w:pStyle w:val="Teksttreci0"/>
        <w:numPr>
          <w:ilvl w:val="0"/>
          <w:numId w:val="12"/>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B81A75">
      <w:pPr>
        <w:pStyle w:val="Teksttreci0"/>
        <w:numPr>
          <w:ilvl w:val="0"/>
          <w:numId w:val="12"/>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B81A75">
      <w:pPr>
        <w:pStyle w:val="Teksttreci0"/>
        <w:numPr>
          <w:ilvl w:val="0"/>
          <w:numId w:val="12"/>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285DFC" w:rsidRDefault="00B55F0E" w:rsidP="00DE7EFB">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DE7EFB">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1E98367A" w14:textId="7742326D" w:rsidR="00B55F0E" w:rsidRDefault="00B55F0E" w:rsidP="00DE7EFB">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7"/>
    <w:p w14:paraId="4017238F" w14:textId="22C50046" w:rsidR="00BC52D8" w:rsidRPr="00F14934"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24111B43" w14:textId="09BBE16B" w:rsidR="004671C7" w:rsidRPr="00EC6F5F" w:rsidRDefault="001E7C8A" w:rsidP="004671C7">
      <w:pPr>
        <w:pStyle w:val="Nagwek"/>
        <w:spacing w:line="360" w:lineRule="auto"/>
        <w:ind w:left="567" w:right="360" w:hanging="567"/>
        <w:jc w:val="both"/>
        <w:rPr>
          <w:rFonts w:ascii="Arial" w:hAnsi="Arial" w:cs="Arial"/>
          <w:b/>
          <w:smallCaps/>
          <w:color w:val="000000"/>
        </w:rPr>
      </w:pPr>
      <w:r>
        <w:rPr>
          <w:rFonts w:ascii="Arial" w:hAnsi="Arial" w:cs="Arial"/>
          <w:color w:val="000000"/>
        </w:rPr>
        <w:t xml:space="preserve">4.1. </w:t>
      </w:r>
      <w:r w:rsidR="004671C7" w:rsidRPr="00EC6F5F">
        <w:rPr>
          <w:rFonts w:ascii="Arial" w:hAnsi="Arial" w:cs="Arial"/>
          <w:color w:val="000000"/>
        </w:rPr>
        <w:t xml:space="preserve">Przedmiotem zamówienia jest: </w:t>
      </w:r>
      <w:r w:rsidR="004671C7" w:rsidRPr="00EC6F5F">
        <w:rPr>
          <w:rFonts w:ascii="Arial" w:hAnsi="Arial" w:cs="Arial"/>
          <w:b/>
          <w:smallCaps/>
          <w:color w:val="000000"/>
        </w:rPr>
        <w:t>Przewóz z opieką uczniów niepełnosprawnych z terenu Gminy Siechnice do placówek oświatowych we Wrocławiu i Oławie w roku szkolnym 202</w:t>
      </w:r>
      <w:r w:rsidR="004671C7">
        <w:rPr>
          <w:rFonts w:ascii="Arial" w:hAnsi="Arial" w:cs="Arial"/>
          <w:b/>
          <w:smallCaps/>
          <w:color w:val="000000"/>
        </w:rPr>
        <w:t>3</w:t>
      </w:r>
      <w:r w:rsidR="004671C7" w:rsidRPr="00EC6F5F">
        <w:rPr>
          <w:rFonts w:ascii="Arial" w:hAnsi="Arial" w:cs="Arial"/>
          <w:b/>
          <w:smallCaps/>
          <w:color w:val="000000"/>
        </w:rPr>
        <w:t>/202</w:t>
      </w:r>
      <w:r w:rsidR="004671C7">
        <w:rPr>
          <w:rFonts w:ascii="Arial" w:hAnsi="Arial" w:cs="Arial"/>
          <w:b/>
          <w:smallCaps/>
          <w:color w:val="000000"/>
        </w:rPr>
        <w:t>4</w:t>
      </w:r>
      <w:r w:rsidR="004671C7" w:rsidRPr="00EC6F5F">
        <w:rPr>
          <w:rFonts w:ascii="Arial" w:hAnsi="Arial" w:cs="Arial"/>
          <w:b/>
          <w:smallCaps/>
          <w:color w:val="000000"/>
        </w:rPr>
        <w:t>.</w:t>
      </w:r>
    </w:p>
    <w:p w14:paraId="3F4FAF5C" w14:textId="77777777" w:rsidR="004671C7" w:rsidRPr="00EC6F5F" w:rsidRDefault="004671C7" w:rsidP="004671C7">
      <w:pPr>
        <w:pStyle w:val="Akapitzlist"/>
        <w:numPr>
          <w:ilvl w:val="1"/>
          <w:numId w:val="18"/>
        </w:numPr>
        <w:autoSpaceDE w:val="0"/>
        <w:autoSpaceDN w:val="0"/>
        <w:adjustRightInd w:val="0"/>
        <w:spacing w:line="360" w:lineRule="auto"/>
        <w:ind w:left="567" w:hanging="567"/>
        <w:jc w:val="both"/>
        <w:rPr>
          <w:rFonts w:ascii="Arial" w:hAnsi="Arial" w:cs="Arial"/>
          <w:color w:val="000000"/>
          <w:sz w:val="20"/>
          <w:szCs w:val="20"/>
        </w:rPr>
      </w:pPr>
      <w:bookmarkStart w:id="8" w:name="_Hlk66106738"/>
      <w:r w:rsidRPr="00EC6F5F">
        <w:rPr>
          <w:rFonts w:ascii="Arial" w:hAnsi="Arial" w:cs="Arial"/>
          <w:color w:val="000000"/>
          <w:sz w:val="20"/>
          <w:szCs w:val="20"/>
        </w:rPr>
        <w:t>Nazwy i kody zamówienia wg Wspólnego Słownika Zamówień (</w:t>
      </w:r>
      <w:proofErr w:type="spellStart"/>
      <w:r w:rsidRPr="00EC6F5F">
        <w:rPr>
          <w:rFonts w:ascii="Arial" w:hAnsi="Arial" w:cs="Arial"/>
          <w:color w:val="000000"/>
          <w:sz w:val="20"/>
          <w:szCs w:val="20"/>
        </w:rPr>
        <w:t>CPV</w:t>
      </w:r>
      <w:proofErr w:type="spellEnd"/>
      <w:r w:rsidRPr="00EC6F5F">
        <w:rPr>
          <w:rFonts w:ascii="Arial" w:hAnsi="Arial" w:cs="Arial"/>
          <w:color w:val="000000"/>
          <w:sz w:val="20"/>
          <w:szCs w:val="20"/>
        </w:rPr>
        <w:t>):</w:t>
      </w:r>
      <w:r w:rsidRPr="00EC6F5F">
        <w:rPr>
          <w:rFonts w:ascii="Arial" w:hAnsi="Arial" w:cs="Arial"/>
        </w:rPr>
        <w:t xml:space="preserve"> </w:t>
      </w:r>
      <w:hyperlink r:id="rId10" w:history="1">
        <w:r w:rsidRPr="00EC6F5F">
          <w:rPr>
            <w:rStyle w:val="Hipercze"/>
            <w:rFonts w:ascii="Arial" w:hAnsi="Arial" w:cs="Arial"/>
            <w:color w:val="auto"/>
            <w:sz w:val="20"/>
            <w:szCs w:val="20"/>
            <w:u w:val="none"/>
          </w:rPr>
          <w:t>60100000-9</w:t>
        </w:r>
      </w:hyperlink>
      <w:r w:rsidRPr="00EC6F5F">
        <w:rPr>
          <w:rFonts w:ascii="Arial" w:hAnsi="Arial" w:cs="Arial"/>
          <w:sz w:val="20"/>
          <w:szCs w:val="20"/>
        </w:rPr>
        <w:t xml:space="preserve"> Usługi w zakresie transportu drogowego </w:t>
      </w:r>
    </w:p>
    <w:p w14:paraId="6F0723FA" w14:textId="77777777" w:rsidR="004671C7" w:rsidRPr="00EC6F5F" w:rsidRDefault="004671C7" w:rsidP="004671C7">
      <w:pPr>
        <w:pStyle w:val="Akapitzlist"/>
        <w:numPr>
          <w:ilvl w:val="1"/>
          <w:numId w:val="18"/>
        </w:numPr>
        <w:autoSpaceDE w:val="0"/>
        <w:autoSpaceDN w:val="0"/>
        <w:adjustRightInd w:val="0"/>
        <w:spacing w:line="360" w:lineRule="auto"/>
        <w:ind w:left="567" w:hanging="567"/>
        <w:jc w:val="both"/>
        <w:rPr>
          <w:rFonts w:ascii="Arial" w:hAnsi="Arial" w:cs="Arial"/>
          <w:color w:val="000000"/>
          <w:sz w:val="20"/>
          <w:szCs w:val="20"/>
        </w:rPr>
      </w:pPr>
      <w:r w:rsidRPr="00EC6F5F">
        <w:rPr>
          <w:rFonts w:ascii="Arial" w:hAnsi="Arial" w:cs="Arial"/>
          <w:sz w:val="20"/>
          <w:szCs w:val="20"/>
        </w:rPr>
        <w:t xml:space="preserve">Wykonawca zobowiązany będzie wykonać przedmiot zamówienia zgodnie z postanowieniami niniejszej </w:t>
      </w:r>
      <w:proofErr w:type="spellStart"/>
      <w:r w:rsidRPr="00EC6F5F">
        <w:rPr>
          <w:rFonts w:ascii="Arial" w:hAnsi="Arial" w:cs="Arial"/>
          <w:sz w:val="20"/>
          <w:szCs w:val="20"/>
        </w:rPr>
        <w:t>SWZ</w:t>
      </w:r>
      <w:proofErr w:type="spellEnd"/>
      <w:r w:rsidRPr="00EC6F5F">
        <w:rPr>
          <w:rFonts w:ascii="Arial" w:hAnsi="Arial" w:cs="Arial"/>
          <w:sz w:val="20"/>
          <w:szCs w:val="20"/>
        </w:rPr>
        <w:t>, zapisami złożonej oferty oraz dokumentacją.</w:t>
      </w:r>
    </w:p>
    <w:p w14:paraId="7FFC1990" w14:textId="77777777" w:rsidR="004671C7" w:rsidRPr="00EC6F5F" w:rsidRDefault="004671C7" w:rsidP="004671C7">
      <w:pPr>
        <w:pStyle w:val="Akapitzlist"/>
        <w:numPr>
          <w:ilvl w:val="1"/>
          <w:numId w:val="18"/>
        </w:numPr>
        <w:autoSpaceDE w:val="0"/>
        <w:autoSpaceDN w:val="0"/>
        <w:adjustRightInd w:val="0"/>
        <w:spacing w:line="360" w:lineRule="auto"/>
        <w:ind w:left="567" w:hanging="567"/>
        <w:jc w:val="both"/>
        <w:rPr>
          <w:rFonts w:ascii="Arial" w:hAnsi="Arial" w:cs="Arial"/>
          <w:color w:val="000000"/>
          <w:sz w:val="20"/>
          <w:szCs w:val="20"/>
        </w:rPr>
      </w:pPr>
      <w:r w:rsidRPr="00EC6F5F">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056DB150" w14:textId="77777777" w:rsidR="004671C7" w:rsidRPr="00EC6F5F" w:rsidRDefault="004671C7" w:rsidP="004671C7">
      <w:pPr>
        <w:pStyle w:val="Akapitzlist"/>
        <w:numPr>
          <w:ilvl w:val="1"/>
          <w:numId w:val="18"/>
        </w:numPr>
        <w:autoSpaceDE w:val="0"/>
        <w:autoSpaceDN w:val="0"/>
        <w:adjustRightInd w:val="0"/>
        <w:spacing w:line="360" w:lineRule="auto"/>
        <w:ind w:left="567" w:hanging="567"/>
        <w:jc w:val="both"/>
        <w:rPr>
          <w:rFonts w:ascii="Arial" w:hAnsi="Arial" w:cs="Arial"/>
          <w:b/>
          <w:bCs/>
          <w:sz w:val="20"/>
          <w:szCs w:val="20"/>
        </w:rPr>
      </w:pPr>
      <w:r w:rsidRPr="00EC6F5F">
        <w:rPr>
          <w:rFonts w:ascii="Arial" w:hAnsi="Arial" w:cs="Arial"/>
          <w:sz w:val="20"/>
          <w:szCs w:val="20"/>
        </w:rPr>
        <w:t xml:space="preserve">Zamawiający zastrzega obowiązek osobistego wykonania przez wykonawcę kluczowych części zamówienia, tj. </w:t>
      </w:r>
      <w:r w:rsidRPr="00EC6F5F">
        <w:rPr>
          <w:rFonts w:ascii="Arial" w:hAnsi="Arial" w:cs="Arial"/>
          <w:b/>
          <w:bCs/>
          <w:sz w:val="20"/>
          <w:szCs w:val="20"/>
        </w:rPr>
        <w:t>kierowanie pojazdami, opieka nad dziećmi.</w:t>
      </w:r>
    </w:p>
    <w:p w14:paraId="5C37F140" w14:textId="77777777" w:rsidR="004671C7" w:rsidRPr="00EC6F5F" w:rsidRDefault="004671C7" w:rsidP="004671C7">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EC6F5F">
        <w:rPr>
          <w:rFonts w:ascii="Arial" w:hAnsi="Arial" w:cs="Arial"/>
          <w:sz w:val="20"/>
          <w:szCs w:val="20"/>
        </w:rPr>
        <w:t>Zamawiający wymaga, aby w przypadku powierzenia części zamówienia podwykonawcom, Wykonawca wskazał w ofercie te części zamówienia oraz o ile są mu znane podał nazwy podwykonawców.</w:t>
      </w:r>
    </w:p>
    <w:p w14:paraId="692EFE03" w14:textId="77777777" w:rsidR="004671C7" w:rsidRPr="00EC6F5F" w:rsidRDefault="004671C7" w:rsidP="004671C7">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EC6F5F">
        <w:rPr>
          <w:rFonts w:ascii="Arial" w:hAnsi="Arial" w:cs="Arial"/>
          <w:sz w:val="20"/>
          <w:szCs w:val="20"/>
        </w:rPr>
        <w:t xml:space="preserve">Zamawiający nie dokonuje podziału zamówienia na części, tym samym nie dopuszcza złożenia ofert częściowych. Zamawiający nie dokonał podziału zamówienia na części ze względu na potrzebę skoordynowania działań w ramach realizacji przedmiotu umowy, której brak mógłby poważne zagrozić właściwemu wykonaniu zamówienia publicznego oraz spowodowałoby poniesienie nadmiernych kosztów technicznych i kosztów wykonania zamówienia. 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w:t>
      </w:r>
      <w:proofErr w:type="spellStart"/>
      <w:r w:rsidRPr="00EC6F5F">
        <w:rPr>
          <w:rFonts w:ascii="Arial" w:hAnsi="Arial" w:cs="Arial"/>
          <w:sz w:val="20"/>
          <w:szCs w:val="20"/>
        </w:rPr>
        <w:t>MŚP</w:t>
      </w:r>
      <w:proofErr w:type="spellEnd"/>
      <w:r w:rsidRPr="00EC6F5F">
        <w:rPr>
          <w:rFonts w:ascii="Arial" w:hAnsi="Arial" w:cs="Arial"/>
          <w:sz w:val="20"/>
          <w:szCs w:val="20"/>
        </w:rPr>
        <w:t xml:space="preserve"> bez konieczności dalszego rozdrabniania zakresu zamówienia.</w:t>
      </w:r>
    </w:p>
    <w:p w14:paraId="4AD3AA28" w14:textId="77777777" w:rsidR="004671C7" w:rsidRPr="00EC6F5F" w:rsidRDefault="004671C7" w:rsidP="004671C7">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EC6F5F">
        <w:rPr>
          <w:rFonts w:ascii="Arial" w:hAnsi="Arial" w:cs="Arial"/>
          <w:sz w:val="20"/>
          <w:szCs w:val="20"/>
        </w:rPr>
        <w:t>Zamawiający nie dopuszcza możliwości złożenia oferty wariantowej oraz w postaci katalogów elektronicznych.</w:t>
      </w:r>
    </w:p>
    <w:p w14:paraId="35339E0B" w14:textId="77777777" w:rsidR="004671C7" w:rsidRPr="00EC6F5F" w:rsidRDefault="004671C7" w:rsidP="004671C7">
      <w:pPr>
        <w:pStyle w:val="Akapitzlist"/>
        <w:numPr>
          <w:ilvl w:val="1"/>
          <w:numId w:val="18"/>
        </w:numPr>
        <w:autoSpaceDE w:val="0"/>
        <w:autoSpaceDN w:val="0"/>
        <w:adjustRightInd w:val="0"/>
        <w:spacing w:line="360" w:lineRule="auto"/>
        <w:ind w:hanging="502"/>
        <w:jc w:val="both"/>
        <w:rPr>
          <w:rFonts w:ascii="Arial" w:hAnsi="Arial" w:cs="Arial"/>
          <w:color w:val="000000"/>
          <w:sz w:val="20"/>
          <w:szCs w:val="20"/>
        </w:rPr>
      </w:pPr>
      <w:r w:rsidRPr="00EC6F5F">
        <w:rPr>
          <w:rFonts w:ascii="Arial" w:hAnsi="Arial" w:cs="Arial"/>
          <w:sz w:val="20"/>
          <w:szCs w:val="20"/>
        </w:rPr>
        <w:t xml:space="preserve">Zamawiający informuje, że przewiduje możliwości udzielenia zamówienia dotychczasowemu wykonawcy usługi, na podstawie art. 214 ust 1 pkt 7 Ustawy </w:t>
      </w:r>
      <w:proofErr w:type="spellStart"/>
      <w:r w:rsidRPr="00EC6F5F">
        <w:rPr>
          <w:rFonts w:ascii="Arial" w:hAnsi="Arial" w:cs="Arial"/>
          <w:sz w:val="20"/>
          <w:szCs w:val="20"/>
        </w:rPr>
        <w:t>Pzp</w:t>
      </w:r>
      <w:proofErr w:type="spellEnd"/>
      <w:r w:rsidRPr="00EC6F5F">
        <w:rPr>
          <w:rFonts w:ascii="Arial" w:hAnsi="Arial" w:cs="Arial"/>
          <w:sz w:val="20"/>
          <w:szCs w:val="20"/>
        </w:rPr>
        <w:t xml:space="preserve">, w zakresie: </w:t>
      </w:r>
    </w:p>
    <w:p w14:paraId="1842D9D9" w14:textId="77777777" w:rsidR="004671C7" w:rsidRPr="00EC6F5F" w:rsidRDefault="004671C7" w:rsidP="004671C7">
      <w:pPr>
        <w:pStyle w:val="Akapitzlist"/>
        <w:numPr>
          <w:ilvl w:val="1"/>
          <w:numId w:val="59"/>
        </w:numPr>
        <w:autoSpaceDE w:val="0"/>
        <w:autoSpaceDN w:val="0"/>
        <w:adjustRightInd w:val="0"/>
        <w:spacing w:line="360" w:lineRule="auto"/>
        <w:ind w:left="1134" w:hanging="425"/>
        <w:jc w:val="both"/>
        <w:rPr>
          <w:rFonts w:ascii="Arial" w:hAnsi="Arial" w:cs="Arial"/>
          <w:color w:val="000000"/>
          <w:sz w:val="20"/>
          <w:szCs w:val="20"/>
        </w:rPr>
      </w:pPr>
      <w:r w:rsidRPr="00EC6F5F">
        <w:rPr>
          <w:rFonts w:ascii="Arial" w:hAnsi="Arial" w:cs="Arial"/>
          <w:sz w:val="20"/>
          <w:szCs w:val="20"/>
        </w:rPr>
        <w:t xml:space="preserve">dodatkowy przewóz uczniów niepełnosprawnych z miejsca ich zamieszkania do placówek oświatowych we Wrocławiu i Oławie oraz ich odwóz do miejsca zamieszkania. </w:t>
      </w:r>
      <w:r w:rsidRPr="00EC6F5F">
        <w:rPr>
          <w:rFonts w:ascii="Arial" w:hAnsi="Arial" w:cs="Arial"/>
          <w:b/>
          <w:sz w:val="20"/>
          <w:szCs w:val="20"/>
        </w:rPr>
        <w:t>Ł</w:t>
      </w:r>
      <w:r w:rsidRPr="00EC6F5F">
        <w:rPr>
          <w:rFonts w:ascii="Arial" w:hAnsi="Arial" w:cs="Arial"/>
          <w:sz w:val="20"/>
          <w:szCs w:val="20"/>
        </w:rPr>
        <w:t>ączna dzienna liczba kilometrów wyniesie maksymalnie 120 km. Z</w:t>
      </w:r>
      <w:r w:rsidRPr="00EC6F5F">
        <w:rPr>
          <w:rFonts w:ascii="Arial" w:hAnsi="Arial" w:cs="Arial"/>
          <w:b/>
          <w:sz w:val="20"/>
          <w:szCs w:val="20"/>
        </w:rPr>
        <w:t>akres:</w:t>
      </w:r>
      <w:r w:rsidRPr="00EC6F5F">
        <w:rPr>
          <w:rFonts w:ascii="Arial" w:hAnsi="Arial" w:cs="Arial"/>
          <w:sz w:val="20"/>
          <w:szCs w:val="20"/>
        </w:rPr>
        <w:t xml:space="preserve"> zmawiający przewiduje możliwość zlecenia następującego zakresu usług, która nie stanowi zobowiąza</w:t>
      </w:r>
      <w:r>
        <w:rPr>
          <w:rFonts w:ascii="Arial" w:hAnsi="Arial" w:cs="Arial"/>
          <w:sz w:val="20"/>
          <w:szCs w:val="20"/>
        </w:rPr>
        <w:t>nia</w:t>
      </w:r>
      <w:r w:rsidRPr="00EC6F5F">
        <w:rPr>
          <w:rFonts w:ascii="Arial" w:hAnsi="Arial" w:cs="Arial"/>
          <w:sz w:val="20"/>
          <w:szCs w:val="20"/>
        </w:rPr>
        <w:t xml:space="preserve"> do udzielenia zamówienia. W przypadku decyzji Zamawiającego o wykonaniu zamówienia przewidzianego Wykonawca przedstawi ofertę Zamawiającemu na jego prośbę. </w:t>
      </w:r>
      <w:r w:rsidRPr="00EC6F5F">
        <w:rPr>
          <w:rFonts w:ascii="Arial" w:hAnsi="Arial" w:cs="Arial"/>
          <w:b/>
          <w:sz w:val="20"/>
          <w:szCs w:val="20"/>
        </w:rPr>
        <w:t>Warunki udzielenia zamówienia</w:t>
      </w:r>
      <w:r w:rsidRPr="00EC6F5F">
        <w:rPr>
          <w:rFonts w:ascii="Arial" w:hAnsi="Arial" w:cs="Arial"/>
          <w:sz w:val="20"/>
          <w:szCs w:val="20"/>
        </w:rPr>
        <w:t>: w przypadku konieczności utworzenia dodatkowych tras, które nie są ujęte w przetargu.</w:t>
      </w:r>
    </w:p>
    <w:p w14:paraId="02B1D165" w14:textId="77777777" w:rsidR="004671C7" w:rsidRPr="00EC6F5F" w:rsidRDefault="004671C7" w:rsidP="004671C7">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EC6F5F">
        <w:rPr>
          <w:rFonts w:ascii="Arial" w:hAnsi="Arial" w:cs="Arial"/>
          <w:sz w:val="20"/>
          <w:szCs w:val="20"/>
        </w:rPr>
        <w:t xml:space="preserve">Szczegółowy opis oraz sposób realizacji zamówienia zawiera Opis Przedmiotu Zamówienia, który stanowi załącznik do </w:t>
      </w:r>
      <w:proofErr w:type="spellStart"/>
      <w:r w:rsidRPr="00EC6F5F">
        <w:rPr>
          <w:rFonts w:ascii="Arial" w:hAnsi="Arial" w:cs="Arial"/>
          <w:sz w:val="20"/>
          <w:szCs w:val="20"/>
        </w:rPr>
        <w:t>SWZ</w:t>
      </w:r>
      <w:proofErr w:type="spellEnd"/>
      <w:r w:rsidRPr="00EC6F5F">
        <w:rPr>
          <w:rFonts w:ascii="Arial" w:hAnsi="Arial" w:cs="Arial"/>
          <w:sz w:val="20"/>
          <w:szCs w:val="20"/>
        </w:rPr>
        <w:t>.</w:t>
      </w:r>
    </w:p>
    <w:p w14:paraId="7ABAC855" w14:textId="77777777" w:rsidR="004671C7" w:rsidRPr="00EC6F5F" w:rsidRDefault="004671C7" w:rsidP="004671C7">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EC6F5F">
        <w:rPr>
          <w:rFonts w:ascii="Arial" w:hAnsi="Arial" w:cs="Arial"/>
          <w:sz w:val="20"/>
          <w:szCs w:val="20"/>
        </w:rPr>
        <w:t>Zamawiający nie przewiduje organizowania dla Wykonawców wizji lokalnej.</w:t>
      </w:r>
    </w:p>
    <w:p w14:paraId="6AA4715F" w14:textId="77777777" w:rsidR="004671C7" w:rsidRPr="00EC6F5F" w:rsidRDefault="004671C7" w:rsidP="004671C7">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EC6F5F">
        <w:rPr>
          <w:rFonts w:ascii="Arial" w:hAnsi="Arial" w:cs="Arial"/>
          <w:sz w:val="20"/>
          <w:szCs w:val="20"/>
        </w:rPr>
        <w:t xml:space="preserve">Zamawiający nie przewiduje zwrotu kosztów udziału w postępowaniu. </w:t>
      </w:r>
    </w:p>
    <w:p w14:paraId="419E2A18" w14:textId="77777777" w:rsidR="004671C7" w:rsidRPr="00EC6F5F" w:rsidRDefault="004671C7" w:rsidP="004671C7">
      <w:pPr>
        <w:pStyle w:val="Akapitzlist"/>
        <w:numPr>
          <w:ilvl w:val="1"/>
          <w:numId w:val="18"/>
        </w:numPr>
        <w:autoSpaceDE w:val="0"/>
        <w:autoSpaceDN w:val="0"/>
        <w:adjustRightInd w:val="0"/>
        <w:spacing w:line="360" w:lineRule="auto"/>
        <w:ind w:hanging="502"/>
        <w:jc w:val="both"/>
        <w:rPr>
          <w:rFonts w:ascii="Arial" w:hAnsi="Arial" w:cs="Arial"/>
          <w:color w:val="000000"/>
          <w:sz w:val="20"/>
          <w:szCs w:val="20"/>
        </w:rPr>
      </w:pPr>
      <w:r w:rsidRPr="00EC6F5F">
        <w:rPr>
          <w:rFonts w:ascii="Arial" w:hAnsi="Arial" w:cs="Arial"/>
          <w:sz w:val="20"/>
          <w:szCs w:val="20"/>
        </w:rPr>
        <w:t>Wykonawca zobowiązany jest, na czas realizacji zamówienia, do zatrudnienia na podstawie umowy o pracę czynności w zakresie realizacji zamówienia,</w:t>
      </w:r>
      <w:r w:rsidRPr="00EC6F5F">
        <w:rPr>
          <w:rFonts w:ascii="Arial" w:hAnsi="Arial" w:cs="Arial"/>
          <w:color w:val="FF0000"/>
          <w:sz w:val="20"/>
          <w:szCs w:val="20"/>
        </w:rPr>
        <w:t xml:space="preserve"> </w:t>
      </w:r>
      <w:r w:rsidRPr="00EC6F5F">
        <w:rPr>
          <w:rFonts w:ascii="Arial" w:hAnsi="Arial" w:cs="Arial"/>
          <w:sz w:val="20"/>
          <w:szCs w:val="20"/>
        </w:rPr>
        <w:t xml:space="preserve">jeżeli wykonanie tych czynności polega na wykonywaniu pracy w sposób określony w art. 22 § 1 ustawy z dnia 26 czerwca 1974 r. – Kodeks pracy (Dz. U. z 2020 r. </w:t>
      </w:r>
      <w:proofErr w:type="spellStart"/>
      <w:r w:rsidRPr="00EC6F5F">
        <w:rPr>
          <w:rFonts w:ascii="Arial" w:hAnsi="Arial" w:cs="Arial"/>
          <w:sz w:val="20"/>
          <w:szCs w:val="20"/>
        </w:rPr>
        <w:t>poz.1320</w:t>
      </w:r>
      <w:proofErr w:type="spellEnd"/>
      <w:r w:rsidRPr="00EC6F5F">
        <w:rPr>
          <w:rFonts w:ascii="Arial" w:hAnsi="Arial" w:cs="Arial"/>
          <w:sz w:val="20"/>
          <w:szCs w:val="20"/>
        </w:rPr>
        <w:t xml:space="preserve"> z </w:t>
      </w:r>
      <w:proofErr w:type="spellStart"/>
      <w:r w:rsidRPr="00EC6F5F">
        <w:rPr>
          <w:rFonts w:ascii="Arial" w:hAnsi="Arial" w:cs="Arial"/>
          <w:sz w:val="20"/>
          <w:szCs w:val="20"/>
        </w:rPr>
        <w:t>późn</w:t>
      </w:r>
      <w:proofErr w:type="spellEnd"/>
      <w:r w:rsidRPr="00EC6F5F">
        <w:rPr>
          <w:rFonts w:ascii="Arial" w:hAnsi="Arial" w:cs="Arial"/>
          <w:sz w:val="20"/>
          <w:szCs w:val="20"/>
        </w:rPr>
        <w:t xml:space="preserve">. zm.): </w:t>
      </w:r>
      <w:r w:rsidRPr="00EC6F5F">
        <w:rPr>
          <w:rFonts w:ascii="Arial" w:hAnsi="Arial" w:cs="Arial"/>
          <w:b/>
          <w:bCs/>
          <w:sz w:val="20"/>
          <w:szCs w:val="20"/>
        </w:rPr>
        <w:t>kierowców oraz opiekunów</w:t>
      </w:r>
      <w:r w:rsidRPr="00EC6F5F">
        <w:rPr>
          <w:rFonts w:ascii="Arial" w:hAnsi="Arial" w:cs="Arial"/>
          <w:sz w:val="20"/>
          <w:szCs w:val="20"/>
        </w:rPr>
        <w:t>. Uprawnienia zamawiającego w zakresie kontroli spełniania przez wykonawcę wymagań, o których mowa w art. 95 oraz sankcji z tytułu niespełnienia tych wymagań określone są w projekcie umowy.</w:t>
      </w:r>
    </w:p>
    <w:p w14:paraId="6BC1B9BA" w14:textId="77777777" w:rsidR="004671C7" w:rsidRPr="00EC6F5F" w:rsidRDefault="004671C7" w:rsidP="004671C7">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EC6F5F">
        <w:rPr>
          <w:rFonts w:ascii="Arial" w:hAnsi="Arial" w:cs="Arial"/>
          <w:sz w:val="20"/>
          <w:szCs w:val="20"/>
        </w:rPr>
        <w:t xml:space="preserve">Zamawiający nie określa dodatkowych wymagań związanych z zatrudnianiem osób, o których mowa w art. 96 ust. 2 pkt </w:t>
      </w:r>
      <w:proofErr w:type="gramStart"/>
      <w:r w:rsidRPr="00EC6F5F">
        <w:rPr>
          <w:rFonts w:ascii="Arial" w:hAnsi="Arial" w:cs="Arial"/>
          <w:sz w:val="20"/>
          <w:szCs w:val="20"/>
        </w:rPr>
        <w:t>2 .</w:t>
      </w:r>
      <w:proofErr w:type="spellStart"/>
      <w:r w:rsidRPr="00EC6F5F">
        <w:rPr>
          <w:rFonts w:ascii="Arial" w:hAnsi="Arial" w:cs="Arial"/>
          <w:sz w:val="20"/>
          <w:szCs w:val="20"/>
        </w:rPr>
        <w:t>pzp</w:t>
      </w:r>
      <w:proofErr w:type="spellEnd"/>
      <w:proofErr w:type="gramEnd"/>
    </w:p>
    <w:bookmarkEnd w:id="8"/>
    <w:p w14:paraId="01FEFAB4" w14:textId="77777777" w:rsidR="004671C7" w:rsidRPr="00EC6F5F" w:rsidRDefault="004671C7" w:rsidP="004671C7">
      <w:pPr>
        <w:pStyle w:val="Akapitzlist"/>
        <w:numPr>
          <w:ilvl w:val="1"/>
          <w:numId w:val="18"/>
        </w:numPr>
        <w:autoSpaceDE w:val="0"/>
        <w:autoSpaceDN w:val="0"/>
        <w:adjustRightInd w:val="0"/>
        <w:spacing w:line="360" w:lineRule="auto"/>
        <w:ind w:hanging="502"/>
        <w:jc w:val="both"/>
        <w:rPr>
          <w:rFonts w:ascii="Arial" w:hAnsi="Arial" w:cs="Arial"/>
          <w:color w:val="000000"/>
          <w:sz w:val="20"/>
          <w:szCs w:val="20"/>
        </w:rPr>
      </w:pPr>
      <w:r w:rsidRPr="00EC6F5F">
        <w:rPr>
          <w:rFonts w:ascii="Arial" w:hAnsi="Arial" w:cs="Arial"/>
          <w:sz w:val="20"/>
          <w:szCs w:val="20"/>
        </w:rPr>
        <w:t xml:space="preserve">Wykonawca zobowiązany będzie wykonać przedmiot zamówienia zgodnie z postanowieniami niniejszej </w:t>
      </w:r>
      <w:proofErr w:type="spellStart"/>
      <w:r w:rsidRPr="00EC6F5F">
        <w:rPr>
          <w:rFonts w:ascii="Arial" w:hAnsi="Arial" w:cs="Arial"/>
          <w:sz w:val="20"/>
          <w:szCs w:val="20"/>
        </w:rPr>
        <w:t>SWZ</w:t>
      </w:r>
      <w:proofErr w:type="spellEnd"/>
      <w:r w:rsidRPr="00EC6F5F">
        <w:rPr>
          <w:rFonts w:ascii="Arial" w:hAnsi="Arial" w:cs="Arial"/>
          <w:sz w:val="20"/>
          <w:szCs w:val="20"/>
        </w:rPr>
        <w:t>, zapisami złożonej oferty oraz dokumentacją.</w:t>
      </w:r>
    </w:p>
    <w:p w14:paraId="2DE46EAF" w14:textId="77777777" w:rsidR="004671C7" w:rsidRPr="00EC6F5F" w:rsidRDefault="004671C7" w:rsidP="004671C7">
      <w:pPr>
        <w:pStyle w:val="Akapitzlist"/>
        <w:numPr>
          <w:ilvl w:val="1"/>
          <w:numId w:val="18"/>
        </w:numPr>
        <w:autoSpaceDE w:val="0"/>
        <w:autoSpaceDN w:val="0"/>
        <w:adjustRightInd w:val="0"/>
        <w:spacing w:line="360" w:lineRule="auto"/>
        <w:ind w:hanging="502"/>
        <w:jc w:val="both"/>
        <w:rPr>
          <w:rFonts w:ascii="Arial" w:hAnsi="Arial" w:cs="Arial"/>
          <w:color w:val="000000"/>
          <w:sz w:val="20"/>
          <w:szCs w:val="20"/>
        </w:rPr>
      </w:pPr>
      <w:r w:rsidRPr="00EC6F5F">
        <w:rPr>
          <w:rFonts w:ascii="Arial" w:hAnsi="Arial" w:cs="Arial"/>
          <w:sz w:val="20"/>
          <w:szCs w:val="20"/>
        </w:rPr>
        <w:t xml:space="preserve">Wykonawca nie może czerpać korzyści z tytułu błędów lub przeoczeń znajdujących się w dokumentacji </w:t>
      </w:r>
      <w:r w:rsidRPr="00EC6F5F">
        <w:rPr>
          <w:rFonts w:ascii="Arial" w:hAnsi="Arial" w:cs="Arial"/>
          <w:sz w:val="20"/>
          <w:szCs w:val="20"/>
        </w:rPr>
        <w:br/>
        <w:t>i w przypadku ich odkrycia winien natychmiast o tym powiadomić Zamawiającego, który zadecyduje o wprowadzeniu odpowiednich zmian lub poprawek.</w:t>
      </w:r>
    </w:p>
    <w:p w14:paraId="2F76F842" w14:textId="77777777" w:rsidR="004671C7" w:rsidRPr="00EC6F5F" w:rsidRDefault="004671C7" w:rsidP="004671C7">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EC6F5F">
        <w:rPr>
          <w:rFonts w:ascii="Arial" w:hAnsi="Arial" w:cs="Arial"/>
          <w:sz w:val="20"/>
          <w:szCs w:val="20"/>
        </w:rPr>
        <w:t>Zamawiający nie przewiduje udzielenia zaliczek na poczet wykonania zamówienia.</w:t>
      </w:r>
    </w:p>
    <w:p w14:paraId="021ECDCD" w14:textId="77777777" w:rsidR="004671C7" w:rsidRPr="00EC6F5F" w:rsidRDefault="004671C7" w:rsidP="004671C7">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EC6F5F">
        <w:rPr>
          <w:rFonts w:ascii="Arial" w:hAnsi="Arial" w:cs="Arial"/>
          <w:sz w:val="20"/>
          <w:szCs w:val="20"/>
        </w:rPr>
        <w:t xml:space="preserve">Wykonawca zobowiązany jest do zapewnienia dostępności architektonicznej, cyfrowej oraz </w:t>
      </w:r>
      <w:proofErr w:type="spellStart"/>
      <w:r w:rsidRPr="00EC6F5F">
        <w:rPr>
          <w:rFonts w:ascii="Arial" w:hAnsi="Arial" w:cs="Arial"/>
          <w:sz w:val="20"/>
          <w:szCs w:val="20"/>
        </w:rPr>
        <w:t>informacyjno</w:t>
      </w:r>
      <w:proofErr w:type="spellEnd"/>
      <w:r w:rsidRPr="00EC6F5F">
        <w:rPr>
          <w:rFonts w:ascii="Arial" w:hAnsi="Arial" w:cs="Arial"/>
          <w:sz w:val="20"/>
          <w:szCs w:val="20"/>
        </w:rPr>
        <w:t xml:space="preserve"> - 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72C9F26F" w:rsidR="00F84C97" w:rsidRPr="00AE61BD" w:rsidRDefault="00F84C97" w:rsidP="004671C7">
      <w:pPr>
        <w:spacing w:line="360" w:lineRule="auto"/>
        <w:jc w:val="both"/>
        <w:rPr>
          <w:rFonts w:ascii="Arial" w:hAnsi="Arial" w:cs="Arial"/>
          <w:color w:val="FF0000"/>
          <w:sz w:val="20"/>
          <w:szCs w:val="20"/>
        </w:rPr>
      </w:pPr>
    </w:p>
    <w:p w14:paraId="19CC0F46" w14:textId="77777777" w:rsidR="00532D21" w:rsidRPr="00E80873"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rPr>
      </w:pPr>
      <w:r w:rsidRPr="00E80873">
        <w:rPr>
          <w:rFonts w:ascii="Arial" w:hAnsi="Arial" w:cs="Arial"/>
          <w:b/>
          <w:bCs/>
          <w:color w:val="000000"/>
          <w:sz w:val="20"/>
          <w:szCs w:val="20"/>
          <w:u w:val="single"/>
        </w:rPr>
        <w:t>TERMIN WYKONANIA ZAMÓWIENIA</w:t>
      </w:r>
      <w:r w:rsidR="00660D9B" w:rsidRPr="00E80873">
        <w:rPr>
          <w:rFonts w:ascii="Arial" w:hAnsi="Arial" w:cs="Arial"/>
          <w:color w:val="000000"/>
          <w:sz w:val="20"/>
          <w:szCs w:val="20"/>
          <w:u w:val="single"/>
        </w:rPr>
        <w:t>:</w:t>
      </w:r>
      <w:r w:rsidR="00660D9B" w:rsidRPr="00E80873">
        <w:rPr>
          <w:rFonts w:ascii="Arial" w:hAnsi="Arial" w:cs="Arial"/>
          <w:color w:val="000000"/>
          <w:sz w:val="20"/>
          <w:szCs w:val="20"/>
        </w:rPr>
        <w:t xml:space="preserve"> </w:t>
      </w:r>
    </w:p>
    <w:p w14:paraId="4094B611" w14:textId="2C261462" w:rsidR="00FE16DE" w:rsidRPr="00FE16DE" w:rsidRDefault="00C871B9" w:rsidP="00FE16DE">
      <w:pPr>
        <w:autoSpaceDE w:val="0"/>
        <w:autoSpaceDN w:val="0"/>
        <w:adjustRightInd w:val="0"/>
        <w:spacing w:line="360" w:lineRule="auto"/>
        <w:jc w:val="both"/>
        <w:rPr>
          <w:rFonts w:ascii="Arial" w:hAnsi="Arial" w:cs="Arial"/>
          <w:b/>
          <w:bCs/>
          <w:color w:val="000000"/>
          <w:sz w:val="20"/>
          <w:szCs w:val="20"/>
        </w:rPr>
      </w:pPr>
      <w:r w:rsidRPr="00FE16DE">
        <w:rPr>
          <w:rFonts w:ascii="Arial" w:hAnsi="Arial" w:cs="Arial"/>
          <w:color w:val="000000"/>
          <w:sz w:val="20"/>
          <w:szCs w:val="20"/>
        </w:rPr>
        <w:t xml:space="preserve">5.1. </w:t>
      </w:r>
      <w:r w:rsidR="00FE16DE" w:rsidRPr="00FE16DE">
        <w:rPr>
          <w:rFonts w:ascii="Arial" w:hAnsi="Arial" w:cs="Arial"/>
          <w:color w:val="000000"/>
          <w:sz w:val="20"/>
          <w:szCs w:val="20"/>
        </w:rPr>
        <w:t xml:space="preserve">Wykonawca zobowiązany jest do zrealizowania przedmiotu zamówienia: </w:t>
      </w:r>
      <w:r w:rsidR="00FE16DE" w:rsidRPr="00FE16DE">
        <w:rPr>
          <w:rFonts w:ascii="Arial" w:hAnsi="Arial" w:cs="Arial"/>
          <w:b/>
          <w:bCs/>
          <w:color w:val="000000"/>
          <w:sz w:val="20"/>
          <w:szCs w:val="20"/>
        </w:rPr>
        <w:t xml:space="preserve">od </w:t>
      </w:r>
      <w:r w:rsidR="00FE16DE">
        <w:rPr>
          <w:rFonts w:ascii="Arial" w:hAnsi="Arial" w:cs="Arial"/>
          <w:b/>
          <w:bCs/>
          <w:color w:val="000000"/>
          <w:sz w:val="20"/>
          <w:szCs w:val="20"/>
        </w:rPr>
        <w:t>4</w:t>
      </w:r>
      <w:r w:rsidR="00FE16DE" w:rsidRPr="00FE16DE">
        <w:rPr>
          <w:rFonts w:ascii="Arial" w:hAnsi="Arial" w:cs="Arial"/>
          <w:b/>
          <w:bCs/>
          <w:color w:val="000000"/>
          <w:sz w:val="20"/>
          <w:szCs w:val="20"/>
        </w:rPr>
        <w:t xml:space="preserve"> września 202</w:t>
      </w:r>
      <w:r w:rsidR="00FE16DE">
        <w:rPr>
          <w:rFonts w:ascii="Arial" w:hAnsi="Arial" w:cs="Arial"/>
          <w:b/>
          <w:bCs/>
          <w:color w:val="000000"/>
          <w:sz w:val="20"/>
          <w:szCs w:val="20"/>
        </w:rPr>
        <w:t>3</w:t>
      </w:r>
      <w:r w:rsidR="00FE16DE" w:rsidRPr="00FE16DE">
        <w:rPr>
          <w:rFonts w:ascii="Arial" w:hAnsi="Arial" w:cs="Arial"/>
          <w:b/>
          <w:bCs/>
          <w:color w:val="000000"/>
          <w:sz w:val="20"/>
          <w:szCs w:val="20"/>
        </w:rPr>
        <w:t xml:space="preserve"> do </w:t>
      </w:r>
      <w:r w:rsidR="00FE16DE">
        <w:rPr>
          <w:rFonts w:ascii="Arial" w:hAnsi="Arial" w:cs="Arial"/>
          <w:b/>
          <w:bCs/>
          <w:color w:val="000000"/>
          <w:sz w:val="20"/>
          <w:szCs w:val="20"/>
        </w:rPr>
        <w:t>21</w:t>
      </w:r>
      <w:r w:rsidR="00FE16DE" w:rsidRPr="00FE16DE">
        <w:rPr>
          <w:rFonts w:ascii="Arial" w:hAnsi="Arial" w:cs="Arial"/>
          <w:b/>
          <w:bCs/>
          <w:color w:val="000000"/>
          <w:sz w:val="20"/>
          <w:szCs w:val="20"/>
        </w:rPr>
        <w:t xml:space="preserve"> czerwca 202</w:t>
      </w:r>
      <w:r w:rsidR="00FE16DE">
        <w:rPr>
          <w:rFonts w:ascii="Arial" w:hAnsi="Arial" w:cs="Arial"/>
          <w:b/>
          <w:bCs/>
          <w:color w:val="000000"/>
          <w:sz w:val="20"/>
          <w:szCs w:val="20"/>
        </w:rPr>
        <w:t>4</w:t>
      </w:r>
      <w:r w:rsidR="00FE16DE" w:rsidRPr="00FE16DE">
        <w:rPr>
          <w:rFonts w:ascii="Arial" w:hAnsi="Arial" w:cs="Arial"/>
          <w:b/>
          <w:bCs/>
          <w:color w:val="000000"/>
          <w:sz w:val="20"/>
          <w:szCs w:val="20"/>
        </w:rPr>
        <w:t xml:space="preserve"> r. </w:t>
      </w:r>
      <w:r w:rsidR="00FE16DE" w:rsidRPr="00FE16DE">
        <w:rPr>
          <w:rFonts w:ascii="Arial" w:hAnsi="Arial" w:cs="Arial"/>
          <w:b/>
          <w:sz w:val="20"/>
        </w:rPr>
        <w:t>(186 dni)</w:t>
      </w:r>
    </w:p>
    <w:p w14:paraId="24197CAD" w14:textId="77777777" w:rsidR="00FE16DE" w:rsidRPr="00EC6F5F" w:rsidRDefault="00FE16DE" w:rsidP="00FE16DE">
      <w:pPr>
        <w:pStyle w:val="Akapitzlist"/>
        <w:numPr>
          <w:ilvl w:val="1"/>
          <w:numId w:val="60"/>
        </w:numPr>
        <w:autoSpaceDE w:val="0"/>
        <w:autoSpaceDN w:val="0"/>
        <w:adjustRightInd w:val="0"/>
        <w:spacing w:line="360" w:lineRule="auto"/>
        <w:jc w:val="both"/>
        <w:rPr>
          <w:rFonts w:ascii="Arial" w:hAnsi="Arial" w:cs="Arial"/>
          <w:color w:val="000000"/>
          <w:sz w:val="20"/>
          <w:szCs w:val="20"/>
        </w:rPr>
      </w:pPr>
      <w:r w:rsidRPr="00EC6F5F">
        <w:rPr>
          <w:rFonts w:ascii="Arial" w:hAnsi="Arial" w:cs="Arial"/>
          <w:color w:val="000000"/>
          <w:sz w:val="20"/>
          <w:szCs w:val="20"/>
        </w:rPr>
        <w:t xml:space="preserve">Szczegółowe zagadnienia dotyczące terminu realizacji umowy uregulowane są w Projekcie umowy, stanowiącym załącznik nr 1 do </w:t>
      </w:r>
      <w:proofErr w:type="spellStart"/>
      <w:r w:rsidRPr="00EC6F5F">
        <w:rPr>
          <w:rFonts w:ascii="Arial" w:hAnsi="Arial" w:cs="Arial"/>
          <w:color w:val="000000"/>
          <w:sz w:val="20"/>
          <w:szCs w:val="20"/>
        </w:rPr>
        <w:t>SWZ</w:t>
      </w:r>
      <w:proofErr w:type="spellEnd"/>
      <w:r w:rsidRPr="00EC6F5F">
        <w:rPr>
          <w:rFonts w:ascii="Arial" w:hAnsi="Arial" w:cs="Arial"/>
          <w:color w:val="000000"/>
          <w:sz w:val="20"/>
          <w:szCs w:val="20"/>
        </w:rPr>
        <w:t>.</w:t>
      </w:r>
    </w:p>
    <w:p w14:paraId="5E7C5DBF" w14:textId="00D0ABCE" w:rsidR="00E80873" w:rsidRDefault="00E80873" w:rsidP="00FE16DE">
      <w:pPr>
        <w:autoSpaceDE w:val="0"/>
        <w:autoSpaceDN w:val="0"/>
        <w:adjustRightInd w:val="0"/>
        <w:spacing w:line="360" w:lineRule="auto"/>
        <w:jc w:val="both"/>
        <w:rPr>
          <w:rFonts w:ascii="Arial" w:hAnsi="Arial" w:cs="Arial"/>
          <w:color w:val="000000"/>
          <w:sz w:val="20"/>
          <w:szCs w:val="20"/>
        </w:rPr>
      </w:pPr>
    </w:p>
    <w:p w14:paraId="33582A56" w14:textId="77777777" w:rsidR="00FE16DE" w:rsidRPr="00EC6F5F" w:rsidRDefault="00FE16DE" w:rsidP="00FE16DE">
      <w:pPr>
        <w:pStyle w:val="Akapitzlist"/>
        <w:numPr>
          <w:ilvl w:val="0"/>
          <w:numId w:val="5"/>
        </w:numPr>
        <w:autoSpaceDE w:val="0"/>
        <w:autoSpaceDN w:val="0"/>
        <w:adjustRightInd w:val="0"/>
        <w:spacing w:line="360" w:lineRule="auto"/>
        <w:ind w:left="426" w:hanging="426"/>
        <w:jc w:val="both"/>
        <w:rPr>
          <w:rFonts w:ascii="Arial" w:hAnsi="Arial" w:cs="Arial"/>
          <w:color w:val="000000"/>
          <w:sz w:val="20"/>
          <w:szCs w:val="20"/>
        </w:rPr>
      </w:pPr>
      <w:bookmarkStart w:id="9" w:name="_Hlk51933796"/>
      <w:bookmarkStart w:id="10" w:name="_Hlk51063570"/>
      <w:r w:rsidRPr="00EC6F5F">
        <w:rPr>
          <w:rFonts w:ascii="Arial" w:hAnsi="Arial" w:cs="Arial"/>
          <w:b/>
          <w:bCs/>
          <w:sz w:val="20"/>
          <w:szCs w:val="20"/>
          <w:u w:val="single"/>
        </w:rPr>
        <w:t>WARUNKI UDZIAŁU W POSTĘPOWANIU:</w:t>
      </w:r>
      <w:r w:rsidRPr="00EC6F5F">
        <w:rPr>
          <w:rFonts w:ascii="Arial" w:hAnsi="Arial" w:cs="Arial"/>
          <w:b/>
          <w:bCs/>
          <w:sz w:val="20"/>
          <w:szCs w:val="20"/>
        </w:rPr>
        <w:t xml:space="preserve"> </w:t>
      </w:r>
    </w:p>
    <w:p w14:paraId="585CFFE7" w14:textId="77777777" w:rsidR="00FE16DE" w:rsidRPr="00EC6F5F" w:rsidRDefault="00FE16DE" w:rsidP="00FE16DE">
      <w:pPr>
        <w:pStyle w:val="Akapitzlist"/>
        <w:numPr>
          <w:ilvl w:val="1"/>
          <w:numId w:val="15"/>
        </w:numPr>
        <w:autoSpaceDE w:val="0"/>
        <w:autoSpaceDN w:val="0"/>
        <w:adjustRightInd w:val="0"/>
        <w:spacing w:line="360" w:lineRule="auto"/>
        <w:jc w:val="both"/>
        <w:rPr>
          <w:rFonts w:ascii="Arial" w:hAnsi="Arial" w:cs="Arial"/>
          <w:color w:val="000000"/>
          <w:sz w:val="20"/>
          <w:szCs w:val="20"/>
        </w:rPr>
      </w:pPr>
      <w:r w:rsidRPr="00EC6F5F">
        <w:rPr>
          <w:rFonts w:ascii="Arial" w:hAnsi="Arial" w:cs="Arial"/>
          <w:sz w:val="20"/>
          <w:szCs w:val="20"/>
        </w:rPr>
        <w:t xml:space="preserve">O udzielenie zamówienia mogą ubiegać się wykonawcy, którzy nie podlegają wykluczeniu na podstawie </w:t>
      </w:r>
      <w:r w:rsidRPr="00EC6F5F">
        <w:rPr>
          <w:rFonts w:ascii="Arial" w:hAnsi="Arial" w:cs="Arial"/>
          <w:sz w:val="20"/>
          <w:szCs w:val="20"/>
        </w:rPr>
        <w:br/>
        <w:t xml:space="preserve">pkt 7 </w:t>
      </w:r>
      <w:proofErr w:type="spellStart"/>
      <w:r w:rsidRPr="00EC6F5F">
        <w:rPr>
          <w:rFonts w:ascii="Arial" w:hAnsi="Arial" w:cs="Arial"/>
          <w:sz w:val="20"/>
          <w:szCs w:val="20"/>
        </w:rPr>
        <w:t>SWZ</w:t>
      </w:r>
      <w:proofErr w:type="spellEnd"/>
      <w:r w:rsidRPr="00EC6F5F">
        <w:rPr>
          <w:rFonts w:ascii="Arial" w:hAnsi="Arial" w:cs="Arial"/>
          <w:sz w:val="20"/>
          <w:szCs w:val="20"/>
        </w:rPr>
        <w:t xml:space="preserve"> oraz spełniają określone przez Zamawiającego warunki udziału w postępowaniu określone przez Zamawiającego w ogłoszeniu o zamówieniu i niniejszej </w:t>
      </w:r>
      <w:proofErr w:type="spellStart"/>
      <w:r w:rsidRPr="00EC6F5F">
        <w:rPr>
          <w:rFonts w:ascii="Arial" w:hAnsi="Arial" w:cs="Arial"/>
          <w:sz w:val="20"/>
          <w:szCs w:val="20"/>
        </w:rPr>
        <w:t>SWZ</w:t>
      </w:r>
      <w:proofErr w:type="spellEnd"/>
      <w:r w:rsidRPr="00EC6F5F">
        <w:rPr>
          <w:rFonts w:ascii="Arial" w:hAnsi="Arial" w:cs="Arial"/>
          <w:sz w:val="20"/>
          <w:szCs w:val="20"/>
        </w:rPr>
        <w:t>.</w:t>
      </w:r>
    </w:p>
    <w:p w14:paraId="02D238E2" w14:textId="77777777" w:rsidR="00FE16DE" w:rsidRPr="00EC6F5F" w:rsidRDefault="00FE16DE" w:rsidP="00FE16DE">
      <w:pPr>
        <w:pStyle w:val="Akapitzlist"/>
        <w:numPr>
          <w:ilvl w:val="1"/>
          <w:numId w:val="15"/>
        </w:numPr>
        <w:autoSpaceDE w:val="0"/>
        <w:autoSpaceDN w:val="0"/>
        <w:adjustRightInd w:val="0"/>
        <w:spacing w:line="360" w:lineRule="auto"/>
        <w:jc w:val="both"/>
        <w:rPr>
          <w:rFonts w:ascii="Arial" w:hAnsi="Arial" w:cs="Arial"/>
          <w:color w:val="000000"/>
          <w:sz w:val="20"/>
          <w:szCs w:val="20"/>
        </w:rPr>
      </w:pPr>
      <w:r w:rsidRPr="00EC6F5F">
        <w:rPr>
          <w:rFonts w:ascii="Arial" w:hAnsi="Arial" w:cs="Arial"/>
          <w:sz w:val="20"/>
          <w:szCs w:val="20"/>
        </w:rPr>
        <w:t>Zamawiający wymaga wykazania przez Wykonawcę spełnienia warunków w zakresie:</w:t>
      </w:r>
    </w:p>
    <w:p w14:paraId="55DCE229" w14:textId="77777777" w:rsidR="00FE16DE" w:rsidRPr="00EC6F5F" w:rsidRDefault="00FE16DE" w:rsidP="00FE16DE">
      <w:pPr>
        <w:pStyle w:val="Akapitzlist"/>
        <w:numPr>
          <w:ilvl w:val="2"/>
          <w:numId w:val="15"/>
        </w:numPr>
        <w:autoSpaceDE w:val="0"/>
        <w:autoSpaceDN w:val="0"/>
        <w:adjustRightInd w:val="0"/>
        <w:spacing w:line="360" w:lineRule="auto"/>
        <w:jc w:val="both"/>
        <w:rPr>
          <w:rFonts w:ascii="Arial" w:hAnsi="Arial" w:cs="Arial"/>
          <w:sz w:val="20"/>
        </w:rPr>
      </w:pPr>
      <w:r w:rsidRPr="00EC6F5F">
        <w:rPr>
          <w:rFonts w:ascii="Arial" w:hAnsi="Arial" w:cs="Arial"/>
          <w:b/>
          <w:bCs/>
          <w:sz w:val="20"/>
          <w:szCs w:val="20"/>
        </w:rPr>
        <w:t>zdolności do występowania w obrocie gospodarczym:</w:t>
      </w:r>
      <w:r w:rsidRPr="00EC6F5F">
        <w:rPr>
          <w:rFonts w:ascii="Arial" w:hAnsi="Arial" w:cs="Arial"/>
          <w:sz w:val="20"/>
          <w:szCs w:val="20"/>
        </w:rPr>
        <w:t xml:space="preserve"> </w:t>
      </w:r>
      <w:bookmarkStart w:id="11" w:name="_Hlk59192025"/>
      <w:r w:rsidRPr="00EC6F5F">
        <w:rPr>
          <w:rFonts w:ascii="Arial" w:hAnsi="Arial" w:cs="Arial"/>
          <w:sz w:val="20"/>
          <w:szCs w:val="20"/>
        </w:rPr>
        <w:t>Zamawiający nie stawia warunku w tym zakresie.</w:t>
      </w:r>
    </w:p>
    <w:bookmarkEnd w:id="11"/>
    <w:p w14:paraId="15DD113F" w14:textId="77777777" w:rsidR="00FE16DE" w:rsidRPr="00EC6F5F" w:rsidRDefault="00FE16DE" w:rsidP="00FE16DE">
      <w:pPr>
        <w:pStyle w:val="Akapitzlist"/>
        <w:numPr>
          <w:ilvl w:val="2"/>
          <w:numId w:val="15"/>
        </w:numPr>
        <w:autoSpaceDE w:val="0"/>
        <w:autoSpaceDN w:val="0"/>
        <w:adjustRightInd w:val="0"/>
        <w:spacing w:line="360" w:lineRule="auto"/>
        <w:jc w:val="both"/>
        <w:rPr>
          <w:rFonts w:ascii="Arial" w:hAnsi="Arial" w:cs="Arial"/>
          <w:sz w:val="20"/>
        </w:rPr>
      </w:pPr>
      <w:r w:rsidRPr="00EC6F5F">
        <w:rPr>
          <w:rFonts w:ascii="Arial" w:hAnsi="Arial" w:cs="Arial"/>
          <w:b/>
          <w:bCs/>
          <w:sz w:val="20"/>
          <w:szCs w:val="20"/>
        </w:rPr>
        <w:t>uprawnień do prowadzenia określonej działalności gospodarczej lub zawodowej</w:t>
      </w:r>
      <w:r w:rsidRPr="00EC6F5F">
        <w:rPr>
          <w:rFonts w:ascii="Arial" w:hAnsi="Arial" w:cs="Arial"/>
          <w:sz w:val="20"/>
          <w:szCs w:val="20"/>
        </w:rPr>
        <w:t xml:space="preserve">, o ile wynika to z odrębnych przepisów: aktualna licencja do wykonywania krajowego transportu drogowego w zakresie przewozu osób (zgodnie z ustawą z dnia 6 września 2011 r. </w:t>
      </w:r>
      <w:r w:rsidRPr="00EC6F5F">
        <w:rPr>
          <w:rFonts w:ascii="Arial" w:hAnsi="Arial" w:cs="Arial"/>
          <w:i/>
          <w:sz w:val="20"/>
          <w:szCs w:val="20"/>
        </w:rPr>
        <w:t>o transporcie drogowym</w:t>
      </w:r>
      <w:r w:rsidRPr="00EC6F5F">
        <w:rPr>
          <w:rFonts w:ascii="Arial" w:hAnsi="Arial" w:cs="Arial"/>
          <w:sz w:val="20"/>
          <w:szCs w:val="20"/>
        </w:rPr>
        <w:t xml:space="preserve"> (Dz. U. 2021 poz. 919);</w:t>
      </w:r>
    </w:p>
    <w:p w14:paraId="5CEB59E7" w14:textId="77777777" w:rsidR="00FE16DE" w:rsidRPr="00EC6F5F" w:rsidRDefault="00FE16DE" w:rsidP="00FE16DE">
      <w:pPr>
        <w:pStyle w:val="Akapitzlist"/>
        <w:numPr>
          <w:ilvl w:val="2"/>
          <w:numId w:val="15"/>
        </w:numPr>
        <w:spacing w:line="360" w:lineRule="auto"/>
        <w:jc w:val="both"/>
        <w:rPr>
          <w:rFonts w:ascii="Arial" w:hAnsi="Arial" w:cs="Arial"/>
          <w:sz w:val="20"/>
        </w:rPr>
      </w:pPr>
      <w:r w:rsidRPr="00EC6F5F">
        <w:rPr>
          <w:rFonts w:ascii="Arial" w:hAnsi="Arial" w:cs="Arial"/>
          <w:b/>
          <w:bCs/>
          <w:sz w:val="20"/>
          <w:szCs w:val="20"/>
        </w:rPr>
        <w:t>sytuacji ekonomicznej lub finansowej:</w:t>
      </w:r>
      <w:r w:rsidRPr="00EC6F5F">
        <w:rPr>
          <w:rFonts w:ascii="Arial" w:hAnsi="Arial" w:cs="Arial"/>
          <w:sz w:val="20"/>
          <w:szCs w:val="20"/>
        </w:rPr>
        <w:t xml:space="preserve"> Wykonawca spełni warunek, jeżeli wykaże, że: </w:t>
      </w:r>
      <w:r w:rsidRPr="00EC6F5F">
        <w:rPr>
          <w:rFonts w:ascii="Arial" w:hAnsi="Arial" w:cs="Arial"/>
          <w:sz w:val="20"/>
        </w:rPr>
        <w:t>jest ubezpieczony od odpowiedzialności cywilnej w zakresie prowadzonej działalności związanej z przedmiotem zamówienia na sumę gwarancyjną co najmniej</w:t>
      </w:r>
      <w:r w:rsidRPr="00EC6F5F">
        <w:rPr>
          <w:rFonts w:ascii="Arial" w:hAnsi="Arial" w:cs="Arial"/>
          <w:b/>
          <w:bCs/>
          <w:sz w:val="20"/>
        </w:rPr>
        <w:t>:</w:t>
      </w:r>
      <w:bookmarkStart w:id="12" w:name="_Hlk76114747"/>
      <w:r w:rsidRPr="00EC6F5F">
        <w:rPr>
          <w:rFonts w:ascii="Arial" w:hAnsi="Arial" w:cs="Arial"/>
          <w:b/>
          <w:bCs/>
          <w:sz w:val="20"/>
        </w:rPr>
        <w:t xml:space="preserve"> 700</w:t>
      </w:r>
      <w:r w:rsidRPr="00EC6F5F">
        <w:rPr>
          <w:rFonts w:ascii="Arial" w:hAnsi="Arial" w:cs="Arial"/>
          <w:b/>
          <w:bCs/>
          <w:sz w:val="20"/>
          <w:szCs w:val="20"/>
        </w:rPr>
        <w:t> 000,00 zł</w:t>
      </w:r>
      <w:bookmarkEnd w:id="12"/>
      <w:r w:rsidRPr="00EC6F5F">
        <w:rPr>
          <w:rFonts w:ascii="Arial" w:hAnsi="Arial" w:cs="Arial"/>
          <w:sz w:val="20"/>
        </w:rPr>
        <w:t xml:space="preserve">. </w:t>
      </w:r>
    </w:p>
    <w:p w14:paraId="4BE4DFB7" w14:textId="77777777" w:rsidR="00FE16DE" w:rsidRPr="00EC6F5F" w:rsidRDefault="00FE16DE" w:rsidP="00FE16DE">
      <w:pPr>
        <w:pStyle w:val="Akapitzlist"/>
        <w:spacing w:line="360" w:lineRule="auto"/>
        <w:ind w:left="720"/>
        <w:jc w:val="both"/>
        <w:rPr>
          <w:rFonts w:ascii="Arial" w:hAnsi="Arial" w:cs="Arial"/>
          <w:sz w:val="20"/>
        </w:rPr>
      </w:pPr>
      <w:r w:rsidRPr="00EC6F5F">
        <w:rPr>
          <w:rFonts w:ascii="Arial" w:hAnsi="Arial" w:cs="Arial"/>
          <w:sz w:val="20"/>
        </w:rPr>
        <w:t>Wykonawca, który polega na sytuacji finansowej lub ekonomicznej innych podmiotów przedkłada dokumenty dotyczące podmiotów, zasobami, których będzie dysponował wykonawca również winien złożyć opłaconą polisę, a w przypadku jej braku, inny dokument potwierdzający, że inny podmiot jest ubezpieczony od odpowiedzialności cywilnej w zakresie prowadzonej działalności związanej z przedmiotem zamówienia.</w:t>
      </w:r>
    </w:p>
    <w:p w14:paraId="26673F6E" w14:textId="77777777" w:rsidR="00FE16DE" w:rsidRPr="00EC6F5F" w:rsidRDefault="00FE16DE" w:rsidP="00FE16DE">
      <w:pPr>
        <w:pStyle w:val="Akapitzlist"/>
        <w:numPr>
          <w:ilvl w:val="2"/>
          <w:numId w:val="15"/>
        </w:numPr>
        <w:spacing w:line="360" w:lineRule="auto"/>
        <w:jc w:val="both"/>
        <w:rPr>
          <w:rFonts w:ascii="Arial" w:hAnsi="Arial" w:cs="Arial"/>
          <w:sz w:val="20"/>
          <w:szCs w:val="20"/>
        </w:rPr>
      </w:pPr>
      <w:r w:rsidRPr="00EC6F5F">
        <w:rPr>
          <w:rFonts w:ascii="Arial" w:hAnsi="Arial" w:cs="Arial"/>
          <w:b/>
          <w:bCs/>
          <w:sz w:val="20"/>
        </w:rPr>
        <w:t>zdolności technicznej lub zawodowej</w:t>
      </w:r>
      <w:r w:rsidRPr="00EC6F5F">
        <w:rPr>
          <w:rFonts w:ascii="Arial" w:hAnsi="Arial" w:cs="Arial"/>
          <w:sz w:val="20"/>
        </w:rPr>
        <w:t xml:space="preserve">: Wykonawca spełni warunek, jeżeli </w:t>
      </w:r>
      <w:r w:rsidRPr="00EC6F5F">
        <w:rPr>
          <w:rFonts w:ascii="Arial" w:hAnsi="Arial" w:cs="Arial"/>
          <w:sz w:val="20"/>
          <w:szCs w:val="20"/>
        </w:rPr>
        <w:t>wykaże minimalny poziom zdolności, tj.:</w:t>
      </w:r>
    </w:p>
    <w:p w14:paraId="61F93188" w14:textId="77777777" w:rsidR="00FE16DE" w:rsidRPr="00EC6F5F" w:rsidRDefault="00FE16DE" w:rsidP="00FE16DE">
      <w:pPr>
        <w:pStyle w:val="Akapitzlist"/>
        <w:numPr>
          <w:ilvl w:val="0"/>
          <w:numId w:val="61"/>
        </w:numPr>
        <w:spacing w:line="360" w:lineRule="auto"/>
        <w:jc w:val="both"/>
        <w:rPr>
          <w:rFonts w:ascii="Arial" w:hAnsi="Arial" w:cs="Arial"/>
          <w:b/>
          <w:bCs/>
          <w:sz w:val="20"/>
          <w:szCs w:val="20"/>
        </w:rPr>
      </w:pPr>
      <w:r w:rsidRPr="00EC6F5F">
        <w:rPr>
          <w:rFonts w:ascii="Arial" w:hAnsi="Arial" w:cs="Arial"/>
          <w:b/>
          <w:bCs/>
          <w:sz w:val="20"/>
          <w:szCs w:val="20"/>
        </w:rPr>
        <w:t>wykaże się doświadczeniem</w:t>
      </w:r>
      <w:r w:rsidRPr="00EC6F5F">
        <w:rPr>
          <w:rFonts w:ascii="Arial" w:hAnsi="Arial" w:cs="Arial"/>
          <w:sz w:val="20"/>
          <w:szCs w:val="20"/>
        </w:rPr>
        <w:t xml:space="preserve"> w realizacji w ciągu ostatnich 3 lat przed upływem terminu składania ofert, a jeżeli okres prowadzenia działalności jest krótszy - w tym okresie, zrealizował należycie minimum 2 zamówienia, o zakresie podobnym do przedmiotu zamówienia, tj. przewóz osób niepełnosprawnych, o wartości minimum </w:t>
      </w:r>
      <w:r w:rsidRPr="00EC6F5F">
        <w:rPr>
          <w:rFonts w:ascii="Arial" w:hAnsi="Arial" w:cs="Arial"/>
          <w:b/>
          <w:bCs/>
          <w:sz w:val="20"/>
          <w:szCs w:val="20"/>
        </w:rPr>
        <w:t>700 000,00 zł każde zamówienie.</w:t>
      </w:r>
    </w:p>
    <w:p w14:paraId="2FEE0EB1" w14:textId="77777777" w:rsidR="00FE16DE" w:rsidRPr="00EC6F5F" w:rsidRDefault="00FE16DE" w:rsidP="00FE16DE">
      <w:pPr>
        <w:pStyle w:val="Akapitzlist"/>
        <w:spacing w:line="360" w:lineRule="auto"/>
        <w:ind w:left="1410"/>
        <w:jc w:val="both"/>
        <w:rPr>
          <w:rFonts w:ascii="Arial" w:hAnsi="Arial" w:cs="Arial"/>
          <w:bCs/>
          <w:sz w:val="20"/>
        </w:rPr>
      </w:pPr>
      <w:r w:rsidRPr="00EC6F5F">
        <w:rPr>
          <w:rFonts w:ascii="Arial" w:hAnsi="Arial" w:cs="Arial"/>
          <w:bCs/>
          <w:sz w:val="20"/>
        </w:rPr>
        <w:t>UWAGA: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AB65F6F" w14:textId="77777777" w:rsidR="00FE16DE" w:rsidRPr="00EC6F5F" w:rsidRDefault="00FE16DE" w:rsidP="00FE16DE">
      <w:pPr>
        <w:pStyle w:val="Akapitzlist"/>
        <w:numPr>
          <w:ilvl w:val="0"/>
          <w:numId w:val="61"/>
        </w:numPr>
        <w:spacing w:line="360" w:lineRule="auto"/>
        <w:rPr>
          <w:rFonts w:ascii="Arial" w:hAnsi="Arial" w:cs="Arial"/>
          <w:sz w:val="20"/>
          <w:szCs w:val="20"/>
        </w:rPr>
      </w:pPr>
      <w:r w:rsidRPr="00EC6F5F">
        <w:rPr>
          <w:rFonts w:ascii="Arial" w:hAnsi="Arial" w:cs="Arial"/>
          <w:sz w:val="20"/>
          <w:szCs w:val="20"/>
        </w:rPr>
        <w:t>Wykaże, że posiada pojazdy, które spełniają wszystkie niżej wymienione parametry:</w:t>
      </w:r>
    </w:p>
    <w:p w14:paraId="21781BF0" w14:textId="77777777" w:rsidR="00FE16DE" w:rsidRPr="00EC6F5F" w:rsidRDefault="00FE16DE" w:rsidP="00FE16DE">
      <w:pPr>
        <w:pStyle w:val="Akapitzlist"/>
        <w:numPr>
          <w:ilvl w:val="0"/>
          <w:numId w:val="62"/>
        </w:numPr>
        <w:spacing w:line="360" w:lineRule="auto"/>
        <w:ind w:left="1985" w:hanging="425"/>
        <w:contextualSpacing/>
        <w:jc w:val="both"/>
        <w:rPr>
          <w:rFonts w:ascii="Arial" w:hAnsi="Arial" w:cs="Arial"/>
          <w:sz w:val="20"/>
          <w:szCs w:val="20"/>
        </w:rPr>
      </w:pPr>
      <w:r w:rsidRPr="00EC6F5F">
        <w:rPr>
          <w:rFonts w:ascii="Arial" w:hAnsi="Arial" w:cs="Arial"/>
          <w:sz w:val="20"/>
          <w:szCs w:val="20"/>
        </w:rPr>
        <w:t>wszystkie pojazdy muszą być przystosowane do przewozu osób i oznakowane jako pojazdy do przewozu osób niepełnosprawnych zgodnie z obowiązującymi przepisami, tj. tablicami barwy niebieskiej z międzynarodowym symbolem wózka inwalidzkiego barwy białej;</w:t>
      </w:r>
    </w:p>
    <w:p w14:paraId="17D48E45" w14:textId="77777777" w:rsidR="00FE16DE" w:rsidRPr="00EC6F5F" w:rsidRDefault="00FE16DE" w:rsidP="00FE16DE">
      <w:pPr>
        <w:numPr>
          <w:ilvl w:val="0"/>
          <w:numId w:val="62"/>
        </w:numPr>
        <w:spacing w:line="360" w:lineRule="auto"/>
        <w:ind w:left="1985" w:hanging="425"/>
        <w:jc w:val="both"/>
        <w:rPr>
          <w:rFonts w:ascii="Arial" w:hAnsi="Arial" w:cs="Arial"/>
          <w:sz w:val="20"/>
          <w:szCs w:val="20"/>
        </w:rPr>
      </w:pPr>
      <w:r w:rsidRPr="00EC6F5F">
        <w:rPr>
          <w:rFonts w:ascii="Arial" w:hAnsi="Arial" w:cs="Arial"/>
          <w:sz w:val="20"/>
          <w:szCs w:val="20"/>
        </w:rPr>
        <w:t xml:space="preserve">ilość i wielkość pojazdów </w:t>
      </w:r>
      <w:proofErr w:type="gramStart"/>
      <w:r w:rsidRPr="00EC6F5F">
        <w:rPr>
          <w:rFonts w:ascii="Arial" w:hAnsi="Arial" w:cs="Arial"/>
          <w:sz w:val="20"/>
          <w:szCs w:val="20"/>
        </w:rPr>
        <w:t>musi</w:t>
      </w:r>
      <w:proofErr w:type="gramEnd"/>
      <w:r w:rsidRPr="00EC6F5F">
        <w:rPr>
          <w:rFonts w:ascii="Arial" w:hAnsi="Arial" w:cs="Arial"/>
          <w:sz w:val="20"/>
          <w:szCs w:val="20"/>
        </w:rPr>
        <w:t xml:space="preserve"> być dostosowana do ilości przewożonych uczniów oraz rodzaju ich niepełnosprawności, np.; poruszania się na wózku inwalidzkim; tj.</w:t>
      </w:r>
    </w:p>
    <w:p w14:paraId="5062BCDD" w14:textId="78C634B8" w:rsidR="00FE16DE" w:rsidRPr="00EC6F5F" w:rsidRDefault="00FE16DE" w:rsidP="00FE16DE">
      <w:pPr>
        <w:pStyle w:val="Akapitzlist"/>
        <w:numPr>
          <w:ilvl w:val="1"/>
          <w:numId w:val="63"/>
        </w:numPr>
        <w:spacing w:line="360" w:lineRule="auto"/>
        <w:ind w:left="1985" w:firstLine="709"/>
        <w:jc w:val="both"/>
        <w:rPr>
          <w:rFonts w:ascii="Arial" w:hAnsi="Arial" w:cs="Arial"/>
          <w:sz w:val="20"/>
          <w:szCs w:val="20"/>
        </w:rPr>
      </w:pPr>
      <w:r w:rsidRPr="00EC6F5F">
        <w:rPr>
          <w:rFonts w:ascii="Arial" w:hAnsi="Arial" w:cs="Arial"/>
          <w:sz w:val="20"/>
          <w:szCs w:val="20"/>
        </w:rPr>
        <w:t>Trasa nr 1 –</w:t>
      </w:r>
      <w:r>
        <w:rPr>
          <w:rFonts w:ascii="Arial" w:hAnsi="Arial" w:cs="Arial"/>
          <w:sz w:val="20"/>
          <w:szCs w:val="20"/>
        </w:rPr>
        <w:t xml:space="preserve"> </w:t>
      </w:r>
      <w:proofErr w:type="spellStart"/>
      <w:r w:rsidRPr="00EC6F5F">
        <w:rPr>
          <w:rFonts w:ascii="Arial" w:hAnsi="Arial" w:cs="Arial"/>
          <w:sz w:val="20"/>
          <w:szCs w:val="20"/>
        </w:rPr>
        <w:t>bus</w:t>
      </w:r>
      <w:proofErr w:type="spellEnd"/>
      <w:r w:rsidRPr="00EC6F5F">
        <w:rPr>
          <w:rFonts w:ascii="Arial" w:hAnsi="Arial" w:cs="Arial"/>
          <w:sz w:val="20"/>
          <w:szCs w:val="20"/>
        </w:rPr>
        <w:t xml:space="preserve"> minimum 9 osobowy,</w:t>
      </w:r>
    </w:p>
    <w:p w14:paraId="394641E0" w14:textId="77777777" w:rsidR="00FE16DE" w:rsidRPr="00EC6F5F" w:rsidRDefault="00FE16DE" w:rsidP="00FE16DE">
      <w:pPr>
        <w:pStyle w:val="Akapitzlist"/>
        <w:numPr>
          <w:ilvl w:val="1"/>
          <w:numId w:val="63"/>
        </w:numPr>
        <w:spacing w:line="360" w:lineRule="auto"/>
        <w:ind w:left="2835" w:hanging="141"/>
        <w:jc w:val="both"/>
        <w:rPr>
          <w:rFonts w:ascii="Arial" w:hAnsi="Arial" w:cs="Arial"/>
          <w:sz w:val="20"/>
          <w:szCs w:val="20"/>
        </w:rPr>
      </w:pPr>
      <w:r w:rsidRPr="00EC6F5F">
        <w:rPr>
          <w:rFonts w:ascii="Arial" w:hAnsi="Arial" w:cs="Arial"/>
          <w:sz w:val="20"/>
          <w:szCs w:val="20"/>
        </w:rPr>
        <w:t xml:space="preserve">Trasa nr 2 – </w:t>
      </w:r>
      <w:proofErr w:type="spellStart"/>
      <w:r w:rsidRPr="00EC6F5F">
        <w:rPr>
          <w:rFonts w:ascii="Arial" w:hAnsi="Arial" w:cs="Arial"/>
          <w:sz w:val="20"/>
          <w:szCs w:val="20"/>
        </w:rPr>
        <w:t>bus</w:t>
      </w:r>
      <w:proofErr w:type="spellEnd"/>
      <w:r w:rsidRPr="00EC6F5F">
        <w:rPr>
          <w:rFonts w:ascii="Arial" w:hAnsi="Arial" w:cs="Arial"/>
          <w:sz w:val="20"/>
          <w:szCs w:val="20"/>
        </w:rPr>
        <w:t xml:space="preserve"> minimum 9 osobowy,</w:t>
      </w:r>
      <w:r>
        <w:rPr>
          <w:rFonts w:ascii="Arial" w:hAnsi="Arial" w:cs="Arial"/>
          <w:sz w:val="20"/>
          <w:szCs w:val="20"/>
        </w:rPr>
        <w:t xml:space="preserve"> </w:t>
      </w:r>
      <w:r w:rsidRPr="00EC6F5F">
        <w:rPr>
          <w:rFonts w:ascii="Arial" w:hAnsi="Arial" w:cs="Arial"/>
          <w:sz w:val="20"/>
          <w:szCs w:val="20"/>
        </w:rPr>
        <w:t>przystosowany konstrukcyjnie do przewozu uczniów poruszających się na wózku inwalidzkim tj. wyposażonym w rampę lub najazd,</w:t>
      </w:r>
      <w:r w:rsidRPr="00EC6F5F">
        <w:rPr>
          <w:rFonts w:ascii="Arial" w:hAnsi="Arial" w:cs="Arial"/>
        </w:rPr>
        <w:t xml:space="preserve"> </w:t>
      </w:r>
      <w:r w:rsidRPr="00EC6F5F">
        <w:rPr>
          <w:rFonts w:ascii="Arial" w:hAnsi="Arial" w:cs="Arial"/>
          <w:sz w:val="20"/>
          <w:szCs w:val="20"/>
        </w:rPr>
        <w:t>wraz z atestem, dla wózków inwalidzkich,</w:t>
      </w:r>
    </w:p>
    <w:p w14:paraId="167893AF" w14:textId="77777777" w:rsidR="00FE16DE" w:rsidRPr="00EC6F5F" w:rsidRDefault="00FE16DE" w:rsidP="00FE16DE">
      <w:pPr>
        <w:pStyle w:val="Akapitzlist"/>
        <w:numPr>
          <w:ilvl w:val="1"/>
          <w:numId w:val="63"/>
        </w:numPr>
        <w:spacing w:line="360" w:lineRule="auto"/>
        <w:ind w:left="1985" w:firstLine="709"/>
        <w:jc w:val="both"/>
        <w:rPr>
          <w:rFonts w:ascii="Arial" w:hAnsi="Arial" w:cs="Arial"/>
          <w:sz w:val="20"/>
          <w:szCs w:val="20"/>
        </w:rPr>
      </w:pPr>
      <w:r w:rsidRPr="00EC6F5F">
        <w:rPr>
          <w:rFonts w:ascii="Arial" w:hAnsi="Arial" w:cs="Arial"/>
          <w:sz w:val="20"/>
          <w:szCs w:val="20"/>
        </w:rPr>
        <w:t xml:space="preserve">Trasa nr 3 – </w:t>
      </w:r>
      <w:proofErr w:type="spellStart"/>
      <w:r w:rsidRPr="00EC6F5F">
        <w:rPr>
          <w:rFonts w:ascii="Arial" w:hAnsi="Arial" w:cs="Arial"/>
          <w:sz w:val="20"/>
          <w:szCs w:val="20"/>
        </w:rPr>
        <w:t>bus</w:t>
      </w:r>
      <w:proofErr w:type="spellEnd"/>
      <w:r w:rsidRPr="00EC6F5F">
        <w:rPr>
          <w:rFonts w:ascii="Arial" w:hAnsi="Arial" w:cs="Arial"/>
          <w:sz w:val="20"/>
          <w:szCs w:val="20"/>
        </w:rPr>
        <w:t xml:space="preserve"> minimum 9 osobowy </w:t>
      </w:r>
    </w:p>
    <w:p w14:paraId="2AC6630A" w14:textId="2F6A34AE" w:rsidR="00FE16DE" w:rsidRPr="00EC6F5F" w:rsidRDefault="00FE16DE" w:rsidP="00FE16DE">
      <w:pPr>
        <w:pStyle w:val="Akapitzlist"/>
        <w:numPr>
          <w:ilvl w:val="1"/>
          <w:numId w:val="63"/>
        </w:numPr>
        <w:spacing w:line="360" w:lineRule="auto"/>
        <w:ind w:left="2835" w:hanging="141"/>
        <w:jc w:val="both"/>
        <w:rPr>
          <w:rFonts w:ascii="Arial" w:hAnsi="Arial" w:cs="Arial"/>
          <w:sz w:val="20"/>
          <w:szCs w:val="20"/>
        </w:rPr>
      </w:pPr>
      <w:r w:rsidRPr="00EC6F5F">
        <w:rPr>
          <w:rFonts w:ascii="Arial" w:hAnsi="Arial" w:cs="Arial"/>
          <w:sz w:val="20"/>
          <w:szCs w:val="20"/>
        </w:rPr>
        <w:t xml:space="preserve">Trasa nr 4 – </w:t>
      </w:r>
      <w:r>
        <w:rPr>
          <w:rFonts w:ascii="Arial" w:hAnsi="Arial" w:cs="Arial"/>
          <w:sz w:val="20"/>
          <w:szCs w:val="20"/>
        </w:rPr>
        <w:t>auto</w:t>
      </w:r>
      <w:r w:rsidRPr="00EC6F5F">
        <w:rPr>
          <w:rFonts w:ascii="Arial" w:hAnsi="Arial" w:cs="Arial"/>
          <w:sz w:val="20"/>
          <w:szCs w:val="20"/>
        </w:rPr>
        <w:t xml:space="preserve">bus minimum </w:t>
      </w:r>
      <w:r>
        <w:rPr>
          <w:rFonts w:ascii="Arial" w:hAnsi="Arial" w:cs="Arial"/>
          <w:sz w:val="20"/>
          <w:szCs w:val="20"/>
        </w:rPr>
        <w:t>18</w:t>
      </w:r>
      <w:r w:rsidRPr="00EC6F5F">
        <w:rPr>
          <w:rFonts w:ascii="Arial" w:hAnsi="Arial" w:cs="Arial"/>
          <w:sz w:val="20"/>
          <w:szCs w:val="20"/>
        </w:rPr>
        <w:t xml:space="preserve"> osobowy,</w:t>
      </w:r>
    </w:p>
    <w:p w14:paraId="17D22E88" w14:textId="146291CD" w:rsidR="00FE16DE" w:rsidRPr="00EC6F5F" w:rsidRDefault="00FE16DE" w:rsidP="00FE16DE">
      <w:pPr>
        <w:pStyle w:val="Akapitzlist"/>
        <w:numPr>
          <w:ilvl w:val="1"/>
          <w:numId w:val="63"/>
        </w:numPr>
        <w:spacing w:line="360" w:lineRule="auto"/>
        <w:ind w:left="2835" w:hanging="141"/>
        <w:jc w:val="both"/>
        <w:rPr>
          <w:rFonts w:ascii="Arial" w:hAnsi="Arial" w:cs="Arial"/>
          <w:sz w:val="20"/>
          <w:szCs w:val="20"/>
        </w:rPr>
      </w:pPr>
      <w:r w:rsidRPr="00EC6F5F">
        <w:rPr>
          <w:rFonts w:ascii="Arial" w:hAnsi="Arial" w:cs="Arial"/>
          <w:sz w:val="20"/>
          <w:szCs w:val="20"/>
        </w:rPr>
        <w:t xml:space="preserve">Trasa nr 5 – </w:t>
      </w:r>
      <w:proofErr w:type="spellStart"/>
      <w:r w:rsidRPr="00EC6F5F">
        <w:rPr>
          <w:rFonts w:ascii="Arial" w:hAnsi="Arial" w:cs="Arial"/>
          <w:sz w:val="20"/>
          <w:szCs w:val="20"/>
        </w:rPr>
        <w:t>bus</w:t>
      </w:r>
      <w:proofErr w:type="spellEnd"/>
      <w:r w:rsidRPr="00EC6F5F">
        <w:rPr>
          <w:rFonts w:ascii="Arial" w:hAnsi="Arial" w:cs="Arial"/>
          <w:sz w:val="20"/>
          <w:szCs w:val="20"/>
        </w:rPr>
        <w:t xml:space="preserve"> minimum 9 osobowy </w:t>
      </w:r>
      <w:r>
        <w:rPr>
          <w:rFonts w:ascii="Arial" w:hAnsi="Arial" w:cs="Arial"/>
          <w:sz w:val="20"/>
          <w:szCs w:val="20"/>
        </w:rPr>
        <w:t>z napędem elektrycznym</w:t>
      </w:r>
      <w:r w:rsidRPr="00EC6F5F">
        <w:rPr>
          <w:rFonts w:ascii="Arial" w:hAnsi="Arial" w:cs="Arial"/>
          <w:sz w:val="20"/>
          <w:szCs w:val="20"/>
        </w:rPr>
        <w:t>,</w:t>
      </w:r>
    </w:p>
    <w:p w14:paraId="754FDE36" w14:textId="77777777" w:rsidR="00FE16DE" w:rsidRPr="00EC6F5F" w:rsidRDefault="00FE16DE" w:rsidP="00FE16DE">
      <w:pPr>
        <w:numPr>
          <w:ilvl w:val="0"/>
          <w:numId w:val="62"/>
        </w:numPr>
        <w:spacing w:line="360" w:lineRule="auto"/>
        <w:ind w:left="1985" w:hanging="425"/>
        <w:jc w:val="both"/>
        <w:rPr>
          <w:rFonts w:ascii="Arial" w:hAnsi="Arial" w:cs="Arial"/>
          <w:sz w:val="20"/>
          <w:szCs w:val="20"/>
        </w:rPr>
      </w:pPr>
      <w:r w:rsidRPr="00EC6F5F">
        <w:rPr>
          <w:rFonts w:ascii="Arial" w:hAnsi="Arial" w:cs="Arial"/>
          <w:sz w:val="20"/>
          <w:szCs w:val="20"/>
        </w:rPr>
        <w:t>pojazdy muszą być dopuszczone do ruchu drogowego – muszą posiadać dokumenty potwierdzające aktualne badania techniczne,</w:t>
      </w:r>
    </w:p>
    <w:p w14:paraId="140CB069" w14:textId="77777777" w:rsidR="00FE16DE" w:rsidRPr="00EC6F5F" w:rsidRDefault="00FE16DE" w:rsidP="00FE16DE">
      <w:pPr>
        <w:numPr>
          <w:ilvl w:val="0"/>
          <w:numId w:val="62"/>
        </w:numPr>
        <w:spacing w:line="360" w:lineRule="auto"/>
        <w:ind w:left="1985" w:hanging="425"/>
        <w:jc w:val="both"/>
        <w:rPr>
          <w:rFonts w:ascii="Arial" w:hAnsi="Arial" w:cs="Arial"/>
          <w:sz w:val="20"/>
          <w:szCs w:val="20"/>
        </w:rPr>
      </w:pPr>
      <w:r w:rsidRPr="00EC6F5F">
        <w:rPr>
          <w:rFonts w:ascii="Arial" w:hAnsi="Arial" w:cs="Arial"/>
          <w:sz w:val="20"/>
          <w:szCs w:val="20"/>
        </w:rPr>
        <w:t>pojazdy nie mogą być starsze niż 10 lat, na dzień podpisywania umowy;</w:t>
      </w:r>
    </w:p>
    <w:p w14:paraId="45D86A1C" w14:textId="77777777" w:rsidR="00FE16DE" w:rsidRPr="00EC6F5F" w:rsidRDefault="00FE16DE" w:rsidP="00FE16DE">
      <w:pPr>
        <w:numPr>
          <w:ilvl w:val="0"/>
          <w:numId w:val="62"/>
        </w:numPr>
        <w:spacing w:line="360" w:lineRule="auto"/>
        <w:ind w:left="1985" w:hanging="425"/>
        <w:jc w:val="both"/>
        <w:rPr>
          <w:rFonts w:ascii="Arial" w:hAnsi="Arial" w:cs="Arial"/>
          <w:sz w:val="20"/>
          <w:szCs w:val="20"/>
        </w:rPr>
      </w:pPr>
      <w:r w:rsidRPr="00EC6F5F">
        <w:rPr>
          <w:rFonts w:ascii="Arial" w:hAnsi="Arial" w:cs="Arial"/>
          <w:sz w:val="20"/>
          <w:szCs w:val="20"/>
        </w:rPr>
        <w:t>pojazdy muszą zapewniać komfort jazdy - muszą być utrzymane w czystości z zachowaniem estetyki wewnętrznej i zewnętrznej, muszą posiadać sprawną klimatyzację i system ogrzewania;</w:t>
      </w:r>
    </w:p>
    <w:p w14:paraId="1A6B9655" w14:textId="77777777" w:rsidR="00FE16DE" w:rsidRPr="00EC6F5F" w:rsidRDefault="00FE16DE" w:rsidP="00FE16DE">
      <w:pPr>
        <w:pStyle w:val="siwz"/>
        <w:numPr>
          <w:ilvl w:val="0"/>
          <w:numId w:val="62"/>
        </w:numPr>
        <w:spacing w:line="360" w:lineRule="auto"/>
        <w:ind w:left="1985" w:hanging="425"/>
        <w:rPr>
          <w:rFonts w:ascii="Arial" w:hAnsi="Arial" w:cs="Arial"/>
          <w:bCs w:val="0"/>
          <w:sz w:val="20"/>
        </w:rPr>
      </w:pPr>
      <w:r w:rsidRPr="00EC6F5F">
        <w:rPr>
          <w:rFonts w:ascii="Arial" w:hAnsi="Arial" w:cs="Arial"/>
          <w:sz w:val="20"/>
        </w:rPr>
        <w:t xml:space="preserve">pojazdy muszą posiadać dokumenty potwierdzające ich ubezpieczenie komunikacyjne </w:t>
      </w:r>
      <w:r w:rsidRPr="00EC6F5F">
        <w:rPr>
          <w:rFonts w:ascii="Arial" w:hAnsi="Arial" w:cs="Arial"/>
          <w:sz w:val="20"/>
        </w:rPr>
        <w:br/>
        <w:t>od odpowiedzialności cywilnej (OC) oraz od następstw nieszczęśliwych wypadków (</w:t>
      </w:r>
      <w:proofErr w:type="spellStart"/>
      <w:r w:rsidRPr="00EC6F5F">
        <w:rPr>
          <w:rFonts w:ascii="Arial" w:hAnsi="Arial" w:cs="Arial"/>
          <w:sz w:val="20"/>
        </w:rPr>
        <w:t>NNW</w:t>
      </w:r>
      <w:proofErr w:type="spellEnd"/>
      <w:r w:rsidRPr="00EC6F5F">
        <w:rPr>
          <w:rFonts w:ascii="Arial" w:hAnsi="Arial" w:cs="Arial"/>
          <w:sz w:val="20"/>
        </w:rPr>
        <w:t>);</w:t>
      </w:r>
    </w:p>
    <w:p w14:paraId="2C72EC68" w14:textId="77777777" w:rsidR="00FE16DE" w:rsidRPr="00EC6F5F" w:rsidRDefault="00FE16DE" w:rsidP="00FE16DE">
      <w:pPr>
        <w:pStyle w:val="siwz"/>
        <w:numPr>
          <w:ilvl w:val="0"/>
          <w:numId w:val="61"/>
        </w:numPr>
        <w:spacing w:line="360" w:lineRule="auto"/>
        <w:rPr>
          <w:rFonts w:ascii="Arial" w:hAnsi="Arial" w:cs="Arial"/>
          <w:bCs w:val="0"/>
          <w:sz w:val="20"/>
        </w:rPr>
      </w:pPr>
      <w:r w:rsidRPr="00EC6F5F">
        <w:rPr>
          <w:rFonts w:ascii="Arial" w:hAnsi="Arial" w:cs="Arial"/>
          <w:bCs w:val="0"/>
          <w:sz w:val="20"/>
        </w:rPr>
        <w:t>dysponuje osobami zdolnymi do wykonania zamówienia, które będą uczestniczyć w wykonywaniu zamówienia wraz z informacjami na temat ich kwalifikacji zawodowych, a także zakresu wykonywanych przez nie czynności oraz informacji o podstawie do dysponowania tymi osobami. Określenie osób, których dotyczy obowiązek wykazania przez Wykonawcę:</w:t>
      </w:r>
    </w:p>
    <w:p w14:paraId="4FE42E18" w14:textId="77777777" w:rsidR="00FE16DE" w:rsidRPr="00EC6F5F" w:rsidRDefault="00FE16DE" w:rsidP="00FE16DE">
      <w:pPr>
        <w:pStyle w:val="Akapitzlist"/>
        <w:numPr>
          <w:ilvl w:val="0"/>
          <w:numId w:val="64"/>
        </w:numPr>
        <w:autoSpaceDE w:val="0"/>
        <w:autoSpaceDN w:val="0"/>
        <w:adjustRightInd w:val="0"/>
        <w:spacing w:line="360" w:lineRule="auto"/>
        <w:ind w:left="1843" w:hanging="425"/>
        <w:contextualSpacing/>
        <w:jc w:val="both"/>
        <w:rPr>
          <w:rFonts w:ascii="Arial" w:hAnsi="Arial" w:cs="Arial"/>
          <w:color w:val="000000" w:themeColor="text1"/>
          <w:sz w:val="20"/>
          <w:szCs w:val="20"/>
        </w:rPr>
      </w:pPr>
      <w:bookmarkStart w:id="13" w:name="_Hlk63685392"/>
      <w:r w:rsidRPr="00EC6F5F">
        <w:rPr>
          <w:rFonts w:ascii="Arial" w:hAnsi="Arial" w:cs="Arial"/>
          <w:b/>
          <w:color w:val="000000" w:themeColor="text1"/>
          <w:sz w:val="20"/>
          <w:szCs w:val="20"/>
        </w:rPr>
        <w:t xml:space="preserve">minimum 5 pełnoletnich kierowców </w:t>
      </w:r>
      <w:r w:rsidRPr="00EC6F5F">
        <w:rPr>
          <w:rFonts w:ascii="Arial" w:hAnsi="Arial" w:cs="Arial"/>
          <w:color w:val="000000" w:themeColor="text1"/>
          <w:sz w:val="20"/>
          <w:szCs w:val="20"/>
        </w:rPr>
        <w:t>(kierowcy nie mogą jednocześnie pełnić roli opiekuna), którzy przez cały okres trwania umowy posiadają:</w:t>
      </w:r>
    </w:p>
    <w:p w14:paraId="7FC9202A" w14:textId="77777777" w:rsidR="00FE16DE" w:rsidRPr="00EC6F5F" w:rsidRDefault="00FE16DE" w:rsidP="00FE16DE">
      <w:pPr>
        <w:pStyle w:val="Akapitzlist"/>
        <w:numPr>
          <w:ilvl w:val="0"/>
          <w:numId w:val="65"/>
        </w:numPr>
        <w:autoSpaceDE w:val="0"/>
        <w:autoSpaceDN w:val="0"/>
        <w:adjustRightInd w:val="0"/>
        <w:spacing w:line="360"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 xml:space="preserve">ważne badania przeprowadzone przez lekarza uprawnionego do badania osób kierujących pojazdami, </w:t>
      </w:r>
    </w:p>
    <w:p w14:paraId="61E3D61B" w14:textId="77777777" w:rsidR="00FE16DE" w:rsidRPr="00EC6F5F" w:rsidRDefault="00FE16DE" w:rsidP="00FE16DE">
      <w:pPr>
        <w:pStyle w:val="Akapitzlist"/>
        <w:numPr>
          <w:ilvl w:val="0"/>
          <w:numId w:val="65"/>
        </w:numPr>
        <w:autoSpaceDE w:val="0"/>
        <w:autoSpaceDN w:val="0"/>
        <w:adjustRightInd w:val="0"/>
        <w:spacing w:line="360"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 xml:space="preserve">prawo jazdy kategorii B lub D, </w:t>
      </w:r>
    </w:p>
    <w:p w14:paraId="7C99A48B" w14:textId="77777777" w:rsidR="00FE16DE" w:rsidRPr="00EC6F5F" w:rsidRDefault="00FE16DE" w:rsidP="00FE16DE">
      <w:pPr>
        <w:pStyle w:val="Akapitzlist"/>
        <w:numPr>
          <w:ilvl w:val="0"/>
          <w:numId w:val="65"/>
        </w:numPr>
        <w:autoSpaceDE w:val="0"/>
        <w:autoSpaceDN w:val="0"/>
        <w:adjustRightInd w:val="0"/>
        <w:spacing w:line="360"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 xml:space="preserve">aktualne zaświadczenie o ukończeniu szkolenia w zakresie BHP i </w:t>
      </w:r>
      <w:proofErr w:type="spellStart"/>
      <w:r w:rsidRPr="00EC6F5F">
        <w:rPr>
          <w:rFonts w:ascii="Arial" w:hAnsi="Arial" w:cs="Arial"/>
          <w:color w:val="000000" w:themeColor="text1"/>
          <w:sz w:val="20"/>
          <w:szCs w:val="20"/>
        </w:rPr>
        <w:t>Ppoż</w:t>
      </w:r>
      <w:proofErr w:type="spellEnd"/>
      <w:r w:rsidRPr="00EC6F5F">
        <w:rPr>
          <w:rFonts w:ascii="Arial" w:hAnsi="Arial" w:cs="Arial"/>
          <w:color w:val="000000" w:themeColor="text1"/>
          <w:sz w:val="20"/>
          <w:szCs w:val="20"/>
        </w:rPr>
        <w:t>;</w:t>
      </w:r>
    </w:p>
    <w:p w14:paraId="2D4A676D" w14:textId="77777777" w:rsidR="00FE16DE" w:rsidRPr="00EC6F5F" w:rsidRDefault="00FE16DE" w:rsidP="00FE16DE">
      <w:pPr>
        <w:pStyle w:val="Akapitzlist"/>
        <w:numPr>
          <w:ilvl w:val="0"/>
          <w:numId w:val="65"/>
        </w:numPr>
        <w:autoSpaceDE w:val="0"/>
        <w:autoSpaceDN w:val="0"/>
        <w:adjustRightInd w:val="0"/>
        <w:spacing w:line="360"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aktualne zaświadczenie o niekaralności (KRK) lub oświadczenie o braku zakazu wykonywania pracy z dziećmi;</w:t>
      </w:r>
    </w:p>
    <w:p w14:paraId="1A6E8F0D" w14:textId="77777777" w:rsidR="00FE16DE" w:rsidRPr="00EC6F5F" w:rsidRDefault="00FE16DE" w:rsidP="00FE16DE">
      <w:pPr>
        <w:pStyle w:val="Akapitzlist"/>
        <w:numPr>
          <w:ilvl w:val="0"/>
          <w:numId w:val="65"/>
        </w:numPr>
        <w:autoSpaceDE w:val="0"/>
        <w:autoSpaceDN w:val="0"/>
        <w:adjustRightInd w:val="0"/>
        <w:spacing w:line="360"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 xml:space="preserve">zatrudnienie w oparciu o umowę o pracę w rozumieniu przepisów ustawy z dnia 26 czerwca </w:t>
      </w:r>
      <w:proofErr w:type="spellStart"/>
      <w:r w:rsidRPr="00EC6F5F">
        <w:rPr>
          <w:rFonts w:ascii="Arial" w:hAnsi="Arial" w:cs="Arial"/>
          <w:color w:val="000000" w:themeColor="text1"/>
          <w:sz w:val="20"/>
          <w:szCs w:val="20"/>
        </w:rPr>
        <w:t>1974r</w:t>
      </w:r>
      <w:proofErr w:type="spellEnd"/>
      <w:r w:rsidRPr="00EC6F5F">
        <w:rPr>
          <w:rFonts w:ascii="Arial" w:hAnsi="Arial" w:cs="Arial"/>
          <w:color w:val="000000" w:themeColor="text1"/>
          <w:sz w:val="20"/>
          <w:szCs w:val="20"/>
        </w:rPr>
        <w:t>. Kodeks pracy</w:t>
      </w:r>
      <w:r>
        <w:rPr>
          <w:rFonts w:ascii="Arial" w:hAnsi="Arial" w:cs="Arial"/>
          <w:color w:val="000000" w:themeColor="text1"/>
          <w:sz w:val="20"/>
          <w:szCs w:val="20"/>
        </w:rPr>
        <w:t xml:space="preserve"> w czasie trwania umowy</w:t>
      </w:r>
      <w:r w:rsidRPr="00EC6F5F">
        <w:rPr>
          <w:rFonts w:ascii="Arial" w:hAnsi="Arial" w:cs="Arial"/>
          <w:color w:val="000000" w:themeColor="text1"/>
          <w:sz w:val="20"/>
          <w:szCs w:val="20"/>
        </w:rPr>
        <w:t>.</w:t>
      </w:r>
    </w:p>
    <w:p w14:paraId="1E72A005" w14:textId="77777777" w:rsidR="00FE16DE" w:rsidRPr="00EC6F5F" w:rsidRDefault="00FE16DE" w:rsidP="00FE16DE">
      <w:pPr>
        <w:pStyle w:val="Akapitzlist"/>
        <w:autoSpaceDE w:val="0"/>
        <w:autoSpaceDN w:val="0"/>
        <w:adjustRightInd w:val="0"/>
        <w:spacing w:line="360" w:lineRule="auto"/>
        <w:ind w:left="1080"/>
        <w:jc w:val="both"/>
        <w:rPr>
          <w:rFonts w:ascii="Arial" w:hAnsi="Arial" w:cs="Arial"/>
          <w:color w:val="000000" w:themeColor="text1"/>
          <w:sz w:val="20"/>
          <w:szCs w:val="20"/>
        </w:rPr>
      </w:pPr>
    </w:p>
    <w:p w14:paraId="2E719F6F" w14:textId="77777777" w:rsidR="00FE16DE" w:rsidRPr="00EC6F5F" w:rsidRDefault="00FE16DE" w:rsidP="00FE16DE">
      <w:pPr>
        <w:pStyle w:val="Akapitzlist"/>
        <w:numPr>
          <w:ilvl w:val="0"/>
          <w:numId w:val="64"/>
        </w:numPr>
        <w:autoSpaceDE w:val="0"/>
        <w:autoSpaceDN w:val="0"/>
        <w:adjustRightInd w:val="0"/>
        <w:spacing w:line="360" w:lineRule="auto"/>
        <w:ind w:left="1843" w:hanging="425"/>
        <w:contextualSpacing/>
        <w:jc w:val="both"/>
        <w:rPr>
          <w:rFonts w:ascii="Arial" w:hAnsi="Arial" w:cs="Arial"/>
          <w:color w:val="000000" w:themeColor="text1"/>
          <w:sz w:val="20"/>
          <w:szCs w:val="20"/>
        </w:rPr>
      </w:pPr>
      <w:r w:rsidRPr="00EC6F5F">
        <w:rPr>
          <w:rFonts w:ascii="Arial" w:hAnsi="Arial" w:cs="Arial"/>
          <w:b/>
          <w:sz w:val="20"/>
          <w:szCs w:val="20"/>
        </w:rPr>
        <w:t>minimum 5 pełnoletnich opiekunów</w:t>
      </w:r>
      <w:r w:rsidRPr="00EC6F5F">
        <w:rPr>
          <w:rFonts w:ascii="Arial" w:hAnsi="Arial" w:cs="Arial"/>
          <w:color w:val="000000" w:themeColor="text1"/>
          <w:sz w:val="20"/>
          <w:szCs w:val="20"/>
        </w:rPr>
        <w:t xml:space="preserve"> (opiekunowie nie mogą jednocześnie pełnić roli kierowcy), którzy przez cały okres trwania umowy posiadają:</w:t>
      </w:r>
    </w:p>
    <w:p w14:paraId="57FE20F7" w14:textId="77777777" w:rsidR="00FE16DE" w:rsidRPr="00EC6F5F" w:rsidRDefault="00FE16DE" w:rsidP="00FE16DE">
      <w:pPr>
        <w:pStyle w:val="Akapitzlist"/>
        <w:numPr>
          <w:ilvl w:val="0"/>
          <w:numId w:val="66"/>
        </w:numPr>
        <w:spacing w:line="360" w:lineRule="auto"/>
        <w:ind w:left="2410" w:hanging="425"/>
        <w:contextualSpacing/>
        <w:jc w:val="both"/>
        <w:rPr>
          <w:rFonts w:ascii="Arial" w:hAnsi="Arial" w:cs="Arial"/>
          <w:sz w:val="20"/>
          <w:szCs w:val="20"/>
        </w:rPr>
      </w:pPr>
      <w:r w:rsidRPr="00EC6F5F">
        <w:rPr>
          <w:rFonts w:ascii="Arial" w:hAnsi="Arial" w:cs="Arial"/>
          <w:sz w:val="20"/>
          <w:szCs w:val="20"/>
        </w:rPr>
        <w:t xml:space="preserve">ważne badania lekarskie tj. aktualne orzeczenie lekarskie stwierdzającego brak przeciwwskazań do pracy na zajmowanym stanowisku; </w:t>
      </w:r>
    </w:p>
    <w:p w14:paraId="4B43940C" w14:textId="77777777" w:rsidR="00FE16DE" w:rsidRPr="00EC6F5F" w:rsidRDefault="00FE16DE" w:rsidP="00FE16DE">
      <w:pPr>
        <w:pStyle w:val="Akapitzlist"/>
        <w:numPr>
          <w:ilvl w:val="0"/>
          <w:numId w:val="66"/>
        </w:numPr>
        <w:autoSpaceDE w:val="0"/>
        <w:autoSpaceDN w:val="0"/>
        <w:adjustRightInd w:val="0"/>
        <w:spacing w:line="360" w:lineRule="auto"/>
        <w:ind w:left="2410" w:hanging="425"/>
        <w:contextualSpacing/>
        <w:jc w:val="both"/>
        <w:rPr>
          <w:rFonts w:ascii="Arial" w:hAnsi="Arial" w:cs="Arial"/>
          <w:color w:val="000000"/>
          <w:sz w:val="20"/>
          <w:szCs w:val="20"/>
        </w:rPr>
      </w:pPr>
      <w:r w:rsidRPr="00EC6F5F">
        <w:rPr>
          <w:rFonts w:ascii="Arial" w:hAnsi="Arial" w:cs="Arial"/>
          <w:color w:val="000000"/>
          <w:sz w:val="20"/>
          <w:szCs w:val="20"/>
        </w:rPr>
        <w:t xml:space="preserve">ważne zaświadczenie o ukończeniu szkolenia w zakresie BHP i </w:t>
      </w:r>
      <w:proofErr w:type="spellStart"/>
      <w:r w:rsidRPr="00EC6F5F">
        <w:rPr>
          <w:rFonts w:ascii="Arial" w:hAnsi="Arial" w:cs="Arial"/>
          <w:color w:val="000000"/>
          <w:sz w:val="20"/>
          <w:szCs w:val="20"/>
        </w:rPr>
        <w:t>Ppoż</w:t>
      </w:r>
      <w:proofErr w:type="spellEnd"/>
      <w:r w:rsidRPr="00EC6F5F">
        <w:rPr>
          <w:rFonts w:ascii="Arial" w:hAnsi="Arial" w:cs="Arial"/>
          <w:color w:val="000000"/>
          <w:sz w:val="20"/>
          <w:szCs w:val="20"/>
        </w:rPr>
        <w:t>;</w:t>
      </w:r>
    </w:p>
    <w:p w14:paraId="7A9374E9" w14:textId="77777777" w:rsidR="00FE16DE" w:rsidRPr="00EC6F5F" w:rsidRDefault="00FE16DE" w:rsidP="00FE16DE">
      <w:pPr>
        <w:pStyle w:val="Akapitzlist"/>
        <w:numPr>
          <w:ilvl w:val="0"/>
          <w:numId w:val="66"/>
        </w:numPr>
        <w:autoSpaceDE w:val="0"/>
        <w:autoSpaceDN w:val="0"/>
        <w:adjustRightInd w:val="0"/>
        <w:spacing w:line="360" w:lineRule="auto"/>
        <w:ind w:left="2410" w:hanging="425"/>
        <w:contextualSpacing/>
        <w:jc w:val="both"/>
        <w:rPr>
          <w:rFonts w:ascii="Arial" w:hAnsi="Arial" w:cs="Arial"/>
          <w:color w:val="000000"/>
          <w:sz w:val="20"/>
          <w:szCs w:val="20"/>
        </w:rPr>
      </w:pPr>
      <w:r w:rsidRPr="00EC6F5F">
        <w:rPr>
          <w:rFonts w:ascii="Arial" w:hAnsi="Arial" w:cs="Arial"/>
          <w:sz w:val="20"/>
          <w:szCs w:val="20"/>
        </w:rPr>
        <w:t xml:space="preserve">ważne </w:t>
      </w:r>
      <w:r w:rsidRPr="00EC6F5F">
        <w:rPr>
          <w:rFonts w:ascii="Arial" w:hAnsi="Arial" w:cs="Arial"/>
          <w:color w:val="000000"/>
          <w:sz w:val="20"/>
          <w:szCs w:val="20"/>
        </w:rPr>
        <w:t xml:space="preserve">zaświadczenie o przeszkoleniu w zakresie udzielania pierwszej pomocy medycznej lub pierwszej pomocy przedmedycznej albo zaświadczenie o posiadanym wykształceniu medycznym; </w:t>
      </w:r>
    </w:p>
    <w:p w14:paraId="05F905B6" w14:textId="77777777" w:rsidR="00FE16DE" w:rsidRPr="00EC6F5F" w:rsidRDefault="00FE16DE" w:rsidP="00FE16DE">
      <w:pPr>
        <w:pStyle w:val="Akapitzlist"/>
        <w:numPr>
          <w:ilvl w:val="0"/>
          <w:numId w:val="66"/>
        </w:numPr>
        <w:autoSpaceDE w:val="0"/>
        <w:autoSpaceDN w:val="0"/>
        <w:adjustRightInd w:val="0"/>
        <w:spacing w:line="360"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aktualne zaświadczenie o niekaralności (KRK) lub oświadczenie o braku zakazu wykonywania pracy z dziećmi;</w:t>
      </w:r>
    </w:p>
    <w:p w14:paraId="3D5CBC5B" w14:textId="77777777" w:rsidR="00FE16DE" w:rsidRPr="00EC6F5F" w:rsidRDefault="00FE16DE" w:rsidP="00FE16DE">
      <w:pPr>
        <w:pStyle w:val="Akapitzlist"/>
        <w:numPr>
          <w:ilvl w:val="0"/>
          <w:numId w:val="66"/>
        </w:numPr>
        <w:autoSpaceDE w:val="0"/>
        <w:autoSpaceDN w:val="0"/>
        <w:adjustRightInd w:val="0"/>
        <w:spacing w:line="360"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 xml:space="preserve">zatrudnienie w oparciu o umowę o pracę w rozumieniu przepisów ustawy z dnia 26 czerwca </w:t>
      </w:r>
      <w:proofErr w:type="spellStart"/>
      <w:r w:rsidRPr="00EC6F5F">
        <w:rPr>
          <w:rFonts w:ascii="Arial" w:hAnsi="Arial" w:cs="Arial"/>
          <w:color w:val="000000" w:themeColor="text1"/>
          <w:sz w:val="20"/>
          <w:szCs w:val="20"/>
        </w:rPr>
        <w:t>1974r</w:t>
      </w:r>
      <w:proofErr w:type="spellEnd"/>
      <w:r w:rsidRPr="00EC6F5F">
        <w:rPr>
          <w:rFonts w:ascii="Arial" w:hAnsi="Arial" w:cs="Arial"/>
          <w:color w:val="000000" w:themeColor="text1"/>
          <w:sz w:val="20"/>
          <w:szCs w:val="20"/>
        </w:rPr>
        <w:t>. Kodeks pracy</w:t>
      </w:r>
      <w:r>
        <w:rPr>
          <w:rFonts w:ascii="Arial" w:hAnsi="Arial" w:cs="Arial"/>
          <w:color w:val="000000" w:themeColor="text1"/>
          <w:sz w:val="20"/>
          <w:szCs w:val="20"/>
        </w:rPr>
        <w:t xml:space="preserve"> w czasie trwania umowy</w:t>
      </w:r>
      <w:r w:rsidRPr="00EC6F5F">
        <w:rPr>
          <w:rFonts w:ascii="Arial" w:hAnsi="Arial" w:cs="Arial"/>
          <w:color w:val="000000" w:themeColor="text1"/>
          <w:sz w:val="20"/>
          <w:szCs w:val="20"/>
        </w:rPr>
        <w:t>.</w:t>
      </w:r>
    </w:p>
    <w:p w14:paraId="29B2D377" w14:textId="77777777" w:rsidR="00FE16DE" w:rsidRPr="00EC6F5F" w:rsidRDefault="00FE16DE" w:rsidP="00FE16DE">
      <w:pPr>
        <w:pStyle w:val="Akapitzlist"/>
        <w:numPr>
          <w:ilvl w:val="0"/>
          <w:numId w:val="66"/>
        </w:numPr>
        <w:spacing w:line="360"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 xml:space="preserve">certyfikat znajomości języka polskiego na poziomie minimum </w:t>
      </w:r>
      <w:proofErr w:type="spellStart"/>
      <w:r w:rsidRPr="00EC6F5F">
        <w:rPr>
          <w:rFonts w:ascii="Arial" w:hAnsi="Arial" w:cs="Arial"/>
          <w:color w:val="000000" w:themeColor="text1"/>
          <w:sz w:val="20"/>
          <w:szCs w:val="20"/>
        </w:rPr>
        <w:t>A1</w:t>
      </w:r>
      <w:proofErr w:type="spellEnd"/>
      <w:r w:rsidRPr="00EC6F5F">
        <w:rPr>
          <w:rFonts w:ascii="Arial" w:hAnsi="Arial" w:cs="Arial"/>
          <w:color w:val="000000" w:themeColor="text1"/>
          <w:sz w:val="20"/>
          <w:szCs w:val="20"/>
        </w:rPr>
        <w:t xml:space="preserve"> wydanym przez Państwową Komisję do spraw Poświadczania Znajomości Języka Polskiego jako Obcego – dotyczy tylko opiekunów, którzy są cudzoziemcami.</w:t>
      </w:r>
    </w:p>
    <w:bookmarkEnd w:id="13"/>
    <w:p w14:paraId="4C673EFE" w14:textId="77777777" w:rsidR="00FE16DE" w:rsidRPr="00EC6F5F" w:rsidRDefault="00FE16DE" w:rsidP="00FE16DE">
      <w:pPr>
        <w:pStyle w:val="siwz"/>
        <w:numPr>
          <w:ilvl w:val="1"/>
          <w:numId w:val="15"/>
        </w:numPr>
        <w:spacing w:line="360" w:lineRule="auto"/>
        <w:rPr>
          <w:rFonts w:ascii="Arial" w:hAnsi="Arial" w:cs="Arial"/>
          <w:bCs w:val="0"/>
          <w:sz w:val="20"/>
        </w:rPr>
      </w:pPr>
      <w:r w:rsidRPr="00EC6F5F">
        <w:rPr>
          <w:rFonts w:ascii="Arial" w:hAnsi="Arial" w:cs="Arial"/>
          <w:bCs w:val="0"/>
          <w:sz w:val="20"/>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FE86A0B" w14:textId="77777777" w:rsidR="00FE16DE" w:rsidRPr="00EC6F5F" w:rsidRDefault="00FE16DE" w:rsidP="00FE16DE">
      <w:pPr>
        <w:pStyle w:val="siwz"/>
        <w:numPr>
          <w:ilvl w:val="1"/>
          <w:numId w:val="15"/>
        </w:numPr>
        <w:spacing w:line="360" w:lineRule="auto"/>
        <w:rPr>
          <w:rFonts w:ascii="Arial" w:hAnsi="Arial" w:cs="Arial"/>
          <w:bCs w:val="0"/>
          <w:sz w:val="20"/>
        </w:rPr>
      </w:pPr>
      <w:r w:rsidRPr="00EC6F5F">
        <w:rPr>
          <w:rFonts w:ascii="Arial" w:hAnsi="Arial" w:cs="Arial"/>
          <w:bCs w:val="0"/>
          <w:sz w:val="20"/>
        </w:rPr>
        <w:t>Wykonawca, któremu zostanie udzielone niniejsze zamówienie wyraża bezwarunkową zgodę na poddanie się niezapowiedzianym kontrolom w zakresie spełniania każdego z warunków dotyczących pojazdów oraz personelu.</w:t>
      </w:r>
    </w:p>
    <w:p w14:paraId="023904B0" w14:textId="77777777" w:rsidR="00FE16DE" w:rsidRPr="00EC6F5F" w:rsidRDefault="00FE16DE" w:rsidP="00FE16DE">
      <w:pPr>
        <w:pStyle w:val="siwz"/>
        <w:numPr>
          <w:ilvl w:val="1"/>
          <w:numId w:val="15"/>
        </w:numPr>
        <w:spacing w:line="360" w:lineRule="auto"/>
        <w:rPr>
          <w:rFonts w:ascii="Arial" w:hAnsi="Arial" w:cs="Arial"/>
          <w:bCs w:val="0"/>
          <w:sz w:val="20"/>
        </w:rPr>
      </w:pPr>
      <w:r w:rsidRPr="00EC6F5F">
        <w:rPr>
          <w:rFonts w:ascii="Arial" w:hAnsi="Arial" w:cs="Arial"/>
          <w:bCs w:val="0"/>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0757B7F" w14:textId="77777777" w:rsidR="00FE16DE" w:rsidRPr="00EC6F5F" w:rsidRDefault="00FE16DE" w:rsidP="00FE16DE">
      <w:pPr>
        <w:pStyle w:val="siwz"/>
        <w:numPr>
          <w:ilvl w:val="1"/>
          <w:numId w:val="15"/>
        </w:numPr>
        <w:spacing w:line="360" w:lineRule="auto"/>
        <w:rPr>
          <w:rFonts w:ascii="Arial" w:hAnsi="Arial" w:cs="Arial"/>
          <w:bCs w:val="0"/>
          <w:sz w:val="20"/>
        </w:rPr>
      </w:pPr>
      <w:r w:rsidRPr="00EC6F5F">
        <w:rPr>
          <w:rFonts w:ascii="Arial" w:hAnsi="Arial" w:cs="Arial"/>
          <w:sz w:val="20"/>
        </w:rPr>
        <w:t>Niespełnienie jednego z wyżej wymienionych warunków powyżej skutkować będzie odrzuceniem oferty lub odpowiednio wykluczeniem Wykonawcy z postępowania.</w:t>
      </w:r>
    </w:p>
    <w:p w14:paraId="38210C54" w14:textId="5527ABAD" w:rsidR="007A3B73" w:rsidRDefault="009063D0" w:rsidP="00862EEA">
      <w:pPr>
        <w:pStyle w:val="Akapitzlist"/>
        <w:numPr>
          <w:ilvl w:val="0"/>
          <w:numId w:val="19"/>
        </w:numPr>
        <w:autoSpaceDE w:val="0"/>
        <w:autoSpaceDN w:val="0"/>
        <w:adjustRightInd w:val="0"/>
        <w:spacing w:line="360" w:lineRule="auto"/>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t>
      </w:r>
      <w:proofErr w:type="spellStart"/>
      <w:r w:rsidR="00A41A1B">
        <w:rPr>
          <w:rFonts w:ascii="Arial" w:hAnsi="Arial" w:cs="Arial"/>
          <w:b/>
          <w:bCs/>
          <w:color w:val="000000"/>
          <w:sz w:val="20"/>
          <w:szCs w:val="20"/>
          <w:u w:val="single"/>
        </w:rPr>
        <w:t>WKONAWCY</w:t>
      </w:r>
      <w:proofErr w:type="spellEnd"/>
      <w:r w:rsidR="00A41A1B">
        <w:rPr>
          <w:rFonts w:ascii="Arial" w:hAnsi="Arial" w:cs="Arial"/>
          <w:b/>
          <w:bCs/>
          <w:color w:val="000000"/>
          <w:sz w:val="20"/>
          <w:szCs w:val="20"/>
          <w:u w:val="single"/>
        </w:rPr>
        <w:t xml:space="preserve">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7A3B73" w:rsidRPr="00A350D1">
        <w:rPr>
          <w:rFonts w:ascii="Arial" w:hAnsi="Arial" w:cs="Arial"/>
          <w:color w:val="000000"/>
          <w:sz w:val="20"/>
          <w:szCs w:val="20"/>
        </w:rPr>
        <w:t>Z postępowania o udzielenie zamówienia wyklucza się̨</w:t>
      </w:r>
      <w:r w:rsidR="00473A1B">
        <w:rPr>
          <w:rFonts w:ascii="Arial" w:hAnsi="Arial" w:cs="Arial"/>
          <w:color w:val="000000"/>
          <w:sz w:val="20"/>
          <w:szCs w:val="20"/>
        </w:rPr>
        <w:t>:</w:t>
      </w:r>
    </w:p>
    <w:p w14:paraId="66E2CA8E" w14:textId="77777777" w:rsidR="007A3B73" w:rsidRPr="002A55DE" w:rsidRDefault="007A3B73" w:rsidP="007A3B73">
      <w:pPr>
        <w:autoSpaceDE w:val="0"/>
        <w:autoSpaceDN w:val="0"/>
        <w:adjustRightInd w:val="0"/>
        <w:spacing w:line="360" w:lineRule="auto"/>
        <w:jc w:val="both"/>
        <w:rPr>
          <w:rFonts w:ascii="Arial" w:hAnsi="Arial" w:cs="Arial"/>
          <w:color w:val="000000"/>
          <w:sz w:val="20"/>
          <w:szCs w:val="20"/>
        </w:rPr>
      </w:pPr>
      <w:proofErr w:type="gramStart"/>
      <w:r>
        <w:rPr>
          <w:rFonts w:ascii="Arial" w:hAnsi="Arial" w:cs="Arial"/>
          <w:color w:val="000000"/>
          <w:sz w:val="20"/>
          <w:szCs w:val="20"/>
        </w:rPr>
        <w:t xml:space="preserve">7.1. </w:t>
      </w:r>
      <w:r w:rsidRPr="002A55DE">
        <w:rPr>
          <w:rFonts w:ascii="Arial" w:hAnsi="Arial" w:cs="Arial"/>
          <w:color w:val="000000"/>
          <w:sz w:val="20"/>
          <w:szCs w:val="20"/>
        </w:rPr>
        <w:t xml:space="preserve"> </w:t>
      </w:r>
      <w:bookmarkStart w:id="14" w:name="_Hlk107909951"/>
      <w:r w:rsidRPr="002A55DE">
        <w:rPr>
          <w:rFonts w:ascii="Arial" w:hAnsi="Arial" w:cs="Arial"/>
          <w:color w:val="000000"/>
          <w:sz w:val="20"/>
          <w:szCs w:val="20"/>
        </w:rPr>
        <w:t>z</w:t>
      </w:r>
      <w:proofErr w:type="gramEnd"/>
      <w:r w:rsidRPr="002A55DE">
        <w:rPr>
          <w:rFonts w:ascii="Arial" w:hAnsi="Arial" w:cs="Arial"/>
          <w:color w:val="000000"/>
          <w:sz w:val="20"/>
          <w:szCs w:val="20"/>
        </w:rPr>
        <w:t xml:space="preserve"> zastrzeżeniem art. 110 ust. 2 PZP, Wykonawców, w stosunku do których zachodzi którakolwiek z okoliczności wskazanych</w:t>
      </w:r>
      <w:r>
        <w:rPr>
          <w:rFonts w:ascii="Arial" w:hAnsi="Arial" w:cs="Arial"/>
          <w:color w:val="000000"/>
          <w:sz w:val="20"/>
          <w:szCs w:val="20"/>
        </w:rPr>
        <w:t xml:space="preserve"> </w:t>
      </w:r>
      <w:bookmarkEnd w:id="14"/>
      <w:r w:rsidRPr="002A55DE">
        <w:rPr>
          <w:rFonts w:ascii="Arial" w:hAnsi="Arial" w:cs="Arial"/>
          <w:color w:val="000000"/>
          <w:sz w:val="20"/>
          <w:szCs w:val="20"/>
        </w:rPr>
        <w:t xml:space="preserve">w </w:t>
      </w:r>
      <w:r w:rsidRPr="002A55DE">
        <w:rPr>
          <w:rFonts w:ascii="Arial" w:hAnsi="Arial" w:cs="Arial"/>
          <w:b/>
          <w:bCs/>
          <w:color w:val="000000"/>
          <w:sz w:val="20"/>
          <w:szCs w:val="20"/>
        </w:rPr>
        <w:t xml:space="preserve">art. 108 ust. 1 </w:t>
      </w:r>
      <w:proofErr w:type="spellStart"/>
      <w:r w:rsidRPr="002A55DE">
        <w:rPr>
          <w:rFonts w:ascii="Arial" w:hAnsi="Arial" w:cs="Arial"/>
          <w:b/>
          <w:bCs/>
          <w:color w:val="000000"/>
          <w:sz w:val="20"/>
          <w:szCs w:val="20"/>
        </w:rPr>
        <w:t>pzp</w:t>
      </w:r>
      <w:proofErr w:type="spellEnd"/>
      <w:r w:rsidRPr="002A55DE">
        <w:rPr>
          <w:rFonts w:ascii="Arial" w:hAnsi="Arial" w:cs="Arial"/>
          <w:b/>
          <w:bCs/>
          <w:color w:val="000000"/>
          <w:sz w:val="20"/>
          <w:szCs w:val="20"/>
          <w:u w:val="single"/>
        </w:rPr>
        <w:t>,</w:t>
      </w:r>
    </w:p>
    <w:p w14:paraId="45486706" w14:textId="77777777" w:rsidR="007A3B73" w:rsidRDefault="007A3B73" w:rsidP="00862EEA">
      <w:pPr>
        <w:pStyle w:val="Akapitzlist"/>
        <w:numPr>
          <w:ilvl w:val="1"/>
          <w:numId w:val="41"/>
        </w:numPr>
        <w:autoSpaceDE w:val="0"/>
        <w:autoSpaceDN w:val="0"/>
        <w:adjustRightInd w:val="0"/>
        <w:spacing w:line="360" w:lineRule="auto"/>
        <w:jc w:val="both"/>
        <w:rPr>
          <w:rFonts w:ascii="Arial" w:hAnsi="Arial" w:cs="Arial"/>
          <w:color w:val="000000"/>
          <w:sz w:val="20"/>
          <w:szCs w:val="20"/>
        </w:rPr>
      </w:pPr>
      <w:r w:rsidRPr="002A55DE">
        <w:rPr>
          <w:rFonts w:ascii="Arial" w:hAnsi="Arial" w:cs="Arial"/>
          <w:color w:val="000000"/>
          <w:sz w:val="20"/>
          <w:szCs w:val="20"/>
        </w:rPr>
        <w:t xml:space="preserve">z zastrzeżeniem art. 110 ust. 2 PZP, Wykonawców, w stosunku do których zachodzi którakolwiek z okoliczności wskazanych w art. 109 ust. 1 punkty </w:t>
      </w:r>
      <w:bookmarkStart w:id="15" w:name="_Hlk65057878"/>
      <w:r w:rsidRPr="002A55DE">
        <w:rPr>
          <w:rFonts w:ascii="Arial" w:hAnsi="Arial" w:cs="Arial"/>
          <w:color w:val="000000"/>
          <w:sz w:val="20"/>
          <w:szCs w:val="20"/>
        </w:rPr>
        <w:t>1,4, 5, 7, 8, 9, 10</w:t>
      </w:r>
      <w:bookmarkEnd w:id="15"/>
      <w:r w:rsidRPr="002A55DE">
        <w:rPr>
          <w:rFonts w:ascii="Arial" w:hAnsi="Arial" w:cs="Arial"/>
          <w:color w:val="000000"/>
          <w:sz w:val="20"/>
          <w:szCs w:val="20"/>
        </w:rPr>
        <w:t xml:space="preserve">: </w:t>
      </w:r>
    </w:p>
    <w:p w14:paraId="30CA6694" w14:textId="77777777" w:rsidR="007A3B73" w:rsidRDefault="00347DE9"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który naruszył obowiązki dotyczące </w:t>
      </w:r>
      <w:r w:rsidR="00651772" w:rsidRPr="007A3B73">
        <w:rPr>
          <w:rFonts w:ascii="Arial" w:hAnsi="Arial" w:cs="Arial"/>
          <w:color w:val="000000"/>
          <w:sz w:val="20"/>
          <w:szCs w:val="20"/>
        </w:rPr>
        <w:t xml:space="preserve">płatności podatków, opłat lub składek na ubezpieczenia społeczne lub zdrowotne, z wyjątkiem przypadku, o którym mowa w art. 108 ust.1 pkt 3, chyba że wykonawca odpowiednio przed upływem terminu do składania ofert dokonał płatności należnych podatków, opłat lub składek na ubezpieczenia społeczne </w:t>
      </w:r>
      <w:r w:rsidR="00F178C4" w:rsidRPr="007A3B73">
        <w:rPr>
          <w:rFonts w:ascii="Arial" w:hAnsi="Arial" w:cs="Arial"/>
          <w:color w:val="000000"/>
          <w:sz w:val="20"/>
          <w:szCs w:val="20"/>
        </w:rPr>
        <w:t>lub zdrowotne wraz z odsetkami lub grzywnami lub zawarł wiążące porozumienie w sprawie spłaty tych należności,</w:t>
      </w:r>
    </w:p>
    <w:p w14:paraId="68A2063C" w14:textId="77777777" w:rsidR="007A3B73" w:rsidRDefault="00F178C4"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w stosunku do którego otwarto likwidację, ogłoszono </w:t>
      </w:r>
      <w:proofErr w:type="gramStart"/>
      <w:r w:rsidRPr="007A3B73">
        <w:rPr>
          <w:rFonts w:ascii="Arial" w:hAnsi="Arial" w:cs="Arial"/>
          <w:color w:val="000000"/>
          <w:sz w:val="20"/>
          <w:szCs w:val="20"/>
        </w:rPr>
        <w:t>upadłość ,</w:t>
      </w:r>
      <w:proofErr w:type="gramEnd"/>
      <w:r w:rsidRPr="007A3B73">
        <w:rPr>
          <w:rFonts w:ascii="Arial" w:hAnsi="Arial" w:cs="Arial"/>
          <w:color w:val="000000"/>
          <w:sz w:val="20"/>
          <w:szCs w:val="20"/>
        </w:rPr>
        <w:t xml:space="preserve"> którego aktywami zarządza likwidator lub sąd, zawarł układ z wierzycielami, którego działalność gospodarcza jest zawieszona albo znajduje się on  w innej tego rodzaju sytuacji wynikającej z procedury przewidzianej w przepisach miejsca wszczęcia tej procedury,    </w:t>
      </w:r>
    </w:p>
    <w:p w14:paraId="69152566"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który w sposób zawiniony poważnie naruszył obowiązki zawodowe, co podważa jego uczciwość, w </w:t>
      </w:r>
      <w:proofErr w:type="gramStart"/>
      <w:r w:rsidRPr="007A3B73">
        <w:rPr>
          <w:rFonts w:ascii="Arial" w:hAnsi="Arial" w:cs="Arial"/>
          <w:color w:val="000000"/>
          <w:sz w:val="20"/>
          <w:szCs w:val="20"/>
        </w:rPr>
        <w:t>szczególności</w:t>
      </w:r>
      <w:proofErr w:type="gramEnd"/>
      <w:r w:rsidRPr="007A3B73">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w:t>
      </w:r>
    </w:p>
    <w:p w14:paraId="0DE90547"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7A3B73">
        <w:rPr>
          <w:rFonts w:ascii="Arial" w:hAnsi="Arial" w:cs="Arial"/>
          <w:sz w:val="20"/>
          <w:szCs w:val="20"/>
        </w:rPr>
        <w:t>publicznego lub umowy koncesji, co doprowadziło do wypowiedzenia lub odstąpienia od umowy, odszkodowania, wykonania zastępczego lub realizacji uprawnień z tytułu rękojmi za wady;</w:t>
      </w:r>
    </w:p>
    <w:p w14:paraId="4056ECB3"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3CD1CA8"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2CB487E" w14:textId="25316A70" w:rsidR="007A3B73" w:rsidRP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2061550F" w14:textId="77777777" w:rsidR="007A3B73" w:rsidRPr="00D319B3" w:rsidRDefault="007A3B73" w:rsidP="007A3B73">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5108F172" w14:textId="77777777" w:rsidR="007A3B73" w:rsidRDefault="007A3B73" w:rsidP="00862EEA">
      <w:pPr>
        <w:pStyle w:val="Akapitzlist"/>
        <w:numPr>
          <w:ilvl w:val="2"/>
          <w:numId w:val="40"/>
        </w:numPr>
        <w:spacing w:line="360" w:lineRule="auto"/>
        <w:ind w:left="1134" w:hanging="567"/>
        <w:contextualSpacing/>
        <w:jc w:val="both"/>
        <w:rPr>
          <w:rFonts w:ascii="Arial" w:hAnsi="Arial" w:cs="Arial"/>
          <w:sz w:val="20"/>
          <w:szCs w:val="20"/>
        </w:rPr>
      </w:pPr>
      <w:r w:rsidRPr="00D1079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5F2389D0" w14:textId="77777777" w:rsidR="007A3B73" w:rsidRDefault="007A3B73" w:rsidP="00862EEA">
      <w:pPr>
        <w:pStyle w:val="Akapitzlist"/>
        <w:numPr>
          <w:ilvl w:val="2"/>
          <w:numId w:val="40"/>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1D2D850C" w14:textId="2911B5CD" w:rsidR="007A3B73" w:rsidRPr="0030465B" w:rsidRDefault="007A3B73" w:rsidP="0030465B">
      <w:pPr>
        <w:pStyle w:val="Akapitzlist"/>
        <w:numPr>
          <w:ilvl w:val="2"/>
          <w:numId w:val="40"/>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1776E6"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374FDE2B" w:rsidR="00F14934" w:rsidRDefault="009063D0" w:rsidP="002B04A0">
      <w:pPr>
        <w:pStyle w:val="siwz"/>
        <w:numPr>
          <w:ilvl w:val="0"/>
          <w:numId w:val="56"/>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w:t>
      </w:r>
      <w:r w:rsidR="00F304CE">
        <w:rPr>
          <w:rFonts w:ascii="Arial" w:hAnsi="Arial" w:cs="Arial"/>
          <w:b/>
          <w:sz w:val="20"/>
          <w:u w:val="single"/>
        </w:rPr>
        <w:t xml:space="preserve"> i </w:t>
      </w:r>
      <w:proofErr w:type="gramStart"/>
      <w:r w:rsidR="00F304CE">
        <w:rPr>
          <w:rFonts w:ascii="Arial" w:hAnsi="Arial" w:cs="Arial"/>
          <w:b/>
          <w:sz w:val="20"/>
          <w:u w:val="single"/>
        </w:rPr>
        <w:t xml:space="preserve">przedmiotowe </w:t>
      </w:r>
      <w:r w:rsidR="0068671D">
        <w:rPr>
          <w:rFonts w:ascii="Arial" w:hAnsi="Arial" w:cs="Arial"/>
          <w:b/>
          <w:sz w:val="20"/>
          <w:u w:val="single"/>
        </w:rPr>
        <w:t xml:space="preserve"> środki</w:t>
      </w:r>
      <w:proofErr w:type="gramEnd"/>
      <w:r w:rsidR="0068671D">
        <w:rPr>
          <w:rFonts w:ascii="Arial" w:hAnsi="Arial" w:cs="Arial"/>
          <w:b/>
          <w:sz w:val="20"/>
          <w:u w:val="single"/>
        </w:rPr>
        <w:t xml:space="preserve"> dowodowe</w:t>
      </w:r>
      <w:r w:rsidR="00817922">
        <w:rPr>
          <w:rFonts w:ascii="Arial" w:hAnsi="Arial" w:cs="Arial"/>
          <w:b/>
          <w:sz w:val="20"/>
          <w:u w:val="single"/>
        </w:rPr>
        <w:t xml:space="preserve"> – jeżeli dotyczy</w:t>
      </w:r>
      <w:r w:rsidR="0068671D">
        <w:rPr>
          <w:rFonts w:ascii="Arial" w:hAnsi="Arial" w:cs="Arial"/>
          <w:b/>
          <w:sz w:val="20"/>
          <w:u w:val="single"/>
        </w:rPr>
        <w:t>)</w:t>
      </w:r>
      <w:r w:rsidR="00F14934">
        <w:rPr>
          <w:rFonts w:ascii="Arial" w:hAnsi="Arial" w:cs="Arial"/>
          <w:b/>
          <w:sz w:val="20"/>
        </w:rPr>
        <w:t>.</w:t>
      </w:r>
    </w:p>
    <w:p w14:paraId="0955352F" w14:textId="77777777" w:rsidR="00BA077B" w:rsidRDefault="00BA077B" w:rsidP="00BA077B">
      <w:pPr>
        <w:pStyle w:val="siwz"/>
        <w:spacing w:line="360" w:lineRule="auto"/>
        <w:ind w:left="284"/>
        <w:rPr>
          <w:rFonts w:ascii="Arial" w:hAnsi="Arial" w:cs="Arial"/>
          <w:b/>
          <w:sz w:val="20"/>
        </w:rPr>
      </w:pPr>
    </w:p>
    <w:p w14:paraId="07AFD94A" w14:textId="05CBBB0B" w:rsidR="00111023" w:rsidRPr="00BA077B" w:rsidRDefault="00111023" w:rsidP="00862EEA">
      <w:pPr>
        <w:pStyle w:val="siwz"/>
        <w:numPr>
          <w:ilvl w:val="1"/>
          <w:numId w:val="20"/>
        </w:numPr>
        <w:spacing w:line="360" w:lineRule="auto"/>
        <w:rPr>
          <w:rFonts w:ascii="Arial" w:hAnsi="Arial" w:cs="Arial"/>
          <w:bCs w:val="0"/>
          <w:sz w:val="20"/>
        </w:rPr>
      </w:pPr>
      <w:r>
        <w:rPr>
          <w:rFonts w:ascii="Arial" w:hAnsi="Arial" w:cs="Arial"/>
          <w:b/>
          <w:sz w:val="20"/>
          <w:u w:val="single"/>
        </w:rPr>
        <w:t xml:space="preserve">POTWIERDZENIE SPEŁNIANIA WARUNKÓW UDZIAŁU W POSTĘPOWANIU </w:t>
      </w:r>
    </w:p>
    <w:p w14:paraId="73D35236" w14:textId="0A8D491D" w:rsidR="00BA077B" w:rsidRPr="00BA077B" w:rsidRDefault="00BA077B" w:rsidP="00BA077B">
      <w:pPr>
        <w:pStyle w:val="siwz"/>
        <w:spacing w:line="360" w:lineRule="auto"/>
        <w:ind w:left="360"/>
        <w:rPr>
          <w:rFonts w:ascii="Arial" w:hAnsi="Arial" w:cs="Arial"/>
          <w:b/>
          <w:sz w:val="20"/>
        </w:rPr>
      </w:pPr>
      <w:bookmarkStart w:id="16" w:name="_Hlk88121430"/>
      <w:r w:rsidRPr="00BA077B">
        <w:rPr>
          <w:rFonts w:ascii="Arial" w:hAnsi="Arial" w:cs="Arial"/>
          <w:b/>
          <w:sz w:val="20"/>
        </w:rPr>
        <w:t>Zamawiający wezwie Wykonawcę, którego oferta została najwyżej oceniona, do złożenia w wyznaczonym terminie, nie krótszym niż 10 dni od dnia wezwania, aktualnych na dzień złożenia następujących podmiotowych środków dowodowych:</w:t>
      </w:r>
    </w:p>
    <w:p w14:paraId="7A9EB114" w14:textId="77777777" w:rsidR="006F70B9" w:rsidRPr="00EC6F5F" w:rsidRDefault="006F70B9" w:rsidP="006F70B9">
      <w:pPr>
        <w:pStyle w:val="siwz"/>
        <w:numPr>
          <w:ilvl w:val="0"/>
          <w:numId w:val="67"/>
        </w:numPr>
        <w:spacing w:line="360" w:lineRule="auto"/>
        <w:ind w:left="851" w:hanging="425"/>
        <w:rPr>
          <w:rFonts w:ascii="Arial" w:hAnsi="Arial" w:cs="Arial"/>
          <w:bCs w:val="0"/>
          <w:sz w:val="20"/>
        </w:rPr>
      </w:pPr>
      <w:bookmarkStart w:id="17" w:name="_Hlk137633691"/>
      <w:bookmarkStart w:id="18" w:name="_Hlk62547330"/>
      <w:bookmarkEnd w:id="16"/>
      <w:r w:rsidRPr="00EC6F5F">
        <w:rPr>
          <w:rFonts w:ascii="Arial" w:hAnsi="Arial" w:cs="Arial"/>
          <w:sz w:val="20"/>
        </w:rPr>
        <w:t xml:space="preserve">aktualna licencja do wykonywania krajowego transportu drogowego w zakresie przewozu osób (zgodnie z ustawą z dnia 6 września </w:t>
      </w:r>
      <w:proofErr w:type="spellStart"/>
      <w:r w:rsidRPr="00EC6F5F">
        <w:rPr>
          <w:rFonts w:ascii="Arial" w:hAnsi="Arial" w:cs="Arial"/>
          <w:sz w:val="20"/>
        </w:rPr>
        <w:t>2011r</w:t>
      </w:r>
      <w:proofErr w:type="spellEnd"/>
      <w:r w:rsidRPr="00EC6F5F">
        <w:rPr>
          <w:rFonts w:ascii="Arial" w:hAnsi="Arial" w:cs="Arial"/>
          <w:sz w:val="20"/>
        </w:rPr>
        <w:t xml:space="preserve">. </w:t>
      </w:r>
      <w:r w:rsidRPr="00EC6F5F">
        <w:rPr>
          <w:rFonts w:ascii="Arial" w:hAnsi="Arial" w:cs="Arial"/>
          <w:i/>
          <w:sz w:val="20"/>
        </w:rPr>
        <w:t>o transporcie drogowym</w:t>
      </w:r>
      <w:r w:rsidRPr="00EC6F5F">
        <w:rPr>
          <w:rFonts w:ascii="Arial" w:hAnsi="Arial" w:cs="Arial"/>
          <w:sz w:val="20"/>
        </w:rPr>
        <w:t xml:space="preserve"> (Dz. U. 2021 poz. 919);</w:t>
      </w:r>
    </w:p>
    <w:p w14:paraId="34FC3BD6" w14:textId="77777777" w:rsidR="006F70B9" w:rsidRPr="00EC6F5F" w:rsidRDefault="006F70B9" w:rsidP="006F70B9">
      <w:pPr>
        <w:pStyle w:val="siwz"/>
        <w:numPr>
          <w:ilvl w:val="0"/>
          <w:numId w:val="67"/>
        </w:numPr>
        <w:spacing w:line="360" w:lineRule="auto"/>
        <w:ind w:left="851" w:hanging="425"/>
        <w:rPr>
          <w:rFonts w:ascii="Arial" w:hAnsi="Arial" w:cs="Arial"/>
          <w:bCs w:val="0"/>
          <w:sz w:val="20"/>
        </w:rPr>
      </w:pPr>
      <w:r w:rsidRPr="00EC6F5F">
        <w:rPr>
          <w:rFonts w:ascii="Arial" w:hAnsi="Arial" w:cs="Arial"/>
          <w:sz w:val="20"/>
        </w:rPr>
        <w:t>dokumenty potwierdzające, że wykonawca jest ubezpieczony od odpowiedzialności cywilnej w zakresie prowadzonej działalności związanej z przedmiotem zamówienia na sumę gwarancyjna co najmniej 700 000,00 zł.</w:t>
      </w:r>
      <w:bookmarkEnd w:id="18"/>
    </w:p>
    <w:p w14:paraId="4B90460D" w14:textId="77777777" w:rsidR="006F70B9" w:rsidRPr="00EC6F5F" w:rsidRDefault="006F70B9" w:rsidP="006F70B9">
      <w:pPr>
        <w:pStyle w:val="siwz"/>
        <w:numPr>
          <w:ilvl w:val="0"/>
          <w:numId w:val="67"/>
        </w:numPr>
        <w:spacing w:line="360" w:lineRule="auto"/>
        <w:ind w:left="851" w:hanging="425"/>
        <w:rPr>
          <w:rFonts w:ascii="Arial" w:hAnsi="Arial" w:cs="Arial"/>
          <w:bCs w:val="0"/>
          <w:sz w:val="20"/>
        </w:rPr>
      </w:pPr>
      <w:r w:rsidRPr="00EC6F5F">
        <w:rPr>
          <w:rFonts w:ascii="Arial" w:hAnsi="Arial" w:cs="Arial"/>
          <w:sz w:val="20"/>
        </w:rPr>
        <w:t xml:space="preserve">wykazu doświadczenia (załącznik nr 5 do </w:t>
      </w:r>
      <w:proofErr w:type="spellStart"/>
      <w:r w:rsidRPr="00EC6F5F">
        <w:rPr>
          <w:rFonts w:ascii="Arial" w:hAnsi="Arial" w:cs="Arial"/>
          <w:sz w:val="20"/>
        </w:rPr>
        <w:t>SWZ</w:t>
      </w:r>
      <w:proofErr w:type="spellEnd"/>
      <w:r w:rsidRPr="00EC6F5F">
        <w:rPr>
          <w:rFonts w:ascii="Arial" w:hAnsi="Arial" w:cs="Arial"/>
          <w:sz w:val="20"/>
        </w:rPr>
        <w:t xml:space="preserve">), w okresie ostatnich 3 lat, a jeżeli okres prowadzenia działalności jest krótszy </w:t>
      </w:r>
      <w:r w:rsidRPr="00EC6F5F">
        <w:rPr>
          <w:rFonts w:ascii="Arial" w:hAnsi="Arial" w:cs="Arial"/>
          <w:bCs w:val="0"/>
          <w:sz w:val="20"/>
        </w:rPr>
        <w:t xml:space="preserve">w tym okresie, zrealizował należycie minimum 2 usługi </w:t>
      </w:r>
      <w:r w:rsidRPr="00EC6F5F">
        <w:rPr>
          <w:rFonts w:ascii="Arial" w:hAnsi="Arial" w:cs="Arial"/>
          <w:sz w:val="20"/>
        </w:rPr>
        <w:t xml:space="preserve">przewozu osób niepełnosprawnych, na kwotę przynajmniej </w:t>
      </w:r>
      <w:r w:rsidRPr="00EC6F5F">
        <w:rPr>
          <w:rFonts w:ascii="Arial" w:hAnsi="Arial" w:cs="Arial"/>
          <w:b/>
          <w:sz w:val="20"/>
        </w:rPr>
        <w:t xml:space="preserve">700 000,00 zł brutto każda </w:t>
      </w:r>
      <w:r w:rsidRPr="00EC6F5F">
        <w:rPr>
          <w:rFonts w:ascii="Arial" w:hAnsi="Arial" w:cs="Arial"/>
          <w:sz w:val="20"/>
        </w:rPr>
        <w:t>wraz  z  podaniem  ich rodzaju, zakresu, daty i podmiotów, na rzecz których usługi te zostały wykonane oraz załączeniem dowodów określających czy te usługi  zostały  wykonane  należycie,  przy czym dowodami, o których mowa, są  referencje bądź inne dokumenty sporządzone przez podmiot, na rzecz którego usługi</w:t>
      </w:r>
      <w:r w:rsidRPr="00EC6F5F">
        <w:rPr>
          <w:rFonts w:ascii="Arial" w:hAnsi="Arial" w:cs="Arial"/>
          <w:color w:val="FF0000"/>
          <w:sz w:val="20"/>
        </w:rPr>
        <w:t xml:space="preserve"> </w:t>
      </w:r>
      <w:r w:rsidRPr="00EC6F5F">
        <w:rPr>
          <w:rFonts w:ascii="Arial" w:hAnsi="Arial" w:cs="Arial"/>
          <w:sz w:val="20"/>
        </w:rPr>
        <w:t>były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8DC3B3C" w14:textId="77777777" w:rsidR="006F70B9" w:rsidRPr="00EC6F5F" w:rsidRDefault="006F70B9" w:rsidP="006F70B9">
      <w:pPr>
        <w:pStyle w:val="siwz"/>
        <w:numPr>
          <w:ilvl w:val="0"/>
          <w:numId w:val="67"/>
        </w:numPr>
        <w:spacing w:line="360" w:lineRule="auto"/>
        <w:ind w:left="851" w:hanging="425"/>
        <w:rPr>
          <w:rFonts w:ascii="Arial" w:hAnsi="Arial" w:cs="Arial"/>
          <w:color w:val="000000"/>
          <w:sz w:val="20"/>
        </w:rPr>
      </w:pPr>
      <w:r w:rsidRPr="00EC6F5F">
        <w:rPr>
          <w:rFonts w:ascii="Arial" w:hAnsi="Arial" w:cs="Arial"/>
          <w:sz w:val="20"/>
        </w:rPr>
        <w:t xml:space="preserve">Wykazu pojazdów (załącznik nr 6 do </w:t>
      </w:r>
      <w:proofErr w:type="spellStart"/>
      <w:r w:rsidRPr="00EC6F5F">
        <w:rPr>
          <w:rFonts w:ascii="Arial" w:hAnsi="Arial" w:cs="Arial"/>
          <w:sz w:val="20"/>
        </w:rPr>
        <w:t>SWZ</w:t>
      </w:r>
      <w:proofErr w:type="spellEnd"/>
      <w:r w:rsidRPr="00EC6F5F">
        <w:rPr>
          <w:rFonts w:ascii="Arial" w:hAnsi="Arial" w:cs="Arial"/>
          <w:sz w:val="20"/>
        </w:rPr>
        <w:t xml:space="preserve">), potwierdzającego, że pojazdy skierowane przez wykonawcę do realizacji zamówienia publicznego spełniają warunki postawione w </w:t>
      </w:r>
      <w:proofErr w:type="spellStart"/>
      <w:r w:rsidRPr="00EC6F5F">
        <w:rPr>
          <w:rFonts w:ascii="Arial" w:hAnsi="Arial" w:cs="Arial"/>
          <w:sz w:val="20"/>
        </w:rPr>
        <w:t>SWZ</w:t>
      </w:r>
      <w:proofErr w:type="spellEnd"/>
      <w:r w:rsidRPr="00EC6F5F">
        <w:rPr>
          <w:rFonts w:ascii="Arial" w:hAnsi="Arial" w:cs="Arial"/>
          <w:sz w:val="20"/>
        </w:rPr>
        <w:t xml:space="preserve"> oraz informację o podstawie do dysponowania tymi pojazdami. </w:t>
      </w:r>
    </w:p>
    <w:p w14:paraId="33D956D2" w14:textId="77777777" w:rsidR="006F70B9" w:rsidRPr="00EC6F5F" w:rsidRDefault="006F70B9" w:rsidP="006F70B9">
      <w:pPr>
        <w:pStyle w:val="siwz"/>
        <w:numPr>
          <w:ilvl w:val="0"/>
          <w:numId w:val="67"/>
        </w:numPr>
        <w:spacing w:line="360" w:lineRule="auto"/>
        <w:ind w:left="851" w:hanging="425"/>
        <w:rPr>
          <w:rFonts w:ascii="Arial" w:hAnsi="Arial" w:cs="Arial"/>
          <w:color w:val="000000" w:themeColor="text1"/>
          <w:sz w:val="20"/>
        </w:rPr>
      </w:pPr>
      <w:r w:rsidRPr="00EC6F5F">
        <w:rPr>
          <w:rFonts w:ascii="Arial" w:hAnsi="Arial" w:cs="Arial"/>
          <w:sz w:val="20"/>
        </w:rPr>
        <w:t xml:space="preserve">wykazu osób (załącznik nr 7 do </w:t>
      </w:r>
      <w:proofErr w:type="spellStart"/>
      <w:r w:rsidRPr="00EC6F5F">
        <w:rPr>
          <w:rFonts w:ascii="Arial" w:hAnsi="Arial" w:cs="Arial"/>
          <w:sz w:val="20"/>
        </w:rPr>
        <w:t>SWZ</w:t>
      </w:r>
      <w:proofErr w:type="spellEnd"/>
      <w:r w:rsidRPr="00EC6F5F">
        <w:rPr>
          <w:rFonts w:ascii="Arial" w:hAnsi="Arial" w:cs="Arial"/>
          <w:sz w:val="20"/>
        </w:rPr>
        <w:t xml:space="preserve">) potwierdzającego, że osoby skierowane przez wykonawcę do realizacji zamówienia publicznego spełniają warunki postawione w </w:t>
      </w:r>
      <w:proofErr w:type="spellStart"/>
      <w:r w:rsidRPr="00EC6F5F">
        <w:rPr>
          <w:rFonts w:ascii="Arial" w:hAnsi="Arial" w:cs="Arial"/>
          <w:sz w:val="20"/>
        </w:rPr>
        <w:t>SWZ</w:t>
      </w:r>
      <w:proofErr w:type="spellEnd"/>
      <w:r w:rsidRPr="00EC6F5F">
        <w:rPr>
          <w:rFonts w:ascii="Arial" w:hAnsi="Arial" w:cs="Arial"/>
          <w:sz w:val="20"/>
        </w:rPr>
        <w:t xml:space="preserve"> oraz informację o podstawie do dysponowania tymi osobami. </w:t>
      </w:r>
    </w:p>
    <w:p w14:paraId="3F372C33" w14:textId="77777777" w:rsidR="002709F5" w:rsidRDefault="002709F5" w:rsidP="00415500">
      <w:pPr>
        <w:pStyle w:val="siwz"/>
        <w:spacing w:line="360" w:lineRule="auto"/>
        <w:ind w:left="720"/>
        <w:rPr>
          <w:rFonts w:ascii="Arial" w:hAnsi="Arial" w:cs="Arial"/>
          <w:sz w:val="20"/>
        </w:rPr>
      </w:pPr>
    </w:p>
    <w:bookmarkEnd w:id="17"/>
    <w:p w14:paraId="27425D8B" w14:textId="77777777" w:rsidR="006F70B9" w:rsidRPr="00EC6F5F" w:rsidRDefault="006F70B9" w:rsidP="006F70B9">
      <w:pPr>
        <w:pStyle w:val="siwz"/>
        <w:spacing w:line="360" w:lineRule="auto"/>
        <w:ind w:left="360"/>
        <w:rPr>
          <w:rFonts w:ascii="Arial" w:hAnsi="Arial" w:cs="Arial"/>
          <w:color w:val="000000" w:themeColor="text1"/>
          <w:sz w:val="20"/>
        </w:rPr>
      </w:pPr>
      <w:r w:rsidRPr="00EC6F5F">
        <w:rPr>
          <w:rFonts w:ascii="Arial" w:hAnsi="Arial" w:cs="Arial"/>
          <w:b/>
          <w:sz w:val="20"/>
          <w:u w:val="single"/>
        </w:rPr>
        <w:t xml:space="preserve">UWAGA: Najpóźniej w dniu podpisania umowy, wybrany Wykonawca będzie zobowiązany dostarczyć wszystkie niezbędne dokumenty, uprawnienia i aktualne zaświadczenia, potrzebne do realizacji zadania zgodnie z przepisami oraz zapisami </w:t>
      </w:r>
      <w:proofErr w:type="spellStart"/>
      <w:r w:rsidRPr="00EC6F5F">
        <w:rPr>
          <w:rFonts w:ascii="Arial" w:hAnsi="Arial" w:cs="Arial"/>
          <w:b/>
          <w:sz w:val="20"/>
          <w:u w:val="single"/>
        </w:rPr>
        <w:t>SWZ</w:t>
      </w:r>
      <w:proofErr w:type="spellEnd"/>
      <w:r w:rsidRPr="00EC6F5F">
        <w:rPr>
          <w:rFonts w:ascii="Arial" w:hAnsi="Arial" w:cs="Arial"/>
          <w:b/>
          <w:sz w:val="20"/>
          <w:u w:val="single"/>
        </w:rPr>
        <w:t xml:space="preserve">. Zamawiający odstąpi od podpisania Umowy, jeżeli Wykonawca najpóźniej w dniu podpisania umowy, nie dostarczy wszystkich niezbędnych dokumentów </w:t>
      </w:r>
      <w:r w:rsidRPr="00EC6F5F">
        <w:rPr>
          <w:rFonts w:ascii="Arial" w:hAnsi="Arial" w:cs="Arial"/>
          <w:bCs w:val="0"/>
          <w:sz w:val="20"/>
        </w:rPr>
        <w:t xml:space="preserve">(m.in. dowody rejestracyjne, </w:t>
      </w:r>
      <w:r w:rsidRPr="00EC6F5F">
        <w:rPr>
          <w:rFonts w:ascii="Arial" w:hAnsi="Arial" w:cs="Arial"/>
          <w:sz w:val="20"/>
        </w:rPr>
        <w:t xml:space="preserve">aktualne badania techniczne, polisy ubezpieczeniowe OC i </w:t>
      </w:r>
      <w:proofErr w:type="spellStart"/>
      <w:r w:rsidRPr="00EC6F5F">
        <w:rPr>
          <w:rFonts w:ascii="Arial" w:hAnsi="Arial" w:cs="Arial"/>
          <w:sz w:val="20"/>
        </w:rPr>
        <w:t>NNW</w:t>
      </w:r>
      <w:proofErr w:type="spellEnd"/>
      <w:r w:rsidRPr="00EC6F5F">
        <w:rPr>
          <w:rFonts w:ascii="Arial" w:hAnsi="Arial" w:cs="Arial"/>
          <w:sz w:val="20"/>
        </w:rPr>
        <w:t xml:space="preserve">, </w:t>
      </w:r>
      <w:r w:rsidRPr="00EC6F5F">
        <w:rPr>
          <w:rFonts w:ascii="Arial" w:hAnsi="Arial" w:cs="Arial"/>
          <w:bCs w:val="0"/>
          <w:sz w:val="20"/>
        </w:rPr>
        <w:t>prawo jazdy,</w:t>
      </w:r>
      <w:r w:rsidRPr="00EC6F5F">
        <w:rPr>
          <w:rFonts w:ascii="Arial" w:hAnsi="Arial" w:cs="Arial"/>
          <w:b/>
          <w:sz w:val="20"/>
        </w:rPr>
        <w:t xml:space="preserve"> </w:t>
      </w:r>
      <w:r w:rsidRPr="00EC6F5F">
        <w:rPr>
          <w:rFonts w:ascii="Arial" w:hAnsi="Arial" w:cs="Arial"/>
          <w:sz w:val="20"/>
        </w:rPr>
        <w:t xml:space="preserve">aktualne orzeczenie lekarskie stwierdzającego brak przeciwwskazań do pracy na zajmowanym stanowisku, </w:t>
      </w:r>
      <w:r w:rsidRPr="00EC6F5F">
        <w:rPr>
          <w:rFonts w:ascii="Arial" w:hAnsi="Arial" w:cs="Arial"/>
          <w:color w:val="000000"/>
          <w:sz w:val="20"/>
        </w:rPr>
        <w:t xml:space="preserve">ważne zaświadczenie o ukończeniu szkolenia w zakresie BHP i </w:t>
      </w:r>
      <w:proofErr w:type="spellStart"/>
      <w:r w:rsidRPr="00EC6F5F">
        <w:rPr>
          <w:rFonts w:ascii="Arial" w:hAnsi="Arial" w:cs="Arial"/>
          <w:color w:val="000000"/>
          <w:sz w:val="20"/>
        </w:rPr>
        <w:t>Ppoż</w:t>
      </w:r>
      <w:proofErr w:type="spellEnd"/>
      <w:r w:rsidRPr="00EC6F5F">
        <w:rPr>
          <w:rFonts w:ascii="Arial" w:hAnsi="Arial" w:cs="Arial"/>
          <w:color w:val="000000"/>
          <w:sz w:val="20"/>
        </w:rPr>
        <w:t xml:space="preserve">, </w:t>
      </w:r>
      <w:r w:rsidRPr="00EC6F5F">
        <w:rPr>
          <w:rFonts w:ascii="Arial" w:hAnsi="Arial" w:cs="Arial"/>
          <w:sz w:val="20"/>
        </w:rPr>
        <w:t xml:space="preserve">ważne </w:t>
      </w:r>
      <w:r w:rsidRPr="00EC6F5F">
        <w:rPr>
          <w:rFonts w:ascii="Arial" w:hAnsi="Arial" w:cs="Arial"/>
          <w:color w:val="000000"/>
          <w:sz w:val="20"/>
        </w:rPr>
        <w:t xml:space="preserve">zaświadczenie o przeszkoleniu w zakresie udzielania pierwszej pomocy medycznej lub pierwszej pomocy przedmedycznej albo zaświadczenie o posiadanym wykształceniu medycznym, </w:t>
      </w:r>
      <w:r w:rsidRPr="00EC6F5F">
        <w:rPr>
          <w:rFonts w:ascii="Arial" w:hAnsi="Arial" w:cs="Arial"/>
          <w:color w:val="000000" w:themeColor="text1"/>
          <w:sz w:val="20"/>
        </w:rPr>
        <w:t>aktualne zaświadczenie o niekaralności (KRK) lub oświadczenie o braku zakazu wykonywania pracy z dziećmi, certyfikat językowy w przypadku cudzoziemców, umowę o pracę)</w:t>
      </w:r>
    </w:p>
    <w:p w14:paraId="6DF9B54B" w14:textId="77777777" w:rsidR="00111023" w:rsidRDefault="00111023" w:rsidP="00111023">
      <w:pPr>
        <w:pStyle w:val="siwz"/>
        <w:spacing w:line="360" w:lineRule="auto"/>
        <w:rPr>
          <w:rFonts w:ascii="Arial" w:hAnsi="Arial" w:cs="Arial"/>
          <w:b/>
          <w:sz w:val="20"/>
        </w:rPr>
      </w:pPr>
    </w:p>
    <w:p w14:paraId="0ADC6208" w14:textId="77777777" w:rsidR="00817922" w:rsidRDefault="00C406EF" w:rsidP="00817922">
      <w:pPr>
        <w:pStyle w:val="siwz"/>
        <w:numPr>
          <w:ilvl w:val="1"/>
          <w:numId w:val="20"/>
        </w:numPr>
        <w:spacing w:line="360" w:lineRule="auto"/>
        <w:rPr>
          <w:rFonts w:ascii="Arial" w:hAnsi="Arial" w:cs="Arial"/>
          <w:bCs w:val="0"/>
          <w:sz w:val="20"/>
        </w:rPr>
      </w:pPr>
      <w:bookmarkStart w:id="19" w:name="_Hlk61948052"/>
      <w:r>
        <w:rPr>
          <w:rFonts w:ascii="Arial" w:hAnsi="Arial" w:cs="Arial"/>
          <w:b/>
          <w:sz w:val="20"/>
          <w:u w:val="single"/>
        </w:rPr>
        <w:t xml:space="preserve">WYKAZANIE BRAKU PODSTAW </w:t>
      </w:r>
      <w:bookmarkEnd w:id="19"/>
      <w:r>
        <w:rPr>
          <w:rFonts w:ascii="Arial" w:hAnsi="Arial" w:cs="Arial"/>
          <w:b/>
          <w:sz w:val="20"/>
          <w:u w:val="single"/>
        </w:rPr>
        <w:t xml:space="preserve">WYKLUCZENIA </w:t>
      </w:r>
    </w:p>
    <w:p w14:paraId="6813C620" w14:textId="20702F89" w:rsidR="00817922" w:rsidRPr="00817922" w:rsidRDefault="00817922" w:rsidP="00817922">
      <w:pPr>
        <w:pStyle w:val="siwz"/>
        <w:spacing w:line="360" w:lineRule="auto"/>
        <w:ind w:left="360"/>
        <w:rPr>
          <w:rFonts w:ascii="Arial" w:hAnsi="Arial" w:cs="Arial"/>
          <w:bCs w:val="0"/>
          <w:sz w:val="20"/>
        </w:rPr>
      </w:pPr>
      <w:r w:rsidRPr="00817922">
        <w:rPr>
          <w:rFonts w:ascii="Arial" w:hAnsi="Arial" w:cs="Arial"/>
          <w:b/>
          <w:sz w:val="20"/>
        </w:rPr>
        <w:t>Zamawiający wezwie Wykonawcę, którego oferta została najwyżej oceniona, do złożenia w wyznaczonym terminie, nie krótszym niż 10 dni od dnia wezwania, aktualnych na dzień złożenia następujących podmiotowych środków dowodowych:</w:t>
      </w:r>
    </w:p>
    <w:p w14:paraId="158F70B2" w14:textId="77777777" w:rsidR="00817922" w:rsidRPr="00BA077B" w:rsidRDefault="00817922" w:rsidP="00817922">
      <w:pPr>
        <w:pStyle w:val="siwz"/>
        <w:spacing w:line="360" w:lineRule="auto"/>
        <w:ind w:left="360"/>
        <w:rPr>
          <w:rFonts w:ascii="Arial" w:hAnsi="Arial" w:cs="Arial"/>
          <w:bCs w:val="0"/>
          <w:sz w:val="20"/>
        </w:rPr>
      </w:pPr>
    </w:p>
    <w:bookmarkEnd w:id="9"/>
    <w:bookmarkEnd w:id="10"/>
    <w:p w14:paraId="140DFE2D" w14:textId="1B099FE5" w:rsidR="009564E5" w:rsidRDefault="00E359BB" w:rsidP="00862EEA">
      <w:pPr>
        <w:pStyle w:val="siwz"/>
        <w:numPr>
          <w:ilvl w:val="2"/>
          <w:numId w:val="20"/>
        </w:numPr>
        <w:spacing w:line="360" w:lineRule="auto"/>
        <w:rPr>
          <w:rFonts w:ascii="Arial" w:hAnsi="Arial" w:cs="Arial"/>
          <w:bCs w:val="0"/>
          <w:sz w:val="20"/>
        </w:rPr>
      </w:pPr>
      <w:r>
        <w:rPr>
          <w:rFonts w:ascii="Arial" w:hAnsi="Arial" w:cs="Arial"/>
          <w:bCs w:val="0"/>
          <w:sz w:val="20"/>
        </w:rPr>
        <w:t>O</w:t>
      </w:r>
      <w:r w:rsidR="00C41B67" w:rsidRPr="00C41B67">
        <w:rPr>
          <w:rFonts w:ascii="Arial" w:hAnsi="Arial" w:cs="Arial"/>
          <w:bCs w:val="0"/>
          <w:sz w:val="20"/>
        </w:rPr>
        <w:t>świadczenie, o którym mowa w art. 125 ust. 1 Ustawy, na</w:t>
      </w:r>
      <w:r>
        <w:rPr>
          <w:rFonts w:ascii="Arial" w:hAnsi="Arial" w:cs="Arial"/>
          <w:bCs w:val="0"/>
          <w:sz w:val="20"/>
        </w:rPr>
        <w:t xml:space="preserve"> </w:t>
      </w:r>
      <w:r w:rsidR="00C41B67" w:rsidRPr="00E359BB">
        <w:rPr>
          <w:rFonts w:ascii="Arial" w:hAnsi="Arial" w:cs="Arial"/>
          <w:bCs w:val="0"/>
          <w:sz w:val="20"/>
        </w:rPr>
        <w:t>formularzu jednolitego europejskiego dokumentu zamówień, sporządzonym zgodnie ze</w:t>
      </w:r>
      <w:r>
        <w:rPr>
          <w:rFonts w:ascii="Arial" w:hAnsi="Arial" w:cs="Arial"/>
          <w:bCs w:val="0"/>
          <w:sz w:val="20"/>
        </w:rPr>
        <w:t xml:space="preserve"> </w:t>
      </w:r>
      <w:r w:rsidR="00C41B67" w:rsidRPr="00E359BB">
        <w:rPr>
          <w:rFonts w:ascii="Arial" w:hAnsi="Arial" w:cs="Arial"/>
          <w:bCs w:val="0"/>
          <w:sz w:val="20"/>
        </w:rPr>
        <w:t>wzorem standardowego formularza określonego w rozporządzeniu wykonawczym Komisji</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 europejskiego dokumentu zamówienia (</w:t>
      </w:r>
      <w:proofErr w:type="spellStart"/>
      <w:r w:rsidR="00C41B67" w:rsidRPr="00E359BB">
        <w:rPr>
          <w:rFonts w:ascii="Arial" w:hAnsi="Arial" w:cs="Arial"/>
          <w:bCs w:val="0"/>
          <w:sz w:val="20"/>
        </w:rPr>
        <w:t>Dz.Urz</w:t>
      </w:r>
      <w:proofErr w:type="spellEnd"/>
      <w:r w:rsidR="00C41B67" w:rsidRPr="00E359BB">
        <w:rPr>
          <w:rFonts w:ascii="Arial" w:hAnsi="Arial" w:cs="Arial"/>
          <w:bCs w:val="0"/>
          <w:sz w:val="20"/>
        </w:rPr>
        <w:t>. UE L 3 z 06.01.2016, str. 16), zwanego dalej formularzem</w:t>
      </w:r>
      <w:r>
        <w:rPr>
          <w:rFonts w:ascii="Arial" w:hAnsi="Arial" w:cs="Arial"/>
          <w:bCs w:val="0"/>
          <w:sz w:val="20"/>
        </w:rPr>
        <w:t xml:space="preserve"> </w:t>
      </w:r>
      <w:r w:rsidR="00C41B67" w:rsidRPr="00E359BB">
        <w:rPr>
          <w:rFonts w:ascii="Arial" w:hAnsi="Arial" w:cs="Arial"/>
          <w:bCs w:val="0"/>
          <w:sz w:val="20"/>
        </w:rPr>
        <w:t>JEDZ. Oświadczenie stanowi dowód potwierdzający brak podstaw wykluczenia, spełnianie warunków udziału w postępowaniu na dzień składania ofert. Formularz JEDZ w formie elektronicznej dostępny jest</w:t>
      </w:r>
      <w:r>
        <w:rPr>
          <w:rFonts w:ascii="Arial" w:hAnsi="Arial" w:cs="Arial"/>
          <w:bCs w:val="0"/>
          <w:sz w:val="20"/>
        </w:rPr>
        <w:t xml:space="preserve"> </w:t>
      </w:r>
      <w:r w:rsidR="00C41B67" w:rsidRPr="00E359BB">
        <w:rPr>
          <w:rFonts w:ascii="Arial" w:hAnsi="Arial" w:cs="Arial"/>
          <w:bCs w:val="0"/>
          <w:sz w:val="20"/>
        </w:rPr>
        <w:t>na stronie internetowej</w:t>
      </w:r>
      <w:r>
        <w:rPr>
          <w:rFonts w:ascii="Arial" w:hAnsi="Arial" w:cs="Arial"/>
          <w:bCs w:val="0"/>
          <w:sz w:val="20"/>
        </w:rPr>
        <w:t xml:space="preserve">: </w:t>
      </w:r>
      <w:r w:rsidR="00C41B67" w:rsidRPr="007E5FA8">
        <w:rPr>
          <w:rFonts w:ascii="Arial" w:hAnsi="Arial" w:cs="Arial"/>
          <w:bCs w:val="0"/>
          <w:color w:val="00B0F0"/>
          <w:sz w:val="20"/>
          <w:u w:val="single"/>
        </w:rPr>
        <w:t>espd.uzp.gov.</w:t>
      </w:r>
      <w:r w:rsidR="00C41B67" w:rsidRPr="007E5FA8">
        <w:rPr>
          <w:rFonts w:ascii="Arial" w:hAnsi="Arial" w:cs="Arial"/>
          <w:bCs w:val="0"/>
          <w:color w:val="00B0F0"/>
          <w:sz w:val="20"/>
        </w:rPr>
        <w:t xml:space="preserve"> </w:t>
      </w:r>
      <w:r w:rsidR="00C41B67" w:rsidRPr="00E359BB">
        <w:rPr>
          <w:rFonts w:ascii="Arial" w:hAnsi="Arial" w:cs="Arial"/>
          <w:bCs w:val="0"/>
          <w:sz w:val="20"/>
        </w:rPr>
        <w:t>Instrukcja wypełnienia formularza JEDZ dostępna jest na stronie</w:t>
      </w:r>
      <w:r w:rsidR="007E5FA8">
        <w:rPr>
          <w:rFonts w:ascii="Arial" w:hAnsi="Arial" w:cs="Arial"/>
          <w:bCs w:val="0"/>
          <w:sz w:val="20"/>
        </w:rPr>
        <w:t xml:space="preserve"> </w:t>
      </w:r>
      <w:r w:rsidR="00C41B67" w:rsidRPr="00E359BB">
        <w:rPr>
          <w:rFonts w:ascii="Arial" w:hAnsi="Arial" w:cs="Arial"/>
          <w:bCs w:val="0"/>
          <w:sz w:val="20"/>
        </w:rPr>
        <w:t>internetowej Urzędu Zamówień Publicznych</w:t>
      </w:r>
      <w:r w:rsidR="009564E5">
        <w:rPr>
          <w:rFonts w:ascii="Arial" w:hAnsi="Arial" w:cs="Arial"/>
          <w:bCs w:val="0"/>
          <w:sz w:val="20"/>
        </w:rPr>
        <w:t>.</w:t>
      </w:r>
    </w:p>
    <w:p w14:paraId="60693F77" w14:textId="571A07CF" w:rsidR="009564E5" w:rsidRPr="009564E5" w:rsidRDefault="009564E5" w:rsidP="009564E5">
      <w:pPr>
        <w:pStyle w:val="siwz"/>
        <w:spacing w:line="360" w:lineRule="auto"/>
        <w:ind w:left="720"/>
        <w:rPr>
          <w:rFonts w:ascii="Arial" w:hAnsi="Arial" w:cs="Arial"/>
          <w:bCs w:val="0"/>
          <w:sz w:val="20"/>
        </w:rPr>
      </w:pPr>
      <w:bookmarkStart w:id="20" w:name="_Hlk77939001"/>
      <w:r w:rsidRPr="009564E5">
        <w:rPr>
          <w:rFonts w:ascii="Arial" w:hAnsi="Arial" w:cs="Arial"/>
          <w:bCs w:val="0"/>
          <w:sz w:val="20"/>
        </w:rPr>
        <w:t>Urząd</w:t>
      </w:r>
      <w:r>
        <w:rPr>
          <w:rFonts w:ascii="Arial" w:hAnsi="Arial" w:cs="Arial"/>
          <w:bCs w:val="0"/>
          <w:sz w:val="20"/>
        </w:rPr>
        <w:t xml:space="preserve"> </w:t>
      </w:r>
      <w:proofErr w:type="gramStart"/>
      <w:r w:rsidRPr="009564E5">
        <w:rPr>
          <w:rFonts w:ascii="Arial" w:hAnsi="Arial" w:cs="Arial"/>
          <w:bCs w:val="0"/>
          <w:sz w:val="20"/>
        </w:rPr>
        <w:t>Zamówień  Publicznych</w:t>
      </w:r>
      <w:proofErr w:type="gramEnd"/>
      <w:r w:rsidRPr="009564E5">
        <w:rPr>
          <w:rFonts w:ascii="Arial" w:hAnsi="Arial" w:cs="Arial"/>
          <w:bCs w:val="0"/>
          <w:sz w:val="20"/>
        </w:rPr>
        <w:t xml:space="preserve">  udostępnia narzędzie umożliwiające zamawiającym  i  wykonawcom  utworzenie,  wypełnienie  i  ponowne wykorzystanie standardowego formularza JEDZ/ESPD w wersji elektronicznej (</w:t>
      </w:r>
      <w:proofErr w:type="spellStart"/>
      <w:r w:rsidRPr="009564E5">
        <w:rPr>
          <w:rFonts w:ascii="Arial" w:hAnsi="Arial" w:cs="Arial"/>
          <w:bCs w:val="0"/>
          <w:sz w:val="20"/>
        </w:rPr>
        <w:t>eESPD</w:t>
      </w:r>
      <w:proofErr w:type="spellEnd"/>
      <w:r w:rsidRPr="009564E5">
        <w:rPr>
          <w:rFonts w:ascii="Arial" w:hAnsi="Arial" w:cs="Arial"/>
          <w:bCs w:val="0"/>
          <w:sz w:val="20"/>
        </w:rPr>
        <w:t>).</w:t>
      </w:r>
    </w:p>
    <w:p w14:paraId="40B4ABEC" w14:textId="77777777"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 </w:t>
      </w:r>
      <w:proofErr w:type="gramStart"/>
      <w:r w:rsidRPr="00B73C5B">
        <w:rPr>
          <w:rFonts w:ascii="Arial" w:hAnsi="Arial" w:cs="Arial"/>
          <w:bCs w:val="0"/>
          <w:sz w:val="20"/>
        </w:rPr>
        <w:t>W  celu</w:t>
      </w:r>
      <w:proofErr w:type="gramEnd"/>
      <w:r w:rsidRPr="00B73C5B">
        <w:rPr>
          <w:rFonts w:ascii="Arial" w:hAnsi="Arial" w:cs="Arial"/>
          <w:bCs w:val="0"/>
          <w:sz w:val="20"/>
        </w:rPr>
        <w:t xml:space="preserve">  wypełnienia  JEDZ,  korzystając  z  serwisu  ESPD,  należy  wykonać  kolejno następujące czynności: </w:t>
      </w:r>
    </w:p>
    <w:p w14:paraId="6E344197" w14:textId="4A71C8FF"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a) ze strony internetowej zamawiającego </w:t>
      </w:r>
      <w:r w:rsidR="00E73682" w:rsidRPr="00B73C5B">
        <w:rPr>
          <w:rFonts w:ascii="Arial" w:hAnsi="Arial" w:cs="Arial"/>
          <w:bCs w:val="0"/>
          <w:sz w:val="20"/>
        </w:rPr>
        <w:t xml:space="preserve">należy </w:t>
      </w:r>
      <w:proofErr w:type="gramStart"/>
      <w:r w:rsidRPr="00B73C5B">
        <w:rPr>
          <w:rFonts w:ascii="Arial" w:hAnsi="Arial" w:cs="Arial"/>
          <w:bCs w:val="0"/>
          <w:sz w:val="20"/>
        </w:rPr>
        <w:t xml:space="preserve">pobrać  </w:t>
      </w:r>
      <w:r w:rsidR="00E73682" w:rsidRPr="00B73C5B">
        <w:rPr>
          <w:rFonts w:ascii="Arial" w:hAnsi="Arial" w:cs="Arial"/>
          <w:bCs w:val="0"/>
          <w:sz w:val="20"/>
        </w:rPr>
        <w:t>i</w:t>
      </w:r>
      <w:proofErr w:type="gramEnd"/>
      <w:r w:rsidR="00E73682" w:rsidRPr="00B73C5B">
        <w:rPr>
          <w:rFonts w:ascii="Arial" w:hAnsi="Arial" w:cs="Arial"/>
          <w:bCs w:val="0"/>
          <w:sz w:val="20"/>
        </w:rPr>
        <w:t xml:space="preserve"> zapisać na komputerze</w:t>
      </w:r>
      <w:r w:rsidRPr="00B73C5B">
        <w:rPr>
          <w:rFonts w:ascii="Arial" w:hAnsi="Arial" w:cs="Arial"/>
          <w:bCs w:val="0"/>
          <w:sz w:val="20"/>
        </w:rPr>
        <w:t xml:space="preserve"> </w:t>
      </w:r>
      <w:r w:rsidR="00E73682" w:rsidRPr="00B73C5B">
        <w:rPr>
          <w:rFonts w:ascii="Arial" w:hAnsi="Arial" w:cs="Arial"/>
          <w:bCs w:val="0"/>
          <w:sz w:val="20"/>
        </w:rPr>
        <w:t xml:space="preserve">dokument o nazwie: </w:t>
      </w:r>
      <w:r w:rsidRPr="00B73C5B">
        <w:rPr>
          <w:rFonts w:ascii="Arial" w:hAnsi="Arial" w:cs="Arial"/>
          <w:bCs w:val="0"/>
          <w:sz w:val="20"/>
        </w:rPr>
        <w:t xml:space="preserve"> </w:t>
      </w:r>
      <w:r w:rsidR="0087529B" w:rsidRPr="00B73C5B">
        <w:rPr>
          <w:rFonts w:ascii="Arial" w:hAnsi="Arial" w:cs="Arial"/>
          <w:bCs w:val="0"/>
          <w:sz w:val="20"/>
        </w:rPr>
        <w:t xml:space="preserve">KREATOR </w:t>
      </w:r>
      <w:r w:rsidRPr="00B73C5B">
        <w:rPr>
          <w:rFonts w:ascii="Arial" w:hAnsi="Arial" w:cs="Arial"/>
          <w:bCs w:val="0"/>
          <w:sz w:val="20"/>
        </w:rPr>
        <w:t xml:space="preserve">JEDZ w formacie </w:t>
      </w:r>
      <w:proofErr w:type="spellStart"/>
      <w:r w:rsidRPr="00B73C5B">
        <w:rPr>
          <w:rFonts w:ascii="Arial" w:hAnsi="Arial" w:cs="Arial"/>
          <w:bCs w:val="0"/>
          <w:sz w:val="20"/>
        </w:rPr>
        <w:t>xml</w:t>
      </w:r>
      <w:proofErr w:type="spellEnd"/>
      <w:r w:rsidRPr="00B73C5B">
        <w:rPr>
          <w:rFonts w:ascii="Arial" w:hAnsi="Arial" w:cs="Arial"/>
          <w:bCs w:val="0"/>
          <w:sz w:val="20"/>
        </w:rPr>
        <w:t xml:space="preserve"> stanowiący załącznik nr </w:t>
      </w:r>
      <w:r w:rsidR="00EE12E7">
        <w:rPr>
          <w:rFonts w:ascii="Arial" w:hAnsi="Arial" w:cs="Arial"/>
          <w:bCs w:val="0"/>
          <w:sz w:val="20"/>
        </w:rPr>
        <w:t>3</w:t>
      </w:r>
      <w:r w:rsidR="00077320" w:rsidRPr="00B73C5B">
        <w:rPr>
          <w:rFonts w:ascii="Arial" w:hAnsi="Arial" w:cs="Arial"/>
          <w:bCs w:val="0"/>
          <w:sz w:val="20"/>
        </w:rPr>
        <w:t xml:space="preserve"> </w:t>
      </w:r>
      <w:r w:rsidRPr="00B73C5B">
        <w:rPr>
          <w:rFonts w:ascii="Arial" w:hAnsi="Arial" w:cs="Arial"/>
          <w:bCs w:val="0"/>
          <w:sz w:val="20"/>
        </w:rPr>
        <w:t>do SWZ</w:t>
      </w:r>
      <w:r w:rsidR="00E73682" w:rsidRPr="00B73C5B">
        <w:rPr>
          <w:rFonts w:ascii="Arial" w:hAnsi="Arial" w:cs="Arial"/>
          <w:bCs w:val="0"/>
          <w:sz w:val="20"/>
        </w:rPr>
        <w:t>( dokument nie występuje w formie edytowalnej. Dokument zapisujemy ja</w:t>
      </w:r>
      <w:r w:rsidR="00E70BFF">
        <w:rPr>
          <w:rFonts w:ascii="Arial" w:hAnsi="Arial" w:cs="Arial"/>
          <w:bCs w:val="0"/>
          <w:sz w:val="20"/>
        </w:rPr>
        <w:t>ko</w:t>
      </w:r>
      <w:r w:rsidR="00E73682" w:rsidRPr="00B73C5B">
        <w:rPr>
          <w:rFonts w:ascii="Arial" w:hAnsi="Arial" w:cs="Arial"/>
          <w:bCs w:val="0"/>
          <w:sz w:val="20"/>
        </w:rPr>
        <w:t xml:space="preserve"> stronę sieci Web).</w:t>
      </w:r>
    </w:p>
    <w:p w14:paraId="7EA1E4F2" w14:textId="26C532C3" w:rsidR="00E73682" w:rsidRPr="00B73C5B" w:rsidRDefault="009564E5" w:rsidP="0087529B">
      <w:pPr>
        <w:pStyle w:val="siwz"/>
        <w:spacing w:line="360" w:lineRule="auto"/>
        <w:ind w:left="720"/>
        <w:rPr>
          <w:rFonts w:ascii="Arial" w:hAnsi="Arial" w:cs="Arial"/>
          <w:bCs w:val="0"/>
          <w:sz w:val="20"/>
        </w:rPr>
      </w:pPr>
      <w:r w:rsidRPr="00B73C5B">
        <w:rPr>
          <w:rFonts w:ascii="Arial" w:hAnsi="Arial" w:cs="Arial"/>
          <w:bCs w:val="0"/>
          <w:sz w:val="20"/>
        </w:rPr>
        <w:t xml:space="preserve">b) uruchomić stronę http://espd.uzp.gov.pl, </w:t>
      </w:r>
    </w:p>
    <w:p w14:paraId="5A803C0E" w14:textId="0E93404E"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c) po uruchomieniu strony w polu „Kim jesteś”? wybrać opcję „Jestem wykonawcą”,</w:t>
      </w:r>
    </w:p>
    <w:p w14:paraId="0BA33EDA" w14:textId="77777777" w:rsidR="0087529B"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 d) następnie w polu „Co chcesz zrobić?” wybrać opcję „Zaimportować ESPD”, </w:t>
      </w:r>
    </w:p>
    <w:p w14:paraId="47EE1CE7" w14:textId="45CCA81A"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e) następnie należy załadować pobrany uprzednio i zapisany dokument </w:t>
      </w:r>
      <w:proofErr w:type="gramStart"/>
      <w:r w:rsidRPr="00B73C5B">
        <w:rPr>
          <w:rFonts w:ascii="Arial" w:hAnsi="Arial" w:cs="Arial"/>
          <w:bCs w:val="0"/>
          <w:sz w:val="20"/>
        </w:rPr>
        <w:t>KREATOR</w:t>
      </w:r>
      <w:r w:rsidR="009564E5" w:rsidRPr="00B73C5B">
        <w:rPr>
          <w:rFonts w:ascii="Arial" w:hAnsi="Arial" w:cs="Arial"/>
          <w:bCs w:val="0"/>
          <w:sz w:val="20"/>
        </w:rPr>
        <w:t xml:space="preserve">  JEDZ</w:t>
      </w:r>
      <w:proofErr w:type="gramEnd"/>
      <w:r w:rsidR="009564E5" w:rsidRPr="00B73C5B">
        <w:rPr>
          <w:rFonts w:ascii="Arial" w:hAnsi="Arial" w:cs="Arial"/>
          <w:bCs w:val="0"/>
          <w:sz w:val="20"/>
        </w:rPr>
        <w:t xml:space="preserve">  będący załącznikiem  nr  </w:t>
      </w:r>
      <w:r w:rsidR="00EE12E7">
        <w:rPr>
          <w:rFonts w:ascii="Arial" w:hAnsi="Arial" w:cs="Arial"/>
          <w:bCs w:val="0"/>
          <w:sz w:val="20"/>
        </w:rPr>
        <w:t>3</w:t>
      </w:r>
      <w:r w:rsidR="009564E5" w:rsidRPr="00B73C5B">
        <w:rPr>
          <w:rFonts w:ascii="Arial" w:hAnsi="Arial" w:cs="Arial"/>
          <w:bCs w:val="0"/>
          <w:sz w:val="20"/>
        </w:rPr>
        <w:t xml:space="preserve"> do   SWZ</w:t>
      </w:r>
      <w:r w:rsidRPr="00B73C5B">
        <w:rPr>
          <w:rFonts w:ascii="Arial" w:hAnsi="Arial" w:cs="Arial"/>
          <w:bCs w:val="0"/>
          <w:sz w:val="20"/>
        </w:rPr>
        <w:t xml:space="preserve"> poprzez funkcję „przeglądaj”</w:t>
      </w:r>
    </w:p>
    <w:p w14:paraId="048CCB71" w14:textId="3DC7A345" w:rsidR="009564E5"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f) </w:t>
      </w:r>
      <w:proofErr w:type="gramStart"/>
      <w:r w:rsidR="009564E5" w:rsidRPr="00B73C5B">
        <w:rPr>
          <w:rFonts w:ascii="Arial" w:hAnsi="Arial" w:cs="Arial"/>
          <w:bCs w:val="0"/>
          <w:sz w:val="20"/>
        </w:rPr>
        <w:t>postępować  dalej</w:t>
      </w:r>
      <w:proofErr w:type="gramEnd"/>
      <w:r w:rsidR="009564E5" w:rsidRPr="00B73C5B">
        <w:rPr>
          <w:rFonts w:ascii="Arial" w:hAnsi="Arial" w:cs="Arial"/>
          <w:bCs w:val="0"/>
          <w:sz w:val="20"/>
        </w:rPr>
        <w:t xml:space="preserve">  zgodnie z instrukcjami (podpowiedziami) w narzędziu;</w:t>
      </w:r>
    </w:p>
    <w:p w14:paraId="2ECF5D1E" w14:textId="220E629B"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g) po prawidłowym sporządzeniu JEDZ należy pobrać go w formacie PDF (naciskamy zakładkę: </w:t>
      </w:r>
      <w:r w:rsidRPr="00B73C5B">
        <w:rPr>
          <w:rFonts w:ascii="Arial" w:hAnsi="Arial" w:cs="Arial"/>
          <w:b/>
          <w:i/>
          <w:iCs w:val="0"/>
          <w:sz w:val="20"/>
          <w:u w:val="single"/>
        </w:rPr>
        <w:t>Pobierz jako</w:t>
      </w:r>
      <w:r w:rsidRPr="00B73C5B">
        <w:rPr>
          <w:rFonts w:ascii="Arial" w:hAnsi="Arial" w:cs="Arial"/>
          <w:bCs w:val="0"/>
          <w:sz w:val="20"/>
        </w:rPr>
        <w:t xml:space="preserve"> i wybieramy format PDF) i po podpisaniu </w:t>
      </w:r>
      <w:r w:rsidR="00E70BFF">
        <w:rPr>
          <w:rFonts w:ascii="Arial" w:hAnsi="Arial" w:cs="Arial"/>
          <w:bCs w:val="0"/>
          <w:sz w:val="20"/>
        </w:rPr>
        <w:t>g</w:t>
      </w:r>
      <w:r w:rsidRPr="00B73C5B">
        <w:rPr>
          <w:rFonts w:ascii="Arial" w:hAnsi="Arial" w:cs="Arial"/>
          <w:bCs w:val="0"/>
          <w:sz w:val="20"/>
        </w:rPr>
        <w:t>o kwalifikowanym podpisem elektronicznym przez osobę upoważnioną do składania oświadc</w:t>
      </w:r>
      <w:r w:rsidR="00456644" w:rsidRPr="00B73C5B">
        <w:rPr>
          <w:rFonts w:ascii="Arial" w:hAnsi="Arial" w:cs="Arial"/>
          <w:bCs w:val="0"/>
          <w:sz w:val="20"/>
        </w:rPr>
        <w:t>z</w:t>
      </w:r>
      <w:r w:rsidRPr="00B73C5B">
        <w:rPr>
          <w:rFonts w:ascii="Arial" w:hAnsi="Arial" w:cs="Arial"/>
          <w:bCs w:val="0"/>
          <w:sz w:val="20"/>
        </w:rPr>
        <w:t>eń woli w imieniu Wykonawc</w:t>
      </w:r>
      <w:r w:rsidR="00456644" w:rsidRPr="00B73C5B">
        <w:rPr>
          <w:rFonts w:ascii="Arial" w:hAnsi="Arial" w:cs="Arial"/>
          <w:bCs w:val="0"/>
          <w:sz w:val="20"/>
        </w:rPr>
        <w:t>y</w:t>
      </w:r>
      <w:r w:rsidRPr="00B73C5B">
        <w:rPr>
          <w:rFonts w:ascii="Arial" w:hAnsi="Arial" w:cs="Arial"/>
          <w:bCs w:val="0"/>
          <w:sz w:val="20"/>
        </w:rPr>
        <w:t xml:space="preserve">, JEDZ w postaci elektronicznej </w:t>
      </w:r>
      <w:r w:rsidR="00456644" w:rsidRPr="00B73C5B">
        <w:rPr>
          <w:rFonts w:ascii="Arial" w:hAnsi="Arial" w:cs="Arial"/>
          <w:bCs w:val="0"/>
          <w:sz w:val="20"/>
        </w:rPr>
        <w:t>należy przesłać na wezwanie Zamawiającego.</w:t>
      </w:r>
    </w:p>
    <w:p w14:paraId="3E243ACC" w14:textId="77777777" w:rsidR="00A24022" w:rsidRDefault="00A24022" w:rsidP="009564E5">
      <w:pPr>
        <w:pStyle w:val="siwz"/>
        <w:spacing w:line="360" w:lineRule="auto"/>
        <w:ind w:left="720"/>
        <w:rPr>
          <w:rFonts w:ascii="Arial" w:hAnsi="Arial" w:cs="Arial"/>
          <w:b/>
          <w:sz w:val="20"/>
        </w:rPr>
      </w:pPr>
      <w:r>
        <w:rPr>
          <w:rFonts w:ascii="Arial" w:hAnsi="Arial" w:cs="Arial"/>
          <w:b/>
          <w:sz w:val="20"/>
        </w:rPr>
        <w:t>JEDZ składany jest przez:</w:t>
      </w:r>
    </w:p>
    <w:p w14:paraId="0F0343B3" w14:textId="77777777" w:rsidR="00A24022" w:rsidRPr="00A24022" w:rsidRDefault="00C41B67" w:rsidP="00A24022">
      <w:pPr>
        <w:pStyle w:val="siwz"/>
        <w:numPr>
          <w:ilvl w:val="0"/>
          <w:numId w:val="57"/>
        </w:numPr>
        <w:spacing w:line="360" w:lineRule="auto"/>
        <w:rPr>
          <w:rFonts w:ascii="Arial" w:hAnsi="Arial" w:cs="Arial"/>
          <w:bCs w:val="0"/>
          <w:sz w:val="20"/>
        </w:rPr>
      </w:pPr>
      <w:r w:rsidRPr="006A390F">
        <w:rPr>
          <w:rFonts w:ascii="Arial" w:hAnsi="Arial" w:cs="Arial"/>
          <w:b/>
          <w:sz w:val="20"/>
        </w:rPr>
        <w:t>Wykonawc</w:t>
      </w:r>
      <w:r w:rsidR="00A24022">
        <w:rPr>
          <w:rFonts w:ascii="Arial" w:hAnsi="Arial" w:cs="Arial"/>
          <w:b/>
          <w:sz w:val="20"/>
        </w:rPr>
        <w:t>ę</w:t>
      </w:r>
    </w:p>
    <w:p w14:paraId="162792D7" w14:textId="77777777" w:rsidR="00A24022" w:rsidRPr="00A24022" w:rsidRDefault="00A24022" w:rsidP="00A24022">
      <w:pPr>
        <w:pStyle w:val="siwz"/>
        <w:numPr>
          <w:ilvl w:val="0"/>
          <w:numId w:val="57"/>
        </w:numPr>
        <w:spacing w:line="360" w:lineRule="auto"/>
        <w:rPr>
          <w:rFonts w:ascii="Arial" w:hAnsi="Arial" w:cs="Arial"/>
          <w:bCs w:val="0"/>
          <w:sz w:val="20"/>
        </w:rPr>
      </w:pPr>
      <w:r>
        <w:rPr>
          <w:rFonts w:ascii="Arial" w:hAnsi="Arial" w:cs="Arial"/>
          <w:b/>
          <w:sz w:val="20"/>
        </w:rPr>
        <w:t>Każdego z W</w:t>
      </w:r>
      <w:r w:rsidR="00CB2D8B">
        <w:rPr>
          <w:rFonts w:ascii="Arial" w:hAnsi="Arial" w:cs="Arial"/>
          <w:b/>
          <w:sz w:val="20"/>
        </w:rPr>
        <w:t>ykonawcy wspólnie ubiegający</w:t>
      </w:r>
      <w:r>
        <w:rPr>
          <w:rFonts w:ascii="Arial" w:hAnsi="Arial" w:cs="Arial"/>
          <w:b/>
          <w:sz w:val="20"/>
        </w:rPr>
        <w:t>ch</w:t>
      </w:r>
      <w:r w:rsidR="00CB2D8B">
        <w:rPr>
          <w:rFonts w:ascii="Arial" w:hAnsi="Arial" w:cs="Arial"/>
          <w:b/>
          <w:sz w:val="20"/>
        </w:rPr>
        <w:t xml:space="preserve"> się o </w:t>
      </w:r>
      <w:r>
        <w:rPr>
          <w:rFonts w:ascii="Arial" w:hAnsi="Arial" w:cs="Arial"/>
          <w:b/>
          <w:sz w:val="20"/>
        </w:rPr>
        <w:t>udzielenie</w:t>
      </w:r>
      <w:r w:rsidR="00CB2D8B">
        <w:rPr>
          <w:rFonts w:ascii="Arial" w:hAnsi="Arial" w:cs="Arial"/>
          <w:b/>
          <w:sz w:val="20"/>
        </w:rPr>
        <w:t xml:space="preserve"> zamówieni</w:t>
      </w:r>
      <w:r>
        <w:rPr>
          <w:rFonts w:ascii="Arial" w:hAnsi="Arial" w:cs="Arial"/>
          <w:b/>
          <w:sz w:val="20"/>
        </w:rPr>
        <w:t>a</w:t>
      </w:r>
    </w:p>
    <w:p w14:paraId="669B13D8" w14:textId="77777777" w:rsidR="00A24022" w:rsidRPr="003A402D" w:rsidRDefault="00CB2D8B" w:rsidP="00A24022">
      <w:pPr>
        <w:pStyle w:val="siwz"/>
        <w:numPr>
          <w:ilvl w:val="0"/>
          <w:numId w:val="57"/>
        </w:numPr>
        <w:spacing w:line="360" w:lineRule="auto"/>
        <w:rPr>
          <w:rFonts w:ascii="Arial" w:hAnsi="Arial" w:cs="Arial"/>
          <w:bCs w:val="0"/>
          <w:sz w:val="20"/>
        </w:rPr>
      </w:pPr>
      <w:r>
        <w:rPr>
          <w:rFonts w:ascii="Arial" w:hAnsi="Arial" w:cs="Arial"/>
          <w:b/>
          <w:sz w:val="20"/>
        </w:rPr>
        <w:t xml:space="preserve"> </w:t>
      </w:r>
      <w:r w:rsidR="00C41B67" w:rsidRPr="006A390F">
        <w:rPr>
          <w:rFonts w:ascii="Arial" w:hAnsi="Arial" w:cs="Arial"/>
          <w:b/>
          <w:sz w:val="20"/>
        </w:rPr>
        <w:t>podmiot udostępniający zasoby</w:t>
      </w:r>
      <w:r w:rsidR="002C6912">
        <w:rPr>
          <w:rFonts w:ascii="Arial" w:hAnsi="Arial" w:cs="Arial"/>
          <w:b/>
          <w:sz w:val="20"/>
        </w:rPr>
        <w:t xml:space="preserve"> </w:t>
      </w:r>
      <w:r w:rsidR="00A24022">
        <w:rPr>
          <w:rFonts w:ascii="Arial" w:hAnsi="Arial" w:cs="Arial"/>
          <w:b/>
          <w:sz w:val="20"/>
        </w:rPr>
        <w:t>Wykonawcy, potwierdzające brak podstaw wykluczenia tego podmiotu oraz spełnienie warunków udziału w postępowaniu w zakresie w jakim Wykonawca powołuje się na jego zasoby</w:t>
      </w:r>
    </w:p>
    <w:p w14:paraId="35A8A15C" w14:textId="2AC5F509" w:rsidR="003A402D" w:rsidRDefault="003A402D" w:rsidP="00A24022">
      <w:pPr>
        <w:pStyle w:val="siwz"/>
        <w:numPr>
          <w:ilvl w:val="0"/>
          <w:numId w:val="57"/>
        </w:numPr>
        <w:spacing w:line="360" w:lineRule="auto"/>
        <w:rPr>
          <w:rFonts w:ascii="Arial" w:hAnsi="Arial" w:cs="Arial"/>
          <w:bCs w:val="0"/>
          <w:sz w:val="20"/>
        </w:rPr>
      </w:pPr>
      <w:r>
        <w:rPr>
          <w:rFonts w:ascii="Arial" w:hAnsi="Arial" w:cs="Arial"/>
          <w:b/>
          <w:sz w:val="20"/>
        </w:rPr>
        <w:t xml:space="preserve">Wykonawca, w przypadku powierzenia </w:t>
      </w:r>
      <w:r w:rsidR="003C7AF5">
        <w:rPr>
          <w:rFonts w:ascii="Arial" w:hAnsi="Arial" w:cs="Arial"/>
          <w:b/>
          <w:sz w:val="20"/>
        </w:rPr>
        <w:t xml:space="preserve">realizacji części przedmiotu zamówienia podwykonawcy, przedstawia także JEDZ podwykonawcy, potwierdzający brak podstaw </w:t>
      </w:r>
      <w:proofErr w:type="gramStart"/>
      <w:r w:rsidR="003C7AF5">
        <w:rPr>
          <w:rFonts w:ascii="Arial" w:hAnsi="Arial" w:cs="Arial"/>
          <w:b/>
          <w:sz w:val="20"/>
        </w:rPr>
        <w:t>wykluczenia .</w:t>
      </w:r>
      <w:proofErr w:type="gramEnd"/>
      <w:r w:rsidR="003C7AF5">
        <w:rPr>
          <w:rFonts w:ascii="Arial" w:hAnsi="Arial" w:cs="Arial"/>
          <w:b/>
          <w:sz w:val="20"/>
        </w:rPr>
        <w:t xml:space="preserve"> </w:t>
      </w:r>
    </w:p>
    <w:p w14:paraId="29E1C424" w14:textId="124CFCC6" w:rsidR="00C41B67" w:rsidRPr="00A24022" w:rsidRDefault="00A24022" w:rsidP="00A24022">
      <w:pPr>
        <w:pStyle w:val="siwz"/>
        <w:spacing w:line="360" w:lineRule="auto"/>
        <w:ind w:left="1080"/>
        <w:rPr>
          <w:rFonts w:ascii="Arial" w:hAnsi="Arial" w:cs="Arial"/>
          <w:bCs w:val="0"/>
          <w:sz w:val="20"/>
        </w:rPr>
      </w:pPr>
      <w:r>
        <w:rPr>
          <w:rFonts w:ascii="Arial" w:hAnsi="Arial" w:cs="Arial"/>
          <w:bCs w:val="0"/>
          <w:sz w:val="20"/>
        </w:rPr>
        <w:t>F</w:t>
      </w:r>
      <w:r w:rsidR="00C41B67" w:rsidRPr="00A24022">
        <w:rPr>
          <w:rFonts w:ascii="Arial" w:hAnsi="Arial" w:cs="Arial"/>
          <w:bCs w:val="0"/>
          <w:sz w:val="20"/>
        </w:rPr>
        <w:t xml:space="preserve">ormularz JEDZ </w:t>
      </w:r>
      <w:r>
        <w:rPr>
          <w:rFonts w:ascii="Arial" w:hAnsi="Arial" w:cs="Arial"/>
          <w:bCs w:val="0"/>
          <w:sz w:val="20"/>
        </w:rPr>
        <w:t>zawiera:</w:t>
      </w:r>
    </w:p>
    <w:p w14:paraId="71A536EC" w14:textId="1B3BB23D" w:rsidR="00C41B67" w:rsidRPr="006A390F"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w:t>
      </w:r>
      <w:r w:rsidRPr="00C41B67">
        <w:rPr>
          <w:rFonts w:ascii="Arial" w:hAnsi="Arial" w:cs="Arial"/>
          <w:bCs w:val="0"/>
          <w:sz w:val="20"/>
        </w:rPr>
        <w:t xml:space="preserve"> Informacje dotyczące postępowania o udzielenie zamówienia oraz instytucji</w:t>
      </w:r>
      <w:r w:rsidR="006A390F">
        <w:rPr>
          <w:rFonts w:ascii="Arial" w:hAnsi="Arial" w:cs="Arial"/>
          <w:bCs w:val="0"/>
          <w:sz w:val="20"/>
        </w:rPr>
        <w:t xml:space="preserve"> </w:t>
      </w:r>
      <w:r w:rsidRPr="006A390F">
        <w:rPr>
          <w:rFonts w:ascii="Arial" w:hAnsi="Arial" w:cs="Arial"/>
          <w:bCs w:val="0"/>
          <w:sz w:val="20"/>
        </w:rPr>
        <w:t xml:space="preserve">zamawiającej </w:t>
      </w:r>
      <w:proofErr w:type="gramStart"/>
      <w:r w:rsidRPr="006A390F">
        <w:rPr>
          <w:rFonts w:ascii="Arial" w:hAnsi="Arial" w:cs="Arial"/>
          <w:bCs w:val="0"/>
          <w:sz w:val="20"/>
        </w:rPr>
        <w:t>lub  podmiotu</w:t>
      </w:r>
      <w:proofErr w:type="gramEnd"/>
      <w:r w:rsidRPr="006A390F">
        <w:rPr>
          <w:rFonts w:ascii="Arial" w:hAnsi="Arial" w:cs="Arial"/>
          <w:bCs w:val="0"/>
          <w:sz w:val="20"/>
        </w:rPr>
        <w:t xml:space="preserve"> zamawiającego</w:t>
      </w:r>
    </w:p>
    <w:p w14:paraId="229CAC2F" w14:textId="5C317FFD"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w:t>
      </w:r>
      <w:r w:rsidRPr="00C41B67">
        <w:rPr>
          <w:rFonts w:ascii="Arial" w:hAnsi="Arial" w:cs="Arial"/>
          <w:bCs w:val="0"/>
          <w:sz w:val="20"/>
        </w:rPr>
        <w:t xml:space="preserve"> Informacje dotyczące wykonawcy</w:t>
      </w:r>
    </w:p>
    <w:p w14:paraId="246D45C2"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Informacje na temat wykonawcy</w:t>
      </w:r>
    </w:p>
    <w:p w14:paraId="7A6669E3"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t xml:space="preserve">Sekcja B: Informacje </w:t>
      </w:r>
      <w:proofErr w:type="gramStart"/>
      <w:r w:rsidRPr="00C41B67">
        <w:rPr>
          <w:rFonts w:ascii="Arial" w:hAnsi="Arial" w:cs="Arial"/>
          <w:bCs w:val="0"/>
          <w:sz w:val="20"/>
        </w:rPr>
        <w:t>na  temat</w:t>
      </w:r>
      <w:proofErr w:type="gramEnd"/>
      <w:r w:rsidRPr="00C41B67">
        <w:rPr>
          <w:rFonts w:ascii="Arial" w:hAnsi="Arial" w:cs="Arial"/>
          <w:bCs w:val="0"/>
          <w:sz w:val="20"/>
        </w:rPr>
        <w:t xml:space="preserve"> przedstawicieli wykonawcy</w:t>
      </w:r>
    </w:p>
    <w:p w14:paraId="18001398" w14:textId="5B02433E" w:rsidR="00C41B67" w:rsidRPr="0047055E" w:rsidRDefault="00C41B67" w:rsidP="006A390F">
      <w:pPr>
        <w:pStyle w:val="siwz"/>
        <w:spacing w:line="360" w:lineRule="auto"/>
        <w:ind w:left="720"/>
        <w:rPr>
          <w:rFonts w:ascii="Arial" w:hAnsi="Arial" w:cs="Arial"/>
          <w:bCs w:val="0"/>
          <w:sz w:val="20"/>
        </w:rPr>
      </w:pPr>
      <w:r w:rsidRPr="00C41B67">
        <w:rPr>
          <w:rFonts w:ascii="Arial" w:hAnsi="Arial" w:cs="Arial"/>
          <w:bCs w:val="0"/>
          <w:sz w:val="20"/>
        </w:rPr>
        <w:t xml:space="preserve">Sekcja C: </w:t>
      </w:r>
      <w:r w:rsidRPr="00A24022">
        <w:rPr>
          <w:rFonts w:ascii="Arial" w:hAnsi="Arial" w:cs="Arial"/>
          <w:b/>
          <w:sz w:val="20"/>
        </w:rPr>
        <w:t>Informacje na temat polegania na zdolnościach innych podmiotów</w:t>
      </w:r>
      <w:r w:rsidR="0047055E">
        <w:rPr>
          <w:rFonts w:ascii="Arial" w:hAnsi="Arial" w:cs="Arial"/>
          <w:bCs w:val="0"/>
          <w:sz w:val="20"/>
        </w:rPr>
        <w:t xml:space="preserve"> </w:t>
      </w:r>
      <w:bookmarkStart w:id="21" w:name="_Hlk77935911"/>
    </w:p>
    <w:bookmarkEnd w:id="21"/>
    <w:p w14:paraId="51059B43" w14:textId="4150E973" w:rsidR="00C41B67" w:rsidRPr="00C41B67" w:rsidRDefault="00C41B67" w:rsidP="004C1EDC">
      <w:pPr>
        <w:pStyle w:val="siwz"/>
        <w:spacing w:line="360" w:lineRule="auto"/>
        <w:ind w:left="720"/>
        <w:rPr>
          <w:rFonts w:ascii="Arial" w:hAnsi="Arial" w:cs="Arial"/>
          <w:bCs w:val="0"/>
          <w:sz w:val="20"/>
        </w:rPr>
      </w:pPr>
      <w:r w:rsidRPr="00C41B67">
        <w:rPr>
          <w:rFonts w:ascii="Arial" w:hAnsi="Arial" w:cs="Arial"/>
          <w:bCs w:val="0"/>
          <w:sz w:val="20"/>
        </w:rPr>
        <w:t xml:space="preserve">Sekcja D: Informacje dotyczące </w:t>
      </w:r>
      <w:r w:rsidRPr="00A24022">
        <w:rPr>
          <w:rFonts w:ascii="Arial" w:hAnsi="Arial" w:cs="Arial"/>
          <w:b/>
          <w:sz w:val="20"/>
        </w:rPr>
        <w:t>podwykonawców</w:t>
      </w:r>
      <w:r w:rsidRPr="00C41B67">
        <w:rPr>
          <w:rFonts w:ascii="Arial" w:hAnsi="Arial" w:cs="Arial"/>
          <w:bCs w:val="0"/>
          <w:sz w:val="20"/>
        </w:rPr>
        <w:t xml:space="preserve">, </w:t>
      </w:r>
      <w:bookmarkStart w:id="22" w:name="_Hlk132792726"/>
      <w:r w:rsidRPr="00C41B67">
        <w:rPr>
          <w:rFonts w:ascii="Arial" w:hAnsi="Arial" w:cs="Arial"/>
          <w:bCs w:val="0"/>
          <w:sz w:val="20"/>
        </w:rPr>
        <w:t xml:space="preserve">na których zdolności wykonawca </w:t>
      </w:r>
      <w:r w:rsidRPr="00A24022">
        <w:rPr>
          <w:rFonts w:ascii="Arial" w:hAnsi="Arial" w:cs="Arial"/>
          <w:b/>
          <w:sz w:val="20"/>
        </w:rPr>
        <w:t>nie polega</w:t>
      </w:r>
      <w:r w:rsidR="0047055E">
        <w:rPr>
          <w:rFonts w:ascii="Arial" w:hAnsi="Arial" w:cs="Arial"/>
          <w:bCs w:val="0"/>
          <w:sz w:val="20"/>
        </w:rPr>
        <w:t xml:space="preserve"> </w:t>
      </w:r>
      <w:r w:rsidR="0047055E" w:rsidRPr="0047055E">
        <w:rPr>
          <w:rFonts w:ascii="Arial" w:hAnsi="Arial" w:cs="Arial"/>
          <w:bCs w:val="0"/>
          <w:sz w:val="20"/>
        </w:rPr>
        <w:t>– Wykonawca o</w:t>
      </w:r>
      <w:r w:rsidR="0047055E">
        <w:rPr>
          <w:rFonts w:ascii="Arial" w:hAnsi="Arial" w:cs="Arial"/>
          <w:bCs w:val="0"/>
          <w:sz w:val="20"/>
        </w:rPr>
        <w:t>ś</w:t>
      </w:r>
      <w:r w:rsidR="0047055E" w:rsidRPr="0047055E">
        <w:rPr>
          <w:rFonts w:ascii="Arial" w:hAnsi="Arial" w:cs="Arial"/>
          <w:bCs w:val="0"/>
          <w:sz w:val="20"/>
        </w:rPr>
        <w:t>wiadcza czy zamierza zlecić osobom trzecim podwykonawstwo  części zamówienia</w:t>
      </w:r>
      <w:r w:rsidR="00C33DA2">
        <w:rPr>
          <w:rFonts w:ascii="Arial" w:hAnsi="Arial" w:cs="Arial"/>
          <w:bCs w:val="0"/>
          <w:sz w:val="20"/>
        </w:rPr>
        <w:t xml:space="preserve"> - </w:t>
      </w:r>
      <w:r w:rsidR="00C33DA2" w:rsidRPr="00C33DA2">
        <w:rPr>
          <w:rFonts w:ascii="Arial" w:hAnsi="Arial" w:cs="Arial"/>
          <w:b/>
          <w:sz w:val="20"/>
        </w:rPr>
        <w:t>poza kluczową częścią zamówienia, tj.:</w:t>
      </w:r>
      <w:r w:rsidR="00C33DA2" w:rsidRPr="00C33DA2">
        <w:rPr>
          <w:rFonts w:ascii="Arial" w:hAnsi="Arial" w:cs="Arial"/>
          <w:sz w:val="20"/>
        </w:rPr>
        <w:t xml:space="preserve"> </w:t>
      </w:r>
      <w:r w:rsidR="00C33DA2" w:rsidRPr="00C33DA2">
        <w:rPr>
          <w:rFonts w:ascii="Arial" w:hAnsi="Arial" w:cs="Arial"/>
          <w:b/>
          <w:bCs w:val="0"/>
          <w:sz w:val="20"/>
        </w:rPr>
        <w:t>wykonywanie przewozów na liniach objętych zamówieniem</w:t>
      </w:r>
      <w:r w:rsidR="0047055E">
        <w:rPr>
          <w:rFonts w:ascii="Arial" w:hAnsi="Arial" w:cs="Arial"/>
          <w:bCs w:val="0"/>
          <w:sz w:val="20"/>
        </w:rPr>
        <w:t xml:space="preserve"> </w:t>
      </w:r>
      <w:r w:rsidR="00C33DA2">
        <w:rPr>
          <w:rFonts w:ascii="Arial" w:hAnsi="Arial" w:cs="Arial"/>
          <w:bCs w:val="0"/>
          <w:sz w:val="20"/>
        </w:rPr>
        <w:br/>
      </w:r>
      <w:r w:rsidR="0047055E">
        <w:rPr>
          <w:rFonts w:ascii="Arial" w:hAnsi="Arial" w:cs="Arial"/>
          <w:bCs w:val="0"/>
          <w:sz w:val="20"/>
        </w:rPr>
        <w:t>(</w:t>
      </w:r>
      <w:r w:rsidR="0047055E" w:rsidRPr="00C33DA2">
        <w:rPr>
          <w:rFonts w:ascii="Arial" w:hAnsi="Arial" w:cs="Arial"/>
          <w:bCs w:val="0"/>
          <w:sz w:val="20"/>
        </w:rPr>
        <w:t>w przypadku twierdzącej</w:t>
      </w:r>
      <w:r w:rsidR="0047055E" w:rsidRPr="00C33DA2">
        <w:rPr>
          <w:rFonts w:ascii="Arial" w:hAnsi="Arial" w:cs="Arial"/>
          <w:bCs w:val="0"/>
          <w:color w:val="FF0000"/>
          <w:sz w:val="20"/>
        </w:rPr>
        <w:t xml:space="preserve"> </w:t>
      </w:r>
      <w:r w:rsidR="0047055E">
        <w:rPr>
          <w:rFonts w:ascii="Arial" w:hAnsi="Arial" w:cs="Arial"/>
          <w:bCs w:val="0"/>
          <w:sz w:val="20"/>
        </w:rPr>
        <w:t xml:space="preserve">odpowiedzi podaje ponadto, o ile jest to wiadome, wykaz proponowanych podwykonawców), natomiast Wykonawca nie jest zobowiązany do przedstawienia w odniesieniu do tych podwykonawców odrębnych JEDZ, zawierających informacje wymagane w Części II </w:t>
      </w:r>
      <w:bookmarkStart w:id="23" w:name="_Hlk132791022"/>
      <w:r w:rsidR="0047055E">
        <w:rPr>
          <w:rFonts w:ascii="Arial" w:hAnsi="Arial" w:cs="Arial"/>
          <w:bCs w:val="0"/>
          <w:sz w:val="20"/>
        </w:rPr>
        <w:t>Sekcja A i B oraz w Części III;</w:t>
      </w:r>
      <w:bookmarkEnd w:id="23"/>
    </w:p>
    <w:bookmarkEnd w:id="22"/>
    <w:p w14:paraId="4011E65D" w14:textId="77777777"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III:</w:t>
      </w:r>
      <w:r w:rsidRPr="00C41B67">
        <w:rPr>
          <w:rFonts w:ascii="Arial" w:hAnsi="Arial" w:cs="Arial"/>
          <w:bCs w:val="0"/>
          <w:sz w:val="20"/>
        </w:rPr>
        <w:t xml:space="preserve"> Podstawy wykluczenia</w:t>
      </w:r>
    </w:p>
    <w:p w14:paraId="0BCDEF98" w14:textId="679E5F29" w:rsidR="00C41B67" w:rsidRPr="00C41B67"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Podstawy związane wyrokami skazującymi za przestępstwo</w:t>
      </w:r>
    </w:p>
    <w:p w14:paraId="5BF9A3F0" w14:textId="1A69A8A7"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B: Podstawy związane z płatnością podatków lub składek na ubezpieczenie społeczne</w:t>
      </w:r>
    </w:p>
    <w:p w14:paraId="2EE75406" w14:textId="191B246B" w:rsidR="000D0AB1"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C: Podstawy związane z niewypłacalnością, konfliktem interesów lub wykroczeniami zawodowymi</w:t>
      </w:r>
    </w:p>
    <w:p w14:paraId="3282CEC3" w14:textId="2F216332"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D: Inne podstawy wykluczenia, które mogą być przewidziane w przepisach krajowych państwa członkowskiego instytucji zamawiającej lub podmiotu zamawiającego</w:t>
      </w:r>
    </w:p>
    <w:p w14:paraId="79A7770A" w14:textId="3FDC6F37" w:rsidR="00C41B67" w:rsidRPr="00C41B67" w:rsidRDefault="00C41B67" w:rsidP="001241C9">
      <w:pPr>
        <w:pStyle w:val="siwz"/>
        <w:spacing w:line="360" w:lineRule="auto"/>
        <w:ind w:left="720"/>
        <w:rPr>
          <w:rFonts w:ascii="Arial" w:hAnsi="Arial" w:cs="Arial"/>
          <w:bCs w:val="0"/>
          <w:sz w:val="20"/>
        </w:rPr>
      </w:pPr>
      <w:r w:rsidRPr="004C1EDC">
        <w:rPr>
          <w:rFonts w:ascii="Arial" w:hAnsi="Arial" w:cs="Arial"/>
          <w:b/>
          <w:sz w:val="20"/>
        </w:rPr>
        <w:t>Część IV:</w:t>
      </w:r>
      <w:r w:rsidRPr="00C41B67">
        <w:rPr>
          <w:rFonts w:ascii="Arial" w:hAnsi="Arial" w:cs="Arial"/>
          <w:bCs w:val="0"/>
          <w:sz w:val="20"/>
        </w:rPr>
        <w:t xml:space="preserve"> Kryteria kwalifikacji</w:t>
      </w:r>
    </w:p>
    <w:p w14:paraId="07FE45C5" w14:textId="590BA763" w:rsid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w:t>
      </w:r>
      <w:r w:rsidR="001241C9">
        <w:rPr>
          <w:rFonts w:ascii="Arial" w:hAnsi="Arial" w:cs="Arial"/>
          <w:bCs w:val="0"/>
          <w:sz w:val="20"/>
        </w:rPr>
        <w:t xml:space="preserve"> a</w:t>
      </w:r>
      <w:r w:rsidRPr="00C41B67">
        <w:rPr>
          <w:rFonts w:ascii="Arial" w:hAnsi="Arial" w:cs="Arial"/>
          <w:bCs w:val="0"/>
          <w:sz w:val="20"/>
        </w:rPr>
        <w:t>: Ogólne oświadczenie dotyczące wszystkich kryteriów kwalifikacji</w:t>
      </w:r>
      <w:r w:rsidR="0016518E">
        <w:rPr>
          <w:rFonts w:ascii="Arial" w:hAnsi="Arial" w:cs="Arial"/>
          <w:bCs w:val="0"/>
          <w:sz w:val="20"/>
        </w:rPr>
        <w:t xml:space="preserve"> </w:t>
      </w:r>
    </w:p>
    <w:p w14:paraId="66E04DAD" w14:textId="57C78149" w:rsidR="0016518E" w:rsidRPr="001241C9" w:rsidRDefault="0016518E" w:rsidP="001241C9">
      <w:pPr>
        <w:pStyle w:val="siwz"/>
        <w:spacing w:line="360" w:lineRule="auto"/>
        <w:ind w:left="720"/>
        <w:rPr>
          <w:rFonts w:ascii="Arial" w:hAnsi="Arial" w:cs="Arial"/>
          <w:bCs w:val="0"/>
          <w:sz w:val="20"/>
        </w:rPr>
      </w:pPr>
      <w:r w:rsidRPr="004C1EDC">
        <w:rPr>
          <w:rFonts w:ascii="Arial" w:hAnsi="Arial" w:cs="Arial"/>
          <w:b/>
          <w:sz w:val="20"/>
        </w:rPr>
        <w:t>Część V:</w:t>
      </w:r>
      <w:r>
        <w:rPr>
          <w:rFonts w:ascii="Arial" w:hAnsi="Arial" w:cs="Arial"/>
          <w:bCs w:val="0"/>
          <w:sz w:val="20"/>
        </w:rPr>
        <w:t xml:space="preserve"> należy pozostawić nie wypełnioną.</w:t>
      </w:r>
    </w:p>
    <w:p w14:paraId="587ABFC8" w14:textId="20B1E75A" w:rsidR="00DA6295" w:rsidRDefault="00C41B67" w:rsidP="00DA6295">
      <w:pPr>
        <w:pStyle w:val="siwz"/>
        <w:spacing w:line="360" w:lineRule="auto"/>
        <w:ind w:left="720"/>
        <w:rPr>
          <w:rFonts w:ascii="Arial" w:hAnsi="Arial" w:cs="Arial"/>
          <w:bCs w:val="0"/>
          <w:sz w:val="20"/>
        </w:rPr>
      </w:pPr>
      <w:r w:rsidRPr="004C1EDC">
        <w:rPr>
          <w:rFonts w:ascii="Arial" w:hAnsi="Arial" w:cs="Arial"/>
          <w:b/>
          <w:sz w:val="20"/>
        </w:rPr>
        <w:t>Część VI:</w:t>
      </w:r>
      <w:r w:rsidRPr="00C41B67">
        <w:rPr>
          <w:rFonts w:ascii="Arial" w:hAnsi="Arial" w:cs="Arial"/>
          <w:bCs w:val="0"/>
          <w:sz w:val="20"/>
        </w:rPr>
        <w:t xml:space="preserve"> Oświadczenia końcow</w:t>
      </w:r>
      <w:r w:rsidR="001241C9">
        <w:rPr>
          <w:rFonts w:ascii="Arial" w:hAnsi="Arial" w:cs="Arial"/>
          <w:bCs w:val="0"/>
          <w:sz w:val="20"/>
        </w:rPr>
        <w:t>e</w:t>
      </w:r>
    </w:p>
    <w:p w14:paraId="64053AF0" w14:textId="5D8EA2C1" w:rsidR="009564E5" w:rsidRDefault="009564E5" w:rsidP="00DA6295">
      <w:pPr>
        <w:pStyle w:val="siwz"/>
        <w:spacing w:line="360" w:lineRule="auto"/>
        <w:ind w:left="720"/>
        <w:rPr>
          <w:rFonts w:ascii="Arial" w:hAnsi="Arial" w:cs="Arial"/>
          <w:bCs w:val="0"/>
          <w:sz w:val="20"/>
        </w:rPr>
      </w:pPr>
      <w:r w:rsidRPr="009564E5">
        <w:rPr>
          <w:rFonts w:ascii="Arial" w:hAnsi="Arial" w:cs="Arial"/>
          <w:bCs w:val="0"/>
          <w:sz w:val="20"/>
        </w:rPr>
        <w:t xml:space="preserve">Pełna instrukcja wypełniania dokumentu JEDZ, dostępna jest również na </w:t>
      </w:r>
      <w:proofErr w:type="gramStart"/>
      <w:r w:rsidRPr="009564E5">
        <w:rPr>
          <w:rFonts w:ascii="Arial" w:hAnsi="Arial" w:cs="Arial"/>
          <w:bCs w:val="0"/>
          <w:sz w:val="20"/>
        </w:rPr>
        <w:t>stronie:https://www.uzp.gov.pl/__data/assets/pdf_file/0026/45557/Jednolity-Europejski-Dokument-Zamowienia-instrukcja-2021.01.20.pdf</w:t>
      </w:r>
      <w:proofErr w:type="gramEnd"/>
    </w:p>
    <w:p w14:paraId="4406B049" w14:textId="6918659E" w:rsidR="004C1EDC" w:rsidRPr="004C1EDC" w:rsidRDefault="004C1EDC" w:rsidP="00DA6295">
      <w:pPr>
        <w:pStyle w:val="siwz"/>
        <w:spacing w:line="360" w:lineRule="auto"/>
        <w:ind w:left="720"/>
        <w:rPr>
          <w:rFonts w:ascii="Arial" w:hAnsi="Arial" w:cs="Arial"/>
          <w:b/>
          <w:sz w:val="20"/>
        </w:rPr>
      </w:pPr>
      <w:r w:rsidRPr="004C1EDC">
        <w:rPr>
          <w:rFonts w:ascii="Arial" w:hAnsi="Arial" w:cs="Arial"/>
          <w:b/>
          <w:sz w:val="20"/>
        </w:rPr>
        <w:t>Wykonawca wypełnia JEDZ, tworząc dokument elektroniczny. Może korzystać z powyższego narzędzia lub innych dostępnych narzędzi lub oprogramowania, które umożliwiają wypełnienie JEDZ i utworzenie dokumentu elektronicznego, w szczególności w jednym ze wskazanych przez Zamawiającego formatów pdf, .</w:t>
      </w:r>
      <w:proofErr w:type="spellStart"/>
      <w:r w:rsidRPr="004C1EDC">
        <w:rPr>
          <w:rFonts w:ascii="Arial" w:hAnsi="Arial" w:cs="Arial"/>
          <w:b/>
          <w:sz w:val="20"/>
        </w:rPr>
        <w:t>doc</w:t>
      </w:r>
      <w:proofErr w:type="spellEnd"/>
      <w:r w:rsidRPr="004C1EDC">
        <w:rPr>
          <w:rFonts w:ascii="Arial" w:hAnsi="Arial" w:cs="Arial"/>
          <w:b/>
          <w:sz w:val="20"/>
        </w:rPr>
        <w:t>, .</w:t>
      </w:r>
      <w:proofErr w:type="spellStart"/>
      <w:r w:rsidRPr="004C1EDC">
        <w:rPr>
          <w:rFonts w:ascii="Arial" w:hAnsi="Arial" w:cs="Arial"/>
          <w:b/>
          <w:sz w:val="20"/>
        </w:rPr>
        <w:t>docx</w:t>
      </w:r>
      <w:proofErr w:type="spellEnd"/>
      <w:r w:rsidRPr="004C1EDC">
        <w:rPr>
          <w:rFonts w:ascii="Arial" w:hAnsi="Arial" w:cs="Arial"/>
          <w:b/>
          <w:sz w:val="20"/>
        </w:rPr>
        <w:t xml:space="preserve">.  </w:t>
      </w:r>
    </w:p>
    <w:p w14:paraId="410202F7" w14:textId="0EE40B35" w:rsidR="004C1EDC" w:rsidRPr="004C1EDC" w:rsidRDefault="004C1EDC" w:rsidP="004C1EDC">
      <w:pPr>
        <w:pStyle w:val="siwz"/>
        <w:spacing w:line="360" w:lineRule="auto"/>
        <w:ind w:left="720"/>
        <w:rPr>
          <w:rFonts w:ascii="Arial" w:hAnsi="Arial" w:cs="Arial"/>
          <w:b/>
          <w:sz w:val="20"/>
        </w:rPr>
      </w:pPr>
      <w:r>
        <w:rPr>
          <w:rFonts w:ascii="Arial" w:hAnsi="Arial" w:cs="Arial"/>
          <w:b/>
          <w:sz w:val="20"/>
        </w:rPr>
        <w:t xml:space="preserve">Wykonawca może wypełnić powyższe oświadczenie w sposób tradycyjny korzystając z linku </w:t>
      </w:r>
      <w:r w:rsidRPr="007E5FA8">
        <w:rPr>
          <w:rFonts w:ascii="Arial" w:hAnsi="Arial" w:cs="Arial"/>
          <w:bCs w:val="0"/>
          <w:color w:val="00B0F0"/>
          <w:sz w:val="20"/>
          <w:u w:val="single"/>
        </w:rPr>
        <w:t>espd.uzp.gov.</w:t>
      </w:r>
      <w:r w:rsidRPr="004C1EDC">
        <w:rPr>
          <w:rFonts w:ascii="Arial" w:hAnsi="Arial" w:cs="Arial"/>
          <w:bCs w:val="0"/>
          <w:sz w:val="20"/>
        </w:rPr>
        <w:t xml:space="preserve"> </w:t>
      </w:r>
      <w:r w:rsidRPr="004C1EDC">
        <w:rPr>
          <w:rFonts w:ascii="Arial" w:hAnsi="Arial" w:cs="Arial"/>
          <w:b/>
          <w:sz w:val="20"/>
        </w:rPr>
        <w:t>oraz instrukcji sporządzania JEDZ</w:t>
      </w:r>
      <w:r w:rsidRPr="004C1EDC">
        <w:rPr>
          <w:rFonts w:ascii="Arial" w:hAnsi="Arial" w:cs="Arial"/>
          <w:bCs w:val="0"/>
          <w:sz w:val="20"/>
        </w:rPr>
        <w:t>.</w:t>
      </w:r>
    </w:p>
    <w:p w14:paraId="0244B98D" w14:textId="0D241299" w:rsidR="00A96C9D" w:rsidRDefault="004D3EE5" w:rsidP="00DA6295">
      <w:pPr>
        <w:pStyle w:val="siwz"/>
        <w:spacing w:line="360" w:lineRule="auto"/>
        <w:ind w:left="720"/>
        <w:rPr>
          <w:rFonts w:ascii="Arial" w:hAnsi="Arial" w:cs="Arial"/>
          <w:b/>
          <w:sz w:val="20"/>
        </w:rPr>
      </w:pPr>
      <w:r w:rsidRPr="004D3EE5">
        <w:rPr>
          <w:rFonts w:ascii="Arial" w:hAnsi="Arial" w:cs="Arial"/>
          <w:b/>
          <w:sz w:val="20"/>
        </w:rPr>
        <w:t xml:space="preserve">UWAGA: Niedopuszczalnym jest wykorzystanie podpisu zaufanego, podpisu cyfrowego, profilu zaufanego – </w:t>
      </w:r>
      <w:proofErr w:type="spellStart"/>
      <w:r w:rsidRPr="004D3EE5">
        <w:rPr>
          <w:rFonts w:ascii="Arial" w:hAnsi="Arial" w:cs="Arial"/>
          <w:b/>
          <w:sz w:val="20"/>
        </w:rPr>
        <w:t>ePUAP</w:t>
      </w:r>
      <w:proofErr w:type="spellEnd"/>
      <w:r w:rsidRPr="004D3EE5">
        <w:rPr>
          <w:rFonts w:ascii="Arial" w:hAnsi="Arial" w:cs="Arial"/>
          <w:b/>
          <w:sz w:val="20"/>
        </w:rPr>
        <w:t>, pieczęci elektronicznej zamiast elektronicznego podpisu kwalifikowanego. Użycie tych rozwiązań będzie skutkowało nieskutecznym złożeniem oświadczenia woli.</w:t>
      </w:r>
    </w:p>
    <w:bookmarkEnd w:id="20"/>
    <w:p w14:paraId="3BEA3087" w14:textId="77777777" w:rsidR="00376516" w:rsidRDefault="00376516" w:rsidP="00DA6295">
      <w:pPr>
        <w:pStyle w:val="siwz"/>
        <w:spacing w:line="360" w:lineRule="auto"/>
        <w:ind w:left="720"/>
        <w:rPr>
          <w:rFonts w:ascii="Arial" w:hAnsi="Arial" w:cs="Arial"/>
          <w:b/>
          <w:sz w:val="20"/>
        </w:rPr>
      </w:pPr>
    </w:p>
    <w:p w14:paraId="6DDF7A22" w14:textId="42528B21" w:rsidR="003E1F6F" w:rsidRPr="003E1F6F" w:rsidRDefault="003E1F6F" w:rsidP="00862EEA">
      <w:pPr>
        <w:pStyle w:val="siwz"/>
        <w:numPr>
          <w:ilvl w:val="2"/>
          <w:numId w:val="20"/>
        </w:numPr>
        <w:spacing w:line="360" w:lineRule="auto"/>
        <w:rPr>
          <w:rFonts w:ascii="Arial" w:hAnsi="Arial" w:cs="Arial"/>
          <w:bCs w:val="0"/>
          <w:sz w:val="20"/>
        </w:rPr>
      </w:pPr>
      <w:r w:rsidRPr="00077320">
        <w:rPr>
          <w:rFonts w:ascii="Arial" w:hAnsi="Arial" w:cs="Arial"/>
          <w:b/>
          <w:sz w:val="20"/>
        </w:rPr>
        <w:t>Informacj</w:t>
      </w:r>
      <w:r w:rsidR="001241C9" w:rsidRPr="00077320">
        <w:rPr>
          <w:rFonts w:ascii="Arial" w:hAnsi="Arial" w:cs="Arial"/>
          <w:b/>
          <w:sz w:val="20"/>
        </w:rPr>
        <w:t>a</w:t>
      </w:r>
      <w:r w:rsidRPr="00077320">
        <w:rPr>
          <w:rFonts w:ascii="Arial" w:hAnsi="Arial" w:cs="Arial"/>
          <w:b/>
          <w:sz w:val="20"/>
        </w:rPr>
        <w:t xml:space="preserve"> z Krajowego Rejestru Karnego</w:t>
      </w:r>
      <w:r w:rsidRPr="003E1F6F">
        <w:rPr>
          <w:rFonts w:ascii="Arial" w:hAnsi="Arial" w:cs="Arial"/>
          <w:bCs w:val="0"/>
          <w:sz w:val="20"/>
        </w:rPr>
        <w:t xml:space="preserve"> w zakresie art. 108 ust. 1 pkt 1 i 2 Ustawy oraz</w:t>
      </w:r>
      <w:r>
        <w:rPr>
          <w:rFonts w:ascii="Arial" w:hAnsi="Arial" w:cs="Arial"/>
          <w:bCs w:val="0"/>
          <w:sz w:val="20"/>
        </w:rPr>
        <w:t xml:space="preserve"> </w:t>
      </w:r>
      <w:r w:rsidRPr="003E1F6F">
        <w:rPr>
          <w:rFonts w:ascii="Arial" w:hAnsi="Arial" w:cs="Arial"/>
          <w:bCs w:val="0"/>
          <w:sz w:val="20"/>
        </w:rPr>
        <w:t>art. 108 ust. 1 pkt 4 Ustawy, dotyczącej orzeczenia zakazu ubiegania się o zamówienie</w:t>
      </w:r>
      <w:r>
        <w:rPr>
          <w:rFonts w:ascii="Arial" w:hAnsi="Arial" w:cs="Arial"/>
          <w:bCs w:val="0"/>
          <w:sz w:val="20"/>
        </w:rPr>
        <w:t xml:space="preserve"> </w:t>
      </w:r>
      <w:r w:rsidRPr="003E1F6F">
        <w:rPr>
          <w:rFonts w:ascii="Arial" w:hAnsi="Arial" w:cs="Arial"/>
          <w:bCs w:val="0"/>
          <w:sz w:val="20"/>
        </w:rPr>
        <w:t>publiczne tytułem środka karnego sporządzonej nie wcześniej niż 6 miesięcy przed jej złożeniem</w:t>
      </w:r>
      <w:r w:rsidR="00012571">
        <w:rPr>
          <w:rFonts w:ascii="Arial" w:hAnsi="Arial" w:cs="Arial"/>
          <w:bCs w:val="0"/>
          <w:sz w:val="20"/>
        </w:rPr>
        <w:t>;</w:t>
      </w:r>
    </w:p>
    <w:p w14:paraId="25545C93" w14:textId="77777777" w:rsidR="0015179E" w:rsidRDefault="00C406EF" w:rsidP="00862EEA">
      <w:pPr>
        <w:pStyle w:val="siwz"/>
        <w:numPr>
          <w:ilvl w:val="2"/>
          <w:numId w:val="20"/>
        </w:numPr>
        <w:spacing w:line="360" w:lineRule="auto"/>
        <w:rPr>
          <w:rFonts w:ascii="Arial" w:hAnsi="Arial" w:cs="Arial"/>
          <w:bCs w:val="0"/>
          <w:sz w:val="20"/>
        </w:rPr>
      </w:pPr>
      <w:r w:rsidRPr="0015179E">
        <w:rPr>
          <w:rFonts w:ascii="Arial" w:hAnsi="Arial" w:cs="Arial"/>
          <w:b/>
          <w:bCs w:val="0"/>
          <w:sz w:val="20"/>
        </w:rPr>
        <w:t>Oświadczenie wykonawcy</w:t>
      </w:r>
      <w:r w:rsidRPr="0015179E">
        <w:rPr>
          <w:rFonts w:ascii="Arial" w:hAnsi="Arial" w:cs="Arial"/>
          <w:sz w:val="20"/>
        </w:rPr>
        <w:t>, w zakresie art. 108   ust.   1   pkt   5   ustawy,   o  braku przynależności do tej samej grupy kapitałowej, w  rozumieniu  ustawy  z  dnia  16  lutego 2007 r. o ochronie konkurencji i konsumentów (Dz. U. z 20</w:t>
      </w:r>
      <w:r w:rsidR="00D34A31" w:rsidRPr="0015179E">
        <w:rPr>
          <w:rFonts w:ascii="Arial" w:hAnsi="Arial" w:cs="Arial"/>
          <w:sz w:val="20"/>
        </w:rPr>
        <w:t>20</w:t>
      </w:r>
      <w:r w:rsidRPr="0015179E">
        <w:rPr>
          <w:rFonts w:ascii="Arial" w:hAnsi="Arial" w:cs="Arial"/>
          <w:sz w:val="20"/>
        </w:rPr>
        <w:t xml:space="preserve"> r. poz. </w:t>
      </w:r>
      <w:r w:rsidR="00D34A31" w:rsidRPr="0015179E">
        <w:rPr>
          <w:rFonts w:ascii="Arial" w:hAnsi="Arial" w:cs="Arial"/>
          <w:sz w:val="20"/>
        </w:rPr>
        <w:t xml:space="preserve">1076 z </w:t>
      </w:r>
      <w:proofErr w:type="spellStart"/>
      <w:r w:rsidR="00D34A31" w:rsidRPr="0015179E">
        <w:rPr>
          <w:rFonts w:ascii="Arial" w:hAnsi="Arial" w:cs="Arial"/>
          <w:sz w:val="20"/>
        </w:rPr>
        <w:t>późn</w:t>
      </w:r>
      <w:proofErr w:type="spellEnd"/>
      <w:r w:rsidR="00D34A31" w:rsidRPr="0015179E">
        <w:rPr>
          <w:rFonts w:ascii="Arial" w:hAnsi="Arial" w:cs="Arial"/>
          <w:sz w:val="20"/>
        </w:rPr>
        <w:t>. zm.</w:t>
      </w:r>
      <w:r w:rsidRPr="0015179E">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E1F6F" w:rsidRPr="0015179E">
        <w:rPr>
          <w:rFonts w:ascii="Arial" w:hAnsi="Arial" w:cs="Arial"/>
          <w:sz w:val="20"/>
        </w:rPr>
        <w:t xml:space="preserve"> – Załącznik nr </w:t>
      </w:r>
      <w:r w:rsidR="00C41B67" w:rsidRPr="0015179E">
        <w:rPr>
          <w:rFonts w:ascii="Arial" w:hAnsi="Arial" w:cs="Arial"/>
          <w:sz w:val="20"/>
        </w:rPr>
        <w:t>4</w:t>
      </w:r>
      <w:r w:rsidR="00EE12E7" w:rsidRPr="0015179E">
        <w:rPr>
          <w:rFonts w:ascii="Arial" w:hAnsi="Arial" w:cs="Arial"/>
          <w:sz w:val="20"/>
        </w:rPr>
        <w:t xml:space="preserve"> </w:t>
      </w:r>
      <w:r w:rsidR="00C41B67" w:rsidRPr="0015179E">
        <w:rPr>
          <w:rFonts w:ascii="Arial" w:hAnsi="Arial" w:cs="Arial"/>
          <w:sz w:val="20"/>
        </w:rPr>
        <w:t>do SWZ</w:t>
      </w:r>
      <w:r w:rsidRPr="0015179E">
        <w:rPr>
          <w:rFonts w:ascii="Arial" w:hAnsi="Arial" w:cs="Arial"/>
          <w:sz w:val="20"/>
        </w:rPr>
        <w:t>,</w:t>
      </w:r>
    </w:p>
    <w:p w14:paraId="5D282E06" w14:textId="29579E0D" w:rsidR="0015179E" w:rsidRPr="0015179E" w:rsidRDefault="0015179E" w:rsidP="00862EEA">
      <w:pPr>
        <w:pStyle w:val="NormalnyWeb"/>
        <w:numPr>
          <w:ilvl w:val="2"/>
          <w:numId w:val="20"/>
        </w:numPr>
        <w:tabs>
          <w:tab w:val="left" w:pos="1560"/>
        </w:tabs>
        <w:spacing w:before="0" w:beforeAutospacing="0" w:after="0" w:afterAutospacing="0" w:line="360" w:lineRule="auto"/>
        <w:rPr>
          <w:rFonts w:ascii="Arial" w:hAnsi="Arial" w:cs="Arial"/>
        </w:rPr>
      </w:pPr>
      <w:r>
        <w:rPr>
          <w:rFonts w:ascii="Arial" w:hAnsi="Arial" w:cs="Arial"/>
          <w:b/>
          <w:bCs/>
        </w:rPr>
        <w:t xml:space="preserve">Oświadczenie wykonawcy </w:t>
      </w:r>
      <w:r>
        <w:rPr>
          <w:rFonts w:ascii="Arial" w:hAnsi="Arial" w:cs="Arial"/>
        </w:rPr>
        <w:t xml:space="preserve">o aktualności informacji zawartych w oświadczeniu, o którym mowa w </w:t>
      </w:r>
      <w:proofErr w:type="spellStart"/>
      <w:r>
        <w:rPr>
          <w:rFonts w:ascii="Arial" w:hAnsi="Arial" w:cs="Arial"/>
        </w:rPr>
        <w:t>art.125</w:t>
      </w:r>
      <w:proofErr w:type="spellEnd"/>
      <w:r>
        <w:rPr>
          <w:rFonts w:ascii="Arial" w:hAnsi="Arial" w:cs="Arial"/>
        </w:rPr>
        <w:t xml:space="preserve"> ust 1 </w:t>
      </w:r>
      <w:proofErr w:type="spellStart"/>
      <w:r>
        <w:rPr>
          <w:rFonts w:ascii="Arial" w:hAnsi="Arial" w:cs="Arial"/>
        </w:rPr>
        <w:t>pzp</w:t>
      </w:r>
      <w:proofErr w:type="spellEnd"/>
      <w:r>
        <w:rPr>
          <w:rFonts w:ascii="Arial" w:hAnsi="Arial" w:cs="Arial"/>
        </w:rPr>
        <w:t xml:space="preserve">, w zakresie odnoszącym się do podstaw wykluczenia wskazanych w art. 108 ust. </w:t>
      </w:r>
      <w:r w:rsidRPr="00D916E4">
        <w:rPr>
          <w:rFonts w:ascii="Arial" w:hAnsi="Arial" w:cs="Arial"/>
        </w:rPr>
        <w:t>1 pkt 3</w:t>
      </w:r>
      <w:r w:rsidR="00161F3A">
        <w:rPr>
          <w:rFonts w:ascii="Arial" w:hAnsi="Arial" w:cs="Arial"/>
        </w:rPr>
        <w:t>-</w:t>
      </w:r>
      <w:r w:rsidRPr="00D916E4">
        <w:rPr>
          <w:rFonts w:ascii="Arial" w:hAnsi="Arial" w:cs="Arial"/>
        </w:rPr>
        <w:t>6 Ustawy</w:t>
      </w:r>
      <w:r>
        <w:rPr>
          <w:rFonts w:ascii="Arial" w:hAnsi="Arial" w:cs="Arial"/>
        </w:rPr>
        <w:t xml:space="preserve"> </w:t>
      </w:r>
      <w:r w:rsidRPr="00161F3A">
        <w:rPr>
          <w:rFonts w:ascii="Arial" w:hAnsi="Arial" w:cs="Arial"/>
        </w:rPr>
        <w:t xml:space="preserve">i 109 ust. 1 </w:t>
      </w:r>
      <w:proofErr w:type="gramStart"/>
      <w:r w:rsidRPr="00161F3A">
        <w:rPr>
          <w:rFonts w:ascii="Arial" w:hAnsi="Arial" w:cs="Arial"/>
        </w:rPr>
        <w:t xml:space="preserve">pkt </w:t>
      </w:r>
      <w:r w:rsidRPr="00161F3A">
        <w:rPr>
          <w:rFonts w:ascii="Arial" w:hAnsi="Arial" w:cs="Arial"/>
          <w:color w:val="000000"/>
        </w:rPr>
        <w:t xml:space="preserve"> </w:t>
      </w:r>
      <w:r w:rsidR="000D5874" w:rsidRPr="00161F3A">
        <w:rPr>
          <w:rFonts w:ascii="Arial" w:hAnsi="Arial" w:cs="Arial"/>
          <w:color w:val="000000"/>
        </w:rPr>
        <w:t>1</w:t>
      </w:r>
      <w:proofErr w:type="gramEnd"/>
      <w:r w:rsidR="000D5874" w:rsidRPr="00161F3A">
        <w:rPr>
          <w:rFonts w:ascii="Arial" w:hAnsi="Arial" w:cs="Arial"/>
          <w:color w:val="000000"/>
        </w:rPr>
        <w:t>,</w:t>
      </w:r>
      <w:r w:rsidR="00041238" w:rsidRPr="00161F3A">
        <w:rPr>
          <w:rFonts w:ascii="Arial" w:hAnsi="Arial" w:cs="Arial"/>
        </w:rPr>
        <w:t>4</w:t>
      </w:r>
      <w:r w:rsidR="00041238" w:rsidRPr="00161F3A">
        <w:rPr>
          <w:rFonts w:ascii="Arial" w:hAnsi="Arial" w:cs="Arial"/>
          <w:color w:val="000000"/>
        </w:rPr>
        <w:t>-</w:t>
      </w:r>
      <w:r w:rsidRPr="00161F3A">
        <w:rPr>
          <w:rFonts w:ascii="Arial" w:hAnsi="Arial" w:cs="Arial"/>
          <w:color w:val="000000"/>
        </w:rPr>
        <w:t>5, 7-10.</w:t>
      </w:r>
    </w:p>
    <w:p w14:paraId="47F56D8C" w14:textId="30703EDB" w:rsidR="00C41B67" w:rsidRPr="0015179E" w:rsidRDefault="00C41B67" w:rsidP="00862EEA">
      <w:pPr>
        <w:pStyle w:val="siwz"/>
        <w:numPr>
          <w:ilvl w:val="2"/>
          <w:numId w:val="20"/>
        </w:numPr>
        <w:spacing w:line="360" w:lineRule="auto"/>
        <w:rPr>
          <w:rFonts w:ascii="Arial" w:hAnsi="Arial" w:cs="Arial"/>
          <w:bCs w:val="0"/>
          <w:sz w:val="20"/>
        </w:rPr>
      </w:pPr>
      <w:r w:rsidRPr="0015179E">
        <w:rPr>
          <w:rFonts w:ascii="Arial" w:hAnsi="Arial" w:cs="Arial"/>
          <w:b/>
          <w:sz w:val="20"/>
        </w:rPr>
        <w:t>Zaświadczeni</w:t>
      </w:r>
      <w:r w:rsidR="001241C9" w:rsidRPr="0015179E">
        <w:rPr>
          <w:rFonts w:ascii="Arial" w:hAnsi="Arial" w:cs="Arial"/>
          <w:b/>
          <w:sz w:val="20"/>
        </w:rPr>
        <w:t>e</w:t>
      </w:r>
      <w:r w:rsidRPr="0015179E">
        <w:rPr>
          <w:rFonts w:ascii="Arial" w:hAnsi="Arial" w:cs="Arial"/>
          <w:b/>
          <w:sz w:val="20"/>
        </w:rPr>
        <w:t xml:space="preserve"> właściwego naczelnika urzędu skarbowego</w:t>
      </w:r>
      <w:r w:rsidRPr="0015179E">
        <w:rPr>
          <w:rFonts w:ascii="Arial" w:hAnsi="Arial" w:cs="Arial"/>
          <w:bCs w:val="0"/>
          <w:sz w:val="2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73DAD20" w14:textId="1745D2DB" w:rsidR="00C41B67" w:rsidRPr="00C41B67" w:rsidRDefault="001241C9" w:rsidP="00862EEA">
      <w:pPr>
        <w:pStyle w:val="siwz"/>
        <w:numPr>
          <w:ilvl w:val="2"/>
          <w:numId w:val="20"/>
        </w:numPr>
        <w:spacing w:line="360" w:lineRule="auto"/>
        <w:rPr>
          <w:rFonts w:ascii="Arial" w:hAnsi="Arial" w:cs="Arial"/>
          <w:bCs w:val="0"/>
          <w:sz w:val="20"/>
        </w:rPr>
      </w:pPr>
      <w:r w:rsidRPr="00077320">
        <w:rPr>
          <w:rFonts w:ascii="Arial" w:hAnsi="Arial" w:cs="Arial"/>
          <w:b/>
          <w:sz w:val="20"/>
        </w:rPr>
        <w:t>Z</w:t>
      </w:r>
      <w:r w:rsidR="00C41B67" w:rsidRPr="00077320">
        <w:rPr>
          <w:rFonts w:ascii="Arial" w:hAnsi="Arial" w:cs="Arial"/>
          <w:b/>
          <w:sz w:val="20"/>
        </w:rPr>
        <w:t>aświadczeni</w:t>
      </w:r>
      <w:r w:rsidRPr="00077320">
        <w:rPr>
          <w:rFonts w:ascii="Arial" w:hAnsi="Arial" w:cs="Arial"/>
          <w:b/>
          <w:sz w:val="20"/>
        </w:rPr>
        <w:t>e</w:t>
      </w:r>
      <w:r w:rsidR="00C41B67" w:rsidRPr="00077320">
        <w:rPr>
          <w:rFonts w:ascii="Arial" w:hAnsi="Arial" w:cs="Arial"/>
          <w:b/>
          <w:sz w:val="20"/>
        </w:rPr>
        <w:t xml:space="preserve"> albo inn</w:t>
      </w:r>
      <w:r w:rsidR="008805F0" w:rsidRPr="00077320">
        <w:rPr>
          <w:rFonts w:ascii="Arial" w:hAnsi="Arial" w:cs="Arial"/>
          <w:b/>
          <w:sz w:val="20"/>
        </w:rPr>
        <w:t>y</w:t>
      </w:r>
      <w:r w:rsidR="00C41B67" w:rsidRPr="00077320">
        <w:rPr>
          <w:rFonts w:ascii="Arial" w:hAnsi="Arial" w:cs="Arial"/>
          <w:b/>
          <w:sz w:val="20"/>
        </w:rPr>
        <w:t xml:space="preserve"> dokument</w:t>
      </w:r>
      <w:r w:rsidR="008805F0" w:rsidRPr="00077320">
        <w:rPr>
          <w:rFonts w:ascii="Arial" w:hAnsi="Arial" w:cs="Arial"/>
          <w:b/>
          <w:sz w:val="20"/>
        </w:rPr>
        <w:t xml:space="preserve"> </w:t>
      </w:r>
      <w:r w:rsidR="00C41B67" w:rsidRPr="00077320">
        <w:rPr>
          <w:rFonts w:ascii="Arial" w:hAnsi="Arial" w:cs="Arial"/>
          <w:b/>
          <w:sz w:val="20"/>
        </w:rPr>
        <w:t>właściwej terenowej jednostki organizacyjnej Zakładu Ubezpieczeń Społecznych</w:t>
      </w:r>
      <w:r w:rsidR="00C41B67" w:rsidRPr="00C41B67">
        <w:rPr>
          <w:rFonts w:ascii="Arial" w:hAnsi="Arial" w:cs="Arial"/>
          <w:bCs w:val="0"/>
          <w:sz w:val="20"/>
        </w:rPr>
        <w:t xml:space="preserve"> lub właściwego oddziału regionalnego lub właściwej</w:t>
      </w:r>
      <w:r w:rsidR="00C41B67">
        <w:rPr>
          <w:rFonts w:ascii="Arial" w:hAnsi="Arial" w:cs="Arial"/>
          <w:bCs w:val="0"/>
          <w:sz w:val="20"/>
        </w:rPr>
        <w:t xml:space="preserve"> </w:t>
      </w:r>
      <w:r w:rsidR="00C41B67" w:rsidRPr="00C41B67">
        <w:rPr>
          <w:rFonts w:ascii="Arial" w:hAnsi="Arial" w:cs="Arial"/>
          <w:bCs w:val="0"/>
          <w:sz w:val="20"/>
        </w:rPr>
        <w:t>placówki terenowej Kasy Rolniczego Ubezpieczenia Społecznego potwierdzającego, że</w:t>
      </w:r>
      <w:r w:rsidR="00C41B67">
        <w:rPr>
          <w:rFonts w:ascii="Arial" w:hAnsi="Arial" w:cs="Arial"/>
          <w:bCs w:val="0"/>
          <w:sz w:val="20"/>
        </w:rPr>
        <w:t xml:space="preserve"> </w:t>
      </w:r>
      <w:r w:rsidR="00C41B67" w:rsidRPr="00C41B67">
        <w:rPr>
          <w:rFonts w:ascii="Arial" w:hAnsi="Arial" w:cs="Arial"/>
          <w:bCs w:val="0"/>
          <w:sz w:val="20"/>
        </w:rPr>
        <w:t>Wykonawca nie zalega z opłacaniem składek na ubezpieczenia społeczne i zdrowotne,</w:t>
      </w:r>
      <w:r w:rsidR="00C41B67">
        <w:rPr>
          <w:rFonts w:ascii="Arial" w:hAnsi="Arial" w:cs="Arial"/>
          <w:bCs w:val="0"/>
          <w:sz w:val="20"/>
        </w:rPr>
        <w:t xml:space="preserve"> </w:t>
      </w:r>
      <w:r w:rsidR="00C41B67" w:rsidRPr="00C41B67">
        <w:rPr>
          <w:rFonts w:ascii="Arial" w:hAnsi="Arial" w:cs="Arial"/>
          <w:bCs w:val="0"/>
          <w:sz w:val="20"/>
        </w:rPr>
        <w:t>w zakresie art. 109 ust. 1 pkt 1 U stawy, wystawionego nie wcześniej niż 3 miesiące przed</w:t>
      </w:r>
      <w:r w:rsidR="00C41B67">
        <w:rPr>
          <w:rFonts w:ascii="Arial" w:hAnsi="Arial" w:cs="Arial"/>
          <w:bCs w:val="0"/>
          <w:sz w:val="20"/>
        </w:rPr>
        <w:t xml:space="preserve"> </w:t>
      </w:r>
      <w:r w:rsidR="00C41B67" w:rsidRPr="00C41B67">
        <w:rPr>
          <w:rFonts w:ascii="Arial" w:hAnsi="Arial" w:cs="Arial"/>
          <w:bCs w:val="0"/>
          <w:sz w:val="20"/>
        </w:rPr>
        <w:t>jego złożeniem, a w przypadku zalegania z opłacaniem składek na ubezpieczenia</w:t>
      </w:r>
      <w:r w:rsidR="00C41B67">
        <w:rPr>
          <w:rFonts w:ascii="Arial" w:hAnsi="Arial" w:cs="Arial"/>
          <w:bCs w:val="0"/>
          <w:sz w:val="20"/>
        </w:rPr>
        <w:t xml:space="preserve"> </w:t>
      </w:r>
      <w:r w:rsidR="00C41B67" w:rsidRPr="00C41B67">
        <w:rPr>
          <w:rFonts w:ascii="Arial" w:hAnsi="Arial" w:cs="Arial"/>
          <w:bCs w:val="0"/>
          <w:sz w:val="20"/>
        </w:rPr>
        <w:t>społeczne lub zdrowotne wraz z zaświadczeniem albo innym dokumentem Zamawiający</w:t>
      </w:r>
    </w:p>
    <w:p w14:paraId="05B256C7" w14:textId="20E9F1C0" w:rsidR="00C41B67" w:rsidRDefault="00C41B67" w:rsidP="00C41B67">
      <w:pPr>
        <w:pStyle w:val="siwz"/>
        <w:spacing w:line="360" w:lineRule="auto"/>
        <w:ind w:left="720"/>
        <w:rPr>
          <w:rFonts w:ascii="Arial" w:hAnsi="Arial" w:cs="Arial"/>
          <w:bCs w:val="0"/>
          <w:sz w:val="20"/>
        </w:rPr>
      </w:pPr>
      <w:r w:rsidRPr="00C41B67">
        <w:rPr>
          <w:rFonts w:ascii="Arial" w:hAnsi="Arial" w:cs="Arial"/>
          <w:bCs w:val="0"/>
          <w:sz w:val="20"/>
        </w:rPr>
        <w:t>żąda złożenia dokumentów potwierdzających, że przed upływem terminu składania ofert</w:t>
      </w:r>
      <w:r>
        <w:rPr>
          <w:rFonts w:ascii="Arial" w:hAnsi="Arial" w:cs="Arial"/>
          <w:bCs w:val="0"/>
          <w:sz w:val="20"/>
        </w:rPr>
        <w:t xml:space="preserve"> </w:t>
      </w:r>
      <w:r w:rsidRPr="00C41B67">
        <w:rPr>
          <w:rFonts w:ascii="Arial" w:hAnsi="Arial" w:cs="Arial"/>
          <w:bCs w:val="0"/>
          <w:sz w:val="20"/>
        </w:rPr>
        <w:t>Wykonawca dokonał płatności należnych składek na ubezpieczenia społeczne lub</w:t>
      </w:r>
      <w:r>
        <w:rPr>
          <w:rFonts w:ascii="Arial" w:hAnsi="Arial" w:cs="Arial"/>
          <w:bCs w:val="0"/>
          <w:sz w:val="20"/>
        </w:rPr>
        <w:t xml:space="preserve"> </w:t>
      </w:r>
      <w:r w:rsidRPr="00C41B67">
        <w:rPr>
          <w:rFonts w:ascii="Arial" w:hAnsi="Arial" w:cs="Arial"/>
          <w:bCs w:val="0"/>
          <w:sz w:val="20"/>
        </w:rPr>
        <w:t>zdrowotne wraz odsetkami lub grzywnami lub zawarł wiążące porozumienie w sprawie</w:t>
      </w:r>
      <w:r>
        <w:rPr>
          <w:rFonts w:ascii="Arial" w:hAnsi="Arial" w:cs="Arial"/>
          <w:bCs w:val="0"/>
          <w:sz w:val="20"/>
        </w:rPr>
        <w:t xml:space="preserve"> </w:t>
      </w:r>
      <w:r w:rsidRPr="00C41B67">
        <w:rPr>
          <w:rFonts w:ascii="Arial" w:hAnsi="Arial" w:cs="Arial"/>
          <w:bCs w:val="0"/>
          <w:sz w:val="20"/>
        </w:rPr>
        <w:t>spłat tych należności</w:t>
      </w:r>
      <w:r w:rsidR="00012571">
        <w:rPr>
          <w:rFonts w:ascii="Arial" w:hAnsi="Arial" w:cs="Arial"/>
          <w:bCs w:val="0"/>
          <w:sz w:val="20"/>
        </w:rPr>
        <w:t>;</w:t>
      </w:r>
    </w:p>
    <w:p w14:paraId="41D7F29E" w14:textId="14831110" w:rsidR="009060D2" w:rsidRDefault="001241C9" w:rsidP="00862EEA">
      <w:pPr>
        <w:pStyle w:val="siwz"/>
        <w:numPr>
          <w:ilvl w:val="2"/>
          <w:numId w:val="20"/>
        </w:numPr>
        <w:spacing w:line="360" w:lineRule="auto"/>
        <w:rPr>
          <w:rFonts w:ascii="Arial" w:hAnsi="Arial" w:cs="Arial"/>
          <w:bCs w:val="0"/>
          <w:sz w:val="20"/>
        </w:rPr>
      </w:pPr>
      <w:r w:rsidRPr="00077320">
        <w:rPr>
          <w:rFonts w:ascii="Arial" w:hAnsi="Arial" w:cs="Arial"/>
          <w:b/>
          <w:sz w:val="20"/>
        </w:rPr>
        <w:t>O</w:t>
      </w:r>
      <w:r w:rsidR="00C41B67" w:rsidRPr="00077320">
        <w:rPr>
          <w:rFonts w:ascii="Arial" w:hAnsi="Arial" w:cs="Arial"/>
          <w:b/>
          <w:sz w:val="20"/>
        </w:rPr>
        <w:t>dpis lub informacj</w:t>
      </w:r>
      <w:r w:rsidRPr="00077320">
        <w:rPr>
          <w:rFonts w:ascii="Arial" w:hAnsi="Arial" w:cs="Arial"/>
          <w:b/>
          <w:sz w:val="20"/>
        </w:rPr>
        <w:t>a</w:t>
      </w:r>
      <w:r w:rsidR="00C41B67" w:rsidRPr="00077320">
        <w:rPr>
          <w:rFonts w:ascii="Arial" w:hAnsi="Arial" w:cs="Arial"/>
          <w:b/>
          <w:sz w:val="20"/>
        </w:rPr>
        <w:t xml:space="preserve"> z Krajowego Rejestru Sądowego lub z Centralnej Ewidencji i Informacji o Działalności Gospodarczej</w:t>
      </w:r>
      <w:r w:rsidR="00C41B67" w:rsidRPr="00C41B67">
        <w:rPr>
          <w:rFonts w:ascii="Arial" w:hAnsi="Arial" w:cs="Arial"/>
          <w:bCs w:val="0"/>
          <w:sz w:val="20"/>
        </w:rPr>
        <w:t xml:space="preserve">, </w:t>
      </w:r>
      <w:r w:rsidR="00C41B67" w:rsidRPr="0015179E">
        <w:rPr>
          <w:rFonts w:ascii="Arial" w:hAnsi="Arial" w:cs="Arial"/>
          <w:bCs w:val="0"/>
          <w:sz w:val="20"/>
        </w:rPr>
        <w:t xml:space="preserve">w zakresie art. 109 ust. 1 pkt 4 Ustawy, sporządzonych nie wcześniej niż 3 miesiące przed </w:t>
      </w:r>
      <w:r w:rsidR="00BE2A43">
        <w:rPr>
          <w:rFonts w:ascii="Arial" w:hAnsi="Arial" w:cs="Arial"/>
          <w:bCs w:val="0"/>
          <w:sz w:val="20"/>
        </w:rPr>
        <w:t>ich</w:t>
      </w:r>
      <w:r w:rsidR="00C41B67" w:rsidRPr="0015179E">
        <w:rPr>
          <w:rFonts w:ascii="Arial" w:hAnsi="Arial" w:cs="Arial"/>
          <w:bCs w:val="0"/>
          <w:sz w:val="20"/>
        </w:rPr>
        <w:t xml:space="preserve"> złożeniem, jeżeli odrębne przepisy wymagają wpisu do rejestru lub ewidencji;</w:t>
      </w:r>
      <w:bookmarkStart w:id="24" w:name="_Hlk65054854"/>
    </w:p>
    <w:p w14:paraId="5246C151" w14:textId="5900FAAC" w:rsidR="00F8763D" w:rsidRPr="00AF7FC7" w:rsidRDefault="007A3B73" w:rsidP="00AF7FC7">
      <w:pPr>
        <w:pStyle w:val="siwz"/>
        <w:numPr>
          <w:ilvl w:val="2"/>
          <w:numId w:val="20"/>
        </w:numPr>
        <w:spacing w:line="360" w:lineRule="auto"/>
        <w:rPr>
          <w:rFonts w:ascii="Arial" w:hAnsi="Arial" w:cs="Arial"/>
          <w:bCs w:val="0"/>
          <w:sz w:val="20"/>
        </w:rPr>
      </w:pPr>
      <w:r w:rsidRPr="00EC6F5F">
        <w:rPr>
          <w:rFonts w:ascii="Arial" w:hAnsi="Arial" w:cs="Arial"/>
          <w:b/>
          <w:sz w:val="20"/>
        </w:rPr>
        <w:t xml:space="preserve">Oświadczenie wykonawcy o aktualności informacji - Załącznik nr </w:t>
      </w:r>
      <w:r>
        <w:rPr>
          <w:rFonts w:ascii="Arial" w:hAnsi="Arial" w:cs="Arial"/>
          <w:b/>
          <w:sz w:val="20"/>
        </w:rPr>
        <w:t>7A</w:t>
      </w:r>
      <w:r w:rsidRPr="00EC6F5F">
        <w:rPr>
          <w:rFonts w:ascii="Arial" w:hAnsi="Arial" w:cs="Arial"/>
          <w:b/>
          <w:sz w:val="20"/>
        </w:rPr>
        <w:t xml:space="preserve"> do SWZ,</w:t>
      </w:r>
      <w:bookmarkStart w:id="25" w:name="_Hlk102989931"/>
      <w:r>
        <w:rPr>
          <w:rFonts w:ascii="Arial" w:hAnsi="Arial" w:cs="Arial"/>
          <w:bCs w:val="0"/>
          <w:sz w:val="20"/>
        </w:rPr>
        <w:t xml:space="preserve"> </w:t>
      </w:r>
      <w:r w:rsidRPr="00B95A01">
        <w:rPr>
          <w:rFonts w:ascii="Arial" w:hAnsi="Arial" w:cs="Arial"/>
          <w:sz w:val="20"/>
        </w:rPr>
        <w:t xml:space="preserve">oświadczenia wykonawcy o niepodleganiu wykluczeniu </w:t>
      </w:r>
      <w:bookmarkStart w:id="26" w:name="_Hlk102743076"/>
      <w:r w:rsidRPr="00B95A01">
        <w:rPr>
          <w:rFonts w:ascii="Arial" w:hAnsi="Arial" w:cs="Arial"/>
          <w:sz w:val="20"/>
        </w:rPr>
        <w:t xml:space="preserve">na podstawie </w:t>
      </w:r>
      <w:bookmarkStart w:id="27" w:name="_Hlk102729632"/>
      <w:r w:rsidRPr="00B95A01">
        <w:rPr>
          <w:rFonts w:ascii="Arial" w:hAnsi="Arial" w:cs="Arial"/>
          <w:sz w:val="20"/>
        </w:rPr>
        <w:t>art. 5k rozporządzenia Rady (UE) nr 833/2014 z dnia 31 lipca 2014 r. dotyczącego środków ograniczających w związku z działaniami Rosji destabilizującymi sytuację na Ukrainie</w:t>
      </w:r>
      <w:bookmarkEnd w:id="25"/>
      <w:bookmarkEnd w:id="26"/>
      <w:bookmarkEnd w:id="27"/>
      <w:r w:rsidR="00AF7FC7">
        <w:rPr>
          <w:rFonts w:ascii="Arial" w:hAnsi="Arial" w:cs="Arial"/>
          <w:sz w:val="20"/>
        </w:rPr>
        <w:t>.</w:t>
      </w:r>
      <w:bookmarkEnd w:id="24"/>
    </w:p>
    <w:p w14:paraId="4D5B8241" w14:textId="324B0C92" w:rsidR="00E874DB" w:rsidRDefault="00AB23BD" w:rsidP="00862EEA">
      <w:pPr>
        <w:pStyle w:val="siwz"/>
        <w:numPr>
          <w:ilvl w:val="1"/>
          <w:numId w:val="20"/>
        </w:numPr>
        <w:spacing w:line="360" w:lineRule="auto"/>
        <w:rPr>
          <w:rFonts w:ascii="Arial" w:hAnsi="Arial" w:cs="Arial"/>
          <w:sz w:val="20"/>
        </w:rPr>
      </w:pPr>
      <w:r w:rsidRPr="006F70B9">
        <w:rPr>
          <w:rFonts w:ascii="Arial" w:hAnsi="Arial" w:cs="Arial"/>
          <w:sz w:val="20"/>
        </w:rPr>
        <w:t xml:space="preserve">Oświadczenia i dokumenty określone w pkt </w:t>
      </w:r>
      <w:proofErr w:type="gramStart"/>
      <w:r w:rsidRPr="006F70B9">
        <w:rPr>
          <w:rFonts w:ascii="Arial" w:hAnsi="Arial" w:cs="Arial"/>
          <w:sz w:val="20"/>
        </w:rPr>
        <w:t>8.2.2 ,</w:t>
      </w:r>
      <w:proofErr w:type="gramEnd"/>
      <w:r w:rsidRPr="006F70B9">
        <w:rPr>
          <w:rFonts w:ascii="Arial" w:hAnsi="Arial" w:cs="Arial"/>
          <w:sz w:val="20"/>
        </w:rPr>
        <w:t xml:space="preserve"> 8.2.4 - 8.2.7 składa Wykonawca, każdy z Wykonawców ubiegających się wspólnie o udzielenie zamówienia, podmiot udostepniający zasoby</w:t>
      </w:r>
      <w:r w:rsidR="00C334CC" w:rsidRPr="006F70B9">
        <w:rPr>
          <w:rFonts w:ascii="Arial" w:hAnsi="Arial" w:cs="Arial"/>
          <w:sz w:val="20"/>
        </w:rPr>
        <w:t xml:space="preserve"> Wykonawcy oraz </w:t>
      </w:r>
      <w:r w:rsidR="00C334CC" w:rsidRPr="006F70B9">
        <w:rPr>
          <w:rFonts w:ascii="Arial" w:hAnsi="Arial" w:cs="Arial"/>
          <w:b/>
          <w:bCs w:val="0"/>
          <w:sz w:val="20"/>
          <w:u w:val="single"/>
        </w:rPr>
        <w:t>podwykonawca.</w:t>
      </w:r>
      <w:r w:rsidR="00C334CC" w:rsidRPr="006F70B9">
        <w:rPr>
          <w:rFonts w:ascii="Arial" w:hAnsi="Arial" w:cs="Arial"/>
          <w:sz w:val="20"/>
        </w:rPr>
        <w:t xml:space="preserve"> Oświadczenie</w:t>
      </w:r>
      <w:r w:rsidR="00C334CC">
        <w:rPr>
          <w:rFonts w:ascii="Arial" w:hAnsi="Arial" w:cs="Arial"/>
          <w:sz w:val="20"/>
        </w:rPr>
        <w:t>, o którym mowa w art.108 ust.1 pkt. 5 Ustawy składa Wykonawca.</w:t>
      </w:r>
    </w:p>
    <w:p w14:paraId="1039FDCD" w14:textId="118C45B9" w:rsidR="000F6829" w:rsidRDefault="001776E6" w:rsidP="00862EEA">
      <w:pPr>
        <w:pStyle w:val="siwz"/>
        <w:numPr>
          <w:ilvl w:val="1"/>
          <w:numId w:val="20"/>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77777777" w:rsidR="000F6829" w:rsidRDefault="001776E6" w:rsidP="00862EEA">
      <w:pPr>
        <w:pStyle w:val="siwz"/>
        <w:numPr>
          <w:ilvl w:val="1"/>
          <w:numId w:val="20"/>
        </w:numPr>
        <w:spacing w:line="360" w:lineRule="auto"/>
        <w:rPr>
          <w:rFonts w:ascii="Arial" w:hAnsi="Arial" w:cs="Arial"/>
          <w:sz w:val="20"/>
        </w:rPr>
      </w:pPr>
      <w:r w:rsidRPr="000F6829">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862EEA">
      <w:pPr>
        <w:pStyle w:val="siwz"/>
        <w:numPr>
          <w:ilvl w:val="1"/>
          <w:numId w:val="20"/>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B33D553" w14:textId="33E572B3" w:rsidR="008805F0" w:rsidRDefault="00D164E6" w:rsidP="00862EEA">
      <w:pPr>
        <w:pStyle w:val="siwz"/>
        <w:numPr>
          <w:ilvl w:val="1"/>
          <w:numId w:val="20"/>
        </w:numPr>
        <w:spacing w:line="360" w:lineRule="auto"/>
        <w:rPr>
          <w:rFonts w:ascii="Arial" w:eastAsia="TimesNewRomanPS-ItalicMT" w:hAnsi="Arial" w:cs="Arial"/>
          <w:color w:val="000000"/>
          <w:sz w:val="20"/>
        </w:rPr>
      </w:pPr>
      <w:r w:rsidRPr="008805F0">
        <w:rPr>
          <w:rFonts w:ascii="Arial" w:eastAsia="TimesNewRomanPS-ItalicMT" w:hAnsi="Arial" w:cs="Arial"/>
          <w:color w:val="000000"/>
          <w:sz w:val="20"/>
        </w:rPr>
        <w:t>W przypadku wykonawcy mającego siedzibę lub miejsce zamieszkania poza terytorium Rzeczpospolitej Polskiej, zamiast dokumentów</w:t>
      </w:r>
      <w:r w:rsidR="008805F0">
        <w:rPr>
          <w:rFonts w:ascii="Arial" w:eastAsia="TimesNewRomanPS-ItalicMT" w:hAnsi="Arial" w:cs="Arial"/>
          <w:color w:val="000000"/>
          <w:sz w:val="20"/>
        </w:rPr>
        <w:t xml:space="preserve">, o których mowa </w:t>
      </w:r>
      <w:r w:rsidR="0015329E">
        <w:rPr>
          <w:rFonts w:ascii="Arial" w:eastAsia="TimesNewRomanPS-ItalicMT" w:hAnsi="Arial" w:cs="Arial"/>
          <w:color w:val="000000"/>
          <w:sz w:val="20"/>
        </w:rPr>
        <w:t>w</w:t>
      </w:r>
      <w:r w:rsidR="008805F0">
        <w:rPr>
          <w:rFonts w:ascii="Arial" w:eastAsia="TimesNewRomanPS-ItalicMT" w:hAnsi="Arial" w:cs="Arial"/>
          <w:color w:val="000000"/>
          <w:sz w:val="20"/>
        </w:rPr>
        <w:t>:</w:t>
      </w:r>
    </w:p>
    <w:p w14:paraId="219FBD16" w14:textId="6E4288D6" w:rsidR="008805F0"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t xml:space="preserve">- </w:t>
      </w:r>
      <w:r w:rsidR="008805F0" w:rsidRPr="0015329E">
        <w:rPr>
          <w:rFonts w:ascii="Arial" w:eastAsia="TimesNewRomanPS-ItalicMT" w:hAnsi="Arial" w:cs="Arial"/>
          <w:b/>
          <w:bCs w:val="0"/>
          <w:color w:val="000000"/>
          <w:sz w:val="20"/>
        </w:rPr>
        <w:t>8.</w:t>
      </w:r>
      <w:r w:rsidRPr="0015329E">
        <w:rPr>
          <w:rFonts w:ascii="Arial" w:eastAsia="TimesNewRomanPS-ItalicMT" w:hAnsi="Arial" w:cs="Arial"/>
          <w:b/>
          <w:bCs w:val="0"/>
          <w:color w:val="000000"/>
          <w:sz w:val="20"/>
        </w:rPr>
        <w:t>2.2.</w:t>
      </w:r>
      <w:r>
        <w:rPr>
          <w:rFonts w:ascii="Arial" w:eastAsia="TimesNewRomanPS-ItalicMT" w:hAnsi="Arial" w:cs="Arial"/>
          <w:b/>
          <w:bCs w:val="0"/>
          <w:color w:val="000000"/>
          <w:sz w:val="20"/>
        </w:rPr>
        <w:t xml:space="preserve"> </w:t>
      </w:r>
      <w:r w:rsidRPr="0015329E">
        <w:rPr>
          <w:rFonts w:ascii="Arial" w:eastAsia="TimesNewRomanPS-ItalicMT" w:hAnsi="Arial" w:cs="Arial"/>
          <w:color w:val="000000"/>
          <w:sz w:val="20"/>
        </w:rPr>
        <w:t xml:space="preserve">- składa informację z odpowiedniego rejestru, takiego jak rejestr sądowy, </w:t>
      </w:r>
      <w:proofErr w:type="gramStart"/>
      <w:r w:rsidRPr="0015329E">
        <w:rPr>
          <w:rFonts w:ascii="Arial" w:eastAsia="TimesNewRomanPS-ItalicMT" w:hAnsi="Arial" w:cs="Arial"/>
          <w:color w:val="000000"/>
          <w:sz w:val="20"/>
        </w:rPr>
        <w:t>albo,</w:t>
      </w:r>
      <w:proofErr w:type="gramEnd"/>
      <w:r w:rsidRPr="0015329E">
        <w:rPr>
          <w:rFonts w:ascii="Arial" w:eastAsia="TimesNewRomanPS-ItalicMT" w:hAnsi="Arial" w:cs="Arial"/>
          <w:color w:val="000000"/>
          <w:sz w:val="20"/>
        </w:rPr>
        <w:t xml:space="preserve"> w</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przypadku braku takiego rejestru, inny równoważny dokument wydany przez właściwy</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organ sądowy lub administracyjny kraju, w którym Wykonawca ma siedzibę lub miejsce</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zamieszkania</w:t>
      </w:r>
      <w:r w:rsidR="006E15A2">
        <w:rPr>
          <w:rFonts w:ascii="Arial" w:eastAsia="TimesNewRomanPS-ItalicMT" w:hAnsi="Arial" w:cs="Arial"/>
          <w:color w:val="000000"/>
          <w:sz w:val="20"/>
        </w:rPr>
        <w:t xml:space="preserve">. Dokument ten powinien być </w:t>
      </w:r>
      <w:proofErr w:type="gramStart"/>
      <w:r w:rsidR="006E15A2">
        <w:rPr>
          <w:rFonts w:ascii="Arial" w:eastAsia="TimesNewRomanPS-ItalicMT" w:hAnsi="Arial" w:cs="Arial"/>
          <w:color w:val="000000"/>
          <w:sz w:val="20"/>
        </w:rPr>
        <w:t>wystawiony  nie</w:t>
      </w:r>
      <w:proofErr w:type="gramEnd"/>
      <w:r w:rsidR="006E15A2">
        <w:rPr>
          <w:rFonts w:ascii="Arial" w:eastAsia="TimesNewRomanPS-ItalicMT" w:hAnsi="Arial" w:cs="Arial"/>
          <w:color w:val="000000"/>
          <w:sz w:val="20"/>
        </w:rPr>
        <w:t xml:space="preserve"> wcześniej niż 6 miesięcy przed jego złożeniem</w:t>
      </w:r>
    </w:p>
    <w:p w14:paraId="1FA6F027" w14:textId="54FBF854" w:rsidR="0015329E" w:rsidRPr="0015329E"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t>-</w:t>
      </w:r>
      <w:r>
        <w:rPr>
          <w:rFonts w:ascii="Arial" w:eastAsia="TimesNewRomanPS-ItalicMT" w:hAnsi="Arial" w:cs="Arial"/>
          <w:color w:val="000000"/>
          <w:sz w:val="20"/>
        </w:rPr>
        <w:t xml:space="preserve"> </w:t>
      </w:r>
      <w:r w:rsidRPr="006E15A2">
        <w:rPr>
          <w:rFonts w:ascii="Arial" w:eastAsia="TimesNewRomanPS-ItalicMT" w:hAnsi="Arial" w:cs="Arial"/>
          <w:b/>
          <w:bCs w:val="0"/>
          <w:color w:val="000000"/>
          <w:sz w:val="20"/>
        </w:rPr>
        <w:t>8.2.</w:t>
      </w:r>
      <w:r w:rsidR="00BA077B">
        <w:rPr>
          <w:rFonts w:ascii="Arial" w:eastAsia="TimesNewRomanPS-ItalicMT" w:hAnsi="Arial" w:cs="Arial"/>
          <w:b/>
          <w:bCs w:val="0"/>
          <w:color w:val="000000"/>
          <w:sz w:val="20"/>
        </w:rPr>
        <w:t>5</w:t>
      </w:r>
      <w:r w:rsidR="006E15A2">
        <w:rPr>
          <w:rFonts w:ascii="Arial" w:eastAsia="TimesNewRomanPS-ItalicMT" w:hAnsi="Arial" w:cs="Arial"/>
          <w:b/>
          <w:bCs w:val="0"/>
          <w:color w:val="000000"/>
          <w:sz w:val="20"/>
        </w:rPr>
        <w:t>.</w:t>
      </w:r>
      <w:r w:rsidRPr="006E15A2">
        <w:rPr>
          <w:rFonts w:ascii="Arial" w:eastAsia="TimesNewRomanPS-ItalicMT" w:hAnsi="Arial" w:cs="Arial"/>
          <w:b/>
          <w:bCs w:val="0"/>
          <w:color w:val="000000"/>
          <w:sz w:val="20"/>
        </w:rPr>
        <w:t xml:space="preserve"> - 8.2.</w:t>
      </w:r>
      <w:r w:rsidR="00BA077B">
        <w:rPr>
          <w:rFonts w:ascii="Arial" w:eastAsia="TimesNewRomanPS-ItalicMT" w:hAnsi="Arial" w:cs="Arial"/>
          <w:b/>
          <w:bCs w:val="0"/>
          <w:color w:val="000000"/>
          <w:sz w:val="20"/>
        </w:rPr>
        <w:t>7</w:t>
      </w:r>
      <w:r w:rsidR="006E15A2">
        <w:rPr>
          <w:rFonts w:ascii="Arial" w:eastAsia="TimesNewRomanPS-ItalicMT" w:hAnsi="Arial" w:cs="Arial"/>
          <w:b/>
          <w:bCs w:val="0"/>
          <w:color w:val="000000"/>
          <w:sz w:val="20"/>
        </w:rPr>
        <w:t>.</w:t>
      </w:r>
      <w:r>
        <w:rPr>
          <w:rFonts w:ascii="Arial" w:eastAsia="TimesNewRomanPS-ItalicMT" w:hAnsi="Arial" w:cs="Arial"/>
          <w:color w:val="000000"/>
          <w:sz w:val="20"/>
        </w:rPr>
        <w:t xml:space="preserve"> - </w:t>
      </w:r>
      <w:r w:rsidRPr="0015329E">
        <w:rPr>
          <w:rFonts w:ascii="Arial" w:eastAsia="TimesNewRomanPS-ItalicMT" w:hAnsi="Arial" w:cs="Arial"/>
          <w:color w:val="000000"/>
          <w:sz w:val="20"/>
        </w:rPr>
        <w:t>składa dokument lub dokumenty wystawione w kraju, w którym Wykonawca ma</w:t>
      </w:r>
    </w:p>
    <w:p w14:paraId="6257BFFD" w14:textId="77777777" w:rsidR="0015329E" w:rsidRPr="0015329E" w:rsidRDefault="0015329E" w:rsidP="0015329E">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siedzibę lub miejsce zamieszkania, potwierdzające odpowiednio, że:</w:t>
      </w:r>
    </w:p>
    <w:p w14:paraId="70C5F995" w14:textId="4B810910" w:rsidR="0015329E" w:rsidRPr="0015329E" w:rsidRDefault="0015329E" w:rsidP="006E15A2">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a) nie naruszył obowiązków dotyczących</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płatności podatków, opłat lub składek na</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ubezpieczenie społeczne lub zdrowotne,</w:t>
      </w:r>
    </w:p>
    <w:p w14:paraId="5FFE235A" w14:textId="64519C1D" w:rsidR="008805F0" w:rsidRDefault="0015329E" w:rsidP="00183E08">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6E15A2">
        <w:rPr>
          <w:rFonts w:ascii="Arial" w:eastAsia="TimesNewRomanPS-ItalicMT" w:hAnsi="Arial" w:cs="Arial"/>
          <w:color w:val="000000"/>
          <w:sz w:val="20"/>
        </w:rPr>
        <w:t>.</w:t>
      </w:r>
    </w:p>
    <w:p w14:paraId="240D1C6B" w14:textId="642A213C" w:rsidR="000007BD" w:rsidRPr="00183E08" w:rsidRDefault="000007BD" w:rsidP="000007BD">
      <w:pPr>
        <w:pStyle w:val="siwz"/>
        <w:spacing w:line="360" w:lineRule="auto"/>
        <w:ind w:left="360"/>
        <w:rPr>
          <w:rFonts w:ascii="Arial" w:eastAsia="TimesNewRomanPS-ItalicMT" w:hAnsi="Arial" w:cs="Arial"/>
          <w:color w:val="000000"/>
          <w:sz w:val="20"/>
        </w:rPr>
      </w:pPr>
      <w:r>
        <w:rPr>
          <w:rFonts w:ascii="Arial" w:eastAsia="TimesNewRomanPS-ItalicMT" w:hAnsi="Arial" w:cs="Arial"/>
          <w:color w:val="000000"/>
          <w:sz w:val="20"/>
        </w:rPr>
        <w:t xml:space="preserve">Dokument ten powinien być </w:t>
      </w:r>
      <w:proofErr w:type="gramStart"/>
      <w:r>
        <w:rPr>
          <w:rFonts w:ascii="Arial" w:eastAsia="TimesNewRomanPS-ItalicMT" w:hAnsi="Arial" w:cs="Arial"/>
          <w:color w:val="000000"/>
          <w:sz w:val="20"/>
        </w:rPr>
        <w:t>wystawiony  nie</w:t>
      </w:r>
      <w:proofErr w:type="gramEnd"/>
      <w:r>
        <w:rPr>
          <w:rFonts w:ascii="Arial" w:eastAsia="TimesNewRomanPS-ItalicMT" w:hAnsi="Arial" w:cs="Arial"/>
          <w:color w:val="000000"/>
          <w:sz w:val="20"/>
        </w:rPr>
        <w:t xml:space="preserve"> wcześniej niż 3 miesiące przed jego złożeniem</w:t>
      </w:r>
      <w:r w:rsidR="005638A8">
        <w:rPr>
          <w:rFonts w:ascii="Arial" w:eastAsia="TimesNewRomanPS-ItalicMT" w:hAnsi="Arial" w:cs="Arial"/>
          <w:color w:val="000000"/>
          <w:sz w:val="20"/>
        </w:rPr>
        <w:t>.</w:t>
      </w:r>
    </w:p>
    <w:p w14:paraId="29DEE798" w14:textId="77777777" w:rsidR="000007BD" w:rsidRPr="00183E08" w:rsidRDefault="000007BD" w:rsidP="00183E08">
      <w:pPr>
        <w:pStyle w:val="siwz"/>
        <w:spacing w:line="360" w:lineRule="auto"/>
        <w:ind w:left="360"/>
        <w:rPr>
          <w:rFonts w:ascii="Arial" w:eastAsia="TimesNewRomanPS-ItalicMT" w:hAnsi="Arial" w:cs="Arial"/>
          <w:color w:val="000000"/>
          <w:sz w:val="20"/>
        </w:rPr>
      </w:pPr>
    </w:p>
    <w:p w14:paraId="46F7E22A" w14:textId="4D6488EB" w:rsidR="006E15A2" w:rsidRPr="00D73367" w:rsidRDefault="006E15A2" w:rsidP="00862EEA">
      <w:pPr>
        <w:pStyle w:val="siwz"/>
        <w:numPr>
          <w:ilvl w:val="1"/>
          <w:numId w:val="20"/>
        </w:numPr>
        <w:spacing w:line="360" w:lineRule="auto"/>
        <w:rPr>
          <w:rFonts w:ascii="Arial" w:hAnsi="Arial" w:cs="Arial"/>
          <w:sz w:val="20"/>
        </w:rPr>
      </w:pPr>
      <w:r w:rsidRPr="006E15A2">
        <w:rPr>
          <w:rFonts w:ascii="Arial" w:hAnsi="Arial" w:cs="Arial"/>
          <w:sz w:val="20"/>
        </w:rPr>
        <w:t>Jeżeli w kraju, w którym Wykonawca ma siedzibę lub miejsce zamieszkania, nie wydaje się</w:t>
      </w:r>
      <w:r w:rsidR="00183E08">
        <w:rPr>
          <w:rFonts w:ascii="Arial" w:hAnsi="Arial" w:cs="Arial"/>
          <w:sz w:val="20"/>
        </w:rPr>
        <w:t xml:space="preserve"> </w:t>
      </w:r>
      <w:r w:rsidRPr="00183E08">
        <w:rPr>
          <w:rFonts w:ascii="Arial" w:hAnsi="Arial" w:cs="Arial"/>
          <w:sz w:val="20"/>
        </w:rPr>
        <w:t xml:space="preserve">dokumentów, </w:t>
      </w:r>
      <w:r w:rsidR="00183E08">
        <w:rPr>
          <w:rFonts w:ascii="Arial" w:hAnsi="Arial" w:cs="Arial"/>
          <w:sz w:val="20"/>
        </w:rPr>
        <w:br/>
      </w:r>
      <w:r w:rsidRPr="00183E08">
        <w:rPr>
          <w:rFonts w:ascii="Arial" w:hAnsi="Arial" w:cs="Arial"/>
          <w:sz w:val="20"/>
        </w:rPr>
        <w:t xml:space="preserve">o których mowa w </w:t>
      </w:r>
      <w:r w:rsidR="00183E08" w:rsidRPr="00183E08">
        <w:rPr>
          <w:rFonts w:ascii="Arial" w:hAnsi="Arial" w:cs="Arial"/>
          <w:sz w:val="20"/>
        </w:rPr>
        <w:t>pkt. 8.6</w:t>
      </w:r>
      <w:r w:rsidRPr="00183E08">
        <w:rPr>
          <w:rFonts w:ascii="Arial" w:hAnsi="Arial" w:cs="Arial"/>
          <w:sz w:val="20"/>
        </w:rPr>
        <w:t>, lub gdy dokumenty te nie odnoszą się do wszystkich</w:t>
      </w:r>
      <w:r w:rsidR="00183E08">
        <w:rPr>
          <w:rFonts w:ascii="Arial" w:hAnsi="Arial" w:cs="Arial"/>
          <w:sz w:val="20"/>
        </w:rPr>
        <w:t xml:space="preserve"> </w:t>
      </w:r>
      <w:r w:rsidRPr="00183E08">
        <w:rPr>
          <w:rFonts w:ascii="Arial" w:hAnsi="Arial" w:cs="Arial"/>
          <w:sz w:val="20"/>
        </w:rPr>
        <w:t xml:space="preserve">przypadków, o których mowa w art. 108 ust. 1 pkt 1, 2 i 4 art. 109 ust. 1 </w:t>
      </w:r>
      <w:r w:rsidRPr="00AA0AEE">
        <w:rPr>
          <w:rFonts w:ascii="Arial" w:hAnsi="Arial" w:cs="Arial"/>
          <w:sz w:val="20"/>
        </w:rPr>
        <w:t xml:space="preserve">pkt </w:t>
      </w:r>
      <w:r w:rsidR="00183E08" w:rsidRPr="00AA0AEE">
        <w:rPr>
          <w:rFonts w:ascii="Arial" w:hAnsi="Arial" w:cs="Arial"/>
          <w:color w:val="000000"/>
          <w:sz w:val="20"/>
        </w:rPr>
        <w:t>1,4</w:t>
      </w:r>
      <w:r w:rsidR="00183E08">
        <w:rPr>
          <w:rFonts w:ascii="Arial" w:hAnsi="Arial" w:cs="Arial"/>
          <w:color w:val="000000"/>
          <w:sz w:val="20"/>
        </w:rPr>
        <w:t xml:space="preserve">  </w:t>
      </w:r>
      <w:r w:rsidRPr="00183E08">
        <w:rPr>
          <w:rFonts w:ascii="Arial" w:hAnsi="Arial" w:cs="Arial"/>
          <w:sz w:val="20"/>
        </w:rPr>
        <w:t>Ustawy,</w:t>
      </w:r>
      <w:r w:rsidR="00183E08">
        <w:rPr>
          <w:rFonts w:ascii="Arial" w:hAnsi="Arial" w:cs="Arial"/>
          <w:sz w:val="20"/>
        </w:rPr>
        <w:t xml:space="preserve"> </w:t>
      </w:r>
      <w:r w:rsidRPr="00183E08">
        <w:rPr>
          <w:rFonts w:ascii="Arial" w:hAnsi="Arial" w:cs="Arial"/>
          <w:sz w:val="20"/>
        </w:rPr>
        <w:t>zastępuje się je odpowiednio w całości lub w części dokumentem zawierającym</w:t>
      </w:r>
      <w:r w:rsidR="00183E08">
        <w:rPr>
          <w:rFonts w:ascii="Arial" w:hAnsi="Arial" w:cs="Arial"/>
          <w:sz w:val="20"/>
        </w:rPr>
        <w:t xml:space="preserve"> </w:t>
      </w:r>
      <w:r w:rsidRPr="00183E08">
        <w:rPr>
          <w:rFonts w:ascii="Arial" w:hAnsi="Arial" w:cs="Arial"/>
          <w:sz w:val="20"/>
        </w:rPr>
        <w:t>odpowiednio oświadczenie Wykonawcy, ze wskazaniem osoby albo osób uprawnionych</w:t>
      </w:r>
      <w:r w:rsidR="00183E08">
        <w:rPr>
          <w:rFonts w:ascii="Arial" w:hAnsi="Arial" w:cs="Arial"/>
          <w:sz w:val="20"/>
        </w:rPr>
        <w:t xml:space="preserve"> </w:t>
      </w:r>
      <w:r w:rsidRPr="00183E08">
        <w:rPr>
          <w:rFonts w:ascii="Arial" w:hAnsi="Arial" w:cs="Arial"/>
          <w:sz w:val="20"/>
        </w:rPr>
        <w:t>do jego reprezentacji, lub oświadczenie osoby, której dokument miał dotyczyć, złożone</w:t>
      </w:r>
      <w:r w:rsidR="00183E08">
        <w:rPr>
          <w:rFonts w:ascii="Arial" w:hAnsi="Arial" w:cs="Arial"/>
          <w:sz w:val="20"/>
        </w:rPr>
        <w:t xml:space="preserve"> </w:t>
      </w:r>
      <w:r w:rsidRPr="00183E08">
        <w:rPr>
          <w:rFonts w:ascii="Arial" w:hAnsi="Arial" w:cs="Arial"/>
          <w:sz w:val="20"/>
        </w:rPr>
        <w:t>pod przysięgą, lub, jeżeli w kraju, w którym Wykonawca ma siedzibę lub miejsce</w:t>
      </w:r>
      <w:r w:rsidR="00183E08">
        <w:rPr>
          <w:rFonts w:ascii="Arial" w:hAnsi="Arial" w:cs="Arial"/>
          <w:sz w:val="20"/>
        </w:rPr>
        <w:t xml:space="preserve"> </w:t>
      </w:r>
      <w:r w:rsidRPr="00183E08">
        <w:rPr>
          <w:rFonts w:ascii="Arial" w:hAnsi="Arial" w:cs="Arial"/>
          <w:sz w:val="20"/>
        </w:rPr>
        <w:t>zamieszkania nie ma przepisów o oświadczeniu pod przysięgą, złożone przed organem</w:t>
      </w:r>
      <w:r w:rsidR="00183E08">
        <w:rPr>
          <w:rFonts w:ascii="Arial" w:hAnsi="Arial" w:cs="Arial"/>
          <w:sz w:val="20"/>
        </w:rPr>
        <w:t xml:space="preserve"> </w:t>
      </w:r>
      <w:r w:rsidRPr="00183E08">
        <w:rPr>
          <w:rFonts w:ascii="Arial" w:hAnsi="Arial" w:cs="Arial"/>
          <w:sz w:val="20"/>
        </w:rPr>
        <w:t>sądowym lub administracyjnym, notariuszem, organem samorządu zawodowego lub</w:t>
      </w:r>
      <w:r w:rsidR="00183E08">
        <w:rPr>
          <w:rFonts w:ascii="Arial" w:hAnsi="Arial" w:cs="Arial"/>
          <w:sz w:val="20"/>
        </w:rPr>
        <w:t xml:space="preserve"> </w:t>
      </w:r>
      <w:r w:rsidRPr="00183E08">
        <w:rPr>
          <w:rFonts w:ascii="Arial" w:hAnsi="Arial" w:cs="Arial"/>
          <w:sz w:val="20"/>
        </w:rPr>
        <w:t xml:space="preserve">gospodarczego, właściwym ze względu na siedzibę lub miejsce </w:t>
      </w:r>
      <w:r w:rsidRPr="00D73367">
        <w:rPr>
          <w:rFonts w:ascii="Arial" w:hAnsi="Arial" w:cs="Arial"/>
          <w:sz w:val="20"/>
        </w:rPr>
        <w:t>zamieszkania Wykonawcy.</w:t>
      </w:r>
    </w:p>
    <w:p w14:paraId="4EE92E53" w14:textId="38D59316" w:rsidR="006E15A2" w:rsidRPr="00D73367" w:rsidRDefault="006E15A2" w:rsidP="00862EEA">
      <w:pPr>
        <w:pStyle w:val="siwz"/>
        <w:numPr>
          <w:ilvl w:val="1"/>
          <w:numId w:val="20"/>
        </w:numPr>
        <w:spacing w:line="360" w:lineRule="auto"/>
        <w:rPr>
          <w:rFonts w:ascii="Arial" w:hAnsi="Arial" w:cs="Arial"/>
          <w:sz w:val="20"/>
        </w:rPr>
      </w:pPr>
      <w:r w:rsidRPr="00D73367">
        <w:rPr>
          <w:rFonts w:ascii="Arial" w:eastAsia="TimesNewRomanPS-ItalicMT" w:hAnsi="Arial" w:cs="Arial"/>
          <w:sz w:val="20"/>
        </w:rPr>
        <w:t>Wykonawca nie jest zobowiązany do złożenia podmiotowych środków dowodowych, które Zamawiający posiada, jeżeli wykonawca wskaże te środki oraz potwierdzi ich prawidłowość i aktualność.</w:t>
      </w:r>
    </w:p>
    <w:p w14:paraId="747896CB" w14:textId="79F333E4" w:rsidR="00D73367" w:rsidRPr="00D73367" w:rsidRDefault="00D73367" w:rsidP="00862EEA">
      <w:pPr>
        <w:pStyle w:val="siwz"/>
        <w:numPr>
          <w:ilvl w:val="1"/>
          <w:numId w:val="20"/>
        </w:numPr>
        <w:spacing w:line="360" w:lineRule="auto"/>
        <w:rPr>
          <w:rFonts w:ascii="Arial" w:hAnsi="Arial" w:cs="Arial"/>
          <w:sz w:val="20"/>
        </w:rPr>
      </w:pPr>
      <w:r w:rsidRPr="00D73367">
        <w:rPr>
          <w:rFonts w:ascii="Arial" w:hAnsi="Arial" w:cs="Arial"/>
          <w:sz w:val="20"/>
        </w:rPr>
        <w:t>Podmiotowe środki dowodowe oraz inne dokumenty lub oświadczenia należy przekazać</w:t>
      </w:r>
      <w:r>
        <w:rPr>
          <w:rFonts w:ascii="Arial" w:hAnsi="Arial" w:cs="Arial"/>
          <w:sz w:val="20"/>
        </w:rPr>
        <w:t xml:space="preserve"> </w:t>
      </w:r>
      <w:r w:rsidRPr="00D73367">
        <w:rPr>
          <w:rFonts w:ascii="Arial" w:hAnsi="Arial" w:cs="Arial"/>
          <w:sz w:val="20"/>
        </w:rPr>
        <w:t>Zamawiającemu przy użyciu środków komunikacji elektronicznej dopuszczonych w SWZ, w</w:t>
      </w:r>
      <w:r>
        <w:rPr>
          <w:rFonts w:ascii="Arial" w:hAnsi="Arial" w:cs="Arial"/>
          <w:sz w:val="20"/>
        </w:rPr>
        <w:t xml:space="preserve"> </w:t>
      </w:r>
      <w:r w:rsidRPr="00D73367">
        <w:rPr>
          <w:rFonts w:ascii="Arial" w:hAnsi="Arial" w:cs="Arial"/>
          <w:sz w:val="20"/>
        </w:rPr>
        <w:t>zakresie i sposób określony w przepisach rozporządzenia wydanego na pod stawie art. 70</w:t>
      </w:r>
      <w:r>
        <w:rPr>
          <w:rFonts w:ascii="Arial" w:hAnsi="Arial" w:cs="Arial"/>
          <w:sz w:val="20"/>
        </w:rPr>
        <w:t xml:space="preserve"> </w:t>
      </w:r>
      <w:r w:rsidRPr="00D73367">
        <w:rPr>
          <w:rFonts w:ascii="Arial" w:hAnsi="Arial" w:cs="Arial"/>
          <w:sz w:val="20"/>
        </w:rPr>
        <w:t>Ustawy. Podmiotowe środki dowodowe sporządzone w języku obcym muszą być złożone</w:t>
      </w:r>
      <w:r>
        <w:rPr>
          <w:rFonts w:ascii="Arial" w:hAnsi="Arial" w:cs="Arial"/>
          <w:sz w:val="20"/>
        </w:rPr>
        <w:t xml:space="preserve"> </w:t>
      </w:r>
      <w:r w:rsidRPr="00D73367">
        <w:rPr>
          <w:rFonts w:ascii="Arial" w:hAnsi="Arial" w:cs="Arial"/>
          <w:sz w:val="20"/>
        </w:rPr>
        <w:t>wraz z tłumaczeniem na język polski.</w:t>
      </w:r>
    </w:p>
    <w:p w14:paraId="0ED417BE" w14:textId="5A395CB7" w:rsidR="007F4042" w:rsidRDefault="00364D0C" w:rsidP="00862EEA">
      <w:pPr>
        <w:pStyle w:val="siwz"/>
        <w:numPr>
          <w:ilvl w:val="1"/>
          <w:numId w:val="20"/>
        </w:numPr>
        <w:spacing w:line="360" w:lineRule="auto"/>
        <w:rPr>
          <w:rFonts w:ascii="Arial" w:hAnsi="Arial" w:cs="Arial"/>
          <w:sz w:val="20"/>
        </w:rPr>
      </w:pPr>
      <w:r w:rsidRPr="00D73367">
        <w:rPr>
          <w:rFonts w:ascii="Arial" w:eastAsia="TimesNewRomanPS-ItalicMT" w:hAnsi="Arial" w:cs="Arial"/>
          <w:sz w:val="20"/>
        </w:rPr>
        <w:t>W za</w:t>
      </w:r>
      <w:r w:rsidRPr="00D73367">
        <w:rPr>
          <w:rFonts w:ascii="Arial" w:hAnsi="Arial" w:cs="Arial"/>
          <w:sz w:val="20"/>
        </w:rPr>
        <w:t xml:space="preserve">kresie nieuregulowanym ustawą </w:t>
      </w:r>
      <w:proofErr w:type="spellStart"/>
      <w:r w:rsidRPr="00D73367">
        <w:rPr>
          <w:rFonts w:ascii="Arial" w:hAnsi="Arial" w:cs="Arial"/>
          <w:sz w:val="20"/>
        </w:rPr>
        <w:t>pzp</w:t>
      </w:r>
      <w:proofErr w:type="spellEnd"/>
      <w:r w:rsidRPr="00D73367">
        <w:rPr>
          <w:rFonts w:ascii="Arial" w:hAnsi="Arial" w:cs="Arial"/>
          <w:sz w:val="20"/>
        </w:rPr>
        <w:t xml:space="preserve"> lub niniejszą </w:t>
      </w:r>
      <w:proofErr w:type="spellStart"/>
      <w:r w:rsidRPr="00D73367">
        <w:rPr>
          <w:rFonts w:ascii="Arial" w:hAnsi="Arial" w:cs="Arial"/>
          <w:sz w:val="20"/>
        </w:rPr>
        <w:t>SWZ</w:t>
      </w:r>
      <w:proofErr w:type="spellEnd"/>
      <w:r w:rsidRPr="00D73367">
        <w:rPr>
          <w:rFonts w:ascii="Arial" w:hAnsi="Arial" w:cs="Arial"/>
          <w:sz w:val="20"/>
        </w:rPr>
        <w:t xml:space="preserve"> do oświadczeń i dokumentów </w:t>
      </w:r>
      <w:r w:rsidR="007F4042" w:rsidRPr="00D73367">
        <w:rPr>
          <w:rFonts w:ascii="Arial" w:hAnsi="Arial" w:cs="Arial"/>
          <w:sz w:val="20"/>
        </w:rPr>
        <w:t>składanych</w:t>
      </w:r>
      <w:r w:rsidRPr="00D73367">
        <w:rPr>
          <w:rFonts w:ascii="Arial" w:hAnsi="Arial" w:cs="Arial"/>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D73367">
        <w:rPr>
          <w:rFonts w:ascii="Arial" w:hAnsi="Arial" w:cs="Arial"/>
          <w:sz w:val="20"/>
        </w:rPr>
        <w:t>z</w:t>
      </w:r>
      <w:r w:rsidRPr="00D73367">
        <w:rPr>
          <w:rFonts w:ascii="Arial" w:hAnsi="Arial" w:cs="Arial"/>
          <w:sz w:val="20"/>
        </w:rPr>
        <w:t xml:space="preserve">amawiający od wykonawcy oraz rozporządzenia </w:t>
      </w:r>
      <w:r w:rsidR="007F4042" w:rsidRPr="00D73367">
        <w:rPr>
          <w:rFonts w:ascii="Arial" w:hAnsi="Arial" w:cs="Arial"/>
          <w:sz w:val="20"/>
        </w:rPr>
        <w:t xml:space="preserve">Prezesa Rady Ministrów z dnia 30 grudnia 2020 r. w sprawie sposobu sporządzania i przekazywania informacji oraz wymagań technicznych dla dokumentów </w:t>
      </w:r>
      <w:r w:rsidR="007F4042" w:rsidRPr="000F6829">
        <w:rPr>
          <w:rFonts w:ascii="Arial" w:hAnsi="Arial" w:cs="Arial"/>
          <w:sz w:val="20"/>
        </w:rPr>
        <w:t>elektronicznych oraz środków komunikacji elektronicznej w postępowaniu o udzielenie zamówienia publicznego lub konkursie.</w:t>
      </w:r>
    </w:p>
    <w:p w14:paraId="77FC9E3A" w14:textId="77777777" w:rsidR="006F70B9" w:rsidRPr="00802B75" w:rsidRDefault="006F70B9" w:rsidP="006F70B9">
      <w:pPr>
        <w:pStyle w:val="siwz"/>
        <w:spacing w:line="360" w:lineRule="auto"/>
        <w:ind w:left="360"/>
        <w:rPr>
          <w:rFonts w:ascii="Arial" w:hAnsi="Arial" w:cs="Arial"/>
          <w:sz w:val="20"/>
        </w:rPr>
      </w:pPr>
    </w:p>
    <w:p w14:paraId="1240CD1C" w14:textId="77777777" w:rsidR="00ED26A4" w:rsidRPr="00ED26A4" w:rsidRDefault="009063D0" w:rsidP="002B04A0">
      <w:pPr>
        <w:pStyle w:val="siwz"/>
        <w:numPr>
          <w:ilvl w:val="0"/>
          <w:numId w:val="56"/>
        </w:numPr>
        <w:spacing w:line="360" w:lineRule="auto"/>
        <w:ind w:left="426" w:hanging="426"/>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p>
    <w:p w14:paraId="1D93B78A" w14:textId="488D167B" w:rsidR="007F4042" w:rsidRPr="00ED26A4" w:rsidRDefault="001776E6" w:rsidP="00862EEA">
      <w:pPr>
        <w:pStyle w:val="siwz"/>
        <w:numPr>
          <w:ilvl w:val="1"/>
          <w:numId w:val="21"/>
        </w:numPr>
        <w:spacing w:line="360" w:lineRule="auto"/>
        <w:rPr>
          <w:rFonts w:ascii="Arial" w:hAnsi="Arial" w:cs="Arial"/>
          <w:sz w:val="20"/>
          <w:u w:val="single"/>
        </w:rPr>
      </w:pPr>
      <w:bookmarkStart w:id="28" w:name="_Hlk137633148"/>
      <w:bookmarkStart w:id="29" w:name="_Hlk132791333"/>
      <w:bookmarkStart w:id="30" w:name="_Hlk137633030"/>
      <w:r w:rsidRPr="00631C8B">
        <w:rPr>
          <w:rFonts w:ascii="Arial" w:hAnsi="Arial" w:cs="Arial"/>
          <w:sz w:val="20"/>
        </w:rPr>
        <w:t>Wykonawca może w celu potwierdzenia spełniania warunków</w:t>
      </w:r>
      <w:r w:rsidR="00ED26A4">
        <w:rPr>
          <w:rFonts w:ascii="Arial" w:hAnsi="Arial" w:cs="Arial"/>
          <w:sz w:val="20"/>
        </w:rPr>
        <w:t xml:space="preserve"> w postępowaniu</w:t>
      </w:r>
      <w:r w:rsidRPr="00631C8B">
        <w:rPr>
          <w:rFonts w:ascii="Arial" w:hAnsi="Arial" w:cs="Arial"/>
          <w:sz w:val="20"/>
        </w:rPr>
        <w:t>, o których mowa w niniejszej SWZ</w:t>
      </w:r>
      <w:r w:rsidR="00ED26A4">
        <w:rPr>
          <w:rFonts w:ascii="Arial" w:hAnsi="Arial" w:cs="Arial"/>
          <w:sz w:val="20"/>
        </w:rPr>
        <w:t>, w stosownych sytuacjach oraz z odniesieniu do konkretnego zamówienia lub jego części,</w:t>
      </w:r>
      <w:r w:rsidRPr="00631C8B">
        <w:rPr>
          <w:rFonts w:ascii="Arial" w:hAnsi="Arial" w:cs="Arial"/>
          <w:sz w:val="20"/>
        </w:rPr>
        <w:t xml:space="preserve"> polegać na zdolnościach technicznych lub finansow</w:t>
      </w:r>
      <w:r w:rsidR="00817922">
        <w:rPr>
          <w:rFonts w:ascii="Arial" w:hAnsi="Arial" w:cs="Arial"/>
          <w:sz w:val="20"/>
        </w:rPr>
        <w:t>ych</w:t>
      </w:r>
      <w:r w:rsidRPr="00631C8B">
        <w:rPr>
          <w:rFonts w:ascii="Arial" w:hAnsi="Arial" w:cs="Arial"/>
          <w:sz w:val="20"/>
        </w:rPr>
        <w:t xml:space="preserve"> podmiotów</w:t>
      </w:r>
      <w:r w:rsidR="00ED26A4">
        <w:rPr>
          <w:rFonts w:ascii="Arial" w:hAnsi="Arial" w:cs="Arial"/>
          <w:sz w:val="20"/>
        </w:rPr>
        <w:t xml:space="preserve"> udostępniających zasoby</w:t>
      </w:r>
      <w:r w:rsidRPr="00631C8B">
        <w:rPr>
          <w:rFonts w:ascii="Arial" w:hAnsi="Arial" w:cs="Arial"/>
          <w:sz w:val="20"/>
        </w:rPr>
        <w:t>, niezależnie od charakteru prawnego łączących go z nim stosunków prawnych</w:t>
      </w:r>
      <w:r w:rsidR="007F4042" w:rsidRPr="00631C8B">
        <w:rPr>
          <w:rFonts w:ascii="Arial" w:hAnsi="Arial" w:cs="Arial"/>
          <w:sz w:val="20"/>
        </w:rPr>
        <w:t>.</w:t>
      </w:r>
    </w:p>
    <w:p w14:paraId="0D5DB10C" w14:textId="3B4C2D41" w:rsidR="00ED26A4" w:rsidRPr="00ED26A4" w:rsidRDefault="00ED26A4" w:rsidP="00862EEA">
      <w:pPr>
        <w:pStyle w:val="siwz"/>
        <w:numPr>
          <w:ilvl w:val="2"/>
          <w:numId w:val="21"/>
        </w:numPr>
        <w:spacing w:line="360" w:lineRule="auto"/>
        <w:rPr>
          <w:rFonts w:ascii="Arial" w:hAnsi="Arial" w:cs="Arial"/>
          <w:sz w:val="20"/>
          <w:u w:val="single"/>
        </w:rPr>
      </w:pPr>
      <w:r>
        <w:rPr>
          <w:rFonts w:ascii="Arial" w:hAnsi="Arial" w:cs="Arial"/>
          <w:sz w:val="20"/>
        </w:rPr>
        <w:t xml:space="preserve">Zamawiający jednocześnie informuje, iż „stosowna </w:t>
      </w:r>
      <w:r w:rsidR="00012571">
        <w:rPr>
          <w:rFonts w:ascii="Arial" w:hAnsi="Arial" w:cs="Arial"/>
          <w:sz w:val="20"/>
        </w:rPr>
        <w:t>sytua</w:t>
      </w:r>
      <w:r>
        <w:rPr>
          <w:rFonts w:ascii="Arial" w:hAnsi="Arial" w:cs="Arial"/>
          <w:sz w:val="20"/>
        </w:rPr>
        <w:t xml:space="preserve">cja”, o której mowa wyżej w pkt. 9.1., wystąpi wyłącznie w </w:t>
      </w:r>
      <w:proofErr w:type="gramStart"/>
      <w:r>
        <w:rPr>
          <w:rFonts w:ascii="Arial" w:hAnsi="Arial" w:cs="Arial"/>
          <w:sz w:val="20"/>
        </w:rPr>
        <w:t>przypadku</w:t>
      </w:r>
      <w:proofErr w:type="gramEnd"/>
      <w:r>
        <w:rPr>
          <w:rFonts w:ascii="Arial" w:hAnsi="Arial" w:cs="Arial"/>
          <w:sz w:val="20"/>
        </w:rPr>
        <w:t xml:space="preserve"> kiedy:</w:t>
      </w:r>
    </w:p>
    <w:p w14:paraId="4E052F2C" w14:textId="4BB57F75" w:rsidR="00ED26A4" w:rsidRPr="00631C8B" w:rsidRDefault="00ED26A4" w:rsidP="00862EEA">
      <w:pPr>
        <w:pStyle w:val="siwz"/>
        <w:numPr>
          <w:ilvl w:val="0"/>
          <w:numId w:val="31"/>
        </w:numPr>
        <w:spacing w:line="360" w:lineRule="auto"/>
        <w:rPr>
          <w:rFonts w:ascii="Arial" w:hAnsi="Arial" w:cs="Arial"/>
          <w:sz w:val="20"/>
          <w:u w:val="single"/>
        </w:rPr>
      </w:pPr>
      <w:r>
        <w:rPr>
          <w:rFonts w:ascii="Arial" w:hAnsi="Arial" w:cs="Arial"/>
          <w:sz w:val="20"/>
        </w:rPr>
        <w:t xml:space="preserve">Wykonawca, który polega na </w:t>
      </w:r>
      <w:r w:rsidRPr="00405D16">
        <w:rPr>
          <w:rFonts w:ascii="Arial" w:hAnsi="Arial" w:cs="Arial"/>
          <w:sz w:val="20"/>
        </w:rPr>
        <w:t xml:space="preserve">zdolnościach lub sytuacji podmiotów udostępniających zasoby, udowodni Zamawiającemu, że realizując zamówienie będzie dysponował niezbędnymi zasobami tych podmiotów, </w:t>
      </w:r>
      <w:r w:rsidRPr="00276C5E">
        <w:rPr>
          <w:rFonts w:ascii="Arial" w:hAnsi="Arial" w:cs="Arial"/>
          <w:b/>
          <w:bCs w:val="0"/>
          <w:sz w:val="20"/>
        </w:rPr>
        <w:t xml:space="preserve">składając </w:t>
      </w:r>
      <w:r w:rsidR="00276C5E" w:rsidRPr="00276C5E">
        <w:rPr>
          <w:rFonts w:ascii="Arial" w:hAnsi="Arial" w:cs="Arial"/>
          <w:b/>
          <w:bCs w:val="0"/>
          <w:sz w:val="20"/>
        </w:rPr>
        <w:t>wraz z ofertą</w:t>
      </w:r>
      <w:r w:rsidRPr="00405D16">
        <w:rPr>
          <w:rFonts w:ascii="Arial" w:hAnsi="Arial" w:cs="Arial"/>
          <w:sz w:val="20"/>
        </w:rPr>
        <w:t xml:space="preserve"> zobowiązanie </w:t>
      </w:r>
      <w:proofErr w:type="gramStart"/>
      <w:r w:rsidRPr="00405D16">
        <w:rPr>
          <w:rFonts w:ascii="Arial" w:hAnsi="Arial" w:cs="Arial"/>
          <w:sz w:val="20"/>
        </w:rPr>
        <w:t>( Załącznik</w:t>
      </w:r>
      <w:proofErr w:type="gramEnd"/>
      <w:r w:rsidRPr="00405D16">
        <w:rPr>
          <w:rFonts w:ascii="Arial" w:hAnsi="Arial" w:cs="Arial"/>
          <w:sz w:val="20"/>
        </w:rPr>
        <w:t xml:space="preserve"> nr </w:t>
      </w:r>
      <w:r w:rsidR="0082788A" w:rsidRPr="00405D16">
        <w:rPr>
          <w:rFonts w:ascii="Arial" w:hAnsi="Arial" w:cs="Arial"/>
          <w:sz w:val="20"/>
        </w:rPr>
        <w:t>3A) tych podmiotów do oddania mu do dyspozycji niezbędnych zasobów</w:t>
      </w:r>
      <w:r w:rsidR="009C608A">
        <w:rPr>
          <w:rFonts w:ascii="Arial" w:hAnsi="Arial" w:cs="Arial"/>
          <w:sz w:val="20"/>
        </w:rPr>
        <w:t xml:space="preserve">: </w:t>
      </w:r>
      <w:r w:rsidR="009C608A" w:rsidRPr="009C608A">
        <w:rPr>
          <w:rFonts w:ascii="Arial" w:hAnsi="Arial" w:cs="Arial"/>
          <w:sz w:val="20"/>
          <w:u w:val="single"/>
        </w:rPr>
        <w:t>w zakresie sprzętu lub sytuacji finansowej</w:t>
      </w:r>
      <w:r w:rsidR="009C608A">
        <w:rPr>
          <w:rFonts w:ascii="Arial" w:hAnsi="Arial" w:cs="Arial"/>
          <w:sz w:val="20"/>
        </w:rPr>
        <w:t xml:space="preserve"> </w:t>
      </w:r>
      <w:r w:rsidR="0082788A" w:rsidRPr="00405D16">
        <w:rPr>
          <w:rFonts w:ascii="Arial" w:hAnsi="Arial" w:cs="Arial"/>
          <w:sz w:val="20"/>
        </w:rPr>
        <w:t xml:space="preserve"> na potrzeby realizacji zamówienia.</w:t>
      </w:r>
    </w:p>
    <w:p w14:paraId="5ED9348A" w14:textId="104CBD91" w:rsidR="00301EC9" w:rsidRPr="00301EC9" w:rsidRDefault="00301EC9" w:rsidP="00862EEA">
      <w:pPr>
        <w:pStyle w:val="siwz"/>
        <w:numPr>
          <w:ilvl w:val="1"/>
          <w:numId w:val="21"/>
        </w:numPr>
        <w:spacing w:line="360" w:lineRule="auto"/>
        <w:rPr>
          <w:rFonts w:ascii="Arial" w:hAnsi="Arial" w:cs="Arial"/>
          <w:sz w:val="20"/>
          <w:u w:val="single"/>
        </w:rPr>
      </w:pPr>
      <w:bookmarkStart w:id="31" w:name="_Hlk59444688"/>
      <w:bookmarkStart w:id="32" w:name="_Hlk137633166"/>
      <w:bookmarkEnd w:id="28"/>
      <w:r>
        <w:rPr>
          <w:rFonts w:ascii="Arial" w:hAnsi="Arial" w:cs="Arial"/>
          <w:sz w:val="20"/>
        </w:rPr>
        <w:t>Zgodnie z art. 120 Ustawy Podmiot, który zobowiązał się do udostępnienia zasobów, odpowiada solidarnie z wykonawcą, który polega na jego sytuacji finansowej, za szkodę poniesion</w:t>
      </w:r>
      <w:r w:rsidR="009C608A">
        <w:rPr>
          <w:rFonts w:ascii="Arial" w:hAnsi="Arial" w:cs="Arial"/>
          <w:sz w:val="20"/>
        </w:rPr>
        <w:t>ą</w:t>
      </w:r>
      <w:r>
        <w:rPr>
          <w:rFonts w:ascii="Arial" w:hAnsi="Arial" w:cs="Arial"/>
          <w:sz w:val="20"/>
        </w:rPr>
        <w:t xml:space="preserve"> przez zamawiającego powstałą wskutek nieudostępnienia tych zasobów, chyba że za nieudostępnienie zasobów podmiot ten nie ponosi winy.</w:t>
      </w:r>
    </w:p>
    <w:p w14:paraId="5A8F4847" w14:textId="256028B4" w:rsidR="00AD2439" w:rsidRPr="00276C5E" w:rsidRDefault="0004272A" w:rsidP="00862EEA">
      <w:pPr>
        <w:pStyle w:val="siwz"/>
        <w:numPr>
          <w:ilvl w:val="1"/>
          <w:numId w:val="21"/>
        </w:numPr>
        <w:spacing w:line="360" w:lineRule="auto"/>
        <w:rPr>
          <w:rFonts w:ascii="Arial" w:hAnsi="Arial" w:cs="Arial"/>
          <w:sz w:val="20"/>
        </w:rPr>
      </w:pPr>
      <w:r w:rsidRPr="00276C5E">
        <w:rPr>
          <w:rFonts w:ascii="Arial" w:hAnsi="Arial" w:cs="Arial"/>
          <w:sz w:val="20"/>
        </w:rPr>
        <w:t xml:space="preserve">Zgodnie z art. 122 Ustawy, jeżeli zdolności techniczne </w:t>
      </w:r>
      <w:proofErr w:type="gramStart"/>
      <w:r w:rsidR="009C608A">
        <w:rPr>
          <w:rFonts w:ascii="Arial" w:hAnsi="Arial" w:cs="Arial"/>
          <w:sz w:val="20"/>
        </w:rPr>
        <w:t>( w</w:t>
      </w:r>
      <w:proofErr w:type="gramEnd"/>
      <w:r w:rsidR="009C608A">
        <w:rPr>
          <w:rFonts w:ascii="Arial" w:hAnsi="Arial" w:cs="Arial"/>
          <w:sz w:val="20"/>
        </w:rPr>
        <w:t xml:space="preserve"> zakresie dysponowania sprzętem) lub</w:t>
      </w:r>
      <w:r w:rsidRPr="00276C5E">
        <w:rPr>
          <w:rFonts w:ascii="Arial" w:hAnsi="Arial" w:cs="Arial"/>
          <w:sz w:val="20"/>
        </w:rPr>
        <w:t xml:space="preserve"> sytuacja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254AF66" w14:textId="0C71AE75" w:rsidR="0065676A" w:rsidRPr="00276C5E" w:rsidRDefault="0065676A" w:rsidP="00862EEA">
      <w:pPr>
        <w:pStyle w:val="siwz"/>
        <w:numPr>
          <w:ilvl w:val="1"/>
          <w:numId w:val="21"/>
        </w:numPr>
        <w:spacing w:line="360" w:lineRule="auto"/>
        <w:rPr>
          <w:rFonts w:ascii="Arial" w:hAnsi="Arial" w:cs="Arial"/>
          <w:sz w:val="20"/>
        </w:rPr>
      </w:pPr>
      <w:bookmarkStart w:id="33" w:name="_Hlk65147233"/>
      <w:r w:rsidRPr="00276C5E">
        <w:rPr>
          <w:rFonts w:ascii="Arial" w:hAnsi="Arial" w:cs="Arial"/>
          <w:sz w:val="20"/>
        </w:rPr>
        <w:t xml:space="preserve">W przypadku </w:t>
      </w:r>
      <w:r w:rsidR="00177DA7" w:rsidRPr="00276C5E">
        <w:rPr>
          <w:rFonts w:ascii="Arial" w:hAnsi="Arial" w:cs="Arial"/>
          <w:sz w:val="20"/>
        </w:rPr>
        <w:t xml:space="preserve">gdy Wykonawca w celu spełnienia warunków udziału w postępowaniu polega na zasobach innych podmiotów, </w:t>
      </w:r>
      <w:proofErr w:type="gramStart"/>
      <w:r w:rsidR="00177DA7" w:rsidRPr="00276C5E">
        <w:rPr>
          <w:rFonts w:ascii="Arial" w:hAnsi="Arial" w:cs="Arial"/>
          <w:sz w:val="20"/>
        </w:rPr>
        <w:t>warunki</w:t>
      </w:r>
      <w:proofErr w:type="gramEnd"/>
      <w:r w:rsidR="00177DA7" w:rsidRPr="00276C5E">
        <w:rPr>
          <w:rFonts w:ascii="Arial" w:hAnsi="Arial" w:cs="Arial"/>
          <w:sz w:val="20"/>
        </w:rPr>
        <w:t xml:space="preserve"> o których mowa w </w:t>
      </w:r>
      <w:r w:rsidR="005D30B7" w:rsidRPr="001A0CF8">
        <w:rPr>
          <w:rFonts w:ascii="Arial" w:hAnsi="Arial" w:cs="Arial"/>
          <w:b/>
          <w:bCs w:val="0"/>
          <w:sz w:val="20"/>
        </w:rPr>
        <w:t>6.2.</w:t>
      </w:r>
      <w:r w:rsidR="001A0CF8" w:rsidRPr="001A0CF8">
        <w:rPr>
          <w:rFonts w:ascii="Arial" w:hAnsi="Arial" w:cs="Arial"/>
          <w:b/>
          <w:bCs w:val="0"/>
          <w:sz w:val="20"/>
        </w:rPr>
        <w:t>4.1)</w:t>
      </w:r>
      <w:r w:rsidR="001A0CF8">
        <w:rPr>
          <w:rFonts w:ascii="Arial" w:hAnsi="Arial" w:cs="Arial"/>
          <w:sz w:val="20"/>
        </w:rPr>
        <w:t xml:space="preserve"> </w:t>
      </w:r>
      <w:r w:rsidR="005D30B7" w:rsidRPr="00276C5E">
        <w:rPr>
          <w:rFonts w:ascii="Arial" w:hAnsi="Arial" w:cs="Arial"/>
          <w:sz w:val="20"/>
        </w:rPr>
        <w:t xml:space="preserve">zostaną spełnione </w:t>
      </w:r>
      <w:r w:rsidR="00124B15" w:rsidRPr="00276C5E">
        <w:rPr>
          <w:rFonts w:ascii="Arial" w:hAnsi="Arial" w:cs="Arial"/>
          <w:sz w:val="20"/>
        </w:rPr>
        <w:t>wyłącznie wtedy, jeżeli co najmniej jeden z nich, tzn.: Wykonawca lub podmiot, na którego zasobach polega Wykonawca, wykaże spełnienie tych warunków, z zastrzeżeniem, że warunek musi spełniać samodzielnie, n</w:t>
      </w:r>
      <w:r w:rsidR="00301EC9">
        <w:rPr>
          <w:rFonts w:ascii="Arial" w:hAnsi="Arial" w:cs="Arial"/>
          <w:sz w:val="20"/>
        </w:rPr>
        <w:t>p</w:t>
      </w:r>
      <w:r w:rsidR="00124B15" w:rsidRPr="00276C5E">
        <w:rPr>
          <w:rFonts w:ascii="Arial" w:hAnsi="Arial" w:cs="Arial"/>
          <w:sz w:val="20"/>
        </w:rPr>
        <w:t>. doświadczenie Wykonawcy i podmiotu innego nie sumuje się</w:t>
      </w:r>
      <w:r w:rsidR="00301EC9">
        <w:rPr>
          <w:rFonts w:ascii="Arial" w:hAnsi="Arial" w:cs="Arial"/>
          <w:sz w:val="20"/>
        </w:rPr>
        <w:t xml:space="preserve"> – jeżeli dotyczy</w:t>
      </w:r>
      <w:r w:rsidR="00124B15" w:rsidRPr="00276C5E">
        <w:rPr>
          <w:rFonts w:ascii="Arial" w:hAnsi="Arial" w:cs="Arial"/>
          <w:sz w:val="20"/>
        </w:rPr>
        <w:t>.</w:t>
      </w:r>
    </w:p>
    <w:bookmarkEnd w:id="33"/>
    <w:p w14:paraId="6B13795B" w14:textId="3F14133F" w:rsidR="00145436" w:rsidRDefault="00880DF5" w:rsidP="00862EEA">
      <w:pPr>
        <w:pStyle w:val="siwz"/>
        <w:numPr>
          <w:ilvl w:val="1"/>
          <w:numId w:val="21"/>
        </w:numPr>
        <w:spacing w:line="360" w:lineRule="auto"/>
        <w:rPr>
          <w:rFonts w:ascii="Arial" w:hAnsi="Arial" w:cs="Arial"/>
          <w:sz w:val="20"/>
        </w:rPr>
      </w:pPr>
      <w:r w:rsidRPr="00AD2439">
        <w:rPr>
          <w:rFonts w:ascii="Arial" w:hAnsi="Arial" w:cs="Arial"/>
          <w:sz w:val="20"/>
        </w:rPr>
        <w:t>Zamawiający oceni, czy udostępniane wykonawcy przez inne podmioty zdolności techniczne</w:t>
      </w:r>
      <w:r w:rsidR="00D82EA6">
        <w:rPr>
          <w:rFonts w:ascii="Arial" w:hAnsi="Arial" w:cs="Arial"/>
          <w:sz w:val="20"/>
        </w:rPr>
        <w:t>,</w:t>
      </w:r>
      <w:r w:rsidRPr="00AD2439">
        <w:rPr>
          <w:rFonts w:ascii="Arial" w:hAnsi="Arial" w:cs="Arial"/>
          <w:sz w:val="20"/>
        </w:rPr>
        <w:t xml:space="preserve"> ich sytuacja finansowa, pozwalają na wykazanie przez </w:t>
      </w:r>
      <w:r w:rsidR="0065676A">
        <w:rPr>
          <w:rFonts w:ascii="Arial" w:hAnsi="Arial" w:cs="Arial"/>
          <w:sz w:val="20"/>
        </w:rPr>
        <w:t>W</w:t>
      </w:r>
      <w:r w:rsidRPr="00AD2439">
        <w:rPr>
          <w:rFonts w:ascii="Arial" w:hAnsi="Arial" w:cs="Arial"/>
          <w:sz w:val="20"/>
        </w:rPr>
        <w:t>ykonawcę spełniania warunków udziału w postępowaniu oraz zbada, czy nie zachodzą, wobec tego podmiotu podstawy wykluczenia, które zostały przewidziane względem wykonawcy.</w:t>
      </w:r>
      <w:bookmarkEnd w:id="31"/>
    </w:p>
    <w:p w14:paraId="659B8AA5" w14:textId="06459A6C" w:rsidR="00276C5E" w:rsidRPr="00376516" w:rsidRDefault="00276C5E" w:rsidP="00862EEA">
      <w:pPr>
        <w:pStyle w:val="siwz"/>
        <w:numPr>
          <w:ilvl w:val="1"/>
          <w:numId w:val="21"/>
        </w:numPr>
        <w:spacing w:line="360" w:lineRule="auto"/>
        <w:rPr>
          <w:rFonts w:ascii="Arial" w:hAnsi="Arial" w:cs="Arial"/>
          <w:sz w:val="20"/>
        </w:rPr>
      </w:pPr>
      <w:r w:rsidRPr="007C51C1">
        <w:rPr>
          <w:rFonts w:ascii="Arial" w:hAnsi="Arial" w:cs="Arial"/>
          <w:sz w:val="20"/>
        </w:rPr>
        <w:t>W przypadku polegania przez Wykonawcę na zdolnościach</w:t>
      </w:r>
      <w:r w:rsidR="00D82EA6">
        <w:rPr>
          <w:rFonts w:ascii="Arial" w:hAnsi="Arial" w:cs="Arial"/>
          <w:sz w:val="20"/>
        </w:rPr>
        <w:t xml:space="preserve"> technicznych</w:t>
      </w:r>
      <w:r w:rsidRPr="007C51C1">
        <w:rPr>
          <w:rFonts w:ascii="Arial" w:hAnsi="Arial" w:cs="Arial"/>
          <w:sz w:val="20"/>
        </w:rPr>
        <w:t xml:space="preserve"> lub sytuacji podmiotów</w:t>
      </w:r>
      <w:r>
        <w:rPr>
          <w:rFonts w:ascii="Arial" w:hAnsi="Arial" w:cs="Arial"/>
          <w:sz w:val="20"/>
        </w:rPr>
        <w:t xml:space="preserve"> </w:t>
      </w:r>
      <w:r w:rsidRPr="007C51C1">
        <w:rPr>
          <w:rFonts w:ascii="Arial" w:hAnsi="Arial" w:cs="Arial"/>
          <w:sz w:val="20"/>
        </w:rPr>
        <w:t xml:space="preserve">udostępniających zasoby, Wykonawca </w:t>
      </w:r>
      <w:bookmarkStart w:id="34" w:name="_Hlk64984564"/>
      <w:r w:rsidRPr="007C51C1">
        <w:rPr>
          <w:rFonts w:ascii="Arial" w:hAnsi="Arial" w:cs="Arial"/>
          <w:sz w:val="20"/>
        </w:rPr>
        <w:t>przedstawia</w:t>
      </w:r>
      <w:r>
        <w:rPr>
          <w:rFonts w:ascii="Arial" w:hAnsi="Arial" w:cs="Arial"/>
          <w:sz w:val="20"/>
        </w:rPr>
        <w:t xml:space="preserve"> na wezwanie Zamawiającego </w:t>
      </w:r>
      <w:bookmarkEnd w:id="34"/>
      <w:r>
        <w:rPr>
          <w:rFonts w:ascii="Arial" w:hAnsi="Arial" w:cs="Arial"/>
          <w:sz w:val="20"/>
        </w:rPr>
        <w:t xml:space="preserve">wraz z własnym oświadczeniem – formularz </w:t>
      </w:r>
      <w:proofErr w:type="gramStart"/>
      <w:r>
        <w:rPr>
          <w:rFonts w:ascii="Arial" w:hAnsi="Arial" w:cs="Arial"/>
          <w:sz w:val="20"/>
        </w:rPr>
        <w:t xml:space="preserve">JEDZ  </w:t>
      </w:r>
      <w:r w:rsidRPr="007C51C1">
        <w:rPr>
          <w:rFonts w:ascii="Arial" w:hAnsi="Arial" w:cs="Arial"/>
          <w:sz w:val="20"/>
        </w:rPr>
        <w:t>podmiotu</w:t>
      </w:r>
      <w:proofErr w:type="gramEnd"/>
      <w:r w:rsidRPr="007C51C1">
        <w:rPr>
          <w:rFonts w:ascii="Arial" w:hAnsi="Arial" w:cs="Arial"/>
          <w:sz w:val="20"/>
        </w:rPr>
        <w:t xml:space="preserve"> udostępniającego zasoby,</w:t>
      </w:r>
      <w:r>
        <w:rPr>
          <w:rFonts w:ascii="Arial" w:hAnsi="Arial" w:cs="Arial"/>
          <w:sz w:val="20"/>
        </w:rPr>
        <w:t xml:space="preserve"> </w:t>
      </w:r>
      <w:r w:rsidRPr="00AD2439">
        <w:rPr>
          <w:rFonts w:ascii="Arial" w:hAnsi="Arial" w:cs="Arial"/>
          <w:sz w:val="20"/>
        </w:rPr>
        <w:t>potwierdzające brak podstaw wykluczenia tego podmiotu oraz odpowiednio spełnianie</w:t>
      </w:r>
      <w:r>
        <w:rPr>
          <w:rFonts w:ascii="Arial" w:hAnsi="Arial" w:cs="Arial"/>
          <w:sz w:val="20"/>
        </w:rPr>
        <w:t xml:space="preserve"> </w:t>
      </w:r>
      <w:r w:rsidRPr="00AD2439">
        <w:rPr>
          <w:rFonts w:ascii="Arial" w:hAnsi="Arial" w:cs="Arial"/>
          <w:sz w:val="20"/>
        </w:rPr>
        <w:t>warunków udziału w postępowaniu w zakresie, w jakim Wykonawca powołuje się na jego</w:t>
      </w:r>
      <w:r>
        <w:rPr>
          <w:rFonts w:ascii="Arial" w:hAnsi="Arial" w:cs="Arial"/>
          <w:sz w:val="20"/>
        </w:rPr>
        <w:t xml:space="preserve"> </w:t>
      </w:r>
      <w:r w:rsidRPr="00AD2439">
        <w:rPr>
          <w:rFonts w:ascii="Arial" w:hAnsi="Arial" w:cs="Arial"/>
          <w:sz w:val="20"/>
        </w:rPr>
        <w:t>zasoby.</w:t>
      </w:r>
    </w:p>
    <w:p w14:paraId="67DB4D94" w14:textId="649A822B" w:rsidR="00276C5E" w:rsidRPr="00AD2439" w:rsidRDefault="00276C5E" w:rsidP="00862EEA">
      <w:pPr>
        <w:pStyle w:val="siwz"/>
        <w:numPr>
          <w:ilvl w:val="1"/>
          <w:numId w:val="21"/>
        </w:numPr>
        <w:spacing w:line="360" w:lineRule="auto"/>
        <w:rPr>
          <w:rFonts w:ascii="Arial" w:hAnsi="Arial" w:cs="Arial"/>
          <w:sz w:val="20"/>
        </w:rPr>
      </w:pPr>
      <w:r w:rsidRPr="001A0CF8">
        <w:rPr>
          <w:rFonts w:ascii="Arial" w:hAnsi="Arial" w:cs="Arial"/>
          <w:sz w:val="20"/>
        </w:rPr>
        <w:t>W przypadku Wykonawcy, który zamierza powierzyć wykonanie części zamówienia Podwykonawcy</w:t>
      </w:r>
      <w:r w:rsidR="00E73682" w:rsidRPr="001A0CF8">
        <w:rPr>
          <w:rFonts w:ascii="Arial" w:hAnsi="Arial" w:cs="Arial"/>
          <w:sz w:val="20"/>
        </w:rPr>
        <w:t>,</w:t>
      </w:r>
      <w:r w:rsidRPr="00AD2439">
        <w:rPr>
          <w:rFonts w:ascii="Arial" w:hAnsi="Arial" w:cs="Arial"/>
          <w:sz w:val="20"/>
        </w:rPr>
        <w:t xml:space="preserve"> Wykonawca przedstawia </w:t>
      </w:r>
      <w:r>
        <w:rPr>
          <w:rFonts w:ascii="Arial" w:hAnsi="Arial" w:cs="Arial"/>
          <w:sz w:val="20"/>
        </w:rPr>
        <w:t>na wezwanie Zamawiającego</w:t>
      </w:r>
      <w:r w:rsidRPr="00AD2439">
        <w:rPr>
          <w:rFonts w:ascii="Arial" w:hAnsi="Arial" w:cs="Arial"/>
          <w:sz w:val="20"/>
        </w:rPr>
        <w:t xml:space="preserve"> wraz z</w:t>
      </w:r>
      <w:r>
        <w:rPr>
          <w:rFonts w:ascii="Arial" w:hAnsi="Arial" w:cs="Arial"/>
          <w:sz w:val="20"/>
        </w:rPr>
        <w:t xml:space="preserve"> własnym</w:t>
      </w:r>
      <w:r w:rsidRPr="00AD2439">
        <w:rPr>
          <w:rFonts w:ascii="Arial" w:hAnsi="Arial" w:cs="Arial"/>
          <w:sz w:val="20"/>
        </w:rPr>
        <w:t xml:space="preserve"> oświadczeniem</w:t>
      </w:r>
      <w:r>
        <w:rPr>
          <w:rFonts w:ascii="Arial" w:hAnsi="Arial" w:cs="Arial"/>
          <w:sz w:val="20"/>
        </w:rPr>
        <w:t xml:space="preserve"> – formularz JEDZ</w:t>
      </w:r>
      <w:r w:rsidRPr="00AD2439">
        <w:rPr>
          <w:rFonts w:ascii="Arial" w:hAnsi="Arial" w:cs="Arial"/>
          <w:sz w:val="20"/>
        </w:rPr>
        <w:t>, także oświadczenie formularz JEDZ</w:t>
      </w:r>
      <w:r w:rsidR="0016518E">
        <w:rPr>
          <w:rFonts w:ascii="Arial" w:hAnsi="Arial" w:cs="Arial"/>
          <w:sz w:val="20"/>
        </w:rPr>
        <w:t xml:space="preserve"> </w:t>
      </w:r>
      <w:r w:rsidRPr="00AD2439">
        <w:rPr>
          <w:rFonts w:ascii="Arial" w:hAnsi="Arial" w:cs="Arial"/>
          <w:sz w:val="20"/>
        </w:rPr>
        <w:t xml:space="preserve">Podwykonawcy, </w:t>
      </w:r>
      <w:r w:rsidRPr="0016518E">
        <w:rPr>
          <w:rFonts w:ascii="Arial" w:hAnsi="Arial" w:cs="Arial"/>
          <w:b/>
          <w:bCs w:val="0"/>
          <w:sz w:val="20"/>
        </w:rPr>
        <w:t>potwierdzające brak podstaw wykluczenia tego Podwykonawcy</w:t>
      </w:r>
      <w:r w:rsidR="004C1EDC">
        <w:rPr>
          <w:rFonts w:ascii="Arial" w:hAnsi="Arial" w:cs="Arial"/>
          <w:sz w:val="20"/>
        </w:rPr>
        <w:t>, sporządzony przez te</w:t>
      </w:r>
      <w:r w:rsidR="00376516">
        <w:rPr>
          <w:rFonts w:ascii="Arial" w:hAnsi="Arial" w:cs="Arial"/>
          <w:sz w:val="20"/>
        </w:rPr>
        <w:t>go</w:t>
      </w:r>
      <w:r w:rsidR="004C1EDC">
        <w:rPr>
          <w:rFonts w:ascii="Arial" w:hAnsi="Arial" w:cs="Arial"/>
          <w:sz w:val="20"/>
        </w:rPr>
        <w:t xml:space="preserve"> </w:t>
      </w:r>
      <w:r w:rsidR="00376516">
        <w:rPr>
          <w:rFonts w:ascii="Arial" w:hAnsi="Arial" w:cs="Arial"/>
          <w:sz w:val="20"/>
        </w:rPr>
        <w:t>Podwykonawcę</w:t>
      </w:r>
      <w:r w:rsidR="004C1EDC">
        <w:rPr>
          <w:rFonts w:ascii="Arial" w:hAnsi="Arial" w:cs="Arial"/>
          <w:sz w:val="20"/>
        </w:rPr>
        <w:t>.</w:t>
      </w:r>
    </w:p>
    <w:p w14:paraId="3D9C21F4" w14:textId="2A484681" w:rsidR="001E4B38" w:rsidRPr="00AD2439" w:rsidRDefault="001E4B38" w:rsidP="00862EEA">
      <w:pPr>
        <w:pStyle w:val="siwz"/>
        <w:numPr>
          <w:ilvl w:val="1"/>
          <w:numId w:val="21"/>
        </w:numPr>
        <w:spacing w:line="360" w:lineRule="auto"/>
        <w:rPr>
          <w:rFonts w:ascii="Arial" w:hAnsi="Arial" w:cs="Arial"/>
          <w:sz w:val="20"/>
        </w:rPr>
      </w:pPr>
      <w:r w:rsidRPr="00AD2439">
        <w:rPr>
          <w:rFonts w:ascii="Arial" w:hAnsi="Arial" w:cs="Arial"/>
          <w:sz w:val="20"/>
        </w:rPr>
        <w:t>Wykonawca nie może, po upływie terminu składania ofert, powoływać się na zdolności podmiotów udostępniających zasoby</w:t>
      </w:r>
      <w:r w:rsidR="00D82EA6">
        <w:rPr>
          <w:rFonts w:ascii="Arial" w:hAnsi="Arial" w:cs="Arial"/>
          <w:sz w:val="20"/>
        </w:rPr>
        <w:t xml:space="preserve"> w zakresie zdolności technicznej (dysponowanie sprzętem) lub sytuacji finansowej</w:t>
      </w:r>
      <w:r w:rsidRPr="00AD2439">
        <w:rPr>
          <w:rFonts w:ascii="Arial" w:hAnsi="Arial" w:cs="Arial"/>
          <w:sz w:val="20"/>
        </w:rPr>
        <w:t>, jeżeli na etapie składania ofert nie polegał on w danym zakresie na zdolnościach podmiotów udostępniających zasoby.</w:t>
      </w:r>
    </w:p>
    <w:p w14:paraId="63A58F8C" w14:textId="6C432DBF" w:rsidR="007B40D2" w:rsidRPr="002A7677" w:rsidRDefault="00631C8B" w:rsidP="00862EEA">
      <w:pPr>
        <w:pStyle w:val="siwz"/>
        <w:numPr>
          <w:ilvl w:val="1"/>
          <w:numId w:val="21"/>
        </w:numPr>
        <w:spacing w:line="360" w:lineRule="auto"/>
        <w:rPr>
          <w:rFonts w:ascii="Arial" w:hAnsi="Arial" w:cs="Arial"/>
          <w:color w:val="000000" w:themeColor="text1"/>
          <w:sz w:val="20"/>
          <w:u w:val="single"/>
        </w:rPr>
      </w:pPr>
      <w:bookmarkStart w:id="35" w:name="_Hlk137633194"/>
      <w:bookmarkEnd w:id="29"/>
      <w:bookmarkEnd w:id="32"/>
      <w:r w:rsidRPr="002A7677">
        <w:rPr>
          <w:rFonts w:ascii="Arial" w:hAnsi="Arial" w:cs="Arial"/>
          <w:b/>
          <w:color w:val="000000" w:themeColor="text1"/>
          <w:sz w:val="20"/>
        </w:rPr>
        <w:t>Informacja dla wykonawców wspólnie ubiegających się o udzielenie zamówienia.</w:t>
      </w:r>
    </w:p>
    <w:p w14:paraId="117B76BA" w14:textId="28F69DFF" w:rsidR="007C51C1" w:rsidRPr="002A7677" w:rsidRDefault="00631C8B" w:rsidP="00B81A75">
      <w:pPr>
        <w:pStyle w:val="siwz"/>
        <w:numPr>
          <w:ilvl w:val="0"/>
          <w:numId w:val="10"/>
        </w:numPr>
        <w:spacing w:line="360" w:lineRule="auto"/>
        <w:ind w:left="993" w:hanging="426"/>
        <w:rPr>
          <w:rFonts w:ascii="Arial" w:hAnsi="Arial" w:cs="Arial"/>
          <w:color w:val="000000" w:themeColor="text1"/>
          <w:sz w:val="20"/>
          <w:u w:val="single"/>
        </w:rPr>
      </w:pPr>
      <w:r w:rsidRPr="002A7677">
        <w:rPr>
          <w:rFonts w:ascii="Arial" w:hAnsi="Arial" w:cs="Arial"/>
          <w:color w:val="000000" w:themeColor="text1"/>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48867C96" w14:textId="77B436F6" w:rsidR="007C51C1" w:rsidRPr="007C51C1" w:rsidRDefault="007C51C1" w:rsidP="00B81A75">
      <w:pPr>
        <w:pStyle w:val="siwz"/>
        <w:numPr>
          <w:ilvl w:val="0"/>
          <w:numId w:val="10"/>
        </w:numPr>
        <w:spacing w:line="360" w:lineRule="auto"/>
        <w:ind w:left="993" w:hanging="426"/>
        <w:rPr>
          <w:rFonts w:ascii="Arial" w:hAnsi="Arial" w:cs="Arial"/>
          <w:sz w:val="20"/>
        </w:rPr>
      </w:pPr>
      <w:r w:rsidRPr="002A7677">
        <w:rPr>
          <w:rFonts w:ascii="Arial" w:hAnsi="Arial" w:cs="Arial"/>
          <w:color w:val="000000" w:themeColor="text1"/>
          <w:sz w:val="20"/>
        </w:rPr>
        <w:t xml:space="preserve">W przypadku wspólnego ubiegania się o zamówienie przez Wykonawców oświadczenie – formularz JEDZ, składa każdy z Wykonawców. Oświadczenia </w:t>
      </w:r>
      <w:r w:rsidRPr="007C51C1">
        <w:rPr>
          <w:rFonts w:ascii="Arial" w:hAnsi="Arial" w:cs="Arial"/>
          <w:sz w:val="20"/>
        </w:rPr>
        <w:t xml:space="preserve">te potwierdzają brak podstaw wykluczenia oraz spełnianie warunków udziału w postępowaniu w zakresie, w jakim każdy z Wykonawców wykazuje spełnianie warunków udziału w postępowaniu. </w:t>
      </w:r>
    </w:p>
    <w:p w14:paraId="45AD42BD" w14:textId="6879C23E" w:rsidR="00276C5E" w:rsidRPr="00E3790A" w:rsidRDefault="00631C8B" w:rsidP="00B81A75">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E3790A">
        <w:rPr>
          <w:rFonts w:ascii="Arial" w:hAnsi="Arial" w:cs="Arial"/>
          <w:sz w:val="20"/>
        </w:rPr>
        <w:t>: zawierającą w swojej treści następujące postanowienia:</w:t>
      </w:r>
    </w:p>
    <w:p w14:paraId="62316AC9" w14:textId="64484F2F" w:rsidR="00E3790A" w:rsidRDefault="00E3790A" w:rsidP="00E3790A">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4512ADCB" w14:textId="2324620B" w:rsidR="00E3790A" w:rsidRDefault="00E3790A" w:rsidP="00E3790A">
      <w:pPr>
        <w:pStyle w:val="siwz"/>
        <w:spacing w:line="360" w:lineRule="auto"/>
        <w:ind w:left="993"/>
        <w:rPr>
          <w:rFonts w:ascii="Arial" w:hAnsi="Arial" w:cs="Arial"/>
          <w:sz w:val="20"/>
        </w:rPr>
      </w:pPr>
      <w:r>
        <w:rPr>
          <w:rFonts w:ascii="Arial" w:hAnsi="Arial" w:cs="Arial"/>
          <w:sz w:val="20"/>
        </w:rPr>
        <w:t>- zakres prac powierzonych do wykonania każdemu z nich,</w:t>
      </w:r>
    </w:p>
    <w:p w14:paraId="4C1A2DEB" w14:textId="3F1B3810" w:rsidR="00E3790A" w:rsidRDefault="00E3790A" w:rsidP="00E3790A">
      <w:pPr>
        <w:pStyle w:val="siwz"/>
        <w:spacing w:line="360" w:lineRule="auto"/>
        <w:ind w:left="993"/>
        <w:rPr>
          <w:rFonts w:ascii="Arial" w:hAnsi="Arial" w:cs="Arial"/>
          <w:sz w:val="20"/>
        </w:rPr>
      </w:pPr>
      <w:r>
        <w:rPr>
          <w:rFonts w:ascii="Arial" w:hAnsi="Arial" w:cs="Arial"/>
          <w:sz w:val="20"/>
        </w:rPr>
        <w:t>- solidarną odpowiedzialność za wykonanie zamówienia.</w:t>
      </w:r>
    </w:p>
    <w:p w14:paraId="12428406" w14:textId="4F1D5060" w:rsidR="00E3790A" w:rsidRPr="00276C5E" w:rsidRDefault="00E3790A" w:rsidP="00E3790A">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E27DDEB" w14:textId="01B0E8C7" w:rsidR="00806F00" w:rsidRPr="00806F00" w:rsidRDefault="00806F00" w:rsidP="00B81A75">
      <w:pPr>
        <w:pStyle w:val="siwz"/>
        <w:numPr>
          <w:ilvl w:val="0"/>
          <w:numId w:val="10"/>
        </w:numPr>
        <w:spacing w:line="360" w:lineRule="auto"/>
        <w:ind w:left="993" w:hanging="426"/>
        <w:rPr>
          <w:rFonts w:ascii="Arial" w:hAnsi="Arial" w:cs="Arial"/>
          <w:sz w:val="20"/>
        </w:rPr>
      </w:pPr>
      <w:r w:rsidRPr="00806F00">
        <w:rPr>
          <w:rFonts w:ascii="Arial" w:hAnsi="Arial" w:cs="Arial"/>
          <w:sz w:val="20"/>
        </w:rPr>
        <w:t xml:space="preserve">W przypadku </w:t>
      </w:r>
      <w:r>
        <w:rPr>
          <w:rFonts w:ascii="Arial" w:hAnsi="Arial" w:cs="Arial"/>
          <w:sz w:val="20"/>
        </w:rPr>
        <w:t xml:space="preserve">Wykonawców wspólnie ubiegających się o udzielenie zamówienia, warunek udziału w postępowaniu w zakresie uprawnień do prowadzenia określonej działalności gospodarczej lub zawodowej, o którym mowa w pkt. 6.2.2., zostanie uznany za spełniony, jeżeli ww. uprawnienia będzie posiadał podmiot, który będzie wykonywał zakres przedmiotu zamówienia, do którego realizacji te uprawnienia są wymagane.  </w:t>
      </w:r>
    </w:p>
    <w:p w14:paraId="52A982C9" w14:textId="7B45D618" w:rsidR="00276C5E" w:rsidRPr="00806F00" w:rsidRDefault="00276C5E" w:rsidP="00B81A75">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xml:space="preserve">, </w:t>
      </w:r>
      <w:proofErr w:type="gramStart"/>
      <w:r w:rsidRPr="00276C5E">
        <w:rPr>
          <w:rFonts w:ascii="Arial" w:hAnsi="Arial" w:cs="Arial"/>
          <w:sz w:val="20"/>
        </w:rPr>
        <w:t>warunki</w:t>
      </w:r>
      <w:proofErr w:type="gramEnd"/>
      <w:r w:rsidRPr="00276C5E">
        <w:rPr>
          <w:rFonts w:ascii="Arial" w:hAnsi="Arial" w:cs="Arial"/>
          <w:sz w:val="20"/>
        </w:rPr>
        <w:t xml:space="preserve"> o których mowa w 6.2.</w:t>
      </w:r>
      <w:r w:rsidR="00806F00">
        <w:rPr>
          <w:rFonts w:ascii="Arial" w:hAnsi="Arial" w:cs="Arial"/>
          <w:sz w:val="20"/>
        </w:rPr>
        <w:t xml:space="preserve">4.1) </w:t>
      </w:r>
      <w:r w:rsidRPr="00276C5E">
        <w:rPr>
          <w:rFonts w:ascii="Arial" w:hAnsi="Arial" w:cs="Arial"/>
          <w:sz w:val="20"/>
        </w:rPr>
        <w:t>zostaną spełnione wyłącznie wtedy, jeżeli co najmniej jeden z nich wykaże spełnienie tych warunków, z zastrzeżeniem, że warunek musi spełniać samodzielnie, n</w:t>
      </w:r>
      <w:r w:rsidR="00301EC9">
        <w:rPr>
          <w:rFonts w:ascii="Arial" w:hAnsi="Arial" w:cs="Arial"/>
          <w:sz w:val="20"/>
        </w:rPr>
        <w:t>p</w:t>
      </w:r>
      <w:r w:rsidRPr="00276C5E">
        <w:rPr>
          <w:rFonts w:ascii="Arial" w:hAnsi="Arial" w:cs="Arial"/>
          <w:sz w:val="20"/>
        </w:rPr>
        <w:t>. doświadczenie Wykonawcy i podmiotu innego nie sumuje się</w:t>
      </w:r>
      <w:r w:rsidR="00237725">
        <w:rPr>
          <w:rFonts w:ascii="Arial" w:hAnsi="Arial" w:cs="Arial"/>
          <w:sz w:val="20"/>
        </w:rPr>
        <w:t xml:space="preserve"> </w:t>
      </w:r>
      <w:r w:rsidR="00301EC9">
        <w:rPr>
          <w:rFonts w:ascii="Arial" w:hAnsi="Arial" w:cs="Arial"/>
          <w:sz w:val="20"/>
        </w:rPr>
        <w:t xml:space="preserve">– jeżeli dotyczy. </w:t>
      </w:r>
      <w:r w:rsidR="00237725" w:rsidRPr="00023ADC">
        <w:rPr>
          <w:rFonts w:ascii="Arial" w:hAnsi="Arial" w:cs="Arial"/>
          <w:sz w:val="20"/>
        </w:rPr>
        <w:t>Wykonawca ten wykona usługi, do realizacji których te zdolności s</w:t>
      </w:r>
      <w:r w:rsidR="000261DC" w:rsidRPr="00023ADC">
        <w:rPr>
          <w:rFonts w:ascii="Arial" w:hAnsi="Arial" w:cs="Arial"/>
          <w:sz w:val="20"/>
        </w:rPr>
        <w:t>ą</w:t>
      </w:r>
      <w:r w:rsidR="00237725" w:rsidRPr="00023ADC">
        <w:rPr>
          <w:rFonts w:ascii="Arial" w:hAnsi="Arial" w:cs="Arial"/>
          <w:sz w:val="20"/>
        </w:rPr>
        <w:t xml:space="preserve"> wymagane. </w:t>
      </w:r>
    </w:p>
    <w:p w14:paraId="50EA8BD8" w14:textId="24A02B44" w:rsidR="00806F00" w:rsidRPr="00023ADC" w:rsidRDefault="00806F00" w:rsidP="00B81A75">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 xml:space="preserve">Wykonawców wspólnie ubiegających się o udzielenie zamówienia, warunki określone w </w:t>
      </w:r>
      <w:r w:rsidR="00AC226E">
        <w:rPr>
          <w:rFonts w:ascii="Arial" w:hAnsi="Arial" w:cs="Arial"/>
          <w:sz w:val="20"/>
        </w:rPr>
        <w:t xml:space="preserve">pkt 6.2.3 oraz </w:t>
      </w:r>
      <w:r>
        <w:rPr>
          <w:rFonts w:ascii="Arial" w:hAnsi="Arial" w:cs="Arial"/>
          <w:sz w:val="20"/>
        </w:rPr>
        <w:t>pkt 6.2.4.2) będą oceniane łącznie dla wszystkich Wykonawców.</w:t>
      </w:r>
    </w:p>
    <w:p w14:paraId="168E56F8" w14:textId="20C4FA0A" w:rsidR="0009499C" w:rsidRPr="00942F11" w:rsidRDefault="000261DC" w:rsidP="0009499C">
      <w:pPr>
        <w:pStyle w:val="siwz"/>
        <w:numPr>
          <w:ilvl w:val="0"/>
          <w:numId w:val="10"/>
        </w:numPr>
        <w:spacing w:line="360" w:lineRule="auto"/>
        <w:ind w:left="993" w:hanging="426"/>
        <w:rPr>
          <w:rFonts w:ascii="Arial" w:hAnsi="Arial" w:cs="Arial"/>
          <w:sz w:val="20"/>
          <w:u w:val="single"/>
        </w:rPr>
      </w:pPr>
      <w:bookmarkStart w:id="36"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30"/>
    <w:bookmarkEnd w:id="35"/>
    <w:p w14:paraId="03AA8225" w14:textId="77777777" w:rsidR="00942F11" w:rsidRPr="0009499C" w:rsidRDefault="00942F11" w:rsidP="00942F11">
      <w:pPr>
        <w:pStyle w:val="siwz"/>
        <w:spacing w:line="360" w:lineRule="auto"/>
        <w:ind w:left="993"/>
        <w:rPr>
          <w:rFonts w:ascii="Arial" w:hAnsi="Arial" w:cs="Arial"/>
          <w:sz w:val="20"/>
          <w:u w:val="single"/>
        </w:rPr>
      </w:pPr>
    </w:p>
    <w:bookmarkEnd w:id="36"/>
    <w:p w14:paraId="6B731D97" w14:textId="2DDEC0C7" w:rsidR="009063D0" w:rsidRDefault="009063D0" w:rsidP="002B04A0">
      <w:pPr>
        <w:pStyle w:val="Akapitzlist"/>
        <w:numPr>
          <w:ilvl w:val="0"/>
          <w:numId w:val="56"/>
        </w:numPr>
        <w:autoSpaceDE w:val="0"/>
        <w:autoSpaceDN w:val="0"/>
        <w:adjustRightInd w:val="0"/>
        <w:spacing w:line="360" w:lineRule="auto"/>
        <w:ind w:left="567" w:hanging="567"/>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w:t>
      </w:r>
      <w:r w:rsidR="00B51AD0" w:rsidRPr="00AA0AEE">
        <w:rPr>
          <w:rFonts w:ascii="Arial" w:hAnsi="Arial" w:cs="Arial"/>
          <w:color w:val="000000"/>
          <w:sz w:val="20"/>
          <w:szCs w:val="20"/>
        </w:rPr>
        <w:t xml:space="preserve">załącznik </w:t>
      </w:r>
      <w:r w:rsidR="00F84C97" w:rsidRPr="00AA0AEE">
        <w:rPr>
          <w:rFonts w:ascii="Arial" w:hAnsi="Arial" w:cs="Arial"/>
          <w:sz w:val="20"/>
          <w:szCs w:val="20"/>
        </w:rPr>
        <w:t xml:space="preserve">nr 1 </w:t>
      </w:r>
      <w:r w:rsidR="00B51AD0" w:rsidRPr="00AE61BD">
        <w:rPr>
          <w:rFonts w:ascii="Arial" w:hAnsi="Arial" w:cs="Arial"/>
          <w:color w:val="000000"/>
          <w:sz w:val="20"/>
          <w:szCs w:val="20"/>
        </w:rPr>
        <w:t>do SWZ</w:t>
      </w:r>
      <w:r w:rsidR="008F03B7">
        <w:rPr>
          <w:rFonts w:ascii="Arial" w:hAnsi="Arial" w:cs="Arial"/>
          <w:color w:val="000000"/>
          <w:sz w:val="20"/>
          <w:szCs w:val="20"/>
        </w:rPr>
        <w:t>.</w:t>
      </w:r>
    </w:p>
    <w:p w14:paraId="39F9DDEE" w14:textId="77777777" w:rsidR="009063D0" w:rsidRPr="009063D0"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34699B7B" w14:textId="77777777" w:rsidR="00A61DCA" w:rsidRPr="008250A6" w:rsidRDefault="00A61DCA" w:rsidP="00862EEA">
      <w:pPr>
        <w:pStyle w:val="Akapitzlist"/>
        <w:numPr>
          <w:ilvl w:val="0"/>
          <w:numId w:val="22"/>
        </w:numPr>
        <w:autoSpaceDE w:val="0"/>
        <w:autoSpaceDN w:val="0"/>
        <w:adjustRightInd w:val="0"/>
        <w:spacing w:line="360" w:lineRule="auto"/>
        <w:contextualSpacing/>
        <w:jc w:val="both"/>
        <w:rPr>
          <w:rFonts w:ascii="Arial" w:hAnsi="Arial" w:cs="Arial"/>
          <w:sz w:val="20"/>
          <w:szCs w:val="20"/>
          <w:u w:val="single"/>
        </w:rPr>
      </w:pPr>
      <w:r w:rsidRPr="008250A6">
        <w:rPr>
          <w:rFonts w:ascii="Arial" w:hAnsi="Arial" w:cs="Arial"/>
          <w:b/>
          <w:bCs/>
          <w:sz w:val="20"/>
          <w:szCs w:val="20"/>
          <w:u w:val="single"/>
        </w:rPr>
        <w:t xml:space="preserve">INFORMACJE O SPOSOBIE POROZUMIEWANIA SIĘ ZAMAWIAJĄCEGO Z WYKONAWCAMI ORAZ PRZEKAZYWANIA OŚWIADCZEŃ LUB </w:t>
      </w:r>
      <w:proofErr w:type="gramStart"/>
      <w:r w:rsidRPr="008250A6">
        <w:rPr>
          <w:rFonts w:ascii="Arial" w:hAnsi="Arial" w:cs="Arial"/>
          <w:b/>
          <w:bCs/>
          <w:sz w:val="20"/>
          <w:szCs w:val="20"/>
          <w:u w:val="single"/>
        </w:rPr>
        <w:t xml:space="preserve">DOKUMENTÓW </w:t>
      </w:r>
      <w:r w:rsidRPr="008250A6">
        <w:rPr>
          <w:rFonts w:ascii="Arial" w:hAnsi="Arial" w:cs="Arial"/>
          <w:sz w:val="20"/>
          <w:szCs w:val="20"/>
          <w:u w:val="single"/>
        </w:rPr>
        <w:t>:</w:t>
      </w:r>
      <w:proofErr w:type="gramEnd"/>
      <w:r w:rsidRPr="008250A6">
        <w:rPr>
          <w:rFonts w:ascii="Arial" w:hAnsi="Arial" w:cs="Arial"/>
          <w:sz w:val="20"/>
          <w:szCs w:val="20"/>
          <w:u w:val="single"/>
        </w:rPr>
        <w:t xml:space="preserve"> </w:t>
      </w:r>
    </w:p>
    <w:p w14:paraId="527E8697" w14:textId="77777777" w:rsidR="00A61DCA" w:rsidRPr="008250A6" w:rsidRDefault="00A61DCA" w:rsidP="00862EEA">
      <w:pPr>
        <w:numPr>
          <w:ilvl w:val="1"/>
          <w:numId w:val="22"/>
        </w:numPr>
        <w:spacing w:line="360" w:lineRule="auto"/>
        <w:rPr>
          <w:rFonts w:ascii="Arial" w:hAnsi="Arial" w:cs="Arial"/>
          <w:color w:val="FF0000"/>
          <w:sz w:val="20"/>
          <w:szCs w:val="20"/>
        </w:rPr>
      </w:pPr>
      <w:r w:rsidRPr="008250A6">
        <w:rPr>
          <w:rFonts w:ascii="Arial" w:hAnsi="Arial" w:cs="Arial"/>
          <w:sz w:val="20"/>
          <w:szCs w:val="20"/>
        </w:rPr>
        <w:t xml:space="preserve">Postępowanie prowadzone jest w języku polskim za pośrednictwem platformazakupowa.pl pod </w:t>
      </w:r>
      <w:proofErr w:type="gramStart"/>
      <w:r w:rsidRPr="008250A6">
        <w:rPr>
          <w:rFonts w:ascii="Arial" w:hAnsi="Arial" w:cs="Arial"/>
          <w:sz w:val="20"/>
          <w:szCs w:val="20"/>
        </w:rPr>
        <w:t>adresem :</w:t>
      </w:r>
      <w:proofErr w:type="gramEnd"/>
      <w:r w:rsidRPr="008250A6">
        <w:rPr>
          <w:rFonts w:ascii="Arial" w:hAnsi="Arial" w:cs="Arial"/>
          <w:sz w:val="20"/>
          <w:szCs w:val="20"/>
        </w:rPr>
        <w:t xml:space="preserve"> </w:t>
      </w:r>
      <w:r w:rsidRPr="008250A6">
        <w:rPr>
          <w:noProof/>
        </w:rPr>
        <w:drawing>
          <wp:inline distT="0" distB="0" distL="0" distR="0" wp14:anchorId="2A52E0DE" wp14:editId="48897B7D">
            <wp:extent cx="5762625" cy="3524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52425"/>
                    </a:xfrm>
                    <a:prstGeom prst="rect">
                      <a:avLst/>
                    </a:prstGeom>
                    <a:noFill/>
                    <a:ln>
                      <a:noFill/>
                    </a:ln>
                  </pic:spPr>
                </pic:pic>
              </a:graphicData>
            </a:graphic>
          </wp:inline>
        </w:drawing>
      </w:r>
    </w:p>
    <w:p w14:paraId="5AFE1E94" w14:textId="77777777" w:rsidR="00A61DCA" w:rsidRPr="008250A6" w:rsidRDefault="00A61DCA" w:rsidP="00862EEA">
      <w:pPr>
        <w:numPr>
          <w:ilvl w:val="1"/>
          <w:numId w:val="22"/>
        </w:numPr>
        <w:spacing w:line="360" w:lineRule="auto"/>
        <w:rPr>
          <w:rFonts w:ascii="Arial" w:hAnsi="Arial" w:cs="Arial"/>
          <w:color w:val="FF0000"/>
          <w:sz w:val="20"/>
          <w:szCs w:val="20"/>
        </w:rPr>
      </w:pPr>
      <w:r w:rsidRPr="008250A6">
        <w:rPr>
          <w:rFonts w:ascii="Arial" w:eastAsia="Calibri" w:hAnsi="Arial" w:cs="Arial"/>
          <w:sz w:val="20"/>
          <w:szCs w:val="20"/>
        </w:rPr>
        <w:t>W celu skrócenia czasu udzielenia odpowiedzi na pytania komunikacja między zamawiającym a wykonawcami w zakresie:</w:t>
      </w:r>
    </w:p>
    <w:p w14:paraId="61E7F7CB"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Zamawiającemu pytań do treści SWZ;</w:t>
      </w:r>
    </w:p>
    <w:p w14:paraId="1B1A1365"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podmiotowych środków dowodowych;</w:t>
      </w:r>
    </w:p>
    <w:p w14:paraId="5266CBB4"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CA19334"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99116C"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wyjaśnień dot. treści przedmiotowych środków dowodowych;</w:t>
      </w:r>
    </w:p>
    <w:p w14:paraId="243E4CC7"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przesłania odpowiedzi na inne wezwania Zamawiającego wynikające z ustawy - Prawo zamówień publicznych;</w:t>
      </w:r>
    </w:p>
    <w:p w14:paraId="0514418B"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wniosków, informacji, oświadczeń Wykonawcy;</w:t>
      </w:r>
    </w:p>
    <w:p w14:paraId="75231D67"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highlight w:val="white"/>
        </w:rPr>
        <w:t>- przesyłania odwołania/inne</w:t>
      </w:r>
    </w:p>
    <w:p w14:paraId="5F2BE330"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rPr>
        <w:t xml:space="preserve">odbywa się za pośrednictwem </w:t>
      </w:r>
      <w:hyperlink r:id="rId12">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i formularza „Wyślij wiadomość do zamawiającego”. </w:t>
      </w:r>
    </w:p>
    <w:p w14:paraId="31B7A27F"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rPr>
        <w:t xml:space="preserve">Za datę przekazania (wpływu) oświadczeń, wniosków, zawiadomień oraz informacji przyjmuje się datę ich przesłania za pośrednictwem </w:t>
      </w:r>
      <w:hyperlink r:id="rId13">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poprzez kliknięcie </w:t>
      </w:r>
      <w:proofErr w:type="gramStart"/>
      <w:r w:rsidRPr="008250A6">
        <w:rPr>
          <w:rFonts w:ascii="Arial" w:eastAsia="Calibri" w:hAnsi="Arial" w:cs="Arial"/>
          <w:sz w:val="20"/>
          <w:szCs w:val="20"/>
        </w:rPr>
        <w:t>przycisku  „</w:t>
      </w:r>
      <w:proofErr w:type="gramEnd"/>
      <w:r w:rsidRPr="008250A6">
        <w:rPr>
          <w:rFonts w:ascii="Arial" w:eastAsia="Calibri" w:hAnsi="Arial" w:cs="Arial"/>
          <w:sz w:val="20"/>
          <w:szCs w:val="20"/>
        </w:rPr>
        <w:t>Wyślij wiadomość do zamawiającego” po których pojawi się komunikat, że wiadomość została wysłana do zamawiającego.</w:t>
      </w:r>
    </w:p>
    <w:p w14:paraId="6CE1B7DA"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będzie przekazywał wykonawcom informacje za pośrednictwem </w:t>
      </w:r>
      <w:hyperlink r:id="rId14">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do konkretnego wykonawcy.</w:t>
      </w:r>
    </w:p>
    <w:p w14:paraId="2A571E9B"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3DF640"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zgodnie z Rozporządzeniem </w:t>
      </w:r>
      <w:r w:rsidRPr="008250A6">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250A6">
        <w:rPr>
          <w:rFonts w:ascii="Arial" w:eastAsia="Calibri" w:hAnsi="Arial" w:cs="Arial"/>
          <w:sz w:val="20"/>
          <w:szCs w:val="20"/>
        </w:rPr>
        <w:t xml:space="preserve">, określa niezbędne wymagania sprzętowo - aplikacyjne umożliwiające pracę na </w:t>
      </w:r>
      <w:hyperlink r:id="rId16">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tj.:</w:t>
      </w:r>
    </w:p>
    <w:p w14:paraId="431CDC34"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stały dostęp do sieci Internet o gwarantowanej przepustowości nie mniejszej niż 512 </w:t>
      </w:r>
      <w:proofErr w:type="spellStart"/>
      <w:r w:rsidRPr="008250A6">
        <w:rPr>
          <w:rFonts w:ascii="Arial" w:eastAsia="Calibri" w:hAnsi="Arial" w:cs="Arial"/>
          <w:sz w:val="20"/>
          <w:szCs w:val="20"/>
        </w:rPr>
        <w:t>kb</w:t>
      </w:r>
      <w:proofErr w:type="spellEnd"/>
      <w:r w:rsidRPr="008250A6">
        <w:rPr>
          <w:rFonts w:ascii="Arial" w:eastAsia="Calibri" w:hAnsi="Arial" w:cs="Arial"/>
          <w:sz w:val="20"/>
          <w:szCs w:val="20"/>
        </w:rPr>
        <w:t>/s,</w:t>
      </w:r>
    </w:p>
    <w:p w14:paraId="4538808C"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23A8438B"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zainstalowana dowolna, inna przeglądarka internetowa niż Internet Explorer,</w:t>
      </w:r>
    </w:p>
    <w:p w14:paraId="0933E652"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włączona obsługa JavaScript,</w:t>
      </w:r>
    </w:p>
    <w:p w14:paraId="27177B75" w14:textId="77777777" w:rsidR="00A61DCA"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zainstalowany program Adobe </w:t>
      </w:r>
      <w:proofErr w:type="spellStart"/>
      <w:r w:rsidRPr="008250A6">
        <w:rPr>
          <w:rFonts w:ascii="Arial" w:eastAsia="Calibri" w:hAnsi="Arial" w:cs="Arial"/>
          <w:sz w:val="20"/>
          <w:szCs w:val="20"/>
        </w:rPr>
        <w:t>Acrobat</w:t>
      </w:r>
      <w:proofErr w:type="spellEnd"/>
      <w:r w:rsidRPr="008250A6">
        <w:rPr>
          <w:rFonts w:ascii="Arial" w:eastAsia="Calibri" w:hAnsi="Arial" w:cs="Arial"/>
          <w:sz w:val="20"/>
          <w:szCs w:val="20"/>
        </w:rPr>
        <w:t xml:space="preserve"> Reader lub inny obsługujący format plików .pdf,</w:t>
      </w:r>
    </w:p>
    <w:p w14:paraId="4AE7FCAA" w14:textId="77777777" w:rsidR="00A61DCA" w:rsidRPr="00625B7E" w:rsidRDefault="00A61DCA" w:rsidP="00862EEA">
      <w:pPr>
        <w:pStyle w:val="Akapitzlist"/>
        <w:numPr>
          <w:ilvl w:val="1"/>
          <w:numId w:val="22"/>
        </w:numPr>
        <w:spacing w:line="320" w:lineRule="auto"/>
        <w:contextualSpacing/>
        <w:jc w:val="both"/>
        <w:rPr>
          <w:rFonts w:ascii="Arial" w:eastAsia="Calibri" w:hAnsi="Arial" w:cs="Arial"/>
          <w:sz w:val="20"/>
          <w:szCs w:val="20"/>
        </w:rPr>
      </w:pPr>
      <w:r w:rsidRPr="00625B7E">
        <w:rPr>
          <w:rFonts w:ascii="Arial" w:eastAsia="Calibri" w:hAnsi="Arial" w:cs="Arial"/>
          <w:sz w:val="20"/>
          <w:szCs w:val="20"/>
        </w:rPr>
        <w:t>Szyfrowanie na platformazakupowa.pl odbywa się za pomocą protokołu TLS 1.3.</w:t>
      </w:r>
    </w:p>
    <w:p w14:paraId="40D4D256"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Oznaczenie czasu odbioru danych przez platformę zakupową stanowi datę oraz dokładny czas (</w:t>
      </w:r>
      <w:proofErr w:type="spellStart"/>
      <w:r w:rsidRPr="008250A6">
        <w:rPr>
          <w:rFonts w:ascii="Arial" w:eastAsia="Calibri" w:hAnsi="Arial" w:cs="Arial"/>
          <w:sz w:val="20"/>
          <w:szCs w:val="20"/>
        </w:rPr>
        <w:t>hh:</w:t>
      </w:r>
      <w:proofErr w:type="gramStart"/>
      <w:r w:rsidRPr="008250A6">
        <w:rPr>
          <w:rFonts w:ascii="Arial" w:eastAsia="Calibri" w:hAnsi="Arial" w:cs="Arial"/>
          <w:sz w:val="20"/>
          <w:szCs w:val="20"/>
        </w:rPr>
        <w:t>mm:ss</w:t>
      </w:r>
      <w:proofErr w:type="spellEnd"/>
      <w:proofErr w:type="gramEnd"/>
      <w:r w:rsidRPr="008250A6">
        <w:rPr>
          <w:rFonts w:ascii="Arial" w:eastAsia="Calibri" w:hAnsi="Arial" w:cs="Arial"/>
          <w:sz w:val="20"/>
          <w:szCs w:val="20"/>
        </w:rPr>
        <w:t>) generowany wg. czasu lokalnego serwera synchronizowanego z zegarem Głównego Urzędu Miar.</w:t>
      </w:r>
    </w:p>
    <w:p w14:paraId="3F95F925"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Wykonawca, przystępując do niniejszego postępowania o udzielenie zamówienia publicznego:</w:t>
      </w:r>
    </w:p>
    <w:p w14:paraId="7783DA5A" w14:textId="77777777" w:rsidR="00A61DCA" w:rsidRPr="008250A6" w:rsidRDefault="00A61DCA" w:rsidP="00862EEA">
      <w:pPr>
        <w:numPr>
          <w:ilvl w:val="0"/>
          <w:numId w:val="37"/>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akceptuje warunki korzystania z </w:t>
      </w:r>
      <w:hyperlink r:id="rId17">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określone w Regulaminie zamieszczonym na stronie internetowej </w:t>
      </w:r>
      <w:hyperlink r:id="rId18">
        <w:r w:rsidRPr="008250A6">
          <w:rPr>
            <w:rFonts w:ascii="Arial" w:eastAsia="Calibri" w:hAnsi="Arial" w:cs="Arial"/>
            <w:sz w:val="20"/>
            <w:szCs w:val="20"/>
          </w:rPr>
          <w:t>pod linkiem</w:t>
        </w:r>
      </w:hyperlink>
      <w:r w:rsidRPr="008250A6">
        <w:rPr>
          <w:rFonts w:ascii="Arial" w:eastAsia="Calibri" w:hAnsi="Arial" w:cs="Arial"/>
          <w:sz w:val="20"/>
          <w:szCs w:val="20"/>
        </w:rPr>
        <w:t xml:space="preserve">  w zakładce „Regulamin" oraz uznaje go za wiążący,</w:t>
      </w:r>
    </w:p>
    <w:p w14:paraId="185CADB4" w14:textId="77777777" w:rsidR="00A61DCA" w:rsidRPr="008250A6" w:rsidRDefault="00A61DCA" w:rsidP="00862EEA">
      <w:pPr>
        <w:numPr>
          <w:ilvl w:val="0"/>
          <w:numId w:val="37"/>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zapoznał i stosuje się do Instrukcji składania ofert/wniosków dostępnej </w:t>
      </w:r>
      <w:hyperlink r:id="rId19">
        <w:r w:rsidRPr="008250A6">
          <w:rPr>
            <w:rFonts w:ascii="Arial" w:eastAsia="Calibri" w:hAnsi="Arial" w:cs="Arial"/>
            <w:color w:val="1155CC"/>
            <w:sz w:val="20"/>
            <w:szCs w:val="20"/>
            <w:u w:val="single"/>
          </w:rPr>
          <w:t>pod linkiem</w:t>
        </w:r>
      </w:hyperlink>
      <w:r w:rsidRPr="008250A6">
        <w:rPr>
          <w:rFonts w:ascii="Arial" w:eastAsia="Calibri" w:hAnsi="Arial" w:cs="Arial"/>
          <w:sz w:val="20"/>
          <w:szCs w:val="20"/>
        </w:rPr>
        <w:t xml:space="preserve">. </w:t>
      </w:r>
    </w:p>
    <w:p w14:paraId="3680815F"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b/>
          <w:sz w:val="20"/>
          <w:szCs w:val="20"/>
        </w:rPr>
        <w:t xml:space="preserve">Zamawiający nie ponosi odpowiedzialności za złożenie oferty w sposób niezgodny z Instrukcją korzystania z </w:t>
      </w:r>
      <w:hyperlink r:id="rId20">
        <w:r w:rsidRPr="008250A6">
          <w:rPr>
            <w:rFonts w:ascii="Arial" w:eastAsia="Calibri" w:hAnsi="Arial" w:cs="Arial"/>
            <w:b/>
            <w:color w:val="1155CC"/>
            <w:sz w:val="20"/>
            <w:szCs w:val="20"/>
            <w:u w:val="single"/>
          </w:rPr>
          <w:t>platformazakupowa.pl</w:t>
        </w:r>
      </w:hyperlink>
      <w:r w:rsidRPr="008250A6">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8250A6">
        <w:rPr>
          <w:rFonts w:ascii="Arial" w:eastAsia="Calibri" w:hAnsi="Arial" w:cs="Arial"/>
          <w:sz w:val="20"/>
          <w:szCs w:val="20"/>
        </w:rPr>
        <w:t>postępowaniu</w:t>
      </w:r>
      <w:proofErr w:type="gramEnd"/>
      <w:r w:rsidRPr="008250A6">
        <w:rPr>
          <w:rFonts w:ascii="Arial" w:eastAsia="Calibri" w:hAnsi="Arial" w:cs="Arial"/>
          <w:sz w:val="20"/>
          <w:szCs w:val="20"/>
        </w:rPr>
        <w:t xml:space="preserve"> ponieważ nie został spełniony obowiązek narzucony w art. 221 Ustawy Prawo Zamówień Publicznych.</w:t>
      </w:r>
    </w:p>
    <w:p w14:paraId="7AEFEF14"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informuje, że instrukcje korzystania z </w:t>
      </w:r>
      <w:hyperlink r:id="rId21">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2">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znajdują się w zakładce „Instrukcje dla Wykonawców" na stronie internetowej pod adresem: </w:t>
      </w:r>
      <w:hyperlink r:id="rId23">
        <w:r w:rsidRPr="008250A6">
          <w:rPr>
            <w:rFonts w:ascii="Arial" w:eastAsia="Calibri" w:hAnsi="Arial" w:cs="Arial"/>
            <w:color w:val="1155CC"/>
            <w:sz w:val="20"/>
            <w:szCs w:val="20"/>
            <w:u w:val="single"/>
          </w:rPr>
          <w:t>https://platformazakupowa.pl/strona/45-instrukcje</w:t>
        </w:r>
      </w:hyperlink>
    </w:p>
    <w:p w14:paraId="61B3BCBD" w14:textId="77777777" w:rsidR="00A61DCA" w:rsidRPr="008250A6" w:rsidRDefault="00A61DCA" w:rsidP="00A61DCA">
      <w:pPr>
        <w:spacing w:line="320" w:lineRule="auto"/>
        <w:ind w:left="435"/>
        <w:jc w:val="both"/>
        <w:rPr>
          <w:rFonts w:ascii="Arial" w:eastAsia="Calibri" w:hAnsi="Arial" w:cs="Arial"/>
          <w:sz w:val="20"/>
          <w:szCs w:val="20"/>
        </w:rPr>
      </w:pPr>
    </w:p>
    <w:p w14:paraId="475C7CD8" w14:textId="77777777" w:rsidR="00A61DCA" w:rsidRDefault="00A61DCA" w:rsidP="00A61DCA">
      <w:pPr>
        <w:spacing w:line="320" w:lineRule="auto"/>
        <w:jc w:val="both"/>
        <w:rPr>
          <w:rFonts w:ascii="Arial" w:eastAsia="Calibri" w:hAnsi="Arial" w:cs="Arial"/>
          <w:b/>
          <w:bCs/>
          <w:sz w:val="20"/>
          <w:szCs w:val="20"/>
        </w:rPr>
      </w:pPr>
      <w:r w:rsidRPr="008250A6">
        <w:rPr>
          <w:rFonts w:ascii="Arial" w:eastAsia="Calibri" w:hAnsi="Arial" w:cs="Arial"/>
          <w:b/>
          <w:bCs/>
          <w:sz w:val="20"/>
          <w:szCs w:val="20"/>
        </w:rPr>
        <w:t>11.</w:t>
      </w:r>
      <w:r>
        <w:rPr>
          <w:rFonts w:ascii="Arial" w:eastAsia="Calibri" w:hAnsi="Arial" w:cs="Arial"/>
          <w:b/>
          <w:bCs/>
          <w:sz w:val="20"/>
          <w:szCs w:val="20"/>
        </w:rPr>
        <w:t>11</w:t>
      </w:r>
      <w:r w:rsidRPr="008250A6">
        <w:rPr>
          <w:rFonts w:ascii="Arial" w:eastAsia="Calibri" w:hAnsi="Arial" w:cs="Arial"/>
          <w:b/>
          <w:bCs/>
          <w:sz w:val="20"/>
          <w:szCs w:val="20"/>
        </w:rPr>
        <w:t xml:space="preserve"> </w:t>
      </w:r>
      <w:r w:rsidRPr="008250A6">
        <w:rPr>
          <w:rFonts w:ascii="Arial" w:eastAsia="Calibri" w:hAnsi="Arial" w:cs="Arial"/>
          <w:b/>
          <w:bCs/>
          <w:sz w:val="20"/>
          <w:szCs w:val="20"/>
          <w:u w:val="single"/>
        </w:rPr>
        <w:t xml:space="preserve">Wymagania techniczne i organizacyjne dot. korespondencji </w:t>
      </w:r>
      <w:proofErr w:type="gramStart"/>
      <w:r w:rsidRPr="008250A6">
        <w:rPr>
          <w:rFonts w:ascii="Arial" w:eastAsia="Calibri" w:hAnsi="Arial" w:cs="Arial"/>
          <w:b/>
          <w:bCs/>
          <w:sz w:val="20"/>
          <w:szCs w:val="20"/>
          <w:u w:val="single"/>
        </w:rPr>
        <w:t>elektronicznej</w:t>
      </w:r>
      <w:r w:rsidRPr="008250A6">
        <w:rPr>
          <w:rFonts w:ascii="Arial" w:eastAsia="Calibri" w:hAnsi="Arial" w:cs="Arial"/>
          <w:b/>
          <w:bCs/>
          <w:sz w:val="20"/>
          <w:szCs w:val="20"/>
        </w:rPr>
        <w:t xml:space="preserve"> :</w:t>
      </w:r>
      <w:proofErr w:type="gramEnd"/>
    </w:p>
    <w:p w14:paraId="422E50AC" w14:textId="77777777" w:rsidR="00A61DCA" w:rsidRPr="008250A6" w:rsidRDefault="00A61DCA" w:rsidP="00A61DCA">
      <w:pPr>
        <w:spacing w:line="320" w:lineRule="auto"/>
        <w:jc w:val="both"/>
        <w:rPr>
          <w:rFonts w:ascii="Arial" w:eastAsia="Calibri" w:hAnsi="Arial" w:cs="Arial"/>
          <w:b/>
          <w:bCs/>
          <w:sz w:val="20"/>
          <w:szCs w:val="20"/>
        </w:rPr>
      </w:pPr>
    </w:p>
    <w:p w14:paraId="05D9A709"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 xml:space="preserve">1)  </w:t>
      </w:r>
      <w:r w:rsidRPr="009B7273">
        <w:rPr>
          <w:rFonts w:ascii="Arial" w:eastAsia="Calibri" w:hAnsi="Arial" w:cs="Arial"/>
          <w:b/>
          <w:bCs/>
          <w:sz w:val="20"/>
          <w:szCs w:val="20"/>
        </w:rPr>
        <w:t xml:space="preserve">Rozszerzenia plików wykorzystywanych przez wykonawców powinny być zgodne </w:t>
      </w:r>
      <w:r w:rsidRPr="009B7273">
        <w:rPr>
          <w:rFonts w:ascii="Arial" w:eastAsia="Calibri" w:hAnsi="Arial" w:cs="Arial"/>
          <w:b/>
          <w:bCs/>
          <w:sz w:val="20"/>
          <w:szCs w:val="20"/>
        </w:rPr>
        <w:br/>
        <w:t>z</w:t>
      </w:r>
      <w:r w:rsidRPr="009B7273">
        <w:rPr>
          <w:rFonts w:ascii="Arial" w:eastAsia="Calibri" w:hAnsi="Arial" w:cs="Arial"/>
          <w:sz w:val="20"/>
          <w:szCs w:val="20"/>
        </w:rPr>
        <w:t xml:space="preserve"> “OBWIESZCZENIEM PREZESA RADY MINISTRÓW z dnia 9 listopada 2017 r. w sprawie ogłoszenia jednolitego </w:t>
      </w:r>
      <w:proofErr w:type="gramStart"/>
      <w:r w:rsidRPr="009B7273">
        <w:rPr>
          <w:rFonts w:ascii="Arial" w:eastAsia="Calibri" w:hAnsi="Arial" w:cs="Arial"/>
          <w:sz w:val="20"/>
          <w:szCs w:val="20"/>
        </w:rPr>
        <w:t>tekstu  rozporządzenia</w:t>
      </w:r>
      <w:proofErr w:type="gramEnd"/>
      <w:r w:rsidRPr="009B7273">
        <w:rPr>
          <w:rFonts w:ascii="Arial" w:eastAsia="Calibri" w:hAnsi="Arial" w:cs="Arial"/>
          <w:sz w:val="20"/>
          <w:szCs w:val="20"/>
        </w:rPr>
        <w:t xml:space="preserve"> Rady  Ministrów w sprawie Krajowych Ram Interoperacyjności, minimalnych  wymagań dla rejestrów publicznych i  wymiany informacji w postaci elektronicznej oraz minimalnych  wymagań dla  systemów teleinformatycznych”</w:t>
      </w:r>
      <w:r>
        <w:rPr>
          <w:rFonts w:ascii="Arial" w:eastAsia="Calibri" w:hAnsi="Arial" w:cs="Arial"/>
          <w:sz w:val="20"/>
          <w:szCs w:val="20"/>
        </w:rPr>
        <w:t>, zwanego dalej Rozporządzeniem KRI.</w:t>
      </w:r>
    </w:p>
    <w:p w14:paraId="09E9C1DD" w14:textId="77777777" w:rsidR="00A61DCA" w:rsidRPr="009B7273" w:rsidRDefault="00A61DCA" w:rsidP="00A61DCA">
      <w:pPr>
        <w:spacing w:line="320" w:lineRule="auto"/>
        <w:jc w:val="both"/>
        <w:rPr>
          <w:rFonts w:ascii="Arial" w:eastAsia="Calibri" w:hAnsi="Arial" w:cs="Arial"/>
          <w:b/>
          <w:bCs/>
          <w:sz w:val="20"/>
          <w:szCs w:val="20"/>
          <w:u w:val="single"/>
        </w:rPr>
      </w:pPr>
      <w:r w:rsidRPr="009B7273">
        <w:rPr>
          <w:rFonts w:ascii="Arial" w:eastAsia="Calibri" w:hAnsi="Arial" w:cs="Arial"/>
          <w:sz w:val="20"/>
          <w:szCs w:val="20"/>
        </w:rPr>
        <w:t>2) Zamawiający rekomenduje wykorzystanie formatów: .pdf .</w:t>
      </w:r>
      <w:proofErr w:type="spellStart"/>
      <w:r w:rsidRPr="009B7273">
        <w:rPr>
          <w:rFonts w:ascii="Arial" w:eastAsia="Calibri" w:hAnsi="Arial" w:cs="Arial"/>
          <w:sz w:val="20"/>
          <w:szCs w:val="20"/>
        </w:rPr>
        <w:t>doc</w:t>
      </w:r>
      <w:proofErr w:type="spellEnd"/>
      <w:r w:rsidRPr="009B7273">
        <w:rPr>
          <w:rFonts w:ascii="Arial" w:eastAsia="Calibri" w:hAnsi="Arial" w:cs="Arial"/>
          <w:sz w:val="20"/>
          <w:szCs w:val="20"/>
        </w:rPr>
        <w:t xml:space="preserve"> .xls .jpg (.</w:t>
      </w:r>
      <w:proofErr w:type="spellStart"/>
      <w:r w:rsidRPr="009B7273">
        <w:rPr>
          <w:rFonts w:ascii="Arial" w:eastAsia="Calibri" w:hAnsi="Arial" w:cs="Arial"/>
          <w:sz w:val="20"/>
          <w:szCs w:val="20"/>
        </w:rPr>
        <w:t>jpeg</w:t>
      </w:r>
      <w:proofErr w:type="spellEnd"/>
      <w:r w:rsidRPr="009B7273">
        <w:rPr>
          <w:rFonts w:ascii="Arial" w:eastAsia="Calibri" w:hAnsi="Arial" w:cs="Arial"/>
          <w:sz w:val="20"/>
          <w:szCs w:val="20"/>
        </w:rPr>
        <w:t xml:space="preserve">) </w:t>
      </w:r>
      <w:r w:rsidRPr="009B7273">
        <w:rPr>
          <w:rFonts w:ascii="Arial" w:eastAsia="Calibri" w:hAnsi="Arial" w:cs="Arial"/>
          <w:b/>
          <w:bCs/>
          <w:sz w:val="20"/>
          <w:szCs w:val="20"/>
          <w:u w:val="single"/>
        </w:rPr>
        <w:t>ze szczególnym wskazaniem na .pdf</w:t>
      </w:r>
    </w:p>
    <w:p w14:paraId="67BEFA99"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3) W celu ewentualnej kompresji danych Zamawiający rekomenduje wykorzystanie jednego z formatów:</w:t>
      </w:r>
    </w:p>
    <w:p w14:paraId="24A0AC15"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w:t>
      </w:r>
      <w:proofErr w:type="gramStart"/>
      <w:r w:rsidRPr="009B7273">
        <w:rPr>
          <w:rFonts w:ascii="Arial" w:eastAsia="Calibri" w:hAnsi="Arial" w:cs="Arial"/>
          <w:sz w:val="20"/>
          <w:szCs w:val="20"/>
        </w:rPr>
        <w:t xml:space="preserve">zip </w:t>
      </w:r>
      <w:r>
        <w:rPr>
          <w:rFonts w:ascii="Arial" w:eastAsia="Calibri" w:hAnsi="Arial" w:cs="Arial"/>
          <w:sz w:val="20"/>
          <w:szCs w:val="20"/>
        </w:rPr>
        <w:t xml:space="preserve"> lub</w:t>
      </w:r>
      <w:proofErr w:type="gramEnd"/>
      <w:r>
        <w:rPr>
          <w:rFonts w:ascii="Arial" w:eastAsia="Calibri" w:hAnsi="Arial" w:cs="Arial"/>
          <w:sz w:val="20"/>
          <w:szCs w:val="20"/>
        </w:rPr>
        <w:t xml:space="preserve"> </w:t>
      </w:r>
      <w:r w:rsidRPr="009B7273">
        <w:rPr>
          <w:rFonts w:ascii="Arial" w:eastAsia="Calibri" w:hAnsi="Arial" w:cs="Arial"/>
          <w:sz w:val="20"/>
          <w:szCs w:val="20"/>
        </w:rPr>
        <w:t>.7Z</w:t>
      </w:r>
    </w:p>
    <w:p w14:paraId="37DC6876" w14:textId="77777777" w:rsidR="00663EB8"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 xml:space="preserve">4) Wśród formatów powszechnych a </w:t>
      </w:r>
      <w:r w:rsidRPr="00336349">
        <w:rPr>
          <w:rFonts w:ascii="Arial" w:eastAsia="Calibri" w:hAnsi="Arial" w:cs="Arial"/>
          <w:b/>
          <w:bCs/>
          <w:sz w:val="20"/>
          <w:szCs w:val="20"/>
        </w:rPr>
        <w:t>nie występujących</w:t>
      </w:r>
      <w:r w:rsidRPr="009B7273">
        <w:rPr>
          <w:rFonts w:ascii="Arial" w:eastAsia="Calibri" w:hAnsi="Arial" w:cs="Arial"/>
          <w:sz w:val="20"/>
          <w:szCs w:val="20"/>
        </w:rPr>
        <w:t xml:space="preserve"> w rozporządzeniu występują: .</w:t>
      </w:r>
      <w:proofErr w:type="spellStart"/>
      <w:r w:rsidRPr="009B7273">
        <w:rPr>
          <w:rFonts w:ascii="Arial" w:eastAsia="Calibri" w:hAnsi="Arial" w:cs="Arial"/>
          <w:sz w:val="20"/>
          <w:szCs w:val="20"/>
        </w:rPr>
        <w:t>rar</w:t>
      </w:r>
      <w:proofErr w:type="spellEnd"/>
      <w:r w:rsidRPr="009B7273">
        <w:rPr>
          <w:rFonts w:ascii="Arial" w:eastAsia="Calibri" w:hAnsi="Arial" w:cs="Arial"/>
          <w:sz w:val="20"/>
          <w:szCs w:val="20"/>
        </w:rPr>
        <w:t xml:space="preserve"> .gif .</w:t>
      </w:r>
      <w:proofErr w:type="spellStart"/>
      <w:proofErr w:type="gramStart"/>
      <w:r w:rsidRPr="009B7273">
        <w:rPr>
          <w:rFonts w:ascii="Arial" w:eastAsia="Calibri" w:hAnsi="Arial" w:cs="Arial"/>
          <w:sz w:val="20"/>
          <w:szCs w:val="20"/>
        </w:rPr>
        <w:t>bmp</w:t>
      </w:r>
      <w:proofErr w:type="spellEnd"/>
      <w:r w:rsidRPr="009B7273">
        <w:rPr>
          <w:rFonts w:ascii="Arial" w:eastAsia="Calibri" w:hAnsi="Arial" w:cs="Arial"/>
          <w:sz w:val="20"/>
          <w:szCs w:val="20"/>
        </w:rPr>
        <w:t xml:space="preserve"> .</w:t>
      </w:r>
      <w:proofErr w:type="spellStart"/>
      <w:r w:rsidRPr="009B7273">
        <w:rPr>
          <w:rFonts w:ascii="Arial" w:eastAsia="Calibri" w:hAnsi="Arial" w:cs="Arial"/>
          <w:sz w:val="20"/>
          <w:szCs w:val="20"/>
        </w:rPr>
        <w:t>numbers</w:t>
      </w:r>
      <w:proofErr w:type="spellEnd"/>
      <w:proofErr w:type="gramEnd"/>
      <w:r w:rsidRPr="009B7273">
        <w:rPr>
          <w:rFonts w:ascii="Arial" w:eastAsia="Calibri" w:hAnsi="Arial" w:cs="Arial"/>
          <w:sz w:val="20"/>
          <w:szCs w:val="20"/>
        </w:rPr>
        <w:t xml:space="preserve"> .</w:t>
      </w:r>
      <w:proofErr w:type="spellStart"/>
      <w:r w:rsidRPr="009B7273">
        <w:rPr>
          <w:rFonts w:ascii="Arial" w:eastAsia="Calibri" w:hAnsi="Arial" w:cs="Arial"/>
          <w:sz w:val="20"/>
          <w:szCs w:val="20"/>
        </w:rPr>
        <w:t>pages</w:t>
      </w:r>
      <w:proofErr w:type="spellEnd"/>
      <w:r w:rsidRPr="009B7273">
        <w:rPr>
          <w:rFonts w:ascii="Arial" w:eastAsia="Calibri" w:hAnsi="Arial" w:cs="Arial"/>
          <w:sz w:val="20"/>
          <w:szCs w:val="20"/>
        </w:rPr>
        <w:t xml:space="preserve">. </w:t>
      </w:r>
      <w:r w:rsidRPr="00336349">
        <w:rPr>
          <w:rFonts w:ascii="Arial" w:eastAsia="Calibri" w:hAnsi="Arial" w:cs="Arial"/>
          <w:b/>
          <w:bCs/>
          <w:sz w:val="20"/>
          <w:szCs w:val="20"/>
        </w:rPr>
        <w:t>Dokumenty złożone w takich plikach zostaną uznane za złożone nieskutecznie</w:t>
      </w:r>
      <w:r w:rsidRPr="009B7273">
        <w:rPr>
          <w:rFonts w:ascii="Arial" w:eastAsia="Calibri" w:hAnsi="Arial" w:cs="Arial"/>
          <w:sz w:val="20"/>
          <w:szCs w:val="20"/>
        </w:rPr>
        <w:t>.</w:t>
      </w:r>
    </w:p>
    <w:p w14:paraId="3E6A9D33" w14:textId="7CC0037C" w:rsidR="00A61DCA"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5</w:t>
      </w:r>
      <w:r w:rsidR="00A61DCA" w:rsidRPr="009B7273">
        <w:rPr>
          <w:rFonts w:ascii="Arial" w:eastAsia="Calibri" w:hAnsi="Arial" w:cs="Arial"/>
          <w:sz w:val="20"/>
          <w:szCs w:val="20"/>
        </w:rPr>
        <w:t xml:space="preserve">) </w:t>
      </w:r>
      <w:r w:rsidR="00A61DCA">
        <w:rPr>
          <w:rFonts w:ascii="Arial" w:eastAsia="Calibri" w:hAnsi="Arial" w:cs="Arial"/>
          <w:sz w:val="20"/>
          <w:szCs w:val="20"/>
        </w:rPr>
        <w:t>W przypadku stosowania przez wykonawcę kwalifikowanego podpisu elektronicznego:</w:t>
      </w:r>
    </w:p>
    <w:p w14:paraId="1B1D7ED4" w14:textId="77777777" w:rsidR="00A61DCA" w:rsidRPr="009B7273"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9B7273">
        <w:rPr>
          <w:rFonts w:ascii="Arial" w:eastAsia="Calibri" w:hAnsi="Arial" w:cs="Arial"/>
          <w:sz w:val="20"/>
          <w:szCs w:val="20"/>
        </w:rPr>
        <w:t xml:space="preserve">Ze względu na niskie ryzyko naruszenia integralności pliku oraz łatwiejszą weryfikację podpisu, zamawiający zaleca, w miarę możliwości, </w:t>
      </w:r>
      <w:r w:rsidRPr="00336349">
        <w:rPr>
          <w:rFonts w:ascii="Arial" w:eastAsia="Calibri" w:hAnsi="Arial" w:cs="Arial"/>
          <w:b/>
          <w:bCs/>
          <w:sz w:val="20"/>
          <w:szCs w:val="20"/>
        </w:rPr>
        <w:t>przekonwertowanie plików składających się na ofertę na format .</w:t>
      </w:r>
      <w:proofErr w:type="gramStart"/>
      <w:r w:rsidRPr="00336349">
        <w:rPr>
          <w:rFonts w:ascii="Arial" w:eastAsia="Calibri" w:hAnsi="Arial" w:cs="Arial"/>
          <w:b/>
          <w:bCs/>
          <w:sz w:val="20"/>
          <w:szCs w:val="20"/>
        </w:rPr>
        <w:t>pdf  i</w:t>
      </w:r>
      <w:proofErr w:type="gramEnd"/>
      <w:r w:rsidRPr="00336349">
        <w:rPr>
          <w:rFonts w:ascii="Arial" w:eastAsia="Calibri" w:hAnsi="Arial" w:cs="Arial"/>
          <w:b/>
          <w:bCs/>
          <w:sz w:val="20"/>
          <w:szCs w:val="20"/>
        </w:rPr>
        <w:t xml:space="preserve"> opatrzenie ich podpisem kwalifikowanym </w:t>
      </w:r>
      <w:proofErr w:type="spellStart"/>
      <w:r w:rsidRPr="00336349">
        <w:rPr>
          <w:rFonts w:ascii="Arial" w:eastAsia="Calibri" w:hAnsi="Arial" w:cs="Arial"/>
          <w:b/>
          <w:bCs/>
          <w:sz w:val="20"/>
          <w:szCs w:val="20"/>
        </w:rPr>
        <w:t>PAdES</w:t>
      </w:r>
      <w:proofErr w:type="spellEnd"/>
      <w:r w:rsidRPr="00336349">
        <w:rPr>
          <w:rFonts w:ascii="Arial" w:eastAsia="Calibri" w:hAnsi="Arial" w:cs="Arial"/>
          <w:b/>
          <w:bCs/>
          <w:sz w:val="20"/>
          <w:szCs w:val="20"/>
        </w:rPr>
        <w:t>.</w:t>
      </w:r>
      <w:r w:rsidRPr="009B7273">
        <w:rPr>
          <w:rFonts w:ascii="Arial" w:eastAsia="Calibri" w:hAnsi="Arial" w:cs="Arial"/>
          <w:sz w:val="20"/>
          <w:szCs w:val="20"/>
        </w:rPr>
        <w:t xml:space="preserve"> </w:t>
      </w:r>
    </w:p>
    <w:p w14:paraId="55974190" w14:textId="77777777" w:rsidR="00A61DCA"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9B7273">
        <w:rPr>
          <w:rFonts w:ascii="Arial" w:eastAsia="Calibri" w:hAnsi="Arial" w:cs="Arial"/>
          <w:sz w:val="20"/>
          <w:szCs w:val="20"/>
        </w:rPr>
        <w:t xml:space="preserve">Pliki w innych formatach niż PDF </w:t>
      </w:r>
      <w:r w:rsidRPr="00336349">
        <w:rPr>
          <w:rFonts w:ascii="Arial" w:eastAsia="Calibri" w:hAnsi="Arial" w:cs="Arial"/>
          <w:b/>
          <w:bCs/>
          <w:sz w:val="20"/>
          <w:szCs w:val="20"/>
        </w:rPr>
        <w:t xml:space="preserve">zaleca się opatrzyć zewnętrznym podpisem </w:t>
      </w:r>
      <w:proofErr w:type="spellStart"/>
      <w:r w:rsidRPr="00336349">
        <w:rPr>
          <w:rFonts w:ascii="Arial" w:eastAsia="Calibri" w:hAnsi="Arial" w:cs="Arial"/>
          <w:b/>
          <w:bCs/>
          <w:sz w:val="20"/>
          <w:szCs w:val="20"/>
        </w:rPr>
        <w:t>XAdES</w:t>
      </w:r>
      <w:proofErr w:type="spellEnd"/>
      <w:r w:rsidRPr="009B7273">
        <w:rPr>
          <w:rFonts w:ascii="Arial" w:eastAsia="Calibri" w:hAnsi="Arial" w:cs="Arial"/>
          <w:sz w:val="20"/>
          <w:szCs w:val="20"/>
        </w:rPr>
        <w:t>. Wykonawca powinien pamiętać, aby plik z podpisem przekazywać łącznie z dokumentem podpisywanym.</w:t>
      </w:r>
    </w:p>
    <w:p w14:paraId="26BB1425" w14:textId="77777777" w:rsidR="00A61DCA" w:rsidRPr="009B7273"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E04EF5">
        <w:rPr>
          <w:rFonts w:ascii="Arial" w:eastAsia="Calibri" w:hAnsi="Arial" w:cs="Arial"/>
          <w:sz w:val="20"/>
          <w:szCs w:val="20"/>
        </w:rPr>
        <w:t>Zamawiający rekomenduje wykorzystanie podpisu z kwalifikowanym znacznikiem czasu</w:t>
      </w:r>
    </w:p>
    <w:p w14:paraId="72009951" w14:textId="2B7B0A42"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6</w:t>
      </w:r>
      <w:r w:rsidR="00A61DCA">
        <w:rPr>
          <w:rFonts w:ascii="Arial" w:eastAsia="Calibri" w:hAnsi="Arial" w:cs="Arial"/>
          <w:sz w:val="20"/>
          <w:szCs w:val="20"/>
        </w:rPr>
        <w:t xml:space="preserve">) </w:t>
      </w:r>
      <w:r w:rsidR="00A61DCA" w:rsidRPr="009B7273">
        <w:rPr>
          <w:rFonts w:ascii="Arial" w:eastAsia="Calibri" w:hAnsi="Arial" w:cs="Arial"/>
          <w:sz w:val="20"/>
          <w:szCs w:val="20"/>
        </w:rPr>
        <w:t xml:space="preserve">Zamawiający </w:t>
      </w:r>
      <w:proofErr w:type="gramStart"/>
      <w:r w:rsidR="00A61DCA" w:rsidRPr="009B7273">
        <w:rPr>
          <w:rFonts w:ascii="Arial" w:eastAsia="Calibri" w:hAnsi="Arial" w:cs="Arial"/>
          <w:sz w:val="20"/>
          <w:szCs w:val="20"/>
        </w:rPr>
        <w:t>zaleca</w:t>
      </w:r>
      <w:proofErr w:type="gramEnd"/>
      <w:r w:rsidR="00A61DCA" w:rsidRPr="009B7273">
        <w:rPr>
          <w:rFonts w:ascii="Arial" w:eastAsia="Calibri" w:hAnsi="Arial" w:cs="Arial"/>
          <w:sz w:val="20"/>
          <w:szCs w:val="20"/>
        </w:rPr>
        <w:t xml:space="preserve"> aby </w:t>
      </w:r>
      <w:r w:rsidR="00A61DCA" w:rsidRPr="00E04EF5">
        <w:rPr>
          <w:rFonts w:ascii="Arial" w:eastAsia="Calibri" w:hAnsi="Arial" w:cs="Arial"/>
          <w:b/>
          <w:bCs/>
          <w:sz w:val="20"/>
          <w:szCs w:val="20"/>
        </w:rPr>
        <w:t>w przypadku podpisywania pliku przez kilka osób, stosować podpisy tego samego rodzaju.</w:t>
      </w:r>
      <w:r w:rsidR="00A61DCA" w:rsidRPr="009B7273">
        <w:rPr>
          <w:rFonts w:ascii="Arial" w:eastAsia="Calibri" w:hAnsi="Arial" w:cs="Arial"/>
          <w:sz w:val="20"/>
          <w:szCs w:val="20"/>
        </w:rPr>
        <w:t xml:space="preserve"> </w:t>
      </w:r>
    </w:p>
    <w:p w14:paraId="1C06BC61" w14:textId="681F6AA5"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7</w:t>
      </w:r>
      <w:r w:rsidR="00A61DCA" w:rsidRPr="009B7273">
        <w:rPr>
          <w:rFonts w:ascii="Arial" w:eastAsia="Calibri" w:hAnsi="Arial" w:cs="Arial"/>
          <w:sz w:val="20"/>
          <w:szCs w:val="20"/>
        </w:rPr>
        <w:t>) Zamawiający zaleca, aby Wykonawca z odpowiednim wyprzedzeniem przetestował możliwość prawidłowego wykorzystania wybranej metody podpisania plików oferty.</w:t>
      </w:r>
    </w:p>
    <w:p w14:paraId="497583C5" w14:textId="189171A7"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8</w:t>
      </w:r>
      <w:r w:rsidR="00A61DCA" w:rsidRPr="009B7273">
        <w:rPr>
          <w:rFonts w:ascii="Arial" w:eastAsia="Calibri" w:hAnsi="Arial" w:cs="Arial"/>
          <w:sz w:val="20"/>
          <w:szCs w:val="20"/>
        </w:rPr>
        <w:t>) Zaleca się, aby komunikacja z wykonawcami odbywała się tylko na Platformie za pośrednictwem formularza “Wyślij wiadomość do zamawiającego”, nie za pośrednictwem adresu email.</w:t>
      </w:r>
    </w:p>
    <w:p w14:paraId="3C4CEEB0" w14:textId="149BC58E"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9</w:t>
      </w:r>
      <w:r w:rsidR="00A61DCA" w:rsidRPr="009B7273">
        <w:rPr>
          <w:rFonts w:ascii="Arial" w:eastAsia="Calibri" w:hAnsi="Arial" w:cs="Arial"/>
          <w:sz w:val="20"/>
          <w:szCs w:val="20"/>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6DB2C5" w14:textId="4C049109"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10</w:t>
      </w:r>
      <w:r w:rsidR="00A61DCA" w:rsidRPr="009B7273">
        <w:rPr>
          <w:rFonts w:ascii="Arial" w:eastAsia="Calibri" w:hAnsi="Arial" w:cs="Arial"/>
          <w:sz w:val="20"/>
          <w:szCs w:val="20"/>
        </w:rPr>
        <w:t xml:space="preserve">) Podczas podpisywania plików zaleca się stosowanie algorytmu skrótu SHA2 zamiast SHA1.  </w:t>
      </w:r>
    </w:p>
    <w:p w14:paraId="017031CC" w14:textId="4B51229B"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1</w:t>
      </w:r>
      <w:r w:rsidRPr="009B7273">
        <w:rPr>
          <w:rFonts w:ascii="Arial" w:eastAsia="Calibri" w:hAnsi="Arial" w:cs="Arial"/>
          <w:sz w:val="20"/>
          <w:szCs w:val="20"/>
        </w:rPr>
        <w:t xml:space="preserve">) Jeśli wykonawca pakuje dokumenty np. w plik ZIP zalecamy wcześniejsze podpisanie każdego ze skompresowanych plików. </w:t>
      </w:r>
    </w:p>
    <w:p w14:paraId="483306E5" w14:textId="3B240042"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2</w:t>
      </w:r>
      <w:r w:rsidRPr="009B7273">
        <w:rPr>
          <w:rFonts w:ascii="Arial" w:eastAsia="Calibri" w:hAnsi="Arial" w:cs="Arial"/>
          <w:sz w:val="20"/>
          <w:szCs w:val="20"/>
        </w:rPr>
        <w:t>) Zamawiający rekomenduje wykorzystanie podpisu z kwalifikowanym znacznikiem czasu.</w:t>
      </w:r>
    </w:p>
    <w:p w14:paraId="7E8AB51C" w14:textId="294A891E" w:rsidR="00A61DCA" w:rsidRPr="00663EB8" w:rsidRDefault="00A61DCA" w:rsidP="00663EB8">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3</w:t>
      </w:r>
      <w:r w:rsidRPr="009B7273">
        <w:rPr>
          <w:rFonts w:ascii="Arial" w:eastAsia="Calibri" w:hAnsi="Arial" w:cs="Arial"/>
          <w:sz w:val="20"/>
          <w:szCs w:val="20"/>
        </w:rPr>
        <w:t xml:space="preserve">) Zamawiający </w:t>
      </w:r>
      <w:proofErr w:type="gramStart"/>
      <w:r w:rsidRPr="009B7273">
        <w:rPr>
          <w:rFonts w:ascii="Arial" w:eastAsia="Calibri" w:hAnsi="Arial" w:cs="Arial"/>
          <w:sz w:val="20"/>
          <w:szCs w:val="20"/>
        </w:rPr>
        <w:t>zaleca</w:t>
      </w:r>
      <w:proofErr w:type="gramEnd"/>
      <w:r w:rsidRPr="009B7273">
        <w:rPr>
          <w:rFonts w:ascii="Arial" w:eastAsia="Calibri" w:hAnsi="Arial" w:cs="Arial"/>
          <w:sz w:val="20"/>
          <w:szCs w:val="20"/>
        </w:rPr>
        <w:t xml:space="preserve"> aby </w:t>
      </w:r>
      <w:r w:rsidRPr="00E04EF5">
        <w:rPr>
          <w:rFonts w:ascii="Arial" w:eastAsia="Calibri" w:hAnsi="Arial" w:cs="Arial"/>
          <w:b/>
          <w:bCs/>
          <w:sz w:val="20"/>
          <w:szCs w:val="20"/>
        </w:rPr>
        <w:t>nie</w:t>
      </w:r>
      <w:r w:rsidRPr="009B7273">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w:t>
      </w:r>
    </w:p>
    <w:p w14:paraId="1C0D4355" w14:textId="77777777" w:rsidR="0089060E" w:rsidRPr="00AE61BD" w:rsidRDefault="0089060E" w:rsidP="00DE7EFB">
      <w:pPr>
        <w:pStyle w:val="Akapitzlist"/>
        <w:autoSpaceDE w:val="0"/>
        <w:autoSpaceDN w:val="0"/>
        <w:adjustRightInd w:val="0"/>
        <w:spacing w:line="360" w:lineRule="auto"/>
        <w:ind w:left="1440"/>
        <w:jc w:val="both"/>
        <w:rPr>
          <w:rFonts w:ascii="Arial" w:hAnsi="Arial" w:cs="Arial"/>
          <w:color w:val="000000"/>
          <w:sz w:val="20"/>
          <w:szCs w:val="20"/>
        </w:rPr>
      </w:pPr>
    </w:p>
    <w:p w14:paraId="683B2CB3" w14:textId="1D64CA0E" w:rsidR="00B622BC" w:rsidRPr="00D40DF0" w:rsidRDefault="009063D0" w:rsidP="00862EEA">
      <w:pPr>
        <w:pStyle w:val="Akapitzlist"/>
        <w:numPr>
          <w:ilvl w:val="0"/>
          <w:numId w:val="38"/>
        </w:numPr>
        <w:autoSpaceDE w:val="0"/>
        <w:autoSpaceDN w:val="0"/>
        <w:adjustRightInd w:val="0"/>
        <w:spacing w:line="360" w:lineRule="auto"/>
        <w:rPr>
          <w:rFonts w:ascii="Arial" w:hAnsi="Arial" w:cs="Arial"/>
          <w:color w:val="000000"/>
          <w:sz w:val="20"/>
          <w:szCs w:val="20"/>
        </w:rPr>
      </w:pPr>
      <w:r w:rsidRPr="009063D0">
        <w:rPr>
          <w:rFonts w:ascii="Arial" w:hAnsi="Arial" w:cs="Arial"/>
          <w:b/>
          <w:bCs/>
          <w:color w:val="000000"/>
          <w:sz w:val="20"/>
          <w:szCs w:val="20"/>
          <w:u w:val="single"/>
        </w:rPr>
        <w:t>OPIS SPOSOBU PRZYGOTOWANIA OFERTY</w:t>
      </w:r>
      <w:r w:rsidR="0089060E" w:rsidRPr="00D40DF0">
        <w:rPr>
          <w:rFonts w:ascii="Arial" w:hAnsi="Arial" w:cs="Arial"/>
          <w:b/>
          <w:bCs/>
          <w:color w:val="000000"/>
          <w:sz w:val="20"/>
          <w:szCs w:val="20"/>
        </w:rPr>
        <w:t>:</w:t>
      </w:r>
    </w:p>
    <w:p w14:paraId="76091B55" w14:textId="77777777" w:rsidR="00E67AB4"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E67AB4">
        <w:rPr>
          <w:rFonts w:ascii="Arial" w:hAnsi="Arial" w:cs="Arial"/>
          <w:color w:val="000000"/>
          <w:sz w:val="20"/>
          <w:szCs w:val="20"/>
        </w:rPr>
        <w:t xml:space="preserve">Oferta oraz przedmiotowe środki dowodowe (jeżeli były wymagane) składane elektronicznie muszą zostać podpisane elektronicznym kwalifikowanym podpisem. </w:t>
      </w:r>
      <w:r w:rsidRPr="00E67AB4">
        <w:rPr>
          <w:rFonts w:ascii="Arial" w:hAnsi="Arial" w:cs="Arial"/>
          <w:sz w:val="20"/>
          <w:szCs w:val="20"/>
        </w:rPr>
        <w:t>W procesie składania oferty, wniosku w tym przedmiotowych środków dowodowych na platformie, kwalifikowany podpis elektroniczny Wykonawca składa bezpośrednio na dokumencie, który następnie przesyła do systemu.</w:t>
      </w:r>
    </w:p>
    <w:p w14:paraId="2960C6B1" w14:textId="50AF51D3" w:rsidR="00E67AB4" w:rsidRPr="00E67AB4"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E67AB4">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00B33558" w14:textId="77777777" w:rsidR="00E67AB4" w:rsidRPr="00AA47B1"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Oferta powinna być:</w:t>
      </w:r>
    </w:p>
    <w:p w14:paraId="7612178E" w14:textId="77777777" w:rsidR="00E67AB4" w:rsidRPr="00202342" w:rsidRDefault="00E67AB4" w:rsidP="00862EEA">
      <w:pPr>
        <w:pStyle w:val="Akapitzlist"/>
        <w:numPr>
          <w:ilvl w:val="0"/>
          <w:numId w:val="39"/>
        </w:numPr>
        <w:spacing w:line="360" w:lineRule="auto"/>
        <w:rPr>
          <w:rFonts w:ascii="Arial" w:hAnsi="Arial" w:cs="Arial"/>
          <w:sz w:val="20"/>
          <w:szCs w:val="20"/>
        </w:rPr>
      </w:pPr>
      <w:r w:rsidRPr="001136EE">
        <w:rPr>
          <w:rFonts w:ascii="Arial" w:hAnsi="Arial" w:cs="Arial"/>
          <w:sz w:val="20"/>
          <w:szCs w:val="20"/>
        </w:rPr>
        <w:t>sporządzona na podstawie załączników niniejszej SWZ w języku polskim</w:t>
      </w:r>
      <w:r>
        <w:rPr>
          <w:rFonts w:ascii="Arial" w:hAnsi="Arial" w:cs="Arial"/>
          <w:sz w:val="20"/>
          <w:szCs w:val="20"/>
        </w:rPr>
        <w:t xml:space="preserve">. </w:t>
      </w:r>
      <w:r w:rsidRPr="001136EE">
        <w:rPr>
          <w:rFonts w:ascii="Arial" w:hAnsi="Arial" w:cs="Arial"/>
          <w:sz w:val="20"/>
          <w:szCs w:val="20"/>
        </w:rPr>
        <w:t xml:space="preserve">W </w:t>
      </w:r>
      <w:proofErr w:type="gramStart"/>
      <w:r w:rsidRPr="001136EE">
        <w:rPr>
          <w:rFonts w:ascii="Arial" w:hAnsi="Arial" w:cs="Arial"/>
          <w:sz w:val="20"/>
          <w:szCs w:val="20"/>
        </w:rPr>
        <w:t>przypadku  załączenia</w:t>
      </w:r>
      <w:proofErr w:type="gramEnd"/>
      <w:r w:rsidRPr="001136EE">
        <w:rPr>
          <w:rFonts w:ascii="Arial" w:hAnsi="Arial" w:cs="Arial"/>
          <w:sz w:val="20"/>
          <w:szCs w:val="20"/>
        </w:rPr>
        <w:t xml:space="preserve"> dokumentów sporządzonych w innym języku niż dopuszczony, wykonawca zobowiązany jest załączyć tłumaczenie na język polski.</w:t>
      </w:r>
    </w:p>
    <w:p w14:paraId="2F1E9155" w14:textId="77777777" w:rsidR="00E67AB4" w:rsidRPr="00AA47B1" w:rsidRDefault="00E67AB4" w:rsidP="00862EEA">
      <w:pPr>
        <w:pStyle w:val="Akapitzlist"/>
        <w:numPr>
          <w:ilvl w:val="0"/>
          <w:numId w:val="39"/>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 xml:space="preserve">złożona przy użyciu środków komunikacji elektronicznej tzn. za pośrednictwem </w:t>
      </w:r>
      <w:hyperlink r:id="rId24">
        <w:r w:rsidRPr="00496BF5">
          <w:rPr>
            <w:rFonts w:ascii="Arial" w:eastAsia="Calibri" w:hAnsi="Arial" w:cs="Arial"/>
            <w:color w:val="1155CC"/>
            <w:sz w:val="20"/>
            <w:szCs w:val="20"/>
            <w:u w:val="single"/>
          </w:rPr>
          <w:t>platformazakupowa.pl</w:t>
        </w:r>
      </w:hyperlink>
      <w:r w:rsidRPr="00496BF5">
        <w:rPr>
          <w:rFonts w:ascii="Arial" w:eastAsia="Calibri" w:hAnsi="Arial" w:cs="Arial"/>
          <w:sz w:val="20"/>
          <w:szCs w:val="20"/>
        </w:rPr>
        <w:t>,</w:t>
      </w:r>
    </w:p>
    <w:p w14:paraId="42BA3ABA" w14:textId="70E2E0EB" w:rsidR="00E67AB4" w:rsidRPr="00AA47B1" w:rsidRDefault="00E67AB4" w:rsidP="00862EEA">
      <w:pPr>
        <w:pStyle w:val="Akapitzlist"/>
        <w:numPr>
          <w:ilvl w:val="0"/>
          <w:numId w:val="39"/>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podpisana kwalifikowanym podpisem elektronicznym przez osobę/osoby upoważnioną/upoważnione</w:t>
      </w:r>
    </w:p>
    <w:p w14:paraId="7D6BCB08" w14:textId="77777777" w:rsidR="00E67AB4" w:rsidRDefault="00E67AB4" w:rsidP="00862EEA">
      <w:pPr>
        <w:pStyle w:val="Akapitzlist"/>
        <w:numPr>
          <w:ilvl w:val="0"/>
          <w:numId w:val="39"/>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A47B1">
        <w:rPr>
          <w:rFonts w:ascii="Arial" w:hAnsi="Arial" w:cs="Arial"/>
          <w:sz w:val="20"/>
          <w:szCs w:val="20"/>
        </w:rPr>
        <w:t>eIDAS</w:t>
      </w:r>
      <w:proofErr w:type="spellEnd"/>
      <w:r w:rsidRPr="00AA47B1">
        <w:rPr>
          <w:rFonts w:ascii="Arial" w:hAnsi="Arial" w:cs="Arial"/>
          <w:sz w:val="20"/>
          <w:szCs w:val="20"/>
        </w:rPr>
        <w:t>) (UE) nr 910/2014 - od 1 lipca 2016 roku”.</w:t>
      </w:r>
    </w:p>
    <w:p w14:paraId="2B58ED77" w14:textId="77777777" w:rsidR="00E67AB4" w:rsidRPr="00202342"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t xml:space="preserve">W przypadku wykorzystania formatu podpisu </w:t>
      </w:r>
      <w:proofErr w:type="spellStart"/>
      <w:r w:rsidRPr="00202342">
        <w:rPr>
          <w:rFonts w:ascii="Arial" w:hAnsi="Arial" w:cs="Arial"/>
          <w:sz w:val="20"/>
          <w:szCs w:val="20"/>
        </w:rPr>
        <w:t>XAdES</w:t>
      </w:r>
      <w:proofErr w:type="spellEnd"/>
      <w:r w:rsidRPr="00202342">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202342">
        <w:rPr>
          <w:rFonts w:ascii="Arial" w:hAnsi="Arial" w:cs="Arial"/>
          <w:sz w:val="20"/>
          <w:szCs w:val="20"/>
        </w:rPr>
        <w:t>XAdES</w:t>
      </w:r>
      <w:proofErr w:type="spellEnd"/>
      <w:r w:rsidRPr="00202342">
        <w:rPr>
          <w:rFonts w:ascii="Arial" w:hAnsi="Arial" w:cs="Arial"/>
          <w:sz w:val="20"/>
          <w:szCs w:val="20"/>
        </w:rPr>
        <w:t>.</w:t>
      </w:r>
    </w:p>
    <w:p w14:paraId="0D9AB5F1" w14:textId="77777777" w:rsidR="00E67AB4" w:rsidRDefault="00E67AB4" w:rsidP="00862EEA">
      <w:pPr>
        <w:pStyle w:val="Akapitzlist"/>
        <w:numPr>
          <w:ilvl w:val="1"/>
          <w:numId w:val="23"/>
        </w:numPr>
        <w:spacing w:line="360" w:lineRule="auto"/>
        <w:jc w:val="both"/>
        <w:rPr>
          <w:rFonts w:ascii="Arial" w:hAnsi="Arial" w:cs="Arial"/>
          <w:sz w:val="20"/>
          <w:szCs w:val="20"/>
        </w:rPr>
      </w:pPr>
      <w:r w:rsidRPr="00AA47B1">
        <w:rPr>
          <w:rFonts w:ascii="Arial" w:hAnsi="Arial" w:cs="Arial"/>
          <w:sz w:val="20"/>
          <w:szCs w:val="20"/>
        </w:rPr>
        <w:t xml:space="preserve">Zgodnie z art. 18 ust. 3 ustawy </w:t>
      </w:r>
      <w:proofErr w:type="spellStart"/>
      <w:r w:rsidRPr="00AA47B1">
        <w:rPr>
          <w:rFonts w:ascii="Arial" w:hAnsi="Arial" w:cs="Arial"/>
          <w:sz w:val="20"/>
          <w:szCs w:val="20"/>
        </w:rPr>
        <w:t>Pzp</w:t>
      </w:r>
      <w:proofErr w:type="spellEnd"/>
      <w:r w:rsidRPr="00AA47B1">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428B83" w14:textId="77777777" w:rsidR="00E67AB4" w:rsidRPr="00202342" w:rsidRDefault="00E67AB4" w:rsidP="00862EEA">
      <w:pPr>
        <w:pStyle w:val="Akapitzlist"/>
        <w:numPr>
          <w:ilvl w:val="1"/>
          <w:numId w:val="23"/>
        </w:numPr>
        <w:spacing w:line="360" w:lineRule="auto"/>
        <w:jc w:val="both"/>
        <w:rPr>
          <w:rFonts w:ascii="Arial" w:hAnsi="Arial" w:cs="Arial"/>
          <w:sz w:val="20"/>
          <w:szCs w:val="20"/>
        </w:rPr>
      </w:pPr>
      <w:r w:rsidRPr="00202342">
        <w:rPr>
          <w:rFonts w:ascii="Arial" w:hAnsi="Arial" w:cs="Arial"/>
          <w:sz w:val="20"/>
          <w:szCs w:val="20"/>
        </w:rPr>
        <w:t xml:space="preserve">Wykonawca, za pośrednictwem </w:t>
      </w:r>
      <w:hyperlink r:id="rId25">
        <w:r w:rsidRPr="00496BF5">
          <w:rPr>
            <w:rFonts w:ascii="Arial" w:eastAsia="Calibri" w:hAnsi="Arial" w:cs="Arial"/>
            <w:color w:val="1155CC"/>
            <w:sz w:val="20"/>
            <w:szCs w:val="20"/>
            <w:u w:val="single"/>
          </w:rPr>
          <w:t>platformazakupowa.pl</w:t>
        </w:r>
      </w:hyperlink>
      <w:r>
        <w:rPr>
          <w:rFonts w:ascii="Arial" w:eastAsia="Calibri" w:hAnsi="Arial" w:cs="Arial"/>
          <w:color w:val="1155CC"/>
          <w:sz w:val="20"/>
          <w:szCs w:val="20"/>
          <w:u w:val="single"/>
        </w:rPr>
        <w:t xml:space="preserve"> </w:t>
      </w:r>
      <w:r w:rsidRPr="00202342">
        <w:rPr>
          <w:rFonts w:ascii="Arial" w:hAnsi="Arial" w:cs="Arial"/>
          <w:sz w:val="20"/>
          <w:szCs w:val="20"/>
        </w:rPr>
        <w:t xml:space="preserve">może przed upływem terminu składania ofert wycofać ofertę. Sposób dokonywania wycofania oferty zamieszczono w instrukcji zamieszczonej na stronie internetowej pod adresem: </w:t>
      </w:r>
      <w:hyperlink r:id="rId26">
        <w:r w:rsidRPr="00202342">
          <w:rPr>
            <w:rFonts w:ascii="Calibri" w:eastAsia="Calibri" w:hAnsi="Calibri" w:cs="Calibri"/>
            <w:color w:val="1155CC"/>
            <w:u w:val="single"/>
          </w:rPr>
          <w:t>https://platformazakupowa.pl/strona/45-instrukcje</w:t>
        </w:r>
      </w:hyperlink>
    </w:p>
    <w:p w14:paraId="2AEED378" w14:textId="77777777" w:rsidR="00E67AB4" w:rsidRPr="001B713B" w:rsidRDefault="00E67AB4" w:rsidP="00862EEA">
      <w:pPr>
        <w:pStyle w:val="Akapitzlist"/>
        <w:numPr>
          <w:ilvl w:val="1"/>
          <w:numId w:val="23"/>
        </w:numPr>
        <w:spacing w:line="360" w:lineRule="auto"/>
        <w:jc w:val="both"/>
        <w:rPr>
          <w:rFonts w:ascii="Arial" w:hAnsi="Arial" w:cs="Arial"/>
          <w:sz w:val="20"/>
          <w:szCs w:val="20"/>
        </w:rPr>
      </w:pPr>
      <w:r w:rsidRPr="001B713B">
        <w:rPr>
          <w:rFonts w:ascii="Arial"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3362E3" w14:textId="77777777" w:rsidR="00E67AB4" w:rsidRPr="00202342" w:rsidRDefault="00E67AB4" w:rsidP="00862EEA">
      <w:pPr>
        <w:pStyle w:val="Akapitzlist"/>
        <w:numPr>
          <w:ilvl w:val="1"/>
          <w:numId w:val="23"/>
        </w:numPr>
        <w:spacing w:line="360" w:lineRule="auto"/>
        <w:jc w:val="both"/>
        <w:rPr>
          <w:rFonts w:ascii="Arial" w:hAnsi="Arial" w:cs="Arial"/>
          <w:sz w:val="20"/>
          <w:szCs w:val="20"/>
        </w:rPr>
      </w:pPr>
      <w:r w:rsidRPr="001B713B">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9656319" w14:textId="4ADB8C55" w:rsidR="00E67AB4" w:rsidRPr="001B713B"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p>
    <w:p w14:paraId="78C7225A" w14:textId="77777777" w:rsidR="00145436" w:rsidRDefault="0089060E" w:rsidP="00862EEA">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Do przygotowania oferty zaleca się wykorzystanie Formularza Oferty, </w:t>
      </w:r>
      <w:bookmarkStart w:id="37" w:name="_Hlk59445782"/>
      <w:r w:rsidRPr="00145436">
        <w:rPr>
          <w:rFonts w:ascii="Arial" w:hAnsi="Arial" w:cs="Arial"/>
          <w:color w:val="000000"/>
          <w:sz w:val="20"/>
          <w:szCs w:val="20"/>
        </w:rPr>
        <w:t xml:space="preserve">którego wzór stanowi Załącznik nr 2 do SWZ. </w:t>
      </w:r>
      <w:bookmarkEnd w:id="37"/>
      <w:r w:rsidRPr="00145436">
        <w:rPr>
          <w:rFonts w:ascii="Arial" w:hAnsi="Arial" w:cs="Arial"/>
          <w:color w:val="000000"/>
          <w:sz w:val="20"/>
          <w:szCs w:val="20"/>
        </w:rPr>
        <w:t xml:space="preserve">W przypadku, gdy Wykonawca nie korzysta z przygotowanego przez Zamawiającego wzoru, w treści oferty należy zamieścić wszystkie informacje wymagane w Formularzu Ofertowym. </w:t>
      </w:r>
    </w:p>
    <w:p w14:paraId="6D1B1E45" w14:textId="457A1D69" w:rsidR="00971607" w:rsidRPr="00145436" w:rsidRDefault="0089060E" w:rsidP="00862EEA">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Do oferty należy dołączyć: </w:t>
      </w:r>
    </w:p>
    <w:p w14:paraId="03AE7CF3" w14:textId="3960B132" w:rsidR="0089060E" w:rsidRPr="00971607" w:rsidRDefault="0089060E" w:rsidP="00B81A75">
      <w:pPr>
        <w:pStyle w:val="Akapitzlist"/>
        <w:numPr>
          <w:ilvl w:val="0"/>
          <w:numId w:val="4"/>
        </w:numPr>
        <w:autoSpaceDE w:val="0"/>
        <w:autoSpaceDN w:val="0"/>
        <w:adjustRightInd w:val="0"/>
        <w:spacing w:line="360" w:lineRule="auto"/>
        <w:jc w:val="both"/>
        <w:rPr>
          <w:rFonts w:ascii="Arial" w:hAnsi="Arial" w:cs="Arial"/>
          <w:color w:val="000000"/>
          <w:sz w:val="20"/>
          <w:szCs w:val="20"/>
        </w:rPr>
      </w:pPr>
      <w:r w:rsidRPr="00325EF4">
        <w:rPr>
          <w:rFonts w:ascii="Arial" w:hAnsi="Arial" w:cs="Arial"/>
          <w:sz w:val="20"/>
          <w:szCs w:val="20"/>
        </w:rPr>
        <w:t>Pełnomocnictwo upoważniające do złożenia oferty, o ile ofertę składa pełnomocnik</w:t>
      </w:r>
      <w:r w:rsidR="00325EF4" w:rsidRPr="00325EF4">
        <w:rPr>
          <w:rFonts w:ascii="Arial" w:hAnsi="Arial" w:cs="Arial"/>
          <w:sz w:val="20"/>
          <w:szCs w:val="20"/>
        </w:rPr>
        <w:t>.</w:t>
      </w:r>
      <w:r w:rsidRPr="00325EF4">
        <w:rPr>
          <w:rFonts w:ascii="Arial" w:hAnsi="Arial" w:cs="Arial"/>
          <w:sz w:val="20"/>
          <w:szCs w:val="20"/>
        </w:rPr>
        <w:t xml:space="preserve"> </w:t>
      </w:r>
      <w:r w:rsidR="00325EF4" w:rsidRPr="00325EF4">
        <w:rPr>
          <w:rFonts w:ascii="Arial" w:hAnsi="Arial" w:cs="Arial"/>
          <w:color w:val="000000"/>
          <w:sz w:val="20"/>
          <w:szCs w:val="20"/>
        </w:rPr>
        <w:t>Pełnomocnictwo do złożenia oferty musi być złożone w oryginale w takiej samej formie, jak składana oferta (</w:t>
      </w:r>
      <w:proofErr w:type="spellStart"/>
      <w:r w:rsidR="00325EF4" w:rsidRPr="00325EF4">
        <w:rPr>
          <w:rFonts w:ascii="Arial" w:hAnsi="Arial" w:cs="Arial"/>
          <w:color w:val="000000"/>
          <w:sz w:val="20"/>
          <w:szCs w:val="20"/>
        </w:rPr>
        <w:t>t.j</w:t>
      </w:r>
      <w:proofErr w:type="spellEnd"/>
      <w:r w:rsidR="00325EF4" w:rsidRPr="00325EF4">
        <w:rPr>
          <w:rFonts w:ascii="Arial" w:hAnsi="Arial" w:cs="Arial"/>
          <w:color w:val="000000"/>
          <w:sz w:val="20"/>
          <w:szCs w:val="20"/>
        </w:rPr>
        <w:t>. w formie elektronicznej).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w:t>
      </w:r>
      <w:r w:rsidR="006A2F67">
        <w:rPr>
          <w:rFonts w:ascii="Arial" w:hAnsi="Arial" w:cs="Arial"/>
          <w:color w:val="000000"/>
          <w:sz w:val="20"/>
          <w:szCs w:val="20"/>
        </w:rPr>
        <w:t xml:space="preserve"> </w:t>
      </w:r>
      <w:r w:rsidR="00325EF4" w:rsidRPr="00325EF4">
        <w:rPr>
          <w:rFonts w:ascii="Arial" w:hAnsi="Arial" w:cs="Arial"/>
          <w:color w:val="000000"/>
          <w:sz w:val="20"/>
          <w:szCs w:val="20"/>
        </w:rPr>
        <w:t>mocodawcy. Elektroniczna kopia pełnomocnictwa nie może być uwierzytelniona przez upełnomocnionego</w:t>
      </w:r>
      <w:r w:rsidR="00971607">
        <w:rPr>
          <w:rFonts w:ascii="Arial" w:hAnsi="Arial" w:cs="Arial"/>
          <w:color w:val="000000"/>
          <w:sz w:val="20"/>
          <w:szCs w:val="20"/>
        </w:rPr>
        <w:t>,</w:t>
      </w:r>
    </w:p>
    <w:p w14:paraId="02D691BF" w14:textId="2DA03889" w:rsidR="00396997" w:rsidRDefault="0089060E" w:rsidP="00B81A75">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B7496E">
        <w:rPr>
          <w:rFonts w:ascii="Arial" w:hAnsi="Arial" w:cs="Arial"/>
          <w:sz w:val="20"/>
          <w:szCs w:val="20"/>
        </w:rPr>
        <w:t>Pełnomocnictwo dla pełnomocnika do reprezentowania w postępowaniu Wykonawców wspólnie ubiegających się o udzielenie zamówienia - dotyczy ofert składanych przez Wykonawców wspólnie ubiegających się o udzielenie zamówienia</w:t>
      </w:r>
      <w:r w:rsidR="000F0B51" w:rsidRPr="00B7496E">
        <w:rPr>
          <w:rFonts w:ascii="Arial" w:hAnsi="Arial" w:cs="Arial"/>
          <w:sz w:val="20"/>
          <w:szCs w:val="20"/>
        </w:rPr>
        <w:t>,</w:t>
      </w:r>
      <w:r w:rsidRPr="00B7496E">
        <w:rPr>
          <w:rFonts w:ascii="Arial" w:hAnsi="Arial" w:cs="Arial"/>
          <w:sz w:val="20"/>
          <w:szCs w:val="20"/>
        </w:rPr>
        <w:t xml:space="preserve"> </w:t>
      </w:r>
    </w:p>
    <w:p w14:paraId="5C354E35" w14:textId="32561A76" w:rsidR="00CC0116" w:rsidRDefault="0049099A" w:rsidP="00CC0116">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B7496E">
        <w:rPr>
          <w:rFonts w:ascii="Arial" w:hAnsi="Arial" w:cs="Arial"/>
          <w:sz w:val="20"/>
          <w:szCs w:val="20"/>
        </w:rPr>
        <w:t xml:space="preserve">Oświadczenie </w:t>
      </w:r>
      <w:r>
        <w:rPr>
          <w:rFonts w:ascii="Arial" w:hAnsi="Arial" w:cs="Arial"/>
          <w:sz w:val="20"/>
          <w:szCs w:val="20"/>
        </w:rPr>
        <w:t>(</w:t>
      </w:r>
      <w:r w:rsidRPr="0049099A">
        <w:rPr>
          <w:rFonts w:ascii="Arial" w:hAnsi="Arial" w:cs="Arial"/>
          <w:sz w:val="20"/>
          <w:szCs w:val="20"/>
        </w:rPr>
        <w:t>w przypadku polegania przez Wykonawcę na zdolnościach lub sytuacji podmiotów udostepniających zasoby</w:t>
      </w:r>
      <w:r>
        <w:rPr>
          <w:rFonts w:ascii="Arial" w:hAnsi="Arial" w:cs="Arial"/>
          <w:sz w:val="20"/>
          <w:szCs w:val="20"/>
        </w:rPr>
        <w:t>)</w:t>
      </w:r>
      <w:r w:rsidRPr="0049099A">
        <w:rPr>
          <w:rFonts w:ascii="Arial" w:hAnsi="Arial" w:cs="Arial"/>
          <w:sz w:val="20"/>
          <w:szCs w:val="20"/>
        </w:rPr>
        <w:t xml:space="preserve">, Wykonawca przedstawia oświadczenie podmiotu udostępniającego zasoby – </w:t>
      </w:r>
      <w:proofErr w:type="gramStart"/>
      <w:r w:rsidRPr="0049099A">
        <w:rPr>
          <w:rFonts w:ascii="Arial" w:hAnsi="Arial" w:cs="Arial"/>
          <w:sz w:val="20"/>
          <w:szCs w:val="20"/>
        </w:rPr>
        <w:t>Załącznik  3</w:t>
      </w:r>
      <w:proofErr w:type="gramEnd"/>
      <w:r w:rsidRPr="0049099A">
        <w:rPr>
          <w:rFonts w:ascii="Arial" w:hAnsi="Arial" w:cs="Arial"/>
          <w:sz w:val="20"/>
          <w:szCs w:val="20"/>
        </w:rPr>
        <w:t>A do SWZ w zakresie, w jakim Wykonawca powołuje się na jego zasoby</w:t>
      </w:r>
      <w:r w:rsidR="00530751">
        <w:rPr>
          <w:rFonts w:ascii="Arial" w:hAnsi="Arial" w:cs="Arial"/>
          <w:sz w:val="20"/>
          <w:szCs w:val="20"/>
        </w:rPr>
        <w:t>,</w:t>
      </w:r>
    </w:p>
    <w:p w14:paraId="3B893D26" w14:textId="55855516" w:rsidR="00530751" w:rsidRPr="00205F77" w:rsidRDefault="00530751" w:rsidP="00530751">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205F77">
        <w:rPr>
          <w:rFonts w:ascii="Arial" w:hAnsi="Arial" w:cs="Arial"/>
          <w:color w:val="000000"/>
          <w:sz w:val="20"/>
          <w:szCs w:val="20"/>
        </w:rPr>
        <w:t>Wymagane przedmiotowe środki dowodowe</w:t>
      </w:r>
      <w:r w:rsidR="00A929A7">
        <w:rPr>
          <w:rFonts w:ascii="Arial" w:hAnsi="Arial" w:cs="Arial"/>
          <w:color w:val="000000"/>
          <w:sz w:val="20"/>
          <w:szCs w:val="20"/>
        </w:rPr>
        <w:t xml:space="preserve"> – jeżeli dotyczy.</w:t>
      </w:r>
    </w:p>
    <w:p w14:paraId="2C41FA09" w14:textId="77777777" w:rsidR="00530751" w:rsidRPr="00530751" w:rsidRDefault="00530751" w:rsidP="00530751">
      <w:pPr>
        <w:autoSpaceDE w:val="0"/>
        <w:autoSpaceDN w:val="0"/>
        <w:adjustRightInd w:val="0"/>
        <w:spacing w:line="360" w:lineRule="auto"/>
        <w:ind w:left="1276"/>
        <w:jc w:val="both"/>
        <w:rPr>
          <w:rFonts w:ascii="Arial" w:hAnsi="Arial" w:cs="Arial"/>
          <w:sz w:val="20"/>
          <w:szCs w:val="20"/>
        </w:rPr>
      </w:pPr>
    </w:p>
    <w:p w14:paraId="02149223" w14:textId="1F2E9C7F" w:rsidR="00CC0116" w:rsidRPr="00CC0116" w:rsidRDefault="00CC0116"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CC0116">
        <w:rPr>
          <w:rFonts w:ascii="Arial" w:hAnsi="Arial" w:cs="Arial"/>
          <w:color w:val="000000"/>
          <w:sz w:val="20"/>
          <w:szCs w:val="20"/>
        </w:rPr>
        <w:t xml:space="preserve">Wymagana forma: </w:t>
      </w:r>
    </w:p>
    <w:p w14:paraId="6A36E962"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a) ofertę, </w:t>
      </w:r>
    </w:p>
    <w:p w14:paraId="57A435EF"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b) oświadczenia, o których mowa w art. 125 ust. 1 PZP, </w:t>
      </w:r>
    </w:p>
    <w:p w14:paraId="51B600CB"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c) podmiotowe środki dowodowe, w tym oświadczenie, o którym mowa w art. 117 ust. 4 PZP oraz zobowiązanie podmiotu udostępniającego zasoby (art. 118 ust. 3 PZP), </w:t>
      </w:r>
    </w:p>
    <w:p w14:paraId="4E4945F6"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d) przedmiotowe środki </w:t>
      </w:r>
      <w:proofErr w:type="gramStart"/>
      <w:r w:rsidRPr="00C520DA">
        <w:rPr>
          <w:rFonts w:ascii="Arial" w:hAnsi="Arial" w:cs="Arial"/>
          <w:color w:val="000000"/>
          <w:sz w:val="20"/>
          <w:szCs w:val="20"/>
        </w:rPr>
        <w:t>dowodowe(</w:t>
      </w:r>
      <w:proofErr w:type="gramEnd"/>
      <w:r w:rsidRPr="00C520DA">
        <w:rPr>
          <w:rFonts w:ascii="Arial" w:hAnsi="Arial" w:cs="Arial"/>
          <w:color w:val="000000"/>
          <w:sz w:val="20"/>
          <w:szCs w:val="20"/>
        </w:rPr>
        <w:t xml:space="preserve">jeśli były wymagane) , </w:t>
      </w:r>
    </w:p>
    <w:p w14:paraId="6C0DBC84"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e) pełnomocnictwo, </w:t>
      </w:r>
    </w:p>
    <w:p w14:paraId="6605FF19"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f) dokumenty, o których mowa w art. 94 ust. 2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(jeśli były wymagane) </w:t>
      </w:r>
    </w:p>
    <w:p w14:paraId="0F1858B2" w14:textId="24884C18"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sporządza się w postaci elektronicznej opatrzonej kwalifikowanym podpisem elektronicznym. </w:t>
      </w:r>
    </w:p>
    <w:p w14:paraId="340F6CBF"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p>
    <w:p w14:paraId="6D4A481E" w14:textId="55BD9AD0" w:rsidR="000E67A6" w:rsidRPr="000E67A6" w:rsidRDefault="00CC0116" w:rsidP="000E67A6">
      <w:pPr>
        <w:pStyle w:val="Akapitzlist"/>
        <w:numPr>
          <w:ilvl w:val="1"/>
          <w:numId w:val="23"/>
        </w:numPr>
        <w:autoSpaceDE w:val="0"/>
        <w:autoSpaceDN w:val="0"/>
        <w:adjustRightInd w:val="0"/>
        <w:spacing w:line="360" w:lineRule="auto"/>
        <w:jc w:val="both"/>
        <w:rPr>
          <w:rFonts w:ascii="Arial" w:hAnsi="Arial" w:cs="Arial"/>
          <w:color w:val="000000"/>
          <w:sz w:val="20"/>
          <w:szCs w:val="20"/>
        </w:rPr>
      </w:pPr>
      <w:bookmarkStart w:id="38" w:name="_Hlk134445912"/>
      <w:r w:rsidRPr="000E67A6">
        <w:rPr>
          <w:rFonts w:ascii="Arial" w:hAnsi="Arial" w:cs="Arial"/>
          <w:color w:val="000000"/>
          <w:sz w:val="20"/>
          <w:szCs w:val="20"/>
        </w:rPr>
        <w:t xml:space="preserve">W przypadku, gdy podmiotowe środki dowodowe, 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t>
      </w:r>
      <w:r w:rsidRPr="000E67A6">
        <w:rPr>
          <w:rFonts w:ascii="Arial" w:hAnsi="Arial" w:cs="Arial"/>
          <w:color w:val="000000"/>
          <w:sz w:val="20"/>
          <w:szCs w:val="20"/>
          <w:u w:val="single"/>
        </w:rPr>
        <w:t>wystawione przez upoważnione podmioty inne niż Wykonawca</w:t>
      </w:r>
      <w:r w:rsidRPr="000E67A6">
        <w:rPr>
          <w:rFonts w:ascii="Arial" w:hAnsi="Arial" w:cs="Arial"/>
          <w:color w:val="000000"/>
          <w:sz w:val="20"/>
          <w:szCs w:val="20"/>
        </w:rPr>
        <w:t xml:space="preserve">, Wykonawca wspólnie ubiegający się o udzielenie zamówienia, podmiot udostępniający zasoby lub podwykonawca, zwane dalej „upoważnionymi podmiotami”, jako dokument elektroniczny, przekazuje się ten dokument. </w:t>
      </w:r>
    </w:p>
    <w:p w14:paraId="4F66124A" w14:textId="77777777" w:rsidR="000E67A6" w:rsidRDefault="00CC0116" w:rsidP="00CC0116">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 W przypadku, gdy podmiotowe środki dowodowe, przedmiotowe środki dowodowe, inne dokumenty, w tym dokumenty, o których mowa w art. 94 ust. 2 PZP, lub dokumenty potwierdzające umocowanie do reprezentowania, </w:t>
      </w:r>
      <w:r w:rsidRPr="000E67A6">
        <w:rPr>
          <w:rFonts w:ascii="Arial" w:hAnsi="Arial" w:cs="Arial"/>
          <w:color w:val="000000"/>
          <w:sz w:val="20"/>
          <w:szCs w:val="20"/>
          <w:u w:val="single"/>
        </w:rPr>
        <w:t>zostały wystawione przez upoważnione podmioty jako dokument w postaci papierowej</w:t>
      </w:r>
      <w:r w:rsidRPr="000E67A6">
        <w:rPr>
          <w:rFonts w:ascii="Arial" w:hAnsi="Arial" w:cs="Arial"/>
          <w:color w:val="000000"/>
          <w:sz w:val="20"/>
          <w:szCs w:val="20"/>
        </w:rPr>
        <w:t xml:space="preserve">, przekazuje się cyfrowe odwzorowanie tego dokumentu opatrzone kwalifikowanym podpisem elektronicznym, poświadczające zgodność cyfrowego odwzorowania z dokumentem w postaci papierowej. </w:t>
      </w:r>
    </w:p>
    <w:p w14:paraId="37FC3C11" w14:textId="4CF78996" w:rsidR="00CC0116" w:rsidRPr="000E67A6" w:rsidRDefault="00CC0116" w:rsidP="00CC0116">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Poświadczenia zgodności cyfrowego odwzorowania z dokumentem w postaci papierowej, dokonuje w przypadku: </w:t>
      </w:r>
    </w:p>
    <w:p w14:paraId="62991AA3"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69FBD7A"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b) przedmiotowych środków dowodowych – odpowiednio Wykonawca lub Wykonawca wspólnie ubiegający się o udzielenie zamówienia; </w:t>
      </w:r>
    </w:p>
    <w:p w14:paraId="092DE535" w14:textId="77777777" w:rsidR="000E67A6"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50FF44D6" w14:textId="01EB9BAD"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b/>
          <w:bCs/>
          <w:color w:val="000000"/>
          <w:sz w:val="20"/>
          <w:szCs w:val="20"/>
        </w:rPr>
        <w:t>12.1</w:t>
      </w:r>
      <w:r w:rsidR="000504D7">
        <w:rPr>
          <w:rFonts w:ascii="Arial" w:hAnsi="Arial" w:cs="Arial"/>
          <w:b/>
          <w:bCs/>
          <w:color w:val="000000"/>
          <w:sz w:val="20"/>
          <w:szCs w:val="20"/>
        </w:rPr>
        <w:t>6</w:t>
      </w:r>
      <w:r w:rsidRPr="00C520DA">
        <w:rPr>
          <w:rFonts w:ascii="Arial" w:hAnsi="Arial" w:cs="Arial"/>
          <w:color w:val="000000"/>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035FA71" w14:textId="4A3C2C9F" w:rsidR="00CC0116" w:rsidRPr="00C520DA" w:rsidRDefault="00CC0116" w:rsidP="00CC0116">
      <w:pPr>
        <w:autoSpaceDE w:val="0"/>
        <w:autoSpaceDN w:val="0"/>
        <w:adjustRightInd w:val="0"/>
        <w:spacing w:line="360" w:lineRule="auto"/>
        <w:jc w:val="both"/>
        <w:rPr>
          <w:rFonts w:ascii="Arial" w:hAnsi="Arial" w:cs="Arial"/>
          <w:color w:val="000000"/>
          <w:sz w:val="20"/>
          <w:szCs w:val="20"/>
        </w:rPr>
      </w:pPr>
      <w:bookmarkStart w:id="39" w:name="_Hlk132793206"/>
      <w:r w:rsidRPr="000A2106">
        <w:rPr>
          <w:rFonts w:ascii="Arial" w:hAnsi="Arial" w:cs="Arial"/>
          <w:b/>
          <w:bCs/>
          <w:color w:val="000000"/>
          <w:sz w:val="20"/>
          <w:szCs w:val="20"/>
        </w:rPr>
        <w:t>12.1</w:t>
      </w:r>
      <w:r w:rsidR="000504D7">
        <w:rPr>
          <w:rFonts w:ascii="Arial" w:hAnsi="Arial" w:cs="Arial"/>
          <w:b/>
          <w:bCs/>
          <w:color w:val="000000"/>
          <w:sz w:val="20"/>
          <w:szCs w:val="20"/>
        </w:rPr>
        <w:t>7</w:t>
      </w:r>
      <w:r w:rsidRPr="000A2106">
        <w:rPr>
          <w:rFonts w:ascii="Arial" w:hAnsi="Arial" w:cs="Arial"/>
          <w:b/>
          <w:bCs/>
          <w:color w:val="000000"/>
          <w:sz w:val="20"/>
          <w:szCs w:val="20"/>
        </w:rPr>
        <w:t>.</w:t>
      </w:r>
      <w:r w:rsidRPr="00C520DA">
        <w:rPr>
          <w:rFonts w:ascii="Arial" w:hAnsi="Arial" w:cs="Arial"/>
          <w:color w:val="000000"/>
          <w:sz w:val="20"/>
          <w:szCs w:val="20"/>
        </w:rPr>
        <w:t xml:space="preserve"> W przypadku gdy podmiotowe środki dowodowe, w tym oświadczenie, o którym mowa w art. 117 ust. 4 PZP, oraz zobowiązanie podmiotu udostępniającego zasoby, przedmiotowe środki dowodowe, dokumenty, o których mowa w art. 94 ust. 2 PZP, </w:t>
      </w:r>
      <w:r w:rsidRPr="000A2106">
        <w:rPr>
          <w:rFonts w:ascii="Arial" w:hAnsi="Arial" w:cs="Arial"/>
          <w:color w:val="000000"/>
          <w:sz w:val="20"/>
          <w:szCs w:val="20"/>
          <w:u w:val="single"/>
        </w:rPr>
        <w:t>niewystawione przez upoważnione podmioty</w:t>
      </w:r>
      <w:r w:rsidRPr="00C520DA">
        <w:rPr>
          <w:rFonts w:ascii="Arial" w:hAnsi="Arial" w:cs="Arial"/>
          <w:color w:val="000000"/>
          <w:sz w:val="20"/>
          <w:szCs w:val="20"/>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61D5C3CD" w14:textId="74E79335"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0A2106">
        <w:rPr>
          <w:rFonts w:ascii="Arial" w:hAnsi="Arial" w:cs="Arial"/>
          <w:b/>
          <w:bCs/>
          <w:color w:val="000000"/>
          <w:sz w:val="20"/>
          <w:szCs w:val="20"/>
        </w:rPr>
        <w:t>12.</w:t>
      </w:r>
      <w:r w:rsidR="004F1F74">
        <w:rPr>
          <w:rFonts w:ascii="Arial" w:hAnsi="Arial" w:cs="Arial"/>
          <w:b/>
          <w:bCs/>
          <w:color w:val="000000"/>
          <w:sz w:val="20"/>
          <w:szCs w:val="20"/>
        </w:rPr>
        <w:t>1</w:t>
      </w:r>
      <w:r w:rsidR="000504D7">
        <w:rPr>
          <w:rFonts w:ascii="Arial" w:hAnsi="Arial" w:cs="Arial"/>
          <w:b/>
          <w:bCs/>
          <w:color w:val="000000"/>
          <w:sz w:val="20"/>
          <w:szCs w:val="20"/>
        </w:rPr>
        <w:t>8</w:t>
      </w:r>
      <w:r w:rsidRPr="000A2106">
        <w:rPr>
          <w:rFonts w:ascii="Arial" w:hAnsi="Arial" w:cs="Arial"/>
          <w:b/>
          <w:bCs/>
          <w:color w:val="000000"/>
          <w:sz w:val="20"/>
          <w:szCs w:val="20"/>
        </w:rPr>
        <w:t>.</w:t>
      </w:r>
      <w:r w:rsidRPr="00C520DA">
        <w:rPr>
          <w:rFonts w:ascii="Arial" w:hAnsi="Arial" w:cs="Arial"/>
          <w:color w:val="000000"/>
          <w:sz w:val="20"/>
          <w:szCs w:val="20"/>
        </w:rPr>
        <w:t xml:space="preserve"> Poświadczenia zgodności cyfrowego odwzorowania z dokumentem w postaci papierowej, o którym mowa w pkt 12.1</w:t>
      </w:r>
      <w:r w:rsidR="004F1F74">
        <w:rPr>
          <w:rFonts w:ascii="Arial" w:hAnsi="Arial" w:cs="Arial"/>
          <w:color w:val="000000"/>
          <w:sz w:val="20"/>
          <w:szCs w:val="20"/>
        </w:rPr>
        <w:t>2</w:t>
      </w:r>
      <w:r w:rsidRPr="00C520DA">
        <w:rPr>
          <w:rFonts w:ascii="Arial" w:hAnsi="Arial" w:cs="Arial"/>
          <w:color w:val="000000"/>
          <w:sz w:val="20"/>
          <w:szCs w:val="20"/>
        </w:rPr>
        <w:t xml:space="preserve">, dokonuje w przypadku: </w:t>
      </w:r>
    </w:p>
    <w:p w14:paraId="60C567F6"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10323611"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b) 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77EB382B" w14:textId="77777777" w:rsidR="004F1F74" w:rsidRDefault="00CC0116" w:rsidP="004F1F74">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c) pełnomocnictwa – mocodawca. </w:t>
      </w:r>
    </w:p>
    <w:p w14:paraId="7F62F087" w14:textId="0CC5F1C0" w:rsidR="004F1F74" w:rsidRPr="004F1F74" w:rsidRDefault="004F1F74" w:rsidP="004F1F74">
      <w:pPr>
        <w:autoSpaceDE w:val="0"/>
        <w:autoSpaceDN w:val="0"/>
        <w:adjustRightInd w:val="0"/>
        <w:spacing w:line="360" w:lineRule="auto"/>
        <w:jc w:val="both"/>
        <w:rPr>
          <w:rFonts w:ascii="Arial" w:hAnsi="Arial" w:cs="Arial"/>
          <w:color w:val="000000"/>
          <w:sz w:val="20"/>
          <w:szCs w:val="20"/>
        </w:rPr>
      </w:pPr>
      <w:r w:rsidRPr="001B713B">
        <w:rPr>
          <w:rFonts w:ascii="Arial" w:hAnsi="Arial" w:cs="Arial"/>
          <w:b/>
          <w:bCs/>
          <w:sz w:val="20"/>
          <w:szCs w:val="20"/>
        </w:rPr>
        <w:t>12.</w:t>
      </w:r>
      <w:r w:rsidR="000504D7">
        <w:rPr>
          <w:rFonts w:ascii="Arial" w:hAnsi="Arial" w:cs="Arial"/>
          <w:b/>
          <w:bCs/>
          <w:sz w:val="20"/>
          <w:szCs w:val="20"/>
        </w:rPr>
        <w:t>19</w:t>
      </w:r>
      <w:r w:rsidRPr="001B713B">
        <w:rPr>
          <w:rFonts w:ascii="Arial" w:hAnsi="Arial" w:cs="Arial"/>
          <w:sz w:val="20"/>
          <w:szCs w:val="20"/>
        </w:rPr>
        <w:t>. Poświadczenia zgodności cyfrowego odwzorowania z dokumentem w postaci papierowej, o którym mowa w pkt 12.1</w:t>
      </w:r>
      <w:r>
        <w:rPr>
          <w:rFonts w:ascii="Arial" w:hAnsi="Arial" w:cs="Arial"/>
          <w:sz w:val="20"/>
          <w:szCs w:val="20"/>
        </w:rPr>
        <w:t>2</w:t>
      </w:r>
      <w:r w:rsidRPr="001B713B">
        <w:rPr>
          <w:rFonts w:ascii="Arial" w:hAnsi="Arial" w:cs="Arial"/>
          <w:sz w:val="20"/>
          <w:szCs w:val="20"/>
        </w:rPr>
        <w:t xml:space="preserve">, może dokonać również notariusz. </w:t>
      </w:r>
    </w:p>
    <w:p w14:paraId="45E12683" w14:textId="11B264BB" w:rsidR="00CC0116" w:rsidRPr="00C520DA" w:rsidRDefault="00CC0116" w:rsidP="00CC0116">
      <w:pPr>
        <w:autoSpaceDE w:val="0"/>
        <w:autoSpaceDN w:val="0"/>
        <w:adjustRightInd w:val="0"/>
        <w:spacing w:line="360" w:lineRule="auto"/>
        <w:jc w:val="both"/>
        <w:rPr>
          <w:rFonts w:ascii="Arial" w:hAnsi="Arial" w:cs="Arial"/>
          <w:color w:val="000000"/>
          <w:sz w:val="20"/>
          <w:szCs w:val="20"/>
        </w:rPr>
      </w:pPr>
    </w:p>
    <w:bookmarkEnd w:id="39"/>
    <w:bookmarkEnd w:id="38"/>
    <w:p w14:paraId="56B36324" w14:textId="77777777" w:rsidR="0049099A" w:rsidRPr="0049099A" w:rsidRDefault="0049099A" w:rsidP="0049099A">
      <w:pPr>
        <w:pStyle w:val="Akapitzlist"/>
        <w:autoSpaceDE w:val="0"/>
        <w:autoSpaceDN w:val="0"/>
        <w:adjustRightInd w:val="0"/>
        <w:spacing w:line="360" w:lineRule="auto"/>
        <w:ind w:left="1560"/>
        <w:jc w:val="both"/>
        <w:rPr>
          <w:rFonts w:ascii="Arial" w:hAnsi="Arial" w:cs="Arial"/>
          <w:sz w:val="20"/>
          <w:szCs w:val="20"/>
        </w:rPr>
      </w:pPr>
    </w:p>
    <w:p w14:paraId="54FF221C" w14:textId="61C6F14A" w:rsidR="00B622BC" w:rsidRPr="00AE61BD"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008010C2" w:rsidRPr="00AE61BD">
        <w:rPr>
          <w:rFonts w:ascii="Arial" w:hAnsi="Arial" w:cs="Arial"/>
          <w:b/>
          <w:bCs/>
          <w:color w:val="000000"/>
          <w:sz w:val="20"/>
          <w:szCs w:val="20"/>
        </w:rPr>
        <w:t>:</w:t>
      </w:r>
      <w:r w:rsidR="00B622BC" w:rsidRPr="00AE61BD">
        <w:rPr>
          <w:rFonts w:ascii="Arial" w:hAnsi="Arial" w:cs="Arial"/>
          <w:b/>
          <w:bCs/>
          <w:color w:val="000000"/>
          <w:sz w:val="20"/>
          <w:szCs w:val="20"/>
        </w:rPr>
        <w:t xml:space="preserve"> </w:t>
      </w:r>
    </w:p>
    <w:p w14:paraId="1491A88B" w14:textId="77777777" w:rsidR="00145436" w:rsidRPr="00535633" w:rsidRDefault="008010C2" w:rsidP="00862EEA">
      <w:pPr>
        <w:pStyle w:val="Akapitzlist"/>
        <w:numPr>
          <w:ilvl w:val="1"/>
          <w:numId w:val="24"/>
        </w:numPr>
        <w:autoSpaceDE w:val="0"/>
        <w:autoSpaceDN w:val="0"/>
        <w:adjustRightInd w:val="0"/>
        <w:spacing w:line="360" w:lineRule="auto"/>
        <w:jc w:val="both"/>
        <w:rPr>
          <w:rFonts w:ascii="Arial" w:hAnsi="Arial" w:cs="Arial"/>
          <w:sz w:val="20"/>
          <w:szCs w:val="20"/>
        </w:rPr>
      </w:pPr>
      <w:r w:rsidRPr="00535633">
        <w:rPr>
          <w:rFonts w:ascii="Arial" w:hAnsi="Arial" w:cs="Arial"/>
          <w:sz w:val="20"/>
          <w:szCs w:val="20"/>
        </w:rPr>
        <w:t xml:space="preserve">Wykonawca poda cenę oferty w Formularzu Ofertowym sporządzonym według wzoru stanowiącego Załącznik Nr 2 do </w:t>
      </w:r>
      <w:proofErr w:type="gramStart"/>
      <w:r w:rsidRPr="00535633">
        <w:rPr>
          <w:rFonts w:ascii="Arial" w:hAnsi="Arial" w:cs="Arial"/>
          <w:sz w:val="20"/>
          <w:szCs w:val="20"/>
        </w:rPr>
        <w:t>SWZ,</w:t>
      </w:r>
      <w:proofErr w:type="gramEnd"/>
      <w:r w:rsidRPr="00535633">
        <w:rPr>
          <w:rFonts w:ascii="Arial" w:hAnsi="Arial" w:cs="Arial"/>
          <w:sz w:val="20"/>
          <w:szCs w:val="20"/>
        </w:rPr>
        <w:t xml:space="preserve"> jako cenę brutto</w:t>
      </w:r>
      <w:r w:rsidR="00774595" w:rsidRPr="00535633">
        <w:rPr>
          <w:rFonts w:ascii="Arial" w:hAnsi="Arial" w:cs="Arial"/>
          <w:sz w:val="20"/>
          <w:szCs w:val="20"/>
        </w:rPr>
        <w:t xml:space="preserve"> </w:t>
      </w:r>
      <w:r w:rsidRPr="00535633">
        <w:rPr>
          <w:rFonts w:ascii="Arial" w:hAnsi="Arial" w:cs="Arial"/>
          <w:sz w:val="20"/>
          <w:szCs w:val="20"/>
        </w:rPr>
        <w:t xml:space="preserve">z wyszczególnieniem stawki podatku od towarów i usług (VAT). </w:t>
      </w:r>
    </w:p>
    <w:p w14:paraId="398342A5" w14:textId="61590475" w:rsidR="00535633" w:rsidRPr="006F70B9" w:rsidRDefault="006F70B9" w:rsidP="006F70B9">
      <w:pPr>
        <w:pStyle w:val="Akapitzlist"/>
        <w:numPr>
          <w:ilvl w:val="1"/>
          <w:numId w:val="24"/>
        </w:numPr>
        <w:autoSpaceDE w:val="0"/>
        <w:autoSpaceDN w:val="0"/>
        <w:adjustRightInd w:val="0"/>
        <w:spacing w:line="360" w:lineRule="auto"/>
        <w:ind w:left="709" w:hanging="709"/>
        <w:jc w:val="both"/>
        <w:rPr>
          <w:rFonts w:ascii="Arial" w:hAnsi="Arial" w:cs="Arial"/>
          <w:color w:val="000000"/>
          <w:sz w:val="20"/>
          <w:szCs w:val="20"/>
        </w:rPr>
      </w:pPr>
      <w:r w:rsidRPr="00EC6F5F">
        <w:rPr>
          <w:rFonts w:ascii="Arial" w:hAnsi="Arial" w:cs="Arial"/>
          <w:color w:val="000000"/>
          <w:sz w:val="20"/>
          <w:szCs w:val="20"/>
        </w:rPr>
        <w:t xml:space="preserve">Cena oferty zostanie ustalona w oparciu o cenę za 1 km. </w:t>
      </w:r>
      <w:r w:rsidR="00535633" w:rsidRPr="006F70B9">
        <w:rPr>
          <w:rFonts w:ascii="Arial" w:hAnsi="Arial" w:cs="Arial"/>
          <w:sz w:val="20"/>
          <w:szCs w:val="20"/>
        </w:rPr>
        <w:t>Cenę jednostkową brutto (tj. z podatkiem VAT)</w:t>
      </w:r>
      <w:r w:rsidR="003E384C" w:rsidRPr="006F70B9">
        <w:rPr>
          <w:rFonts w:ascii="Arial" w:hAnsi="Arial" w:cs="Arial"/>
          <w:sz w:val="20"/>
          <w:szCs w:val="20"/>
        </w:rPr>
        <w:t xml:space="preserve"> </w:t>
      </w:r>
      <w:r w:rsidR="00535633" w:rsidRPr="006F70B9">
        <w:rPr>
          <w:rFonts w:ascii="Arial" w:hAnsi="Arial" w:cs="Arial"/>
          <w:sz w:val="20"/>
          <w:szCs w:val="20"/>
        </w:rPr>
        <w:t>usługi przewozowej należy przemnożyć przez przewidywan</w:t>
      </w:r>
      <w:r w:rsidR="00C83625" w:rsidRPr="006F70B9">
        <w:rPr>
          <w:rFonts w:ascii="Arial" w:hAnsi="Arial" w:cs="Arial"/>
          <w:sz w:val="20"/>
          <w:szCs w:val="20"/>
        </w:rPr>
        <w:t>ą</w:t>
      </w:r>
      <w:r w:rsidR="00535633" w:rsidRPr="006F70B9">
        <w:rPr>
          <w:rFonts w:ascii="Arial" w:hAnsi="Arial" w:cs="Arial"/>
          <w:sz w:val="20"/>
          <w:szCs w:val="20"/>
        </w:rPr>
        <w:t xml:space="preserve"> maksymalną liczbę </w:t>
      </w:r>
      <w:r w:rsidR="0005792D" w:rsidRPr="006F70B9">
        <w:rPr>
          <w:rFonts w:ascii="Arial" w:hAnsi="Arial" w:cs="Arial"/>
          <w:sz w:val="20"/>
          <w:szCs w:val="20"/>
        </w:rPr>
        <w:t>tych wozokilometrów.</w:t>
      </w:r>
      <w:r w:rsidR="00535633" w:rsidRPr="006F70B9">
        <w:rPr>
          <w:rFonts w:ascii="Arial" w:hAnsi="Arial" w:cs="Arial"/>
          <w:sz w:val="20"/>
          <w:szCs w:val="20"/>
        </w:rPr>
        <w:t xml:space="preserve"> </w:t>
      </w:r>
    </w:p>
    <w:p w14:paraId="003112A2" w14:textId="0EA05FAE" w:rsidR="00145436"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42384E09" w14:textId="77777777" w:rsidR="00145436"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 związku z art. 223 ust. 2 pkt 3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t>
      </w:r>
    </w:p>
    <w:p w14:paraId="7EE80BFC" w14:textId="77777777" w:rsidR="00145436"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1F927E5F" w14:textId="77777777" w:rsidR="0013090F"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p>
    <w:p w14:paraId="4D5ECA1A" w14:textId="1D85EF9D" w:rsidR="00F75835" w:rsidRPr="00F32463" w:rsidRDefault="0013090F" w:rsidP="00862EEA">
      <w:pPr>
        <w:pStyle w:val="Akapitzlist"/>
        <w:numPr>
          <w:ilvl w:val="1"/>
          <w:numId w:val="24"/>
        </w:numPr>
        <w:autoSpaceDE w:val="0"/>
        <w:autoSpaceDN w:val="0"/>
        <w:adjustRightInd w:val="0"/>
        <w:spacing w:line="360" w:lineRule="auto"/>
        <w:jc w:val="both"/>
        <w:rPr>
          <w:rFonts w:ascii="Arial" w:hAnsi="Arial" w:cs="Arial"/>
          <w:sz w:val="20"/>
          <w:szCs w:val="20"/>
        </w:rPr>
      </w:pPr>
      <w:bookmarkStart w:id="40" w:name="_Hlk78272584"/>
      <w:r w:rsidRPr="00F32463">
        <w:rPr>
          <w:rFonts w:ascii="Arial" w:hAnsi="Arial" w:cs="Arial"/>
          <w:sz w:val="20"/>
          <w:szCs w:val="20"/>
        </w:rPr>
        <w:t>Jeżeli wykonawca złoży ofertę, której wybór prowadziłby do powstania u Zamawiającego obowiązku podatkowego zgodnie z ustawą z dnia 11 marca 2004r. o podatku od towarów i usług</w:t>
      </w:r>
      <w:r w:rsidR="00F75835" w:rsidRPr="00F32463">
        <w:rPr>
          <w:rFonts w:ascii="Arial" w:hAnsi="Arial" w:cs="Arial"/>
          <w:sz w:val="20"/>
          <w:szCs w:val="20"/>
        </w:rPr>
        <w:t xml:space="preserve"> (Dz.U. z 2018 r. poz. 2174, z </w:t>
      </w:r>
      <w:proofErr w:type="spellStart"/>
      <w:r w:rsidR="00F75835" w:rsidRPr="00F32463">
        <w:rPr>
          <w:rFonts w:ascii="Arial" w:hAnsi="Arial" w:cs="Arial"/>
          <w:sz w:val="20"/>
          <w:szCs w:val="20"/>
        </w:rPr>
        <w:t>późn</w:t>
      </w:r>
      <w:proofErr w:type="spellEnd"/>
      <w:r w:rsidR="00F75835" w:rsidRPr="00F32463">
        <w:rPr>
          <w:rFonts w:ascii="Arial" w:hAnsi="Arial" w:cs="Arial"/>
          <w:sz w:val="20"/>
          <w:szCs w:val="20"/>
        </w:rPr>
        <w:t>. zm.)</w:t>
      </w:r>
      <w:r w:rsidRPr="00F32463">
        <w:rPr>
          <w:rFonts w:ascii="Arial" w:hAnsi="Arial" w:cs="Arial"/>
          <w:sz w:val="20"/>
          <w:szCs w:val="20"/>
        </w:rPr>
        <w:t xml:space="preserve">, </w:t>
      </w:r>
      <w:r w:rsidR="00F75835" w:rsidRPr="00F32463">
        <w:rPr>
          <w:rFonts w:ascii="Arial" w:hAnsi="Arial" w:cs="Arial"/>
          <w:sz w:val="20"/>
          <w:szCs w:val="20"/>
        </w:rPr>
        <w:t xml:space="preserve">dla celów zastosowania kryterium ceny lub kosztu, </w:t>
      </w:r>
      <w:r w:rsidRPr="00F32463">
        <w:rPr>
          <w:rFonts w:ascii="Arial" w:hAnsi="Arial" w:cs="Arial"/>
          <w:sz w:val="20"/>
          <w:szCs w:val="20"/>
        </w:rPr>
        <w:t xml:space="preserve">Zamawiający dolicza do przedstawionej w niej ceny kwotę podatku od towarów i usług, który miałby obowiązek rozliczyć. Wykonawca, składając </w:t>
      </w:r>
      <w:r w:rsidR="00F32463" w:rsidRPr="00F32463">
        <w:rPr>
          <w:rFonts w:ascii="Arial" w:hAnsi="Arial" w:cs="Arial"/>
          <w:sz w:val="20"/>
          <w:szCs w:val="20"/>
        </w:rPr>
        <w:t xml:space="preserve">taką </w:t>
      </w:r>
      <w:r w:rsidRPr="00F32463">
        <w:rPr>
          <w:rFonts w:ascii="Arial" w:hAnsi="Arial" w:cs="Arial"/>
          <w:sz w:val="20"/>
          <w:szCs w:val="20"/>
        </w:rPr>
        <w:t xml:space="preserve">ofertę, </w:t>
      </w:r>
      <w:r w:rsidR="00F32463" w:rsidRPr="00F32463">
        <w:rPr>
          <w:rFonts w:ascii="Arial" w:hAnsi="Arial" w:cs="Arial"/>
          <w:sz w:val="20"/>
          <w:szCs w:val="20"/>
        </w:rPr>
        <w:t>zobowiązany jest do</w:t>
      </w:r>
      <w:r w:rsidR="00F75835" w:rsidRPr="00F32463">
        <w:rPr>
          <w:rFonts w:ascii="Arial" w:hAnsi="Arial" w:cs="Arial"/>
          <w:sz w:val="20"/>
          <w:szCs w:val="20"/>
        </w:rPr>
        <w:t>:</w:t>
      </w:r>
    </w:p>
    <w:p w14:paraId="5B2D145D" w14:textId="6997032A" w:rsidR="00F32463" w:rsidRPr="00F32463" w:rsidRDefault="0013090F"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t>
      </w:r>
      <w:r w:rsidR="00F32463" w:rsidRPr="00F32463">
        <w:rPr>
          <w:rFonts w:ascii="Arial" w:hAnsi="Arial" w:cs="Arial"/>
          <w:sz w:val="20"/>
          <w:szCs w:val="20"/>
        </w:rPr>
        <w:t>poinformowania Zamawiającego, że</w:t>
      </w:r>
      <w:r w:rsidRPr="00F32463">
        <w:rPr>
          <w:rFonts w:ascii="Arial" w:hAnsi="Arial" w:cs="Arial"/>
          <w:sz w:val="20"/>
          <w:szCs w:val="20"/>
        </w:rPr>
        <w:t xml:space="preserve"> wybór</w:t>
      </w:r>
      <w:r w:rsidR="00F32463" w:rsidRPr="00F32463">
        <w:rPr>
          <w:rFonts w:ascii="Arial" w:hAnsi="Arial" w:cs="Arial"/>
          <w:sz w:val="20"/>
          <w:szCs w:val="20"/>
        </w:rPr>
        <w:t xml:space="preserve"> </w:t>
      </w:r>
      <w:proofErr w:type="gramStart"/>
      <w:r w:rsidR="00F32463" w:rsidRPr="00F32463">
        <w:rPr>
          <w:rFonts w:ascii="Arial" w:hAnsi="Arial" w:cs="Arial"/>
          <w:sz w:val="20"/>
          <w:szCs w:val="20"/>
        </w:rPr>
        <w:t xml:space="preserve">jego </w:t>
      </w:r>
      <w:r w:rsidRPr="00F32463">
        <w:rPr>
          <w:rFonts w:ascii="Arial" w:hAnsi="Arial" w:cs="Arial"/>
          <w:sz w:val="20"/>
          <w:szCs w:val="20"/>
        </w:rPr>
        <w:t xml:space="preserve"> oferty</w:t>
      </w:r>
      <w:proofErr w:type="gramEnd"/>
      <w:r w:rsidRPr="00F32463">
        <w:rPr>
          <w:rFonts w:ascii="Arial" w:hAnsi="Arial" w:cs="Arial"/>
          <w:sz w:val="20"/>
          <w:szCs w:val="20"/>
        </w:rPr>
        <w:t xml:space="preserve"> będzie prowadzi</w:t>
      </w:r>
      <w:r w:rsidR="00F32463" w:rsidRPr="00F32463">
        <w:rPr>
          <w:rFonts w:ascii="Arial" w:hAnsi="Arial" w:cs="Arial"/>
          <w:sz w:val="20"/>
          <w:szCs w:val="20"/>
        </w:rPr>
        <w:t>ł</w:t>
      </w:r>
      <w:r w:rsidRPr="00F32463">
        <w:rPr>
          <w:rFonts w:ascii="Arial" w:hAnsi="Arial" w:cs="Arial"/>
          <w:sz w:val="20"/>
          <w:szCs w:val="20"/>
        </w:rPr>
        <w:t xml:space="preserve"> do powstania u Zamawiającego obowiązku podatkowego,</w:t>
      </w:r>
    </w:p>
    <w:p w14:paraId="2D6C2C0D" w14:textId="1D4FD1D3" w:rsidR="00F32463" w:rsidRPr="00F32463" w:rsidRDefault="0013090F"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w:t>
      </w:r>
      <w:r w:rsidR="00F32463" w:rsidRPr="00F32463">
        <w:rPr>
          <w:rFonts w:ascii="Arial" w:hAnsi="Arial" w:cs="Arial"/>
          <w:sz w:val="20"/>
          <w:szCs w:val="20"/>
        </w:rPr>
        <w:t>ania</w:t>
      </w:r>
      <w:r w:rsidRPr="00F32463">
        <w:rPr>
          <w:rFonts w:ascii="Arial" w:hAnsi="Arial" w:cs="Arial"/>
          <w:sz w:val="20"/>
          <w:szCs w:val="20"/>
        </w:rPr>
        <w:t xml:space="preserve"> nazw</w:t>
      </w:r>
      <w:r w:rsidR="00F32463" w:rsidRPr="00F32463">
        <w:rPr>
          <w:rFonts w:ascii="Arial" w:hAnsi="Arial" w:cs="Arial"/>
          <w:sz w:val="20"/>
          <w:szCs w:val="20"/>
        </w:rPr>
        <w:t>y</w:t>
      </w:r>
      <w:r w:rsidRPr="00F32463">
        <w:rPr>
          <w:rFonts w:ascii="Arial" w:hAnsi="Arial" w:cs="Arial"/>
          <w:sz w:val="20"/>
          <w:szCs w:val="20"/>
        </w:rPr>
        <w:t xml:space="preserve"> (rodzaj) towaru lub usługi, których dostawa lub świadczenie będzie prowadzić </w:t>
      </w:r>
      <w:proofErr w:type="gramStart"/>
      <w:r w:rsidRPr="00F32463">
        <w:rPr>
          <w:rFonts w:ascii="Arial" w:hAnsi="Arial" w:cs="Arial"/>
          <w:sz w:val="20"/>
          <w:szCs w:val="20"/>
        </w:rPr>
        <w:t>do  powstania</w:t>
      </w:r>
      <w:proofErr w:type="gramEnd"/>
      <w:r w:rsidR="00F32463" w:rsidRPr="00F32463">
        <w:rPr>
          <w:rFonts w:ascii="Arial" w:hAnsi="Arial" w:cs="Arial"/>
          <w:sz w:val="20"/>
          <w:szCs w:val="20"/>
        </w:rPr>
        <w:t xml:space="preserve"> obowiązku podatkowego</w:t>
      </w:r>
      <w:r w:rsidRPr="00F32463">
        <w:rPr>
          <w:rFonts w:ascii="Arial" w:hAnsi="Arial" w:cs="Arial"/>
          <w:sz w:val="20"/>
          <w:szCs w:val="20"/>
        </w:rPr>
        <w:t xml:space="preserve">, </w:t>
      </w:r>
    </w:p>
    <w:p w14:paraId="3D71DD40" w14:textId="77777777" w:rsidR="00F32463" w:rsidRPr="00F32463" w:rsidRDefault="0013090F"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w:t>
      </w:r>
      <w:r w:rsidR="00F32463" w:rsidRPr="00F32463">
        <w:rPr>
          <w:rFonts w:ascii="Arial" w:hAnsi="Arial" w:cs="Arial"/>
          <w:sz w:val="20"/>
          <w:szCs w:val="20"/>
        </w:rPr>
        <w:t>ania</w:t>
      </w:r>
      <w:r w:rsidRPr="00F32463">
        <w:rPr>
          <w:rFonts w:ascii="Arial" w:hAnsi="Arial" w:cs="Arial"/>
          <w:sz w:val="20"/>
          <w:szCs w:val="20"/>
        </w:rPr>
        <w:t xml:space="preserve"> wartoś</w:t>
      </w:r>
      <w:r w:rsidR="00F32463" w:rsidRPr="00F32463">
        <w:rPr>
          <w:rFonts w:ascii="Arial" w:hAnsi="Arial" w:cs="Arial"/>
          <w:sz w:val="20"/>
          <w:szCs w:val="20"/>
        </w:rPr>
        <w:t xml:space="preserve">ci towaru lub usługi objętego obowiązkiem podatkowym Zamawiającego </w:t>
      </w:r>
      <w:r w:rsidRPr="00F32463">
        <w:rPr>
          <w:rFonts w:ascii="Arial" w:hAnsi="Arial" w:cs="Arial"/>
          <w:sz w:val="20"/>
          <w:szCs w:val="20"/>
        </w:rPr>
        <w:t>bez kwoty podatku</w:t>
      </w:r>
    </w:p>
    <w:p w14:paraId="242D7B5C" w14:textId="5197CC35" w:rsidR="0013090F" w:rsidRPr="00F32463" w:rsidRDefault="00F32463"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w:t>
      </w:r>
      <w:r w:rsidR="0013090F" w:rsidRPr="00F32463">
        <w:rPr>
          <w:rFonts w:ascii="Arial" w:hAnsi="Arial" w:cs="Arial"/>
          <w:sz w:val="20"/>
          <w:szCs w:val="20"/>
        </w:rPr>
        <w:t xml:space="preserve"> stawk</w:t>
      </w:r>
      <w:r w:rsidRPr="00F32463">
        <w:rPr>
          <w:rFonts w:ascii="Arial" w:hAnsi="Arial" w:cs="Arial"/>
          <w:sz w:val="20"/>
          <w:szCs w:val="20"/>
        </w:rPr>
        <w:t>i</w:t>
      </w:r>
      <w:r w:rsidR="0013090F" w:rsidRPr="00F32463">
        <w:rPr>
          <w:rFonts w:ascii="Arial" w:hAnsi="Arial" w:cs="Arial"/>
          <w:sz w:val="20"/>
          <w:szCs w:val="20"/>
        </w:rPr>
        <w:t xml:space="preserve"> podatku od towarów i usług, która zgodnie z wiedzą wykonawcy, będzie miała zastosowanie.</w:t>
      </w:r>
    </w:p>
    <w:p w14:paraId="42D328D1" w14:textId="5570A512" w:rsidR="0013090F" w:rsidRPr="002E2164" w:rsidRDefault="00F32463" w:rsidP="002E2164">
      <w:pPr>
        <w:suppressAutoHyphens/>
        <w:spacing w:line="360" w:lineRule="auto"/>
        <w:ind w:left="426"/>
        <w:rPr>
          <w:rFonts w:ascii="Arial" w:hAnsi="Arial" w:cs="Arial"/>
          <w:b/>
          <w:sz w:val="20"/>
          <w:szCs w:val="20"/>
        </w:rPr>
      </w:pPr>
      <w:r w:rsidRPr="00F32463">
        <w:rPr>
          <w:rFonts w:ascii="Arial" w:hAnsi="Arial" w:cs="Arial"/>
          <w:b/>
          <w:bCs/>
          <w:sz w:val="20"/>
          <w:szCs w:val="20"/>
        </w:rPr>
        <w:t xml:space="preserve">UWAGA! Wzór formularza ofertowego został opracowany przy </w:t>
      </w:r>
      <w:proofErr w:type="gramStart"/>
      <w:r w:rsidRPr="00F32463">
        <w:rPr>
          <w:rFonts w:ascii="Arial" w:hAnsi="Arial" w:cs="Arial"/>
          <w:b/>
          <w:bCs/>
          <w:sz w:val="20"/>
          <w:szCs w:val="20"/>
        </w:rPr>
        <w:t>założeniu</w:t>
      </w:r>
      <w:r w:rsidRPr="00F32463">
        <w:rPr>
          <w:rFonts w:ascii="Arial" w:hAnsi="Arial" w:cs="Arial"/>
          <w:sz w:val="20"/>
          <w:szCs w:val="20"/>
        </w:rPr>
        <w:t xml:space="preserve"> </w:t>
      </w:r>
      <w:r w:rsidRPr="004810CD">
        <w:rPr>
          <w:rFonts w:ascii="Arial" w:hAnsi="Arial" w:cs="Arial"/>
          <w:b/>
          <w:sz w:val="20"/>
          <w:szCs w:val="20"/>
        </w:rPr>
        <w:t>,</w:t>
      </w:r>
      <w:proofErr w:type="gramEnd"/>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bookmarkEnd w:id="40"/>
    </w:p>
    <w:p w14:paraId="7E7F2722" w14:textId="77777777" w:rsidR="00DA6295" w:rsidRPr="00DA6295" w:rsidRDefault="00DA6295" w:rsidP="00DA6295">
      <w:pPr>
        <w:pStyle w:val="Akapitzlist"/>
        <w:autoSpaceDE w:val="0"/>
        <w:autoSpaceDN w:val="0"/>
        <w:adjustRightInd w:val="0"/>
        <w:spacing w:line="360" w:lineRule="auto"/>
        <w:ind w:left="435"/>
        <w:jc w:val="both"/>
        <w:rPr>
          <w:rFonts w:ascii="Arial" w:hAnsi="Arial" w:cs="Arial"/>
          <w:color w:val="000000"/>
          <w:sz w:val="20"/>
          <w:szCs w:val="20"/>
        </w:rPr>
      </w:pPr>
    </w:p>
    <w:p w14:paraId="7072F28F" w14:textId="77777777" w:rsidR="009063D0" w:rsidRPr="002D493D"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sz w:val="20"/>
          <w:szCs w:val="20"/>
          <w:u w:val="single"/>
        </w:rPr>
      </w:pPr>
      <w:r w:rsidRPr="002D493D">
        <w:rPr>
          <w:rFonts w:ascii="Arial" w:hAnsi="Arial" w:cs="Arial"/>
          <w:b/>
          <w:bCs/>
          <w:sz w:val="20"/>
          <w:szCs w:val="20"/>
          <w:u w:val="single"/>
        </w:rPr>
        <w:t>KRYTERIA OCENY OFERT.</w:t>
      </w:r>
    </w:p>
    <w:p w14:paraId="5AF86685" w14:textId="17D0F698" w:rsidR="00A07E8E" w:rsidRPr="00A07E8E" w:rsidRDefault="00A07E8E" w:rsidP="00862EEA">
      <w:pPr>
        <w:pStyle w:val="Akapitzlist"/>
        <w:numPr>
          <w:ilvl w:val="1"/>
          <w:numId w:val="25"/>
        </w:numPr>
        <w:autoSpaceDE w:val="0"/>
        <w:autoSpaceDN w:val="0"/>
        <w:adjustRightInd w:val="0"/>
        <w:spacing w:line="360" w:lineRule="auto"/>
        <w:rPr>
          <w:rFonts w:ascii="Arial" w:hAnsi="Arial" w:cs="Arial"/>
          <w:sz w:val="20"/>
          <w:szCs w:val="20"/>
        </w:rPr>
      </w:pPr>
      <w:r w:rsidRPr="00A07E8E">
        <w:rPr>
          <w:rFonts w:ascii="Arial" w:hAnsi="Arial" w:cs="Arial"/>
          <w:sz w:val="20"/>
          <w:szCs w:val="20"/>
        </w:rPr>
        <w:t xml:space="preserve">Przedmiot zamówienia został szczegółowo opisany i zawiera precyzyjne wymagania jakościowe głównych elementów składających się na przedmiot zamówienia. Załączony opis przedmiotu zamówienia </w:t>
      </w:r>
      <w:r w:rsidR="00FC31C1">
        <w:rPr>
          <w:rFonts w:ascii="Arial" w:hAnsi="Arial" w:cs="Arial"/>
          <w:sz w:val="20"/>
          <w:szCs w:val="20"/>
        </w:rPr>
        <w:t xml:space="preserve">oraz Projekt umowy wraz z załącznikami </w:t>
      </w:r>
      <w:r w:rsidRPr="00A07E8E">
        <w:rPr>
          <w:rFonts w:ascii="Arial" w:hAnsi="Arial" w:cs="Arial"/>
          <w:sz w:val="20"/>
          <w:szCs w:val="20"/>
        </w:rPr>
        <w:t xml:space="preserve">zawiera szczegółowe wymagania określające standard i jakość wykonania </w:t>
      </w:r>
      <w:r w:rsidR="00894F11">
        <w:rPr>
          <w:rFonts w:ascii="Arial" w:hAnsi="Arial" w:cs="Arial"/>
          <w:sz w:val="20"/>
          <w:szCs w:val="20"/>
        </w:rPr>
        <w:t>usług</w:t>
      </w:r>
      <w:r w:rsidRPr="00A07E8E">
        <w:rPr>
          <w:rFonts w:ascii="Arial" w:hAnsi="Arial" w:cs="Arial"/>
          <w:sz w:val="20"/>
          <w:szCs w:val="20"/>
        </w:rPr>
        <w:t xml:space="preserve">, parametry </w:t>
      </w:r>
      <w:r w:rsidR="00C46A0D">
        <w:rPr>
          <w:rFonts w:ascii="Arial" w:hAnsi="Arial" w:cs="Arial"/>
          <w:sz w:val="20"/>
          <w:szCs w:val="20"/>
        </w:rPr>
        <w:t xml:space="preserve">techniczne i wyposażenie </w:t>
      </w:r>
      <w:r w:rsidR="00FC31C1">
        <w:rPr>
          <w:rFonts w:ascii="Arial" w:hAnsi="Arial" w:cs="Arial"/>
          <w:sz w:val="20"/>
          <w:szCs w:val="20"/>
        </w:rPr>
        <w:t xml:space="preserve">autobusów </w:t>
      </w:r>
      <w:r w:rsidRPr="00A07E8E">
        <w:rPr>
          <w:rFonts w:ascii="Arial" w:hAnsi="Arial" w:cs="Arial"/>
          <w:sz w:val="20"/>
          <w:szCs w:val="20"/>
        </w:rPr>
        <w:t>oraz sposób oceny prawidłowości wykonania przedmiotu zamówienia.</w:t>
      </w:r>
    </w:p>
    <w:p w14:paraId="2D6F54F7" w14:textId="77777777" w:rsidR="00C46A0D" w:rsidRPr="00C46A0D" w:rsidRDefault="00A07E8E" w:rsidP="00C46A0D">
      <w:pPr>
        <w:pStyle w:val="Akapitzlist"/>
        <w:numPr>
          <w:ilvl w:val="1"/>
          <w:numId w:val="25"/>
        </w:numPr>
        <w:autoSpaceDE w:val="0"/>
        <w:autoSpaceDN w:val="0"/>
        <w:adjustRightInd w:val="0"/>
        <w:spacing w:line="360" w:lineRule="auto"/>
        <w:rPr>
          <w:rFonts w:ascii="Arial" w:hAnsi="Arial" w:cs="Arial"/>
          <w:sz w:val="20"/>
          <w:szCs w:val="20"/>
        </w:rPr>
      </w:pPr>
      <w:r w:rsidRPr="00A07E8E">
        <w:rPr>
          <w:rFonts w:ascii="Arial" w:hAnsi="Arial" w:cs="Arial"/>
          <w:sz w:val="20"/>
          <w:szCs w:val="20"/>
        </w:rPr>
        <w:t xml:space="preserve">Przy wyborze oferty Zamawiający będzie się kierował następującymi kryteriami z przypisaniem do nich odpowiednio wagi: </w:t>
      </w:r>
      <w:r w:rsidR="00931F4C" w:rsidRPr="00C46A0D">
        <w:rPr>
          <w:rFonts w:ascii="Arial" w:hAnsi="Arial" w:cs="Arial"/>
          <w:color w:val="000000"/>
          <w:sz w:val="20"/>
          <w:szCs w:val="20"/>
        </w:rPr>
        <w:t xml:space="preserve">Kryterium najniższej ceny. </w:t>
      </w:r>
    </w:p>
    <w:p w14:paraId="472D9D27" w14:textId="60AED006" w:rsidR="0025535B" w:rsidRPr="00C46A0D" w:rsidRDefault="00420E31" w:rsidP="00C46A0D">
      <w:pPr>
        <w:pStyle w:val="Akapitzlist"/>
        <w:autoSpaceDE w:val="0"/>
        <w:autoSpaceDN w:val="0"/>
        <w:adjustRightInd w:val="0"/>
        <w:spacing w:line="360" w:lineRule="auto"/>
        <w:ind w:left="435"/>
        <w:rPr>
          <w:rFonts w:ascii="Arial" w:hAnsi="Arial" w:cs="Arial"/>
          <w:sz w:val="20"/>
          <w:szCs w:val="20"/>
        </w:rPr>
      </w:pPr>
      <w:r w:rsidRPr="00C46A0D">
        <w:rPr>
          <w:rFonts w:ascii="Arial" w:hAnsi="Arial" w:cs="Arial"/>
          <w:color w:val="000000"/>
          <w:sz w:val="20"/>
          <w:szCs w:val="20"/>
        </w:rPr>
        <w:t>Sposób obliczania punktów dla kryteri</w:t>
      </w:r>
      <w:r w:rsidR="00AA0AEE" w:rsidRPr="00C46A0D">
        <w:rPr>
          <w:rFonts w:ascii="Arial" w:hAnsi="Arial" w:cs="Arial"/>
          <w:color w:val="000000"/>
          <w:sz w:val="20"/>
          <w:szCs w:val="20"/>
        </w:rPr>
        <w:t>um</w:t>
      </w:r>
      <w:r w:rsidRPr="00C46A0D">
        <w:rPr>
          <w:rFonts w:ascii="Arial" w:hAnsi="Arial" w:cs="Arial"/>
          <w:color w:val="000000"/>
          <w:sz w:val="20"/>
          <w:szCs w:val="20"/>
        </w:rPr>
        <w:t>:</w:t>
      </w:r>
      <w:r w:rsidR="00AA0AEE" w:rsidRPr="00C46A0D">
        <w:rPr>
          <w:rFonts w:ascii="Arial" w:hAnsi="Arial" w:cs="Arial"/>
          <w:color w:val="000000"/>
          <w:sz w:val="20"/>
          <w:szCs w:val="20"/>
        </w:rPr>
        <w:t xml:space="preserve"> </w:t>
      </w:r>
      <w:r w:rsidR="0025535B" w:rsidRPr="00C46A0D">
        <w:rPr>
          <w:rFonts w:ascii="Arial" w:hAnsi="Arial" w:cs="Arial"/>
          <w:color w:val="000000"/>
          <w:sz w:val="20"/>
          <w:szCs w:val="20"/>
        </w:rPr>
        <w:t>p</w:t>
      </w:r>
      <w:r w:rsidRPr="00C46A0D">
        <w:rPr>
          <w:rFonts w:ascii="Arial" w:hAnsi="Arial" w:cs="Arial"/>
          <w:color w:val="000000"/>
          <w:sz w:val="20"/>
          <w:szCs w:val="20"/>
        </w:rPr>
        <w:t xml:space="preserve">unkty w kryterium </w:t>
      </w:r>
      <w:proofErr w:type="gramStart"/>
      <w:r w:rsidRPr="00C46A0D">
        <w:rPr>
          <w:rFonts w:ascii="Arial" w:hAnsi="Arial" w:cs="Arial"/>
          <w:color w:val="000000"/>
          <w:sz w:val="20"/>
          <w:szCs w:val="20"/>
        </w:rPr>
        <w:t>cena  brutto</w:t>
      </w:r>
      <w:proofErr w:type="gramEnd"/>
      <w:r w:rsidRPr="00C46A0D">
        <w:rPr>
          <w:rFonts w:ascii="Arial" w:hAnsi="Arial" w:cs="Arial"/>
          <w:color w:val="000000"/>
          <w:sz w:val="20"/>
          <w:szCs w:val="20"/>
        </w:rPr>
        <w:t xml:space="preserve"> oferty w PLN </w:t>
      </w:r>
      <w:r w:rsidR="0025535B" w:rsidRPr="00C46A0D">
        <w:rPr>
          <w:rFonts w:ascii="Arial" w:hAnsi="Arial" w:cs="Arial"/>
          <w:color w:val="000000"/>
          <w:sz w:val="20"/>
          <w:szCs w:val="20"/>
        </w:rPr>
        <w:t>- o</w:t>
      </w:r>
      <w:r w:rsidRPr="00C46A0D">
        <w:rPr>
          <w:rFonts w:ascii="Arial" w:hAnsi="Arial" w:cs="Arial"/>
          <w:color w:val="000000"/>
          <w:sz w:val="20"/>
          <w:szCs w:val="20"/>
        </w:rPr>
        <w:t xml:space="preserve">ferta z najniższa ceną otrzyma – </w:t>
      </w:r>
      <w:r w:rsidR="00C46A0D" w:rsidRPr="00C46A0D">
        <w:rPr>
          <w:rFonts w:ascii="Arial" w:hAnsi="Arial" w:cs="Arial"/>
          <w:color w:val="000000"/>
          <w:sz w:val="20"/>
          <w:szCs w:val="20"/>
        </w:rPr>
        <w:t>10</w:t>
      </w:r>
      <w:r w:rsidRPr="00C46A0D">
        <w:rPr>
          <w:rFonts w:ascii="Arial" w:hAnsi="Arial" w:cs="Arial"/>
          <w:color w:val="000000"/>
          <w:sz w:val="20"/>
          <w:szCs w:val="20"/>
        </w:rPr>
        <w:t>0 pkt</w:t>
      </w:r>
      <w:r w:rsidR="0025535B" w:rsidRPr="00C46A0D">
        <w:rPr>
          <w:rFonts w:ascii="Arial" w:hAnsi="Arial" w:cs="Arial"/>
          <w:color w:val="000000"/>
          <w:sz w:val="20"/>
          <w:szCs w:val="20"/>
        </w:rPr>
        <w:t>, natomiast każda następna oceniana będzie na podstawie wzoru:</w:t>
      </w:r>
    </w:p>
    <w:p w14:paraId="3BF2AE1F" w14:textId="52C3AB74"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r>
      <w:r w:rsidRPr="0025535B">
        <w:rPr>
          <w:rFonts w:ascii="Arial" w:hAnsi="Arial" w:cs="Arial"/>
          <w:color w:val="000000"/>
          <w:sz w:val="20"/>
          <w:szCs w:val="20"/>
        </w:rPr>
        <w:t>cena minimalna</w:t>
      </w:r>
    </w:p>
    <w:p w14:paraId="680EA3A4" w14:textId="4F6B121F"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t xml:space="preserve">Wartość pkt oferty </w:t>
      </w:r>
      <w:proofErr w:type="gramStart"/>
      <w:r w:rsidRPr="0025535B">
        <w:rPr>
          <w:rFonts w:ascii="Arial" w:hAnsi="Arial" w:cs="Arial"/>
          <w:color w:val="000000"/>
          <w:sz w:val="20"/>
          <w:szCs w:val="20"/>
        </w:rPr>
        <w:t>n  =</w:t>
      </w:r>
      <w:proofErr w:type="gramEnd"/>
      <w:r w:rsidRPr="0025535B">
        <w:rPr>
          <w:rFonts w:ascii="Arial" w:hAnsi="Arial" w:cs="Arial"/>
          <w:color w:val="000000"/>
          <w:sz w:val="20"/>
          <w:szCs w:val="20"/>
        </w:rPr>
        <w:t xml:space="preserve">          -------------------------       x </w:t>
      </w:r>
      <w:r w:rsidR="00A07E8E">
        <w:rPr>
          <w:rFonts w:ascii="Arial" w:hAnsi="Arial" w:cs="Arial"/>
          <w:color w:val="000000"/>
          <w:sz w:val="20"/>
          <w:szCs w:val="20"/>
        </w:rPr>
        <w:t>10</w:t>
      </w:r>
      <w:r w:rsidRPr="0025535B">
        <w:rPr>
          <w:rFonts w:ascii="Arial" w:hAnsi="Arial" w:cs="Arial"/>
          <w:color w:val="000000"/>
          <w:sz w:val="20"/>
          <w:szCs w:val="20"/>
        </w:rPr>
        <w:t>0</w:t>
      </w:r>
    </w:p>
    <w:p w14:paraId="2ADF4D90" w14:textId="1DDC192E"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t xml:space="preserve">   </w:t>
      </w:r>
      <w:r w:rsidRPr="0025535B">
        <w:rPr>
          <w:rFonts w:ascii="Arial" w:hAnsi="Arial" w:cs="Arial"/>
          <w:color w:val="000000"/>
          <w:sz w:val="20"/>
          <w:szCs w:val="20"/>
        </w:rPr>
        <w:t>cena oferty n</w:t>
      </w:r>
    </w:p>
    <w:p w14:paraId="768BC6A0" w14:textId="77777777" w:rsidR="00AA0AEE" w:rsidRDefault="00AA0AEE" w:rsidP="0025535B">
      <w:pPr>
        <w:pStyle w:val="Akapitzlist"/>
        <w:autoSpaceDE w:val="0"/>
        <w:autoSpaceDN w:val="0"/>
        <w:adjustRightInd w:val="0"/>
        <w:spacing w:line="360" w:lineRule="auto"/>
        <w:ind w:left="1080"/>
        <w:rPr>
          <w:rFonts w:ascii="Arial" w:hAnsi="Arial" w:cs="Arial"/>
          <w:color w:val="000000"/>
          <w:sz w:val="20"/>
          <w:szCs w:val="20"/>
        </w:rPr>
      </w:pPr>
    </w:p>
    <w:p w14:paraId="5C08C0EF" w14:textId="47E330FD" w:rsidR="002D493D" w:rsidRPr="00A07E8E" w:rsidRDefault="0025535B" w:rsidP="00A07E8E">
      <w:pPr>
        <w:pStyle w:val="Akapitzlist"/>
        <w:autoSpaceDE w:val="0"/>
        <w:autoSpaceDN w:val="0"/>
        <w:adjustRightInd w:val="0"/>
        <w:spacing w:line="360" w:lineRule="auto"/>
        <w:ind w:left="1080"/>
        <w:rPr>
          <w:rFonts w:ascii="Arial" w:hAnsi="Arial" w:cs="Arial"/>
          <w:color w:val="000000"/>
          <w:sz w:val="20"/>
          <w:szCs w:val="20"/>
        </w:rPr>
      </w:pPr>
      <w:r w:rsidRPr="0025535B">
        <w:rPr>
          <w:rFonts w:ascii="Arial" w:hAnsi="Arial" w:cs="Arial"/>
          <w:color w:val="000000"/>
          <w:sz w:val="20"/>
          <w:szCs w:val="20"/>
        </w:rPr>
        <w:t xml:space="preserve">Wyliczona punktacja za cenę zostanie zaokrąglona do dwóch miejsc po przecinku. </w:t>
      </w:r>
    </w:p>
    <w:p w14:paraId="5E1666DB" w14:textId="718174E0" w:rsidR="00145436" w:rsidRPr="00FF18C7" w:rsidRDefault="0025535B"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FF18C7">
        <w:rPr>
          <w:rFonts w:ascii="Arial" w:hAnsi="Arial" w:cs="Arial"/>
          <w:color w:val="000000"/>
          <w:sz w:val="20"/>
          <w:szCs w:val="20"/>
        </w:rPr>
        <w:t xml:space="preserve">Zamawiający za </w:t>
      </w:r>
      <w:r w:rsidR="003D6877" w:rsidRPr="00FF18C7">
        <w:rPr>
          <w:rFonts w:ascii="Arial" w:hAnsi="Arial" w:cs="Arial"/>
          <w:color w:val="000000"/>
          <w:sz w:val="20"/>
          <w:szCs w:val="20"/>
        </w:rPr>
        <w:t xml:space="preserve">najkorzystniejszą </w:t>
      </w:r>
      <w:r w:rsidRPr="00FF18C7">
        <w:rPr>
          <w:rFonts w:ascii="Arial" w:hAnsi="Arial" w:cs="Arial"/>
          <w:color w:val="000000"/>
          <w:sz w:val="20"/>
          <w:szCs w:val="20"/>
        </w:rPr>
        <w:t xml:space="preserve">uzna </w:t>
      </w:r>
      <w:r w:rsidR="003D6877" w:rsidRPr="00FF18C7">
        <w:rPr>
          <w:rFonts w:ascii="Arial" w:hAnsi="Arial" w:cs="Arial"/>
          <w:color w:val="000000"/>
          <w:sz w:val="20"/>
          <w:szCs w:val="20"/>
        </w:rPr>
        <w:t>ofert</w:t>
      </w:r>
      <w:r w:rsidRPr="00FF18C7">
        <w:rPr>
          <w:rFonts w:ascii="Arial" w:hAnsi="Arial" w:cs="Arial"/>
          <w:color w:val="000000"/>
          <w:sz w:val="20"/>
          <w:szCs w:val="20"/>
        </w:rPr>
        <w:t>ę</w:t>
      </w:r>
      <w:r w:rsidR="003D6877" w:rsidRPr="00FF18C7">
        <w:rPr>
          <w:rFonts w:ascii="Arial" w:hAnsi="Arial" w:cs="Arial"/>
          <w:color w:val="000000"/>
          <w:sz w:val="20"/>
          <w:szCs w:val="20"/>
        </w:rPr>
        <w:t xml:space="preserve"> z najniższą ceną.</w:t>
      </w:r>
      <w:r w:rsidRPr="00FF18C7">
        <w:rPr>
          <w:rFonts w:ascii="Arial" w:hAnsi="Arial" w:cs="Arial"/>
          <w:color w:val="000000"/>
          <w:sz w:val="20"/>
          <w:szCs w:val="20"/>
        </w:rPr>
        <w:t xml:space="preserve"> </w:t>
      </w:r>
    </w:p>
    <w:p w14:paraId="0D3DBE53" w14:textId="77777777" w:rsidR="00FF18C7" w:rsidRDefault="0025535B"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FF18C7">
        <w:rPr>
          <w:rFonts w:ascii="Arial" w:hAnsi="Arial" w:cs="Arial"/>
          <w:color w:val="000000"/>
          <w:sz w:val="20"/>
          <w:szCs w:val="20"/>
        </w:rPr>
        <w:t xml:space="preserve">Ocenie będą podlegać wyłącznie oferty nie podlegające odrzuceniu. </w:t>
      </w:r>
    </w:p>
    <w:p w14:paraId="19D42744" w14:textId="5914C7B1" w:rsidR="00145436" w:rsidRPr="00FF18C7" w:rsidRDefault="003D6877" w:rsidP="00862EEA">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FF18C7" w:rsidRDefault="003D6877" w:rsidP="00862EEA">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08D4E53E" w:rsidR="00D57134" w:rsidRDefault="00DC76B3" w:rsidP="00862EEA">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Zamawiający</w:t>
      </w:r>
      <w:r w:rsidR="003D6877" w:rsidRPr="00FF18C7">
        <w:rPr>
          <w:rFonts w:ascii="Arial" w:hAnsi="Arial" w:cs="Arial"/>
          <w:color w:val="000000"/>
          <w:sz w:val="20"/>
          <w:szCs w:val="20"/>
        </w:rPr>
        <w:t xml:space="preserve"> wybiera najkorzystniejszą </w:t>
      </w:r>
      <w:r w:rsidRPr="00FF18C7">
        <w:rPr>
          <w:rFonts w:ascii="Arial" w:hAnsi="Arial" w:cs="Arial"/>
          <w:color w:val="000000"/>
          <w:sz w:val="20"/>
          <w:szCs w:val="20"/>
        </w:rPr>
        <w:t>ofertę</w:t>
      </w:r>
      <w:r w:rsidR="003D6877" w:rsidRPr="00FF18C7">
        <w:rPr>
          <w:rFonts w:ascii="Arial" w:hAnsi="Arial" w:cs="Arial"/>
          <w:color w:val="000000"/>
          <w:sz w:val="20"/>
          <w:szCs w:val="20"/>
        </w:rPr>
        <w:t xml:space="preserve">̨ w terminie </w:t>
      </w:r>
      <w:r w:rsidRPr="00FF18C7">
        <w:rPr>
          <w:rFonts w:ascii="Arial" w:hAnsi="Arial" w:cs="Arial"/>
          <w:color w:val="000000"/>
          <w:sz w:val="20"/>
          <w:szCs w:val="20"/>
        </w:rPr>
        <w:t>związania</w:t>
      </w:r>
      <w:r w:rsidR="003D6877" w:rsidRPr="00FF18C7">
        <w:rPr>
          <w:rFonts w:ascii="Arial" w:hAnsi="Arial" w:cs="Arial"/>
          <w:color w:val="000000"/>
          <w:sz w:val="20"/>
          <w:szCs w:val="20"/>
        </w:rPr>
        <w:t xml:space="preserve"> ofertą </w:t>
      </w:r>
      <w:r w:rsidRPr="00FF18C7">
        <w:rPr>
          <w:rFonts w:ascii="Arial" w:hAnsi="Arial" w:cs="Arial"/>
          <w:color w:val="000000"/>
          <w:sz w:val="20"/>
          <w:szCs w:val="20"/>
        </w:rPr>
        <w:t>określonym</w:t>
      </w:r>
      <w:r w:rsidR="003D6877" w:rsidRPr="00FF18C7">
        <w:rPr>
          <w:rFonts w:ascii="Arial" w:hAnsi="Arial" w:cs="Arial"/>
          <w:color w:val="000000"/>
          <w:sz w:val="20"/>
          <w:szCs w:val="20"/>
        </w:rPr>
        <w:t xml:space="preserve"> w SWZ. </w:t>
      </w:r>
    </w:p>
    <w:p w14:paraId="0A22B2C1" w14:textId="77777777" w:rsidR="00B618D4" w:rsidRPr="004E485A" w:rsidRDefault="00B618D4"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A6B4075" w14:textId="31082918" w:rsidR="00B618D4" w:rsidRPr="002D493D" w:rsidRDefault="00B618D4"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432FECA2" w14:textId="77777777" w:rsidR="00D40DF0" w:rsidRPr="00AE61BD" w:rsidRDefault="00D40DF0" w:rsidP="00FF18C7">
      <w:pPr>
        <w:pStyle w:val="Akapitzlist"/>
        <w:autoSpaceDE w:val="0"/>
        <w:autoSpaceDN w:val="0"/>
        <w:adjustRightInd w:val="0"/>
        <w:spacing w:line="360" w:lineRule="auto"/>
        <w:ind w:left="993"/>
        <w:jc w:val="both"/>
        <w:rPr>
          <w:rFonts w:ascii="Arial" w:hAnsi="Arial" w:cs="Arial"/>
          <w:color w:val="000000"/>
          <w:sz w:val="20"/>
          <w:szCs w:val="20"/>
        </w:rPr>
      </w:pPr>
    </w:p>
    <w:p w14:paraId="5A885C7B" w14:textId="538BC991" w:rsidR="00F90B77" w:rsidRPr="00E228CA" w:rsidRDefault="009063D0" w:rsidP="00E228C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WYMAGANIA DOTYCZĄCE WADIUM</w:t>
      </w:r>
      <w:r w:rsidR="00841C0C">
        <w:rPr>
          <w:rFonts w:ascii="Arial" w:hAnsi="Arial" w:cs="Arial"/>
          <w:b/>
          <w:bCs/>
          <w:color w:val="000000"/>
          <w:sz w:val="20"/>
          <w:szCs w:val="20"/>
          <w:u w:val="single"/>
        </w:rPr>
        <w:t xml:space="preserve">. </w:t>
      </w:r>
      <w:r w:rsidR="00E228CA" w:rsidRPr="00E228CA">
        <w:rPr>
          <w:rFonts w:ascii="Arial" w:hAnsi="Arial" w:cs="Arial"/>
          <w:b/>
          <w:bCs/>
          <w:color w:val="000000"/>
          <w:sz w:val="20"/>
          <w:szCs w:val="20"/>
        </w:rPr>
        <w:t>Zamawiający nie wymaga wadium.</w:t>
      </w:r>
    </w:p>
    <w:p w14:paraId="18BA04B1" w14:textId="77777777" w:rsidR="00E67AB4" w:rsidRPr="0070028C" w:rsidRDefault="00E67AB4" w:rsidP="00862EEA">
      <w:pPr>
        <w:pStyle w:val="Akapitzlist"/>
        <w:numPr>
          <w:ilvl w:val="0"/>
          <w:numId w:val="23"/>
        </w:numPr>
        <w:autoSpaceDE w:val="0"/>
        <w:autoSpaceDN w:val="0"/>
        <w:adjustRightInd w:val="0"/>
        <w:spacing w:line="360" w:lineRule="auto"/>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3352A9E2" w14:textId="7FAAE3F1" w:rsidR="00E67AB4" w:rsidRPr="00564FDC" w:rsidRDefault="00E67AB4" w:rsidP="00862EEA">
      <w:pPr>
        <w:pStyle w:val="Akapitzlist"/>
        <w:numPr>
          <w:ilvl w:val="1"/>
          <w:numId w:val="23"/>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7">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8" w:history="1">
        <w:r w:rsidRPr="00496BF5">
          <w:rPr>
            <w:rStyle w:val="Hipercze"/>
            <w:rFonts w:ascii="Arial" w:hAnsi="Arial" w:cs="Arial"/>
            <w:b/>
            <w:bCs/>
            <w:color w:val="0066AE"/>
            <w:sz w:val="20"/>
            <w:szCs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w:t>
      </w:r>
      <w:r w:rsidR="00330278">
        <w:rPr>
          <w:rFonts w:ascii="Arial" w:eastAsia="Calibri" w:hAnsi="Arial" w:cs="Arial"/>
          <w:sz w:val="20"/>
          <w:szCs w:val="20"/>
        </w:rPr>
        <w:t xml:space="preserve"> </w:t>
      </w:r>
      <w:r w:rsidR="00E228CA">
        <w:rPr>
          <w:rFonts w:ascii="Arial" w:eastAsia="Calibri" w:hAnsi="Arial" w:cs="Arial"/>
          <w:b/>
          <w:bCs/>
          <w:sz w:val="20"/>
          <w:szCs w:val="20"/>
        </w:rPr>
        <w:t>02.08</w:t>
      </w:r>
      <w:r w:rsidRPr="00564FDC">
        <w:rPr>
          <w:rFonts w:ascii="Arial" w:hAnsi="Arial" w:cs="Arial"/>
          <w:b/>
          <w:bCs/>
          <w:sz w:val="20"/>
          <w:szCs w:val="20"/>
        </w:rPr>
        <w:t>.2023</w:t>
      </w:r>
      <w:r w:rsidRPr="00564FDC">
        <w:rPr>
          <w:rFonts w:ascii="Arial" w:hAnsi="Arial" w:cs="Arial"/>
          <w:sz w:val="20"/>
          <w:szCs w:val="20"/>
        </w:rPr>
        <w:t xml:space="preserve"> 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054C03B2" w14:textId="77777777" w:rsidR="00E67AB4" w:rsidRPr="00564FDC" w:rsidRDefault="00E67AB4" w:rsidP="00862EEA">
      <w:pPr>
        <w:pStyle w:val="Akapitzlist"/>
        <w:numPr>
          <w:ilvl w:val="1"/>
          <w:numId w:val="23"/>
        </w:numPr>
        <w:spacing w:line="360" w:lineRule="auto"/>
        <w:rPr>
          <w:rFonts w:ascii="Arial" w:eastAsia="Calibri" w:hAnsi="Arial" w:cs="Arial"/>
          <w:sz w:val="20"/>
          <w:szCs w:val="20"/>
        </w:rPr>
      </w:pPr>
      <w:r w:rsidRPr="00564FDC">
        <w:rPr>
          <w:rFonts w:ascii="Arial" w:eastAsia="Calibri" w:hAnsi="Arial" w:cs="Arial"/>
          <w:sz w:val="20"/>
          <w:szCs w:val="20"/>
        </w:rPr>
        <w:t>Do oferty należy dołączyć wszystkie wymagane w SWZ dokumenty.</w:t>
      </w:r>
    </w:p>
    <w:p w14:paraId="503666CE" w14:textId="0A2C60A0" w:rsidR="00E67AB4" w:rsidRPr="0070028C"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Po wypełnieniu Formularza składania oferty lub wniosku i </w:t>
      </w:r>
      <w:r w:rsidR="00E228CA" w:rsidRPr="0070028C">
        <w:rPr>
          <w:rFonts w:ascii="Arial" w:eastAsia="Calibri" w:hAnsi="Arial" w:cs="Arial"/>
          <w:sz w:val="20"/>
          <w:szCs w:val="20"/>
        </w:rPr>
        <w:t>dołączenia wszystkich</w:t>
      </w:r>
      <w:r w:rsidRPr="0070028C">
        <w:rPr>
          <w:rFonts w:ascii="Arial" w:eastAsia="Calibri" w:hAnsi="Arial" w:cs="Arial"/>
          <w:sz w:val="20"/>
          <w:szCs w:val="20"/>
        </w:rPr>
        <w:t xml:space="preserve"> wymaganych załączników należy kliknąć przycisk „Przejdź do podsumowania”.</w:t>
      </w:r>
    </w:p>
    <w:p w14:paraId="5212CDF1" w14:textId="13CD57BD" w:rsidR="00E67AB4" w:rsidRPr="0070028C"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Oferta lub wniosek składana elektronicznie musi zostać podpisana elektronicznym podpisem kwalifikowanym. W procesie składania oferty za pośrednictwem </w:t>
      </w:r>
      <w:hyperlink r:id="rId29">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30">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Zalecamy stosowanie podpisu na każdym załączonym pliku osobno, w szczególności wskazanych w art. 63 ust 1 oraz </w:t>
      </w:r>
      <w:proofErr w:type="spellStart"/>
      <w:r w:rsidRPr="0070028C">
        <w:rPr>
          <w:rFonts w:ascii="Arial" w:eastAsia="Calibri" w:hAnsi="Arial" w:cs="Arial"/>
          <w:sz w:val="20"/>
          <w:szCs w:val="20"/>
        </w:rPr>
        <w:t>ust.</w:t>
      </w:r>
      <w:proofErr w:type="gramStart"/>
      <w:r w:rsidRPr="0070028C">
        <w:rPr>
          <w:rFonts w:ascii="Arial" w:eastAsia="Calibri" w:hAnsi="Arial" w:cs="Arial"/>
          <w:sz w:val="20"/>
          <w:szCs w:val="20"/>
        </w:rPr>
        <w:t>2</w:t>
      </w:r>
      <w:proofErr w:type="spellEnd"/>
      <w:r w:rsidRPr="0070028C">
        <w:rPr>
          <w:rFonts w:ascii="Arial" w:eastAsia="Calibri" w:hAnsi="Arial" w:cs="Arial"/>
          <w:sz w:val="20"/>
          <w:szCs w:val="20"/>
        </w:rPr>
        <w:t xml:space="preserve">  </w:t>
      </w:r>
      <w:proofErr w:type="spellStart"/>
      <w:r w:rsidRPr="0070028C">
        <w:rPr>
          <w:rFonts w:ascii="Arial" w:eastAsia="Calibri" w:hAnsi="Arial" w:cs="Arial"/>
          <w:sz w:val="20"/>
          <w:szCs w:val="20"/>
        </w:rPr>
        <w:t>Pzp</w:t>
      </w:r>
      <w:proofErr w:type="spellEnd"/>
      <w:proofErr w:type="gramEnd"/>
      <w:r w:rsidRPr="0070028C">
        <w:rPr>
          <w:rFonts w:ascii="Arial" w:eastAsia="Calibri"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52B3F67D" w14:textId="77777777" w:rsidR="00663EB8"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DD31314" w14:textId="20F42ECB" w:rsidR="00663EB8" w:rsidRPr="00663EB8"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663EB8">
        <w:rPr>
          <w:rFonts w:ascii="Arial" w:eastAsia="Calibri" w:hAnsi="Arial" w:cs="Arial"/>
          <w:sz w:val="20"/>
          <w:szCs w:val="20"/>
        </w:rPr>
        <w:t xml:space="preserve">Szczegółowa instrukcja dla Wykonawców dotycząca złożenia, zmiany i wycofania oferty znajduje się na stronie internetowej pod adresem:  </w:t>
      </w:r>
      <w:hyperlink r:id="rId31">
        <w:r w:rsidRPr="00663EB8">
          <w:rPr>
            <w:rFonts w:ascii="Arial" w:eastAsia="Calibri" w:hAnsi="Arial" w:cs="Arial"/>
            <w:color w:val="1155CC"/>
            <w:sz w:val="20"/>
            <w:szCs w:val="20"/>
            <w:u w:val="single"/>
          </w:rPr>
          <w:t>https://platformazakupowa.pl/strona/45-instrukcje</w:t>
        </w:r>
      </w:hyperlink>
    </w:p>
    <w:p w14:paraId="3525F05D" w14:textId="77777777" w:rsidR="00663EB8" w:rsidRDefault="00663EB8" w:rsidP="00663EB8">
      <w:pPr>
        <w:pStyle w:val="Akapitzlist"/>
        <w:autoSpaceDE w:val="0"/>
        <w:autoSpaceDN w:val="0"/>
        <w:adjustRightInd w:val="0"/>
        <w:spacing w:line="360" w:lineRule="auto"/>
        <w:ind w:left="435"/>
        <w:rPr>
          <w:rFonts w:ascii="Arial" w:hAnsi="Arial" w:cs="Arial"/>
          <w:b/>
          <w:bCs/>
          <w:color w:val="000000"/>
          <w:sz w:val="20"/>
          <w:szCs w:val="20"/>
          <w:u w:val="single"/>
        </w:rPr>
      </w:pPr>
    </w:p>
    <w:p w14:paraId="556AC816" w14:textId="458FB52A" w:rsidR="00D40DF0" w:rsidRPr="00D90F36" w:rsidRDefault="00F90B77" w:rsidP="00862EEA">
      <w:pPr>
        <w:pStyle w:val="Akapitzlist"/>
        <w:numPr>
          <w:ilvl w:val="0"/>
          <w:numId w:val="23"/>
        </w:numPr>
        <w:autoSpaceDE w:val="0"/>
        <w:autoSpaceDN w:val="0"/>
        <w:adjustRightInd w:val="0"/>
        <w:spacing w:line="360" w:lineRule="auto"/>
        <w:rPr>
          <w:rFonts w:ascii="Arial" w:hAnsi="Arial" w:cs="Arial"/>
          <w:b/>
          <w:bCs/>
          <w:color w:val="000000"/>
          <w:sz w:val="20"/>
          <w:szCs w:val="20"/>
          <w:u w:val="single"/>
        </w:rPr>
      </w:pPr>
      <w:r>
        <w:rPr>
          <w:rFonts w:ascii="Arial" w:hAnsi="Arial" w:cs="Arial"/>
          <w:b/>
          <w:bCs/>
          <w:color w:val="000000"/>
          <w:sz w:val="20"/>
          <w:szCs w:val="20"/>
          <w:u w:val="single"/>
        </w:rPr>
        <w:t>TERMIN OTWARCIA OFERT</w:t>
      </w:r>
      <w:r w:rsidR="00D40DF0" w:rsidRPr="00D90F36">
        <w:rPr>
          <w:rFonts w:ascii="Arial" w:hAnsi="Arial" w:cs="Arial"/>
          <w:b/>
          <w:bCs/>
          <w:color w:val="000000"/>
          <w:sz w:val="20"/>
          <w:szCs w:val="20"/>
          <w:u w:val="single"/>
        </w:rPr>
        <w:t>:</w:t>
      </w:r>
    </w:p>
    <w:p w14:paraId="4E83ECB4" w14:textId="0F36E46B" w:rsidR="00663EB8" w:rsidRDefault="00663EB8" w:rsidP="00862EEA">
      <w:pPr>
        <w:pStyle w:val="Akapitzlist"/>
        <w:numPr>
          <w:ilvl w:val="1"/>
          <w:numId w:val="26"/>
        </w:numPr>
        <w:spacing w:line="360" w:lineRule="auto"/>
        <w:rPr>
          <w:rFonts w:ascii="Arial" w:hAnsi="Arial" w:cs="Arial"/>
          <w:b/>
          <w:bCs/>
          <w:sz w:val="20"/>
          <w:szCs w:val="20"/>
        </w:rPr>
      </w:pPr>
      <w:r w:rsidRPr="008651A8">
        <w:rPr>
          <w:rFonts w:ascii="Arial" w:hAnsi="Arial" w:cs="Arial"/>
          <w:sz w:val="20"/>
          <w:szCs w:val="20"/>
        </w:rPr>
        <w:t xml:space="preserve">Otwarcie ofert nastąpi w dniu </w:t>
      </w:r>
      <w:r w:rsidR="00E228CA">
        <w:rPr>
          <w:rFonts w:ascii="Arial" w:hAnsi="Arial" w:cs="Arial"/>
          <w:b/>
          <w:bCs/>
          <w:sz w:val="20"/>
          <w:szCs w:val="20"/>
        </w:rPr>
        <w:t>02.08</w:t>
      </w:r>
      <w:r w:rsidRPr="008651A8">
        <w:rPr>
          <w:rFonts w:ascii="Arial" w:hAnsi="Arial" w:cs="Arial"/>
          <w:b/>
          <w:bCs/>
          <w:sz w:val="20"/>
          <w:szCs w:val="20"/>
        </w:rPr>
        <w:t>.2023</w:t>
      </w:r>
      <w:r w:rsidRPr="008651A8">
        <w:rPr>
          <w:rFonts w:ascii="Arial" w:hAnsi="Arial" w:cs="Arial"/>
          <w:sz w:val="20"/>
          <w:szCs w:val="20"/>
        </w:rPr>
        <w:t xml:space="preserve"> r, </w:t>
      </w:r>
      <w:r w:rsidRPr="008651A8">
        <w:rPr>
          <w:rFonts w:ascii="Arial" w:hAnsi="Arial" w:cs="Arial"/>
          <w:b/>
          <w:bCs/>
          <w:sz w:val="20"/>
          <w:szCs w:val="20"/>
        </w:rPr>
        <w:t>o godzinie 10.0</w:t>
      </w:r>
      <w:r w:rsidR="00894F11">
        <w:rPr>
          <w:rFonts w:ascii="Arial" w:hAnsi="Arial" w:cs="Arial"/>
          <w:b/>
          <w:bCs/>
          <w:sz w:val="20"/>
          <w:szCs w:val="20"/>
        </w:rPr>
        <w:t>5</w:t>
      </w:r>
      <w:r w:rsidRPr="008651A8">
        <w:rPr>
          <w:rFonts w:ascii="Arial" w:hAnsi="Arial" w:cs="Arial"/>
          <w:b/>
          <w:bCs/>
          <w:sz w:val="20"/>
          <w:szCs w:val="20"/>
        </w:rPr>
        <w:t xml:space="preserve">. </w:t>
      </w:r>
    </w:p>
    <w:p w14:paraId="361C896B" w14:textId="77777777" w:rsidR="00663EB8" w:rsidRPr="008651A8" w:rsidRDefault="00663EB8" w:rsidP="00862EEA">
      <w:pPr>
        <w:pStyle w:val="Akapitzlist"/>
        <w:numPr>
          <w:ilvl w:val="1"/>
          <w:numId w:val="26"/>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7FD0A828"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D00204"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00EA141F"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2F129360"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76AC977E" w14:textId="77777777" w:rsidR="00663EB8" w:rsidRPr="009C00B4" w:rsidRDefault="00663EB8" w:rsidP="00663EB8">
      <w:pPr>
        <w:pStyle w:val="Akapitzlist"/>
        <w:numPr>
          <w:ilvl w:val="0"/>
          <w:numId w:val="6"/>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563CB0B9" w14:textId="77777777" w:rsidR="00663EB8" w:rsidRPr="009C00B4" w:rsidRDefault="00663EB8" w:rsidP="00663EB8">
      <w:pPr>
        <w:pStyle w:val="Akapitzlist"/>
        <w:numPr>
          <w:ilvl w:val="0"/>
          <w:numId w:val="6"/>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715499AC" w14:textId="0C5F4121" w:rsidR="00663EB8" w:rsidRPr="009C00B4" w:rsidRDefault="00663EB8" w:rsidP="00663EB8">
      <w:pPr>
        <w:pStyle w:val="Akapitzlist"/>
        <w:spacing w:line="360" w:lineRule="auto"/>
        <w:ind w:left="435"/>
        <w:jc w:val="both"/>
        <w:rPr>
          <w:rFonts w:ascii="Arial" w:hAnsi="Arial" w:cs="Arial"/>
          <w:sz w:val="20"/>
          <w:szCs w:val="20"/>
        </w:rPr>
      </w:pPr>
      <w:r w:rsidRPr="009C00B4">
        <w:rPr>
          <w:rFonts w:ascii="Arial" w:hAnsi="Arial" w:cs="Arial"/>
          <w:sz w:val="20"/>
          <w:szCs w:val="20"/>
        </w:rPr>
        <w:t xml:space="preserve">Informacja zostanie opublikowana na stronie postępowania na platformazakupowa.pl w sekcji ,,Komunikaty” </w:t>
      </w:r>
    </w:p>
    <w:p w14:paraId="55984DF9" w14:textId="77777777" w:rsidR="00663EB8" w:rsidRPr="009C00B4" w:rsidRDefault="00663EB8" w:rsidP="00862EEA">
      <w:pPr>
        <w:pStyle w:val="Akapitzlist"/>
        <w:numPr>
          <w:ilvl w:val="1"/>
          <w:numId w:val="26"/>
        </w:numPr>
        <w:spacing w:line="360" w:lineRule="auto"/>
        <w:jc w:val="both"/>
        <w:rPr>
          <w:rFonts w:ascii="Arial" w:hAnsi="Arial" w:cs="Arial"/>
          <w:sz w:val="20"/>
          <w:szCs w:val="20"/>
        </w:rPr>
      </w:pPr>
      <w:r w:rsidRPr="009C00B4">
        <w:rPr>
          <w:rFonts w:ascii="Arial" w:hAnsi="Arial" w:cs="Arial"/>
          <w:sz w:val="20"/>
          <w:szCs w:val="20"/>
        </w:rPr>
        <w:t xml:space="preserve">W przypadku ofert, które podlegają negocjacjom, zamawiający udostępnia informacje, o których mowa w ust. </w:t>
      </w:r>
      <w:proofErr w:type="gramStart"/>
      <w:r w:rsidRPr="009C00B4">
        <w:rPr>
          <w:rFonts w:ascii="Arial" w:hAnsi="Arial" w:cs="Arial"/>
          <w:sz w:val="20"/>
          <w:szCs w:val="20"/>
        </w:rPr>
        <w:t>17</w:t>
      </w:r>
      <w:r>
        <w:rPr>
          <w:rFonts w:ascii="Arial" w:hAnsi="Arial" w:cs="Arial"/>
          <w:sz w:val="20"/>
          <w:szCs w:val="20"/>
        </w:rPr>
        <w:t xml:space="preserve">.5 </w:t>
      </w:r>
      <w:r w:rsidRPr="009C00B4">
        <w:rPr>
          <w:rFonts w:ascii="Arial" w:hAnsi="Arial" w:cs="Arial"/>
          <w:sz w:val="20"/>
          <w:szCs w:val="20"/>
        </w:rPr>
        <w:t xml:space="preserve"> pkt</w:t>
      </w:r>
      <w:proofErr w:type="gramEnd"/>
      <w:r w:rsidRPr="009C00B4">
        <w:rPr>
          <w:rFonts w:ascii="Arial" w:hAnsi="Arial" w:cs="Arial"/>
          <w:sz w:val="20"/>
          <w:szCs w:val="20"/>
        </w:rPr>
        <w:t xml:space="preserve"> b, niezwłocznie po otwarciu ofert ostatecznych albo unieważnieniu postępowania.</w:t>
      </w:r>
    </w:p>
    <w:p w14:paraId="4EF43846" w14:textId="77777777" w:rsidR="00663EB8" w:rsidRPr="009C00B4" w:rsidRDefault="00663EB8" w:rsidP="00862EEA">
      <w:pPr>
        <w:pStyle w:val="Akapitzlist"/>
        <w:numPr>
          <w:ilvl w:val="1"/>
          <w:numId w:val="26"/>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D90F36" w:rsidRDefault="00F90B77" w:rsidP="00862EEA">
      <w:pPr>
        <w:pStyle w:val="Akapitzlist"/>
        <w:numPr>
          <w:ilvl w:val="0"/>
          <w:numId w:val="23"/>
        </w:numPr>
        <w:autoSpaceDE w:val="0"/>
        <w:autoSpaceDN w:val="0"/>
        <w:adjustRightInd w:val="0"/>
        <w:spacing w:line="360" w:lineRule="auto"/>
        <w:ind w:left="426" w:hanging="426"/>
        <w:rPr>
          <w:rFonts w:ascii="Arial" w:hAnsi="Arial" w:cs="Arial"/>
          <w:color w:val="000000"/>
          <w:sz w:val="20"/>
          <w:szCs w:val="20"/>
          <w:u w:val="single"/>
        </w:rPr>
      </w:pPr>
      <w:r>
        <w:rPr>
          <w:rFonts w:ascii="Arial" w:hAnsi="Arial" w:cs="Arial"/>
          <w:b/>
          <w:bCs/>
          <w:color w:val="000000"/>
          <w:sz w:val="20"/>
          <w:szCs w:val="20"/>
          <w:u w:val="single"/>
        </w:rPr>
        <w:t>TERMIN ZWIĄZANIA OFERTĄ</w:t>
      </w:r>
      <w:r w:rsidR="00D40DF0" w:rsidRPr="00D90F36">
        <w:rPr>
          <w:rFonts w:ascii="Arial" w:hAnsi="Arial" w:cs="Arial"/>
          <w:b/>
          <w:bCs/>
          <w:color w:val="000000"/>
          <w:sz w:val="20"/>
          <w:szCs w:val="20"/>
          <w:u w:val="single"/>
        </w:rPr>
        <w:t xml:space="preserve">: </w:t>
      </w:r>
    </w:p>
    <w:p w14:paraId="36D36F4E" w14:textId="661F52C1" w:rsidR="004F0BBB" w:rsidRPr="00894F11" w:rsidRDefault="004F0BBB"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18.1.</w:t>
      </w:r>
      <w:r>
        <w:rPr>
          <w:rFonts w:ascii="Arial" w:hAnsi="Arial" w:cs="Arial"/>
          <w:color w:val="000000"/>
          <w:sz w:val="20"/>
          <w:szCs w:val="20"/>
        </w:rPr>
        <w:t xml:space="preserve"> </w:t>
      </w:r>
      <w:r w:rsidRPr="004F0BBB">
        <w:rPr>
          <w:rFonts w:ascii="Arial" w:hAnsi="Arial" w:cs="Arial"/>
          <w:color w:val="000000"/>
          <w:sz w:val="20"/>
          <w:szCs w:val="20"/>
        </w:rPr>
        <w:t>Wykonawca jest związany ofertą</w:t>
      </w:r>
      <w:r w:rsidR="00894F11">
        <w:rPr>
          <w:rFonts w:ascii="Arial" w:hAnsi="Arial" w:cs="Arial"/>
          <w:color w:val="000000"/>
          <w:sz w:val="20"/>
          <w:szCs w:val="20"/>
        </w:rPr>
        <w:t xml:space="preserve"> </w:t>
      </w:r>
      <w:r w:rsidRPr="004F0BBB">
        <w:rPr>
          <w:rFonts w:ascii="Arial" w:hAnsi="Arial" w:cs="Arial"/>
          <w:color w:val="000000"/>
          <w:sz w:val="20"/>
          <w:szCs w:val="20"/>
        </w:rPr>
        <w:t>d</w:t>
      </w:r>
      <w:r>
        <w:rPr>
          <w:rFonts w:ascii="Arial" w:hAnsi="Arial" w:cs="Arial"/>
          <w:color w:val="000000"/>
          <w:sz w:val="20"/>
          <w:szCs w:val="20"/>
        </w:rPr>
        <w:t xml:space="preserve">o </w:t>
      </w:r>
      <w:r w:rsidRPr="004F0BBB">
        <w:rPr>
          <w:rFonts w:ascii="Arial" w:hAnsi="Arial" w:cs="Arial"/>
          <w:color w:val="000000"/>
          <w:sz w:val="20"/>
          <w:szCs w:val="20"/>
        </w:rPr>
        <w:t>dnia</w:t>
      </w:r>
      <w:r w:rsidR="00523930">
        <w:rPr>
          <w:rFonts w:ascii="Arial" w:hAnsi="Arial" w:cs="Arial"/>
          <w:color w:val="000000"/>
          <w:sz w:val="20"/>
          <w:szCs w:val="20"/>
        </w:rPr>
        <w:t xml:space="preserve"> </w:t>
      </w:r>
      <w:r w:rsidR="00E228CA">
        <w:rPr>
          <w:rFonts w:ascii="Arial" w:hAnsi="Arial" w:cs="Arial"/>
          <w:b/>
          <w:bCs/>
          <w:color w:val="000000"/>
          <w:sz w:val="20"/>
          <w:szCs w:val="20"/>
        </w:rPr>
        <w:t>29.09</w:t>
      </w:r>
      <w:r w:rsidRPr="00523930">
        <w:rPr>
          <w:rFonts w:ascii="Arial" w:hAnsi="Arial" w:cs="Arial"/>
          <w:b/>
          <w:bCs/>
          <w:sz w:val="20"/>
          <w:szCs w:val="20"/>
        </w:rPr>
        <w:t>.202</w:t>
      </w:r>
      <w:r w:rsidR="00330278">
        <w:rPr>
          <w:rFonts w:ascii="Arial" w:hAnsi="Arial" w:cs="Arial"/>
          <w:b/>
          <w:bCs/>
          <w:sz w:val="20"/>
          <w:szCs w:val="20"/>
        </w:rPr>
        <w:t>3</w:t>
      </w:r>
      <w:r w:rsidR="00523930" w:rsidRPr="00523930">
        <w:rPr>
          <w:rFonts w:ascii="Arial" w:hAnsi="Arial" w:cs="Arial"/>
          <w:b/>
          <w:bCs/>
          <w:sz w:val="20"/>
          <w:szCs w:val="20"/>
        </w:rPr>
        <w:t xml:space="preserve"> r</w:t>
      </w:r>
    </w:p>
    <w:p w14:paraId="3C367319" w14:textId="77777777" w:rsidR="00C17993" w:rsidRDefault="004F0BBB"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18.2.</w:t>
      </w:r>
      <w:r>
        <w:rPr>
          <w:rFonts w:ascii="Arial" w:hAnsi="Arial" w:cs="Arial"/>
          <w:color w:val="000000"/>
          <w:sz w:val="20"/>
          <w:szCs w:val="20"/>
        </w:rPr>
        <w:t xml:space="preserve"> </w:t>
      </w:r>
      <w:r w:rsidRPr="004F0BBB">
        <w:rPr>
          <w:rFonts w:ascii="Arial" w:hAnsi="Arial" w:cs="Arial"/>
          <w:color w:val="000000"/>
          <w:sz w:val="20"/>
          <w:szCs w:val="20"/>
        </w:rPr>
        <w:t>W przypadku gdy wybór najkorzystniejszej oferty nie nastąpi przed upływem terminu</w:t>
      </w:r>
      <w:r w:rsidR="00C17993">
        <w:rPr>
          <w:rFonts w:ascii="Arial" w:hAnsi="Arial" w:cs="Arial"/>
          <w:color w:val="000000"/>
          <w:sz w:val="20"/>
          <w:szCs w:val="20"/>
        </w:rPr>
        <w:t xml:space="preserve"> </w:t>
      </w:r>
      <w:r w:rsidRPr="00C17993">
        <w:rPr>
          <w:rFonts w:ascii="Arial" w:hAnsi="Arial" w:cs="Arial"/>
          <w:color w:val="000000"/>
          <w:sz w:val="20"/>
          <w:szCs w:val="20"/>
        </w:rPr>
        <w:t xml:space="preserve">związania ofertą </w:t>
      </w:r>
      <w:r w:rsidR="00C17993">
        <w:rPr>
          <w:rFonts w:ascii="Arial" w:hAnsi="Arial" w:cs="Arial"/>
          <w:color w:val="000000"/>
          <w:sz w:val="20"/>
          <w:szCs w:val="20"/>
        </w:rPr>
        <w:t xml:space="preserve"> </w:t>
      </w:r>
    </w:p>
    <w:p w14:paraId="7D32725A"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określonego w dokumentach zamówienia, zamawiający przed upływem</w:t>
      </w:r>
      <w:r>
        <w:rPr>
          <w:rFonts w:ascii="Arial" w:hAnsi="Arial" w:cs="Arial"/>
          <w:color w:val="000000"/>
          <w:sz w:val="20"/>
          <w:szCs w:val="20"/>
        </w:rPr>
        <w:t xml:space="preserve"> </w:t>
      </w:r>
      <w:r w:rsidR="004F0BBB" w:rsidRPr="00C17993">
        <w:rPr>
          <w:rFonts w:ascii="Arial" w:hAnsi="Arial" w:cs="Arial"/>
          <w:color w:val="000000"/>
          <w:sz w:val="20"/>
          <w:szCs w:val="20"/>
        </w:rPr>
        <w:t xml:space="preserve">terminu związania ofertą zwraca się </w:t>
      </w:r>
      <w:r>
        <w:rPr>
          <w:rFonts w:ascii="Arial" w:hAnsi="Arial" w:cs="Arial"/>
          <w:color w:val="000000"/>
          <w:sz w:val="20"/>
          <w:szCs w:val="20"/>
        </w:rPr>
        <w:t xml:space="preserve">   </w:t>
      </w:r>
    </w:p>
    <w:p w14:paraId="03DB882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jednokrotnie do wykonawców o wyrażenie zgody na</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tego terminu o wskazywany przez niego </w:t>
      </w:r>
    </w:p>
    <w:p w14:paraId="3CE3DCC1" w14:textId="59E7FCE6"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okres, nie dłuższy niż 60 dni.</w:t>
      </w:r>
    </w:p>
    <w:p w14:paraId="3A4E9F7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18.3.</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terminu związania ofertą, o którym mowa w ust. 2, wymaga złożenia przez wykonawcę </w:t>
      </w:r>
    </w:p>
    <w:p w14:paraId="306EFD20" w14:textId="06E2518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pisemnego oświadczenia o wyrażeniu zgody na przedłużenie terminu związania ofertą.</w:t>
      </w:r>
    </w:p>
    <w:p w14:paraId="67125E9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18.4.</w:t>
      </w:r>
      <w:r>
        <w:rPr>
          <w:rFonts w:ascii="Arial" w:hAnsi="Arial" w:cs="Arial"/>
          <w:color w:val="000000"/>
          <w:sz w:val="20"/>
          <w:szCs w:val="20"/>
        </w:rPr>
        <w:t xml:space="preserve"> </w:t>
      </w:r>
      <w:r w:rsidR="004F0BBB" w:rsidRPr="00C17993">
        <w:rPr>
          <w:rFonts w:ascii="Arial" w:hAnsi="Arial" w:cs="Arial"/>
          <w:color w:val="000000"/>
          <w:sz w:val="20"/>
          <w:szCs w:val="20"/>
        </w:rPr>
        <w:t>W przypadku gdy Zamawiający żąda wniesienia wadium, przedłużenie terminu związania</w:t>
      </w:r>
      <w:r>
        <w:rPr>
          <w:rFonts w:ascii="Arial" w:hAnsi="Arial" w:cs="Arial"/>
          <w:color w:val="000000"/>
          <w:sz w:val="20"/>
          <w:szCs w:val="20"/>
        </w:rPr>
        <w:t xml:space="preserve"> </w:t>
      </w:r>
      <w:r w:rsidR="004F0BBB" w:rsidRPr="00C17993">
        <w:rPr>
          <w:rFonts w:ascii="Arial" w:hAnsi="Arial" w:cs="Arial"/>
          <w:color w:val="000000"/>
          <w:sz w:val="20"/>
          <w:szCs w:val="20"/>
        </w:rPr>
        <w:t xml:space="preserve">ofertą, o którym </w:t>
      </w:r>
    </w:p>
    <w:p w14:paraId="306E26D9"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mowa w ust. 2, następuje wraz z przedłużeniem okresu ważności wadium</w:t>
      </w:r>
      <w:r>
        <w:rPr>
          <w:rFonts w:ascii="Arial" w:hAnsi="Arial" w:cs="Arial"/>
          <w:color w:val="000000"/>
          <w:sz w:val="20"/>
          <w:szCs w:val="20"/>
        </w:rPr>
        <w:t xml:space="preserve"> </w:t>
      </w:r>
      <w:proofErr w:type="gramStart"/>
      <w:r w:rsidR="004F0BBB" w:rsidRPr="00C17993">
        <w:rPr>
          <w:rFonts w:ascii="Arial" w:hAnsi="Arial" w:cs="Arial"/>
          <w:color w:val="000000"/>
          <w:sz w:val="20"/>
          <w:szCs w:val="20"/>
        </w:rPr>
        <w:t>albo,</w:t>
      </w:r>
      <w:proofErr w:type="gramEnd"/>
      <w:r w:rsidR="004F0BBB" w:rsidRPr="00C17993">
        <w:rPr>
          <w:rFonts w:ascii="Arial" w:hAnsi="Arial" w:cs="Arial"/>
          <w:color w:val="000000"/>
          <w:sz w:val="20"/>
          <w:szCs w:val="20"/>
        </w:rPr>
        <w:t xml:space="preserve"> jeżeli nie jest to możliwe, z </w:t>
      </w:r>
    </w:p>
    <w:p w14:paraId="64B87CA4" w14:textId="603AA7A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wniesieniem nowego wadium na przedłużony okres</w:t>
      </w:r>
      <w:r>
        <w:rPr>
          <w:rFonts w:ascii="Arial" w:hAnsi="Arial" w:cs="Arial"/>
          <w:color w:val="000000"/>
          <w:sz w:val="20"/>
          <w:szCs w:val="20"/>
        </w:rPr>
        <w:t xml:space="preserve"> </w:t>
      </w:r>
      <w:r w:rsidR="004F0BBB" w:rsidRPr="00C17993">
        <w:rPr>
          <w:rFonts w:ascii="Arial" w:hAnsi="Arial" w:cs="Arial"/>
          <w:color w:val="000000"/>
          <w:sz w:val="20"/>
          <w:szCs w:val="20"/>
        </w:rPr>
        <w:t>związania ofertą.</w:t>
      </w:r>
    </w:p>
    <w:p w14:paraId="6E95A93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18.5.</w:t>
      </w:r>
      <w:r>
        <w:rPr>
          <w:rFonts w:ascii="Arial" w:hAnsi="Arial" w:cs="Arial"/>
          <w:color w:val="000000"/>
          <w:sz w:val="20"/>
          <w:szCs w:val="20"/>
        </w:rPr>
        <w:t xml:space="preserve"> </w:t>
      </w:r>
      <w:r w:rsidR="004F0BBB" w:rsidRPr="00C17993">
        <w:rPr>
          <w:rFonts w:ascii="Arial" w:hAnsi="Arial" w:cs="Arial"/>
          <w:color w:val="000000"/>
          <w:sz w:val="20"/>
          <w:szCs w:val="20"/>
        </w:rPr>
        <w:t>Jeżeli termin związania ofertą upłynie przed wyborem najkorzystniejszej oferty, zamawiający</w:t>
      </w:r>
      <w:r>
        <w:rPr>
          <w:rFonts w:ascii="Arial" w:hAnsi="Arial" w:cs="Arial"/>
          <w:color w:val="000000"/>
          <w:sz w:val="20"/>
          <w:szCs w:val="20"/>
        </w:rPr>
        <w:t xml:space="preserve"> </w:t>
      </w:r>
      <w:r w:rsidR="004F0BBB" w:rsidRPr="00C17993">
        <w:rPr>
          <w:rFonts w:ascii="Arial" w:hAnsi="Arial" w:cs="Arial"/>
          <w:color w:val="000000"/>
          <w:sz w:val="20"/>
          <w:szCs w:val="20"/>
        </w:rPr>
        <w:t xml:space="preserve">wzywa </w:t>
      </w:r>
    </w:p>
    <w:p w14:paraId="2712BA3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wykonawcę, którego oferta otrzymała najwyższą ocenę, do wyrażenia w</w:t>
      </w:r>
      <w:r>
        <w:rPr>
          <w:rFonts w:ascii="Arial" w:hAnsi="Arial" w:cs="Arial"/>
          <w:color w:val="000000"/>
          <w:sz w:val="20"/>
          <w:szCs w:val="20"/>
        </w:rPr>
        <w:t xml:space="preserve"> </w:t>
      </w:r>
      <w:r w:rsidR="004F0BBB" w:rsidRPr="00C17993">
        <w:rPr>
          <w:rFonts w:ascii="Arial" w:hAnsi="Arial" w:cs="Arial"/>
          <w:color w:val="000000"/>
          <w:sz w:val="20"/>
          <w:szCs w:val="20"/>
        </w:rPr>
        <w:t>wyznaczonym przez</w:t>
      </w:r>
      <w:r>
        <w:rPr>
          <w:rFonts w:ascii="Arial" w:hAnsi="Arial" w:cs="Arial"/>
          <w:color w:val="000000"/>
          <w:sz w:val="20"/>
          <w:szCs w:val="20"/>
        </w:rPr>
        <w:t xml:space="preserve">                   </w:t>
      </w:r>
    </w:p>
    <w:p w14:paraId="6517F6B0" w14:textId="314E7DD2"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zamawiającego terminie pisemnej zgody na wybór jego oferty. W</w:t>
      </w:r>
      <w:r>
        <w:rPr>
          <w:rFonts w:ascii="Arial" w:hAnsi="Arial" w:cs="Arial"/>
          <w:color w:val="000000"/>
          <w:sz w:val="20"/>
          <w:szCs w:val="20"/>
        </w:rPr>
        <w:t xml:space="preserve"> </w:t>
      </w:r>
      <w:r w:rsidR="004F0BBB" w:rsidRPr="00C17993">
        <w:rPr>
          <w:rFonts w:ascii="Arial" w:hAnsi="Arial" w:cs="Arial"/>
          <w:color w:val="000000"/>
          <w:sz w:val="20"/>
          <w:szCs w:val="20"/>
        </w:rPr>
        <w:t xml:space="preserve">przypadku braku zgody Zamawiający </w:t>
      </w:r>
    </w:p>
    <w:p w14:paraId="6DC4406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zwraca się o wyrażenie takiej zgody do kolejnego</w:t>
      </w:r>
      <w:r>
        <w:rPr>
          <w:rFonts w:ascii="Arial" w:hAnsi="Arial" w:cs="Arial"/>
          <w:color w:val="000000"/>
          <w:sz w:val="20"/>
          <w:szCs w:val="20"/>
        </w:rPr>
        <w:t xml:space="preserve"> </w:t>
      </w:r>
      <w:r w:rsidR="004F0BBB" w:rsidRPr="00C17993">
        <w:rPr>
          <w:rFonts w:ascii="Arial" w:hAnsi="Arial" w:cs="Arial"/>
          <w:color w:val="000000"/>
          <w:sz w:val="20"/>
          <w:szCs w:val="20"/>
        </w:rPr>
        <w:t xml:space="preserve">wykonawcy, którego oferta została najwyżej oceniona, </w:t>
      </w:r>
    </w:p>
    <w:p w14:paraId="2D0799DC" w14:textId="1CC4C3C2" w:rsidR="00D90F36"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chyba że zachodzą przesłanki do</w:t>
      </w:r>
      <w:r>
        <w:rPr>
          <w:rFonts w:ascii="Arial" w:hAnsi="Arial" w:cs="Arial"/>
          <w:color w:val="000000"/>
          <w:sz w:val="20"/>
          <w:szCs w:val="20"/>
        </w:rPr>
        <w:t xml:space="preserve"> </w:t>
      </w:r>
      <w:r w:rsidR="004F0BBB" w:rsidRPr="00C17993">
        <w:rPr>
          <w:rFonts w:ascii="Arial" w:hAnsi="Arial" w:cs="Arial"/>
          <w:color w:val="000000"/>
          <w:sz w:val="20"/>
          <w:szCs w:val="20"/>
        </w:rPr>
        <w:t>unieważnienia postępowania.</w:t>
      </w:r>
    </w:p>
    <w:p w14:paraId="35456557" w14:textId="424D914C" w:rsidR="00D90F36"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254158AA" w14:textId="7FFFEF98" w:rsidR="00E228CA" w:rsidRPr="00EC6F5F" w:rsidRDefault="00F90B77" w:rsidP="00E228CA">
      <w:pPr>
        <w:pStyle w:val="Akapitzlist"/>
        <w:numPr>
          <w:ilvl w:val="0"/>
          <w:numId w:val="23"/>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b/>
          <w:bCs/>
          <w:color w:val="000000"/>
          <w:sz w:val="20"/>
          <w:szCs w:val="20"/>
          <w:u w:val="single"/>
        </w:rPr>
        <w:t>ZABEZPIECZENIE NALEŻYTEGO WYKONANIA UMOWY</w:t>
      </w:r>
      <w:r w:rsidR="00D90F36" w:rsidRPr="00514F4A">
        <w:rPr>
          <w:rFonts w:ascii="Arial" w:hAnsi="Arial" w:cs="Arial"/>
          <w:b/>
          <w:bCs/>
          <w:color w:val="000000"/>
          <w:sz w:val="20"/>
          <w:szCs w:val="20"/>
          <w:u w:val="single"/>
        </w:rPr>
        <w:t>.</w:t>
      </w:r>
      <w:r w:rsidR="00E228CA" w:rsidRPr="00E228CA">
        <w:rPr>
          <w:rFonts w:ascii="Arial" w:hAnsi="Arial" w:cs="Arial"/>
          <w:b/>
          <w:bCs/>
          <w:color w:val="000000"/>
          <w:sz w:val="20"/>
          <w:szCs w:val="20"/>
        </w:rPr>
        <w:t xml:space="preserve"> </w:t>
      </w:r>
      <w:r w:rsidR="00E228CA" w:rsidRPr="00EC6F5F">
        <w:rPr>
          <w:rFonts w:ascii="Arial" w:hAnsi="Arial" w:cs="Arial"/>
          <w:b/>
          <w:bCs/>
          <w:color w:val="000000"/>
          <w:sz w:val="20"/>
          <w:szCs w:val="20"/>
        </w:rPr>
        <w:t>Zamawiający nie wymaga wniesienia zabezpieczenia.</w:t>
      </w:r>
    </w:p>
    <w:p w14:paraId="58F241D3" w14:textId="77777777" w:rsidR="00D57134" w:rsidRPr="00514F4A" w:rsidRDefault="00F90B77"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u w:val="single"/>
        </w:rPr>
      </w:pPr>
      <w:r w:rsidRPr="00514F4A">
        <w:rPr>
          <w:rFonts w:ascii="Arial" w:hAnsi="Arial" w:cs="Arial"/>
          <w:b/>
          <w:bCs/>
          <w:color w:val="000000"/>
          <w:sz w:val="20"/>
          <w:szCs w:val="20"/>
          <w:u w:val="single"/>
        </w:rPr>
        <w:t>Informacje o formalnościach, jakie muszą zostać dopełnione po wyborze oferty w celu zawarcia umowy w sprawie zamówienia publicznego:</w:t>
      </w:r>
    </w:p>
    <w:p w14:paraId="0EE0C75F" w14:textId="77777777" w:rsidR="00D00A50" w:rsidRPr="00514F4A" w:rsidRDefault="00D00A50" w:rsidP="00862EEA">
      <w:pPr>
        <w:pStyle w:val="Akapitzlist"/>
        <w:numPr>
          <w:ilvl w:val="1"/>
          <w:numId w:val="28"/>
        </w:numPr>
        <w:autoSpaceDE w:val="0"/>
        <w:autoSpaceDN w:val="0"/>
        <w:adjustRightInd w:val="0"/>
        <w:spacing w:line="360" w:lineRule="auto"/>
        <w:rPr>
          <w:rFonts w:ascii="Arial" w:hAnsi="Arial" w:cs="Arial"/>
          <w:color w:val="000000"/>
          <w:sz w:val="20"/>
          <w:szCs w:val="20"/>
        </w:rPr>
      </w:pPr>
      <w:r w:rsidRPr="00514F4A">
        <w:rPr>
          <w:rFonts w:ascii="Arial" w:hAnsi="Arial" w:cs="Arial"/>
          <w:color w:val="000000"/>
          <w:sz w:val="20"/>
          <w:szCs w:val="20"/>
        </w:rPr>
        <w:t xml:space="preserve">Zamawiający poinformuje niezwłocznie wszystkich Wykonawców </w:t>
      </w:r>
      <w:proofErr w:type="gramStart"/>
      <w:r w:rsidRPr="00514F4A">
        <w:rPr>
          <w:rFonts w:ascii="Arial" w:hAnsi="Arial" w:cs="Arial"/>
          <w:color w:val="000000"/>
          <w:sz w:val="20"/>
          <w:szCs w:val="20"/>
        </w:rPr>
        <w:t>o :</w:t>
      </w:r>
      <w:proofErr w:type="gramEnd"/>
      <w:r w:rsidRPr="00514F4A">
        <w:rPr>
          <w:rFonts w:ascii="Arial" w:hAnsi="Arial" w:cs="Arial"/>
          <w:color w:val="000000"/>
          <w:sz w:val="20"/>
          <w:szCs w:val="20"/>
        </w:rPr>
        <w:t xml:space="preserve"> </w:t>
      </w:r>
    </w:p>
    <w:p w14:paraId="604D3691" w14:textId="0DA53A14"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 xml:space="preserve">1) </w:t>
      </w:r>
      <w:r w:rsidR="00E228CA" w:rsidRPr="00514F4A">
        <w:rPr>
          <w:rFonts w:ascii="Arial" w:hAnsi="Arial" w:cs="Arial"/>
          <w:color w:val="000000"/>
          <w:sz w:val="20"/>
          <w:szCs w:val="20"/>
        </w:rPr>
        <w:t>wyborze najkorzystniejszej oferty,</w:t>
      </w:r>
      <w:r w:rsidR="00E228CA">
        <w:rPr>
          <w:rFonts w:ascii="Arial" w:hAnsi="Arial" w:cs="Arial"/>
          <w:color w:val="000000"/>
          <w:sz w:val="20"/>
          <w:szCs w:val="20"/>
        </w:rPr>
        <w:t xml:space="preserve"> </w:t>
      </w:r>
      <w:r w:rsidRPr="00514F4A">
        <w:rPr>
          <w:rFonts w:ascii="Arial" w:hAnsi="Arial" w:cs="Arial"/>
          <w:color w:val="000000"/>
          <w:sz w:val="20"/>
          <w:szCs w:val="20"/>
        </w:rPr>
        <w:t xml:space="preserve">podając nazwę albo imię i nazwisko, siedzibę albo miejsce zamieszkania   i   </w:t>
      </w:r>
      <w:proofErr w:type="gramStart"/>
      <w:r w:rsidRPr="00514F4A">
        <w:rPr>
          <w:rFonts w:ascii="Arial" w:hAnsi="Arial" w:cs="Arial"/>
          <w:color w:val="000000"/>
          <w:sz w:val="20"/>
          <w:szCs w:val="20"/>
        </w:rPr>
        <w:t>adres,  jeżeli</w:t>
      </w:r>
      <w:proofErr w:type="gramEnd"/>
      <w:r w:rsidRPr="00514F4A">
        <w:rPr>
          <w:rFonts w:ascii="Arial" w:hAnsi="Arial" w:cs="Arial"/>
          <w:color w:val="000000"/>
          <w:sz w:val="20"/>
          <w:szCs w:val="20"/>
        </w:rPr>
        <w:t xml:space="preserve">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D333537"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2) Wykonawcach, którzy zostali wykluczeni,</w:t>
      </w:r>
    </w:p>
    <w:p w14:paraId="008D3EF9"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3) Wykonawcach, których oferty zostały odrzucone, powodach odrzucenia oferty</w:t>
      </w:r>
    </w:p>
    <w:p w14:paraId="45B58E94" w14:textId="3CB3003F"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 xml:space="preserve">4) unieważnieniu postępowania -podając </w:t>
      </w:r>
      <w:r w:rsidR="00E228CA" w:rsidRPr="00514F4A">
        <w:rPr>
          <w:rFonts w:ascii="Arial" w:hAnsi="Arial" w:cs="Arial"/>
          <w:color w:val="000000"/>
          <w:sz w:val="20"/>
          <w:szCs w:val="20"/>
        </w:rPr>
        <w:t>uzasadnienie faktyczne</w:t>
      </w:r>
      <w:r w:rsidRPr="00514F4A">
        <w:rPr>
          <w:rFonts w:ascii="Arial" w:hAnsi="Arial" w:cs="Arial"/>
          <w:color w:val="000000"/>
          <w:sz w:val="20"/>
          <w:szCs w:val="20"/>
        </w:rPr>
        <w:t xml:space="preserve"> i prawne.</w:t>
      </w:r>
    </w:p>
    <w:p w14:paraId="612B9F7A"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20.2.</w:t>
      </w:r>
      <w:r w:rsidRPr="00514F4A">
        <w:rPr>
          <w:rFonts w:ascii="Arial" w:hAnsi="Arial" w:cs="Arial"/>
          <w:color w:val="000000"/>
          <w:sz w:val="20"/>
          <w:szCs w:val="20"/>
        </w:rPr>
        <w:t xml:space="preserve">  W przypadkach, o których mowa w art. 110ust. </w:t>
      </w:r>
      <w:proofErr w:type="spellStart"/>
      <w:r w:rsidRPr="00514F4A">
        <w:rPr>
          <w:rFonts w:ascii="Arial" w:hAnsi="Arial" w:cs="Arial"/>
          <w:color w:val="000000"/>
          <w:sz w:val="20"/>
          <w:szCs w:val="20"/>
        </w:rPr>
        <w:t>2ustawy</w:t>
      </w:r>
      <w:proofErr w:type="spellEnd"/>
      <w:r w:rsidRPr="00514F4A">
        <w:rPr>
          <w:rFonts w:ascii="Arial" w:hAnsi="Arial" w:cs="Arial"/>
          <w:color w:val="000000"/>
          <w:sz w:val="20"/>
          <w:szCs w:val="20"/>
        </w:rPr>
        <w:t xml:space="preserve"> </w:t>
      </w:r>
      <w:proofErr w:type="spellStart"/>
      <w:r w:rsidRPr="00514F4A">
        <w:rPr>
          <w:rFonts w:ascii="Arial" w:hAnsi="Arial" w:cs="Arial"/>
          <w:color w:val="000000"/>
          <w:sz w:val="20"/>
          <w:szCs w:val="20"/>
        </w:rPr>
        <w:t>Pzp</w:t>
      </w:r>
      <w:proofErr w:type="spellEnd"/>
      <w:r w:rsidRPr="00514F4A">
        <w:rPr>
          <w:rFonts w:ascii="Arial" w:hAnsi="Arial" w:cs="Arial"/>
          <w:color w:val="000000"/>
          <w:sz w:val="20"/>
          <w:szCs w:val="20"/>
        </w:rPr>
        <w:t xml:space="preserve">, informacja, o której mowa w pkt 20.1. ppkt.2 </w:t>
      </w:r>
      <w:proofErr w:type="gramStart"/>
      <w:r w:rsidRPr="00514F4A">
        <w:rPr>
          <w:rFonts w:ascii="Arial" w:hAnsi="Arial" w:cs="Arial"/>
          <w:color w:val="000000"/>
          <w:sz w:val="20"/>
          <w:szCs w:val="20"/>
        </w:rPr>
        <w:t>zawiera  wyjaśnienie</w:t>
      </w:r>
      <w:proofErr w:type="gramEnd"/>
      <w:r w:rsidRPr="00514F4A">
        <w:rPr>
          <w:rFonts w:ascii="Arial" w:hAnsi="Arial" w:cs="Arial"/>
          <w:color w:val="000000"/>
          <w:sz w:val="20"/>
          <w:szCs w:val="20"/>
        </w:rPr>
        <w:t xml:space="preserve"> powodów, dla których dowody przedstawione przez Wykonawcę , Zamawiający uznał za niewystarczające. </w:t>
      </w:r>
    </w:p>
    <w:p w14:paraId="6191FD36"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20.3</w:t>
      </w:r>
      <w:r w:rsidRPr="00514F4A">
        <w:rPr>
          <w:rFonts w:ascii="Arial" w:hAnsi="Arial" w:cs="Arial"/>
          <w:color w:val="000000"/>
          <w:sz w:val="20"/>
          <w:szCs w:val="20"/>
        </w:rPr>
        <w:t xml:space="preserve">. Zamawiający udostępni </w:t>
      </w:r>
      <w:proofErr w:type="gramStart"/>
      <w:r w:rsidRPr="00514F4A">
        <w:rPr>
          <w:rFonts w:ascii="Arial" w:hAnsi="Arial" w:cs="Arial"/>
          <w:color w:val="000000"/>
          <w:sz w:val="20"/>
          <w:szCs w:val="20"/>
        </w:rPr>
        <w:t>informacje ,</w:t>
      </w:r>
      <w:proofErr w:type="gramEnd"/>
      <w:r w:rsidRPr="00514F4A">
        <w:rPr>
          <w:rFonts w:ascii="Arial" w:hAnsi="Arial" w:cs="Arial"/>
          <w:color w:val="000000"/>
          <w:sz w:val="20"/>
          <w:szCs w:val="20"/>
        </w:rPr>
        <w:t xml:space="preserve"> o których mowa w  ust. 1  pkt 1i  4 na  stronie internetowej.</w:t>
      </w:r>
    </w:p>
    <w:p w14:paraId="38ABDE0E" w14:textId="564FCC09"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w:t>
      </w:r>
      <w:r w:rsidRPr="00514F4A">
        <w:rPr>
          <w:rFonts w:ascii="Arial" w:hAnsi="Arial" w:cs="Arial"/>
          <w:color w:val="000000"/>
          <w:sz w:val="20"/>
          <w:szCs w:val="20"/>
        </w:rPr>
        <w:t xml:space="preserve">.4. Zamawiający zawiera umowę̨ w sprawie zamówienia publicznego, z uwzględnieniem art. 577 </w:t>
      </w:r>
      <w:proofErr w:type="spellStart"/>
      <w:r w:rsidRPr="00514F4A">
        <w:rPr>
          <w:rFonts w:ascii="Arial" w:hAnsi="Arial" w:cs="Arial"/>
          <w:color w:val="000000"/>
          <w:sz w:val="20"/>
          <w:szCs w:val="20"/>
        </w:rPr>
        <w:t>pzp</w:t>
      </w:r>
      <w:proofErr w:type="spellEnd"/>
      <w:r w:rsidRPr="00514F4A">
        <w:rPr>
          <w:rFonts w:ascii="Arial" w:hAnsi="Arial" w:cs="Arial"/>
          <w:color w:val="000000"/>
          <w:sz w:val="20"/>
          <w:szCs w:val="20"/>
        </w:rPr>
        <w:t xml:space="preserve">, w terminie nie krótszym niż̇ </w:t>
      </w:r>
      <w:r w:rsidR="00C17993" w:rsidRPr="00514F4A">
        <w:rPr>
          <w:rFonts w:ascii="Arial" w:hAnsi="Arial" w:cs="Arial"/>
          <w:color w:val="000000"/>
          <w:sz w:val="20"/>
          <w:szCs w:val="20"/>
        </w:rPr>
        <w:t>10</w:t>
      </w:r>
      <w:r w:rsidRPr="00514F4A">
        <w:rPr>
          <w:rFonts w:ascii="Arial" w:hAnsi="Arial" w:cs="Arial"/>
          <w:color w:val="000000"/>
          <w:sz w:val="20"/>
          <w:szCs w:val="20"/>
        </w:rPr>
        <w:t xml:space="preserve"> dni od dnia przesłania zawiadomienia o wyborze najkorzystniejszej oferty, jeżeli zawiadomienie to zostało przesłane przy użyciu środków komunikacji </w:t>
      </w:r>
      <w:proofErr w:type="gramStart"/>
      <w:r w:rsidRPr="00514F4A">
        <w:rPr>
          <w:rFonts w:ascii="Arial" w:hAnsi="Arial" w:cs="Arial"/>
          <w:color w:val="000000"/>
          <w:sz w:val="20"/>
          <w:szCs w:val="20"/>
        </w:rPr>
        <w:t>elektronicznej,</w:t>
      </w:r>
      <w:proofErr w:type="gramEnd"/>
      <w:r w:rsidRPr="00514F4A">
        <w:rPr>
          <w:rFonts w:ascii="Arial" w:hAnsi="Arial" w:cs="Arial"/>
          <w:color w:val="000000"/>
          <w:sz w:val="20"/>
          <w:szCs w:val="20"/>
        </w:rPr>
        <w:t xml:space="preserve"> albo 1</w:t>
      </w:r>
      <w:r w:rsidR="00C17993" w:rsidRPr="00514F4A">
        <w:rPr>
          <w:rFonts w:ascii="Arial" w:hAnsi="Arial" w:cs="Arial"/>
          <w:color w:val="000000"/>
          <w:sz w:val="20"/>
          <w:szCs w:val="20"/>
        </w:rPr>
        <w:t>5</w:t>
      </w:r>
      <w:r w:rsidRPr="00514F4A">
        <w:rPr>
          <w:rFonts w:ascii="Arial" w:hAnsi="Arial" w:cs="Arial"/>
          <w:color w:val="000000"/>
          <w:sz w:val="20"/>
          <w:szCs w:val="20"/>
        </w:rPr>
        <w:t xml:space="preserve"> dni, jeżeli zostało przesłane w inny sposób. </w:t>
      </w:r>
    </w:p>
    <w:p w14:paraId="347285F8"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20.5.</w:t>
      </w:r>
      <w:r w:rsidRPr="00514F4A">
        <w:rPr>
          <w:rFonts w:ascii="Arial" w:hAnsi="Arial" w:cs="Arial"/>
          <w:color w:val="000000"/>
          <w:sz w:val="20"/>
          <w:szCs w:val="20"/>
        </w:rPr>
        <w:t xml:space="preserve"> Zamawiający może zawrzeć́ umowę̨ w sprawie zamówienia publicznego przed upływem terminu, o którym mowa w </w:t>
      </w:r>
      <w:bookmarkStart w:id="41" w:name="_Hlk64021234"/>
      <w:r w:rsidRPr="00514F4A">
        <w:rPr>
          <w:rFonts w:ascii="Arial" w:hAnsi="Arial" w:cs="Arial"/>
          <w:color w:val="000000"/>
          <w:sz w:val="20"/>
          <w:szCs w:val="20"/>
        </w:rPr>
        <w:t>pkt. 20.4.</w:t>
      </w:r>
      <w:bookmarkEnd w:id="41"/>
      <w:r w:rsidRPr="00514F4A">
        <w:rPr>
          <w:rFonts w:ascii="Arial" w:hAnsi="Arial" w:cs="Arial"/>
          <w:color w:val="000000"/>
          <w:sz w:val="20"/>
          <w:szCs w:val="20"/>
        </w:rPr>
        <w:t>, jeżeli w postepowaniu o udzielenie zamówienia złożono tylko jedną ofertę̨.</w:t>
      </w:r>
    </w:p>
    <w:p w14:paraId="288A4E7E"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20.6.</w:t>
      </w:r>
      <w:r w:rsidRPr="00514F4A">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5CF1F19E" w14:textId="77777777" w:rsidR="00D00A50" w:rsidRPr="00514F4A" w:rsidRDefault="00D00A50" w:rsidP="00862EEA">
      <w:pPr>
        <w:pStyle w:val="Akapitzlist"/>
        <w:numPr>
          <w:ilvl w:val="1"/>
          <w:numId w:val="30"/>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Wykonawca, o którym mowa w pkt. 20.4., ma obowiązek zawrzeć umowę w sprawie zamówienia na warunkach określonych w projektowanych postanowieniach umowy, które stanowią Załącznik Nr 1 do SWZ. Umowa zostanie uzupełniona o zapisy wynikające ze złożonej oferty. </w:t>
      </w:r>
    </w:p>
    <w:p w14:paraId="48CF1CEE" w14:textId="77777777" w:rsidR="00D00A50" w:rsidRPr="00514F4A" w:rsidRDefault="00D00A50" w:rsidP="00862EEA">
      <w:pPr>
        <w:pStyle w:val="Akapitzlist"/>
        <w:numPr>
          <w:ilvl w:val="1"/>
          <w:numId w:val="30"/>
        </w:numPr>
        <w:spacing w:line="360" w:lineRule="auto"/>
        <w:jc w:val="both"/>
        <w:rPr>
          <w:rFonts w:ascii="Arial" w:hAnsi="Arial" w:cs="Arial"/>
          <w:color w:val="000000"/>
          <w:sz w:val="20"/>
          <w:szCs w:val="20"/>
        </w:rPr>
      </w:pPr>
      <w:r w:rsidRPr="00514F4A">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3184ECC" w14:textId="5EAA382E" w:rsidR="00F90B77" w:rsidRPr="00F83319" w:rsidRDefault="00D00A50" w:rsidP="00862EEA">
      <w:pPr>
        <w:pStyle w:val="Akapitzlist"/>
        <w:numPr>
          <w:ilvl w:val="1"/>
          <w:numId w:val="30"/>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Jeżeli Wykonawca, którego oferta została wybrana jako najkorzystniejsza, uchyla się̨ od zawarcia umowy w sprawie zamówienia publicznego </w:t>
      </w:r>
      <w:proofErr w:type="gramStart"/>
      <w:r w:rsidRPr="00514F4A">
        <w:rPr>
          <w:rFonts w:ascii="Arial" w:hAnsi="Arial" w:cs="Arial"/>
          <w:color w:val="000000"/>
          <w:sz w:val="20"/>
          <w:szCs w:val="20"/>
        </w:rPr>
        <w:t>lub  nie</w:t>
      </w:r>
      <w:proofErr w:type="gramEnd"/>
      <w:r w:rsidRPr="00514F4A">
        <w:rPr>
          <w:rFonts w:ascii="Arial" w:hAnsi="Arial" w:cs="Arial"/>
          <w:color w:val="000000"/>
          <w:sz w:val="20"/>
          <w:szCs w:val="20"/>
        </w:rPr>
        <w:t xml:space="preserve">  wnosi wymaganego  zabezpieczenia należytego wykonania  umowy Zamawiający może dokonać́ ponownego badania i oceny ofert spośród ofert pozostałych w postepowaniu Wykonawców oraz wybrać najkorzystniejszą ofertę albo unieważnić́ postępowanie. </w:t>
      </w:r>
    </w:p>
    <w:p w14:paraId="16C8060E" w14:textId="2730832D" w:rsidR="00B622BC" w:rsidRPr="00AE61BD" w:rsidRDefault="00416FD8"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t>P</w:t>
      </w:r>
      <w:r w:rsidR="00B622BC" w:rsidRPr="00D90F36">
        <w:rPr>
          <w:rFonts w:ascii="Arial" w:hAnsi="Arial" w:cs="Arial"/>
          <w:b/>
          <w:bCs/>
          <w:color w:val="000000"/>
          <w:sz w:val="20"/>
          <w:szCs w:val="20"/>
          <w:u w:val="single"/>
        </w:rPr>
        <w:t>ouczenie o środkach ochrony prawnej przysługujących wykonawcy</w:t>
      </w:r>
      <w:r w:rsidRPr="00AE61BD">
        <w:rPr>
          <w:rFonts w:ascii="Arial" w:hAnsi="Arial" w:cs="Arial"/>
          <w:b/>
          <w:bCs/>
          <w:color w:val="000000"/>
          <w:sz w:val="20"/>
          <w:szCs w:val="20"/>
        </w:rPr>
        <w:t>:</w:t>
      </w:r>
    </w:p>
    <w:p w14:paraId="1C2E0122" w14:textId="77777777"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03461F45" w14:textId="29DCF19E" w:rsidR="00416FD8" w:rsidRP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B81A75">
      <w:pPr>
        <w:pStyle w:val="Akapitzlist"/>
        <w:numPr>
          <w:ilvl w:val="1"/>
          <w:numId w:val="7"/>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B81A75">
      <w:pPr>
        <w:pStyle w:val="Akapitzlist"/>
        <w:numPr>
          <w:ilvl w:val="1"/>
          <w:numId w:val="7"/>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070FD9ED"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w:t>
      </w:r>
    </w:p>
    <w:p w14:paraId="58FFDF29" w14:textId="0D950D71"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6BFE4E87" w14:textId="36714F37" w:rsidR="00416FD8" w:rsidRPr="00012571"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1CA863A0" w14:textId="183A4D5D" w:rsidR="00416FD8" w:rsidRPr="00AE61BD" w:rsidRDefault="00992E61"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00416FD8" w:rsidRPr="00AE61BD">
        <w:rPr>
          <w:rFonts w:ascii="Arial" w:hAnsi="Arial" w:cs="Arial"/>
          <w:color w:val="000000"/>
          <w:sz w:val="20"/>
          <w:szCs w:val="20"/>
        </w:rPr>
        <w:t xml:space="preserve">Integralną częścią niniejszej SWZ stanowią następujące załączniki: </w:t>
      </w:r>
    </w:p>
    <w:p w14:paraId="0302B22B" w14:textId="3A1D555E" w:rsidR="00416FD8" w:rsidRPr="00AE61BD" w:rsidRDefault="00416FD8" w:rsidP="00B81A75">
      <w:pPr>
        <w:pStyle w:val="Akapitzlist"/>
        <w:numPr>
          <w:ilvl w:val="0"/>
          <w:numId w:val="8"/>
        </w:numPr>
        <w:autoSpaceDE w:val="0"/>
        <w:autoSpaceDN w:val="0"/>
        <w:adjustRightInd w:val="0"/>
        <w:spacing w:line="360" w:lineRule="auto"/>
        <w:rPr>
          <w:rFonts w:ascii="Arial" w:hAnsi="Arial" w:cs="Arial"/>
          <w:color w:val="000000"/>
          <w:sz w:val="20"/>
          <w:szCs w:val="20"/>
        </w:rPr>
      </w:pPr>
      <w:bookmarkStart w:id="42" w:name="_Hlk137633381"/>
      <w:r w:rsidRPr="00AE61BD">
        <w:rPr>
          <w:rFonts w:ascii="Arial" w:hAnsi="Arial" w:cs="Arial"/>
          <w:color w:val="000000"/>
          <w:sz w:val="20"/>
          <w:szCs w:val="20"/>
        </w:rPr>
        <w:t xml:space="preserve">Projektowane postanowienia umowy w sprawie zamówienia publicznego </w:t>
      </w:r>
      <w:r w:rsidR="00C33DA2">
        <w:rPr>
          <w:rFonts w:ascii="Arial" w:hAnsi="Arial" w:cs="Arial"/>
          <w:color w:val="000000"/>
          <w:sz w:val="20"/>
          <w:szCs w:val="20"/>
        </w:rPr>
        <w:t xml:space="preserve">wraz z załącznikami </w:t>
      </w:r>
      <w:r w:rsidRPr="00AE61BD">
        <w:rPr>
          <w:rFonts w:ascii="Arial" w:hAnsi="Arial" w:cs="Arial"/>
          <w:color w:val="000000"/>
          <w:sz w:val="20"/>
          <w:szCs w:val="20"/>
        </w:rPr>
        <w:t>–</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35961D8D" w:rsidR="00416FD8" w:rsidRPr="00AE61BD" w:rsidRDefault="00416FD8" w:rsidP="00B81A75">
      <w:pPr>
        <w:pStyle w:val="Akapitzlist"/>
        <w:numPr>
          <w:ilvl w:val="0"/>
          <w:numId w:val="8"/>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74D0AB9" w:rsidR="00416FD8" w:rsidRPr="00AE61BD" w:rsidRDefault="00EE12E7"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Oświadczenie JEDZ KREATOR </w:t>
      </w:r>
      <w:r w:rsidR="00416FD8" w:rsidRPr="00AE61BD">
        <w:rPr>
          <w:rFonts w:ascii="Arial" w:hAnsi="Arial" w:cs="Arial"/>
          <w:color w:val="000000"/>
          <w:sz w:val="20"/>
          <w:szCs w:val="20"/>
        </w:rPr>
        <w:t xml:space="preserve">– Załącznik </w:t>
      </w:r>
      <w:r w:rsidR="003F65E6">
        <w:rPr>
          <w:rFonts w:ascii="Arial" w:hAnsi="Arial" w:cs="Arial"/>
          <w:color w:val="000000"/>
          <w:sz w:val="20"/>
          <w:szCs w:val="20"/>
        </w:rPr>
        <w:t>n</w:t>
      </w:r>
      <w:r w:rsidR="00416FD8" w:rsidRPr="00AE61BD">
        <w:rPr>
          <w:rFonts w:ascii="Arial" w:hAnsi="Arial" w:cs="Arial"/>
          <w:color w:val="000000"/>
          <w:sz w:val="20"/>
          <w:szCs w:val="20"/>
        </w:rPr>
        <w:t>r 3</w:t>
      </w:r>
      <w:r w:rsidR="003F65E6">
        <w:rPr>
          <w:rFonts w:ascii="Arial" w:hAnsi="Arial" w:cs="Arial"/>
          <w:color w:val="000000"/>
          <w:sz w:val="20"/>
          <w:szCs w:val="20"/>
        </w:rPr>
        <w:t>,</w:t>
      </w:r>
      <w:r w:rsidR="00416FD8" w:rsidRPr="00AE61BD">
        <w:rPr>
          <w:rFonts w:ascii="Arial" w:hAnsi="Arial" w:cs="Arial"/>
          <w:color w:val="000000"/>
          <w:sz w:val="20"/>
          <w:szCs w:val="20"/>
        </w:rPr>
        <w:t xml:space="preserve"> </w:t>
      </w:r>
    </w:p>
    <w:p w14:paraId="2DB58E50" w14:textId="313B8E6F" w:rsidR="00416FD8"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r w:rsidR="003F65E6">
        <w:rPr>
          <w:rFonts w:ascii="Arial" w:hAnsi="Arial" w:cs="Arial"/>
          <w:color w:val="000000"/>
          <w:sz w:val="20"/>
          <w:szCs w:val="20"/>
        </w:rPr>
        <w:t xml:space="preserve">3A, </w:t>
      </w:r>
    </w:p>
    <w:p w14:paraId="53FA92AD" w14:textId="470FC5DC" w:rsidR="00F83319" w:rsidRPr="00EE12E7" w:rsidRDefault="00012571" w:rsidP="00EE12E7">
      <w:pPr>
        <w:pStyle w:val="Akapitzlist"/>
        <w:numPr>
          <w:ilvl w:val="0"/>
          <w:numId w:val="8"/>
        </w:numPr>
        <w:autoSpaceDE w:val="0"/>
        <w:autoSpaceDN w:val="0"/>
        <w:adjustRightInd w:val="0"/>
        <w:spacing w:line="360" w:lineRule="auto"/>
        <w:rPr>
          <w:rFonts w:ascii="Arial" w:hAnsi="Arial" w:cs="Arial"/>
          <w:color w:val="000000"/>
          <w:sz w:val="20"/>
          <w:szCs w:val="20"/>
        </w:rPr>
      </w:pPr>
      <w:r w:rsidRPr="00012571">
        <w:rPr>
          <w:rFonts w:ascii="Arial" w:hAnsi="Arial" w:cs="Arial"/>
          <w:color w:val="000000"/>
          <w:sz w:val="20"/>
          <w:szCs w:val="20"/>
        </w:rPr>
        <w:t>Oświadczenie Wykonawców wspólnie ubiegających się o zamówienie</w:t>
      </w:r>
      <w:r>
        <w:rPr>
          <w:rFonts w:ascii="Arial" w:hAnsi="Arial" w:cs="Arial"/>
          <w:color w:val="000000"/>
          <w:sz w:val="20"/>
          <w:szCs w:val="20"/>
        </w:rPr>
        <w:t xml:space="preserve"> – Załącznik nr 3B</w:t>
      </w:r>
    </w:p>
    <w:p w14:paraId="31FF2803" w14:textId="67E167D6" w:rsidR="003F65E6" w:rsidRDefault="00F83319"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r w:rsidR="003F65E6">
        <w:rPr>
          <w:rFonts w:ascii="Arial" w:hAnsi="Arial" w:cs="Arial"/>
          <w:color w:val="000000"/>
          <w:sz w:val="20"/>
          <w:szCs w:val="20"/>
        </w:rPr>
        <w:t>,</w:t>
      </w:r>
    </w:p>
    <w:p w14:paraId="044DC201" w14:textId="05748E4C" w:rsidR="00410605"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57CE2409" w14:textId="2A175ECE" w:rsidR="00A3549D"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w:t>
      </w:r>
      <w:r w:rsidR="00F57FB1">
        <w:rPr>
          <w:rFonts w:ascii="Arial" w:hAnsi="Arial" w:cs="Arial"/>
          <w:color w:val="000000"/>
          <w:sz w:val="20"/>
          <w:szCs w:val="20"/>
        </w:rPr>
        <w:t>taboru</w:t>
      </w:r>
      <w:r>
        <w:rPr>
          <w:rFonts w:ascii="Arial" w:hAnsi="Arial" w:cs="Arial"/>
          <w:color w:val="000000"/>
          <w:sz w:val="20"/>
          <w:szCs w:val="20"/>
        </w:rPr>
        <w:t xml:space="preserve"> </w:t>
      </w:r>
      <w:r w:rsidRPr="00AE61BD">
        <w:rPr>
          <w:rFonts w:ascii="Arial" w:hAnsi="Arial" w:cs="Arial"/>
          <w:color w:val="000000"/>
          <w:sz w:val="20"/>
          <w:szCs w:val="20"/>
        </w:rPr>
        <w:t xml:space="preserve">- Załącznik nr </w:t>
      </w:r>
      <w:r>
        <w:rPr>
          <w:rFonts w:ascii="Arial" w:hAnsi="Arial" w:cs="Arial"/>
          <w:color w:val="000000"/>
          <w:sz w:val="20"/>
          <w:szCs w:val="20"/>
        </w:rPr>
        <w:t>6</w:t>
      </w:r>
    </w:p>
    <w:p w14:paraId="60C201F3" w14:textId="67AB1C28" w:rsidR="00407227" w:rsidRDefault="00407227"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osób </w:t>
      </w:r>
      <w:r w:rsidRPr="00AE61BD">
        <w:rPr>
          <w:rFonts w:ascii="Arial" w:hAnsi="Arial" w:cs="Arial"/>
          <w:color w:val="000000"/>
          <w:sz w:val="20"/>
          <w:szCs w:val="20"/>
        </w:rPr>
        <w:t xml:space="preserve">- Załącznik nr </w:t>
      </w:r>
      <w:r>
        <w:rPr>
          <w:rFonts w:ascii="Arial" w:hAnsi="Arial" w:cs="Arial"/>
          <w:color w:val="000000"/>
          <w:sz w:val="20"/>
          <w:szCs w:val="20"/>
        </w:rPr>
        <w:t>7</w:t>
      </w:r>
    </w:p>
    <w:p w14:paraId="61AC8C3B" w14:textId="475FFEFF" w:rsidR="007A3B73" w:rsidRPr="00407227" w:rsidRDefault="003907C7" w:rsidP="007A3B73">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sz w:val="20"/>
          <w:szCs w:val="20"/>
        </w:rPr>
        <w:t>O</w:t>
      </w:r>
      <w:r w:rsidR="007A3B73" w:rsidRPr="00EC6F5F">
        <w:rPr>
          <w:rFonts w:ascii="Arial" w:hAnsi="Arial" w:cs="Arial"/>
          <w:sz w:val="20"/>
          <w:szCs w:val="20"/>
        </w:rPr>
        <w:t xml:space="preserve">świadczenia wykonawcy o niepodleganiu wykluczeniu na podstawie art. 5k rozporządzenia Rady (UE) nr 833/2014 z dnia 31 lipca 2014 r. dotyczącego środków ograniczających w związku z działaniami Rosji destabilizującymi sytuację na Ukrainie </w:t>
      </w:r>
      <w:r w:rsidR="007A3B73" w:rsidRPr="00EC6F5F">
        <w:rPr>
          <w:rFonts w:ascii="Arial" w:hAnsi="Arial" w:cs="Arial"/>
          <w:color w:val="000000"/>
          <w:sz w:val="20"/>
          <w:szCs w:val="20"/>
        </w:rPr>
        <w:t xml:space="preserve">– Załącznik nr </w:t>
      </w:r>
      <w:r w:rsidR="00407227">
        <w:rPr>
          <w:rFonts w:ascii="Arial" w:hAnsi="Arial" w:cs="Arial"/>
          <w:color w:val="000000"/>
          <w:sz w:val="20"/>
          <w:szCs w:val="20"/>
        </w:rPr>
        <w:t>8</w:t>
      </w:r>
      <w:r w:rsidR="007A3B73">
        <w:rPr>
          <w:rFonts w:ascii="Arial" w:hAnsi="Arial" w:cs="Arial"/>
          <w:sz w:val="20"/>
          <w:szCs w:val="20"/>
        </w:rPr>
        <w:t>,</w:t>
      </w:r>
    </w:p>
    <w:p w14:paraId="6F87DFB5" w14:textId="67AF22D2" w:rsidR="00407227" w:rsidRDefault="00407227" w:rsidP="00407227">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Oświadczenie o aktualności informacji – Załącznik nr </w:t>
      </w:r>
      <w:r>
        <w:rPr>
          <w:rFonts w:ascii="Arial" w:hAnsi="Arial" w:cs="Arial"/>
          <w:color w:val="000000"/>
          <w:sz w:val="20"/>
          <w:szCs w:val="20"/>
        </w:rPr>
        <w:t>9</w:t>
      </w:r>
      <w:r>
        <w:rPr>
          <w:rFonts w:ascii="Arial" w:hAnsi="Arial" w:cs="Arial"/>
          <w:color w:val="000000"/>
          <w:sz w:val="20"/>
          <w:szCs w:val="20"/>
        </w:rPr>
        <w:t>,</w:t>
      </w:r>
    </w:p>
    <w:p w14:paraId="3C2EDD81" w14:textId="669D7D39" w:rsidR="00802B75" w:rsidRPr="0005792D" w:rsidRDefault="00EF5139" w:rsidP="00EF5139">
      <w:pPr>
        <w:pStyle w:val="Akapitzlist"/>
        <w:numPr>
          <w:ilvl w:val="0"/>
          <w:numId w:val="8"/>
        </w:numPr>
        <w:autoSpaceDE w:val="0"/>
        <w:autoSpaceDN w:val="0"/>
        <w:adjustRightInd w:val="0"/>
        <w:spacing w:line="360" w:lineRule="auto"/>
        <w:rPr>
          <w:rFonts w:ascii="Arial" w:hAnsi="Arial" w:cs="Arial"/>
          <w:sz w:val="20"/>
          <w:szCs w:val="20"/>
        </w:rPr>
      </w:pPr>
      <w:r w:rsidRPr="00663FD6">
        <w:rPr>
          <w:rFonts w:ascii="Arial" w:hAnsi="Arial" w:cs="Arial"/>
          <w:sz w:val="20"/>
          <w:szCs w:val="20"/>
        </w:rPr>
        <w:t xml:space="preserve">Opis przedmiotu zamówienia </w:t>
      </w:r>
    </w:p>
    <w:bookmarkEnd w:id="42"/>
    <w:p w14:paraId="4189BE06" w14:textId="77777777" w:rsidR="00802B75" w:rsidRDefault="00802B75" w:rsidP="00DE7EFB">
      <w:pPr>
        <w:pStyle w:val="Default"/>
        <w:spacing w:line="360" w:lineRule="auto"/>
        <w:ind w:left="4956" w:firstLine="708"/>
        <w:rPr>
          <w:rFonts w:ascii="Arial" w:hAnsi="Arial" w:cs="Arial"/>
          <w:b/>
          <w:bCs/>
          <w:color w:val="auto"/>
          <w:sz w:val="20"/>
          <w:szCs w:val="20"/>
        </w:rPr>
      </w:pPr>
    </w:p>
    <w:p w14:paraId="0349F7F9" w14:textId="77777777" w:rsidR="008D0805" w:rsidRDefault="008D0805" w:rsidP="00DE7EFB">
      <w:pPr>
        <w:pStyle w:val="Default"/>
        <w:spacing w:line="360" w:lineRule="auto"/>
        <w:ind w:left="4956" w:firstLine="708"/>
        <w:rPr>
          <w:rFonts w:ascii="Arial" w:hAnsi="Arial" w:cs="Arial"/>
          <w:b/>
          <w:bCs/>
          <w:color w:val="auto"/>
          <w:sz w:val="20"/>
          <w:szCs w:val="20"/>
        </w:rPr>
      </w:pPr>
    </w:p>
    <w:p w14:paraId="6119558F" w14:textId="77777777" w:rsidR="008D0805" w:rsidRDefault="008D0805" w:rsidP="00DE7EFB">
      <w:pPr>
        <w:pStyle w:val="Default"/>
        <w:spacing w:line="360" w:lineRule="auto"/>
        <w:ind w:left="4956" w:firstLine="708"/>
        <w:rPr>
          <w:rFonts w:ascii="Arial" w:hAnsi="Arial" w:cs="Arial"/>
          <w:b/>
          <w:bCs/>
          <w:color w:val="auto"/>
          <w:sz w:val="20"/>
          <w:szCs w:val="20"/>
        </w:rPr>
      </w:pPr>
    </w:p>
    <w:p w14:paraId="6B518215" w14:textId="77777777" w:rsidR="008D0805" w:rsidRDefault="008D0805" w:rsidP="00DE7EFB">
      <w:pPr>
        <w:pStyle w:val="Default"/>
        <w:spacing w:line="360" w:lineRule="auto"/>
        <w:ind w:left="4956" w:firstLine="708"/>
        <w:rPr>
          <w:rFonts w:ascii="Arial" w:hAnsi="Arial" w:cs="Arial"/>
          <w:b/>
          <w:bCs/>
          <w:color w:val="auto"/>
          <w:sz w:val="20"/>
          <w:szCs w:val="20"/>
        </w:rPr>
      </w:pPr>
    </w:p>
    <w:p w14:paraId="4314050A" w14:textId="77777777" w:rsidR="008D0805" w:rsidRDefault="008D0805" w:rsidP="00DE7EFB">
      <w:pPr>
        <w:pStyle w:val="Default"/>
        <w:spacing w:line="360" w:lineRule="auto"/>
        <w:ind w:left="4956" w:firstLine="708"/>
        <w:rPr>
          <w:rFonts w:ascii="Arial" w:hAnsi="Arial" w:cs="Arial"/>
          <w:b/>
          <w:bCs/>
          <w:color w:val="auto"/>
          <w:sz w:val="20"/>
          <w:szCs w:val="20"/>
        </w:rPr>
      </w:pPr>
    </w:p>
    <w:p w14:paraId="3F6704F2" w14:textId="77777777" w:rsidR="008D0805" w:rsidRDefault="008D0805" w:rsidP="00DE7EFB">
      <w:pPr>
        <w:pStyle w:val="Default"/>
        <w:spacing w:line="360" w:lineRule="auto"/>
        <w:ind w:left="4956" w:firstLine="708"/>
        <w:rPr>
          <w:rFonts w:ascii="Arial" w:hAnsi="Arial" w:cs="Arial"/>
          <w:b/>
          <w:bCs/>
          <w:color w:val="auto"/>
          <w:sz w:val="20"/>
          <w:szCs w:val="20"/>
        </w:rPr>
      </w:pPr>
    </w:p>
    <w:p w14:paraId="18E8E1FE" w14:textId="77777777" w:rsidR="008D0805" w:rsidRDefault="008D0805" w:rsidP="00DE7EFB">
      <w:pPr>
        <w:pStyle w:val="Default"/>
        <w:spacing w:line="360" w:lineRule="auto"/>
        <w:ind w:left="4956" w:firstLine="708"/>
        <w:rPr>
          <w:rFonts w:ascii="Arial" w:hAnsi="Arial" w:cs="Arial"/>
          <w:b/>
          <w:bCs/>
          <w:color w:val="auto"/>
          <w:sz w:val="20"/>
          <w:szCs w:val="20"/>
        </w:rPr>
      </w:pPr>
    </w:p>
    <w:p w14:paraId="6575E9E6" w14:textId="77777777" w:rsidR="008D0805" w:rsidRDefault="008D0805" w:rsidP="00DE7EFB">
      <w:pPr>
        <w:pStyle w:val="Default"/>
        <w:spacing w:line="360" w:lineRule="auto"/>
        <w:ind w:left="4956" w:firstLine="708"/>
        <w:rPr>
          <w:rFonts w:ascii="Arial" w:hAnsi="Arial" w:cs="Arial"/>
          <w:b/>
          <w:bCs/>
          <w:color w:val="auto"/>
          <w:sz w:val="20"/>
          <w:szCs w:val="20"/>
        </w:rPr>
      </w:pPr>
    </w:p>
    <w:p w14:paraId="0FEE06BA" w14:textId="77777777" w:rsidR="008D0805" w:rsidRDefault="008D0805" w:rsidP="00DE7EFB">
      <w:pPr>
        <w:pStyle w:val="Default"/>
        <w:spacing w:line="360" w:lineRule="auto"/>
        <w:ind w:left="4956" w:firstLine="708"/>
        <w:rPr>
          <w:rFonts w:ascii="Arial" w:hAnsi="Arial" w:cs="Arial"/>
          <w:b/>
          <w:bCs/>
          <w:color w:val="auto"/>
          <w:sz w:val="20"/>
          <w:szCs w:val="20"/>
        </w:rPr>
      </w:pPr>
    </w:p>
    <w:p w14:paraId="36C625D3" w14:textId="77777777" w:rsidR="008D0805" w:rsidRDefault="008D0805" w:rsidP="00DE7EFB">
      <w:pPr>
        <w:pStyle w:val="Default"/>
        <w:spacing w:line="360" w:lineRule="auto"/>
        <w:ind w:left="4956" w:firstLine="708"/>
        <w:rPr>
          <w:rFonts w:ascii="Arial" w:hAnsi="Arial" w:cs="Arial"/>
          <w:b/>
          <w:bCs/>
          <w:color w:val="auto"/>
          <w:sz w:val="20"/>
          <w:szCs w:val="20"/>
        </w:rPr>
      </w:pPr>
    </w:p>
    <w:p w14:paraId="765DC216" w14:textId="77777777" w:rsidR="008D0805" w:rsidRDefault="008D0805" w:rsidP="00DE7EFB">
      <w:pPr>
        <w:pStyle w:val="Default"/>
        <w:spacing w:line="360" w:lineRule="auto"/>
        <w:ind w:left="4956" w:firstLine="708"/>
        <w:rPr>
          <w:rFonts w:ascii="Arial" w:hAnsi="Arial" w:cs="Arial"/>
          <w:b/>
          <w:bCs/>
          <w:color w:val="auto"/>
          <w:sz w:val="20"/>
          <w:szCs w:val="20"/>
        </w:rPr>
      </w:pPr>
    </w:p>
    <w:p w14:paraId="6C960EC5" w14:textId="77777777" w:rsidR="005E3901" w:rsidRPr="00EC6F5F" w:rsidRDefault="005E3901" w:rsidP="005E3901">
      <w:pPr>
        <w:pStyle w:val="Default"/>
        <w:ind w:left="7080" w:firstLine="708"/>
        <w:rPr>
          <w:rFonts w:ascii="Arial" w:hAnsi="Arial" w:cs="Arial"/>
          <w:color w:val="auto"/>
          <w:sz w:val="20"/>
          <w:szCs w:val="20"/>
        </w:rPr>
      </w:pPr>
      <w:bookmarkStart w:id="43" w:name="_Hlk137633436"/>
      <w:bookmarkStart w:id="44" w:name="_Hlk64457847"/>
      <w:r w:rsidRPr="00EC6F5F">
        <w:rPr>
          <w:rFonts w:ascii="Arial" w:hAnsi="Arial" w:cs="Arial"/>
          <w:b/>
          <w:bCs/>
          <w:color w:val="auto"/>
          <w:sz w:val="20"/>
          <w:szCs w:val="20"/>
        </w:rPr>
        <w:t xml:space="preserve">Załącznik nr 2 do </w:t>
      </w:r>
      <w:proofErr w:type="spellStart"/>
      <w:r w:rsidRPr="00EC6F5F">
        <w:rPr>
          <w:rFonts w:ascii="Arial" w:hAnsi="Arial" w:cs="Arial"/>
          <w:b/>
          <w:bCs/>
          <w:color w:val="auto"/>
          <w:sz w:val="20"/>
          <w:szCs w:val="20"/>
        </w:rPr>
        <w:t>SWZ</w:t>
      </w:r>
      <w:proofErr w:type="spellEnd"/>
    </w:p>
    <w:p w14:paraId="53C19EB1" w14:textId="77777777" w:rsidR="005E3901" w:rsidRPr="00EC6F5F" w:rsidRDefault="005E3901" w:rsidP="005E3901">
      <w:pPr>
        <w:pStyle w:val="Default"/>
        <w:ind w:left="4956" w:firstLine="708"/>
        <w:rPr>
          <w:rFonts w:ascii="Arial" w:hAnsi="Arial" w:cs="Arial"/>
          <w:b/>
          <w:bCs/>
          <w:color w:val="auto"/>
          <w:sz w:val="20"/>
          <w:szCs w:val="20"/>
        </w:rPr>
      </w:pPr>
    </w:p>
    <w:p w14:paraId="45F1C158" w14:textId="77777777" w:rsidR="005E3901" w:rsidRPr="00EC6F5F" w:rsidRDefault="005E3901" w:rsidP="005E3901">
      <w:pPr>
        <w:pStyle w:val="Default"/>
        <w:ind w:left="4956" w:firstLine="708"/>
        <w:rPr>
          <w:rFonts w:ascii="Arial" w:hAnsi="Arial" w:cs="Arial"/>
          <w:b/>
          <w:bCs/>
          <w:color w:val="auto"/>
          <w:sz w:val="20"/>
          <w:szCs w:val="20"/>
        </w:rPr>
      </w:pPr>
      <w:r w:rsidRPr="00EC6F5F">
        <w:rPr>
          <w:rFonts w:ascii="Arial" w:hAnsi="Arial" w:cs="Arial"/>
          <w:b/>
          <w:bCs/>
          <w:color w:val="auto"/>
          <w:sz w:val="20"/>
          <w:szCs w:val="20"/>
        </w:rPr>
        <w:t>Zamawiający:</w:t>
      </w:r>
    </w:p>
    <w:p w14:paraId="66932D06" w14:textId="77777777" w:rsidR="005E3901" w:rsidRPr="00EC6F5F" w:rsidRDefault="005E3901" w:rsidP="005E3901">
      <w:pPr>
        <w:pStyle w:val="Default"/>
        <w:ind w:left="5670" w:hanging="6"/>
        <w:rPr>
          <w:rFonts w:ascii="Arial" w:hAnsi="Arial" w:cs="Arial"/>
          <w:color w:val="auto"/>
          <w:sz w:val="20"/>
          <w:szCs w:val="20"/>
        </w:rPr>
      </w:pPr>
      <w:bookmarkStart w:id="45" w:name="_Hlk59009650"/>
      <w:r w:rsidRPr="00EC6F5F">
        <w:rPr>
          <w:rFonts w:ascii="Arial" w:hAnsi="Arial" w:cs="Arial"/>
          <w:color w:val="auto"/>
          <w:sz w:val="20"/>
          <w:szCs w:val="20"/>
        </w:rPr>
        <w:t>Burmistrz Siechnic</w:t>
      </w:r>
      <w:r w:rsidRPr="00EC6F5F">
        <w:rPr>
          <w:rFonts w:ascii="Arial" w:hAnsi="Arial" w:cs="Arial"/>
          <w:color w:val="auto"/>
          <w:sz w:val="20"/>
          <w:szCs w:val="20"/>
        </w:rPr>
        <w:tab/>
      </w:r>
      <w:r w:rsidRPr="00EC6F5F">
        <w:rPr>
          <w:rFonts w:ascii="Arial" w:hAnsi="Arial" w:cs="Arial"/>
          <w:color w:val="auto"/>
          <w:sz w:val="20"/>
          <w:szCs w:val="20"/>
        </w:rPr>
        <w:tab/>
      </w:r>
      <w:r w:rsidRPr="00EC6F5F">
        <w:rPr>
          <w:rFonts w:ascii="Arial" w:hAnsi="Arial" w:cs="Arial"/>
          <w:color w:val="auto"/>
          <w:sz w:val="20"/>
          <w:szCs w:val="20"/>
        </w:rPr>
        <w:tab/>
      </w:r>
      <w:r w:rsidRPr="00EC6F5F">
        <w:rPr>
          <w:rFonts w:ascii="Arial" w:hAnsi="Arial" w:cs="Arial"/>
          <w:color w:val="auto"/>
          <w:sz w:val="20"/>
          <w:szCs w:val="20"/>
        </w:rPr>
        <w:br/>
        <w:t>ul. Jana Pawła II 12</w:t>
      </w:r>
    </w:p>
    <w:p w14:paraId="37333A23" w14:textId="77777777" w:rsidR="005E3901" w:rsidRPr="00EC6F5F" w:rsidRDefault="005E3901" w:rsidP="005E3901">
      <w:pPr>
        <w:pStyle w:val="Default"/>
        <w:ind w:left="4956" w:firstLine="708"/>
        <w:rPr>
          <w:rFonts w:ascii="Arial" w:hAnsi="Arial" w:cs="Arial"/>
          <w:color w:val="auto"/>
          <w:sz w:val="20"/>
          <w:szCs w:val="20"/>
        </w:rPr>
      </w:pPr>
      <w:r w:rsidRPr="00EC6F5F">
        <w:rPr>
          <w:rFonts w:ascii="Arial" w:hAnsi="Arial" w:cs="Arial"/>
          <w:color w:val="auto"/>
          <w:sz w:val="20"/>
          <w:szCs w:val="20"/>
        </w:rPr>
        <w:t>55 – 011 Siechnice</w:t>
      </w:r>
      <w:bookmarkEnd w:id="45"/>
    </w:p>
    <w:p w14:paraId="434A2D54" w14:textId="77777777" w:rsidR="005E3901" w:rsidRPr="00EC6F5F" w:rsidRDefault="005E3901" w:rsidP="005E3901">
      <w:pPr>
        <w:pStyle w:val="Default"/>
        <w:spacing w:line="360" w:lineRule="auto"/>
        <w:rPr>
          <w:rFonts w:ascii="Arial" w:hAnsi="Arial" w:cs="Arial"/>
          <w:color w:val="auto"/>
          <w:sz w:val="20"/>
          <w:szCs w:val="20"/>
        </w:rPr>
      </w:pPr>
    </w:p>
    <w:p w14:paraId="0FB9B67A" w14:textId="77777777" w:rsidR="005E3901" w:rsidRPr="00EC6F5F" w:rsidRDefault="005E3901" w:rsidP="005E3901">
      <w:pPr>
        <w:pStyle w:val="Default"/>
        <w:spacing w:line="360" w:lineRule="auto"/>
        <w:ind w:left="2832" w:firstLine="708"/>
        <w:rPr>
          <w:rFonts w:ascii="Arial" w:hAnsi="Arial" w:cs="Arial"/>
          <w:color w:val="auto"/>
          <w:sz w:val="20"/>
          <w:szCs w:val="20"/>
        </w:rPr>
      </w:pPr>
      <w:r w:rsidRPr="00EC6F5F">
        <w:rPr>
          <w:rFonts w:ascii="Arial" w:hAnsi="Arial" w:cs="Arial"/>
          <w:b/>
          <w:bCs/>
          <w:color w:val="auto"/>
          <w:sz w:val="20"/>
          <w:szCs w:val="20"/>
        </w:rPr>
        <w:t>FORMULARZ OFERTY</w:t>
      </w:r>
    </w:p>
    <w:p w14:paraId="629A1A52" w14:textId="77777777" w:rsidR="005E3901" w:rsidRPr="00EC6F5F" w:rsidRDefault="005E3901" w:rsidP="005E3901">
      <w:pPr>
        <w:pStyle w:val="Default"/>
        <w:spacing w:line="360" w:lineRule="auto"/>
        <w:rPr>
          <w:rFonts w:ascii="Arial" w:hAnsi="Arial" w:cs="Arial"/>
          <w:color w:val="auto"/>
          <w:sz w:val="20"/>
          <w:szCs w:val="20"/>
        </w:rPr>
      </w:pPr>
      <w:r w:rsidRPr="00EC6F5F">
        <w:rPr>
          <w:rFonts w:ascii="Arial" w:hAnsi="Arial" w:cs="Arial"/>
          <w:color w:val="auto"/>
          <w:sz w:val="20"/>
          <w:szCs w:val="20"/>
        </w:rPr>
        <w:t>Ja/my* niżej podpisani:</w:t>
      </w:r>
    </w:p>
    <w:p w14:paraId="4CF097E0" w14:textId="77777777" w:rsidR="005E3901" w:rsidRPr="00EC6F5F" w:rsidRDefault="005E3901" w:rsidP="005E3901">
      <w:pPr>
        <w:pStyle w:val="Default"/>
        <w:rPr>
          <w:rFonts w:ascii="Arial" w:hAnsi="Arial" w:cs="Arial"/>
          <w:color w:val="auto"/>
          <w:sz w:val="20"/>
          <w:szCs w:val="20"/>
        </w:rPr>
      </w:pPr>
      <w:r w:rsidRPr="00EC6F5F">
        <w:rPr>
          <w:rFonts w:ascii="Arial" w:hAnsi="Arial" w:cs="Arial"/>
          <w:color w:val="auto"/>
          <w:sz w:val="20"/>
          <w:szCs w:val="20"/>
        </w:rPr>
        <w:t>……………………………………………………………………………………………………………</w:t>
      </w:r>
    </w:p>
    <w:p w14:paraId="44FF4F48" w14:textId="77777777" w:rsidR="005E3901" w:rsidRPr="00EC6F5F" w:rsidRDefault="005E3901" w:rsidP="005E3901">
      <w:pPr>
        <w:pStyle w:val="Default"/>
        <w:rPr>
          <w:rFonts w:ascii="Arial" w:hAnsi="Arial" w:cs="Arial"/>
          <w:color w:val="auto"/>
          <w:sz w:val="16"/>
          <w:szCs w:val="16"/>
        </w:rPr>
      </w:pPr>
      <w:r w:rsidRPr="00EC6F5F">
        <w:rPr>
          <w:rFonts w:ascii="Arial" w:hAnsi="Arial" w:cs="Arial"/>
          <w:i/>
          <w:iCs/>
          <w:color w:val="auto"/>
          <w:sz w:val="16"/>
          <w:szCs w:val="16"/>
        </w:rPr>
        <w:t>(imię, nazwisko, stanowisko/podstawa do reprezentacji)</w:t>
      </w:r>
    </w:p>
    <w:p w14:paraId="11914E02" w14:textId="77777777" w:rsidR="005E3901" w:rsidRPr="00EC6F5F" w:rsidRDefault="005E3901" w:rsidP="005E3901">
      <w:pPr>
        <w:pStyle w:val="Default"/>
        <w:spacing w:line="360" w:lineRule="auto"/>
        <w:rPr>
          <w:rFonts w:ascii="Arial" w:hAnsi="Arial" w:cs="Arial"/>
          <w:color w:val="auto"/>
          <w:sz w:val="20"/>
          <w:szCs w:val="20"/>
        </w:rPr>
      </w:pPr>
    </w:p>
    <w:p w14:paraId="0E6A55D5" w14:textId="77777777" w:rsidR="005E3901" w:rsidRPr="00EC6F5F" w:rsidRDefault="005E3901" w:rsidP="005E3901">
      <w:pPr>
        <w:pStyle w:val="Default"/>
        <w:spacing w:line="360" w:lineRule="auto"/>
        <w:rPr>
          <w:rFonts w:ascii="Arial" w:hAnsi="Arial" w:cs="Arial"/>
          <w:color w:val="auto"/>
          <w:sz w:val="20"/>
          <w:szCs w:val="20"/>
        </w:rPr>
      </w:pPr>
      <w:r w:rsidRPr="00EC6F5F">
        <w:rPr>
          <w:rFonts w:ascii="Arial" w:hAnsi="Arial" w:cs="Arial"/>
          <w:color w:val="auto"/>
          <w:sz w:val="20"/>
          <w:szCs w:val="20"/>
        </w:rPr>
        <w:t>działając w imieniu i na rzecz:</w:t>
      </w:r>
    </w:p>
    <w:p w14:paraId="206B7B36" w14:textId="77777777" w:rsidR="005E3901" w:rsidRPr="00EC6F5F" w:rsidRDefault="005E3901" w:rsidP="005E3901">
      <w:pPr>
        <w:pStyle w:val="Default"/>
        <w:spacing w:line="360" w:lineRule="auto"/>
        <w:rPr>
          <w:rFonts w:ascii="Arial" w:hAnsi="Arial" w:cs="Arial"/>
          <w:color w:val="auto"/>
          <w:sz w:val="20"/>
          <w:szCs w:val="20"/>
        </w:rPr>
      </w:pPr>
      <w:r w:rsidRPr="00EC6F5F">
        <w:rPr>
          <w:rFonts w:ascii="Arial" w:hAnsi="Arial" w:cs="Arial"/>
          <w:color w:val="auto"/>
          <w:sz w:val="20"/>
          <w:szCs w:val="20"/>
        </w:rPr>
        <w:t>..................................................................................................</w:t>
      </w:r>
    </w:p>
    <w:p w14:paraId="56628E3F" w14:textId="77777777" w:rsidR="005E3901" w:rsidRPr="00EC6F5F" w:rsidRDefault="005E3901" w:rsidP="005E3901">
      <w:pPr>
        <w:pStyle w:val="Default"/>
        <w:rPr>
          <w:rFonts w:ascii="Arial" w:hAnsi="Arial" w:cs="Arial"/>
          <w:color w:val="auto"/>
          <w:sz w:val="20"/>
          <w:szCs w:val="20"/>
        </w:rPr>
      </w:pPr>
      <w:r w:rsidRPr="00EC6F5F">
        <w:rPr>
          <w:rFonts w:ascii="Arial" w:hAnsi="Arial" w:cs="Arial"/>
          <w:color w:val="auto"/>
          <w:sz w:val="20"/>
          <w:szCs w:val="20"/>
        </w:rPr>
        <w:t>..................................................................................................</w:t>
      </w:r>
    </w:p>
    <w:p w14:paraId="1DF7F99B" w14:textId="77777777" w:rsidR="005E3901" w:rsidRPr="00EC6F5F" w:rsidRDefault="005E3901" w:rsidP="005E3901">
      <w:pPr>
        <w:pStyle w:val="Default"/>
        <w:rPr>
          <w:rFonts w:ascii="Arial" w:hAnsi="Arial" w:cs="Arial"/>
          <w:color w:val="auto"/>
          <w:sz w:val="16"/>
          <w:szCs w:val="16"/>
        </w:rPr>
      </w:pPr>
      <w:r w:rsidRPr="00EC6F5F">
        <w:rPr>
          <w:rFonts w:ascii="Arial" w:hAnsi="Arial" w:cs="Arial"/>
          <w:i/>
          <w:iCs/>
          <w:color w:val="auto"/>
          <w:sz w:val="16"/>
          <w:szCs w:val="16"/>
        </w:rPr>
        <w:t>(pełna nazwa Wykonawcy/Wykonawców w przypadku wykonawców wspólnie ubiegających się o udzielenie zamówienia)</w:t>
      </w:r>
    </w:p>
    <w:p w14:paraId="4D2F664E" w14:textId="77777777" w:rsidR="005E3901" w:rsidRPr="00EC6F5F" w:rsidRDefault="005E3901" w:rsidP="005E3901">
      <w:pPr>
        <w:pStyle w:val="Default"/>
        <w:spacing w:line="360" w:lineRule="auto"/>
        <w:rPr>
          <w:rFonts w:ascii="Arial" w:hAnsi="Arial" w:cs="Arial"/>
          <w:color w:val="auto"/>
          <w:sz w:val="20"/>
          <w:szCs w:val="20"/>
        </w:rPr>
      </w:pPr>
    </w:p>
    <w:p w14:paraId="2E74A49D" w14:textId="77777777" w:rsidR="005E3901" w:rsidRPr="00EC6F5F" w:rsidRDefault="005E3901" w:rsidP="005E3901">
      <w:pPr>
        <w:pStyle w:val="Default"/>
        <w:spacing w:line="360" w:lineRule="auto"/>
        <w:rPr>
          <w:rFonts w:ascii="Arial" w:hAnsi="Arial" w:cs="Arial"/>
          <w:color w:val="auto"/>
          <w:sz w:val="20"/>
          <w:szCs w:val="20"/>
        </w:rPr>
      </w:pPr>
      <w:proofErr w:type="gramStart"/>
      <w:r w:rsidRPr="00EC6F5F">
        <w:rPr>
          <w:rFonts w:ascii="Arial" w:hAnsi="Arial" w:cs="Arial"/>
          <w:color w:val="auto"/>
          <w:sz w:val="20"/>
          <w:szCs w:val="20"/>
        </w:rPr>
        <w:t>Adres:…</w:t>
      </w:r>
      <w:proofErr w:type="gramEnd"/>
      <w:r w:rsidRPr="00EC6F5F">
        <w:rPr>
          <w:rFonts w:ascii="Arial" w:hAnsi="Arial" w:cs="Arial"/>
          <w:color w:val="auto"/>
          <w:sz w:val="20"/>
          <w:szCs w:val="20"/>
        </w:rPr>
        <w:t>………………………………………………………………………………………………..</w:t>
      </w:r>
    </w:p>
    <w:p w14:paraId="4BDBF28D" w14:textId="77777777" w:rsidR="005E3901" w:rsidRPr="00EC6F5F" w:rsidRDefault="005E3901" w:rsidP="005E3901">
      <w:pPr>
        <w:pStyle w:val="Default"/>
        <w:spacing w:line="360" w:lineRule="auto"/>
        <w:rPr>
          <w:rFonts w:ascii="Arial" w:hAnsi="Arial" w:cs="Arial"/>
          <w:color w:val="auto"/>
          <w:sz w:val="20"/>
          <w:szCs w:val="20"/>
        </w:rPr>
      </w:pPr>
      <w:r w:rsidRPr="00EC6F5F">
        <w:rPr>
          <w:rFonts w:ascii="Arial" w:hAnsi="Arial" w:cs="Arial"/>
          <w:color w:val="auto"/>
          <w:sz w:val="20"/>
          <w:szCs w:val="20"/>
        </w:rPr>
        <w:t>Kraj……………………………………</w:t>
      </w:r>
    </w:p>
    <w:p w14:paraId="4FF4EB0E" w14:textId="77777777" w:rsidR="005E3901" w:rsidRPr="00EC6F5F" w:rsidRDefault="005E3901" w:rsidP="005E3901">
      <w:pPr>
        <w:pStyle w:val="Default"/>
        <w:spacing w:line="360" w:lineRule="auto"/>
        <w:rPr>
          <w:rFonts w:ascii="Arial" w:hAnsi="Arial" w:cs="Arial"/>
          <w:color w:val="auto"/>
          <w:sz w:val="20"/>
          <w:szCs w:val="20"/>
        </w:rPr>
      </w:pPr>
    </w:p>
    <w:p w14:paraId="01EA5E24" w14:textId="77777777" w:rsidR="005E3901" w:rsidRPr="00EC6F5F" w:rsidRDefault="005E3901" w:rsidP="005E3901">
      <w:pPr>
        <w:pStyle w:val="Default"/>
        <w:spacing w:line="360" w:lineRule="auto"/>
        <w:rPr>
          <w:rFonts w:ascii="Arial" w:hAnsi="Arial" w:cs="Arial"/>
          <w:color w:val="auto"/>
          <w:sz w:val="20"/>
          <w:szCs w:val="20"/>
        </w:rPr>
      </w:pPr>
      <w:r w:rsidRPr="00EC6F5F">
        <w:rPr>
          <w:rFonts w:ascii="Arial" w:hAnsi="Arial" w:cs="Arial"/>
          <w:color w:val="auto"/>
          <w:sz w:val="20"/>
          <w:szCs w:val="20"/>
        </w:rPr>
        <w:t>REGON</w:t>
      </w:r>
      <w:proofErr w:type="gramStart"/>
      <w:r w:rsidRPr="00EC6F5F">
        <w:rPr>
          <w:rFonts w:ascii="Arial" w:hAnsi="Arial" w:cs="Arial"/>
          <w:color w:val="auto"/>
          <w:sz w:val="20"/>
          <w:szCs w:val="20"/>
        </w:rPr>
        <w:t>…….</w:t>
      </w:r>
      <w:proofErr w:type="gramEnd"/>
      <w:r w:rsidRPr="00EC6F5F">
        <w:rPr>
          <w:rFonts w:ascii="Arial" w:hAnsi="Arial" w:cs="Arial"/>
          <w:color w:val="auto"/>
          <w:sz w:val="20"/>
          <w:szCs w:val="20"/>
        </w:rPr>
        <w:t>………………………………..,  NIP:………………………………….</w:t>
      </w:r>
    </w:p>
    <w:p w14:paraId="172A4DB1" w14:textId="77777777" w:rsidR="005E3901" w:rsidRPr="00EC6F5F" w:rsidRDefault="005E3901" w:rsidP="005E3901">
      <w:pPr>
        <w:pStyle w:val="Default"/>
        <w:spacing w:line="360" w:lineRule="auto"/>
        <w:rPr>
          <w:rFonts w:ascii="Arial" w:hAnsi="Arial" w:cs="Arial"/>
          <w:color w:val="auto"/>
          <w:sz w:val="20"/>
          <w:szCs w:val="20"/>
        </w:rPr>
      </w:pPr>
    </w:p>
    <w:p w14:paraId="4CF34523" w14:textId="77777777" w:rsidR="005E3901" w:rsidRPr="00EC6F5F" w:rsidRDefault="005E3901" w:rsidP="005E3901">
      <w:pPr>
        <w:pStyle w:val="Default"/>
        <w:spacing w:line="360" w:lineRule="auto"/>
        <w:rPr>
          <w:rFonts w:ascii="Arial" w:hAnsi="Arial" w:cs="Arial"/>
          <w:color w:val="auto"/>
          <w:sz w:val="20"/>
          <w:szCs w:val="20"/>
        </w:rPr>
      </w:pPr>
      <w:r w:rsidRPr="00EC6F5F">
        <w:rPr>
          <w:rFonts w:ascii="Arial" w:hAnsi="Arial" w:cs="Arial"/>
          <w:color w:val="auto"/>
          <w:sz w:val="20"/>
          <w:szCs w:val="20"/>
        </w:rPr>
        <w:t>TEL.………………</w:t>
      </w:r>
      <w:proofErr w:type="gramStart"/>
      <w:r w:rsidRPr="00EC6F5F">
        <w:rPr>
          <w:rFonts w:ascii="Arial" w:hAnsi="Arial" w:cs="Arial"/>
          <w:color w:val="auto"/>
          <w:sz w:val="20"/>
          <w:szCs w:val="20"/>
        </w:rPr>
        <w:t>…….</w:t>
      </w:r>
      <w:proofErr w:type="gramEnd"/>
      <w:r w:rsidRPr="00EC6F5F">
        <w:rPr>
          <w:rFonts w:ascii="Arial" w:hAnsi="Arial" w:cs="Arial"/>
          <w:color w:val="auto"/>
          <w:sz w:val="20"/>
          <w:szCs w:val="20"/>
        </w:rPr>
        <w:t>………………………</w:t>
      </w:r>
    </w:p>
    <w:p w14:paraId="2BB02549" w14:textId="77777777" w:rsidR="005E3901" w:rsidRPr="00EC6F5F" w:rsidRDefault="005E3901" w:rsidP="005E3901">
      <w:pPr>
        <w:pStyle w:val="Default"/>
        <w:spacing w:line="360" w:lineRule="auto"/>
        <w:rPr>
          <w:rFonts w:ascii="Arial" w:hAnsi="Arial" w:cs="Arial"/>
          <w:color w:val="auto"/>
          <w:sz w:val="20"/>
          <w:szCs w:val="20"/>
        </w:rPr>
      </w:pPr>
    </w:p>
    <w:p w14:paraId="1F9325A2" w14:textId="77777777" w:rsidR="005E3901" w:rsidRPr="00EC6F5F" w:rsidRDefault="005E3901" w:rsidP="005E3901">
      <w:pPr>
        <w:pStyle w:val="Default"/>
        <w:spacing w:line="360" w:lineRule="auto"/>
        <w:rPr>
          <w:rFonts w:ascii="Arial" w:hAnsi="Arial" w:cs="Arial"/>
          <w:color w:val="auto"/>
          <w:sz w:val="20"/>
          <w:szCs w:val="20"/>
        </w:rPr>
      </w:pPr>
      <w:r w:rsidRPr="00EC6F5F">
        <w:rPr>
          <w:rFonts w:ascii="Arial" w:hAnsi="Arial" w:cs="Arial"/>
          <w:color w:val="auto"/>
          <w:sz w:val="20"/>
          <w:szCs w:val="20"/>
        </w:rPr>
        <w:t xml:space="preserve">Adres skrzynki </w:t>
      </w:r>
      <w:proofErr w:type="spellStart"/>
      <w:r w:rsidRPr="00EC6F5F">
        <w:rPr>
          <w:rFonts w:ascii="Arial" w:hAnsi="Arial" w:cs="Arial"/>
          <w:color w:val="auto"/>
          <w:sz w:val="20"/>
          <w:szCs w:val="20"/>
        </w:rPr>
        <w:t>ePUAP</w:t>
      </w:r>
      <w:proofErr w:type="spellEnd"/>
      <w:r w:rsidRPr="00EC6F5F">
        <w:rPr>
          <w:rFonts w:ascii="Arial" w:hAnsi="Arial" w:cs="Arial"/>
          <w:color w:val="auto"/>
          <w:sz w:val="20"/>
          <w:szCs w:val="20"/>
        </w:rPr>
        <w:t xml:space="preserve"> ……………………………………………</w:t>
      </w:r>
    </w:p>
    <w:p w14:paraId="6B176F99" w14:textId="77777777" w:rsidR="005E3901" w:rsidRPr="00EC6F5F" w:rsidRDefault="005E3901" w:rsidP="005E3901">
      <w:pPr>
        <w:pStyle w:val="Default"/>
        <w:rPr>
          <w:rFonts w:ascii="Arial" w:hAnsi="Arial" w:cs="Arial"/>
          <w:color w:val="auto"/>
          <w:sz w:val="20"/>
          <w:szCs w:val="20"/>
        </w:rPr>
      </w:pPr>
      <w:r w:rsidRPr="00EC6F5F">
        <w:rPr>
          <w:rFonts w:ascii="Arial" w:hAnsi="Arial" w:cs="Arial"/>
          <w:color w:val="auto"/>
          <w:sz w:val="20"/>
          <w:szCs w:val="20"/>
        </w:rPr>
        <w:t>Adres e-mail: ……………………………………</w:t>
      </w:r>
    </w:p>
    <w:p w14:paraId="7D211FD0" w14:textId="77777777" w:rsidR="005E3901" w:rsidRPr="00EC6F5F" w:rsidRDefault="005E3901" w:rsidP="005E3901">
      <w:pPr>
        <w:pStyle w:val="Default"/>
        <w:rPr>
          <w:rFonts w:ascii="Arial" w:hAnsi="Arial" w:cs="Arial"/>
          <w:i/>
          <w:iCs/>
          <w:color w:val="auto"/>
          <w:sz w:val="16"/>
          <w:szCs w:val="16"/>
        </w:rPr>
      </w:pPr>
      <w:r w:rsidRPr="00EC6F5F">
        <w:rPr>
          <w:rFonts w:ascii="Arial" w:hAnsi="Arial" w:cs="Arial"/>
          <w:color w:val="auto"/>
          <w:sz w:val="16"/>
          <w:szCs w:val="16"/>
        </w:rPr>
        <w:t>(</w:t>
      </w:r>
      <w:r w:rsidRPr="00EC6F5F">
        <w:rPr>
          <w:rFonts w:ascii="Arial" w:hAnsi="Arial" w:cs="Arial"/>
          <w:i/>
          <w:iCs/>
          <w:color w:val="auto"/>
          <w:sz w:val="16"/>
          <w:szCs w:val="16"/>
        </w:rPr>
        <w:t>na które Zamawiający ma przesyłać korespondencję)</w:t>
      </w:r>
    </w:p>
    <w:p w14:paraId="7ACE69AB" w14:textId="77777777" w:rsidR="005E3901" w:rsidRPr="00EC6F5F" w:rsidRDefault="005E3901" w:rsidP="005E3901">
      <w:pPr>
        <w:pStyle w:val="Default"/>
        <w:rPr>
          <w:rFonts w:ascii="Arial" w:hAnsi="Arial" w:cs="Arial"/>
          <w:color w:val="auto"/>
          <w:sz w:val="20"/>
          <w:szCs w:val="20"/>
        </w:rPr>
      </w:pPr>
    </w:p>
    <w:p w14:paraId="5BB8AFBE" w14:textId="77777777" w:rsidR="005E3901" w:rsidRPr="00EC6F5F" w:rsidRDefault="005E3901" w:rsidP="005E3901">
      <w:pPr>
        <w:pStyle w:val="Default"/>
        <w:rPr>
          <w:rFonts w:ascii="Arial" w:hAnsi="Arial" w:cs="Arial"/>
          <w:color w:val="auto"/>
          <w:sz w:val="20"/>
          <w:szCs w:val="20"/>
        </w:rPr>
      </w:pPr>
      <w:r w:rsidRPr="00EC6F5F">
        <w:rPr>
          <w:rFonts w:ascii="Arial" w:hAnsi="Arial" w:cs="Arial"/>
          <w:color w:val="auto"/>
          <w:sz w:val="20"/>
          <w:szCs w:val="20"/>
        </w:rPr>
        <w:t>□ będącym mikroprzedsiębiorstwem,</w:t>
      </w:r>
    </w:p>
    <w:p w14:paraId="573AF825" w14:textId="77777777" w:rsidR="005E3901" w:rsidRPr="00EC6F5F" w:rsidRDefault="005E3901" w:rsidP="005E3901">
      <w:pPr>
        <w:pStyle w:val="Default"/>
        <w:rPr>
          <w:rFonts w:ascii="Arial" w:hAnsi="Arial" w:cs="Arial"/>
          <w:color w:val="auto"/>
          <w:sz w:val="20"/>
          <w:szCs w:val="20"/>
        </w:rPr>
      </w:pPr>
      <w:r w:rsidRPr="00EC6F5F">
        <w:rPr>
          <w:rFonts w:ascii="Arial" w:hAnsi="Arial" w:cs="Arial"/>
          <w:color w:val="auto"/>
          <w:sz w:val="20"/>
          <w:szCs w:val="20"/>
        </w:rPr>
        <w:t>□ będącym małym przedsiębiorstwem,</w:t>
      </w:r>
    </w:p>
    <w:p w14:paraId="0C4E8168" w14:textId="77777777" w:rsidR="005E3901" w:rsidRPr="00EC6F5F" w:rsidRDefault="005E3901" w:rsidP="005E3901">
      <w:pPr>
        <w:pStyle w:val="Default"/>
        <w:rPr>
          <w:rFonts w:ascii="Arial" w:hAnsi="Arial" w:cs="Arial"/>
          <w:color w:val="auto"/>
          <w:sz w:val="20"/>
          <w:szCs w:val="20"/>
        </w:rPr>
      </w:pPr>
      <w:r w:rsidRPr="00EC6F5F">
        <w:rPr>
          <w:rFonts w:ascii="Arial" w:hAnsi="Arial" w:cs="Arial"/>
          <w:color w:val="auto"/>
          <w:sz w:val="20"/>
          <w:szCs w:val="20"/>
        </w:rPr>
        <w:t>□ będącym średnim przedsiębiorstwem,</w:t>
      </w:r>
    </w:p>
    <w:p w14:paraId="3AC71DB7" w14:textId="77777777" w:rsidR="005E3901" w:rsidRPr="00EC6F5F" w:rsidRDefault="005E3901" w:rsidP="005E3901">
      <w:pPr>
        <w:pStyle w:val="Default"/>
        <w:rPr>
          <w:rFonts w:ascii="Arial" w:hAnsi="Arial" w:cs="Arial"/>
          <w:color w:val="auto"/>
          <w:sz w:val="20"/>
          <w:szCs w:val="20"/>
        </w:rPr>
      </w:pPr>
      <w:r w:rsidRPr="00EC6F5F">
        <w:rPr>
          <w:rFonts w:ascii="Arial" w:hAnsi="Arial" w:cs="Arial"/>
          <w:color w:val="auto"/>
          <w:sz w:val="20"/>
          <w:szCs w:val="20"/>
        </w:rPr>
        <w:t>□ prowadzącym jednoosobową działalność gospodarczą,</w:t>
      </w:r>
    </w:p>
    <w:p w14:paraId="03CBD265" w14:textId="77777777" w:rsidR="005E3901" w:rsidRPr="00EC6F5F" w:rsidRDefault="005E3901" w:rsidP="005E3901">
      <w:pPr>
        <w:pStyle w:val="Default"/>
        <w:rPr>
          <w:rFonts w:ascii="Arial" w:hAnsi="Arial" w:cs="Arial"/>
          <w:color w:val="auto"/>
          <w:sz w:val="20"/>
          <w:szCs w:val="20"/>
        </w:rPr>
      </w:pPr>
      <w:r w:rsidRPr="00EC6F5F">
        <w:rPr>
          <w:rFonts w:ascii="Arial" w:hAnsi="Arial" w:cs="Arial"/>
          <w:color w:val="auto"/>
          <w:sz w:val="20"/>
          <w:szCs w:val="20"/>
        </w:rPr>
        <w:t>□ będącym osobą fizyczną nieprowadzącą działalności gospodarczej,</w:t>
      </w:r>
    </w:p>
    <w:p w14:paraId="3D532929" w14:textId="77777777" w:rsidR="005E3901" w:rsidRPr="00EC6F5F" w:rsidRDefault="005E3901" w:rsidP="005E3901">
      <w:pPr>
        <w:pStyle w:val="Default"/>
        <w:rPr>
          <w:rFonts w:ascii="Arial" w:hAnsi="Arial" w:cs="Arial"/>
          <w:color w:val="auto"/>
          <w:sz w:val="20"/>
          <w:szCs w:val="20"/>
        </w:rPr>
      </w:pPr>
      <w:r w:rsidRPr="00EC6F5F">
        <w:rPr>
          <w:rFonts w:ascii="Arial" w:hAnsi="Arial" w:cs="Arial"/>
          <w:color w:val="auto"/>
          <w:sz w:val="20"/>
          <w:szCs w:val="20"/>
        </w:rPr>
        <w:t>□ inny rodzaj.</w:t>
      </w:r>
    </w:p>
    <w:p w14:paraId="3A5ED3C6" w14:textId="77777777" w:rsidR="005E3901" w:rsidRPr="00EC6F5F" w:rsidRDefault="005E3901" w:rsidP="005E3901">
      <w:pPr>
        <w:pStyle w:val="Default"/>
        <w:spacing w:line="360" w:lineRule="auto"/>
        <w:rPr>
          <w:rFonts w:ascii="Arial" w:hAnsi="Arial" w:cs="Arial"/>
          <w:color w:val="auto"/>
          <w:sz w:val="20"/>
          <w:szCs w:val="20"/>
        </w:rPr>
      </w:pPr>
      <w:r w:rsidRPr="00EC6F5F">
        <w:rPr>
          <w:rFonts w:ascii="Arial" w:hAnsi="Arial" w:cs="Arial"/>
          <w:color w:val="auto"/>
          <w:sz w:val="20"/>
          <w:szCs w:val="20"/>
        </w:rPr>
        <w:t xml:space="preserve"> (postawić znak „X” przy właściwym wyborze)</w:t>
      </w:r>
    </w:p>
    <w:p w14:paraId="62EF3083" w14:textId="77777777" w:rsidR="005E3901" w:rsidRPr="00EC6F5F" w:rsidRDefault="005E3901" w:rsidP="005E3901">
      <w:pPr>
        <w:pStyle w:val="Default"/>
        <w:rPr>
          <w:rFonts w:ascii="Arial" w:hAnsi="Arial" w:cs="Arial"/>
          <w:color w:val="auto"/>
          <w:sz w:val="20"/>
          <w:szCs w:val="20"/>
        </w:rPr>
      </w:pPr>
      <w:r w:rsidRPr="00EC6F5F">
        <w:rPr>
          <w:rFonts w:ascii="Arial" w:hAnsi="Arial" w:cs="Arial"/>
          <w:color w:val="auto"/>
          <w:sz w:val="20"/>
          <w:szCs w:val="20"/>
        </w:rPr>
        <w:t xml:space="preserve">Definicja mikro, małego i średniego przedsiębiorcy znajduje się w art. 7 ust. 1 pkt 1, 2 i 3 ustawy z dnia 6 marca </w:t>
      </w:r>
      <w:proofErr w:type="spellStart"/>
      <w:r w:rsidRPr="00EC6F5F">
        <w:rPr>
          <w:rFonts w:ascii="Arial" w:hAnsi="Arial" w:cs="Arial"/>
          <w:color w:val="auto"/>
          <w:sz w:val="20"/>
          <w:szCs w:val="20"/>
        </w:rPr>
        <w:t>2018r</w:t>
      </w:r>
      <w:proofErr w:type="spellEnd"/>
      <w:r w:rsidRPr="00EC6F5F">
        <w:rPr>
          <w:rFonts w:ascii="Arial" w:hAnsi="Arial" w:cs="Arial"/>
          <w:color w:val="auto"/>
          <w:sz w:val="20"/>
          <w:szCs w:val="20"/>
        </w:rPr>
        <w:t xml:space="preserve">. Prawo przedsiębiorców (Dz. U. z </w:t>
      </w:r>
      <w:proofErr w:type="spellStart"/>
      <w:r w:rsidRPr="00EC6F5F">
        <w:rPr>
          <w:rFonts w:ascii="Arial" w:hAnsi="Arial" w:cs="Arial"/>
          <w:color w:val="auto"/>
          <w:sz w:val="20"/>
          <w:szCs w:val="20"/>
        </w:rPr>
        <w:t>2021r</w:t>
      </w:r>
      <w:proofErr w:type="spellEnd"/>
      <w:r w:rsidRPr="00EC6F5F">
        <w:rPr>
          <w:rFonts w:ascii="Arial" w:hAnsi="Arial" w:cs="Arial"/>
          <w:color w:val="auto"/>
          <w:sz w:val="20"/>
          <w:szCs w:val="20"/>
        </w:rPr>
        <w:t>., poz. 162 ze zm.)</w:t>
      </w:r>
    </w:p>
    <w:p w14:paraId="0D250CC6" w14:textId="77777777" w:rsidR="005E3901" w:rsidRPr="00EC6F5F" w:rsidRDefault="005E3901" w:rsidP="005E3901">
      <w:pPr>
        <w:pStyle w:val="Default"/>
        <w:spacing w:line="360" w:lineRule="auto"/>
        <w:rPr>
          <w:rFonts w:ascii="Arial" w:hAnsi="Arial" w:cs="Arial"/>
          <w:color w:val="auto"/>
          <w:sz w:val="20"/>
          <w:szCs w:val="20"/>
        </w:rPr>
      </w:pPr>
    </w:p>
    <w:p w14:paraId="6167D315" w14:textId="694C1C62" w:rsidR="005E3901" w:rsidRPr="00EC6F5F" w:rsidRDefault="005E3901" w:rsidP="005E3901">
      <w:pPr>
        <w:pStyle w:val="Default"/>
        <w:numPr>
          <w:ilvl w:val="0"/>
          <w:numId w:val="9"/>
        </w:numPr>
        <w:suppressAutoHyphens w:val="0"/>
        <w:autoSpaceDN w:val="0"/>
        <w:adjustRightInd w:val="0"/>
        <w:spacing w:line="360" w:lineRule="auto"/>
        <w:ind w:left="284" w:hanging="284"/>
        <w:jc w:val="both"/>
        <w:rPr>
          <w:rFonts w:ascii="Arial" w:hAnsi="Arial" w:cs="Arial"/>
          <w:color w:val="auto"/>
          <w:sz w:val="20"/>
          <w:szCs w:val="20"/>
        </w:rPr>
      </w:pPr>
      <w:r w:rsidRPr="002221B6">
        <w:rPr>
          <w:rFonts w:ascii="Arial" w:hAnsi="Arial" w:cs="Arial"/>
          <w:b/>
          <w:bCs/>
          <w:color w:val="auto"/>
          <w:sz w:val="20"/>
          <w:szCs w:val="20"/>
        </w:rPr>
        <w:t xml:space="preserve">SKŁADAMY OFERTĘ </w:t>
      </w:r>
      <w:r w:rsidRPr="002221B6">
        <w:rPr>
          <w:rFonts w:ascii="Arial" w:hAnsi="Arial" w:cs="Arial"/>
          <w:color w:val="auto"/>
          <w:sz w:val="20"/>
          <w:szCs w:val="20"/>
        </w:rPr>
        <w:t>na realizację przedmiotu zamówienia</w:t>
      </w:r>
      <w:r w:rsidR="002221B6" w:rsidRPr="002221B6">
        <w:rPr>
          <w:rFonts w:ascii="Arial" w:hAnsi="Arial" w:cs="Arial"/>
          <w:color w:val="auto"/>
          <w:sz w:val="20"/>
          <w:szCs w:val="20"/>
        </w:rPr>
        <w:t xml:space="preserve"> </w:t>
      </w:r>
      <w:r w:rsidR="002221B6" w:rsidRPr="002221B6">
        <w:rPr>
          <w:rFonts w:ascii="Arial" w:hAnsi="Arial" w:cs="Arial"/>
          <w:b/>
          <w:smallCaps/>
          <w:sz w:val="20"/>
          <w:szCs w:val="20"/>
        </w:rPr>
        <w:t>Przewóz z opieką uczniów niepełnosprawnych z terenu Gminy Siechnice do placówek oświatowych we Wrocławiu i Oławie w roku szkolnym 2023/2024</w:t>
      </w:r>
      <w:r w:rsidRPr="00EC6F5F">
        <w:rPr>
          <w:rFonts w:ascii="Arial" w:hAnsi="Arial" w:cs="Arial"/>
          <w:color w:val="auto"/>
          <w:sz w:val="20"/>
          <w:szCs w:val="20"/>
        </w:rPr>
        <w:t xml:space="preserve"> w zakresie określonym w Specyfikacji Warunków Zamówienia, na następujących warunkach: cena przewozu na poszczególnych trasach wynosi </w:t>
      </w:r>
      <w:r w:rsidRPr="00EC6F5F">
        <w:rPr>
          <w:rFonts w:ascii="Arial" w:hAnsi="Arial" w:cs="Arial"/>
          <w:b/>
          <w:bCs/>
          <w:color w:val="auto"/>
          <w:sz w:val="20"/>
          <w:szCs w:val="20"/>
          <w:u w:val="single"/>
        </w:rPr>
        <w:t>za 1 dzień świadczenia usługi</w:t>
      </w:r>
      <w:r w:rsidRPr="00EC6F5F">
        <w:rPr>
          <w:rFonts w:ascii="Arial" w:hAnsi="Arial" w:cs="Arial"/>
          <w:b/>
          <w:bCs/>
          <w:color w:val="auto"/>
          <w:sz w:val="20"/>
          <w:szCs w:val="20"/>
        </w:rPr>
        <w:t>:</w:t>
      </w:r>
    </w:p>
    <w:p w14:paraId="6719AD96" w14:textId="77777777" w:rsidR="005E3901" w:rsidRPr="00EC6F5F" w:rsidRDefault="005E3901" w:rsidP="005E3901">
      <w:pPr>
        <w:pStyle w:val="Default"/>
        <w:numPr>
          <w:ilvl w:val="1"/>
          <w:numId w:val="69"/>
        </w:numPr>
        <w:spacing w:line="360" w:lineRule="auto"/>
        <w:rPr>
          <w:rFonts w:ascii="Arial" w:hAnsi="Arial" w:cs="Arial"/>
          <w:color w:val="auto"/>
          <w:sz w:val="20"/>
          <w:szCs w:val="20"/>
        </w:rPr>
      </w:pPr>
      <w:r w:rsidRPr="00EC6F5F">
        <w:rPr>
          <w:rFonts w:ascii="Arial" w:hAnsi="Arial" w:cs="Arial"/>
          <w:color w:val="auto"/>
          <w:sz w:val="20"/>
          <w:szCs w:val="20"/>
        </w:rPr>
        <w:t>trasa 1: …</w:t>
      </w:r>
      <w:proofErr w:type="gramStart"/>
      <w:r w:rsidRPr="00EC6F5F">
        <w:rPr>
          <w:rFonts w:ascii="Arial" w:hAnsi="Arial" w:cs="Arial"/>
          <w:color w:val="auto"/>
          <w:sz w:val="20"/>
          <w:szCs w:val="20"/>
        </w:rPr>
        <w:t>…….</w:t>
      </w:r>
      <w:proofErr w:type="gramEnd"/>
      <w:r w:rsidRPr="00EC6F5F">
        <w:rPr>
          <w:rFonts w:ascii="Arial" w:hAnsi="Arial" w:cs="Arial"/>
          <w:color w:val="auto"/>
          <w:sz w:val="20"/>
          <w:szCs w:val="20"/>
        </w:rPr>
        <w:t>.zł brutto/km x 90 km wynosi: …..………zł brutto,</w:t>
      </w:r>
    </w:p>
    <w:p w14:paraId="5F252EFA" w14:textId="068E0DE7" w:rsidR="005E3901" w:rsidRPr="00EC6F5F" w:rsidRDefault="005E3901" w:rsidP="005E3901">
      <w:pPr>
        <w:pStyle w:val="Default"/>
        <w:numPr>
          <w:ilvl w:val="1"/>
          <w:numId w:val="69"/>
        </w:numPr>
        <w:spacing w:line="360" w:lineRule="auto"/>
        <w:rPr>
          <w:rFonts w:ascii="Arial" w:hAnsi="Arial" w:cs="Arial"/>
          <w:color w:val="auto"/>
          <w:sz w:val="20"/>
          <w:szCs w:val="20"/>
        </w:rPr>
      </w:pPr>
      <w:r w:rsidRPr="00EC6F5F">
        <w:rPr>
          <w:rFonts w:ascii="Arial" w:hAnsi="Arial" w:cs="Arial"/>
          <w:color w:val="auto"/>
          <w:sz w:val="20"/>
          <w:szCs w:val="20"/>
        </w:rPr>
        <w:t>trasa 2: …</w:t>
      </w:r>
      <w:proofErr w:type="gramStart"/>
      <w:r w:rsidRPr="00EC6F5F">
        <w:rPr>
          <w:rFonts w:ascii="Arial" w:hAnsi="Arial" w:cs="Arial"/>
          <w:color w:val="auto"/>
          <w:sz w:val="20"/>
          <w:szCs w:val="20"/>
        </w:rPr>
        <w:t>…….</w:t>
      </w:r>
      <w:proofErr w:type="gramEnd"/>
      <w:r w:rsidRPr="00EC6F5F">
        <w:rPr>
          <w:rFonts w:ascii="Arial" w:hAnsi="Arial" w:cs="Arial"/>
          <w:color w:val="auto"/>
          <w:sz w:val="20"/>
          <w:szCs w:val="20"/>
        </w:rPr>
        <w:t>.zł brutto/km x 1</w:t>
      </w:r>
      <w:r w:rsidR="00407227">
        <w:rPr>
          <w:rFonts w:ascii="Arial" w:hAnsi="Arial" w:cs="Arial"/>
          <w:color w:val="auto"/>
          <w:sz w:val="20"/>
          <w:szCs w:val="20"/>
        </w:rPr>
        <w:t>2</w:t>
      </w:r>
      <w:r w:rsidRPr="00EC6F5F">
        <w:rPr>
          <w:rFonts w:ascii="Arial" w:hAnsi="Arial" w:cs="Arial"/>
          <w:color w:val="auto"/>
          <w:sz w:val="20"/>
          <w:szCs w:val="20"/>
        </w:rPr>
        <w:t>0 km wynosi: …..………zł brutto,</w:t>
      </w:r>
    </w:p>
    <w:p w14:paraId="308824B5" w14:textId="6E363A5F" w:rsidR="005E3901" w:rsidRPr="00EC6F5F" w:rsidRDefault="005E3901" w:rsidP="005E3901">
      <w:pPr>
        <w:pStyle w:val="Default"/>
        <w:numPr>
          <w:ilvl w:val="1"/>
          <w:numId w:val="69"/>
        </w:numPr>
        <w:spacing w:line="360" w:lineRule="auto"/>
        <w:rPr>
          <w:rFonts w:ascii="Arial" w:hAnsi="Arial" w:cs="Arial"/>
          <w:color w:val="auto"/>
          <w:sz w:val="20"/>
          <w:szCs w:val="20"/>
        </w:rPr>
      </w:pPr>
      <w:r w:rsidRPr="00EC6F5F">
        <w:rPr>
          <w:rFonts w:ascii="Arial" w:hAnsi="Arial" w:cs="Arial"/>
          <w:color w:val="auto"/>
          <w:sz w:val="20"/>
          <w:szCs w:val="20"/>
        </w:rPr>
        <w:t>trasa 3: …</w:t>
      </w:r>
      <w:proofErr w:type="gramStart"/>
      <w:r w:rsidRPr="00EC6F5F">
        <w:rPr>
          <w:rFonts w:ascii="Arial" w:hAnsi="Arial" w:cs="Arial"/>
          <w:color w:val="auto"/>
          <w:sz w:val="20"/>
          <w:szCs w:val="20"/>
        </w:rPr>
        <w:t>…….</w:t>
      </w:r>
      <w:proofErr w:type="gramEnd"/>
      <w:r w:rsidRPr="00EC6F5F">
        <w:rPr>
          <w:rFonts w:ascii="Arial" w:hAnsi="Arial" w:cs="Arial"/>
          <w:color w:val="auto"/>
          <w:sz w:val="20"/>
          <w:szCs w:val="20"/>
        </w:rPr>
        <w:t xml:space="preserve">.zł brutto/km x </w:t>
      </w:r>
      <w:r w:rsidR="00407227">
        <w:rPr>
          <w:rFonts w:ascii="Arial" w:hAnsi="Arial" w:cs="Arial"/>
          <w:color w:val="auto"/>
          <w:sz w:val="20"/>
          <w:szCs w:val="20"/>
        </w:rPr>
        <w:t>110</w:t>
      </w:r>
      <w:r w:rsidRPr="00EC6F5F">
        <w:rPr>
          <w:rFonts w:ascii="Arial" w:hAnsi="Arial" w:cs="Arial"/>
          <w:color w:val="auto"/>
          <w:sz w:val="20"/>
          <w:szCs w:val="20"/>
        </w:rPr>
        <w:t xml:space="preserve"> km wynosi: ……………zł brutto,</w:t>
      </w:r>
    </w:p>
    <w:p w14:paraId="71F4FF34" w14:textId="55801E0E" w:rsidR="005E3901" w:rsidRPr="00EC6F5F" w:rsidRDefault="005E3901" w:rsidP="005E3901">
      <w:pPr>
        <w:pStyle w:val="Default"/>
        <w:numPr>
          <w:ilvl w:val="1"/>
          <w:numId w:val="69"/>
        </w:numPr>
        <w:spacing w:line="360" w:lineRule="auto"/>
        <w:rPr>
          <w:rFonts w:ascii="Arial" w:hAnsi="Arial" w:cs="Arial"/>
          <w:color w:val="auto"/>
          <w:sz w:val="20"/>
          <w:szCs w:val="20"/>
        </w:rPr>
      </w:pPr>
      <w:r w:rsidRPr="00EC6F5F">
        <w:rPr>
          <w:rFonts w:ascii="Arial" w:hAnsi="Arial" w:cs="Arial"/>
          <w:color w:val="auto"/>
          <w:sz w:val="20"/>
          <w:szCs w:val="20"/>
        </w:rPr>
        <w:t>trasa 4: …</w:t>
      </w:r>
      <w:proofErr w:type="gramStart"/>
      <w:r w:rsidRPr="00EC6F5F">
        <w:rPr>
          <w:rFonts w:ascii="Arial" w:hAnsi="Arial" w:cs="Arial"/>
          <w:color w:val="auto"/>
          <w:sz w:val="20"/>
          <w:szCs w:val="20"/>
        </w:rPr>
        <w:t>…….</w:t>
      </w:r>
      <w:proofErr w:type="gramEnd"/>
      <w:r w:rsidRPr="00EC6F5F">
        <w:rPr>
          <w:rFonts w:ascii="Arial" w:hAnsi="Arial" w:cs="Arial"/>
          <w:color w:val="auto"/>
          <w:sz w:val="20"/>
          <w:szCs w:val="20"/>
        </w:rPr>
        <w:t>.zł brutto/km x 1</w:t>
      </w:r>
      <w:r w:rsidR="00407227">
        <w:rPr>
          <w:rFonts w:ascii="Arial" w:hAnsi="Arial" w:cs="Arial"/>
          <w:color w:val="auto"/>
          <w:sz w:val="20"/>
          <w:szCs w:val="20"/>
        </w:rPr>
        <w:t>3</w:t>
      </w:r>
      <w:r w:rsidRPr="00EC6F5F">
        <w:rPr>
          <w:rFonts w:ascii="Arial" w:hAnsi="Arial" w:cs="Arial"/>
          <w:color w:val="auto"/>
          <w:sz w:val="20"/>
          <w:szCs w:val="20"/>
        </w:rPr>
        <w:t>0 km wynosi: …………zł brutto,</w:t>
      </w:r>
    </w:p>
    <w:p w14:paraId="5EEF6AB8" w14:textId="433357A8" w:rsidR="005E3901" w:rsidRPr="00EC6F5F" w:rsidRDefault="005E3901" w:rsidP="005E3901">
      <w:pPr>
        <w:pStyle w:val="Default"/>
        <w:numPr>
          <w:ilvl w:val="1"/>
          <w:numId w:val="69"/>
        </w:numPr>
        <w:spacing w:line="360" w:lineRule="auto"/>
        <w:rPr>
          <w:rFonts w:ascii="Arial" w:hAnsi="Arial" w:cs="Arial"/>
          <w:color w:val="auto"/>
          <w:sz w:val="20"/>
          <w:szCs w:val="20"/>
        </w:rPr>
      </w:pPr>
      <w:r w:rsidRPr="00EC6F5F">
        <w:rPr>
          <w:rFonts w:ascii="Arial" w:hAnsi="Arial" w:cs="Arial"/>
          <w:color w:val="auto"/>
          <w:sz w:val="20"/>
          <w:szCs w:val="20"/>
        </w:rPr>
        <w:t>trasa 5: …</w:t>
      </w:r>
      <w:proofErr w:type="gramStart"/>
      <w:r w:rsidRPr="00EC6F5F">
        <w:rPr>
          <w:rFonts w:ascii="Arial" w:hAnsi="Arial" w:cs="Arial"/>
          <w:color w:val="auto"/>
          <w:sz w:val="20"/>
          <w:szCs w:val="20"/>
        </w:rPr>
        <w:t>…….</w:t>
      </w:r>
      <w:proofErr w:type="gramEnd"/>
      <w:r w:rsidRPr="00EC6F5F">
        <w:rPr>
          <w:rFonts w:ascii="Arial" w:hAnsi="Arial" w:cs="Arial"/>
          <w:color w:val="auto"/>
          <w:sz w:val="20"/>
          <w:szCs w:val="20"/>
        </w:rPr>
        <w:t>.zł brutto/km x 1</w:t>
      </w:r>
      <w:r w:rsidR="00407227">
        <w:rPr>
          <w:rFonts w:ascii="Arial" w:hAnsi="Arial" w:cs="Arial"/>
          <w:color w:val="auto"/>
          <w:sz w:val="20"/>
          <w:szCs w:val="20"/>
        </w:rPr>
        <w:t>0</w:t>
      </w:r>
      <w:r w:rsidRPr="00EC6F5F">
        <w:rPr>
          <w:rFonts w:ascii="Arial" w:hAnsi="Arial" w:cs="Arial"/>
          <w:color w:val="auto"/>
          <w:sz w:val="20"/>
          <w:szCs w:val="20"/>
        </w:rPr>
        <w:t>0 km wynosi: …………zł brutto.</w:t>
      </w:r>
    </w:p>
    <w:p w14:paraId="21DE065D" w14:textId="77777777" w:rsidR="005E3901" w:rsidRPr="00EC6F5F" w:rsidRDefault="005E3901" w:rsidP="005E3901">
      <w:pPr>
        <w:pStyle w:val="Default"/>
        <w:spacing w:line="360" w:lineRule="auto"/>
        <w:ind w:left="1636"/>
        <w:rPr>
          <w:rFonts w:ascii="Arial" w:hAnsi="Arial" w:cs="Arial"/>
          <w:color w:val="auto"/>
          <w:sz w:val="20"/>
          <w:szCs w:val="20"/>
        </w:rPr>
      </w:pPr>
    </w:p>
    <w:p w14:paraId="5DA6D861" w14:textId="351578F7" w:rsidR="005E3901" w:rsidRPr="00EC6F5F" w:rsidRDefault="002221B6" w:rsidP="005E3901">
      <w:pPr>
        <w:pStyle w:val="Default"/>
        <w:numPr>
          <w:ilvl w:val="1"/>
          <w:numId w:val="9"/>
        </w:numPr>
        <w:spacing w:line="360" w:lineRule="auto"/>
        <w:ind w:left="750" w:hanging="390"/>
        <w:rPr>
          <w:rFonts w:ascii="Arial" w:hAnsi="Arial" w:cs="Arial"/>
          <w:color w:val="auto"/>
          <w:sz w:val="20"/>
          <w:szCs w:val="20"/>
        </w:rPr>
      </w:pPr>
      <w:r w:rsidRPr="00EC6F5F">
        <w:rPr>
          <w:rFonts w:ascii="Arial" w:hAnsi="Arial" w:cs="Arial"/>
          <w:color w:val="auto"/>
          <w:sz w:val="20"/>
          <w:szCs w:val="20"/>
        </w:rPr>
        <w:t>Szacunkowa cena</w:t>
      </w:r>
      <w:r w:rsidR="005E3901" w:rsidRPr="00EC6F5F">
        <w:rPr>
          <w:rFonts w:ascii="Arial" w:hAnsi="Arial" w:cs="Arial"/>
          <w:color w:val="auto"/>
          <w:sz w:val="20"/>
          <w:szCs w:val="20"/>
        </w:rPr>
        <w:t xml:space="preserve"> całego </w:t>
      </w:r>
      <w:r w:rsidRPr="00EC6F5F">
        <w:rPr>
          <w:rFonts w:ascii="Arial" w:hAnsi="Arial" w:cs="Arial"/>
          <w:color w:val="auto"/>
          <w:sz w:val="20"/>
          <w:szCs w:val="20"/>
        </w:rPr>
        <w:t>zamówienia wynosi</w:t>
      </w:r>
      <w:r w:rsidR="005E3901" w:rsidRPr="00EC6F5F">
        <w:rPr>
          <w:rFonts w:ascii="Arial" w:hAnsi="Arial" w:cs="Arial"/>
          <w:color w:val="auto"/>
          <w:sz w:val="20"/>
          <w:szCs w:val="20"/>
        </w:rPr>
        <w:t xml:space="preserve">: </w:t>
      </w:r>
      <w:r w:rsidR="005E3901" w:rsidRPr="00EC6F5F">
        <w:rPr>
          <w:rFonts w:ascii="Arial" w:hAnsi="Arial" w:cs="Arial"/>
          <w:color w:val="auto"/>
          <w:sz w:val="20"/>
          <w:szCs w:val="20"/>
          <w:u w:val="single"/>
        </w:rPr>
        <w:t>(1.1+1.2+1.3+1.4 + 1.5) x 186 dni</w:t>
      </w:r>
      <w:r w:rsidR="005E3901" w:rsidRPr="00EC6F5F">
        <w:rPr>
          <w:rFonts w:ascii="Arial" w:hAnsi="Arial" w:cs="Arial"/>
          <w:color w:val="auto"/>
          <w:sz w:val="20"/>
          <w:szCs w:val="20"/>
        </w:rPr>
        <w:t>, wynosi: …………………………………………zł brutto (słownie…………………</w:t>
      </w:r>
      <w:proofErr w:type="gramStart"/>
      <w:r w:rsidR="005E3901" w:rsidRPr="00EC6F5F">
        <w:rPr>
          <w:rFonts w:ascii="Arial" w:hAnsi="Arial" w:cs="Arial"/>
          <w:color w:val="auto"/>
          <w:sz w:val="20"/>
          <w:szCs w:val="20"/>
        </w:rPr>
        <w:t>…….</w:t>
      </w:r>
      <w:proofErr w:type="gramEnd"/>
      <w:r w:rsidR="005E3901" w:rsidRPr="00EC6F5F">
        <w:rPr>
          <w:rFonts w:ascii="Arial" w:hAnsi="Arial" w:cs="Arial"/>
          <w:color w:val="auto"/>
          <w:sz w:val="20"/>
          <w:szCs w:val="20"/>
        </w:rPr>
        <w:t>) w tym podatek od towarów i usług (VAT), wg stawki: …….%.</w:t>
      </w:r>
    </w:p>
    <w:p w14:paraId="64C7DCB9" w14:textId="77777777" w:rsidR="005E3901" w:rsidRPr="00EC6F5F" w:rsidRDefault="005E3901" w:rsidP="005E3901">
      <w:pPr>
        <w:pStyle w:val="Akapitzlist"/>
        <w:tabs>
          <w:tab w:val="left" w:pos="426"/>
        </w:tabs>
        <w:ind w:left="720"/>
        <w:jc w:val="both"/>
        <w:rPr>
          <w:rFonts w:ascii="Arial" w:eastAsia="Arial Unicode MS" w:hAnsi="Arial" w:cs="Arial"/>
          <w:b/>
          <w:sz w:val="20"/>
          <w:szCs w:val="20"/>
        </w:rPr>
      </w:pPr>
    </w:p>
    <w:p w14:paraId="626B9D17" w14:textId="77777777" w:rsidR="005E3901" w:rsidRPr="00EC6F5F" w:rsidRDefault="005E3901" w:rsidP="005E3901">
      <w:pPr>
        <w:pStyle w:val="Akapitzlist"/>
        <w:tabs>
          <w:tab w:val="left" w:pos="426"/>
        </w:tabs>
        <w:ind w:left="720"/>
        <w:jc w:val="both"/>
        <w:rPr>
          <w:rFonts w:ascii="Arial" w:eastAsia="Arial Unicode MS" w:hAnsi="Arial" w:cs="Arial"/>
          <w:b/>
          <w:sz w:val="20"/>
          <w:szCs w:val="20"/>
        </w:rPr>
      </w:pPr>
      <w:r w:rsidRPr="00EC6F5F">
        <w:rPr>
          <w:rFonts w:ascii="Arial" w:eastAsia="Arial Unicode MS" w:hAnsi="Arial" w:cs="Arial"/>
          <w:b/>
          <w:sz w:val="20"/>
          <w:szCs w:val="20"/>
        </w:rPr>
        <w:t>UWAGA!</w:t>
      </w:r>
    </w:p>
    <w:p w14:paraId="55766D2C" w14:textId="77777777" w:rsidR="005E3901" w:rsidRPr="00EC6F5F" w:rsidRDefault="005E3901" w:rsidP="005E3901">
      <w:pPr>
        <w:pStyle w:val="Akapitzlist"/>
        <w:ind w:left="720" w:right="282"/>
        <w:jc w:val="both"/>
        <w:rPr>
          <w:rFonts w:ascii="Arial" w:eastAsia="Arial Unicode MS" w:hAnsi="Arial" w:cs="Arial"/>
          <w:b/>
          <w:sz w:val="20"/>
          <w:szCs w:val="20"/>
        </w:rPr>
      </w:pPr>
      <w:r w:rsidRPr="00EC6F5F">
        <w:rPr>
          <w:rFonts w:ascii="Arial" w:eastAsia="Arial Unicode MS" w:hAnsi="Arial" w:cs="Arial"/>
          <w:b/>
          <w:sz w:val="20"/>
          <w:szCs w:val="20"/>
        </w:rPr>
        <w:t xml:space="preserve">Zamawiający wymaga złożenia wraz z ofertą informacji o </w:t>
      </w:r>
      <w:r w:rsidRPr="00EC6F5F">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EC6F5F">
        <w:rPr>
          <w:rFonts w:ascii="Arial" w:hAnsi="Arial" w:cs="Arial"/>
          <w:b/>
          <w:color w:val="000000"/>
          <w:sz w:val="20"/>
          <w:szCs w:val="20"/>
        </w:rPr>
        <w:t xml:space="preserve">. </w:t>
      </w:r>
      <w:r w:rsidRPr="00EC6F5F">
        <w:rPr>
          <w:rFonts w:ascii="Arial" w:eastAsia="Arial Unicode MS" w:hAnsi="Arial" w:cs="Arial"/>
          <w:b/>
          <w:sz w:val="20"/>
          <w:szCs w:val="20"/>
        </w:rPr>
        <w:t xml:space="preserve">Niezłożenie przez Wykonawcę informacji będzie oznaczało, że taki obowiązek nie powstaje. </w:t>
      </w:r>
    </w:p>
    <w:p w14:paraId="3B470774" w14:textId="77777777" w:rsidR="005E3901" w:rsidRPr="00EC6F5F" w:rsidRDefault="005E3901" w:rsidP="005E3901">
      <w:pPr>
        <w:pStyle w:val="Akapitzlist"/>
        <w:ind w:left="720" w:right="282"/>
        <w:jc w:val="both"/>
        <w:rPr>
          <w:rFonts w:ascii="Arial" w:eastAsia="Arial Unicode MS" w:hAnsi="Arial" w:cs="Arial"/>
          <w:b/>
          <w:sz w:val="20"/>
          <w:szCs w:val="20"/>
        </w:rPr>
      </w:pPr>
    </w:p>
    <w:p w14:paraId="2EF5B825" w14:textId="77777777" w:rsidR="005E3901" w:rsidRPr="00EC6F5F" w:rsidRDefault="005E3901" w:rsidP="005E3901">
      <w:pPr>
        <w:pStyle w:val="Default"/>
        <w:spacing w:line="360" w:lineRule="auto"/>
        <w:ind w:left="284"/>
        <w:jc w:val="both"/>
        <w:rPr>
          <w:rFonts w:ascii="Arial" w:hAnsi="Arial" w:cs="Arial"/>
          <w:color w:val="auto"/>
          <w:sz w:val="20"/>
          <w:szCs w:val="20"/>
        </w:rPr>
      </w:pPr>
    </w:p>
    <w:p w14:paraId="23A63677" w14:textId="353EAF18" w:rsidR="005E3901" w:rsidRPr="00EC6F5F" w:rsidRDefault="005E3901" w:rsidP="005E3901">
      <w:pPr>
        <w:pStyle w:val="Akapitzlist"/>
        <w:numPr>
          <w:ilvl w:val="0"/>
          <w:numId w:val="68"/>
        </w:numPr>
        <w:autoSpaceDE w:val="0"/>
        <w:autoSpaceDN w:val="0"/>
        <w:adjustRightInd w:val="0"/>
        <w:spacing w:line="360" w:lineRule="auto"/>
        <w:jc w:val="both"/>
        <w:rPr>
          <w:rFonts w:ascii="Arial" w:hAnsi="Arial" w:cs="Arial"/>
          <w:b/>
          <w:bCs/>
          <w:color w:val="000000"/>
          <w:sz w:val="20"/>
          <w:szCs w:val="20"/>
        </w:rPr>
      </w:pPr>
      <w:r w:rsidRPr="00EC6F5F">
        <w:rPr>
          <w:rFonts w:ascii="Arial" w:hAnsi="Arial" w:cs="Arial"/>
          <w:sz w:val="20"/>
          <w:szCs w:val="20"/>
        </w:rPr>
        <w:t>Zamówienie wykonamy w terminie</w:t>
      </w:r>
      <w:r w:rsidRPr="00EC6F5F">
        <w:rPr>
          <w:rFonts w:ascii="Arial" w:hAnsi="Arial" w:cs="Arial"/>
          <w:color w:val="000000"/>
          <w:sz w:val="20"/>
          <w:szCs w:val="20"/>
        </w:rPr>
        <w:t xml:space="preserve">: </w:t>
      </w:r>
      <w:r w:rsidRPr="00EC6F5F">
        <w:rPr>
          <w:rFonts w:ascii="Arial" w:hAnsi="Arial" w:cs="Arial"/>
          <w:b/>
          <w:bCs/>
          <w:color w:val="000000"/>
          <w:sz w:val="20"/>
          <w:szCs w:val="20"/>
        </w:rPr>
        <w:t xml:space="preserve">od </w:t>
      </w:r>
      <w:r w:rsidR="00407227">
        <w:rPr>
          <w:rFonts w:ascii="Arial" w:hAnsi="Arial" w:cs="Arial"/>
          <w:b/>
          <w:bCs/>
          <w:color w:val="000000"/>
          <w:sz w:val="20"/>
          <w:szCs w:val="20"/>
        </w:rPr>
        <w:t>4</w:t>
      </w:r>
      <w:r w:rsidRPr="00EC6F5F">
        <w:rPr>
          <w:rFonts w:ascii="Arial" w:hAnsi="Arial" w:cs="Arial"/>
          <w:b/>
          <w:bCs/>
          <w:color w:val="000000"/>
          <w:sz w:val="20"/>
          <w:szCs w:val="20"/>
        </w:rPr>
        <w:t xml:space="preserve"> września 202</w:t>
      </w:r>
      <w:r w:rsidR="00407227">
        <w:rPr>
          <w:rFonts w:ascii="Arial" w:hAnsi="Arial" w:cs="Arial"/>
          <w:b/>
          <w:bCs/>
          <w:color w:val="000000"/>
          <w:sz w:val="20"/>
          <w:szCs w:val="20"/>
        </w:rPr>
        <w:t>3</w:t>
      </w:r>
      <w:r w:rsidRPr="00EC6F5F">
        <w:rPr>
          <w:rFonts w:ascii="Arial" w:hAnsi="Arial" w:cs="Arial"/>
          <w:b/>
          <w:bCs/>
          <w:color w:val="000000"/>
          <w:sz w:val="20"/>
          <w:szCs w:val="20"/>
        </w:rPr>
        <w:t xml:space="preserve"> do </w:t>
      </w:r>
      <w:r w:rsidR="00407227">
        <w:rPr>
          <w:rFonts w:ascii="Arial" w:hAnsi="Arial" w:cs="Arial"/>
          <w:b/>
          <w:bCs/>
          <w:color w:val="000000"/>
          <w:sz w:val="20"/>
          <w:szCs w:val="20"/>
        </w:rPr>
        <w:t>21</w:t>
      </w:r>
      <w:r w:rsidRPr="00EC6F5F">
        <w:rPr>
          <w:rFonts w:ascii="Arial" w:hAnsi="Arial" w:cs="Arial"/>
          <w:b/>
          <w:bCs/>
          <w:color w:val="000000"/>
          <w:sz w:val="20"/>
          <w:szCs w:val="20"/>
        </w:rPr>
        <w:t xml:space="preserve"> czerwca 202</w:t>
      </w:r>
      <w:r w:rsidR="00407227">
        <w:rPr>
          <w:rFonts w:ascii="Arial" w:hAnsi="Arial" w:cs="Arial"/>
          <w:b/>
          <w:bCs/>
          <w:color w:val="000000"/>
          <w:sz w:val="20"/>
          <w:szCs w:val="20"/>
        </w:rPr>
        <w:t>4</w:t>
      </w:r>
      <w:r w:rsidRPr="00EC6F5F">
        <w:rPr>
          <w:rFonts w:ascii="Arial" w:hAnsi="Arial" w:cs="Arial"/>
          <w:b/>
          <w:bCs/>
          <w:color w:val="000000"/>
          <w:sz w:val="20"/>
          <w:szCs w:val="20"/>
        </w:rPr>
        <w:t xml:space="preserve"> r. </w:t>
      </w:r>
      <w:r w:rsidRPr="00EC6F5F">
        <w:rPr>
          <w:rFonts w:ascii="Arial" w:hAnsi="Arial" w:cs="Arial"/>
          <w:b/>
          <w:sz w:val="20"/>
        </w:rPr>
        <w:t>(186 dni).</w:t>
      </w:r>
    </w:p>
    <w:p w14:paraId="3A843099" w14:textId="77777777" w:rsidR="005E3901" w:rsidRPr="00EC6F5F" w:rsidRDefault="005E3901" w:rsidP="005E3901">
      <w:pPr>
        <w:pStyle w:val="Akapitzlist"/>
        <w:numPr>
          <w:ilvl w:val="0"/>
          <w:numId w:val="68"/>
        </w:numPr>
        <w:spacing w:line="360" w:lineRule="auto"/>
        <w:jc w:val="both"/>
        <w:rPr>
          <w:rFonts w:ascii="Arial" w:hAnsi="Arial" w:cs="Arial"/>
          <w:sz w:val="20"/>
          <w:szCs w:val="20"/>
        </w:rPr>
      </w:pPr>
      <w:r w:rsidRPr="00EC6F5F">
        <w:rPr>
          <w:rFonts w:ascii="Arial" w:hAnsi="Arial" w:cs="Arial"/>
          <w:b/>
          <w:sz w:val="20"/>
          <w:szCs w:val="20"/>
        </w:rPr>
        <w:t>W ZAKRESIE SPEŁNIENIA WARUNKU oświadczamy, że:</w:t>
      </w:r>
    </w:p>
    <w:p w14:paraId="7C492E5A" w14:textId="77777777" w:rsidR="005E3901" w:rsidRPr="00EC6F5F" w:rsidRDefault="005E3901" w:rsidP="005E3901">
      <w:pPr>
        <w:pStyle w:val="Akapitzlist"/>
        <w:spacing w:line="360" w:lineRule="auto"/>
        <w:ind w:left="284"/>
        <w:jc w:val="both"/>
        <w:rPr>
          <w:rFonts w:ascii="Arial" w:hAnsi="Arial" w:cs="Arial"/>
          <w:bCs/>
          <w:sz w:val="20"/>
          <w:szCs w:val="20"/>
        </w:rPr>
      </w:pPr>
      <w:r w:rsidRPr="00EC6F5F">
        <w:rPr>
          <w:rFonts w:ascii="Arial" w:hAnsi="Arial" w:cs="Arial"/>
          <w:bCs/>
          <w:sz w:val="20"/>
          <w:szCs w:val="20"/>
        </w:rPr>
        <w:t>Zamówienie będzie realizowane przy użyciu następujących pojazdów, które spełniają warunki udziału w postępowaniu (</w:t>
      </w:r>
      <w:r w:rsidRPr="00EC6F5F">
        <w:rPr>
          <w:rFonts w:ascii="Arial" w:hAnsi="Arial" w:cs="Arial"/>
          <w:b/>
          <w:sz w:val="20"/>
          <w:szCs w:val="20"/>
          <w:u w:val="single"/>
        </w:rPr>
        <w:t>podać nr rejestracyjny i datę pierwszej rejestracji</w:t>
      </w:r>
      <w:proofErr w:type="gramStart"/>
      <w:r w:rsidRPr="00EC6F5F">
        <w:rPr>
          <w:rFonts w:ascii="Arial" w:hAnsi="Arial" w:cs="Arial"/>
          <w:bCs/>
          <w:sz w:val="20"/>
          <w:szCs w:val="20"/>
        </w:rPr>
        <w:t>) :</w:t>
      </w:r>
      <w:proofErr w:type="gramEnd"/>
      <w:r w:rsidRPr="00EC6F5F">
        <w:rPr>
          <w:rFonts w:ascii="Arial" w:hAnsi="Arial" w:cs="Arial"/>
          <w:bCs/>
          <w:sz w:val="20"/>
          <w:szCs w:val="20"/>
        </w:rPr>
        <w:t xml:space="preserve"> </w:t>
      </w:r>
    </w:p>
    <w:p w14:paraId="1E842B8F" w14:textId="77777777" w:rsidR="005E3901" w:rsidRPr="00EC6F5F" w:rsidRDefault="005E3901" w:rsidP="005E3901">
      <w:pPr>
        <w:pStyle w:val="Akapitzlist"/>
        <w:spacing w:line="360" w:lineRule="auto"/>
        <w:ind w:left="284"/>
        <w:jc w:val="both"/>
        <w:rPr>
          <w:rFonts w:ascii="Arial" w:hAnsi="Arial" w:cs="Arial"/>
          <w:bCs/>
          <w:sz w:val="20"/>
          <w:szCs w:val="20"/>
        </w:rPr>
      </w:pPr>
      <w:r w:rsidRPr="00EC6F5F">
        <w:rPr>
          <w:rFonts w:ascii="Arial" w:hAnsi="Arial" w:cs="Arial"/>
          <w:bCs/>
          <w:sz w:val="20"/>
          <w:szCs w:val="20"/>
        </w:rPr>
        <w:t>1)…………………</w:t>
      </w:r>
      <w:proofErr w:type="gramStart"/>
      <w:r w:rsidRPr="00EC6F5F">
        <w:rPr>
          <w:rFonts w:ascii="Arial" w:hAnsi="Arial" w:cs="Arial"/>
          <w:bCs/>
          <w:sz w:val="20"/>
          <w:szCs w:val="20"/>
        </w:rPr>
        <w:t>…….</w:t>
      </w:r>
      <w:proofErr w:type="gramEnd"/>
      <w:r w:rsidRPr="00EC6F5F">
        <w:rPr>
          <w:rFonts w:ascii="Arial" w:hAnsi="Arial" w:cs="Arial"/>
          <w:bCs/>
          <w:sz w:val="20"/>
          <w:szCs w:val="20"/>
        </w:rPr>
        <w:t>.</w:t>
      </w:r>
    </w:p>
    <w:p w14:paraId="4F87BFFA" w14:textId="77777777" w:rsidR="005E3901" w:rsidRPr="00EC6F5F" w:rsidRDefault="005E3901" w:rsidP="005E3901">
      <w:pPr>
        <w:pStyle w:val="Akapitzlist"/>
        <w:spacing w:line="360" w:lineRule="auto"/>
        <w:ind w:left="284"/>
        <w:jc w:val="both"/>
        <w:rPr>
          <w:rFonts w:ascii="Arial" w:hAnsi="Arial" w:cs="Arial"/>
          <w:bCs/>
          <w:sz w:val="20"/>
          <w:szCs w:val="20"/>
        </w:rPr>
      </w:pPr>
      <w:r w:rsidRPr="00EC6F5F">
        <w:rPr>
          <w:rFonts w:ascii="Arial" w:hAnsi="Arial" w:cs="Arial"/>
          <w:bCs/>
          <w:sz w:val="20"/>
          <w:szCs w:val="20"/>
        </w:rPr>
        <w:t>2)……………………….</w:t>
      </w:r>
    </w:p>
    <w:p w14:paraId="25DCA80C" w14:textId="77777777" w:rsidR="005E3901" w:rsidRPr="00EC6F5F" w:rsidRDefault="005E3901" w:rsidP="005E3901">
      <w:pPr>
        <w:pStyle w:val="Akapitzlist"/>
        <w:spacing w:line="360" w:lineRule="auto"/>
        <w:ind w:left="284"/>
        <w:jc w:val="both"/>
        <w:rPr>
          <w:rFonts w:ascii="Arial" w:hAnsi="Arial" w:cs="Arial"/>
          <w:bCs/>
          <w:sz w:val="20"/>
          <w:szCs w:val="20"/>
        </w:rPr>
      </w:pPr>
      <w:r w:rsidRPr="00EC6F5F">
        <w:rPr>
          <w:rFonts w:ascii="Arial" w:hAnsi="Arial" w:cs="Arial"/>
          <w:bCs/>
          <w:sz w:val="20"/>
          <w:szCs w:val="20"/>
        </w:rPr>
        <w:t>3) ……………………….</w:t>
      </w:r>
    </w:p>
    <w:p w14:paraId="1D27A01D" w14:textId="77777777" w:rsidR="005E3901" w:rsidRPr="00EC6F5F" w:rsidRDefault="005E3901" w:rsidP="005E3901">
      <w:pPr>
        <w:pStyle w:val="Akapitzlist"/>
        <w:spacing w:line="360" w:lineRule="auto"/>
        <w:ind w:left="284"/>
        <w:jc w:val="both"/>
        <w:rPr>
          <w:rFonts w:ascii="Arial" w:hAnsi="Arial" w:cs="Arial"/>
          <w:bCs/>
          <w:sz w:val="20"/>
          <w:szCs w:val="20"/>
        </w:rPr>
      </w:pPr>
      <w:r w:rsidRPr="00EC6F5F">
        <w:rPr>
          <w:rFonts w:ascii="Arial" w:hAnsi="Arial" w:cs="Arial"/>
          <w:bCs/>
          <w:sz w:val="20"/>
          <w:szCs w:val="20"/>
        </w:rPr>
        <w:t>4)…………………</w:t>
      </w:r>
      <w:proofErr w:type="gramStart"/>
      <w:r w:rsidRPr="00EC6F5F">
        <w:rPr>
          <w:rFonts w:ascii="Arial" w:hAnsi="Arial" w:cs="Arial"/>
          <w:bCs/>
          <w:sz w:val="20"/>
          <w:szCs w:val="20"/>
        </w:rPr>
        <w:t>…….</w:t>
      </w:r>
      <w:proofErr w:type="gramEnd"/>
      <w:r w:rsidRPr="00EC6F5F">
        <w:rPr>
          <w:rFonts w:ascii="Arial" w:hAnsi="Arial" w:cs="Arial"/>
          <w:bCs/>
          <w:sz w:val="20"/>
          <w:szCs w:val="20"/>
        </w:rPr>
        <w:t>.</w:t>
      </w:r>
    </w:p>
    <w:p w14:paraId="14364484" w14:textId="77777777" w:rsidR="005E3901" w:rsidRPr="00EC6F5F" w:rsidRDefault="005E3901" w:rsidP="005E3901">
      <w:pPr>
        <w:pStyle w:val="Akapitzlist"/>
        <w:spacing w:line="360" w:lineRule="auto"/>
        <w:ind w:left="284"/>
        <w:jc w:val="both"/>
        <w:rPr>
          <w:rFonts w:ascii="Arial" w:hAnsi="Arial" w:cs="Arial"/>
          <w:bCs/>
          <w:sz w:val="20"/>
          <w:szCs w:val="20"/>
        </w:rPr>
      </w:pPr>
      <w:r w:rsidRPr="00EC6F5F">
        <w:rPr>
          <w:rFonts w:ascii="Arial" w:hAnsi="Arial" w:cs="Arial"/>
          <w:bCs/>
          <w:sz w:val="20"/>
          <w:szCs w:val="20"/>
        </w:rPr>
        <w:t>5) ……………………….</w:t>
      </w:r>
    </w:p>
    <w:p w14:paraId="00EF367A" w14:textId="77777777" w:rsidR="005E3901" w:rsidRPr="00EC6F5F" w:rsidRDefault="005E3901" w:rsidP="005E3901">
      <w:pPr>
        <w:pStyle w:val="Default"/>
        <w:numPr>
          <w:ilvl w:val="0"/>
          <w:numId w:val="68"/>
        </w:numPr>
        <w:suppressAutoHyphens w:val="0"/>
        <w:autoSpaceDN w:val="0"/>
        <w:adjustRightInd w:val="0"/>
        <w:spacing w:line="360" w:lineRule="auto"/>
        <w:ind w:left="284" w:hanging="284"/>
        <w:jc w:val="both"/>
        <w:rPr>
          <w:rFonts w:ascii="Arial" w:hAnsi="Arial" w:cs="Arial"/>
          <w:color w:val="auto"/>
          <w:sz w:val="20"/>
          <w:szCs w:val="20"/>
        </w:rPr>
      </w:pPr>
      <w:r w:rsidRPr="00EC6F5F">
        <w:rPr>
          <w:rFonts w:ascii="Arial" w:hAnsi="Arial" w:cs="Arial"/>
          <w:b/>
          <w:bCs/>
          <w:color w:val="auto"/>
          <w:sz w:val="20"/>
          <w:szCs w:val="20"/>
        </w:rPr>
        <w:t>OŚWIADCZAMY</w:t>
      </w:r>
      <w:r w:rsidRPr="00EC6F5F">
        <w:rPr>
          <w:rFonts w:ascii="Arial" w:hAnsi="Arial" w:cs="Arial"/>
          <w:color w:val="auto"/>
          <w:sz w:val="20"/>
          <w:szCs w:val="20"/>
        </w:rPr>
        <w:t>, że zapoznaliśmy się ze Specyfikacją Warunków Zamówienia i akceptujemy wszystkie warunki w niej zawarte.</w:t>
      </w:r>
    </w:p>
    <w:p w14:paraId="74099479" w14:textId="77777777" w:rsidR="005E3901" w:rsidRPr="00EC6F5F" w:rsidRDefault="005E3901" w:rsidP="005E3901">
      <w:pPr>
        <w:pStyle w:val="Default"/>
        <w:numPr>
          <w:ilvl w:val="0"/>
          <w:numId w:val="68"/>
        </w:numPr>
        <w:suppressAutoHyphens w:val="0"/>
        <w:autoSpaceDN w:val="0"/>
        <w:adjustRightInd w:val="0"/>
        <w:spacing w:line="360" w:lineRule="auto"/>
        <w:ind w:left="284" w:hanging="284"/>
        <w:jc w:val="both"/>
        <w:rPr>
          <w:rFonts w:ascii="Arial" w:hAnsi="Arial" w:cs="Arial"/>
          <w:color w:val="auto"/>
          <w:sz w:val="20"/>
          <w:szCs w:val="20"/>
        </w:rPr>
      </w:pPr>
      <w:r w:rsidRPr="00EC6F5F">
        <w:rPr>
          <w:rFonts w:ascii="Arial" w:hAnsi="Arial" w:cs="Arial"/>
          <w:b/>
          <w:bCs/>
          <w:color w:val="auto"/>
          <w:sz w:val="20"/>
          <w:szCs w:val="20"/>
        </w:rPr>
        <w:t>OŚWIADCZAMY</w:t>
      </w:r>
      <w:r w:rsidRPr="00EC6F5F">
        <w:rPr>
          <w:rFonts w:ascii="Arial" w:hAnsi="Arial" w:cs="Arial"/>
          <w:color w:val="auto"/>
          <w:sz w:val="20"/>
          <w:szCs w:val="20"/>
        </w:rPr>
        <w:t>, że uzyskaliśmy wszelkie informacje niezbędne do prawidłowego przygotowania i złożenia niniejszej oferty.</w:t>
      </w:r>
    </w:p>
    <w:p w14:paraId="2E91E1F7" w14:textId="77777777" w:rsidR="005E3901" w:rsidRPr="00EC6F5F" w:rsidRDefault="005E3901" w:rsidP="005E3901">
      <w:pPr>
        <w:pStyle w:val="Default"/>
        <w:numPr>
          <w:ilvl w:val="0"/>
          <w:numId w:val="68"/>
        </w:numPr>
        <w:suppressAutoHyphens w:val="0"/>
        <w:autoSpaceDN w:val="0"/>
        <w:adjustRightInd w:val="0"/>
        <w:spacing w:line="360" w:lineRule="auto"/>
        <w:ind w:left="284" w:hanging="284"/>
        <w:jc w:val="both"/>
        <w:rPr>
          <w:rFonts w:ascii="Arial" w:hAnsi="Arial" w:cs="Arial"/>
          <w:color w:val="auto"/>
          <w:sz w:val="20"/>
          <w:szCs w:val="20"/>
        </w:rPr>
      </w:pPr>
      <w:r w:rsidRPr="00EC6F5F">
        <w:rPr>
          <w:rFonts w:ascii="Arial" w:hAnsi="Arial" w:cs="Arial"/>
          <w:b/>
          <w:bCs/>
          <w:color w:val="auto"/>
          <w:sz w:val="20"/>
          <w:szCs w:val="20"/>
        </w:rPr>
        <w:t>OŚWIADCZAMY</w:t>
      </w:r>
      <w:r w:rsidRPr="00EC6F5F">
        <w:rPr>
          <w:rFonts w:ascii="Arial" w:hAnsi="Arial" w:cs="Arial"/>
          <w:color w:val="auto"/>
          <w:sz w:val="20"/>
          <w:szCs w:val="20"/>
        </w:rPr>
        <w:t xml:space="preserve">, że jesteśmy związani niniejszą ofertą od dnia upływu terminu składania ofert do dnia wskazanego w pkt 18 </w:t>
      </w:r>
      <w:proofErr w:type="spellStart"/>
      <w:r w:rsidRPr="00EC6F5F">
        <w:rPr>
          <w:rFonts w:ascii="Arial" w:hAnsi="Arial" w:cs="Arial"/>
          <w:color w:val="auto"/>
          <w:sz w:val="20"/>
          <w:szCs w:val="20"/>
        </w:rPr>
        <w:t>SWZ</w:t>
      </w:r>
      <w:proofErr w:type="spellEnd"/>
      <w:r w:rsidRPr="00EC6F5F">
        <w:rPr>
          <w:rFonts w:ascii="Arial" w:hAnsi="Arial" w:cs="Arial"/>
          <w:color w:val="auto"/>
          <w:sz w:val="20"/>
          <w:szCs w:val="20"/>
        </w:rPr>
        <w:t>.</w:t>
      </w:r>
    </w:p>
    <w:p w14:paraId="2D96976D" w14:textId="77777777" w:rsidR="005E3901" w:rsidRPr="00EC6F5F" w:rsidRDefault="005E3901" w:rsidP="005E3901">
      <w:pPr>
        <w:pStyle w:val="Default"/>
        <w:numPr>
          <w:ilvl w:val="0"/>
          <w:numId w:val="68"/>
        </w:numPr>
        <w:suppressAutoHyphens w:val="0"/>
        <w:autoSpaceDN w:val="0"/>
        <w:adjustRightInd w:val="0"/>
        <w:spacing w:line="360" w:lineRule="auto"/>
        <w:ind w:left="284" w:hanging="284"/>
        <w:jc w:val="both"/>
        <w:rPr>
          <w:rFonts w:ascii="Arial" w:hAnsi="Arial" w:cs="Arial"/>
          <w:color w:val="auto"/>
          <w:sz w:val="20"/>
          <w:szCs w:val="20"/>
        </w:rPr>
      </w:pPr>
      <w:r w:rsidRPr="00EC6F5F">
        <w:rPr>
          <w:rFonts w:ascii="Arial" w:hAnsi="Arial" w:cs="Arial"/>
          <w:color w:val="auto"/>
          <w:sz w:val="20"/>
          <w:szCs w:val="20"/>
        </w:rPr>
        <w:t>Podwykonawcom zamierzamy powierzyć wykonanie następującej części zamówienia:</w:t>
      </w:r>
    </w:p>
    <w:p w14:paraId="053BEA26" w14:textId="77777777" w:rsidR="005E3901" w:rsidRPr="00EC6F5F" w:rsidRDefault="005E3901" w:rsidP="005E3901">
      <w:pPr>
        <w:spacing w:line="360" w:lineRule="auto"/>
        <w:ind w:firstLine="283"/>
        <w:rPr>
          <w:rFonts w:ascii="Arial" w:hAnsi="Arial" w:cs="Arial"/>
          <w:sz w:val="20"/>
          <w:szCs w:val="20"/>
        </w:rPr>
      </w:pPr>
      <w:r w:rsidRPr="00EC6F5F">
        <w:rPr>
          <w:rFonts w:ascii="Arial" w:hAnsi="Arial" w:cs="Arial"/>
          <w:sz w:val="20"/>
          <w:szCs w:val="20"/>
        </w:rPr>
        <w:t xml:space="preserve">a) …………………………………………………………………………………… o wartości/ procentowej części </w:t>
      </w:r>
      <w:proofErr w:type="gramStart"/>
      <w:r w:rsidRPr="00EC6F5F">
        <w:rPr>
          <w:rFonts w:ascii="Arial" w:hAnsi="Arial" w:cs="Arial"/>
          <w:sz w:val="20"/>
          <w:szCs w:val="20"/>
        </w:rPr>
        <w:t>…….</w:t>
      </w:r>
      <w:proofErr w:type="gramEnd"/>
      <w:r w:rsidRPr="00EC6F5F">
        <w:rPr>
          <w:rFonts w:ascii="Arial" w:hAnsi="Arial" w:cs="Arial"/>
          <w:sz w:val="20"/>
          <w:szCs w:val="20"/>
        </w:rPr>
        <w:t xml:space="preserve"> ,</w:t>
      </w:r>
    </w:p>
    <w:p w14:paraId="66925419" w14:textId="77777777" w:rsidR="005E3901" w:rsidRPr="00EC6F5F" w:rsidRDefault="005E3901" w:rsidP="005E3901">
      <w:pPr>
        <w:spacing w:line="360" w:lineRule="auto"/>
        <w:ind w:firstLine="283"/>
        <w:rPr>
          <w:rFonts w:ascii="Arial" w:hAnsi="Arial" w:cs="Arial"/>
          <w:sz w:val="20"/>
          <w:szCs w:val="20"/>
        </w:rPr>
      </w:pPr>
      <w:r w:rsidRPr="00EC6F5F">
        <w:rPr>
          <w:rFonts w:ascii="Arial" w:hAnsi="Arial" w:cs="Arial"/>
          <w:sz w:val="20"/>
          <w:szCs w:val="20"/>
        </w:rPr>
        <w:t xml:space="preserve">b) …………………………………………………………………………………… o wartości/ procentowej części </w:t>
      </w:r>
      <w:proofErr w:type="gramStart"/>
      <w:r w:rsidRPr="00EC6F5F">
        <w:rPr>
          <w:rFonts w:ascii="Arial" w:hAnsi="Arial" w:cs="Arial"/>
          <w:sz w:val="20"/>
          <w:szCs w:val="20"/>
        </w:rPr>
        <w:t>…….</w:t>
      </w:r>
      <w:proofErr w:type="gramEnd"/>
      <w:r w:rsidRPr="00EC6F5F">
        <w:rPr>
          <w:rFonts w:ascii="Arial" w:hAnsi="Arial" w:cs="Arial"/>
          <w:sz w:val="20"/>
          <w:szCs w:val="20"/>
        </w:rPr>
        <w:t xml:space="preserve"> .</w:t>
      </w:r>
    </w:p>
    <w:p w14:paraId="16B127F0" w14:textId="77777777" w:rsidR="005E3901" w:rsidRPr="00EC6F5F" w:rsidRDefault="005E3901" w:rsidP="005E3901">
      <w:pPr>
        <w:spacing w:line="360" w:lineRule="auto"/>
        <w:ind w:firstLine="283"/>
        <w:jc w:val="center"/>
        <w:rPr>
          <w:rFonts w:ascii="Arial" w:hAnsi="Arial" w:cs="Arial"/>
          <w:sz w:val="20"/>
          <w:szCs w:val="20"/>
        </w:rPr>
      </w:pPr>
      <w:r w:rsidRPr="00EC6F5F">
        <w:rPr>
          <w:rFonts w:ascii="Arial" w:hAnsi="Arial" w:cs="Arial"/>
          <w:sz w:val="20"/>
          <w:szCs w:val="20"/>
        </w:rPr>
        <w:t>część zadania i nazwa podwykonawcy</w:t>
      </w:r>
    </w:p>
    <w:p w14:paraId="2555E866" w14:textId="77777777" w:rsidR="005E3901" w:rsidRPr="00EC6F5F" w:rsidRDefault="005E3901" w:rsidP="005E3901">
      <w:pPr>
        <w:pStyle w:val="Default"/>
        <w:numPr>
          <w:ilvl w:val="0"/>
          <w:numId w:val="68"/>
        </w:numPr>
        <w:suppressAutoHyphens w:val="0"/>
        <w:autoSpaceDN w:val="0"/>
        <w:adjustRightInd w:val="0"/>
        <w:spacing w:line="360" w:lineRule="auto"/>
        <w:ind w:left="426" w:hanging="284"/>
        <w:jc w:val="both"/>
        <w:rPr>
          <w:rFonts w:ascii="Arial" w:hAnsi="Arial" w:cs="Arial"/>
          <w:color w:val="auto"/>
          <w:sz w:val="20"/>
          <w:szCs w:val="20"/>
        </w:rPr>
      </w:pPr>
      <w:r w:rsidRPr="00EC6F5F">
        <w:rPr>
          <w:rFonts w:ascii="Arial" w:hAnsi="Arial" w:cs="Arial"/>
          <w:b/>
          <w:bCs/>
          <w:color w:val="auto"/>
          <w:sz w:val="20"/>
          <w:szCs w:val="20"/>
        </w:rPr>
        <w:t xml:space="preserve">OŚWIADCZAMY, </w:t>
      </w:r>
      <w:r w:rsidRPr="00EC6F5F">
        <w:rPr>
          <w:rFonts w:ascii="Arial" w:hAnsi="Arial" w:cs="Arial"/>
          <w:color w:val="auto"/>
          <w:sz w:val="20"/>
          <w:szCs w:val="20"/>
        </w:rPr>
        <w:t xml:space="preserve">że zapoznaliśmy się z Projektowanymi Postanowieniami Umowy, określonymi w Załączniku nr 1 do Specyfikacji Warunków Zamówienia i </w:t>
      </w:r>
      <w:r w:rsidRPr="00EC6F5F">
        <w:rPr>
          <w:rFonts w:ascii="Arial" w:hAnsi="Arial" w:cs="Arial"/>
          <w:b/>
          <w:bCs/>
          <w:color w:val="auto"/>
          <w:sz w:val="20"/>
          <w:szCs w:val="20"/>
        </w:rPr>
        <w:t>ZOBOWIĄZUJEMY SIĘ</w:t>
      </w:r>
      <w:r w:rsidRPr="00EC6F5F">
        <w:rPr>
          <w:rFonts w:ascii="Arial" w:hAnsi="Arial" w:cs="Arial"/>
          <w:color w:val="auto"/>
          <w:sz w:val="20"/>
          <w:szCs w:val="20"/>
        </w:rPr>
        <w:t>, w przypadku wyboru naszej oferty, do zawarcia umowy zgodnej z niniejszą ofertą, na warunkach w nich określonych.</w:t>
      </w:r>
    </w:p>
    <w:p w14:paraId="6BC14C19" w14:textId="77777777" w:rsidR="005E3901" w:rsidRPr="00EC6F5F" w:rsidRDefault="005E3901" w:rsidP="005E3901">
      <w:pPr>
        <w:pStyle w:val="Default"/>
        <w:numPr>
          <w:ilvl w:val="0"/>
          <w:numId w:val="68"/>
        </w:numPr>
        <w:suppressAutoHyphens w:val="0"/>
        <w:autoSpaceDN w:val="0"/>
        <w:adjustRightInd w:val="0"/>
        <w:spacing w:line="360" w:lineRule="auto"/>
        <w:ind w:left="426" w:hanging="284"/>
        <w:rPr>
          <w:rFonts w:ascii="Arial" w:hAnsi="Arial" w:cs="Arial"/>
          <w:color w:val="auto"/>
          <w:sz w:val="20"/>
          <w:szCs w:val="20"/>
        </w:rPr>
      </w:pPr>
      <w:r w:rsidRPr="00EC6F5F">
        <w:rPr>
          <w:rFonts w:ascii="Arial" w:hAnsi="Arial" w:cs="Arial"/>
          <w:color w:val="auto"/>
          <w:sz w:val="20"/>
          <w:szCs w:val="20"/>
        </w:rPr>
        <w:t xml:space="preserve">Oświadczam, że wypełniłem obowiązki informacyjne przewidziane w </w:t>
      </w:r>
      <w:proofErr w:type="spellStart"/>
      <w:r w:rsidRPr="00EC6F5F">
        <w:rPr>
          <w:rFonts w:ascii="Arial" w:hAnsi="Arial" w:cs="Arial"/>
          <w:color w:val="auto"/>
          <w:sz w:val="20"/>
          <w:szCs w:val="20"/>
        </w:rPr>
        <w:t>art.13</w:t>
      </w:r>
      <w:proofErr w:type="spellEnd"/>
      <w:r w:rsidRPr="00EC6F5F">
        <w:rPr>
          <w:rFonts w:ascii="Arial" w:hAnsi="Arial" w:cs="Arial"/>
          <w:color w:val="auto"/>
          <w:sz w:val="20"/>
          <w:szCs w:val="20"/>
        </w:rPr>
        <w:t xml:space="preserve"> lub </w:t>
      </w:r>
      <w:proofErr w:type="spellStart"/>
      <w:r w:rsidRPr="00EC6F5F">
        <w:rPr>
          <w:rFonts w:ascii="Arial" w:hAnsi="Arial" w:cs="Arial"/>
          <w:color w:val="auto"/>
          <w:sz w:val="20"/>
          <w:szCs w:val="20"/>
        </w:rPr>
        <w:t>art.14</w:t>
      </w:r>
      <w:proofErr w:type="spellEnd"/>
      <w:r w:rsidRPr="00EC6F5F">
        <w:rPr>
          <w:rFonts w:ascii="Arial" w:hAnsi="Arial" w:cs="Arial"/>
          <w:color w:val="auto"/>
          <w:sz w:val="20"/>
          <w:szCs w:val="20"/>
        </w:rPr>
        <w:t xml:space="preserve"> </w:t>
      </w:r>
      <w:proofErr w:type="spellStart"/>
      <w:r w:rsidRPr="00EC6F5F">
        <w:rPr>
          <w:rFonts w:ascii="Arial" w:hAnsi="Arial" w:cs="Arial"/>
          <w:color w:val="auto"/>
          <w:sz w:val="20"/>
          <w:szCs w:val="20"/>
        </w:rPr>
        <w:t>RODO2</w:t>
      </w:r>
      <w:proofErr w:type="spellEnd"/>
      <w:r w:rsidRPr="00EC6F5F">
        <w:rPr>
          <w:rFonts w:ascii="Arial" w:hAnsi="Arial" w:cs="Arial"/>
          <w:color w:val="auto"/>
          <w:sz w:val="20"/>
          <w:szCs w:val="20"/>
        </w:rPr>
        <w:t xml:space="preserve"> wobec osób fizycznych, od których dane osobowe bezpośrednio lub pośrednio pozyskałem w celu ubiegania się o udzielenie zamówienia publicznego w niniejszym </w:t>
      </w:r>
      <w:proofErr w:type="gramStart"/>
      <w:r w:rsidRPr="00EC6F5F">
        <w:rPr>
          <w:rFonts w:ascii="Arial" w:hAnsi="Arial" w:cs="Arial"/>
          <w:color w:val="auto"/>
          <w:sz w:val="20"/>
          <w:szCs w:val="20"/>
        </w:rPr>
        <w:t>postępowaniu.*</w:t>
      </w:r>
      <w:proofErr w:type="gramEnd"/>
      <w:r w:rsidRPr="00EC6F5F">
        <w:rPr>
          <w:rFonts w:ascii="Arial" w:hAnsi="Arial" w:cs="Arial"/>
          <w:color w:val="auto"/>
          <w:sz w:val="20"/>
          <w:szCs w:val="20"/>
        </w:rPr>
        <w:t>*</w:t>
      </w:r>
    </w:p>
    <w:p w14:paraId="71913A03" w14:textId="77777777" w:rsidR="005E3901" w:rsidRPr="00EC6F5F" w:rsidRDefault="005E3901" w:rsidP="005E3901">
      <w:pPr>
        <w:pStyle w:val="Default"/>
        <w:numPr>
          <w:ilvl w:val="0"/>
          <w:numId w:val="68"/>
        </w:numPr>
        <w:suppressAutoHyphens w:val="0"/>
        <w:autoSpaceDN w:val="0"/>
        <w:adjustRightInd w:val="0"/>
        <w:spacing w:line="360" w:lineRule="auto"/>
        <w:ind w:left="426" w:hanging="284"/>
        <w:rPr>
          <w:rFonts w:ascii="Arial" w:hAnsi="Arial" w:cs="Arial"/>
          <w:color w:val="auto"/>
          <w:sz w:val="20"/>
          <w:szCs w:val="20"/>
        </w:rPr>
      </w:pPr>
      <w:r w:rsidRPr="00EC6F5F">
        <w:rPr>
          <w:rFonts w:ascii="Arial" w:hAnsi="Arial" w:cs="Arial"/>
          <w:color w:val="auto"/>
          <w:sz w:val="20"/>
          <w:szCs w:val="20"/>
        </w:rPr>
        <w:t xml:space="preserve">Wraz z ofertą </w:t>
      </w:r>
      <w:r w:rsidRPr="00EC6F5F">
        <w:rPr>
          <w:rFonts w:ascii="Arial" w:hAnsi="Arial" w:cs="Arial"/>
          <w:b/>
          <w:bCs/>
          <w:color w:val="auto"/>
          <w:sz w:val="20"/>
          <w:szCs w:val="20"/>
        </w:rPr>
        <w:t xml:space="preserve">SKŁADAMY </w:t>
      </w:r>
      <w:r w:rsidRPr="00EC6F5F">
        <w:rPr>
          <w:rFonts w:ascii="Arial" w:hAnsi="Arial" w:cs="Arial"/>
          <w:color w:val="auto"/>
          <w:sz w:val="20"/>
          <w:szCs w:val="20"/>
        </w:rPr>
        <w:t>następujące oświadczenia i dokumenty:</w:t>
      </w:r>
    </w:p>
    <w:p w14:paraId="6B6B8AAF" w14:textId="77777777" w:rsidR="005E3901" w:rsidRPr="00EC6F5F" w:rsidRDefault="005E3901" w:rsidP="005E3901">
      <w:pPr>
        <w:pStyle w:val="Default"/>
        <w:spacing w:line="360" w:lineRule="auto"/>
        <w:ind w:left="284" w:firstLine="142"/>
        <w:rPr>
          <w:rFonts w:ascii="Arial" w:hAnsi="Arial" w:cs="Arial"/>
          <w:color w:val="auto"/>
          <w:sz w:val="20"/>
          <w:szCs w:val="20"/>
        </w:rPr>
      </w:pPr>
      <w:r w:rsidRPr="00EC6F5F">
        <w:rPr>
          <w:rFonts w:ascii="Arial" w:hAnsi="Arial" w:cs="Arial"/>
          <w:color w:val="auto"/>
          <w:sz w:val="20"/>
          <w:szCs w:val="20"/>
        </w:rPr>
        <w:t>1.…….</w:t>
      </w:r>
    </w:p>
    <w:p w14:paraId="17B456AF" w14:textId="77777777" w:rsidR="005E3901" w:rsidRPr="00EC6F5F" w:rsidRDefault="005E3901" w:rsidP="005E3901">
      <w:pPr>
        <w:pStyle w:val="Default"/>
        <w:spacing w:line="360" w:lineRule="auto"/>
        <w:ind w:firstLine="426"/>
        <w:rPr>
          <w:rFonts w:ascii="Arial" w:hAnsi="Arial" w:cs="Arial"/>
          <w:color w:val="auto"/>
          <w:sz w:val="20"/>
          <w:szCs w:val="20"/>
        </w:rPr>
      </w:pPr>
      <w:r w:rsidRPr="00EC6F5F">
        <w:rPr>
          <w:rFonts w:ascii="Arial" w:hAnsi="Arial" w:cs="Arial"/>
          <w:color w:val="auto"/>
          <w:sz w:val="20"/>
          <w:szCs w:val="20"/>
        </w:rPr>
        <w:t>2.…….</w:t>
      </w:r>
    </w:p>
    <w:p w14:paraId="7C6E3BD5" w14:textId="77777777" w:rsidR="005E3901" w:rsidRPr="00EC6F5F" w:rsidRDefault="005E3901" w:rsidP="005E3901">
      <w:pPr>
        <w:pStyle w:val="Default"/>
        <w:spacing w:line="360" w:lineRule="auto"/>
        <w:ind w:left="5664" w:firstLine="708"/>
        <w:rPr>
          <w:rFonts w:ascii="Arial" w:hAnsi="Arial" w:cs="Arial"/>
          <w:color w:val="auto"/>
          <w:sz w:val="20"/>
          <w:szCs w:val="20"/>
        </w:rPr>
      </w:pPr>
      <w:r w:rsidRPr="00EC6F5F">
        <w:rPr>
          <w:rFonts w:ascii="Arial" w:hAnsi="Arial" w:cs="Arial"/>
          <w:color w:val="auto"/>
          <w:sz w:val="20"/>
          <w:szCs w:val="20"/>
        </w:rPr>
        <w:t>_________________</w:t>
      </w:r>
      <w:proofErr w:type="spellStart"/>
      <w:r w:rsidRPr="00EC6F5F">
        <w:rPr>
          <w:rFonts w:ascii="Arial" w:hAnsi="Arial" w:cs="Arial"/>
          <w:color w:val="auto"/>
          <w:sz w:val="20"/>
          <w:szCs w:val="20"/>
        </w:rPr>
        <w:t>dnia______2022</w:t>
      </w:r>
      <w:proofErr w:type="spellEnd"/>
      <w:r w:rsidRPr="00EC6F5F">
        <w:rPr>
          <w:rFonts w:ascii="Arial" w:hAnsi="Arial" w:cs="Arial"/>
          <w:color w:val="auto"/>
          <w:sz w:val="20"/>
          <w:szCs w:val="20"/>
        </w:rPr>
        <w:t xml:space="preserve"> r.</w:t>
      </w:r>
    </w:p>
    <w:p w14:paraId="2BFA466D" w14:textId="77777777" w:rsidR="005E3901" w:rsidRPr="00EC6F5F" w:rsidRDefault="005E3901" w:rsidP="005E3901">
      <w:pPr>
        <w:pStyle w:val="Default"/>
        <w:rPr>
          <w:rFonts w:ascii="Arial" w:hAnsi="Arial" w:cs="Arial"/>
          <w:i/>
          <w:iCs/>
          <w:color w:val="auto"/>
          <w:sz w:val="16"/>
          <w:szCs w:val="16"/>
          <w:u w:val="single"/>
        </w:rPr>
      </w:pPr>
      <w:r w:rsidRPr="00EC6F5F">
        <w:rPr>
          <w:rFonts w:ascii="Arial" w:hAnsi="Arial" w:cs="Arial"/>
          <w:i/>
          <w:iCs/>
          <w:color w:val="auto"/>
          <w:sz w:val="16"/>
          <w:szCs w:val="16"/>
          <w:u w:val="single"/>
        </w:rPr>
        <w:t>Informacja dla Wykonawcy:</w:t>
      </w:r>
    </w:p>
    <w:p w14:paraId="3B6C9ABD" w14:textId="77777777" w:rsidR="005E3901" w:rsidRPr="00EC6F5F" w:rsidRDefault="005E3901" w:rsidP="005E3901">
      <w:pPr>
        <w:pStyle w:val="Default"/>
        <w:jc w:val="both"/>
        <w:rPr>
          <w:rFonts w:ascii="Arial" w:hAnsi="Arial" w:cs="Arial"/>
          <w:color w:val="auto"/>
          <w:sz w:val="16"/>
          <w:szCs w:val="16"/>
        </w:rPr>
      </w:pPr>
      <w:r w:rsidRPr="00EC6F5F">
        <w:rPr>
          <w:rFonts w:ascii="Arial" w:hAnsi="Arial" w:cs="Arial"/>
          <w:i/>
          <w:iCs/>
          <w:color w:val="auto"/>
          <w:sz w:val="16"/>
          <w:szCs w:val="16"/>
        </w:rPr>
        <w:t>Formularz oferty musi być opatrzony przez osobę lub osoby uprawnione do reprezentowania firmy kwalifikowanym podpisem elektronicznym, i przekazany Zamawiającemu wraz z dokumentem (</w:t>
      </w:r>
      <w:proofErr w:type="spellStart"/>
      <w:proofErr w:type="gramStart"/>
      <w:r w:rsidRPr="00EC6F5F">
        <w:rPr>
          <w:rFonts w:ascii="Arial" w:hAnsi="Arial" w:cs="Arial"/>
          <w:i/>
          <w:iCs/>
          <w:color w:val="auto"/>
          <w:sz w:val="16"/>
          <w:szCs w:val="16"/>
        </w:rPr>
        <w:t>ami</w:t>
      </w:r>
      <w:proofErr w:type="spellEnd"/>
      <w:r w:rsidRPr="00EC6F5F">
        <w:rPr>
          <w:rFonts w:ascii="Arial" w:hAnsi="Arial" w:cs="Arial"/>
          <w:i/>
          <w:iCs/>
          <w:color w:val="auto"/>
          <w:sz w:val="16"/>
          <w:szCs w:val="16"/>
        </w:rPr>
        <w:t xml:space="preserve"> )potwierdzającymi</w:t>
      </w:r>
      <w:proofErr w:type="gramEnd"/>
      <w:r w:rsidRPr="00EC6F5F">
        <w:rPr>
          <w:rFonts w:ascii="Arial" w:hAnsi="Arial" w:cs="Arial"/>
          <w:i/>
          <w:iCs/>
          <w:color w:val="auto"/>
          <w:sz w:val="16"/>
          <w:szCs w:val="16"/>
        </w:rPr>
        <w:t xml:space="preserve"> prawo do reprezentacji Wykonawcy przez osobę podpisującą ofertę.</w:t>
      </w:r>
    </w:p>
    <w:p w14:paraId="50792804" w14:textId="77777777" w:rsidR="005E3901" w:rsidRPr="00EC6F5F" w:rsidRDefault="005E3901" w:rsidP="005E3901">
      <w:pPr>
        <w:pStyle w:val="Default"/>
        <w:jc w:val="both"/>
        <w:rPr>
          <w:rFonts w:ascii="Arial" w:hAnsi="Arial" w:cs="Arial"/>
          <w:color w:val="auto"/>
          <w:sz w:val="16"/>
          <w:szCs w:val="16"/>
        </w:rPr>
      </w:pPr>
      <w:r w:rsidRPr="00EC6F5F">
        <w:rPr>
          <w:rFonts w:ascii="Arial" w:hAnsi="Arial" w:cs="Arial"/>
          <w:i/>
          <w:iCs/>
          <w:color w:val="auto"/>
          <w:sz w:val="16"/>
          <w:szCs w:val="16"/>
        </w:rPr>
        <w:t>* niepotrzebne skreślić</w:t>
      </w:r>
    </w:p>
    <w:p w14:paraId="5300F5BF" w14:textId="77777777" w:rsidR="005E3901" w:rsidRPr="00EC6F5F" w:rsidRDefault="005E3901" w:rsidP="005E3901">
      <w:pPr>
        <w:jc w:val="both"/>
        <w:rPr>
          <w:rFonts w:ascii="Arial" w:hAnsi="Arial" w:cs="Arial"/>
          <w:i/>
          <w:iCs/>
          <w:sz w:val="16"/>
          <w:szCs w:val="16"/>
        </w:rPr>
      </w:pPr>
      <w:r w:rsidRPr="00EC6F5F">
        <w:rPr>
          <w:rFonts w:ascii="Arial" w:hAnsi="Arial" w:cs="Arial"/>
          <w:i/>
          <w:iCs/>
          <w:sz w:val="16"/>
          <w:szCs w:val="16"/>
        </w:rPr>
        <w:t xml:space="preserve">**w przypadku, gdy Wykonawca nie przekazuje danych osobowych innych niż bezpośrednio jego dotyczących lub zachodzi wyłączenie stosowania obowiązku informacyjnego, stosownie do art. 13 ust. 4 lub art. 14 ust. 5 </w:t>
      </w:r>
      <w:proofErr w:type="spellStart"/>
      <w:r w:rsidRPr="00EC6F5F">
        <w:rPr>
          <w:rFonts w:ascii="Arial" w:hAnsi="Arial" w:cs="Arial"/>
          <w:i/>
          <w:iCs/>
          <w:sz w:val="16"/>
          <w:szCs w:val="16"/>
        </w:rPr>
        <w:t>RODO</w:t>
      </w:r>
      <w:proofErr w:type="spellEnd"/>
      <w:r w:rsidRPr="00EC6F5F">
        <w:rPr>
          <w:rFonts w:ascii="Arial" w:hAnsi="Arial" w:cs="Arial"/>
          <w:i/>
          <w:iCs/>
          <w:sz w:val="16"/>
          <w:szCs w:val="16"/>
        </w:rPr>
        <w:t xml:space="preserve"> Wykonawca nie składa oświadczenia (usunięcie treści oświadczenia następuje np. przez jego wykreślenie).</w:t>
      </w:r>
    </w:p>
    <w:p w14:paraId="66E0877C" w14:textId="77777777" w:rsidR="005E3901" w:rsidRPr="00EC6F5F" w:rsidRDefault="005E3901" w:rsidP="005E3901">
      <w:pPr>
        <w:pStyle w:val="Default"/>
        <w:rPr>
          <w:rFonts w:ascii="Arial" w:hAnsi="Arial" w:cs="Arial"/>
          <w:color w:val="auto"/>
          <w:sz w:val="16"/>
          <w:szCs w:val="16"/>
        </w:rPr>
      </w:pPr>
      <w:r w:rsidRPr="00EC6F5F">
        <w:rPr>
          <w:rFonts w:ascii="Arial" w:hAnsi="Arial" w:cs="Arial"/>
          <w:sz w:val="16"/>
          <w:szCs w:val="16"/>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spellStart"/>
      <w:r w:rsidRPr="00EC6F5F">
        <w:rPr>
          <w:rFonts w:ascii="Arial" w:hAnsi="Arial" w:cs="Arial"/>
          <w:sz w:val="16"/>
          <w:szCs w:val="16"/>
        </w:rPr>
        <w:t>str.1</w:t>
      </w:r>
      <w:proofErr w:type="spellEnd"/>
      <w:r w:rsidRPr="00EC6F5F">
        <w:rPr>
          <w:rFonts w:ascii="Arial" w:hAnsi="Arial" w:cs="Arial"/>
          <w:sz w:val="16"/>
          <w:szCs w:val="16"/>
        </w:rPr>
        <w:t>).</w:t>
      </w:r>
    </w:p>
    <w:p w14:paraId="4EBA9DDA" w14:textId="77777777" w:rsidR="005E3901" w:rsidRPr="00EC6F5F" w:rsidRDefault="005E3901" w:rsidP="005E3901">
      <w:pPr>
        <w:pStyle w:val="Default"/>
        <w:spacing w:line="360" w:lineRule="auto"/>
        <w:rPr>
          <w:rFonts w:ascii="Arial" w:hAnsi="Arial" w:cs="Arial"/>
          <w:sz w:val="20"/>
          <w:szCs w:val="20"/>
        </w:rPr>
      </w:pPr>
    </w:p>
    <w:p w14:paraId="68468D0F" w14:textId="77777777" w:rsidR="005E3901" w:rsidRPr="00EC6F5F" w:rsidRDefault="005E3901" w:rsidP="005E3901">
      <w:pPr>
        <w:tabs>
          <w:tab w:val="left" w:pos="1978"/>
          <w:tab w:val="left" w:pos="3828"/>
          <w:tab w:val="center" w:pos="4677"/>
        </w:tabs>
        <w:rPr>
          <w:rFonts w:ascii="Arial" w:hAnsi="Arial" w:cs="Arial"/>
          <w:b/>
          <w:i/>
          <w:color w:val="FF0000"/>
          <w:sz w:val="18"/>
          <w:szCs w:val="18"/>
        </w:rPr>
      </w:pPr>
      <w:r w:rsidRPr="00EC6F5F">
        <w:rPr>
          <w:rFonts w:ascii="Arial" w:hAnsi="Arial" w:cs="Arial"/>
          <w:b/>
          <w:i/>
          <w:color w:val="FF0000"/>
          <w:sz w:val="18"/>
          <w:szCs w:val="18"/>
        </w:rPr>
        <w:t>Dokument należy wypełnić i podpisać kwalifikowanym podpisem elektronicznym.</w:t>
      </w:r>
    </w:p>
    <w:p w14:paraId="759E629F" w14:textId="77777777" w:rsidR="005E3901" w:rsidRPr="00EC6F5F" w:rsidRDefault="005E3901" w:rsidP="005E3901">
      <w:pPr>
        <w:tabs>
          <w:tab w:val="left" w:pos="1978"/>
          <w:tab w:val="left" w:pos="3828"/>
          <w:tab w:val="center" w:pos="4677"/>
        </w:tabs>
        <w:rPr>
          <w:rFonts w:ascii="Arial" w:hAnsi="Arial" w:cs="Arial"/>
          <w:b/>
          <w:color w:val="FF0000"/>
          <w:szCs w:val="22"/>
        </w:rPr>
      </w:pPr>
      <w:r w:rsidRPr="00EC6F5F">
        <w:rPr>
          <w:rFonts w:ascii="Arial" w:hAnsi="Arial" w:cs="Arial"/>
          <w:b/>
          <w:i/>
          <w:color w:val="FF0000"/>
          <w:sz w:val="18"/>
          <w:szCs w:val="18"/>
        </w:rPr>
        <w:t xml:space="preserve">Zamawiający zaleca zapisanie dokumentu w formacie PDF. </w:t>
      </w:r>
    </w:p>
    <w:p w14:paraId="583A565C" w14:textId="77777777" w:rsidR="005E3901" w:rsidRPr="00EC6F5F" w:rsidRDefault="005E3901" w:rsidP="005E3901">
      <w:pPr>
        <w:tabs>
          <w:tab w:val="left" w:pos="1978"/>
          <w:tab w:val="left" w:pos="3828"/>
          <w:tab w:val="center" w:pos="4677"/>
        </w:tabs>
        <w:rPr>
          <w:rFonts w:ascii="Arial" w:hAnsi="Arial" w:cs="Arial"/>
          <w:b/>
          <w:color w:val="FF0000"/>
          <w:szCs w:val="22"/>
        </w:rPr>
      </w:pPr>
    </w:p>
    <w:p w14:paraId="510FF724" w14:textId="77777777" w:rsidR="005E3901" w:rsidRPr="00EC6F5F" w:rsidRDefault="005E3901" w:rsidP="005E3901">
      <w:pPr>
        <w:tabs>
          <w:tab w:val="left" w:pos="1978"/>
          <w:tab w:val="left" w:pos="3828"/>
          <w:tab w:val="center" w:pos="4677"/>
        </w:tabs>
        <w:rPr>
          <w:rFonts w:ascii="Arial" w:hAnsi="Arial" w:cs="Arial"/>
          <w:b/>
          <w:color w:val="FF0000"/>
          <w:szCs w:val="22"/>
        </w:rPr>
      </w:pPr>
    </w:p>
    <w:p w14:paraId="6C88F33F" w14:textId="77777777" w:rsidR="005E3901" w:rsidRPr="00EC6F5F" w:rsidRDefault="005E3901" w:rsidP="005E3901">
      <w:pPr>
        <w:pStyle w:val="Default"/>
        <w:spacing w:line="360" w:lineRule="auto"/>
        <w:rPr>
          <w:rFonts w:ascii="Arial" w:hAnsi="Arial" w:cs="Arial"/>
          <w:sz w:val="20"/>
          <w:szCs w:val="20"/>
        </w:rPr>
      </w:pPr>
    </w:p>
    <w:p w14:paraId="5CE8A98D" w14:textId="77777777" w:rsidR="005E3901" w:rsidRPr="00EC6F5F" w:rsidRDefault="005E3901" w:rsidP="005E3901">
      <w:pPr>
        <w:pStyle w:val="Default"/>
        <w:spacing w:line="360" w:lineRule="auto"/>
        <w:rPr>
          <w:rFonts w:ascii="Arial" w:hAnsi="Arial" w:cs="Arial"/>
          <w:sz w:val="20"/>
          <w:szCs w:val="20"/>
        </w:rPr>
      </w:pPr>
      <w:r w:rsidRPr="00EC6F5F">
        <w:rPr>
          <w:rFonts w:ascii="Arial" w:hAnsi="Arial" w:cs="Arial"/>
          <w:sz w:val="20"/>
          <w:szCs w:val="20"/>
        </w:rPr>
        <w:tab/>
      </w:r>
      <w:r w:rsidRPr="00EC6F5F">
        <w:rPr>
          <w:rFonts w:ascii="Arial" w:hAnsi="Arial" w:cs="Arial"/>
          <w:sz w:val="20"/>
          <w:szCs w:val="20"/>
        </w:rPr>
        <w:tab/>
      </w:r>
      <w:r w:rsidRPr="00EC6F5F">
        <w:rPr>
          <w:rFonts w:ascii="Arial" w:hAnsi="Arial" w:cs="Arial"/>
          <w:sz w:val="20"/>
          <w:szCs w:val="20"/>
        </w:rPr>
        <w:tab/>
      </w:r>
      <w:r w:rsidRPr="00EC6F5F">
        <w:rPr>
          <w:rFonts w:ascii="Arial" w:hAnsi="Arial" w:cs="Arial"/>
          <w:sz w:val="20"/>
          <w:szCs w:val="20"/>
        </w:rPr>
        <w:tab/>
      </w:r>
      <w:r w:rsidRPr="00EC6F5F">
        <w:rPr>
          <w:rFonts w:ascii="Arial" w:hAnsi="Arial" w:cs="Arial"/>
          <w:sz w:val="20"/>
          <w:szCs w:val="20"/>
        </w:rPr>
        <w:tab/>
      </w:r>
      <w:r w:rsidRPr="00EC6F5F">
        <w:rPr>
          <w:rFonts w:ascii="Arial" w:hAnsi="Arial" w:cs="Arial"/>
          <w:sz w:val="20"/>
          <w:szCs w:val="20"/>
        </w:rPr>
        <w:tab/>
      </w:r>
      <w:r w:rsidRPr="00EC6F5F">
        <w:rPr>
          <w:rFonts w:ascii="Arial" w:hAnsi="Arial" w:cs="Arial"/>
          <w:sz w:val="20"/>
          <w:szCs w:val="20"/>
        </w:rPr>
        <w:tab/>
      </w:r>
      <w:r w:rsidRPr="00EC6F5F">
        <w:rPr>
          <w:rFonts w:ascii="Arial" w:hAnsi="Arial" w:cs="Arial"/>
          <w:sz w:val="20"/>
          <w:szCs w:val="20"/>
        </w:rPr>
        <w:tab/>
      </w:r>
      <w:r w:rsidRPr="00EC6F5F">
        <w:rPr>
          <w:rFonts w:ascii="Arial" w:hAnsi="Arial" w:cs="Arial"/>
          <w:sz w:val="20"/>
          <w:szCs w:val="20"/>
        </w:rPr>
        <w:tab/>
      </w:r>
    </w:p>
    <w:p w14:paraId="64BD7531" w14:textId="77777777" w:rsidR="005E3901" w:rsidRPr="00EC6F5F" w:rsidRDefault="005E3901" w:rsidP="005E3901">
      <w:pPr>
        <w:pStyle w:val="Nagwek1"/>
        <w:spacing w:line="360" w:lineRule="auto"/>
        <w:ind w:left="7080" w:firstLine="708"/>
        <w:rPr>
          <w:rFonts w:ascii="Arial" w:hAnsi="Arial" w:cs="Arial"/>
          <w:iCs/>
          <w:sz w:val="20"/>
        </w:rPr>
      </w:pPr>
    </w:p>
    <w:p w14:paraId="5345B303" w14:textId="77777777" w:rsidR="005E3901" w:rsidRPr="00EC6F5F" w:rsidRDefault="005E3901" w:rsidP="005E3901">
      <w:pPr>
        <w:rPr>
          <w:rFonts w:ascii="Arial" w:hAnsi="Arial" w:cs="Arial"/>
        </w:rPr>
      </w:pPr>
    </w:p>
    <w:p w14:paraId="33F16E9B" w14:textId="77777777" w:rsidR="005E3901" w:rsidRPr="00EC6F5F" w:rsidRDefault="005E3901" w:rsidP="005E3901">
      <w:pPr>
        <w:rPr>
          <w:rFonts w:ascii="Arial" w:hAnsi="Arial" w:cs="Arial"/>
        </w:rPr>
      </w:pPr>
    </w:p>
    <w:p w14:paraId="502CF518" w14:textId="77777777" w:rsidR="005E3901" w:rsidRPr="00EC6F5F" w:rsidRDefault="005E3901" w:rsidP="005E3901">
      <w:pPr>
        <w:rPr>
          <w:rFonts w:ascii="Arial" w:hAnsi="Arial" w:cs="Arial"/>
        </w:rPr>
      </w:pPr>
    </w:p>
    <w:p w14:paraId="67C369D1" w14:textId="77777777" w:rsidR="005E3901" w:rsidRPr="00EC6F5F" w:rsidRDefault="005E3901" w:rsidP="005E3901">
      <w:pPr>
        <w:pStyle w:val="Akapitzlist"/>
        <w:ind w:left="340"/>
        <w:rPr>
          <w:rFonts w:ascii="Arial" w:hAnsi="Arial" w:cs="Arial"/>
          <w:sz w:val="16"/>
          <w:szCs w:val="16"/>
        </w:rPr>
      </w:pPr>
    </w:p>
    <w:p w14:paraId="4EBF576F" w14:textId="77777777" w:rsidR="005E3901" w:rsidRPr="00EC6F5F" w:rsidRDefault="005E3901" w:rsidP="005E3901">
      <w:pPr>
        <w:pStyle w:val="Akapitzlist"/>
        <w:ind w:left="340"/>
        <w:rPr>
          <w:rFonts w:ascii="Arial" w:hAnsi="Arial" w:cs="Arial"/>
          <w:sz w:val="16"/>
          <w:szCs w:val="16"/>
        </w:rPr>
      </w:pPr>
    </w:p>
    <w:p w14:paraId="1D8A155E" w14:textId="77777777" w:rsidR="005E3901" w:rsidRPr="00EC6F5F" w:rsidRDefault="005E3901" w:rsidP="005E3901">
      <w:pPr>
        <w:pStyle w:val="Akapitzlist"/>
        <w:ind w:left="340"/>
        <w:rPr>
          <w:rFonts w:ascii="Arial" w:hAnsi="Arial" w:cs="Arial"/>
          <w:sz w:val="16"/>
          <w:szCs w:val="16"/>
        </w:rPr>
      </w:pPr>
    </w:p>
    <w:p w14:paraId="55627B08" w14:textId="77777777" w:rsidR="005E3901" w:rsidRPr="00EC6F5F" w:rsidRDefault="005E3901" w:rsidP="005E3901">
      <w:pPr>
        <w:pStyle w:val="Akapitzlist"/>
        <w:ind w:left="340"/>
        <w:rPr>
          <w:rFonts w:ascii="Arial" w:hAnsi="Arial" w:cs="Arial"/>
          <w:sz w:val="16"/>
          <w:szCs w:val="16"/>
        </w:rPr>
      </w:pPr>
    </w:p>
    <w:p w14:paraId="3E16D17A" w14:textId="77777777" w:rsidR="005E3901" w:rsidRPr="00EC6F5F" w:rsidRDefault="005E3901" w:rsidP="005E3901">
      <w:pPr>
        <w:pStyle w:val="Akapitzlist"/>
        <w:ind w:left="340"/>
        <w:rPr>
          <w:rFonts w:ascii="Arial" w:hAnsi="Arial" w:cs="Arial"/>
          <w:sz w:val="16"/>
          <w:szCs w:val="16"/>
        </w:rPr>
      </w:pPr>
    </w:p>
    <w:p w14:paraId="0C6EFA8F" w14:textId="77777777" w:rsidR="005E3901" w:rsidRPr="00EC6F5F" w:rsidRDefault="005E3901" w:rsidP="005E3901">
      <w:pPr>
        <w:pStyle w:val="Akapitzlist"/>
        <w:ind w:left="340"/>
        <w:rPr>
          <w:rFonts w:ascii="Arial" w:hAnsi="Arial" w:cs="Arial"/>
          <w:sz w:val="16"/>
          <w:szCs w:val="16"/>
        </w:rPr>
      </w:pPr>
    </w:p>
    <w:p w14:paraId="188EED22" w14:textId="77777777" w:rsidR="005E3901" w:rsidRPr="00EC6F5F" w:rsidRDefault="005E3901" w:rsidP="005E3901">
      <w:pPr>
        <w:pStyle w:val="Akapitzlist"/>
        <w:ind w:left="340"/>
        <w:rPr>
          <w:rFonts w:ascii="Arial" w:hAnsi="Arial" w:cs="Arial"/>
          <w:sz w:val="16"/>
          <w:szCs w:val="16"/>
        </w:rPr>
      </w:pPr>
    </w:p>
    <w:p w14:paraId="3E2BF922" w14:textId="77777777" w:rsidR="005E3901" w:rsidRPr="00EC6F5F" w:rsidRDefault="005E3901" w:rsidP="005E3901">
      <w:pPr>
        <w:pStyle w:val="Akapitzlist"/>
        <w:ind w:left="340"/>
        <w:rPr>
          <w:rFonts w:ascii="Arial" w:hAnsi="Arial" w:cs="Arial"/>
          <w:sz w:val="16"/>
          <w:szCs w:val="16"/>
        </w:rPr>
      </w:pPr>
    </w:p>
    <w:p w14:paraId="380167A4" w14:textId="77777777" w:rsidR="005E3901" w:rsidRPr="00EC6F5F" w:rsidRDefault="005E3901" w:rsidP="005E3901">
      <w:pPr>
        <w:pStyle w:val="Akapitzlist"/>
        <w:ind w:left="340"/>
        <w:rPr>
          <w:rFonts w:ascii="Arial" w:hAnsi="Arial" w:cs="Arial"/>
          <w:sz w:val="16"/>
          <w:szCs w:val="16"/>
        </w:rPr>
      </w:pPr>
    </w:p>
    <w:p w14:paraId="28F1D3B3" w14:textId="77777777" w:rsidR="005E3901" w:rsidRPr="00EC6F5F" w:rsidRDefault="005E3901" w:rsidP="005E3901">
      <w:pPr>
        <w:pStyle w:val="Akapitzlist"/>
        <w:ind w:left="340"/>
        <w:rPr>
          <w:rFonts w:ascii="Arial" w:hAnsi="Arial" w:cs="Arial"/>
          <w:sz w:val="16"/>
          <w:szCs w:val="16"/>
        </w:rPr>
      </w:pPr>
    </w:p>
    <w:p w14:paraId="60533AB0" w14:textId="77777777" w:rsidR="005E3901" w:rsidRPr="00EC6F5F" w:rsidRDefault="005E3901" w:rsidP="005E3901">
      <w:pPr>
        <w:pStyle w:val="Akapitzlist"/>
        <w:ind w:left="340"/>
        <w:rPr>
          <w:rFonts w:ascii="Arial" w:hAnsi="Arial" w:cs="Arial"/>
          <w:sz w:val="16"/>
          <w:szCs w:val="16"/>
        </w:rPr>
      </w:pPr>
    </w:p>
    <w:p w14:paraId="73FF68C5" w14:textId="77777777" w:rsidR="005E3901" w:rsidRPr="00EC6F5F" w:rsidRDefault="005E3901" w:rsidP="005E3901">
      <w:pPr>
        <w:pStyle w:val="Akapitzlist"/>
        <w:ind w:left="340"/>
        <w:rPr>
          <w:rFonts w:ascii="Arial" w:hAnsi="Arial" w:cs="Arial"/>
          <w:sz w:val="16"/>
          <w:szCs w:val="16"/>
        </w:rPr>
      </w:pPr>
    </w:p>
    <w:p w14:paraId="286350EB" w14:textId="77777777" w:rsidR="005E3901" w:rsidRPr="00EC6F5F" w:rsidRDefault="005E3901" w:rsidP="005E3901">
      <w:pPr>
        <w:pStyle w:val="Akapitzlist"/>
        <w:ind w:left="340"/>
        <w:rPr>
          <w:rFonts w:ascii="Arial" w:hAnsi="Arial" w:cs="Arial"/>
          <w:sz w:val="16"/>
          <w:szCs w:val="16"/>
        </w:rPr>
      </w:pPr>
    </w:p>
    <w:p w14:paraId="05240AE3" w14:textId="77777777" w:rsidR="005E3901" w:rsidRPr="00EC6F5F" w:rsidRDefault="005E3901" w:rsidP="005E3901">
      <w:pPr>
        <w:pStyle w:val="Akapitzlist"/>
        <w:ind w:left="340"/>
        <w:rPr>
          <w:rFonts w:ascii="Arial" w:hAnsi="Arial" w:cs="Arial"/>
          <w:sz w:val="16"/>
          <w:szCs w:val="16"/>
        </w:rPr>
      </w:pPr>
    </w:p>
    <w:p w14:paraId="52C24CD4" w14:textId="77777777" w:rsidR="005E3901" w:rsidRPr="00EC6F5F" w:rsidRDefault="005E3901" w:rsidP="005E3901">
      <w:pPr>
        <w:pStyle w:val="Akapitzlist"/>
        <w:ind w:left="340"/>
        <w:rPr>
          <w:rFonts w:ascii="Arial" w:hAnsi="Arial" w:cs="Arial"/>
          <w:sz w:val="16"/>
          <w:szCs w:val="16"/>
        </w:rPr>
      </w:pPr>
    </w:p>
    <w:p w14:paraId="030A3ADC" w14:textId="77777777" w:rsidR="005E3901" w:rsidRPr="00EC6F5F" w:rsidRDefault="005E3901" w:rsidP="005E3901">
      <w:pPr>
        <w:pStyle w:val="Akapitzlist"/>
        <w:ind w:left="340"/>
        <w:rPr>
          <w:rFonts w:ascii="Arial" w:hAnsi="Arial" w:cs="Arial"/>
          <w:sz w:val="16"/>
          <w:szCs w:val="16"/>
        </w:rPr>
      </w:pPr>
    </w:p>
    <w:p w14:paraId="3A80B53B" w14:textId="77777777" w:rsidR="005E3901" w:rsidRPr="00EC6F5F" w:rsidRDefault="005E3901" w:rsidP="005E3901">
      <w:pPr>
        <w:pStyle w:val="Akapitzlist"/>
        <w:ind w:left="340"/>
        <w:rPr>
          <w:rFonts w:ascii="Arial" w:hAnsi="Arial" w:cs="Arial"/>
          <w:sz w:val="16"/>
          <w:szCs w:val="16"/>
        </w:rPr>
      </w:pPr>
    </w:p>
    <w:p w14:paraId="76B571D3" w14:textId="77777777" w:rsidR="005E3901" w:rsidRPr="00EC6F5F" w:rsidRDefault="005E3901" w:rsidP="005E3901">
      <w:pPr>
        <w:pStyle w:val="Akapitzlist"/>
        <w:ind w:left="340"/>
        <w:rPr>
          <w:rFonts w:ascii="Arial" w:hAnsi="Arial" w:cs="Arial"/>
          <w:sz w:val="16"/>
          <w:szCs w:val="16"/>
        </w:rPr>
      </w:pPr>
    </w:p>
    <w:p w14:paraId="29DC90E2" w14:textId="77777777" w:rsidR="005E3901" w:rsidRPr="00EC6F5F" w:rsidRDefault="005E3901" w:rsidP="005E3901">
      <w:pPr>
        <w:pStyle w:val="Akapitzlist"/>
        <w:ind w:left="340"/>
        <w:rPr>
          <w:rFonts w:ascii="Arial" w:hAnsi="Arial" w:cs="Arial"/>
          <w:sz w:val="16"/>
          <w:szCs w:val="16"/>
        </w:rPr>
      </w:pPr>
    </w:p>
    <w:p w14:paraId="0DAEF0DE" w14:textId="77777777" w:rsidR="005E3901" w:rsidRPr="00EC6F5F" w:rsidRDefault="005E3901" w:rsidP="005E3901">
      <w:pPr>
        <w:pStyle w:val="Akapitzlist"/>
        <w:ind w:left="340"/>
        <w:rPr>
          <w:rFonts w:ascii="Arial" w:hAnsi="Arial" w:cs="Arial"/>
          <w:sz w:val="16"/>
          <w:szCs w:val="16"/>
        </w:rPr>
      </w:pPr>
    </w:p>
    <w:p w14:paraId="0B5B220F" w14:textId="77777777" w:rsidR="005E3901" w:rsidRPr="00EC6F5F" w:rsidRDefault="005E3901" w:rsidP="005E3901">
      <w:pPr>
        <w:pStyle w:val="Akapitzlist"/>
        <w:ind w:left="340"/>
        <w:rPr>
          <w:rFonts w:ascii="Arial" w:hAnsi="Arial" w:cs="Arial"/>
          <w:sz w:val="16"/>
          <w:szCs w:val="16"/>
        </w:rPr>
      </w:pPr>
    </w:p>
    <w:p w14:paraId="42364FC6" w14:textId="77777777" w:rsidR="005E3901" w:rsidRPr="00EC6F5F" w:rsidRDefault="005E3901" w:rsidP="005E3901">
      <w:pPr>
        <w:pStyle w:val="Akapitzlist"/>
        <w:ind w:left="340"/>
        <w:rPr>
          <w:rFonts w:ascii="Arial" w:hAnsi="Arial" w:cs="Arial"/>
          <w:sz w:val="16"/>
          <w:szCs w:val="16"/>
        </w:rPr>
      </w:pPr>
    </w:p>
    <w:p w14:paraId="389F2CDB" w14:textId="77777777" w:rsidR="005E3901" w:rsidRPr="00EC6F5F" w:rsidRDefault="005E3901" w:rsidP="005E3901">
      <w:pPr>
        <w:pStyle w:val="Akapitzlist"/>
        <w:ind w:left="340"/>
        <w:rPr>
          <w:rFonts w:ascii="Arial" w:hAnsi="Arial" w:cs="Arial"/>
          <w:sz w:val="16"/>
          <w:szCs w:val="16"/>
        </w:rPr>
      </w:pPr>
    </w:p>
    <w:p w14:paraId="4D88A3CD" w14:textId="77777777" w:rsidR="005E3901" w:rsidRPr="00EC6F5F" w:rsidRDefault="005E3901" w:rsidP="005E3901">
      <w:pPr>
        <w:pStyle w:val="Akapitzlist"/>
        <w:ind w:left="340"/>
        <w:rPr>
          <w:rFonts w:ascii="Arial" w:hAnsi="Arial" w:cs="Arial"/>
          <w:sz w:val="16"/>
          <w:szCs w:val="16"/>
        </w:rPr>
      </w:pPr>
    </w:p>
    <w:p w14:paraId="0E00CBF0" w14:textId="77777777" w:rsidR="005E3901" w:rsidRPr="00EC6F5F" w:rsidRDefault="005E3901" w:rsidP="005E3901">
      <w:pPr>
        <w:pStyle w:val="Akapitzlist"/>
        <w:ind w:left="340"/>
        <w:rPr>
          <w:rFonts w:ascii="Arial" w:hAnsi="Arial" w:cs="Arial"/>
          <w:sz w:val="16"/>
          <w:szCs w:val="16"/>
        </w:rPr>
      </w:pPr>
    </w:p>
    <w:p w14:paraId="4F9C6F35" w14:textId="77777777" w:rsidR="005E3901" w:rsidRPr="00EC6F5F" w:rsidRDefault="005E3901" w:rsidP="005E3901">
      <w:pPr>
        <w:pStyle w:val="Akapitzlist"/>
        <w:ind w:left="340"/>
        <w:rPr>
          <w:rFonts w:ascii="Arial" w:hAnsi="Arial" w:cs="Arial"/>
          <w:sz w:val="16"/>
          <w:szCs w:val="16"/>
        </w:rPr>
      </w:pPr>
    </w:p>
    <w:p w14:paraId="3F6326DC" w14:textId="77777777" w:rsidR="005E3901" w:rsidRPr="00EC6F5F" w:rsidRDefault="005E3901" w:rsidP="005E3901">
      <w:pPr>
        <w:pStyle w:val="Akapitzlist"/>
        <w:ind w:left="340"/>
        <w:rPr>
          <w:rFonts w:ascii="Arial" w:hAnsi="Arial" w:cs="Arial"/>
          <w:sz w:val="16"/>
          <w:szCs w:val="16"/>
        </w:rPr>
      </w:pPr>
    </w:p>
    <w:p w14:paraId="59D6A142" w14:textId="77777777" w:rsidR="005E3901" w:rsidRPr="00EC6F5F" w:rsidRDefault="005E3901" w:rsidP="005E3901">
      <w:pPr>
        <w:pStyle w:val="Akapitzlist"/>
        <w:ind w:left="340"/>
        <w:rPr>
          <w:rFonts w:ascii="Arial" w:hAnsi="Arial" w:cs="Arial"/>
          <w:sz w:val="16"/>
          <w:szCs w:val="16"/>
        </w:rPr>
      </w:pPr>
    </w:p>
    <w:p w14:paraId="19F54AEE" w14:textId="77777777" w:rsidR="005E3901" w:rsidRPr="00EC6F5F" w:rsidRDefault="005E3901" w:rsidP="005E3901">
      <w:pPr>
        <w:pStyle w:val="Akapitzlist"/>
        <w:ind w:left="340"/>
        <w:rPr>
          <w:rFonts w:ascii="Arial" w:hAnsi="Arial" w:cs="Arial"/>
          <w:sz w:val="16"/>
          <w:szCs w:val="16"/>
        </w:rPr>
      </w:pPr>
    </w:p>
    <w:p w14:paraId="724839CA" w14:textId="77777777" w:rsidR="005E3901" w:rsidRPr="00EC6F5F" w:rsidRDefault="005E3901" w:rsidP="005E3901">
      <w:pPr>
        <w:pStyle w:val="Akapitzlist"/>
        <w:ind w:left="340"/>
        <w:rPr>
          <w:rFonts w:ascii="Arial" w:hAnsi="Arial" w:cs="Arial"/>
          <w:sz w:val="16"/>
          <w:szCs w:val="16"/>
        </w:rPr>
      </w:pPr>
    </w:p>
    <w:p w14:paraId="57DDF677" w14:textId="77777777" w:rsidR="005E3901" w:rsidRPr="00EC6F5F" w:rsidRDefault="005E3901" w:rsidP="005E3901">
      <w:pPr>
        <w:pStyle w:val="Akapitzlist"/>
        <w:ind w:left="340"/>
        <w:rPr>
          <w:rFonts w:ascii="Arial" w:hAnsi="Arial" w:cs="Arial"/>
          <w:sz w:val="16"/>
          <w:szCs w:val="16"/>
        </w:rPr>
      </w:pPr>
    </w:p>
    <w:p w14:paraId="79450546" w14:textId="77777777" w:rsidR="005E3901" w:rsidRPr="00EC6F5F" w:rsidRDefault="005E3901" w:rsidP="005E3901">
      <w:pPr>
        <w:pStyle w:val="Akapitzlist"/>
        <w:ind w:left="340"/>
        <w:rPr>
          <w:rFonts w:ascii="Arial" w:hAnsi="Arial" w:cs="Arial"/>
          <w:sz w:val="16"/>
          <w:szCs w:val="16"/>
        </w:rPr>
      </w:pPr>
    </w:p>
    <w:p w14:paraId="67E84AA9" w14:textId="77777777" w:rsidR="005E3901" w:rsidRPr="00EC6F5F" w:rsidRDefault="005E3901" w:rsidP="005E3901">
      <w:pPr>
        <w:pStyle w:val="Akapitzlist"/>
        <w:ind w:left="340"/>
        <w:rPr>
          <w:rFonts w:ascii="Arial" w:hAnsi="Arial" w:cs="Arial"/>
          <w:sz w:val="16"/>
          <w:szCs w:val="16"/>
        </w:rPr>
      </w:pPr>
    </w:p>
    <w:p w14:paraId="55851587" w14:textId="77777777" w:rsidR="005E3901" w:rsidRPr="00EC6F5F" w:rsidRDefault="005E3901" w:rsidP="005E3901">
      <w:pPr>
        <w:pStyle w:val="Akapitzlist"/>
        <w:ind w:left="340"/>
        <w:rPr>
          <w:rFonts w:ascii="Arial" w:hAnsi="Arial" w:cs="Arial"/>
          <w:sz w:val="16"/>
          <w:szCs w:val="16"/>
        </w:rPr>
      </w:pPr>
    </w:p>
    <w:p w14:paraId="6D97B79A" w14:textId="77777777" w:rsidR="005E3901" w:rsidRPr="00EC6F5F" w:rsidRDefault="005E3901" w:rsidP="005E3901">
      <w:pPr>
        <w:pStyle w:val="Akapitzlist"/>
        <w:ind w:left="340"/>
        <w:rPr>
          <w:rFonts w:ascii="Arial" w:hAnsi="Arial" w:cs="Arial"/>
          <w:sz w:val="16"/>
          <w:szCs w:val="16"/>
        </w:rPr>
      </w:pPr>
    </w:p>
    <w:p w14:paraId="706B8DCC" w14:textId="77777777" w:rsidR="005E3901" w:rsidRPr="00EC6F5F" w:rsidRDefault="005E3901" w:rsidP="005E3901">
      <w:pPr>
        <w:pStyle w:val="Akapitzlist"/>
        <w:ind w:left="340"/>
        <w:rPr>
          <w:rFonts w:ascii="Arial" w:hAnsi="Arial" w:cs="Arial"/>
          <w:sz w:val="16"/>
          <w:szCs w:val="16"/>
        </w:rPr>
      </w:pPr>
    </w:p>
    <w:p w14:paraId="692BB8E1" w14:textId="77777777" w:rsidR="005E3901" w:rsidRPr="00EC6F5F" w:rsidRDefault="005E3901" w:rsidP="005E3901">
      <w:pPr>
        <w:pStyle w:val="Akapitzlist"/>
        <w:ind w:left="340"/>
        <w:rPr>
          <w:rFonts w:ascii="Arial" w:hAnsi="Arial" w:cs="Arial"/>
          <w:sz w:val="16"/>
          <w:szCs w:val="16"/>
        </w:rPr>
      </w:pPr>
    </w:p>
    <w:p w14:paraId="4D606D9F" w14:textId="77777777" w:rsidR="005E3901" w:rsidRPr="00EC6F5F" w:rsidRDefault="005E3901" w:rsidP="005E3901">
      <w:pPr>
        <w:pStyle w:val="Akapitzlist"/>
        <w:ind w:left="340"/>
        <w:rPr>
          <w:rFonts w:ascii="Arial" w:hAnsi="Arial" w:cs="Arial"/>
          <w:sz w:val="16"/>
          <w:szCs w:val="16"/>
        </w:rPr>
      </w:pPr>
    </w:p>
    <w:p w14:paraId="075A5D75" w14:textId="77777777" w:rsidR="005E3901" w:rsidRPr="00EC6F5F" w:rsidRDefault="005E3901" w:rsidP="005E3901">
      <w:pPr>
        <w:pStyle w:val="Akapitzlist"/>
        <w:ind w:left="340"/>
        <w:rPr>
          <w:rFonts w:ascii="Arial" w:hAnsi="Arial" w:cs="Arial"/>
          <w:sz w:val="16"/>
          <w:szCs w:val="16"/>
        </w:rPr>
      </w:pPr>
    </w:p>
    <w:p w14:paraId="30C00C2D" w14:textId="77777777" w:rsidR="005E3901" w:rsidRPr="00EC6F5F" w:rsidRDefault="005E3901" w:rsidP="005E3901">
      <w:pPr>
        <w:pStyle w:val="Akapitzlist"/>
        <w:ind w:left="340"/>
        <w:rPr>
          <w:rFonts w:ascii="Arial" w:hAnsi="Arial" w:cs="Arial"/>
          <w:sz w:val="16"/>
          <w:szCs w:val="16"/>
        </w:rPr>
      </w:pPr>
    </w:p>
    <w:p w14:paraId="529FD670" w14:textId="77777777" w:rsidR="005E3901" w:rsidRPr="00EC6F5F" w:rsidRDefault="005E3901" w:rsidP="005E3901">
      <w:pPr>
        <w:pStyle w:val="Akapitzlist"/>
        <w:ind w:left="340"/>
        <w:rPr>
          <w:rFonts w:ascii="Arial" w:hAnsi="Arial" w:cs="Arial"/>
          <w:sz w:val="16"/>
          <w:szCs w:val="16"/>
        </w:rPr>
      </w:pPr>
    </w:p>
    <w:p w14:paraId="58F27A73" w14:textId="77777777" w:rsidR="005E3901" w:rsidRPr="00EC6F5F" w:rsidRDefault="005E3901" w:rsidP="005E3901">
      <w:pPr>
        <w:pStyle w:val="Akapitzlist"/>
        <w:ind w:left="340"/>
        <w:rPr>
          <w:rFonts w:ascii="Arial" w:hAnsi="Arial" w:cs="Arial"/>
          <w:sz w:val="16"/>
          <w:szCs w:val="16"/>
        </w:rPr>
      </w:pPr>
    </w:p>
    <w:p w14:paraId="69507FF7" w14:textId="77777777" w:rsidR="005E3901" w:rsidRPr="00EC6F5F" w:rsidRDefault="005E3901" w:rsidP="005E3901">
      <w:pPr>
        <w:pStyle w:val="Akapitzlist"/>
        <w:ind w:left="340"/>
        <w:rPr>
          <w:rFonts w:ascii="Arial" w:hAnsi="Arial" w:cs="Arial"/>
          <w:sz w:val="16"/>
          <w:szCs w:val="16"/>
        </w:rPr>
      </w:pPr>
    </w:p>
    <w:p w14:paraId="504A200A" w14:textId="77777777" w:rsidR="005E3901" w:rsidRPr="00EC6F5F" w:rsidRDefault="005E3901" w:rsidP="005E3901">
      <w:pPr>
        <w:pStyle w:val="Akapitzlist"/>
        <w:ind w:left="340"/>
        <w:rPr>
          <w:rFonts w:ascii="Arial" w:hAnsi="Arial" w:cs="Arial"/>
          <w:sz w:val="16"/>
          <w:szCs w:val="16"/>
        </w:rPr>
      </w:pPr>
    </w:p>
    <w:p w14:paraId="46BBFC65" w14:textId="77777777" w:rsidR="005E3901" w:rsidRPr="00EC6F5F" w:rsidRDefault="005E3901" w:rsidP="005E3901">
      <w:pPr>
        <w:pStyle w:val="Akapitzlist"/>
        <w:ind w:left="340"/>
        <w:rPr>
          <w:rFonts w:ascii="Arial" w:hAnsi="Arial" w:cs="Arial"/>
          <w:sz w:val="16"/>
          <w:szCs w:val="16"/>
        </w:rPr>
      </w:pPr>
    </w:p>
    <w:p w14:paraId="3987A389" w14:textId="77777777" w:rsidR="005E3901" w:rsidRPr="00EC6F5F" w:rsidRDefault="005E3901" w:rsidP="005E3901">
      <w:pPr>
        <w:pStyle w:val="Akapitzlist"/>
        <w:ind w:left="340"/>
        <w:rPr>
          <w:rFonts w:ascii="Arial" w:hAnsi="Arial" w:cs="Arial"/>
          <w:sz w:val="16"/>
          <w:szCs w:val="16"/>
        </w:rPr>
      </w:pPr>
    </w:p>
    <w:p w14:paraId="0772FE20" w14:textId="77777777" w:rsidR="00B01612" w:rsidRPr="003E1F6F" w:rsidRDefault="00B01612" w:rsidP="00660EA9">
      <w:pPr>
        <w:spacing w:line="360" w:lineRule="auto"/>
        <w:jc w:val="both"/>
        <w:rPr>
          <w:rFonts w:ascii="Arial" w:hAnsi="Arial" w:cs="Arial"/>
          <w:strike/>
          <w:color w:val="FF0000"/>
          <w:sz w:val="20"/>
          <w:szCs w:val="20"/>
        </w:rPr>
      </w:pPr>
    </w:p>
    <w:p w14:paraId="04E0AFAF" w14:textId="77777777" w:rsidR="00660EA9" w:rsidRPr="00AE61BD" w:rsidRDefault="00660EA9" w:rsidP="00660EA9">
      <w:pPr>
        <w:spacing w:line="360" w:lineRule="auto"/>
        <w:rPr>
          <w:rFonts w:ascii="Arial" w:hAnsi="Arial" w:cs="Arial"/>
          <w:bCs/>
          <w:sz w:val="20"/>
          <w:szCs w:val="20"/>
        </w:rPr>
      </w:pPr>
      <w:bookmarkStart w:id="46" w:name="_Hlk62545170"/>
      <w:bookmarkStart w:id="47" w:name="_Hlk132791857"/>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3AC08D9D" w14:textId="77777777" w:rsidR="00660EA9" w:rsidRPr="00AE61BD" w:rsidRDefault="00660EA9" w:rsidP="00660EA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8058CFE" w14:textId="77777777" w:rsidR="00660EA9" w:rsidRPr="00AE61BD" w:rsidRDefault="00660EA9" w:rsidP="00660EA9">
      <w:pPr>
        <w:spacing w:line="360" w:lineRule="auto"/>
        <w:rPr>
          <w:rFonts w:ascii="Arial" w:hAnsi="Arial" w:cs="Arial"/>
          <w:b/>
          <w:sz w:val="20"/>
          <w:szCs w:val="20"/>
        </w:rPr>
      </w:pPr>
    </w:p>
    <w:p w14:paraId="57FE8E4A" w14:textId="77777777" w:rsidR="00660EA9" w:rsidRPr="00AE61BD" w:rsidRDefault="00660EA9" w:rsidP="00660EA9">
      <w:pPr>
        <w:pStyle w:val="Nagwek1"/>
        <w:spacing w:line="360" w:lineRule="auto"/>
        <w:jc w:val="right"/>
        <w:rPr>
          <w:rFonts w:ascii="Arial" w:hAnsi="Arial" w:cs="Arial"/>
          <w:sz w:val="20"/>
        </w:rPr>
      </w:pPr>
      <w:bookmarkStart w:id="48" w:name="_Toc365957018"/>
      <w:bookmarkStart w:id="49" w:name="_Toc28606724"/>
      <w:r w:rsidRPr="00AE61BD">
        <w:rPr>
          <w:rFonts w:ascii="Arial" w:hAnsi="Arial" w:cs="Arial"/>
          <w:sz w:val="20"/>
        </w:rPr>
        <w:t>Oświadczenie dotyczące udostępnienia zasobów</w:t>
      </w:r>
      <w:r w:rsidRPr="00AE61BD">
        <w:rPr>
          <w:rFonts w:ascii="Arial" w:hAnsi="Arial" w:cs="Arial"/>
          <w:sz w:val="20"/>
        </w:rPr>
        <w:tab/>
        <w:t xml:space="preserve">Załącznik nr </w:t>
      </w:r>
      <w:bookmarkEnd w:id="48"/>
      <w:bookmarkEnd w:id="49"/>
      <w:r>
        <w:rPr>
          <w:rFonts w:ascii="Arial" w:hAnsi="Arial" w:cs="Arial"/>
          <w:sz w:val="20"/>
        </w:rPr>
        <w:t>3A</w:t>
      </w:r>
    </w:p>
    <w:p w14:paraId="5BA5988E" w14:textId="77777777" w:rsidR="00660EA9" w:rsidRPr="00AE61BD" w:rsidRDefault="00660EA9" w:rsidP="00660EA9">
      <w:pPr>
        <w:pStyle w:val="Tekstpodstawowywcity3"/>
        <w:spacing w:line="360" w:lineRule="auto"/>
        <w:ind w:left="0"/>
        <w:jc w:val="center"/>
        <w:rPr>
          <w:rFonts w:ascii="Arial" w:hAnsi="Arial" w:cs="Arial"/>
          <w:b/>
          <w:bCs/>
          <w:iCs/>
          <w:color w:val="000000"/>
          <w:sz w:val="20"/>
        </w:rPr>
      </w:pPr>
      <w:r w:rsidRPr="00AE61BD">
        <w:rPr>
          <w:rFonts w:ascii="Arial" w:hAnsi="Arial" w:cs="Arial"/>
          <w:b/>
          <w:bCs/>
          <w:iCs/>
          <w:color w:val="000000"/>
          <w:sz w:val="20"/>
        </w:rPr>
        <w:t>(składane wraz z ofertą – jeżeli dotyczy)</w:t>
      </w:r>
    </w:p>
    <w:bookmarkEnd w:id="46"/>
    <w:p w14:paraId="7ADA5A19" w14:textId="77777777" w:rsidR="00660EA9" w:rsidRPr="00AE61BD" w:rsidRDefault="00660EA9" w:rsidP="00660EA9">
      <w:pPr>
        <w:numPr>
          <w:ilvl w:val="12"/>
          <w:numId w:val="0"/>
        </w:numPr>
        <w:tabs>
          <w:tab w:val="left" w:pos="2460"/>
        </w:tabs>
        <w:spacing w:line="360" w:lineRule="auto"/>
        <w:rPr>
          <w:rFonts w:ascii="Arial" w:hAnsi="Arial" w:cs="Arial"/>
          <w:b/>
          <w:sz w:val="20"/>
          <w:szCs w:val="20"/>
        </w:rPr>
      </w:pPr>
      <w:r w:rsidRPr="00AE61BD">
        <w:rPr>
          <w:rFonts w:ascii="Arial" w:hAnsi="Arial" w:cs="Arial"/>
          <w:b/>
          <w:sz w:val="20"/>
          <w:szCs w:val="20"/>
        </w:rPr>
        <w:tab/>
      </w:r>
    </w:p>
    <w:p w14:paraId="25BF5B1C" w14:textId="77777777" w:rsidR="00660EA9" w:rsidRPr="00AE61BD" w:rsidRDefault="00660EA9" w:rsidP="00660EA9">
      <w:pPr>
        <w:spacing w:line="360" w:lineRule="auto"/>
        <w:rPr>
          <w:rFonts w:ascii="Arial" w:hAnsi="Arial" w:cs="Arial"/>
          <w:b/>
          <w:sz w:val="20"/>
          <w:szCs w:val="20"/>
        </w:rPr>
      </w:pPr>
      <w:r w:rsidRPr="00AE61BD">
        <w:rPr>
          <w:rFonts w:ascii="Arial" w:hAnsi="Arial" w:cs="Arial"/>
          <w:b/>
          <w:sz w:val="20"/>
          <w:szCs w:val="20"/>
        </w:rPr>
        <w:t xml:space="preserve">ZAMAWIAJĄCY: </w:t>
      </w:r>
      <w:r w:rsidRPr="00A30815">
        <w:rPr>
          <w:rFonts w:ascii="Arial" w:hAnsi="Arial" w:cs="Arial"/>
          <w:b/>
          <w:sz w:val="20"/>
          <w:szCs w:val="20"/>
        </w:rPr>
        <w:t>Burmistrz Siechnic</w:t>
      </w:r>
      <w:r>
        <w:rPr>
          <w:rFonts w:ascii="Arial" w:hAnsi="Arial" w:cs="Arial"/>
          <w:b/>
          <w:sz w:val="20"/>
          <w:szCs w:val="20"/>
        </w:rPr>
        <w:t xml:space="preserve">, </w:t>
      </w:r>
      <w:r w:rsidRPr="00A30815">
        <w:rPr>
          <w:rFonts w:ascii="Arial" w:hAnsi="Arial" w:cs="Arial"/>
          <w:b/>
          <w:sz w:val="20"/>
          <w:szCs w:val="20"/>
        </w:rPr>
        <w:t>ul. Jana Pawła II 12</w:t>
      </w:r>
      <w:r>
        <w:rPr>
          <w:rFonts w:ascii="Arial" w:hAnsi="Arial" w:cs="Arial"/>
          <w:b/>
          <w:sz w:val="20"/>
          <w:szCs w:val="20"/>
        </w:rPr>
        <w:t xml:space="preserve">, </w:t>
      </w:r>
      <w:r w:rsidRPr="00A30815">
        <w:rPr>
          <w:rFonts w:ascii="Arial" w:hAnsi="Arial" w:cs="Arial"/>
          <w:b/>
          <w:sz w:val="20"/>
          <w:szCs w:val="20"/>
        </w:rPr>
        <w:t>55 – 011 Siechnice</w:t>
      </w:r>
    </w:p>
    <w:p w14:paraId="3916F58C" w14:textId="77777777" w:rsidR="00660EA9" w:rsidRPr="00AE61BD" w:rsidRDefault="00660EA9" w:rsidP="00660EA9">
      <w:pPr>
        <w:numPr>
          <w:ilvl w:val="12"/>
          <w:numId w:val="0"/>
        </w:numPr>
        <w:spacing w:line="360" w:lineRule="auto"/>
        <w:rPr>
          <w:rFonts w:ascii="Arial" w:hAnsi="Arial" w:cs="Arial"/>
          <w:b/>
          <w:sz w:val="20"/>
          <w:szCs w:val="20"/>
        </w:rPr>
      </w:pPr>
      <w:r w:rsidRPr="00AE61BD">
        <w:rPr>
          <w:rFonts w:ascii="Arial" w:hAnsi="Arial" w:cs="Arial"/>
          <w:b/>
          <w:sz w:val="20"/>
          <w:szCs w:val="20"/>
        </w:rPr>
        <w:t>WYKONAWCA:</w:t>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t>UDOSTĘPNIAJĄCY:</w:t>
      </w:r>
    </w:p>
    <w:p w14:paraId="0CA027E7" w14:textId="77777777" w:rsidR="00660EA9" w:rsidRPr="00AE61BD" w:rsidRDefault="00660EA9" w:rsidP="00660EA9">
      <w:pPr>
        <w:numPr>
          <w:ilvl w:val="12"/>
          <w:numId w:val="0"/>
        </w:numPr>
        <w:spacing w:line="360" w:lineRule="auto"/>
        <w:rPr>
          <w:rFonts w:ascii="Arial" w:hAnsi="Arial" w:cs="Arial"/>
          <w:b/>
          <w:sz w:val="20"/>
          <w:szCs w:val="20"/>
        </w:rPr>
      </w:pPr>
    </w:p>
    <w:p w14:paraId="77277546" w14:textId="77777777" w:rsidR="00660EA9" w:rsidRPr="00AE61BD" w:rsidRDefault="00660EA9" w:rsidP="00660EA9">
      <w:pPr>
        <w:rPr>
          <w:rFonts w:ascii="Arial" w:hAnsi="Arial" w:cs="Arial"/>
          <w:color w:val="000000"/>
          <w:sz w:val="20"/>
          <w:szCs w:val="20"/>
        </w:rPr>
      </w:pPr>
      <w:r w:rsidRPr="00AE61BD">
        <w:rPr>
          <w:rFonts w:ascii="Arial" w:hAnsi="Arial" w:cs="Arial"/>
          <w:color w:val="000000"/>
          <w:sz w:val="20"/>
          <w:szCs w:val="20"/>
        </w:rPr>
        <w:t xml:space="preserve">   ………….......................................                                      ……….. ........................................................</w:t>
      </w:r>
    </w:p>
    <w:p w14:paraId="3FCAECA6" w14:textId="77777777" w:rsidR="00660EA9" w:rsidRPr="00AE61BD" w:rsidRDefault="00660EA9" w:rsidP="00660EA9">
      <w:pPr>
        <w:ind w:left="5664" w:hanging="5664"/>
        <w:rPr>
          <w:rFonts w:ascii="Arial" w:hAnsi="Arial" w:cs="Arial"/>
          <w:color w:val="000000"/>
          <w:sz w:val="20"/>
          <w:szCs w:val="20"/>
        </w:rPr>
      </w:pPr>
      <w:r w:rsidRPr="00AE61BD">
        <w:rPr>
          <w:rFonts w:ascii="Arial" w:hAnsi="Arial" w:cs="Arial"/>
          <w:color w:val="000000"/>
          <w:sz w:val="20"/>
          <w:szCs w:val="20"/>
        </w:rPr>
        <w:t xml:space="preserve">(Nazwa, firma, adres lub imię i </w:t>
      </w:r>
      <w:proofErr w:type="gramStart"/>
      <w:r w:rsidRPr="00AE61BD">
        <w:rPr>
          <w:rFonts w:ascii="Arial" w:hAnsi="Arial" w:cs="Arial"/>
          <w:color w:val="000000"/>
          <w:sz w:val="20"/>
          <w:szCs w:val="20"/>
        </w:rPr>
        <w:t xml:space="preserve">nazwisko)   </w:t>
      </w:r>
      <w:proofErr w:type="gramEnd"/>
      <w:r w:rsidRPr="00AE61BD">
        <w:rPr>
          <w:rFonts w:ascii="Arial" w:hAnsi="Arial" w:cs="Arial"/>
          <w:color w:val="000000"/>
          <w:sz w:val="20"/>
          <w:szCs w:val="20"/>
        </w:rPr>
        <w:t xml:space="preserve">                          (Nazwa, firma adres lub imię i nazwisko, </w:t>
      </w:r>
    </w:p>
    <w:p w14:paraId="66E57DA2" w14:textId="77777777" w:rsidR="00660EA9" w:rsidRPr="00AE61BD" w:rsidRDefault="00660EA9" w:rsidP="00660EA9">
      <w:pPr>
        <w:rPr>
          <w:rFonts w:ascii="Arial" w:hAnsi="Arial" w:cs="Arial"/>
          <w:color w:val="000000"/>
          <w:sz w:val="20"/>
          <w:szCs w:val="20"/>
        </w:rPr>
      </w:pPr>
      <w:r w:rsidRPr="00AE61BD">
        <w:rPr>
          <w:rFonts w:ascii="Arial" w:hAnsi="Arial" w:cs="Arial"/>
          <w:color w:val="000000"/>
          <w:sz w:val="20"/>
          <w:szCs w:val="20"/>
        </w:rPr>
        <w:t xml:space="preserve"> adres zam. – w przypadku osoby </w:t>
      </w:r>
      <w:proofErr w:type="gramStart"/>
      <w:r w:rsidRPr="00AE61BD">
        <w:rPr>
          <w:rFonts w:ascii="Arial" w:hAnsi="Arial" w:cs="Arial"/>
          <w:color w:val="000000"/>
          <w:sz w:val="20"/>
          <w:szCs w:val="20"/>
        </w:rPr>
        <w:t xml:space="preserve">fizycznej)   </w:t>
      </w:r>
      <w:proofErr w:type="gramEnd"/>
      <w:r w:rsidRPr="00AE61BD">
        <w:rPr>
          <w:rFonts w:ascii="Arial" w:hAnsi="Arial" w:cs="Arial"/>
          <w:color w:val="000000"/>
          <w:sz w:val="20"/>
          <w:szCs w:val="20"/>
        </w:rPr>
        <w:t xml:space="preserve">    </w:t>
      </w:r>
      <w:r w:rsidRPr="00AE61BD">
        <w:rPr>
          <w:rFonts w:ascii="Arial" w:hAnsi="Arial" w:cs="Arial"/>
          <w:color w:val="000000"/>
          <w:sz w:val="20"/>
          <w:szCs w:val="20"/>
        </w:rPr>
        <w:tab/>
        <w:t xml:space="preserve">      adres zam. – w przypadku osoby fizycznej) </w:t>
      </w:r>
    </w:p>
    <w:p w14:paraId="0D11AE2F" w14:textId="77777777" w:rsidR="00660EA9" w:rsidRPr="00AE61BD" w:rsidRDefault="00660EA9" w:rsidP="00660EA9">
      <w:pPr>
        <w:spacing w:line="360" w:lineRule="auto"/>
        <w:rPr>
          <w:rFonts w:ascii="Arial" w:hAnsi="Arial" w:cs="Arial"/>
          <w:b/>
          <w:bCs/>
          <w:sz w:val="20"/>
          <w:szCs w:val="20"/>
        </w:rPr>
      </w:pPr>
    </w:p>
    <w:p w14:paraId="7D80F330" w14:textId="7F567835" w:rsidR="008E43F9" w:rsidRPr="006F0AFB" w:rsidRDefault="008E43F9" w:rsidP="008E43F9">
      <w:pPr>
        <w:pStyle w:val="Standardowy1"/>
        <w:jc w:val="both"/>
        <w:rPr>
          <w:rFonts w:ascii="Arial" w:hAnsi="Arial" w:cs="Arial"/>
          <w:sz w:val="18"/>
          <w:szCs w:val="18"/>
        </w:rPr>
      </w:pPr>
      <w:bookmarkStart w:id="50" w:name="_Hlk64457949"/>
      <w:bookmarkEnd w:id="44"/>
      <w:r w:rsidRPr="006F0AFB">
        <w:rPr>
          <w:rFonts w:ascii="Arial" w:hAnsi="Arial" w:cs="Arial"/>
          <w:sz w:val="18"/>
          <w:szCs w:val="18"/>
        </w:rPr>
        <w:t xml:space="preserve">Niniejszym oświadczam, iż </w:t>
      </w:r>
      <w:r w:rsidRPr="006F0AFB">
        <w:rPr>
          <w:rFonts w:ascii="Arial" w:hAnsi="Arial" w:cs="Arial"/>
          <w:b/>
          <w:bCs/>
          <w:color w:val="000000"/>
          <w:sz w:val="18"/>
          <w:szCs w:val="18"/>
        </w:rPr>
        <w:t>działając na podstawie art. 118 ust.4 ustawy z dnia 11 września 2019 r. – Prawo zamówień publicznych (Dz.U. z 20</w:t>
      </w:r>
      <w:r w:rsidR="00802B75">
        <w:rPr>
          <w:rFonts w:ascii="Arial" w:hAnsi="Arial" w:cs="Arial"/>
          <w:b/>
          <w:bCs/>
          <w:color w:val="000000"/>
          <w:sz w:val="18"/>
          <w:szCs w:val="18"/>
        </w:rPr>
        <w:t>2</w:t>
      </w:r>
      <w:r w:rsidR="003E384C">
        <w:rPr>
          <w:rFonts w:ascii="Arial" w:hAnsi="Arial" w:cs="Arial"/>
          <w:b/>
          <w:bCs/>
          <w:color w:val="000000"/>
          <w:sz w:val="18"/>
          <w:szCs w:val="18"/>
        </w:rPr>
        <w:t>2</w:t>
      </w:r>
      <w:r w:rsidRPr="006F0AFB">
        <w:rPr>
          <w:rFonts w:ascii="Arial" w:hAnsi="Arial" w:cs="Arial"/>
          <w:b/>
          <w:bCs/>
          <w:color w:val="000000"/>
          <w:sz w:val="18"/>
          <w:szCs w:val="18"/>
        </w:rPr>
        <w:t xml:space="preserve"> r., poz. </w:t>
      </w:r>
      <w:r w:rsidR="00802B75">
        <w:rPr>
          <w:rFonts w:ascii="Arial" w:hAnsi="Arial" w:cs="Arial"/>
          <w:b/>
          <w:bCs/>
          <w:color w:val="000000"/>
          <w:sz w:val="18"/>
          <w:szCs w:val="18"/>
        </w:rPr>
        <w:t>1710</w:t>
      </w:r>
      <w:r w:rsidRPr="006F0AFB">
        <w:rPr>
          <w:rFonts w:ascii="Arial" w:hAnsi="Arial" w:cs="Arial"/>
          <w:b/>
          <w:bCs/>
          <w:color w:val="000000"/>
          <w:sz w:val="18"/>
          <w:szCs w:val="18"/>
        </w:rPr>
        <w:t xml:space="preserve"> ze </w:t>
      </w:r>
      <w:proofErr w:type="spellStart"/>
      <w:r w:rsidRPr="006F0AFB">
        <w:rPr>
          <w:rFonts w:ascii="Arial" w:hAnsi="Arial" w:cs="Arial"/>
          <w:b/>
          <w:bCs/>
          <w:color w:val="000000"/>
          <w:sz w:val="18"/>
          <w:szCs w:val="18"/>
        </w:rPr>
        <w:t>zm</w:t>
      </w:r>
      <w:proofErr w:type="spellEnd"/>
      <w:r w:rsidRPr="006F0AFB">
        <w:rPr>
          <w:rFonts w:ascii="Arial" w:hAnsi="Arial" w:cs="Arial"/>
          <w:b/>
          <w:bCs/>
          <w:color w:val="000000"/>
          <w:sz w:val="18"/>
          <w:szCs w:val="18"/>
        </w:rPr>
        <w:t>)</w:t>
      </w:r>
      <w:r w:rsidRPr="006F0AFB">
        <w:rPr>
          <w:rFonts w:ascii="Arial" w:hAnsi="Arial" w:cs="Arial"/>
          <w:sz w:val="18"/>
          <w:szCs w:val="18"/>
        </w:rPr>
        <w:t xml:space="preserve"> oddaję do dyspozycji Wykonawcy zamówienia niezbędne zasoby na okres korzystania z nich przy wykonywaniu niżej wymienionego zamówienia, którego przedmiotem jest: </w:t>
      </w:r>
    </w:p>
    <w:p w14:paraId="56FE63CF" w14:textId="77777777" w:rsidR="008E43F9" w:rsidRPr="006F0AFB" w:rsidRDefault="008E43F9" w:rsidP="008E43F9">
      <w:pPr>
        <w:pStyle w:val="Standardowy1"/>
        <w:spacing w:line="360" w:lineRule="auto"/>
        <w:jc w:val="both"/>
        <w:rPr>
          <w:rFonts w:ascii="Arial" w:hAnsi="Arial" w:cs="Arial"/>
          <w:sz w:val="18"/>
          <w:szCs w:val="18"/>
        </w:rPr>
      </w:pPr>
    </w:p>
    <w:p w14:paraId="7847E146" w14:textId="77777777" w:rsidR="008E43F9" w:rsidRPr="006F0AFB" w:rsidRDefault="008E43F9" w:rsidP="008E43F9">
      <w:pPr>
        <w:pStyle w:val="Standardowy1"/>
        <w:spacing w:line="360" w:lineRule="auto"/>
        <w:jc w:val="both"/>
        <w:rPr>
          <w:rFonts w:ascii="Arial" w:hAnsi="Arial" w:cs="Arial"/>
          <w:b/>
          <w:bCs/>
          <w:sz w:val="18"/>
          <w:szCs w:val="18"/>
        </w:rPr>
      </w:pPr>
      <w:r w:rsidRPr="006F0AFB">
        <w:rPr>
          <w:rFonts w:ascii="Arial" w:hAnsi="Arial" w:cs="Arial"/>
          <w:sz w:val="18"/>
          <w:szCs w:val="18"/>
        </w:rPr>
        <w:t>………………………………………………………………………………………………………………………………………</w:t>
      </w:r>
    </w:p>
    <w:p w14:paraId="789A3BE7"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zobowiązuję się do udostępnienia wykonawcy (nazwa i adres wykonawcy</w:t>
      </w:r>
      <w:proofErr w:type="gramStart"/>
      <w:r w:rsidRPr="006F0AFB">
        <w:rPr>
          <w:rFonts w:ascii="Arial" w:hAnsi="Arial" w:cs="Arial"/>
          <w:color w:val="000000"/>
          <w:sz w:val="18"/>
          <w:szCs w:val="18"/>
        </w:rPr>
        <w:t>):…</w:t>
      </w:r>
      <w:proofErr w:type="gramEnd"/>
      <w:r w:rsidRPr="006F0AFB">
        <w:rPr>
          <w:rFonts w:ascii="Arial" w:hAnsi="Arial" w:cs="Arial"/>
          <w:color w:val="000000"/>
          <w:sz w:val="18"/>
          <w:szCs w:val="18"/>
        </w:rPr>
        <w:t>…………………………………………</w:t>
      </w:r>
    </w:p>
    <w:p w14:paraId="4FF90853" w14:textId="77777777" w:rsidR="008E43F9" w:rsidRPr="006F0AFB" w:rsidRDefault="008E43F9" w:rsidP="008E43F9">
      <w:pPr>
        <w:pStyle w:val="siwz"/>
        <w:spacing w:line="360" w:lineRule="auto"/>
        <w:ind w:left="340"/>
        <w:rPr>
          <w:rFonts w:ascii="Arial" w:hAnsi="Arial" w:cs="Arial"/>
          <w:color w:val="000000"/>
          <w:sz w:val="18"/>
          <w:szCs w:val="18"/>
        </w:rPr>
      </w:pPr>
      <w:r w:rsidRPr="006F0AFB">
        <w:rPr>
          <w:rFonts w:ascii="Arial" w:hAnsi="Arial" w:cs="Arial"/>
          <w:color w:val="000000"/>
          <w:sz w:val="18"/>
          <w:szCs w:val="18"/>
        </w:rPr>
        <w:t>…………………</w:t>
      </w:r>
      <w:proofErr w:type="gramStart"/>
      <w:r w:rsidRPr="006F0AFB">
        <w:rPr>
          <w:rFonts w:ascii="Arial" w:hAnsi="Arial" w:cs="Arial"/>
          <w:color w:val="000000"/>
          <w:sz w:val="18"/>
          <w:szCs w:val="18"/>
        </w:rPr>
        <w:t>…….</w:t>
      </w:r>
      <w:proofErr w:type="gramEnd"/>
      <w:r w:rsidRPr="006F0AFB">
        <w:rPr>
          <w:rFonts w:ascii="Arial" w:hAnsi="Arial" w:cs="Arial"/>
          <w:color w:val="000000"/>
          <w:sz w:val="18"/>
          <w:szCs w:val="18"/>
        </w:rPr>
        <w:t>.następujących zasobów): …………………………………………………………………………..</w:t>
      </w:r>
    </w:p>
    <w:p w14:paraId="1FC1384A" w14:textId="77777777" w:rsidR="008E43F9"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 xml:space="preserve">(wskazać odpowiedni zakres dostępnych wykonawcy zasobów podmiotu udostępniającego zasoby: (a) zdolności techniczne lub </w:t>
      </w:r>
      <w:proofErr w:type="gramStart"/>
      <w:r w:rsidRPr="006F0AFB">
        <w:rPr>
          <w:rFonts w:ascii="Arial" w:hAnsi="Arial" w:cs="Arial"/>
          <w:i/>
          <w:iCs w:val="0"/>
          <w:color w:val="000000"/>
          <w:sz w:val="16"/>
          <w:szCs w:val="16"/>
        </w:rPr>
        <w:t>zawodowe  -</w:t>
      </w:r>
      <w:proofErr w:type="gramEnd"/>
      <w:r w:rsidRPr="006F0AFB">
        <w:rPr>
          <w:rFonts w:ascii="Arial" w:hAnsi="Arial" w:cs="Arial"/>
          <w:i/>
          <w:iCs w:val="0"/>
          <w:color w:val="000000"/>
          <w:sz w:val="16"/>
          <w:szCs w:val="16"/>
        </w:rPr>
        <w:t xml:space="preserve"> należy wyszczególnić, (b) sytuacja finansowa lub ekonomiczna, (c) wykształcenie, kwalifikacje zawodowe lub doświadczenie)</w:t>
      </w:r>
    </w:p>
    <w:p w14:paraId="52992415" w14:textId="77777777" w:rsidR="008E43F9" w:rsidRPr="006F0AFB" w:rsidRDefault="008E43F9" w:rsidP="008E43F9">
      <w:pPr>
        <w:pStyle w:val="siwz"/>
        <w:ind w:left="340"/>
        <w:rPr>
          <w:rFonts w:ascii="Arial" w:hAnsi="Arial" w:cs="Arial"/>
          <w:i/>
          <w:iCs w:val="0"/>
          <w:color w:val="000000"/>
          <w:sz w:val="16"/>
          <w:szCs w:val="16"/>
        </w:rPr>
      </w:pPr>
    </w:p>
    <w:p w14:paraId="580A121E"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 xml:space="preserve">oddanie do dyspozycji ww. zasobów będzie się odbywało w następujący </w:t>
      </w:r>
      <w:proofErr w:type="gramStart"/>
      <w:r w:rsidRPr="006F0AFB">
        <w:rPr>
          <w:rFonts w:ascii="Arial" w:hAnsi="Arial" w:cs="Arial"/>
          <w:color w:val="000000"/>
          <w:sz w:val="18"/>
          <w:szCs w:val="18"/>
        </w:rPr>
        <w:t>sposób:  …</w:t>
      </w:r>
      <w:proofErr w:type="gramEnd"/>
      <w:r w:rsidRPr="006F0AFB">
        <w:rPr>
          <w:rFonts w:ascii="Arial" w:hAnsi="Arial" w:cs="Arial"/>
          <w:color w:val="000000"/>
          <w:sz w:val="18"/>
          <w:szCs w:val="18"/>
        </w:rPr>
        <w:t>……..………………………….</w:t>
      </w:r>
    </w:p>
    <w:p w14:paraId="1565F699" w14:textId="77777777" w:rsidR="008E43F9" w:rsidRPr="006F0AFB" w:rsidRDefault="008E43F9" w:rsidP="008E43F9">
      <w:pPr>
        <w:pStyle w:val="siwz"/>
        <w:spacing w:line="360" w:lineRule="auto"/>
        <w:ind w:firstLine="340"/>
        <w:rPr>
          <w:rFonts w:ascii="Arial" w:hAnsi="Arial" w:cs="Arial"/>
          <w:color w:val="000000"/>
          <w:sz w:val="18"/>
          <w:szCs w:val="18"/>
        </w:rPr>
      </w:pPr>
      <w:r w:rsidRPr="006F0AFB">
        <w:rPr>
          <w:rFonts w:ascii="Arial" w:hAnsi="Arial" w:cs="Arial"/>
          <w:color w:val="000000"/>
          <w:sz w:val="18"/>
          <w:szCs w:val="18"/>
        </w:rPr>
        <w:t>……………………………………………………………………………………………………………………………………</w:t>
      </w:r>
    </w:p>
    <w:p w14:paraId="03B1FC11" w14:textId="77777777" w:rsidR="008E43F9" w:rsidRPr="006F0AFB"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(wskazać sposób udostępnienia wykonawcy i wykorzystania przez niego zasobów podmiotu udostępniającego te zasoby przy wykonywaniu zamówienia)</w:t>
      </w:r>
    </w:p>
    <w:p w14:paraId="5E1FB94B" w14:textId="77777777" w:rsidR="008E43F9" w:rsidRPr="006F0AFB" w:rsidRDefault="008E43F9" w:rsidP="008E43F9">
      <w:pPr>
        <w:pStyle w:val="siwz"/>
        <w:ind w:left="340"/>
        <w:rPr>
          <w:rFonts w:ascii="Arial" w:hAnsi="Arial" w:cs="Arial"/>
          <w:i/>
          <w:iCs w:val="0"/>
          <w:color w:val="000000"/>
          <w:sz w:val="18"/>
          <w:szCs w:val="18"/>
        </w:rPr>
      </w:pPr>
    </w:p>
    <w:p w14:paraId="02145707"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 xml:space="preserve">okres udostepnienia i wykorzystania moich zasobów jest </w:t>
      </w:r>
      <w:proofErr w:type="gramStart"/>
      <w:r w:rsidRPr="006F0AFB">
        <w:rPr>
          <w:rFonts w:ascii="Arial" w:hAnsi="Arial" w:cs="Arial"/>
          <w:color w:val="000000"/>
          <w:sz w:val="18"/>
          <w:szCs w:val="18"/>
        </w:rPr>
        <w:t>następujący  …</w:t>
      </w:r>
      <w:proofErr w:type="gramEnd"/>
      <w:r w:rsidRPr="006F0AFB">
        <w:rPr>
          <w:rFonts w:ascii="Arial" w:hAnsi="Arial" w:cs="Arial"/>
          <w:color w:val="000000"/>
          <w:sz w:val="18"/>
          <w:szCs w:val="18"/>
        </w:rPr>
        <w:t>…………………………………….………</w:t>
      </w:r>
    </w:p>
    <w:p w14:paraId="615B66C8" w14:textId="77777777" w:rsidR="008E43F9" w:rsidRDefault="008E43F9" w:rsidP="008E43F9">
      <w:pPr>
        <w:pStyle w:val="siwz"/>
        <w:ind w:left="340"/>
        <w:rPr>
          <w:rFonts w:ascii="Arial" w:hAnsi="Arial" w:cs="Arial"/>
          <w:i/>
          <w:iCs w:val="0"/>
          <w:color w:val="000000"/>
          <w:sz w:val="16"/>
          <w:szCs w:val="16"/>
        </w:rPr>
      </w:pPr>
      <w:r w:rsidRPr="006F0AFB">
        <w:rPr>
          <w:rFonts w:ascii="Arial" w:hAnsi="Arial" w:cs="Arial"/>
          <w:color w:val="000000"/>
          <w:sz w:val="16"/>
          <w:szCs w:val="16"/>
        </w:rPr>
        <w:t>(</w:t>
      </w:r>
      <w:r w:rsidRPr="006F0AFB">
        <w:rPr>
          <w:rFonts w:ascii="Arial" w:hAnsi="Arial" w:cs="Arial"/>
          <w:i/>
          <w:iCs w:val="0"/>
          <w:color w:val="000000"/>
          <w:sz w:val="16"/>
          <w:szCs w:val="16"/>
        </w:rPr>
        <w:t>wskazać okres udostepnienia wykonawcy i wykorzystania przez niego zasobów podmiotu udostępniającego te zasoby przy wykonywaniu zamówienia)</w:t>
      </w:r>
    </w:p>
    <w:p w14:paraId="0A82EC31" w14:textId="77777777" w:rsidR="008E43F9" w:rsidRPr="006F0AFB" w:rsidRDefault="008E43F9" w:rsidP="008E43F9">
      <w:pPr>
        <w:pStyle w:val="siwz"/>
        <w:ind w:left="340"/>
        <w:rPr>
          <w:rFonts w:ascii="Arial" w:hAnsi="Arial" w:cs="Arial"/>
          <w:i/>
          <w:iCs w:val="0"/>
          <w:color w:val="000000"/>
          <w:sz w:val="16"/>
          <w:szCs w:val="16"/>
        </w:rPr>
      </w:pPr>
    </w:p>
    <w:p w14:paraId="5BABBCA3"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będę realizował roboty budowlane/usługi/nie będę realizował robót budowlanych/usług</w:t>
      </w:r>
      <w:r w:rsidRPr="006F0AFB">
        <w:rPr>
          <w:rFonts w:ascii="Arial" w:hAnsi="Arial" w:cs="Arial"/>
          <w:color w:val="000000"/>
          <w:sz w:val="18"/>
          <w:szCs w:val="18"/>
          <w:vertAlign w:val="superscript"/>
        </w:rPr>
        <w:t>1)</w:t>
      </w:r>
      <w:r w:rsidRPr="006F0AFB">
        <w:rPr>
          <w:rFonts w:ascii="Arial" w:hAnsi="Arial" w:cs="Arial"/>
          <w:color w:val="000000"/>
          <w:sz w:val="18"/>
          <w:szCs w:val="18"/>
        </w:rPr>
        <w:t xml:space="preserve">, których wskazane zdolności dotyczą, w </w:t>
      </w:r>
      <w:proofErr w:type="gramStart"/>
      <w:r w:rsidRPr="006F0AFB">
        <w:rPr>
          <w:rFonts w:ascii="Arial" w:hAnsi="Arial" w:cs="Arial"/>
          <w:color w:val="000000"/>
          <w:sz w:val="18"/>
          <w:szCs w:val="18"/>
        </w:rPr>
        <w:t>zakresie  …</w:t>
      </w:r>
      <w:proofErr w:type="gramEnd"/>
      <w:r w:rsidRPr="006F0AFB">
        <w:rPr>
          <w:rFonts w:ascii="Arial" w:hAnsi="Arial" w:cs="Arial"/>
          <w:color w:val="000000"/>
          <w:sz w:val="18"/>
          <w:szCs w:val="18"/>
        </w:rPr>
        <w:t>………..…………………………………………………………………………………..</w:t>
      </w:r>
    </w:p>
    <w:p w14:paraId="667092D4" w14:textId="77777777" w:rsidR="008E43F9" w:rsidRPr="006F0AFB"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07BDB226" w14:textId="77777777" w:rsidR="008E43F9" w:rsidRPr="006F0AFB" w:rsidRDefault="008E43F9" w:rsidP="008E43F9">
      <w:pPr>
        <w:pStyle w:val="siwz"/>
        <w:spacing w:line="360" w:lineRule="auto"/>
        <w:ind w:left="340"/>
        <w:rPr>
          <w:rFonts w:ascii="Arial" w:hAnsi="Arial" w:cs="Arial"/>
          <w:color w:val="000000"/>
          <w:sz w:val="18"/>
          <w:szCs w:val="18"/>
        </w:rPr>
      </w:pPr>
    </w:p>
    <w:p w14:paraId="13681B32" w14:textId="77777777" w:rsidR="008E43F9" w:rsidRPr="006F0AFB" w:rsidRDefault="008E43F9" w:rsidP="008E43F9">
      <w:pPr>
        <w:pStyle w:val="siwz"/>
        <w:numPr>
          <w:ilvl w:val="0"/>
          <w:numId w:val="1"/>
        </w:numPr>
        <w:rPr>
          <w:rFonts w:ascii="Arial" w:hAnsi="Arial" w:cs="Arial"/>
          <w:color w:val="000000"/>
          <w:sz w:val="18"/>
          <w:szCs w:val="18"/>
        </w:rPr>
      </w:pPr>
      <w:r w:rsidRPr="006F0AFB">
        <w:rPr>
          <w:rFonts w:ascii="Arial" w:hAnsi="Arial" w:cs="Arial"/>
          <w:color w:val="000000"/>
          <w:sz w:val="18"/>
          <w:szCs w:val="18"/>
        </w:rPr>
        <w:t>z wykonawcą będzie mnie łączył następujący charakter stosunku…………………………………………………</w:t>
      </w:r>
      <w:proofErr w:type="gramStart"/>
      <w:r w:rsidRPr="006F0AFB">
        <w:rPr>
          <w:rFonts w:ascii="Arial" w:hAnsi="Arial" w:cs="Arial"/>
          <w:color w:val="000000"/>
          <w:sz w:val="18"/>
          <w:szCs w:val="18"/>
        </w:rPr>
        <w:t>…….</w:t>
      </w:r>
      <w:proofErr w:type="gramEnd"/>
      <w:r w:rsidRPr="006F0AFB">
        <w:rPr>
          <w:rFonts w:ascii="Arial" w:hAnsi="Arial" w:cs="Arial"/>
          <w:color w:val="000000"/>
          <w:sz w:val="18"/>
          <w:szCs w:val="18"/>
        </w:rPr>
        <w:t>.</w:t>
      </w:r>
    </w:p>
    <w:p w14:paraId="1BE81A45" w14:textId="77777777" w:rsidR="008E43F9" w:rsidRDefault="008E43F9" w:rsidP="008E43F9">
      <w:pPr>
        <w:pStyle w:val="siwz"/>
        <w:ind w:left="340"/>
        <w:rPr>
          <w:rFonts w:ascii="Arial" w:hAnsi="Arial" w:cs="Arial"/>
          <w:i/>
          <w:iCs w:val="0"/>
          <w:color w:val="000000"/>
          <w:sz w:val="18"/>
          <w:szCs w:val="18"/>
        </w:rPr>
      </w:pPr>
      <w:r w:rsidRPr="006F0AFB">
        <w:rPr>
          <w:rFonts w:ascii="Arial" w:hAnsi="Arial" w:cs="Arial"/>
          <w:i/>
          <w:iCs w:val="0"/>
          <w:color w:val="000000"/>
          <w:sz w:val="16"/>
          <w:szCs w:val="16"/>
        </w:rPr>
        <w:t>(należy opisać charakter stosunku, jaki będzie łączył wykonawcę z podmiotem udostępniającym zasoby</w:t>
      </w:r>
      <w:r w:rsidRPr="006F0AFB">
        <w:rPr>
          <w:rFonts w:ascii="Arial" w:hAnsi="Arial" w:cs="Arial"/>
          <w:i/>
          <w:iCs w:val="0"/>
          <w:color w:val="000000"/>
          <w:sz w:val="18"/>
          <w:szCs w:val="18"/>
        </w:rPr>
        <w:t>)</w:t>
      </w:r>
    </w:p>
    <w:p w14:paraId="32447906" w14:textId="77777777" w:rsidR="008E43F9" w:rsidRPr="006F0AFB" w:rsidRDefault="008E43F9" w:rsidP="008E43F9">
      <w:pPr>
        <w:pStyle w:val="siwz"/>
        <w:ind w:left="340"/>
        <w:rPr>
          <w:rFonts w:ascii="Arial" w:hAnsi="Arial" w:cs="Arial"/>
          <w:i/>
          <w:iCs w:val="0"/>
          <w:color w:val="000000"/>
          <w:sz w:val="18"/>
          <w:szCs w:val="18"/>
        </w:rPr>
      </w:pPr>
    </w:p>
    <w:p w14:paraId="07E39840" w14:textId="77777777" w:rsidR="008E43F9" w:rsidRPr="006F0AFB" w:rsidRDefault="008E43F9" w:rsidP="008E43F9">
      <w:pPr>
        <w:pStyle w:val="siwz"/>
        <w:numPr>
          <w:ilvl w:val="0"/>
          <w:numId w:val="1"/>
        </w:numPr>
        <w:rPr>
          <w:rFonts w:ascii="Arial" w:hAnsi="Arial" w:cs="Arial"/>
          <w:color w:val="000000"/>
          <w:sz w:val="18"/>
          <w:szCs w:val="18"/>
        </w:rPr>
      </w:pPr>
      <w:r w:rsidRPr="006F0AFB">
        <w:rPr>
          <w:rFonts w:ascii="Arial" w:hAnsi="Arial" w:cs="Arial"/>
          <w:color w:val="000000"/>
          <w:sz w:val="18"/>
          <w:szCs w:val="18"/>
        </w:rPr>
        <w:t xml:space="preserve">zgodnie z PZP odpowiadam solidarnie z wykonawcą, który polega na mojej sytuacji finansowej lub </w:t>
      </w:r>
      <w:proofErr w:type="gramStart"/>
      <w:r w:rsidRPr="006F0AFB">
        <w:rPr>
          <w:rFonts w:ascii="Arial" w:hAnsi="Arial" w:cs="Arial"/>
          <w:color w:val="000000"/>
          <w:sz w:val="18"/>
          <w:szCs w:val="18"/>
        </w:rPr>
        <w:t>ekonomicznej ,</w:t>
      </w:r>
      <w:proofErr w:type="gramEnd"/>
      <w:r w:rsidRPr="006F0AFB">
        <w:rPr>
          <w:rFonts w:ascii="Arial" w:hAnsi="Arial" w:cs="Arial"/>
          <w:color w:val="000000"/>
          <w:sz w:val="18"/>
          <w:szCs w:val="18"/>
        </w:rPr>
        <w:t xml:space="preserve"> za szkodę poniesioną przez zamawiającego powstałą wskutek nieudostępnienia ww. zasobów, chyba że za nieudostępnienie zasobów nie ponoszę winy.</w:t>
      </w:r>
      <w:r w:rsidRPr="006F0AFB">
        <w:rPr>
          <w:rFonts w:ascii="Arial" w:hAnsi="Arial" w:cs="Arial"/>
          <w:sz w:val="18"/>
          <w:szCs w:val="18"/>
        </w:rPr>
        <w:t xml:space="preserve"> </w:t>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p>
    <w:p w14:paraId="41548426" w14:textId="77777777" w:rsidR="008E43F9" w:rsidRPr="006F0AFB" w:rsidRDefault="008E43F9" w:rsidP="008E43F9">
      <w:pPr>
        <w:pStyle w:val="siwz"/>
        <w:ind w:left="6004"/>
        <w:rPr>
          <w:rFonts w:ascii="Arial" w:hAnsi="Arial" w:cs="Arial"/>
          <w:color w:val="000000"/>
          <w:sz w:val="18"/>
          <w:szCs w:val="18"/>
        </w:rPr>
      </w:pPr>
      <w:r w:rsidRPr="006F0AFB">
        <w:rPr>
          <w:rFonts w:ascii="Arial" w:hAnsi="Arial" w:cs="Arial"/>
          <w:sz w:val="18"/>
          <w:szCs w:val="18"/>
        </w:rPr>
        <w:t>………………………………………………….</w:t>
      </w:r>
    </w:p>
    <w:p w14:paraId="625E88C8" w14:textId="7374FC22" w:rsidR="008E43F9" w:rsidRPr="006F0AFB" w:rsidRDefault="008E43F9" w:rsidP="008E43F9">
      <w:pPr>
        <w:ind w:left="5664" w:firstLine="30"/>
        <w:jc w:val="center"/>
        <w:rPr>
          <w:rFonts w:ascii="Arial" w:hAnsi="Arial" w:cs="Arial"/>
          <w:sz w:val="18"/>
          <w:szCs w:val="18"/>
        </w:rPr>
      </w:pPr>
    </w:p>
    <w:p w14:paraId="5FB25ED5" w14:textId="77777777" w:rsidR="008E43F9" w:rsidRPr="006F0AFB" w:rsidRDefault="008E43F9" w:rsidP="008E43F9">
      <w:pPr>
        <w:rPr>
          <w:rFonts w:ascii="Arial" w:hAnsi="Arial" w:cs="Arial"/>
          <w:sz w:val="18"/>
          <w:szCs w:val="18"/>
        </w:rPr>
      </w:pPr>
      <w:r w:rsidRPr="006F0AFB">
        <w:rPr>
          <w:rFonts w:ascii="Arial" w:hAnsi="Arial" w:cs="Arial"/>
          <w:sz w:val="18"/>
          <w:szCs w:val="18"/>
          <w:vertAlign w:val="superscript"/>
        </w:rPr>
        <w:t>1)</w:t>
      </w:r>
      <w:r w:rsidRPr="006F0AFB">
        <w:rPr>
          <w:rFonts w:ascii="Arial" w:hAnsi="Arial" w:cs="Arial"/>
          <w:sz w:val="18"/>
          <w:szCs w:val="18"/>
        </w:rPr>
        <w:t xml:space="preserve">niepotrzebne skreślić </w:t>
      </w:r>
    </w:p>
    <w:p w14:paraId="58ED0D16" w14:textId="77777777" w:rsidR="008E43F9" w:rsidRDefault="008E43F9" w:rsidP="008E43F9">
      <w:pPr>
        <w:rPr>
          <w:rFonts w:ascii="Arial" w:hAnsi="Arial" w:cs="Arial"/>
          <w:sz w:val="20"/>
          <w:szCs w:val="20"/>
        </w:rPr>
      </w:pPr>
    </w:p>
    <w:p w14:paraId="191BDA90" w14:textId="77777777" w:rsidR="008E43F9" w:rsidRDefault="008E43F9" w:rsidP="008E43F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5C9C8A6C" w14:textId="77777777" w:rsidR="008E43F9" w:rsidRPr="007639FD" w:rsidRDefault="008E43F9" w:rsidP="008E43F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14582FAB" w14:textId="77777777" w:rsidR="008E43F9" w:rsidRDefault="008E43F9" w:rsidP="00660EA9">
      <w:pPr>
        <w:spacing w:line="360" w:lineRule="auto"/>
        <w:rPr>
          <w:rFonts w:ascii="Arial" w:hAnsi="Arial" w:cs="Arial"/>
          <w:sz w:val="20"/>
          <w:szCs w:val="20"/>
        </w:rPr>
      </w:pPr>
    </w:p>
    <w:bookmarkEnd w:id="47"/>
    <w:p w14:paraId="551B7A40" w14:textId="2E0E117D" w:rsidR="008E43F9" w:rsidRDefault="008E43F9" w:rsidP="00660EA9">
      <w:pPr>
        <w:spacing w:line="360" w:lineRule="auto"/>
        <w:rPr>
          <w:rFonts w:ascii="Arial" w:hAnsi="Arial" w:cs="Arial"/>
          <w:sz w:val="20"/>
          <w:szCs w:val="20"/>
        </w:rPr>
      </w:pPr>
    </w:p>
    <w:p w14:paraId="6CC1A8C5" w14:textId="77777777" w:rsidR="00802B75" w:rsidRDefault="00802B75" w:rsidP="00660EA9">
      <w:pPr>
        <w:spacing w:line="360" w:lineRule="auto"/>
        <w:rPr>
          <w:rFonts w:ascii="Arial" w:hAnsi="Arial" w:cs="Arial"/>
          <w:sz w:val="20"/>
          <w:szCs w:val="20"/>
        </w:rPr>
      </w:pPr>
    </w:p>
    <w:p w14:paraId="7C743AB6" w14:textId="0621ADF6" w:rsidR="00D34A31" w:rsidRPr="00D34A31" w:rsidRDefault="00D34A31" w:rsidP="00660EA9">
      <w:pPr>
        <w:spacing w:line="360" w:lineRule="auto"/>
        <w:rPr>
          <w:rFonts w:ascii="Arial" w:hAnsi="Arial" w:cs="Arial"/>
          <w:sz w:val="20"/>
          <w:szCs w:val="20"/>
        </w:rPr>
      </w:pPr>
      <w:r w:rsidRPr="00D34A31">
        <w:rPr>
          <w:rFonts w:ascii="Arial" w:hAnsi="Arial" w:cs="Arial"/>
          <w:sz w:val="20"/>
          <w:szCs w:val="20"/>
        </w:rPr>
        <w:t xml:space="preserve">Wykonawcy wspólnie </w:t>
      </w:r>
    </w:p>
    <w:p w14:paraId="11FD45F7"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3C71D34C"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75C3D7C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753A174D" w14:textId="77777777" w:rsidR="00D34A31" w:rsidRPr="00D34A31" w:rsidRDefault="00D34A31" w:rsidP="00D34A31">
      <w:pPr>
        <w:spacing w:line="360" w:lineRule="auto"/>
        <w:rPr>
          <w:rFonts w:ascii="Arial" w:hAnsi="Arial" w:cs="Arial"/>
          <w:sz w:val="20"/>
          <w:szCs w:val="20"/>
        </w:rPr>
      </w:pPr>
    </w:p>
    <w:p w14:paraId="509CEAB8" w14:textId="77777777" w:rsidR="00D34A31" w:rsidRPr="00D34A31" w:rsidRDefault="00D34A31" w:rsidP="00D34A31">
      <w:pPr>
        <w:spacing w:line="360" w:lineRule="auto"/>
        <w:rPr>
          <w:rFonts w:ascii="Arial" w:hAnsi="Arial" w:cs="Arial"/>
          <w:sz w:val="20"/>
          <w:szCs w:val="20"/>
        </w:rPr>
      </w:pPr>
    </w:p>
    <w:p w14:paraId="2EE57787"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r w:rsidRPr="00D34A31">
        <w:rPr>
          <w:rFonts w:ascii="Arial" w:hAnsi="Arial" w:cs="Arial"/>
          <w:sz w:val="20"/>
          <w:szCs w:val="20"/>
        </w:rPr>
        <w:tab/>
        <w:t>Załącznik nr 3B</w:t>
      </w:r>
    </w:p>
    <w:p w14:paraId="342731FD" w14:textId="77777777" w:rsidR="00D34A31" w:rsidRPr="00D34A31" w:rsidRDefault="00D34A31" w:rsidP="00D34A31">
      <w:pPr>
        <w:spacing w:line="360" w:lineRule="auto"/>
        <w:jc w:val="center"/>
        <w:rPr>
          <w:rFonts w:ascii="Arial" w:hAnsi="Arial" w:cs="Arial"/>
          <w:sz w:val="20"/>
          <w:szCs w:val="20"/>
        </w:rPr>
      </w:pPr>
    </w:p>
    <w:p w14:paraId="5EB5765F"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(składane wraz z ofertą na </w:t>
      </w:r>
      <w:proofErr w:type="gramStart"/>
      <w:r w:rsidRPr="00D34A31">
        <w:rPr>
          <w:rFonts w:ascii="Arial" w:hAnsi="Arial" w:cs="Arial"/>
          <w:sz w:val="20"/>
          <w:szCs w:val="20"/>
        </w:rPr>
        <w:t>podstawie  art.</w:t>
      </w:r>
      <w:proofErr w:type="gramEnd"/>
      <w:r w:rsidRPr="00D34A31">
        <w:rPr>
          <w:rFonts w:ascii="Arial" w:hAnsi="Arial" w:cs="Arial"/>
          <w:sz w:val="20"/>
          <w:szCs w:val="20"/>
        </w:rPr>
        <w:t xml:space="preserve"> 117 </w:t>
      </w:r>
      <w:proofErr w:type="spellStart"/>
      <w:r w:rsidRPr="00D34A31">
        <w:rPr>
          <w:rFonts w:ascii="Arial" w:hAnsi="Arial" w:cs="Arial"/>
          <w:sz w:val="20"/>
          <w:szCs w:val="20"/>
        </w:rPr>
        <w:t>ust.4</w:t>
      </w:r>
      <w:proofErr w:type="spellEnd"/>
      <w:r w:rsidRPr="00D34A31">
        <w:rPr>
          <w:rFonts w:ascii="Arial" w:hAnsi="Arial" w:cs="Arial"/>
          <w:sz w:val="20"/>
          <w:szCs w:val="20"/>
        </w:rPr>
        <w:t xml:space="preserve">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728B14F1" w14:textId="51D92F43"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USŁUG</w:t>
      </w:r>
      <w:r w:rsidRPr="00D34A31">
        <w:rPr>
          <w:rFonts w:ascii="Arial" w:hAnsi="Arial" w:cs="Arial"/>
          <w:sz w:val="20"/>
          <w:szCs w:val="20"/>
        </w:rPr>
        <w:t>, KTÓRE WYKONAJĄ POSZCZEGÓLNI WYKONAWCY</w:t>
      </w:r>
    </w:p>
    <w:p w14:paraId="5CAF5A1C" w14:textId="77777777" w:rsidR="00D34A31" w:rsidRPr="00D34A31" w:rsidRDefault="00D34A31" w:rsidP="00D34A31">
      <w:pPr>
        <w:spacing w:line="360" w:lineRule="auto"/>
        <w:rPr>
          <w:rFonts w:ascii="Arial" w:hAnsi="Arial" w:cs="Arial"/>
          <w:sz w:val="20"/>
          <w:szCs w:val="20"/>
        </w:rPr>
      </w:pPr>
    </w:p>
    <w:p w14:paraId="4E20C80D"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5AA7796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prowadzonego przez Gminę Siechnice, </w:t>
      </w:r>
      <w:proofErr w:type="gramStart"/>
      <w:r w:rsidRPr="00D34A31">
        <w:rPr>
          <w:rFonts w:ascii="Arial" w:hAnsi="Arial" w:cs="Arial"/>
          <w:sz w:val="20"/>
          <w:szCs w:val="20"/>
        </w:rPr>
        <w:t>oświadczam</w:t>
      </w:r>
      <w:proofErr w:type="gramEnd"/>
      <w:r w:rsidRPr="00D34A31">
        <w:rPr>
          <w:rFonts w:ascii="Arial" w:hAnsi="Arial" w:cs="Arial"/>
          <w:sz w:val="20"/>
          <w:szCs w:val="20"/>
        </w:rPr>
        <w:t xml:space="preserve"> że*:</w:t>
      </w:r>
    </w:p>
    <w:p w14:paraId="65EA619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6BAE44D4" w14:textId="11D9531D"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17935F9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0BC7175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6FD67B1B" w14:textId="4F0DCC1C"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usługi</w:t>
      </w:r>
      <w:r w:rsidRPr="00D34A31">
        <w:rPr>
          <w:rFonts w:ascii="Arial" w:hAnsi="Arial" w:cs="Arial"/>
          <w:sz w:val="20"/>
          <w:szCs w:val="20"/>
        </w:rPr>
        <w:t>:</w:t>
      </w:r>
    </w:p>
    <w:p w14:paraId="123D9E3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60EC657F"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67FEA315" w14:textId="5441339E"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2EC356B0"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                    </w:t>
      </w:r>
    </w:p>
    <w:p w14:paraId="16E173A9" w14:textId="77777777" w:rsidR="00D34A31" w:rsidRPr="00D34A31" w:rsidRDefault="00D34A31" w:rsidP="00D34A31">
      <w:pPr>
        <w:spacing w:line="360" w:lineRule="auto"/>
        <w:rPr>
          <w:rFonts w:ascii="Arial" w:hAnsi="Arial" w:cs="Arial"/>
          <w:sz w:val="20"/>
          <w:szCs w:val="20"/>
        </w:rPr>
      </w:pPr>
    </w:p>
    <w:p w14:paraId="621EC613" w14:textId="77777777" w:rsidR="00D34A31" w:rsidRPr="00D34A31" w:rsidRDefault="00D34A31" w:rsidP="00D34A31">
      <w:pPr>
        <w:spacing w:line="360" w:lineRule="auto"/>
        <w:rPr>
          <w:rFonts w:ascii="Arial" w:hAnsi="Arial" w:cs="Arial"/>
          <w:sz w:val="20"/>
          <w:szCs w:val="20"/>
        </w:rPr>
      </w:pPr>
    </w:p>
    <w:p w14:paraId="51A1C322"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537AF109" w14:textId="3F0698D2" w:rsidR="00F6171A" w:rsidRDefault="00D34A31" w:rsidP="00D34A31">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45D70653" w14:textId="651A840E" w:rsidR="003F65E6" w:rsidRDefault="003F65E6" w:rsidP="00DE7EFB">
      <w:pPr>
        <w:spacing w:line="360" w:lineRule="auto"/>
        <w:rPr>
          <w:rFonts w:ascii="Arial" w:hAnsi="Arial" w:cs="Arial"/>
          <w:sz w:val="20"/>
          <w:szCs w:val="20"/>
        </w:rPr>
      </w:pPr>
    </w:p>
    <w:p w14:paraId="000A4B1A"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25EFC7F7" w14:textId="77777777" w:rsidR="001E575C" w:rsidRDefault="001E575C" w:rsidP="001E575C">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4548E820" w14:textId="18FDE1B4" w:rsidR="003F65E6" w:rsidRDefault="003F65E6" w:rsidP="00DE7EFB">
      <w:pPr>
        <w:spacing w:line="360" w:lineRule="auto"/>
        <w:rPr>
          <w:rFonts w:ascii="Arial" w:hAnsi="Arial" w:cs="Arial"/>
          <w:sz w:val="20"/>
          <w:szCs w:val="20"/>
        </w:rPr>
      </w:pPr>
    </w:p>
    <w:p w14:paraId="5EC87434" w14:textId="4B1EE979" w:rsidR="003F65E6" w:rsidRDefault="003F65E6" w:rsidP="00DE7EFB">
      <w:pPr>
        <w:spacing w:line="360" w:lineRule="auto"/>
        <w:rPr>
          <w:rFonts w:ascii="Arial" w:hAnsi="Arial" w:cs="Arial"/>
          <w:sz w:val="20"/>
          <w:szCs w:val="20"/>
        </w:rPr>
      </w:pPr>
    </w:p>
    <w:bookmarkEnd w:id="50"/>
    <w:p w14:paraId="7BEFA716" w14:textId="77777777" w:rsidR="003F65E6" w:rsidRPr="00AE61BD" w:rsidRDefault="003F65E6" w:rsidP="00DE7EFB">
      <w:pPr>
        <w:spacing w:line="360" w:lineRule="auto"/>
        <w:rPr>
          <w:rFonts w:ascii="Arial" w:hAnsi="Arial" w:cs="Arial"/>
          <w:sz w:val="20"/>
          <w:szCs w:val="20"/>
        </w:rPr>
      </w:pPr>
    </w:p>
    <w:p w14:paraId="2E7DB7DE" w14:textId="6A902B72" w:rsidR="00EA7C33" w:rsidRDefault="00EA7C33" w:rsidP="00DE7EFB">
      <w:pPr>
        <w:spacing w:line="360" w:lineRule="auto"/>
        <w:rPr>
          <w:rFonts w:ascii="Arial" w:hAnsi="Arial" w:cs="Arial"/>
          <w:sz w:val="20"/>
          <w:szCs w:val="20"/>
        </w:rPr>
      </w:pPr>
    </w:p>
    <w:p w14:paraId="37DF9286" w14:textId="1C3EA66E" w:rsidR="007639FD" w:rsidRDefault="007639FD" w:rsidP="00DE7EFB">
      <w:pPr>
        <w:spacing w:line="360" w:lineRule="auto"/>
        <w:rPr>
          <w:rFonts w:ascii="Arial" w:hAnsi="Arial" w:cs="Arial"/>
          <w:sz w:val="20"/>
          <w:szCs w:val="20"/>
        </w:rPr>
      </w:pPr>
    </w:p>
    <w:p w14:paraId="2A838CCC" w14:textId="13BD48DA" w:rsidR="007639FD" w:rsidRDefault="007639FD" w:rsidP="00DE7EFB">
      <w:pPr>
        <w:spacing w:line="360" w:lineRule="auto"/>
        <w:rPr>
          <w:rFonts w:ascii="Arial" w:hAnsi="Arial" w:cs="Arial"/>
          <w:sz w:val="20"/>
          <w:szCs w:val="20"/>
        </w:rPr>
      </w:pPr>
    </w:p>
    <w:p w14:paraId="5FA08565" w14:textId="2C2A685B" w:rsidR="007639FD" w:rsidRDefault="007639FD" w:rsidP="00DE7EFB">
      <w:pPr>
        <w:spacing w:line="360" w:lineRule="auto"/>
        <w:rPr>
          <w:rFonts w:ascii="Arial" w:hAnsi="Arial" w:cs="Arial"/>
          <w:sz w:val="20"/>
          <w:szCs w:val="20"/>
        </w:rPr>
      </w:pPr>
    </w:p>
    <w:p w14:paraId="71F23DC7" w14:textId="7538E982" w:rsidR="007639FD" w:rsidRDefault="007639FD" w:rsidP="00DE7EFB">
      <w:pPr>
        <w:spacing w:line="360" w:lineRule="auto"/>
        <w:rPr>
          <w:rFonts w:ascii="Arial" w:hAnsi="Arial" w:cs="Arial"/>
          <w:sz w:val="20"/>
          <w:szCs w:val="20"/>
        </w:rPr>
      </w:pPr>
    </w:p>
    <w:p w14:paraId="236327EC" w14:textId="2DFF60C7" w:rsidR="007639FD" w:rsidRDefault="007639FD" w:rsidP="00DE7EFB">
      <w:pPr>
        <w:spacing w:line="360" w:lineRule="auto"/>
        <w:rPr>
          <w:rFonts w:ascii="Arial" w:hAnsi="Arial" w:cs="Arial"/>
          <w:sz w:val="20"/>
          <w:szCs w:val="20"/>
        </w:rPr>
      </w:pPr>
    </w:p>
    <w:p w14:paraId="70BDE0F3" w14:textId="77777777" w:rsidR="003F65E6" w:rsidRDefault="003F65E6" w:rsidP="003F65E6">
      <w:pPr>
        <w:spacing w:line="360" w:lineRule="auto"/>
        <w:rPr>
          <w:rFonts w:ascii="Arial" w:hAnsi="Arial" w:cs="Arial"/>
          <w:sz w:val="20"/>
          <w:szCs w:val="20"/>
        </w:rPr>
      </w:pPr>
    </w:p>
    <w:p w14:paraId="7B4F426E" w14:textId="77777777" w:rsidR="00F90B77" w:rsidRPr="00F90B77" w:rsidRDefault="00F90B77" w:rsidP="00DE7EFB">
      <w:pPr>
        <w:spacing w:line="360" w:lineRule="auto"/>
      </w:pPr>
    </w:p>
    <w:p w14:paraId="13C199B3" w14:textId="77777777" w:rsidR="006B0BD8" w:rsidRPr="00AE61BD" w:rsidRDefault="006B0BD8" w:rsidP="00DE7EFB">
      <w:pPr>
        <w:pStyle w:val="Nagwek1"/>
        <w:spacing w:line="360" w:lineRule="auto"/>
        <w:ind w:left="3540" w:firstLine="708"/>
        <w:jc w:val="right"/>
        <w:rPr>
          <w:rFonts w:ascii="Arial" w:hAnsi="Arial" w:cs="Arial"/>
          <w:sz w:val="20"/>
        </w:rPr>
      </w:pPr>
      <w:bookmarkStart w:id="51" w:name="_Toc257265334"/>
      <w:bookmarkStart w:id="52" w:name="_Toc519585668"/>
    </w:p>
    <w:p w14:paraId="6422E079" w14:textId="7777777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290A5E7F" w14:textId="7777777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DD7EE21" w14:textId="77777777" w:rsidR="00F83319" w:rsidRPr="00AE61BD" w:rsidRDefault="00F83319" w:rsidP="00F83319">
      <w:pPr>
        <w:spacing w:line="360" w:lineRule="auto"/>
        <w:rPr>
          <w:rFonts w:ascii="Arial" w:hAnsi="Arial" w:cs="Arial"/>
          <w:bCs/>
          <w:sz w:val="20"/>
          <w:szCs w:val="20"/>
        </w:rPr>
      </w:pPr>
    </w:p>
    <w:p w14:paraId="2FD7201C" w14:textId="43266802" w:rsidR="00F83319" w:rsidRPr="00C80152" w:rsidRDefault="00F83319" w:rsidP="00F83319">
      <w:pPr>
        <w:pStyle w:val="Nagwek1"/>
        <w:ind w:left="2124" w:firstLine="708"/>
        <w:rPr>
          <w:rFonts w:ascii="Arial" w:hAnsi="Arial" w:cs="Arial"/>
          <w:sz w:val="20"/>
        </w:rPr>
      </w:pPr>
      <w:bookmarkStart w:id="53" w:name="_Toc51842800"/>
      <w:r w:rsidRPr="00C80152">
        <w:rPr>
          <w:rFonts w:ascii="Arial" w:hAnsi="Arial" w:cs="Arial"/>
          <w:sz w:val="20"/>
        </w:rPr>
        <w:t>Oświadczenie o grupie kapitałowej</w:t>
      </w:r>
      <w:r w:rsidRPr="00C80152">
        <w:rPr>
          <w:rFonts w:ascii="Arial" w:hAnsi="Arial" w:cs="Arial"/>
          <w:sz w:val="20"/>
        </w:rPr>
        <w:tab/>
        <w:t>Załącznik nr 4</w:t>
      </w:r>
      <w:bookmarkEnd w:id="53"/>
    </w:p>
    <w:p w14:paraId="6AF7ADE2" w14:textId="77777777" w:rsidR="00F83319" w:rsidRPr="00C80152" w:rsidRDefault="00F83319" w:rsidP="00F83319">
      <w:pPr>
        <w:rPr>
          <w:rFonts w:ascii="Arial" w:hAnsi="Arial" w:cs="Arial"/>
          <w:sz w:val="20"/>
          <w:szCs w:val="20"/>
        </w:rPr>
      </w:pPr>
    </w:p>
    <w:p w14:paraId="3AD69D87" w14:textId="77777777" w:rsidR="00F83319" w:rsidRPr="00C80152" w:rsidRDefault="00F83319" w:rsidP="00F83319">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56662992" w14:textId="77777777" w:rsidR="00F83319" w:rsidRPr="00C80152" w:rsidRDefault="00F83319" w:rsidP="00F83319">
      <w:pPr>
        <w:rPr>
          <w:rFonts w:ascii="Arial" w:hAnsi="Arial" w:cs="Arial"/>
          <w:sz w:val="20"/>
          <w:szCs w:val="20"/>
        </w:rPr>
      </w:pPr>
    </w:p>
    <w:p w14:paraId="2855A49A" w14:textId="77777777" w:rsidR="00F83319" w:rsidRPr="00C80152" w:rsidRDefault="00F83319" w:rsidP="00F83319">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78986442" w14:textId="77777777" w:rsidR="00F83319" w:rsidRPr="00C80152" w:rsidRDefault="00F83319" w:rsidP="00F83319">
      <w:pPr>
        <w:rPr>
          <w:rFonts w:ascii="Arial" w:hAnsi="Arial" w:cs="Arial"/>
          <w:sz w:val="20"/>
          <w:szCs w:val="20"/>
        </w:rPr>
      </w:pPr>
    </w:p>
    <w:p w14:paraId="094B40A6" w14:textId="77777777" w:rsidR="00F83319" w:rsidRPr="00C80152" w:rsidRDefault="00F83319" w:rsidP="00F83319">
      <w:pPr>
        <w:spacing w:line="360" w:lineRule="auto"/>
        <w:jc w:val="both"/>
        <w:rPr>
          <w:rFonts w:ascii="Arial" w:hAnsi="Arial" w:cs="Arial"/>
          <w:sz w:val="20"/>
          <w:szCs w:val="20"/>
        </w:rPr>
      </w:pPr>
    </w:p>
    <w:p w14:paraId="26FBDFC5" w14:textId="77777777" w:rsidR="00F83319" w:rsidRPr="00C80152" w:rsidRDefault="00F83319" w:rsidP="00F83319">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27C45CA3" w14:textId="77777777" w:rsidR="00F83319" w:rsidRPr="00C80152" w:rsidRDefault="00F83319" w:rsidP="00F83319">
      <w:pPr>
        <w:pStyle w:val="Tekstpodstawowywcity"/>
        <w:spacing w:line="360" w:lineRule="auto"/>
        <w:jc w:val="both"/>
        <w:rPr>
          <w:rFonts w:ascii="Arial" w:hAnsi="Arial" w:cs="Arial"/>
          <w:sz w:val="20"/>
        </w:rPr>
      </w:pPr>
    </w:p>
    <w:p w14:paraId="3322AB6A"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416BEF3"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07A84806"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DDFB631"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6A5D4F7D"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18BF5883" w14:textId="77777777" w:rsidR="00F83319" w:rsidRPr="00C80152" w:rsidRDefault="00F83319" w:rsidP="00B81A75">
      <w:pPr>
        <w:pStyle w:val="Akapitzlist"/>
        <w:numPr>
          <w:ilvl w:val="1"/>
          <w:numId w:val="13"/>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7FB354DB" w14:textId="77777777" w:rsidR="00F83319" w:rsidRPr="00C80152" w:rsidRDefault="00F83319" w:rsidP="00F83319">
      <w:pPr>
        <w:spacing w:line="340" w:lineRule="atLeast"/>
        <w:jc w:val="both"/>
        <w:rPr>
          <w:rFonts w:ascii="Arial" w:hAnsi="Arial" w:cs="Arial"/>
          <w:sz w:val="20"/>
          <w:szCs w:val="20"/>
        </w:rPr>
      </w:pPr>
    </w:p>
    <w:p w14:paraId="1DCB4966" w14:textId="77777777" w:rsidR="00F83319" w:rsidRPr="00C80152" w:rsidRDefault="00F83319" w:rsidP="00F83319">
      <w:pPr>
        <w:spacing w:line="340" w:lineRule="atLeast"/>
        <w:jc w:val="both"/>
        <w:rPr>
          <w:rFonts w:ascii="Arial" w:hAnsi="Arial" w:cs="Arial"/>
          <w:sz w:val="20"/>
          <w:szCs w:val="20"/>
        </w:rPr>
      </w:pPr>
    </w:p>
    <w:p w14:paraId="1ACBA101" w14:textId="77777777" w:rsidR="00F83319" w:rsidRPr="00C80152" w:rsidRDefault="00F83319" w:rsidP="00F83319">
      <w:pPr>
        <w:ind w:left="4248" w:firstLine="708"/>
        <w:rPr>
          <w:rFonts w:ascii="Arial" w:hAnsi="Arial" w:cs="Arial"/>
          <w:sz w:val="20"/>
          <w:szCs w:val="20"/>
        </w:rPr>
      </w:pPr>
      <w:r w:rsidRPr="00C80152">
        <w:rPr>
          <w:rFonts w:ascii="Arial" w:hAnsi="Arial" w:cs="Arial"/>
          <w:sz w:val="20"/>
          <w:szCs w:val="20"/>
        </w:rPr>
        <w:t xml:space="preserve">………......................................................... </w:t>
      </w:r>
    </w:p>
    <w:p w14:paraId="563C62BC" w14:textId="1FAE12AA" w:rsidR="00F83319" w:rsidRPr="00C80152" w:rsidRDefault="00F83319" w:rsidP="00392F89">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65A4986B" w14:textId="77777777" w:rsidR="00F83319" w:rsidRPr="00C80152" w:rsidRDefault="00F83319" w:rsidP="00B81A75">
      <w:pPr>
        <w:pStyle w:val="Akapitzlist"/>
        <w:numPr>
          <w:ilvl w:val="1"/>
          <w:numId w:val="13"/>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6781DB4"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7918849D"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3CA46F8D"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0B583916" w14:textId="77777777" w:rsidR="00F83319" w:rsidRPr="00C80152" w:rsidRDefault="00F83319" w:rsidP="00F83319">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5292B1B2" w14:textId="77777777" w:rsidR="00F83319" w:rsidRPr="002A37D4" w:rsidRDefault="00F83319" w:rsidP="00F83319">
      <w:pPr>
        <w:spacing w:line="340" w:lineRule="atLeast"/>
        <w:jc w:val="both"/>
        <w:rPr>
          <w:rFonts w:ascii="Arial" w:hAnsi="Arial" w:cs="Arial"/>
          <w:sz w:val="22"/>
          <w:szCs w:val="22"/>
        </w:rPr>
      </w:pPr>
    </w:p>
    <w:p w14:paraId="60B7D60D" w14:textId="77777777" w:rsidR="00F83319" w:rsidRPr="002A37D4" w:rsidRDefault="00F83319" w:rsidP="00F83319">
      <w:pPr>
        <w:ind w:left="4248" w:firstLine="708"/>
        <w:rPr>
          <w:rFonts w:ascii="Arial" w:hAnsi="Arial" w:cs="Arial"/>
          <w:sz w:val="22"/>
          <w:szCs w:val="22"/>
        </w:rPr>
      </w:pPr>
      <w:r w:rsidRPr="002A37D4">
        <w:rPr>
          <w:rFonts w:ascii="Arial" w:hAnsi="Arial" w:cs="Arial"/>
          <w:sz w:val="22"/>
          <w:szCs w:val="22"/>
        </w:rPr>
        <w:t xml:space="preserve">………......................................................... </w:t>
      </w:r>
    </w:p>
    <w:p w14:paraId="74E8EA70" w14:textId="2A52C017" w:rsidR="00F83319" w:rsidRPr="00C80152" w:rsidRDefault="00F83319" w:rsidP="00392F89">
      <w:pPr>
        <w:ind w:left="4956"/>
        <w:rPr>
          <w:rFonts w:ascii="Arial" w:hAnsi="Arial" w:cs="Arial"/>
          <w:sz w:val="20"/>
          <w:szCs w:val="20"/>
        </w:rPr>
      </w:pPr>
      <w:r w:rsidRPr="00C80152">
        <w:rPr>
          <w:rFonts w:ascii="Arial" w:hAnsi="Arial" w:cs="Arial"/>
          <w:sz w:val="20"/>
          <w:szCs w:val="20"/>
        </w:rPr>
        <w:t xml:space="preserve">  </w:t>
      </w:r>
    </w:p>
    <w:p w14:paraId="2676CC04"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Uwaga!</w:t>
      </w:r>
    </w:p>
    <w:p w14:paraId="367D7CB6"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072621FF" w14:textId="77777777" w:rsidR="00F83319" w:rsidRPr="00C80152" w:rsidRDefault="00F83319" w:rsidP="00F83319">
      <w:pPr>
        <w:ind w:left="360" w:hanging="360"/>
        <w:jc w:val="both"/>
        <w:rPr>
          <w:rFonts w:ascii="Arial" w:hAnsi="Arial" w:cs="Arial"/>
          <w:b/>
          <w:sz w:val="20"/>
          <w:szCs w:val="20"/>
        </w:rPr>
      </w:pPr>
    </w:p>
    <w:p w14:paraId="5CF2D8E0" w14:textId="77777777" w:rsidR="00F83319" w:rsidRPr="00C80152" w:rsidRDefault="00F83319" w:rsidP="00F83319">
      <w:pPr>
        <w:rPr>
          <w:rFonts w:ascii="Arial" w:hAnsi="Arial" w:cs="Arial"/>
          <w:sz w:val="20"/>
          <w:szCs w:val="20"/>
        </w:rPr>
      </w:pPr>
    </w:p>
    <w:p w14:paraId="6B76EDC7" w14:textId="77777777" w:rsidR="00F83319" w:rsidRPr="00AE61BD" w:rsidRDefault="00F83319" w:rsidP="00F83319">
      <w:pPr>
        <w:spacing w:line="360" w:lineRule="auto"/>
        <w:ind w:left="5664" w:firstLine="30"/>
        <w:jc w:val="center"/>
        <w:rPr>
          <w:rFonts w:ascii="Arial" w:hAnsi="Arial" w:cs="Arial"/>
          <w:sz w:val="20"/>
          <w:szCs w:val="20"/>
        </w:rPr>
      </w:pPr>
    </w:p>
    <w:p w14:paraId="4C8CD46B" w14:textId="77777777" w:rsidR="00F83319" w:rsidRPr="00AE61BD" w:rsidRDefault="00F83319" w:rsidP="00F83319">
      <w:pPr>
        <w:pStyle w:val="Tekstpodstawowywcity3"/>
        <w:spacing w:line="360" w:lineRule="auto"/>
        <w:ind w:left="0"/>
        <w:rPr>
          <w:rFonts w:ascii="Arial" w:hAnsi="Arial" w:cs="Arial"/>
          <w:bCs/>
          <w:i/>
          <w:iCs/>
          <w:color w:val="000000"/>
          <w:sz w:val="20"/>
        </w:rPr>
      </w:pPr>
    </w:p>
    <w:p w14:paraId="51BDE0B7" w14:textId="77777777" w:rsidR="00F83319" w:rsidRPr="00AE61BD" w:rsidRDefault="00F83319" w:rsidP="00F83319">
      <w:pPr>
        <w:spacing w:line="360" w:lineRule="auto"/>
        <w:rPr>
          <w:rFonts w:ascii="Arial" w:hAnsi="Arial" w:cs="Arial"/>
          <w:sz w:val="20"/>
          <w:szCs w:val="20"/>
        </w:rPr>
      </w:pPr>
    </w:p>
    <w:p w14:paraId="7C62B022" w14:textId="77777777" w:rsidR="00F83319" w:rsidRDefault="00F83319" w:rsidP="00F8331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710BF884" w14:textId="77777777" w:rsidR="00F83319" w:rsidRDefault="00F83319" w:rsidP="00F8331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14C64B35" w14:textId="2260B419" w:rsidR="00F83319" w:rsidRDefault="00F83319" w:rsidP="002A443E">
      <w:pPr>
        <w:spacing w:line="360" w:lineRule="auto"/>
        <w:rPr>
          <w:rFonts w:ascii="Arial" w:hAnsi="Arial" w:cs="Arial"/>
          <w:bCs/>
          <w:sz w:val="16"/>
          <w:szCs w:val="16"/>
        </w:rPr>
      </w:pPr>
    </w:p>
    <w:bookmarkEnd w:id="51"/>
    <w:bookmarkEnd w:id="52"/>
    <w:p w14:paraId="5330251D" w14:textId="77777777" w:rsidR="005E3901" w:rsidRPr="00EC6F5F" w:rsidRDefault="005E3901" w:rsidP="005E3901">
      <w:pPr>
        <w:spacing w:line="360" w:lineRule="auto"/>
        <w:rPr>
          <w:rFonts w:ascii="Arial" w:hAnsi="Arial" w:cs="Arial"/>
          <w:bCs/>
          <w:sz w:val="20"/>
          <w:szCs w:val="20"/>
        </w:rPr>
      </w:pPr>
    </w:p>
    <w:p w14:paraId="790CB1AF" w14:textId="77777777" w:rsidR="005E3901" w:rsidRPr="00EC6F5F" w:rsidRDefault="005E3901" w:rsidP="005E3901">
      <w:pPr>
        <w:rPr>
          <w:rFonts w:ascii="Arial" w:hAnsi="Arial" w:cs="Arial"/>
          <w:bCs/>
          <w:sz w:val="20"/>
          <w:szCs w:val="20"/>
        </w:rPr>
      </w:pPr>
      <w:r w:rsidRPr="00EC6F5F">
        <w:rPr>
          <w:rFonts w:ascii="Arial" w:hAnsi="Arial" w:cs="Arial"/>
          <w:bCs/>
          <w:sz w:val="20"/>
          <w:szCs w:val="20"/>
        </w:rPr>
        <w:t>.......................................</w:t>
      </w:r>
      <w:r w:rsidRPr="00EC6F5F">
        <w:rPr>
          <w:rFonts w:ascii="Arial" w:hAnsi="Arial" w:cs="Arial"/>
          <w:bCs/>
          <w:sz w:val="20"/>
          <w:szCs w:val="20"/>
        </w:rPr>
        <w:tab/>
      </w:r>
      <w:r w:rsidRPr="00EC6F5F">
        <w:rPr>
          <w:rFonts w:ascii="Arial" w:hAnsi="Arial" w:cs="Arial"/>
          <w:bCs/>
          <w:sz w:val="20"/>
          <w:szCs w:val="20"/>
        </w:rPr>
        <w:tab/>
      </w:r>
      <w:r w:rsidRPr="00EC6F5F">
        <w:rPr>
          <w:rFonts w:ascii="Arial" w:hAnsi="Arial" w:cs="Arial"/>
          <w:bCs/>
          <w:sz w:val="20"/>
          <w:szCs w:val="20"/>
        </w:rPr>
        <w:tab/>
      </w:r>
      <w:r w:rsidRPr="00EC6F5F">
        <w:rPr>
          <w:rFonts w:ascii="Arial" w:hAnsi="Arial" w:cs="Arial"/>
          <w:bCs/>
          <w:sz w:val="20"/>
          <w:szCs w:val="20"/>
        </w:rPr>
        <w:tab/>
      </w:r>
      <w:r w:rsidRPr="00EC6F5F">
        <w:rPr>
          <w:rFonts w:ascii="Arial" w:hAnsi="Arial" w:cs="Arial"/>
          <w:bCs/>
          <w:sz w:val="20"/>
          <w:szCs w:val="20"/>
        </w:rPr>
        <w:tab/>
      </w:r>
      <w:r w:rsidRPr="00EC6F5F">
        <w:rPr>
          <w:rFonts w:ascii="Arial" w:hAnsi="Arial" w:cs="Arial"/>
          <w:bCs/>
          <w:sz w:val="20"/>
          <w:szCs w:val="20"/>
        </w:rPr>
        <w:tab/>
        <w:t xml:space="preserve">           ……....................................</w:t>
      </w:r>
    </w:p>
    <w:p w14:paraId="770972D8" w14:textId="77777777" w:rsidR="005E3901" w:rsidRPr="00EC6F5F" w:rsidRDefault="005E3901" w:rsidP="005E3901">
      <w:pPr>
        <w:rPr>
          <w:rFonts w:ascii="Arial" w:hAnsi="Arial" w:cs="Arial"/>
          <w:bCs/>
          <w:sz w:val="20"/>
          <w:szCs w:val="20"/>
        </w:rPr>
      </w:pPr>
      <w:r w:rsidRPr="00EC6F5F">
        <w:rPr>
          <w:rFonts w:ascii="Arial" w:hAnsi="Arial" w:cs="Arial"/>
          <w:bCs/>
          <w:sz w:val="20"/>
          <w:szCs w:val="20"/>
        </w:rPr>
        <w:t xml:space="preserve">   nazwa wykonawcy</w:t>
      </w:r>
      <w:r w:rsidRPr="00EC6F5F">
        <w:rPr>
          <w:rFonts w:ascii="Arial" w:hAnsi="Arial" w:cs="Arial"/>
          <w:bCs/>
          <w:sz w:val="20"/>
          <w:szCs w:val="20"/>
        </w:rPr>
        <w:tab/>
      </w:r>
      <w:r w:rsidRPr="00EC6F5F">
        <w:rPr>
          <w:rFonts w:ascii="Arial" w:hAnsi="Arial" w:cs="Arial"/>
          <w:bCs/>
          <w:sz w:val="20"/>
          <w:szCs w:val="20"/>
        </w:rPr>
        <w:tab/>
      </w:r>
      <w:r w:rsidRPr="00EC6F5F">
        <w:rPr>
          <w:rFonts w:ascii="Arial" w:hAnsi="Arial" w:cs="Arial"/>
          <w:bCs/>
          <w:sz w:val="20"/>
          <w:szCs w:val="20"/>
        </w:rPr>
        <w:tab/>
      </w:r>
      <w:r w:rsidRPr="00EC6F5F">
        <w:rPr>
          <w:rFonts w:ascii="Arial" w:hAnsi="Arial" w:cs="Arial"/>
          <w:bCs/>
          <w:sz w:val="20"/>
          <w:szCs w:val="20"/>
        </w:rPr>
        <w:tab/>
      </w:r>
      <w:r w:rsidRPr="00EC6F5F">
        <w:rPr>
          <w:rFonts w:ascii="Arial" w:hAnsi="Arial" w:cs="Arial"/>
          <w:bCs/>
          <w:sz w:val="20"/>
          <w:szCs w:val="20"/>
        </w:rPr>
        <w:tab/>
      </w:r>
      <w:r w:rsidRPr="00EC6F5F">
        <w:rPr>
          <w:rFonts w:ascii="Arial" w:hAnsi="Arial" w:cs="Arial"/>
          <w:bCs/>
          <w:sz w:val="20"/>
          <w:szCs w:val="20"/>
        </w:rPr>
        <w:tab/>
      </w:r>
      <w:r w:rsidRPr="00EC6F5F">
        <w:rPr>
          <w:rFonts w:ascii="Arial" w:hAnsi="Arial" w:cs="Arial"/>
          <w:bCs/>
          <w:sz w:val="20"/>
          <w:szCs w:val="20"/>
        </w:rPr>
        <w:tab/>
        <w:t xml:space="preserve">                   miejscowość, data</w:t>
      </w:r>
    </w:p>
    <w:p w14:paraId="4087B471" w14:textId="77777777" w:rsidR="005E3901" w:rsidRPr="00EC6F5F" w:rsidRDefault="005E3901" w:rsidP="005E3901">
      <w:pPr>
        <w:pStyle w:val="Nagwek1"/>
        <w:spacing w:line="360" w:lineRule="auto"/>
        <w:ind w:left="3540" w:firstLine="708"/>
        <w:rPr>
          <w:rFonts w:ascii="Arial" w:hAnsi="Arial" w:cs="Arial"/>
          <w:sz w:val="20"/>
        </w:rPr>
      </w:pPr>
    </w:p>
    <w:p w14:paraId="31222326" w14:textId="77777777" w:rsidR="005E3901" w:rsidRPr="00EC6F5F" w:rsidRDefault="005E3901" w:rsidP="005E3901">
      <w:pPr>
        <w:pStyle w:val="Nagwek1"/>
        <w:spacing w:line="360" w:lineRule="auto"/>
        <w:ind w:left="3540" w:firstLine="708"/>
        <w:rPr>
          <w:rFonts w:ascii="Arial" w:hAnsi="Arial" w:cs="Arial"/>
          <w:sz w:val="20"/>
        </w:rPr>
      </w:pPr>
    </w:p>
    <w:p w14:paraId="05AB4951" w14:textId="77777777" w:rsidR="005E3901" w:rsidRPr="00EC6F5F" w:rsidRDefault="005E3901" w:rsidP="005E3901">
      <w:pPr>
        <w:pStyle w:val="Nagwek1"/>
        <w:spacing w:line="360" w:lineRule="auto"/>
        <w:jc w:val="right"/>
        <w:rPr>
          <w:rFonts w:ascii="Arial" w:hAnsi="Arial" w:cs="Arial"/>
          <w:sz w:val="20"/>
        </w:rPr>
      </w:pPr>
      <w:r w:rsidRPr="00EC6F5F">
        <w:rPr>
          <w:rFonts w:ascii="Arial" w:hAnsi="Arial" w:cs="Arial"/>
          <w:sz w:val="20"/>
        </w:rPr>
        <w:t>Załącznik nr 5</w:t>
      </w:r>
    </w:p>
    <w:p w14:paraId="17285A1B" w14:textId="77777777" w:rsidR="005E3901" w:rsidRPr="00EC6F5F" w:rsidRDefault="005E3901" w:rsidP="005E3901">
      <w:pPr>
        <w:pStyle w:val="Nagwek1"/>
        <w:spacing w:line="360" w:lineRule="auto"/>
        <w:jc w:val="center"/>
        <w:rPr>
          <w:rFonts w:ascii="Arial" w:hAnsi="Arial" w:cs="Arial"/>
          <w:sz w:val="20"/>
        </w:rPr>
      </w:pPr>
    </w:p>
    <w:p w14:paraId="021581B3" w14:textId="77777777" w:rsidR="005E3901" w:rsidRPr="00EC6F5F" w:rsidRDefault="005E3901" w:rsidP="005E3901">
      <w:pPr>
        <w:pStyle w:val="Nagwek1"/>
        <w:spacing w:line="360" w:lineRule="auto"/>
        <w:jc w:val="center"/>
        <w:rPr>
          <w:rFonts w:ascii="Arial" w:hAnsi="Arial" w:cs="Arial"/>
          <w:sz w:val="20"/>
        </w:rPr>
      </w:pPr>
      <w:r w:rsidRPr="00EC6F5F">
        <w:rPr>
          <w:rFonts w:ascii="Arial" w:hAnsi="Arial" w:cs="Arial"/>
          <w:sz w:val="20"/>
        </w:rPr>
        <w:t>Wykaz wykonanych usług</w:t>
      </w:r>
    </w:p>
    <w:p w14:paraId="0E1D52DF" w14:textId="77777777" w:rsidR="005E3901" w:rsidRPr="00EC6F5F" w:rsidRDefault="005E3901" w:rsidP="005E3901">
      <w:pPr>
        <w:spacing w:line="360" w:lineRule="auto"/>
        <w:jc w:val="center"/>
        <w:rPr>
          <w:rFonts w:ascii="Arial" w:hAnsi="Arial" w:cs="Arial"/>
          <w:b/>
          <w:sz w:val="20"/>
          <w:szCs w:val="20"/>
        </w:rPr>
      </w:pPr>
      <w:r w:rsidRPr="00EC6F5F">
        <w:rPr>
          <w:rFonts w:ascii="Arial" w:hAnsi="Arial" w:cs="Arial"/>
          <w:b/>
          <w:sz w:val="20"/>
          <w:szCs w:val="20"/>
        </w:rPr>
        <w:t>(wykaz i dokumenty składane na wezwanie)</w:t>
      </w:r>
    </w:p>
    <w:p w14:paraId="1600FA40" w14:textId="77777777" w:rsidR="005E3901" w:rsidRPr="00EC6F5F" w:rsidRDefault="005E3901" w:rsidP="005E3901">
      <w:pPr>
        <w:spacing w:line="360" w:lineRule="auto"/>
        <w:jc w:val="center"/>
        <w:rPr>
          <w:rFonts w:ascii="Arial" w:hAnsi="Arial" w:cs="Arial"/>
          <w:b/>
          <w:sz w:val="20"/>
          <w:szCs w:val="20"/>
        </w:rPr>
      </w:pPr>
      <w:r w:rsidRPr="00EC6F5F">
        <w:rPr>
          <w:rFonts w:ascii="Arial" w:hAnsi="Arial" w:cs="Arial"/>
          <w:b/>
          <w:sz w:val="20"/>
          <w:szCs w:val="20"/>
        </w:rPr>
        <w:t>wykonanych/wykonywanych w ciągu ostatnich trzech lat</w:t>
      </w:r>
    </w:p>
    <w:p w14:paraId="3E8D2D6F" w14:textId="77777777" w:rsidR="005E3901" w:rsidRPr="00EC6F5F" w:rsidRDefault="005E3901" w:rsidP="005E3901">
      <w:pPr>
        <w:spacing w:line="360" w:lineRule="auto"/>
        <w:jc w:val="right"/>
        <w:rPr>
          <w:rFonts w:ascii="Arial" w:hAnsi="Arial" w:cs="Arial"/>
          <w:b/>
          <w:bCs/>
          <w:color w:val="000000"/>
          <w:sz w:val="20"/>
          <w:szCs w:val="20"/>
        </w:rPr>
      </w:pPr>
    </w:p>
    <w:p w14:paraId="4914E067" w14:textId="77777777" w:rsidR="005E3901" w:rsidRPr="00EC6F5F" w:rsidRDefault="005E3901" w:rsidP="005E3901">
      <w:pPr>
        <w:spacing w:line="360" w:lineRule="auto"/>
        <w:jc w:val="both"/>
        <w:rPr>
          <w:rFonts w:ascii="Arial" w:hAnsi="Arial" w:cs="Arial"/>
          <w:b/>
          <w:bCs/>
          <w:color w:val="000000"/>
          <w:sz w:val="20"/>
          <w:szCs w:val="20"/>
        </w:rPr>
      </w:pPr>
      <w:r w:rsidRPr="00EC6F5F">
        <w:rPr>
          <w:rFonts w:ascii="Arial" w:hAnsi="Arial" w:cs="Arial"/>
          <w:b/>
          <w:bCs/>
          <w:color w:val="000000"/>
          <w:sz w:val="20"/>
          <w:szCs w:val="20"/>
        </w:rPr>
        <w:t xml:space="preserve">Wykonawca w celu potwierdzenia przedmiotowego warunku może wskazać, że przedmiotowe oświadczenia i/lub </w:t>
      </w:r>
      <w:proofErr w:type="gramStart"/>
      <w:r w:rsidRPr="00EC6F5F">
        <w:rPr>
          <w:rFonts w:ascii="Arial" w:hAnsi="Arial" w:cs="Arial"/>
          <w:b/>
          <w:bCs/>
          <w:color w:val="000000"/>
          <w:sz w:val="20"/>
          <w:szCs w:val="20"/>
        </w:rPr>
        <w:t>dokumenty  znajdują</w:t>
      </w:r>
      <w:proofErr w:type="gramEnd"/>
      <w:r w:rsidRPr="00EC6F5F">
        <w:rPr>
          <w:rFonts w:ascii="Arial" w:hAnsi="Arial" w:cs="Arial"/>
          <w:b/>
          <w:bCs/>
          <w:color w:val="000000"/>
          <w:sz w:val="20"/>
          <w:szCs w:val="20"/>
        </w:rPr>
        <w:t xml:space="preserve"> się w posiadaniu Zamawiającego, o ile są aktualne</w:t>
      </w:r>
    </w:p>
    <w:p w14:paraId="40F1AA88" w14:textId="77777777" w:rsidR="005E3901" w:rsidRPr="00EC6F5F" w:rsidRDefault="005E3901" w:rsidP="005E3901">
      <w:pPr>
        <w:spacing w:line="360" w:lineRule="auto"/>
        <w:jc w:val="both"/>
        <w:rPr>
          <w:rFonts w:ascii="Arial" w:hAnsi="Arial" w:cs="Arial"/>
          <w:b/>
          <w:bCs/>
          <w:color w:val="000000"/>
          <w:sz w:val="20"/>
          <w:szCs w:val="20"/>
        </w:rPr>
      </w:pPr>
    </w:p>
    <w:p w14:paraId="1227F874" w14:textId="77777777" w:rsidR="005E3901" w:rsidRPr="00EC6F5F" w:rsidRDefault="005E3901" w:rsidP="005E3901">
      <w:pPr>
        <w:spacing w:line="360" w:lineRule="auto"/>
        <w:jc w:val="both"/>
        <w:rPr>
          <w:rFonts w:ascii="Arial" w:hAnsi="Arial" w:cs="Arial"/>
          <w:b/>
          <w:bCs/>
          <w:color w:val="000000"/>
          <w:sz w:val="20"/>
          <w:szCs w:val="20"/>
        </w:rPr>
      </w:pPr>
      <w:r w:rsidRPr="00EC6F5F">
        <w:rPr>
          <w:rFonts w:ascii="Arial" w:hAnsi="Arial" w:cs="Arial"/>
          <w:b/>
          <w:bCs/>
          <w:color w:val="000000"/>
          <w:sz w:val="20"/>
          <w:szCs w:val="20"/>
        </w:rPr>
        <w:t>…………………………………………………………………………………………………………………………….</w:t>
      </w:r>
    </w:p>
    <w:p w14:paraId="227333D6" w14:textId="77777777" w:rsidR="005E3901" w:rsidRPr="00EC6F5F" w:rsidRDefault="005E3901" w:rsidP="005E3901">
      <w:pPr>
        <w:spacing w:line="360" w:lineRule="auto"/>
        <w:jc w:val="both"/>
        <w:rPr>
          <w:rFonts w:ascii="Arial" w:hAnsi="Arial" w:cs="Arial"/>
          <w:b/>
          <w:bCs/>
          <w:color w:val="000000"/>
          <w:sz w:val="20"/>
          <w:szCs w:val="20"/>
        </w:rPr>
      </w:pPr>
      <w:r w:rsidRPr="00EC6F5F">
        <w:rPr>
          <w:rFonts w:ascii="Arial" w:hAnsi="Arial" w:cs="Arial"/>
          <w:b/>
          <w:bCs/>
          <w:color w:val="000000"/>
          <w:sz w:val="20"/>
          <w:szCs w:val="20"/>
        </w:rPr>
        <w:tab/>
      </w:r>
      <w:r w:rsidRPr="00EC6F5F">
        <w:rPr>
          <w:rFonts w:ascii="Arial" w:hAnsi="Arial" w:cs="Arial"/>
          <w:b/>
          <w:bCs/>
          <w:color w:val="000000"/>
          <w:sz w:val="20"/>
          <w:szCs w:val="20"/>
        </w:rPr>
        <w:tab/>
      </w:r>
      <w:r w:rsidRPr="00EC6F5F">
        <w:rPr>
          <w:rFonts w:ascii="Arial" w:hAnsi="Arial" w:cs="Arial"/>
          <w:b/>
          <w:bCs/>
          <w:color w:val="000000"/>
          <w:sz w:val="20"/>
          <w:szCs w:val="20"/>
        </w:rPr>
        <w:tab/>
      </w:r>
      <w:r w:rsidRPr="00EC6F5F">
        <w:rPr>
          <w:rFonts w:ascii="Arial" w:hAnsi="Arial" w:cs="Arial"/>
          <w:b/>
          <w:bCs/>
          <w:color w:val="000000"/>
          <w:sz w:val="20"/>
          <w:szCs w:val="20"/>
        </w:rPr>
        <w:tab/>
        <w:t>(wskazać postępowanie o udzielenie zamówienia)</w:t>
      </w:r>
    </w:p>
    <w:p w14:paraId="38986D56" w14:textId="77777777" w:rsidR="005E3901" w:rsidRPr="00EC6F5F" w:rsidRDefault="005E3901" w:rsidP="005E3901">
      <w:pPr>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3543"/>
        <w:gridCol w:w="1843"/>
        <w:gridCol w:w="1902"/>
        <w:gridCol w:w="1956"/>
      </w:tblGrid>
      <w:tr w:rsidR="005E3901" w:rsidRPr="00EC6F5F" w14:paraId="0FA3D627" w14:textId="77777777" w:rsidTr="00340C7A">
        <w:tc>
          <w:tcPr>
            <w:tcW w:w="534" w:type="dxa"/>
            <w:tcBorders>
              <w:top w:val="single" w:sz="4" w:space="0" w:color="000000"/>
              <w:left w:val="single" w:sz="4" w:space="0" w:color="000000"/>
              <w:bottom w:val="single" w:sz="4" w:space="0" w:color="000000"/>
              <w:right w:val="single" w:sz="4" w:space="0" w:color="000000"/>
            </w:tcBorders>
          </w:tcPr>
          <w:p w14:paraId="4AA758DA" w14:textId="77777777" w:rsidR="005E3901" w:rsidRPr="00EC6F5F" w:rsidRDefault="005E3901" w:rsidP="00340C7A">
            <w:pPr>
              <w:spacing w:line="360" w:lineRule="auto"/>
              <w:rPr>
                <w:rFonts w:ascii="Arial" w:hAnsi="Arial" w:cs="Arial"/>
                <w:sz w:val="20"/>
                <w:szCs w:val="20"/>
              </w:rPr>
            </w:pPr>
          </w:p>
          <w:p w14:paraId="11089085" w14:textId="77777777" w:rsidR="005E3901" w:rsidRPr="00EC6F5F" w:rsidRDefault="005E3901" w:rsidP="00340C7A">
            <w:pPr>
              <w:spacing w:line="360" w:lineRule="auto"/>
              <w:rPr>
                <w:rFonts w:ascii="Arial" w:hAnsi="Arial" w:cs="Arial"/>
                <w:sz w:val="20"/>
                <w:szCs w:val="20"/>
              </w:rPr>
            </w:pPr>
            <w:r w:rsidRPr="00EC6F5F">
              <w:rPr>
                <w:rFonts w:ascii="Arial" w:hAnsi="Arial" w:cs="Arial"/>
                <w:sz w:val="20"/>
                <w:szCs w:val="20"/>
              </w:rPr>
              <w:t>l.p.</w:t>
            </w:r>
          </w:p>
          <w:p w14:paraId="109CF252" w14:textId="77777777" w:rsidR="005E3901" w:rsidRPr="00EC6F5F" w:rsidRDefault="005E3901" w:rsidP="00340C7A">
            <w:pPr>
              <w:spacing w:line="360" w:lineRule="auto"/>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7008E983" w14:textId="77777777" w:rsidR="005E3901" w:rsidRPr="00EC6F5F" w:rsidRDefault="005E3901" w:rsidP="00340C7A">
            <w:pPr>
              <w:spacing w:line="360" w:lineRule="auto"/>
              <w:jc w:val="center"/>
              <w:rPr>
                <w:rFonts w:ascii="Arial" w:hAnsi="Arial" w:cs="Arial"/>
                <w:sz w:val="20"/>
                <w:szCs w:val="20"/>
              </w:rPr>
            </w:pPr>
          </w:p>
          <w:p w14:paraId="20F3297F" w14:textId="77777777" w:rsidR="005E3901" w:rsidRPr="00EC6F5F" w:rsidRDefault="005E3901" w:rsidP="00340C7A">
            <w:pPr>
              <w:spacing w:line="360" w:lineRule="auto"/>
              <w:jc w:val="center"/>
              <w:rPr>
                <w:rFonts w:ascii="Arial" w:hAnsi="Arial" w:cs="Arial"/>
                <w:sz w:val="20"/>
                <w:szCs w:val="20"/>
              </w:rPr>
            </w:pPr>
            <w:r w:rsidRPr="00EC6F5F">
              <w:rPr>
                <w:rFonts w:ascii="Arial" w:hAnsi="Arial" w:cs="Arial"/>
                <w:sz w:val="20"/>
                <w:szCs w:val="20"/>
              </w:rPr>
              <w:t>Przedmiot zamówienia, rodzaj, ilość</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B8BBDFC" w14:textId="77777777" w:rsidR="005E3901" w:rsidRPr="00EC6F5F" w:rsidRDefault="005E3901" w:rsidP="00340C7A">
            <w:pPr>
              <w:spacing w:line="360" w:lineRule="auto"/>
              <w:jc w:val="center"/>
              <w:rPr>
                <w:rFonts w:ascii="Arial" w:hAnsi="Arial" w:cs="Arial"/>
                <w:sz w:val="20"/>
                <w:szCs w:val="20"/>
              </w:rPr>
            </w:pPr>
            <w:r w:rsidRPr="00EC6F5F">
              <w:rPr>
                <w:rFonts w:ascii="Arial" w:hAnsi="Arial" w:cs="Arial"/>
                <w:sz w:val="20"/>
                <w:szCs w:val="20"/>
              </w:rPr>
              <w:t>Data rozpoczęcia</w:t>
            </w:r>
          </w:p>
        </w:tc>
        <w:tc>
          <w:tcPr>
            <w:tcW w:w="1902" w:type="dxa"/>
            <w:tcBorders>
              <w:top w:val="single" w:sz="4" w:space="0" w:color="000000"/>
              <w:left w:val="single" w:sz="4" w:space="0" w:color="000000"/>
              <w:bottom w:val="single" w:sz="4" w:space="0" w:color="000000"/>
              <w:right w:val="single" w:sz="4" w:space="0" w:color="000000"/>
            </w:tcBorders>
            <w:vAlign w:val="center"/>
            <w:hideMark/>
          </w:tcPr>
          <w:p w14:paraId="2B044603" w14:textId="77777777" w:rsidR="005E3901" w:rsidRPr="00EC6F5F" w:rsidRDefault="005E3901" w:rsidP="00340C7A">
            <w:pPr>
              <w:spacing w:line="360" w:lineRule="auto"/>
              <w:jc w:val="center"/>
              <w:rPr>
                <w:rFonts w:ascii="Arial" w:hAnsi="Arial" w:cs="Arial"/>
                <w:sz w:val="20"/>
                <w:szCs w:val="20"/>
              </w:rPr>
            </w:pPr>
            <w:r w:rsidRPr="00EC6F5F">
              <w:rPr>
                <w:rFonts w:ascii="Arial" w:hAnsi="Arial" w:cs="Arial"/>
                <w:sz w:val="20"/>
                <w:szCs w:val="20"/>
              </w:rPr>
              <w:t>Data zakończenia</w:t>
            </w:r>
          </w:p>
        </w:tc>
        <w:tc>
          <w:tcPr>
            <w:tcW w:w="1956" w:type="dxa"/>
            <w:tcBorders>
              <w:top w:val="single" w:sz="4" w:space="0" w:color="000000"/>
              <w:left w:val="single" w:sz="4" w:space="0" w:color="000000"/>
              <w:bottom w:val="single" w:sz="4" w:space="0" w:color="000000"/>
              <w:right w:val="single" w:sz="4" w:space="0" w:color="000000"/>
            </w:tcBorders>
            <w:hideMark/>
          </w:tcPr>
          <w:p w14:paraId="5DFEB648" w14:textId="77777777" w:rsidR="005E3901" w:rsidRPr="00EC6F5F" w:rsidRDefault="005E3901" w:rsidP="00340C7A">
            <w:pPr>
              <w:spacing w:line="360" w:lineRule="auto"/>
              <w:jc w:val="center"/>
              <w:rPr>
                <w:rFonts w:ascii="Arial" w:hAnsi="Arial" w:cs="Arial"/>
                <w:sz w:val="20"/>
                <w:szCs w:val="20"/>
              </w:rPr>
            </w:pPr>
            <w:r w:rsidRPr="00EC6F5F">
              <w:rPr>
                <w:rFonts w:ascii="Arial" w:hAnsi="Arial" w:cs="Arial"/>
                <w:sz w:val="20"/>
                <w:szCs w:val="20"/>
              </w:rPr>
              <w:t>Nazwa Zamawiającego</w:t>
            </w:r>
          </w:p>
        </w:tc>
      </w:tr>
      <w:tr w:rsidR="005E3901" w:rsidRPr="00EC6F5F" w14:paraId="5BFB6569" w14:textId="77777777" w:rsidTr="00340C7A">
        <w:tc>
          <w:tcPr>
            <w:tcW w:w="534" w:type="dxa"/>
            <w:tcBorders>
              <w:top w:val="single" w:sz="4" w:space="0" w:color="000000"/>
              <w:left w:val="single" w:sz="4" w:space="0" w:color="000000"/>
              <w:bottom w:val="single" w:sz="4" w:space="0" w:color="000000"/>
              <w:right w:val="single" w:sz="4" w:space="0" w:color="000000"/>
            </w:tcBorders>
          </w:tcPr>
          <w:p w14:paraId="1B5B6286" w14:textId="77777777" w:rsidR="005E3901" w:rsidRPr="00EC6F5F" w:rsidRDefault="005E3901" w:rsidP="00340C7A">
            <w:pPr>
              <w:spacing w:line="360" w:lineRule="auto"/>
              <w:rPr>
                <w:rFonts w:ascii="Arial" w:hAnsi="Arial" w:cs="Arial"/>
                <w:sz w:val="20"/>
                <w:szCs w:val="20"/>
              </w:rPr>
            </w:pPr>
          </w:p>
          <w:p w14:paraId="1BDF65AE" w14:textId="77777777" w:rsidR="005E3901" w:rsidRPr="00EC6F5F" w:rsidRDefault="005E3901" w:rsidP="00340C7A">
            <w:pPr>
              <w:spacing w:line="360" w:lineRule="auto"/>
              <w:rPr>
                <w:rFonts w:ascii="Arial" w:hAnsi="Arial" w:cs="Arial"/>
                <w:sz w:val="20"/>
                <w:szCs w:val="20"/>
              </w:rPr>
            </w:pPr>
          </w:p>
          <w:p w14:paraId="644C841F" w14:textId="77777777" w:rsidR="005E3901" w:rsidRPr="00EC6F5F" w:rsidRDefault="005E3901" w:rsidP="00340C7A">
            <w:pPr>
              <w:spacing w:line="360" w:lineRule="auto"/>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66759724" w14:textId="77777777" w:rsidR="005E3901" w:rsidRPr="00EC6F5F" w:rsidRDefault="005E3901" w:rsidP="00340C7A">
            <w:pPr>
              <w:spacing w:line="36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8341FE9" w14:textId="77777777" w:rsidR="005E3901" w:rsidRPr="00EC6F5F" w:rsidRDefault="005E3901" w:rsidP="00340C7A">
            <w:pPr>
              <w:spacing w:line="360" w:lineRule="auto"/>
              <w:rPr>
                <w:rFonts w:ascii="Arial" w:hAnsi="Arial" w:cs="Arial"/>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12B913B3" w14:textId="77777777" w:rsidR="005E3901" w:rsidRPr="00EC6F5F" w:rsidRDefault="005E3901" w:rsidP="00340C7A">
            <w:pPr>
              <w:spacing w:line="360" w:lineRule="auto"/>
              <w:rPr>
                <w:rFonts w:ascii="Arial" w:hAnsi="Arial" w:cs="Arial"/>
                <w:sz w:val="20"/>
                <w:szCs w:val="20"/>
              </w:rPr>
            </w:pPr>
          </w:p>
        </w:tc>
        <w:tc>
          <w:tcPr>
            <w:tcW w:w="1956" w:type="dxa"/>
            <w:tcBorders>
              <w:top w:val="single" w:sz="4" w:space="0" w:color="000000"/>
              <w:left w:val="single" w:sz="4" w:space="0" w:color="000000"/>
              <w:bottom w:val="single" w:sz="4" w:space="0" w:color="000000"/>
              <w:right w:val="single" w:sz="4" w:space="0" w:color="000000"/>
            </w:tcBorders>
          </w:tcPr>
          <w:p w14:paraId="61357CA3" w14:textId="77777777" w:rsidR="005E3901" w:rsidRPr="00EC6F5F" w:rsidRDefault="005E3901" w:rsidP="00340C7A">
            <w:pPr>
              <w:spacing w:line="360" w:lineRule="auto"/>
              <w:rPr>
                <w:rFonts w:ascii="Arial" w:hAnsi="Arial" w:cs="Arial"/>
                <w:sz w:val="20"/>
                <w:szCs w:val="20"/>
              </w:rPr>
            </w:pPr>
          </w:p>
        </w:tc>
      </w:tr>
      <w:tr w:rsidR="005E3901" w:rsidRPr="00EC6F5F" w14:paraId="37F3BCC6" w14:textId="77777777" w:rsidTr="00340C7A">
        <w:tc>
          <w:tcPr>
            <w:tcW w:w="534" w:type="dxa"/>
            <w:tcBorders>
              <w:top w:val="single" w:sz="4" w:space="0" w:color="000000"/>
              <w:left w:val="single" w:sz="4" w:space="0" w:color="000000"/>
              <w:bottom w:val="single" w:sz="4" w:space="0" w:color="000000"/>
              <w:right w:val="single" w:sz="4" w:space="0" w:color="000000"/>
            </w:tcBorders>
          </w:tcPr>
          <w:p w14:paraId="566E5212" w14:textId="77777777" w:rsidR="005E3901" w:rsidRPr="00EC6F5F" w:rsidRDefault="005E3901" w:rsidP="00340C7A">
            <w:pPr>
              <w:spacing w:line="360" w:lineRule="auto"/>
              <w:rPr>
                <w:rFonts w:ascii="Arial" w:hAnsi="Arial" w:cs="Arial"/>
                <w:sz w:val="20"/>
                <w:szCs w:val="20"/>
              </w:rPr>
            </w:pPr>
          </w:p>
          <w:p w14:paraId="614F7014" w14:textId="77777777" w:rsidR="005E3901" w:rsidRPr="00EC6F5F" w:rsidRDefault="005E3901" w:rsidP="00340C7A">
            <w:pPr>
              <w:spacing w:line="360" w:lineRule="auto"/>
              <w:rPr>
                <w:rFonts w:ascii="Arial" w:hAnsi="Arial" w:cs="Arial"/>
                <w:sz w:val="20"/>
                <w:szCs w:val="20"/>
              </w:rPr>
            </w:pPr>
          </w:p>
          <w:p w14:paraId="3F8B8C8D" w14:textId="77777777" w:rsidR="005E3901" w:rsidRPr="00EC6F5F" w:rsidRDefault="005E3901" w:rsidP="00340C7A">
            <w:pPr>
              <w:spacing w:line="360" w:lineRule="auto"/>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679BDC88" w14:textId="77777777" w:rsidR="005E3901" w:rsidRPr="00EC6F5F" w:rsidRDefault="005E3901" w:rsidP="00340C7A">
            <w:pPr>
              <w:spacing w:line="36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168290B" w14:textId="77777777" w:rsidR="005E3901" w:rsidRPr="00EC6F5F" w:rsidRDefault="005E3901" w:rsidP="00340C7A">
            <w:pPr>
              <w:spacing w:line="360" w:lineRule="auto"/>
              <w:rPr>
                <w:rFonts w:ascii="Arial" w:hAnsi="Arial" w:cs="Arial"/>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73FB6A74" w14:textId="77777777" w:rsidR="005E3901" w:rsidRPr="00EC6F5F" w:rsidRDefault="005E3901" w:rsidP="00340C7A">
            <w:pPr>
              <w:spacing w:line="360" w:lineRule="auto"/>
              <w:rPr>
                <w:rFonts w:ascii="Arial" w:hAnsi="Arial" w:cs="Arial"/>
                <w:sz w:val="20"/>
                <w:szCs w:val="20"/>
              </w:rPr>
            </w:pPr>
          </w:p>
        </w:tc>
        <w:tc>
          <w:tcPr>
            <w:tcW w:w="1956" w:type="dxa"/>
            <w:tcBorders>
              <w:top w:val="single" w:sz="4" w:space="0" w:color="000000"/>
              <w:left w:val="single" w:sz="4" w:space="0" w:color="000000"/>
              <w:bottom w:val="single" w:sz="4" w:space="0" w:color="000000"/>
              <w:right w:val="single" w:sz="4" w:space="0" w:color="000000"/>
            </w:tcBorders>
          </w:tcPr>
          <w:p w14:paraId="0F2FCDB8" w14:textId="77777777" w:rsidR="005E3901" w:rsidRPr="00EC6F5F" w:rsidRDefault="005E3901" w:rsidP="00340C7A">
            <w:pPr>
              <w:spacing w:line="360" w:lineRule="auto"/>
              <w:rPr>
                <w:rFonts w:ascii="Arial" w:hAnsi="Arial" w:cs="Arial"/>
                <w:sz w:val="20"/>
                <w:szCs w:val="20"/>
              </w:rPr>
            </w:pPr>
          </w:p>
        </w:tc>
      </w:tr>
    </w:tbl>
    <w:p w14:paraId="1C9DC2DC" w14:textId="77777777" w:rsidR="005E3901" w:rsidRPr="00EC6F5F" w:rsidRDefault="005E3901" w:rsidP="005E3901">
      <w:pPr>
        <w:spacing w:line="360" w:lineRule="auto"/>
        <w:rPr>
          <w:rFonts w:ascii="Arial" w:hAnsi="Arial" w:cs="Arial"/>
          <w:i/>
          <w:sz w:val="20"/>
          <w:szCs w:val="20"/>
        </w:rPr>
      </w:pPr>
      <w:r w:rsidRPr="00EC6F5F">
        <w:rPr>
          <w:rFonts w:ascii="Arial" w:hAnsi="Arial" w:cs="Arial"/>
          <w:i/>
          <w:sz w:val="20"/>
          <w:szCs w:val="20"/>
        </w:rPr>
        <w:t>Nie wypełniać w przypadku wskazania, że aktualny wykaz i dokumenty są w posiadaniu Zamawiającego.</w:t>
      </w:r>
    </w:p>
    <w:p w14:paraId="6B493DF9" w14:textId="77777777" w:rsidR="005E3901" w:rsidRPr="00EC6F5F" w:rsidRDefault="005E3901" w:rsidP="005E3901">
      <w:pPr>
        <w:spacing w:line="360" w:lineRule="auto"/>
        <w:rPr>
          <w:rFonts w:ascii="Arial" w:hAnsi="Arial" w:cs="Arial"/>
          <w:sz w:val="20"/>
          <w:szCs w:val="20"/>
        </w:rPr>
      </w:pPr>
    </w:p>
    <w:p w14:paraId="73DB614E" w14:textId="77777777" w:rsidR="005E3901" w:rsidRPr="00EC6F5F" w:rsidRDefault="005E3901" w:rsidP="005E3901">
      <w:pPr>
        <w:spacing w:line="360" w:lineRule="auto"/>
        <w:jc w:val="both"/>
        <w:rPr>
          <w:rFonts w:ascii="Arial" w:hAnsi="Arial" w:cs="Arial"/>
          <w:sz w:val="20"/>
          <w:szCs w:val="20"/>
        </w:rPr>
      </w:pPr>
      <w:r w:rsidRPr="00EC6F5F">
        <w:rPr>
          <w:rFonts w:ascii="Arial" w:hAnsi="Arial" w:cs="Arial"/>
          <w:sz w:val="20"/>
          <w:szCs w:val="20"/>
        </w:rPr>
        <w:t>Do niniejszego wykazu należy dołączyć dokumenty potwierdzające, że wyżej wymienione usługi zostały wykonane należycie.</w:t>
      </w:r>
    </w:p>
    <w:p w14:paraId="4230E43F" w14:textId="77777777" w:rsidR="005E3901" w:rsidRPr="00EC6F5F" w:rsidRDefault="005E3901" w:rsidP="005E3901">
      <w:pPr>
        <w:spacing w:line="360" w:lineRule="auto"/>
        <w:rPr>
          <w:rFonts w:ascii="Arial" w:hAnsi="Arial" w:cs="Arial"/>
          <w:sz w:val="20"/>
          <w:szCs w:val="20"/>
        </w:rPr>
      </w:pPr>
    </w:p>
    <w:p w14:paraId="68B128EA" w14:textId="77777777" w:rsidR="005E3901" w:rsidRPr="00EC6F5F" w:rsidRDefault="005E3901" w:rsidP="005E3901">
      <w:pPr>
        <w:spacing w:line="360" w:lineRule="auto"/>
        <w:jc w:val="both"/>
        <w:rPr>
          <w:rFonts w:ascii="Arial" w:hAnsi="Arial" w:cs="Arial"/>
          <w:b/>
          <w:bCs/>
          <w:color w:val="000000"/>
          <w:sz w:val="20"/>
          <w:szCs w:val="20"/>
        </w:rPr>
      </w:pPr>
      <w:r w:rsidRPr="00EC6F5F">
        <w:rPr>
          <w:rFonts w:ascii="Arial" w:hAnsi="Arial" w:cs="Arial"/>
          <w:b/>
          <w:bCs/>
          <w:color w:val="000000"/>
          <w:sz w:val="20"/>
          <w:szCs w:val="20"/>
        </w:rPr>
        <w:t>Wykonawca może polegać na doświadczeniu innych podmiotów. W takiej sytuacji Wykonawca jest zobowiązany uwzględnić te prace w wykazie wraz z dokumentami potwierdzającymi, że usługi zostały wykonane należycie oraz dołączyć do oferty pisemne zobowiązanie tych podmiotów do współpracy.</w:t>
      </w:r>
    </w:p>
    <w:p w14:paraId="6F7B85A7" w14:textId="77777777" w:rsidR="005E3901" w:rsidRPr="00EC6F5F" w:rsidRDefault="005E3901" w:rsidP="005E3901">
      <w:pPr>
        <w:spacing w:line="360" w:lineRule="auto"/>
        <w:jc w:val="both"/>
        <w:rPr>
          <w:rFonts w:ascii="Arial" w:hAnsi="Arial" w:cs="Arial"/>
          <w:i/>
          <w:sz w:val="20"/>
          <w:szCs w:val="20"/>
        </w:rPr>
      </w:pPr>
    </w:p>
    <w:p w14:paraId="70C3400A" w14:textId="77777777" w:rsidR="005E3901" w:rsidRPr="00EC6F5F" w:rsidRDefault="005E3901" w:rsidP="005E3901">
      <w:pPr>
        <w:spacing w:line="360" w:lineRule="auto"/>
        <w:jc w:val="both"/>
        <w:rPr>
          <w:rFonts w:ascii="Arial" w:hAnsi="Arial" w:cs="Arial"/>
          <w:sz w:val="20"/>
          <w:szCs w:val="20"/>
        </w:rPr>
      </w:pPr>
      <w:r w:rsidRPr="00EC6F5F">
        <w:rPr>
          <w:rFonts w:ascii="Arial" w:hAnsi="Arial" w:cs="Arial"/>
          <w:sz w:val="20"/>
          <w:szCs w:val="20"/>
        </w:rPr>
        <w:t xml:space="preserve">Pisemne zobowiązanie podmiotów trzecich do oddania wykonawcy do jego dyspozycji niezbędnych zasobów na okres korzystania z nich przy wykonaniu </w:t>
      </w:r>
      <w:hyperlink r:id="rId32" w:history="1">
        <w:r w:rsidRPr="00EC6F5F">
          <w:rPr>
            <w:rStyle w:val="Hipercze"/>
            <w:rFonts w:ascii="Arial" w:hAnsi="Arial" w:cs="Arial"/>
            <w:color w:val="000000"/>
            <w:sz w:val="20"/>
            <w:szCs w:val="20"/>
            <w:u w:val="none"/>
          </w:rPr>
          <w:t>zamówienia</w:t>
        </w:r>
      </w:hyperlink>
      <w:r w:rsidRPr="00EC6F5F">
        <w:rPr>
          <w:rFonts w:ascii="Arial" w:hAnsi="Arial" w:cs="Arial"/>
          <w:sz w:val="20"/>
          <w:szCs w:val="20"/>
        </w:rPr>
        <w:t xml:space="preserve"> winno być złożone w oryginale.</w:t>
      </w:r>
    </w:p>
    <w:p w14:paraId="0D7CC0E3" w14:textId="77777777" w:rsidR="005E3901" w:rsidRPr="00EC6F5F" w:rsidRDefault="005E3901" w:rsidP="005E3901">
      <w:pPr>
        <w:spacing w:line="360" w:lineRule="auto"/>
        <w:rPr>
          <w:rFonts w:ascii="Arial" w:hAnsi="Arial" w:cs="Arial"/>
          <w:sz w:val="20"/>
          <w:szCs w:val="20"/>
        </w:rPr>
      </w:pPr>
    </w:p>
    <w:p w14:paraId="060084AF" w14:textId="77777777" w:rsidR="005E3901" w:rsidRPr="00EC6F5F" w:rsidRDefault="005E3901" w:rsidP="005E3901">
      <w:pPr>
        <w:spacing w:line="360" w:lineRule="auto"/>
        <w:rPr>
          <w:rFonts w:ascii="Arial" w:hAnsi="Arial" w:cs="Arial"/>
          <w:sz w:val="20"/>
          <w:szCs w:val="20"/>
        </w:rPr>
      </w:pPr>
    </w:p>
    <w:p w14:paraId="5CEED43C" w14:textId="77777777" w:rsidR="005E3901" w:rsidRPr="00EC6F5F" w:rsidRDefault="005E3901" w:rsidP="005E3901">
      <w:pPr>
        <w:spacing w:line="360" w:lineRule="auto"/>
        <w:rPr>
          <w:rFonts w:ascii="Arial" w:hAnsi="Arial" w:cs="Arial"/>
          <w:sz w:val="20"/>
          <w:szCs w:val="20"/>
        </w:rPr>
      </w:pPr>
    </w:p>
    <w:p w14:paraId="0E966937" w14:textId="77777777" w:rsidR="005E3901" w:rsidRPr="00EC6F5F" w:rsidRDefault="005E3901" w:rsidP="005E3901">
      <w:pPr>
        <w:spacing w:line="360" w:lineRule="auto"/>
        <w:jc w:val="right"/>
        <w:rPr>
          <w:rFonts w:ascii="Arial" w:hAnsi="Arial" w:cs="Arial"/>
          <w:b/>
          <w:bCs/>
          <w:sz w:val="20"/>
          <w:szCs w:val="20"/>
        </w:rPr>
      </w:pPr>
      <w:r w:rsidRPr="00EC6F5F">
        <w:rPr>
          <w:rFonts w:ascii="Arial" w:hAnsi="Arial" w:cs="Arial"/>
          <w:b/>
          <w:bCs/>
          <w:sz w:val="20"/>
        </w:rPr>
        <w:t>Załącznik nr 6</w:t>
      </w:r>
    </w:p>
    <w:p w14:paraId="3B4F290A" w14:textId="77777777" w:rsidR="005E3901" w:rsidRPr="00EC6F5F" w:rsidRDefault="005E3901" w:rsidP="005E3901">
      <w:pPr>
        <w:pStyle w:val="Nagwek1"/>
        <w:spacing w:line="360" w:lineRule="auto"/>
        <w:jc w:val="center"/>
        <w:rPr>
          <w:rFonts w:ascii="Arial" w:hAnsi="Arial" w:cs="Arial"/>
          <w:sz w:val="20"/>
        </w:rPr>
      </w:pPr>
      <w:bookmarkStart w:id="54" w:name="_Toc257265335"/>
      <w:bookmarkStart w:id="55" w:name="_Toc28606727"/>
    </w:p>
    <w:p w14:paraId="66E6381A" w14:textId="77777777" w:rsidR="005E3901" w:rsidRPr="00EC6F5F" w:rsidRDefault="005E3901" w:rsidP="005E3901">
      <w:pPr>
        <w:pStyle w:val="Nagwek1"/>
        <w:spacing w:line="360" w:lineRule="auto"/>
        <w:jc w:val="center"/>
        <w:rPr>
          <w:rFonts w:ascii="Arial" w:hAnsi="Arial" w:cs="Arial"/>
          <w:sz w:val="20"/>
        </w:rPr>
      </w:pPr>
    </w:p>
    <w:p w14:paraId="290324A0" w14:textId="77777777" w:rsidR="005E3901" w:rsidRPr="00EC6F5F" w:rsidRDefault="005E3901" w:rsidP="005E3901">
      <w:pPr>
        <w:pStyle w:val="Nagwek1"/>
        <w:jc w:val="center"/>
        <w:rPr>
          <w:rFonts w:ascii="Arial" w:hAnsi="Arial" w:cs="Arial"/>
        </w:rPr>
      </w:pPr>
      <w:bookmarkStart w:id="56" w:name="_Toc419797803"/>
      <w:bookmarkStart w:id="57" w:name="_Toc38537966"/>
      <w:r w:rsidRPr="00EC6F5F">
        <w:rPr>
          <w:rFonts w:ascii="Arial" w:hAnsi="Arial" w:cs="Arial"/>
        </w:rPr>
        <w:t>Wykaz   pojazdów</w:t>
      </w:r>
      <w:bookmarkEnd w:id="56"/>
      <w:bookmarkEnd w:id="57"/>
    </w:p>
    <w:p w14:paraId="78A0C62B" w14:textId="77777777" w:rsidR="005E3901" w:rsidRPr="00EC6F5F" w:rsidRDefault="005E3901" w:rsidP="005E3901">
      <w:pPr>
        <w:pStyle w:val="Nagwek1"/>
        <w:jc w:val="center"/>
        <w:rPr>
          <w:rFonts w:ascii="Arial" w:hAnsi="Arial" w:cs="Arial"/>
        </w:rPr>
      </w:pPr>
      <w:r w:rsidRPr="00EC6F5F">
        <w:rPr>
          <w:rFonts w:ascii="Arial" w:hAnsi="Arial" w:cs="Arial"/>
          <w:bCs/>
          <w:iCs/>
          <w:szCs w:val="28"/>
        </w:rPr>
        <w:br/>
      </w:r>
    </w:p>
    <w:p w14:paraId="4ADF5ABA" w14:textId="77777777" w:rsidR="005E3901" w:rsidRPr="00EC6F5F" w:rsidRDefault="005E3901" w:rsidP="005E3901">
      <w:pPr>
        <w:spacing w:after="120"/>
        <w:rPr>
          <w:rFonts w:ascii="Arial" w:hAnsi="Arial" w:cs="Arial"/>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3"/>
        <w:gridCol w:w="1352"/>
        <w:gridCol w:w="828"/>
        <w:gridCol w:w="1255"/>
        <w:gridCol w:w="1295"/>
        <w:gridCol w:w="1671"/>
        <w:gridCol w:w="1230"/>
        <w:gridCol w:w="1689"/>
      </w:tblGrid>
      <w:tr w:rsidR="005E3901" w:rsidRPr="00EC6F5F" w14:paraId="0DA019A2" w14:textId="77777777" w:rsidTr="00340C7A">
        <w:tc>
          <w:tcPr>
            <w:tcW w:w="596" w:type="dxa"/>
            <w:tcBorders>
              <w:top w:val="single" w:sz="4" w:space="0" w:color="000000"/>
              <w:left w:val="single" w:sz="4" w:space="0" w:color="000000"/>
              <w:bottom w:val="single" w:sz="4" w:space="0" w:color="000000"/>
              <w:right w:val="single" w:sz="4" w:space="0" w:color="000000"/>
            </w:tcBorders>
          </w:tcPr>
          <w:p w14:paraId="75A87C31" w14:textId="77777777" w:rsidR="005E3901" w:rsidRPr="00EC6F5F" w:rsidRDefault="005E3901" w:rsidP="00340C7A">
            <w:pPr>
              <w:spacing w:after="120"/>
              <w:jc w:val="center"/>
              <w:rPr>
                <w:rFonts w:ascii="Arial" w:hAnsi="Arial" w:cs="Arial"/>
                <w:b/>
                <w:bCs/>
                <w:sz w:val="16"/>
                <w:szCs w:val="16"/>
              </w:rPr>
            </w:pPr>
          </w:p>
          <w:p w14:paraId="5BB14FD9" w14:textId="77777777" w:rsidR="005E3901" w:rsidRPr="00EC6F5F" w:rsidRDefault="005E3901" w:rsidP="00340C7A">
            <w:pPr>
              <w:spacing w:after="120"/>
              <w:jc w:val="center"/>
              <w:rPr>
                <w:rFonts w:ascii="Arial" w:hAnsi="Arial" w:cs="Arial"/>
                <w:b/>
                <w:bCs/>
                <w:sz w:val="16"/>
                <w:szCs w:val="16"/>
              </w:rPr>
            </w:pPr>
            <w:r w:rsidRPr="00EC6F5F">
              <w:rPr>
                <w:rFonts w:ascii="Arial" w:hAnsi="Arial" w:cs="Arial"/>
                <w:b/>
                <w:bCs/>
                <w:sz w:val="16"/>
                <w:szCs w:val="16"/>
              </w:rPr>
              <w:t>l.p.</w:t>
            </w:r>
          </w:p>
          <w:p w14:paraId="3C510EF9" w14:textId="77777777" w:rsidR="005E3901" w:rsidRPr="00EC6F5F" w:rsidRDefault="005E3901" w:rsidP="00340C7A">
            <w:pPr>
              <w:spacing w:after="120"/>
              <w:jc w:val="center"/>
              <w:rPr>
                <w:rFonts w:ascii="Arial" w:hAnsi="Arial" w:cs="Arial"/>
                <w:b/>
                <w:bCs/>
                <w:sz w:val="16"/>
                <w:szCs w:val="16"/>
              </w:rPr>
            </w:pP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0CB849D1" w14:textId="77777777" w:rsidR="005E3901" w:rsidRPr="00EC6F5F" w:rsidRDefault="005E3901" w:rsidP="00340C7A">
            <w:pPr>
              <w:spacing w:after="120"/>
              <w:jc w:val="center"/>
              <w:rPr>
                <w:rFonts w:ascii="Arial" w:hAnsi="Arial" w:cs="Arial"/>
                <w:b/>
                <w:bCs/>
                <w:sz w:val="16"/>
                <w:szCs w:val="16"/>
              </w:rPr>
            </w:pPr>
            <w:r w:rsidRPr="00EC6F5F">
              <w:rPr>
                <w:rFonts w:ascii="Arial" w:hAnsi="Arial" w:cs="Arial"/>
                <w:b/>
                <w:bCs/>
                <w:sz w:val="16"/>
                <w:szCs w:val="16"/>
              </w:rPr>
              <w:t>Pojazd</w:t>
            </w:r>
          </w:p>
          <w:p w14:paraId="14F484DC" w14:textId="77777777" w:rsidR="005E3901" w:rsidRPr="00EC6F5F" w:rsidRDefault="005E3901" w:rsidP="00340C7A">
            <w:pPr>
              <w:spacing w:after="120"/>
              <w:jc w:val="center"/>
              <w:rPr>
                <w:rFonts w:ascii="Arial" w:hAnsi="Arial" w:cs="Arial"/>
                <w:b/>
                <w:bCs/>
                <w:sz w:val="16"/>
                <w:szCs w:val="16"/>
              </w:rPr>
            </w:pPr>
            <w:r w:rsidRPr="00EC6F5F">
              <w:rPr>
                <w:rFonts w:ascii="Arial" w:hAnsi="Arial" w:cs="Arial"/>
                <w:b/>
                <w:bCs/>
                <w:sz w:val="16"/>
                <w:szCs w:val="16"/>
              </w:rPr>
              <w:t>Nr rejestracyjny</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399ACAA" w14:textId="77777777" w:rsidR="005E3901" w:rsidRPr="00EC6F5F" w:rsidRDefault="005E3901" w:rsidP="00340C7A">
            <w:pPr>
              <w:spacing w:after="120"/>
              <w:jc w:val="center"/>
              <w:rPr>
                <w:rFonts w:ascii="Arial" w:hAnsi="Arial" w:cs="Arial"/>
                <w:b/>
                <w:bCs/>
                <w:sz w:val="16"/>
                <w:szCs w:val="16"/>
              </w:rPr>
            </w:pPr>
            <w:r w:rsidRPr="00EC6F5F">
              <w:rPr>
                <w:rFonts w:ascii="Arial" w:hAnsi="Arial" w:cs="Arial"/>
                <w:b/>
                <w:bCs/>
                <w:sz w:val="16"/>
                <w:szCs w:val="16"/>
              </w:rPr>
              <w:t>Ilość</w:t>
            </w:r>
          </w:p>
          <w:p w14:paraId="3981A6D6" w14:textId="77777777" w:rsidR="005E3901" w:rsidRPr="00EC6F5F" w:rsidRDefault="005E3901" w:rsidP="00340C7A">
            <w:pPr>
              <w:spacing w:after="120"/>
              <w:jc w:val="center"/>
              <w:rPr>
                <w:rFonts w:ascii="Arial" w:hAnsi="Arial" w:cs="Arial"/>
                <w:b/>
                <w:bCs/>
                <w:sz w:val="16"/>
                <w:szCs w:val="16"/>
              </w:rPr>
            </w:pPr>
            <w:r w:rsidRPr="00EC6F5F">
              <w:rPr>
                <w:rFonts w:ascii="Arial" w:hAnsi="Arial" w:cs="Arial"/>
                <w:b/>
                <w:bCs/>
                <w:sz w:val="16"/>
                <w:szCs w:val="16"/>
              </w:rPr>
              <w:t>miejsc</w:t>
            </w: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3DEA389C" w14:textId="77777777" w:rsidR="005E3901" w:rsidRPr="00EC6F5F" w:rsidRDefault="005E3901" w:rsidP="00340C7A">
            <w:pPr>
              <w:spacing w:after="120"/>
              <w:jc w:val="center"/>
              <w:rPr>
                <w:rFonts w:ascii="Arial" w:hAnsi="Arial" w:cs="Arial"/>
                <w:b/>
                <w:bCs/>
                <w:sz w:val="16"/>
                <w:szCs w:val="16"/>
              </w:rPr>
            </w:pPr>
            <w:r w:rsidRPr="00EC6F5F">
              <w:rPr>
                <w:rFonts w:ascii="Arial" w:hAnsi="Arial" w:cs="Arial"/>
                <w:b/>
                <w:bCs/>
                <w:sz w:val="16"/>
                <w:szCs w:val="16"/>
              </w:rPr>
              <w:t>(data pierwszej rejestracji)</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5D8A7C7B" w14:textId="77777777" w:rsidR="005E3901" w:rsidRPr="00EC6F5F" w:rsidRDefault="005E3901" w:rsidP="00340C7A">
            <w:pPr>
              <w:spacing w:after="120"/>
              <w:jc w:val="center"/>
              <w:rPr>
                <w:rFonts w:ascii="Arial" w:hAnsi="Arial" w:cs="Arial"/>
                <w:b/>
                <w:bCs/>
                <w:sz w:val="16"/>
                <w:szCs w:val="16"/>
              </w:rPr>
            </w:pPr>
            <w:r w:rsidRPr="00EC6F5F">
              <w:rPr>
                <w:rFonts w:ascii="Arial" w:hAnsi="Arial" w:cs="Arial"/>
                <w:b/>
                <w:bCs/>
                <w:sz w:val="16"/>
                <w:szCs w:val="16"/>
              </w:rPr>
              <w:t>Data ostatniego badania technicznego</w:t>
            </w:r>
          </w:p>
        </w:tc>
        <w:tc>
          <w:tcPr>
            <w:tcW w:w="1677" w:type="dxa"/>
            <w:tcBorders>
              <w:top w:val="single" w:sz="4" w:space="0" w:color="000000"/>
              <w:left w:val="single" w:sz="4" w:space="0" w:color="000000"/>
              <w:bottom w:val="single" w:sz="4" w:space="0" w:color="000000"/>
              <w:right w:val="single" w:sz="4" w:space="0" w:color="000000"/>
            </w:tcBorders>
            <w:vAlign w:val="center"/>
            <w:hideMark/>
          </w:tcPr>
          <w:p w14:paraId="24D66349" w14:textId="77777777" w:rsidR="005E3901" w:rsidRPr="00EC6F5F" w:rsidRDefault="005E3901" w:rsidP="00340C7A">
            <w:pPr>
              <w:spacing w:after="120"/>
              <w:jc w:val="center"/>
              <w:rPr>
                <w:rFonts w:ascii="Arial" w:hAnsi="Arial" w:cs="Arial"/>
                <w:b/>
                <w:bCs/>
                <w:sz w:val="16"/>
                <w:szCs w:val="16"/>
              </w:rPr>
            </w:pPr>
            <w:r w:rsidRPr="00EC6F5F">
              <w:rPr>
                <w:rFonts w:ascii="Arial" w:hAnsi="Arial" w:cs="Arial"/>
                <w:b/>
                <w:bCs/>
                <w:sz w:val="16"/>
                <w:szCs w:val="16"/>
              </w:rPr>
              <w:t>Ubezpieczenie</w:t>
            </w:r>
          </w:p>
          <w:p w14:paraId="4FABB0E0" w14:textId="77777777" w:rsidR="005E3901" w:rsidRPr="00EC6F5F" w:rsidRDefault="005E3901" w:rsidP="00340C7A">
            <w:pPr>
              <w:spacing w:after="120"/>
              <w:jc w:val="center"/>
              <w:rPr>
                <w:rFonts w:ascii="Arial" w:hAnsi="Arial" w:cs="Arial"/>
                <w:b/>
                <w:bCs/>
                <w:sz w:val="16"/>
                <w:szCs w:val="16"/>
              </w:rPr>
            </w:pPr>
            <w:r w:rsidRPr="00EC6F5F">
              <w:rPr>
                <w:rFonts w:ascii="Arial" w:hAnsi="Arial" w:cs="Arial"/>
                <w:b/>
                <w:bCs/>
                <w:sz w:val="16"/>
                <w:szCs w:val="16"/>
              </w:rPr>
              <w:t xml:space="preserve">(data ważności polisy </w:t>
            </w:r>
            <w:proofErr w:type="spellStart"/>
            <w:r w:rsidRPr="00EC6F5F">
              <w:rPr>
                <w:rFonts w:ascii="Arial" w:hAnsi="Arial" w:cs="Arial"/>
                <w:b/>
                <w:bCs/>
                <w:sz w:val="16"/>
                <w:szCs w:val="16"/>
              </w:rPr>
              <w:t>ubezp</w:t>
            </w:r>
            <w:proofErr w:type="spellEnd"/>
            <w:r w:rsidRPr="00EC6F5F">
              <w:rPr>
                <w:rFonts w:ascii="Arial" w:hAnsi="Arial" w:cs="Arial"/>
                <w:b/>
                <w:bCs/>
                <w:sz w:val="16"/>
                <w:szCs w:val="16"/>
              </w:rPr>
              <w:t>.)</w:t>
            </w:r>
          </w:p>
        </w:tc>
        <w:tc>
          <w:tcPr>
            <w:tcW w:w="1146" w:type="dxa"/>
            <w:tcBorders>
              <w:top w:val="single" w:sz="4" w:space="0" w:color="000000"/>
              <w:left w:val="single" w:sz="4" w:space="0" w:color="000000"/>
              <w:bottom w:val="single" w:sz="4" w:space="0" w:color="000000"/>
              <w:right w:val="single" w:sz="4" w:space="0" w:color="000000"/>
            </w:tcBorders>
            <w:vAlign w:val="center"/>
            <w:hideMark/>
          </w:tcPr>
          <w:p w14:paraId="08AD548D" w14:textId="77777777" w:rsidR="005E3901" w:rsidRPr="00EC6F5F" w:rsidRDefault="005E3901" w:rsidP="00340C7A">
            <w:pPr>
              <w:spacing w:after="120"/>
              <w:jc w:val="center"/>
              <w:rPr>
                <w:rFonts w:ascii="Arial" w:hAnsi="Arial" w:cs="Arial"/>
                <w:b/>
                <w:bCs/>
                <w:sz w:val="16"/>
                <w:szCs w:val="16"/>
              </w:rPr>
            </w:pPr>
            <w:r w:rsidRPr="00EC6F5F">
              <w:rPr>
                <w:rFonts w:ascii="Arial" w:hAnsi="Arial" w:cs="Arial"/>
                <w:b/>
                <w:bCs/>
                <w:sz w:val="16"/>
                <w:szCs w:val="16"/>
              </w:rPr>
              <w:t>Wyposażenie</w:t>
            </w:r>
          </w:p>
          <w:p w14:paraId="7C914A29" w14:textId="77777777" w:rsidR="005E3901" w:rsidRPr="00EC6F5F" w:rsidRDefault="005E3901" w:rsidP="00340C7A">
            <w:pPr>
              <w:spacing w:after="120"/>
              <w:jc w:val="center"/>
              <w:rPr>
                <w:rFonts w:ascii="Arial" w:hAnsi="Arial" w:cs="Arial"/>
                <w:b/>
                <w:bCs/>
                <w:sz w:val="16"/>
                <w:szCs w:val="16"/>
              </w:rPr>
            </w:pPr>
            <w:r w:rsidRPr="00EC6F5F">
              <w:rPr>
                <w:rFonts w:ascii="Arial" w:hAnsi="Arial" w:cs="Arial"/>
                <w:b/>
                <w:bCs/>
                <w:sz w:val="16"/>
                <w:szCs w:val="16"/>
              </w:rPr>
              <w:t>(wymienić)</w:t>
            </w:r>
          </w:p>
        </w:tc>
        <w:tc>
          <w:tcPr>
            <w:tcW w:w="1695" w:type="dxa"/>
            <w:tcBorders>
              <w:top w:val="single" w:sz="4" w:space="0" w:color="000000"/>
              <w:left w:val="single" w:sz="4" w:space="0" w:color="000000"/>
              <w:bottom w:val="single" w:sz="4" w:space="0" w:color="000000"/>
              <w:right w:val="single" w:sz="4" w:space="0" w:color="000000"/>
            </w:tcBorders>
            <w:vAlign w:val="center"/>
            <w:hideMark/>
          </w:tcPr>
          <w:p w14:paraId="6CD6F5C9" w14:textId="77777777" w:rsidR="005E3901" w:rsidRPr="00EC6F5F" w:rsidRDefault="005E3901" w:rsidP="00340C7A">
            <w:pPr>
              <w:spacing w:after="120"/>
              <w:jc w:val="center"/>
              <w:rPr>
                <w:rFonts w:ascii="Arial" w:hAnsi="Arial" w:cs="Arial"/>
                <w:b/>
                <w:bCs/>
                <w:sz w:val="16"/>
                <w:szCs w:val="16"/>
              </w:rPr>
            </w:pPr>
            <w:r w:rsidRPr="00EC6F5F">
              <w:rPr>
                <w:rFonts w:ascii="Arial" w:hAnsi="Arial" w:cs="Arial"/>
                <w:b/>
                <w:bCs/>
                <w:sz w:val="16"/>
                <w:szCs w:val="16"/>
              </w:rPr>
              <w:t>Podstawa dysponowania</w:t>
            </w:r>
          </w:p>
        </w:tc>
      </w:tr>
      <w:tr w:rsidR="005E3901" w:rsidRPr="00EC6F5F" w14:paraId="7BBB3898" w14:textId="77777777" w:rsidTr="00340C7A">
        <w:tc>
          <w:tcPr>
            <w:tcW w:w="596" w:type="dxa"/>
            <w:tcBorders>
              <w:top w:val="single" w:sz="4" w:space="0" w:color="000000"/>
              <w:left w:val="single" w:sz="4" w:space="0" w:color="000000"/>
              <w:bottom w:val="single" w:sz="4" w:space="0" w:color="000000"/>
              <w:right w:val="single" w:sz="4" w:space="0" w:color="000000"/>
            </w:tcBorders>
          </w:tcPr>
          <w:p w14:paraId="520407D5" w14:textId="77777777" w:rsidR="005E3901" w:rsidRPr="00EC6F5F" w:rsidRDefault="005E3901" w:rsidP="00340C7A">
            <w:pPr>
              <w:spacing w:after="120"/>
              <w:rPr>
                <w:rFonts w:ascii="Arial" w:hAnsi="Arial" w:cs="Arial"/>
                <w:b/>
                <w:bCs/>
                <w:szCs w:val="20"/>
              </w:rPr>
            </w:pPr>
          </w:p>
          <w:p w14:paraId="7FAD681E" w14:textId="77777777" w:rsidR="005E3901" w:rsidRPr="00EC6F5F" w:rsidRDefault="005E3901" w:rsidP="00340C7A">
            <w:pPr>
              <w:spacing w:after="120"/>
              <w:rPr>
                <w:rFonts w:ascii="Arial" w:hAnsi="Arial" w:cs="Arial"/>
                <w:b/>
                <w:bCs/>
                <w:sz w:val="16"/>
                <w:szCs w:val="16"/>
              </w:rPr>
            </w:pPr>
          </w:p>
          <w:p w14:paraId="3A803CC3" w14:textId="77777777" w:rsidR="005E3901" w:rsidRPr="00EC6F5F" w:rsidRDefault="005E3901" w:rsidP="00340C7A">
            <w:pPr>
              <w:spacing w:after="120"/>
              <w:rPr>
                <w:rFonts w:ascii="Arial" w:hAnsi="Arial" w:cs="Arial"/>
                <w:b/>
                <w:bCs/>
                <w:sz w:val="16"/>
                <w:szCs w:val="16"/>
              </w:rPr>
            </w:pPr>
          </w:p>
        </w:tc>
        <w:tc>
          <w:tcPr>
            <w:tcW w:w="1355" w:type="dxa"/>
            <w:tcBorders>
              <w:top w:val="single" w:sz="4" w:space="0" w:color="000000"/>
              <w:left w:val="single" w:sz="4" w:space="0" w:color="000000"/>
              <w:bottom w:val="single" w:sz="4" w:space="0" w:color="000000"/>
              <w:right w:val="single" w:sz="4" w:space="0" w:color="000000"/>
            </w:tcBorders>
          </w:tcPr>
          <w:p w14:paraId="64A7D40A" w14:textId="77777777" w:rsidR="005E3901" w:rsidRPr="00EC6F5F" w:rsidRDefault="005E3901" w:rsidP="00340C7A">
            <w:pPr>
              <w:spacing w:after="120"/>
              <w:rPr>
                <w:rFonts w:ascii="Arial" w:hAnsi="Arial" w:cs="Arial"/>
                <w:b/>
                <w:bCs/>
                <w:sz w:val="16"/>
                <w:szCs w:val="16"/>
              </w:rPr>
            </w:pPr>
          </w:p>
        </w:tc>
        <w:tc>
          <w:tcPr>
            <w:tcW w:w="830" w:type="dxa"/>
            <w:tcBorders>
              <w:top w:val="single" w:sz="4" w:space="0" w:color="000000"/>
              <w:left w:val="single" w:sz="4" w:space="0" w:color="000000"/>
              <w:bottom w:val="single" w:sz="4" w:space="0" w:color="000000"/>
              <w:right w:val="single" w:sz="4" w:space="0" w:color="000000"/>
            </w:tcBorders>
          </w:tcPr>
          <w:p w14:paraId="157E5D40" w14:textId="77777777" w:rsidR="005E3901" w:rsidRPr="00EC6F5F" w:rsidRDefault="005E3901" w:rsidP="00340C7A">
            <w:pPr>
              <w:spacing w:after="120"/>
              <w:rPr>
                <w:rFonts w:ascii="Arial" w:hAnsi="Arial" w:cs="Arial"/>
                <w:b/>
                <w:bCs/>
                <w:sz w:val="16"/>
                <w:szCs w:val="16"/>
              </w:rPr>
            </w:pPr>
          </w:p>
        </w:tc>
        <w:tc>
          <w:tcPr>
            <w:tcW w:w="1259" w:type="dxa"/>
            <w:tcBorders>
              <w:top w:val="single" w:sz="4" w:space="0" w:color="000000"/>
              <w:left w:val="single" w:sz="4" w:space="0" w:color="000000"/>
              <w:bottom w:val="single" w:sz="4" w:space="0" w:color="000000"/>
              <w:right w:val="single" w:sz="4" w:space="0" w:color="000000"/>
            </w:tcBorders>
          </w:tcPr>
          <w:p w14:paraId="2BCC1D05" w14:textId="77777777" w:rsidR="005E3901" w:rsidRPr="00EC6F5F" w:rsidRDefault="005E3901" w:rsidP="00340C7A">
            <w:pPr>
              <w:spacing w:after="120"/>
              <w:rPr>
                <w:rFonts w:ascii="Arial" w:hAnsi="Arial" w:cs="Arial"/>
                <w:b/>
                <w:bCs/>
                <w:sz w:val="16"/>
                <w:szCs w:val="16"/>
              </w:rPr>
            </w:pPr>
          </w:p>
        </w:tc>
        <w:tc>
          <w:tcPr>
            <w:tcW w:w="1296" w:type="dxa"/>
            <w:tcBorders>
              <w:top w:val="single" w:sz="4" w:space="0" w:color="000000"/>
              <w:left w:val="single" w:sz="4" w:space="0" w:color="000000"/>
              <w:bottom w:val="single" w:sz="4" w:space="0" w:color="000000"/>
              <w:right w:val="single" w:sz="4" w:space="0" w:color="000000"/>
            </w:tcBorders>
          </w:tcPr>
          <w:p w14:paraId="50820834" w14:textId="77777777" w:rsidR="005E3901" w:rsidRPr="00EC6F5F" w:rsidRDefault="005E3901" w:rsidP="00340C7A">
            <w:pPr>
              <w:spacing w:after="120"/>
              <w:rPr>
                <w:rFonts w:ascii="Arial" w:hAnsi="Arial" w:cs="Arial"/>
                <w:b/>
                <w:bCs/>
                <w:sz w:val="16"/>
                <w:szCs w:val="16"/>
              </w:rPr>
            </w:pPr>
          </w:p>
        </w:tc>
        <w:tc>
          <w:tcPr>
            <w:tcW w:w="1677" w:type="dxa"/>
            <w:tcBorders>
              <w:top w:val="single" w:sz="4" w:space="0" w:color="000000"/>
              <w:left w:val="single" w:sz="4" w:space="0" w:color="000000"/>
              <w:bottom w:val="single" w:sz="4" w:space="0" w:color="000000"/>
              <w:right w:val="single" w:sz="4" w:space="0" w:color="000000"/>
            </w:tcBorders>
          </w:tcPr>
          <w:p w14:paraId="2781A65B" w14:textId="77777777" w:rsidR="005E3901" w:rsidRPr="00EC6F5F" w:rsidRDefault="005E3901" w:rsidP="00340C7A">
            <w:pPr>
              <w:spacing w:after="120"/>
              <w:rPr>
                <w:rFonts w:ascii="Arial" w:hAnsi="Arial" w:cs="Arial"/>
                <w:b/>
                <w:bCs/>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33D7C761" w14:textId="77777777" w:rsidR="005E3901" w:rsidRPr="00EC6F5F" w:rsidRDefault="005E3901" w:rsidP="00340C7A">
            <w:pPr>
              <w:spacing w:after="120"/>
              <w:rPr>
                <w:rFonts w:ascii="Arial" w:hAnsi="Arial" w:cs="Arial"/>
                <w:b/>
                <w:bCs/>
                <w:sz w:val="16"/>
                <w:szCs w:val="16"/>
              </w:rPr>
            </w:pPr>
          </w:p>
        </w:tc>
        <w:tc>
          <w:tcPr>
            <w:tcW w:w="1695" w:type="dxa"/>
            <w:tcBorders>
              <w:top w:val="single" w:sz="4" w:space="0" w:color="000000"/>
              <w:left w:val="single" w:sz="4" w:space="0" w:color="000000"/>
              <w:bottom w:val="single" w:sz="4" w:space="0" w:color="000000"/>
              <w:right w:val="single" w:sz="4" w:space="0" w:color="000000"/>
            </w:tcBorders>
          </w:tcPr>
          <w:p w14:paraId="7808914D" w14:textId="77777777" w:rsidR="005E3901" w:rsidRPr="00EC6F5F" w:rsidRDefault="005E3901" w:rsidP="00340C7A">
            <w:pPr>
              <w:spacing w:after="120"/>
              <w:rPr>
                <w:rFonts w:ascii="Arial" w:hAnsi="Arial" w:cs="Arial"/>
                <w:b/>
                <w:bCs/>
                <w:sz w:val="16"/>
                <w:szCs w:val="16"/>
              </w:rPr>
            </w:pPr>
          </w:p>
        </w:tc>
      </w:tr>
      <w:tr w:rsidR="005E3901" w:rsidRPr="00EC6F5F" w14:paraId="4B4CF537" w14:textId="77777777" w:rsidTr="00340C7A">
        <w:tc>
          <w:tcPr>
            <w:tcW w:w="596" w:type="dxa"/>
            <w:tcBorders>
              <w:top w:val="single" w:sz="4" w:space="0" w:color="000000"/>
              <w:left w:val="single" w:sz="4" w:space="0" w:color="000000"/>
              <w:bottom w:val="single" w:sz="4" w:space="0" w:color="000000"/>
              <w:right w:val="single" w:sz="4" w:space="0" w:color="000000"/>
            </w:tcBorders>
          </w:tcPr>
          <w:p w14:paraId="587728B6" w14:textId="77777777" w:rsidR="005E3901" w:rsidRPr="00EC6F5F" w:rsidRDefault="005E3901" w:rsidP="00340C7A">
            <w:pPr>
              <w:spacing w:after="120"/>
              <w:rPr>
                <w:rFonts w:ascii="Arial" w:hAnsi="Arial" w:cs="Arial"/>
                <w:b/>
                <w:bCs/>
                <w:szCs w:val="20"/>
              </w:rPr>
            </w:pPr>
          </w:p>
          <w:p w14:paraId="6E61B3F1" w14:textId="77777777" w:rsidR="005E3901" w:rsidRPr="00EC6F5F" w:rsidRDefault="005E3901" w:rsidP="00340C7A">
            <w:pPr>
              <w:spacing w:after="120"/>
              <w:rPr>
                <w:rFonts w:ascii="Arial" w:hAnsi="Arial" w:cs="Arial"/>
                <w:b/>
                <w:bCs/>
                <w:sz w:val="16"/>
                <w:szCs w:val="16"/>
              </w:rPr>
            </w:pPr>
          </w:p>
          <w:p w14:paraId="35411EFC" w14:textId="77777777" w:rsidR="005E3901" w:rsidRPr="00EC6F5F" w:rsidRDefault="005E3901" w:rsidP="00340C7A">
            <w:pPr>
              <w:spacing w:after="120"/>
              <w:rPr>
                <w:rFonts w:ascii="Arial" w:hAnsi="Arial" w:cs="Arial"/>
                <w:b/>
                <w:bCs/>
                <w:sz w:val="16"/>
                <w:szCs w:val="16"/>
              </w:rPr>
            </w:pPr>
          </w:p>
        </w:tc>
        <w:tc>
          <w:tcPr>
            <w:tcW w:w="1355" w:type="dxa"/>
            <w:tcBorders>
              <w:top w:val="single" w:sz="4" w:space="0" w:color="000000"/>
              <w:left w:val="single" w:sz="4" w:space="0" w:color="000000"/>
              <w:bottom w:val="single" w:sz="4" w:space="0" w:color="000000"/>
              <w:right w:val="single" w:sz="4" w:space="0" w:color="000000"/>
            </w:tcBorders>
          </w:tcPr>
          <w:p w14:paraId="1E4E7BE5" w14:textId="77777777" w:rsidR="005E3901" w:rsidRPr="00EC6F5F" w:rsidRDefault="005E3901" w:rsidP="00340C7A">
            <w:pPr>
              <w:spacing w:after="120"/>
              <w:rPr>
                <w:rFonts w:ascii="Arial" w:hAnsi="Arial" w:cs="Arial"/>
                <w:b/>
                <w:bCs/>
                <w:sz w:val="16"/>
                <w:szCs w:val="16"/>
              </w:rPr>
            </w:pPr>
          </w:p>
        </w:tc>
        <w:tc>
          <w:tcPr>
            <w:tcW w:w="830" w:type="dxa"/>
            <w:tcBorders>
              <w:top w:val="single" w:sz="4" w:space="0" w:color="000000"/>
              <w:left w:val="single" w:sz="4" w:space="0" w:color="000000"/>
              <w:bottom w:val="single" w:sz="4" w:space="0" w:color="000000"/>
              <w:right w:val="single" w:sz="4" w:space="0" w:color="000000"/>
            </w:tcBorders>
          </w:tcPr>
          <w:p w14:paraId="43F3CB92" w14:textId="77777777" w:rsidR="005E3901" w:rsidRPr="00EC6F5F" w:rsidRDefault="005E3901" w:rsidP="00340C7A">
            <w:pPr>
              <w:spacing w:after="120"/>
              <w:rPr>
                <w:rFonts w:ascii="Arial" w:hAnsi="Arial" w:cs="Arial"/>
                <w:b/>
                <w:bCs/>
                <w:sz w:val="16"/>
                <w:szCs w:val="16"/>
              </w:rPr>
            </w:pPr>
          </w:p>
        </w:tc>
        <w:tc>
          <w:tcPr>
            <w:tcW w:w="1259" w:type="dxa"/>
            <w:tcBorders>
              <w:top w:val="single" w:sz="4" w:space="0" w:color="000000"/>
              <w:left w:val="single" w:sz="4" w:space="0" w:color="000000"/>
              <w:bottom w:val="single" w:sz="4" w:space="0" w:color="000000"/>
              <w:right w:val="single" w:sz="4" w:space="0" w:color="000000"/>
            </w:tcBorders>
          </w:tcPr>
          <w:p w14:paraId="7AD56F89" w14:textId="77777777" w:rsidR="005E3901" w:rsidRPr="00EC6F5F" w:rsidRDefault="005E3901" w:rsidP="00340C7A">
            <w:pPr>
              <w:spacing w:after="120"/>
              <w:rPr>
                <w:rFonts w:ascii="Arial" w:hAnsi="Arial" w:cs="Arial"/>
                <w:b/>
                <w:bCs/>
                <w:sz w:val="16"/>
                <w:szCs w:val="16"/>
              </w:rPr>
            </w:pPr>
          </w:p>
        </w:tc>
        <w:tc>
          <w:tcPr>
            <w:tcW w:w="1296" w:type="dxa"/>
            <w:tcBorders>
              <w:top w:val="single" w:sz="4" w:space="0" w:color="000000"/>
              <w:left w:val="single" w:sz="4" w:space="0" w:color="000000"/>
              <w:bottom w:val="single" w:sz="4" w:space="0" w:color="000000"/>
              <w:right w:val="single" w:sz="4" w:space="0" w:color="000000"/>
            </w:tcBorders>
          </w:tcPr>
          <w:p w14:paraId="6924D041" w14:textId="77777777" w:rsidR="005E3901" w:rsidRPr="00EC6F5F" w:rsidRDefault="005E3901" w:rsidP="00340C7A">
            <w:pPr>
              <w:spacing w:after="120"/>
              <w:rPr>
                <w:rFonts w:ascii="Arial" w:hAnsi="Arial" w:cs="Arial"/>
                <w:b/>
                <w:bCs/>
                <w:sz w:val="16"/>
                <w:szCs w:val="16"/>
              </w:rPr>
            </w:pPr>
          </w:p>
        </w:tc>
        <w:tc>
          <w:tcPr>
            <w:tcW w:w="1677" w:type="dxa"/>
            <w:tcBorders>
              <w:top w:val="single" w:sz="4" w:space="0" w:color="000000"/>
              <w:left w:val="single" w:sz="4" w:space="0" w:color="000000"/>
              <w:bottom w:val="single" w:sz="4" w:space="0" w:color="000000"/>
              <w:right w:val="single" w:sz="4" w:space="0" w:color="000000"/>
            </w:tcBorders>
          </w:tcPr>
          <w:p w14:paraId="4456469F" w14:textId="77777777" w:rsidR="005E3901" w:rsidRPr="00EC6F5F" w:rsidRDefault="005E3901" w:rsidP="00340C7A">
            <w:pPr>
              <w:spacing w:after="120"/>
              <w:rPr>
                <w:rFonts w:ascii="Arial" w:hAnsi="Arial" w:cs="Arial"/>
                <w:b/>
                <w:bCs/>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3CE02903" w14:textId="77777777" w:rsidR="005E3901" w:rsidRPr="00EC6F5F" w:rsidRDefault="005E3901" w:rsidP="00340C7A">
            <w:pPr>
              <w:spacing w:after="120"/>
              <w:rPr>
                <w:rFonts w:ascii="Arial" w:hAnsi="Arial" w:cs="Arial"/>
                <w:b/>
                <w:bCs/>
                <w:sz w:val="16"/>
                <w:szCs w:val="16"/>
              </w:rPr>
            </w:pPr>
          </w:p>
        </w:tc>
        <w:tc>
          <w:tcPr>
            <w:tcW w:w="1695" w:type="dxa"/>
            <w:tcBorders>
              <w:top w:val="single" w:sz="4" w:space="0" w:color="000000"/>
              <w:left w:val="single" w:sz="4" w:space="0" w:color="000000"/>
              <w:bottom w:val="single" w:sz="4" w:space="0" w:color="000000"/>
              <w:right w:val="single" w:sz="4" w:space="0" w:color="000000"/>
            </w:tcBorders>
          </w:tcPr>
          <w:p w14:paraId="7E923D77" w14:textId="77777777" w:rsidR="005E3901" w:rsidRPr="00EC6F5F" w:rsidRDefault="005E3901" w:rsidP="00340C7A">
            <w:pPr>
              <w:spacing w:after="120"/>
              <w:rPr>
                <w:rFonts w:ascii="Arial" w:hAnsi="Arial" w:cs="Arial"/>
                <w:b/>
                <w:bCs/>
                <w:sz w:val="16"/>
                <w:szCs w:val="16"/>
              </w:rPr>
            </w:pPr>
          </w:p>
        </w:tc>
      </w:tr>
      <w:tr w:rsidR="005E3901" w:rsidRPr="00EC6F5F" w14:paraId="5A94A2FA" w14:textId="77777777" w:rsidTr="00340C7A">
        <w:tc>
          <w:tcPr>
            <w:tcW w:w="596" w:type="dxa"/>
            <w:tcBorders>
              <w:top w:val="single" w:sz="4" w:space="0" w:color="000000"/>
              <w:left w:val="single" w:sz="4" w:space="0" w:color="000000"/>
              <w:bottom w:val="single" w:sz="4" w:space="0" w:color="000000"/>
              <w:right w:val="single" w:sz="4" w:space="0" w:color="000000"/>
            </w:tcBorders>
          </w:tcPr>
          <w:p w14:paraId="626829E7" w14:textId="77777777" w:rsidR="005E3901" w:rsidRPr="00EC6F5F" w:rsidRDefault="005E3901" w:rsidP="00340C7A">
            <w:pPr>
              <w:spacing w:after="120"/>
              <w:rPr>
                <w:rFonts w:ascii="Arial" w:hAnsi="Arial" w:cs="Arial"/>
                <w:b/>
                <w:bCs/>
                <w:szCs w:val="20"/>
              </w:rPr>
            </w:pPr>
          </w:p>
          <w:p w14:paraId="511C6479" w14:textId="77777777" w:rsidR="005E3901" w:rsidRPr="00EC6F5F" w:rsidRDefault="005E3901" w:rsidP="00340C7A">
            <w:pPr>
              <w:spacing w:after="120"/>
              <w:rPr>
                <w:rFonts w:ascii="Arial" w:hAnsi="Arial" w:cs="Arial"/>
                <w:b/>
                <w:bCs/>
                <w:sz w:val="16"/>
                <w:szCs w:val="16"/>
              </w:rPr>
            </w:pPr>
          </w:p>
          <w:p w14:paraId="494762D4" w14:textId="77777777" w:rsidR="005E3901" w:rsidRPr="00EC6F5F" w:rsidRDefault="005E3901" w:rsidP="00340C7A">
            <w:pPr>
              <w:spacing w:after="120"/>
              <w:rPr>
                <w:rFonts w:ascii="Arial" w:hAnsi="Arial" w:cs="Arial"/>
                <w:b/>
                <w:bCs/>
                <w:sz w:val="16"/>
                <w:szCs w:val="16"/>
              </w:rPr>
            </w:pPr>
          </w:p>
        </w:tc>
        <w:tc>
          <w:tcPr>
            <w:tcW w:w="1355" w:type="dxa"/>
            <w:tcBorders>
              <w:top w:val="single" w:sz="4" w:space="0" w:color="000000"/>
              <w:left w:val="single" w:sz="4" w:space="0" w:color="000000"/>
              <w:bottom w:val="single" w:sz="4" w:space="0" w:color="000000"/>
              <w:right w:val="single" w:sz="4" w:space="0" w:color="000000"/>
            </w:tcBorders>
          </w:tcPr>
          <w:p w14:paraId="52A735EE" w14:textId="77777777" w:rsidR="005E3901" w:rsidRPr="00EC6F5F" w:rsidRDefault="005E3901" w:rsidP="00340C7A">
            <w:pPr>
              <w:spacing w:after="120"/>
              <w:rPr>
                <w:rFonts w:ascii="Arial" w:hAnsi="Arial" w:cs="Arial"/>
                <w:b/>
                <w:bCs/>
                <w:sz w:val="16"/>
                <w:szCs w:val="16"/>
              </w:rPr>
            </w:pPr>
          </w:p>
        </w:tc>
        <w:tc>
          <w:tcPr>
            <w:tcW w:w="830" w:type="dxa"/>
            <w:tcBorders>
              <w:top w:val="single" w:sz="4" w:space="0" w:color="000000"/>
              <w:left w:val="single" w:sz="4" w:space="0" w:color="000000"/>
              <w:bottom w:val="single" w:sz="4" w:space="0" w:color="000000"/>
              <w:right w:val="single" w:sz="4" w:space="0" w:color="000000"/>
            </w:tcBorders>
          </w:tcPr>
          <w:p w14:paraId="73CCE045" w14:textId="77777777" w:rsidR="005E3901" w:rsidRPr="00EC6F5F" w:rsidRDefault="005E3901" w:rsidP="00340C7A">
            <w:pPr>
              <w:spacing w:after="120"/>
              <w:rPr>
                <w:rFonts w:ascii="Arial" w:hAnsi="Arial" w:cs="Arial"/>
                <w:b/>
                <w:bCs/>
                <w:sz w:val="16"/>
                <w:szCs w:val="16"/>
              </w:rPr>
            </w:pPr>
          </w:p>
        </w:tc>
        <w:tc>
          <w:tcPr>
            <w:tcW w:w="1259" w:type="dxa"/>
            <w:tcBorders>
              <w:top w:val="single" w:sz="4" w:space="0" w:color="000000"/>
              <w:left w:val="single" w:sz="4" w:space="0" w:color="000000"/>
              <w:bottom w:val="single" w:sz="4" w:space="0" w:color="000000"/>
              <w:right w:val="single" w:sz="4" w:space="0" w:color="000000"/>
            </w:tcBorders>
          </w:tcPr>
          <w:p w14:paraId="15C4BE17" w14:textId="77777777" w:rsidR="005E3901" w:rsidRPr="00EC6F5F" w:rsidRDefault="005E3901" w:rsidP="00340C7A">
            <w:pPr>
              <w:spacing w:after="120"/>
              <w:rPr>
                <w:rFonts w:ascii="Arial" w:hAnsi="Arial" w:cs="Arial"/>
                <w:b/>
                <w:bCs/>
                <w:sz w:val="16"/>
                <w:szCs w:val="16"/>
              </w:rPr>
            </w:pPr>
          </w:p>
        </w:tc>
        <w:tc>
          <w:tcPr>
            <w:tcW w:w="1296" w:type="dxa"/>
            <w:tcBorders>
              <w:top w:val="single" w:sz="4" w:space="0" w:color="000000"/>
              <w:left w:val="single" w:sz="4" w:space="0" w:color="000000"/>
              <w:bottom w:val="single" w:sz="4" w:space="0" w:color="000000"/>
              <w:right w:val="single" w:sz="4" w:space="0" w:color="000000"/>
            </w:tcBorders>
          </w:tcPr>
          <w:p w14:paraId="37BD381F" w14:textId="77777777" w:rsidR="005E3901" w:rsidRPr="00EC6F5F" w:rsidRDefault="005E3901" w:rsidP="00340C7A">
            <w:pPr>
              <w:spacing w:after="120"/>
              <w:rPr>
                <w:rFonts w:ascii="Arial" w:hAnsi="Arial" w:cs="Arial"/>
                <w:b/>
                <w:bCs/>
                <w:sz w:val="16"/>
                <w:szCs w:val="16"/>
              </w:rPr>
            </w:pPr>
          </w:p>
        </w:tc>
        <w:tc>
          <w:tcPr>
            <w:tcW w:w="1677" w:type="dxa"/>
            <w:tcBorders>
              <w:top w:val="single" w:sz="4" w:space="0" w:color="000000"/>
              <w:left w:val="single" w:sz="4" w:space="0" w:color="000000"/>
              <w:bottom w:val="single" w:sz="4" w:space="0" w:color="000000"/>
              <w:right w:val="single" w:sz="4" w:space="0" w:color="000000"/>
            </w:tcBorders>
          </w:tcPr>
          <w:p w14:paraId="711EC6D7" w14:textId="77777777" w:rsidR="005E3901" w:rsidRPr="00EC6F5F" w:rsidRDefault="005E3901" w:rsidP="00340C7A">
            <w:pPr>
              <w:spacing w:after="120"/>
              <w:rPr>
                <w:rFonts w:ascii="Arial" w:hAnsi="Arial" w:cs="Arial"/>
                <w:b/>
                <w:bCs/>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44BF0E2E" w14:textId="77777777" w:rsidR="005E3901" w:rsidRPr="00EC6F5F" w:rsidRDefault="005E3901" w:rsidP="00340C7A">
            <w:pPr>
              <w:spacing w:after="120"/>
              <w:rPr>
                <w:rFonts w:ascii="Arial" w:hAnsi="Arial" w:cs="Arial"/>
                <w:b/>
                <w:bCs/>
                <w:sz w:val="16"/>
                <w:szCs w:val="16"/>
              </w:rPr>
            </w:pPr>
          </w:p>
        </w:tc>
        <w:tc>
          <w:tcPr>
            <w:tcW w:w="1695" w:type="dxa"/>
            <w:tcBorders>
              <w:top w:val="single" w:sz="4" w:space="0" w:color="000000"/>
              <w:left w:val="single" w:sz="4" w:space="0" w:color="000000"/>
              <w:bottom w:val="single" w:sz="4" w:space="0" w:color="000000"/>
              <w:right w:val="single" w:sz="4" w:space="0" w:color="000000"/>
            </w:tcBorders>
          </w:tcPr>
          <w:p w14:paraId="708FE016" w14:textId="77777777" w:rsidR="005E3901" w:rsidRPr="00EC6F5F" w:rsidRDefault="005E3901" w:rsidP="00340C7A">
            <w:pPr>
              <w:spacing w:after="120"/>
              <w:rPr>
                <w:rFonts w:ascii="Arial" w:hAnsi="Arial" w:cs="Arial"/>
                <w:b/>
                <w:bCs/>
                <w:sz w:val="16"/>
                <w:szCs w:val="16"/>
              </w:rPr>
            </w:pPr>
          </w:p>
        </w:tc>
      </w:tr>
      <w:tr w:rsidR="005E3901" w:rsidRPr="00EC6F5F" w14:paraId="6097CAC1" w14:textId="77777777" w:rsidTr="00340C7A">
        <w:tc>
          <w:tcPr>
            <w:tcW w:w="596" w:type="dxa"/>
            <w:tcBorders>
              <w:top w:val="single" w:sz="4" w:space="0" w:color="000000"/>
              <w:left w:val="single" w:sz="4" w:space="0" w:color="000000"/>
              <w:bottom w:val="single" w:sz="4" w:space="0" w:color="000000"/>
              <w:right w:val="single" w:sz="4" w:space="0" w:color="000000"/>
            </w:tcBorders>
          </w:tcPr>
          <w:p w14:paraId="133D3BBF" w14:textId="77777777" w:rsidR="005E3901" w:rsidRPr="00EC6F5F" w:rsidRDefault="005E3901" w:rsidP="00340C7A">
            <w:pPr>
              <w:spacing w:after="120"/>
              <w:rPr>
                <w:rFonts w:ascii="Arial" w:hAnsi="Arial" w:cs="Arial"/>
                <w:b/>
                <w:bCs/>
                <w:szCs w:val="20"/>
              </w:rPr>
            </w:pPr>
          </w:p>
          <w:p w14:paraId="2F29C995" w14:textId="77777777" w:rsidR="005E3901" w:rsidRPr="00EC6F5F" w:rsidRDefault="005E3901" w:rsidP="00340C7A">
            <w:pPr>
              <w:spacing w:after="120"/>
              <w:rPr>
                <w:rFonts w:ascii="Arial" w:hAnsi="Arial" w:cs="Arial"/>
                <w:b/>
                <w:bCs/>
                <w:sz w:val="16"/>
                <w:szCs w:val="16"/>
              </w:rPr>
            </w:pPr>
          </w:p>
          <w:p w14:paraId="71271FA2" w14:textId="77777777" w:rsidR="005E3901" w:rsidRPr="00EC6F5F" w:rsidRDefault="005E3901" w:rsidP="00340C7A">
            <w:pPr>
              <w:spacing w:after="120"/>
              <w:rPr>
                <w:rFonts w:ascii="Arial" w:hAnsi="Arial" w:cs="Arial"/>
                <w:b/>
                <w:bCs/>
                <w:sz w:val="16"/>
                <w:szCs w:val="16"/>
              </w:rPr>
            </w:pPr>
          </w:p>
        </w:tc>
        <w:tc>
          <w:tcPr>
            <w:tcW w:w="1355" w:type="dxa"/>
            <w:tcBorders>
              <w:top w:val="single" w:sz="4" w:space="0" w:color="000000"/>
              <w:left w:val="single" w:sz="4" w:space="0" w:color="000000"/>
              <w:bottom w:val="single" w:sz="4" w:space="0" w:color="000000"/>
              <w:right w:val="single" w:sz="4" w:space="0" w:color="000000"/>
            </w:tcBorders>
          </w:tcPr>
          <w:p w14:paraId="04F58723" w14:textId="77777777" w:rsidR="005E3901" w:rsidRPr="00EC6F5F" w:rsidRDefault="005E3901" w:rsidP="00340C7A">
            <w:pPr>
              <w:spacing w:after="120"/>
              <w:rPr>
                <w:rFonts w:ascii="Arial" w:hAnsi="Arial" w:cs="Arial"/>
                <w:b/>
                <w:bCs/>
                <w:sz w:val="16"/>
                <w:szCs w:val="16"/>
              </w:rPr>
            </w:pPr>
          </w:p>
        </w:tc>
        <w:tc>
          <w:tcPr>
            <w:tcW w:w="830" w:type="dxa"/>
            <w:tcBorders>
              <w:top w:val="single" w:sz="4" w:space="0" w:color="000000"/>
              <w:left w:val="single" w:sz="4" w:space="0" w:color="000000"/>
              <w:bottom w:val="single" w:sz="4" w:space="0" w:color="000000"/>
              <w:right w:val="single" w:sz="4" w:space="0" w:color="000000"/>
            </w:tcBorders>
          </w:tcPr>
          <w:p w14:paraId="5A4DF1CD" w14:textId="77777777" w:rsidR="005E3901" w:rsidRPr="00EC6F5F" w:rsidRDefault="005E3901" w:rsidP="00340C7A">
            <w:pPr>
              <w:spacing w:after="120"/>
              <w:rPr>
                <w:rFonts w:ascii="Arial" w:hAnsi="Arial" w:cs="Arial"/>
                <w:b/>
                <w:bCs/>
                <w:sz w:val="16"/>
                <w:szCs w:val="16"/>
              </w:rPr>
            </w:pPr>
          </w:p>
        </w:tc>
        <w:tc>
          <w:tcPr>
            <w:tcW w:w="1259" w:type="dxa"/>
            <w:tcBorders>
              <w:top w:val="single" w:sz="4" w:space="0" w:color="000000"/>
              <w:left w:val="single" w:sz="4" w:space="0" w:color="000000"/>
              <w:bottom w:val="single" w:sz="4" w:space="0" w:color="000000"/>
              <w:right w:val="single" w:sz="4" w:space="0" w:color="000000"/>
            </w:tcBorders>
          </w:tcPr>
          <w:p w14:paraId="7B422620" w14:textId="77777777" w:rsidR="005E3901" w:rsidRPr="00EC6F5F" w:rsidRDefault="005E3901" w:rsidP="00340C7A">
            <w:pPr>
              <w:spacing w:after="120"/>
              <w:rPr>
                <w:rFonts w:ascii="Arial" w:hAnsi="Arial" w:cs="Arial"/>
                <w:b/>
                <w:bCs/>
                <w:sz w:val="16"/>
                <w:szCs w:val="16"/>
              </w:rPr>
            </w:pPr>
          </w:p>
        </w:tc>
        <w:tc>
          <w:tcPr>
            <w:tcW w:w="1296" w:type="dxa"/>
            <w:tcBorders>
              <w:top w:val="single" w:sz="4" w:space="0" w:color="000000"/>
              <w:left w:val="single" w:sz="4" w:space="0" w:color="000000"/>
              <w:bottom w:val="single" w:sz="4" w:space="0" w:color="000000"/>
              <w:right w:val="single" w:sz="4" w:space="0" w:color="000000"/>
            </w:tcBorders>
          </w:tcPr>
          <w:p w14:paraId="33BDA5F7" w14:textId="77777777" w:rsidR="005E3901" w:rsidRPr="00EC6F5F" w:rsidRDefault="005E3901" w:rsidP="00340C7A">
            <w:pPr>
              <w:spacing w:after="120"/>
              <w:rPr>
                <w:rFonts w:ascii="Arial" w:hAnsi="Arial" w:cs="Arial"/>
                <w:b/>
                <w:bCs/>
                <w:sz w:val="16"/>
                <w:szCs w:val="16"/>
              </w:rPr>
            </w:pPr>
          </w:p>
        </w:tc>
        <w:tc>
          <w:tcPr>
            <w:tcW w:w="1677" w:type="dxa"/>
            <w:tcBorders>
              <w:top w:val="single" w:sz="4" w:space="0" w:color="000000"/>
              <w:left w:val="single" w:sz="4" w:space="0" w:color="000000"/>
              <w:bottom w:val="single" w:sz="4" w:space="0" w:color="000000"/>
              <w:right w:val="single" w:sz="4" w:space="0" w:color="000000"/>
            </w:tcBorders>
          </w:tcPr>
          <w:p w14:paraId="0D94D6D1" w14:textId="77777777" w:rsidR="005E3901" w:rsidRPr="00EC6F5F" w:rsidRDefault="005E3901" w:rsidP="00340C7A">
            <w:pPr>
              <w:spacing w:after="120"/>
              <w:rPr>
                <w:rFonts w:ascii="Arial" w:hAnsi="Arial" w:cs="Arial"/>
                <w:b/>
                <w:bCs/>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2201BA7D" w14:textId="77777777" w:rsidR="005E3901" w:rsidRPr="00EC6F5F" w:rsidRDefault="005E3901" w:rsidP="00340C7A">
            <w:pPr>
              <w:spacing w:after="120"/>
              <w:rPr>
                <w:rFonts w:ascii="Arial" w:hAnsi="Arial" w:cs="Arial"/>
                <w:b/>
                <w:bCs/>
                <w:sz w:val="16"/>
                <w:szCs w:val="16"/>
              </w:rPr>
            </w:pPr>
          </w:p>
        </w:tc>
        <w:tc>
          <w:tcPr>
            <w:tcW w:w="1695" w:type="dxa"/>
            <w:tcBorders>
              <w:top w:val="single" w:sz="4" w:space="0" w:color="000000"/>
              <w:left w:val="single" w:sz="4" w:space="0" w:color="000000"/>
              <w:bottom w:val="single" w:sz="4" w:space="0" w:color="000000"/>
              <w:right w:val="single" w:sz="4" w:space="0" w:color="000000"/>
            </w:tcBorders>
          </w:tcPr>
          <w:p w14:paraId="375C077B" w14:textId="77777777" w:rsidR="005E3901" w:rsidRPr="00EC6F5F" w:rsidRDefault="005E3901" w:rsidP="00340C7A">
            <w:pPr>
              <w:spacing w:after="120"/>
              <w:rPr>
                <w:rFonts w:ascii="Arial" w:hAnsi="Arial" w:cs="Arial"/>
                <w:b/>
                <w:bCs/>
                <w:sz w:val="16"/>
                <w:szCs w:val="16"/>
              </w:rPr>
            </w:pPr>
          </w:p>
        </w:tc>
      </w:tr>
      <w:tr w:rsidR="005E3901" w:rsidRPr="00EC6F5F" w14:paraId="15743C01" w14:textId="77777777" w:rsidTr="00340C7A">
        <w:trPr>
          <w:trHeight w:val="1072"/>
        </w:trPr>
        <w:tc>
          <w:tcPr>
            <w:tcW w:w="596" w:type="dxa"/>
            <w:tcBorders>
              <w:top w:val="single" w:sz="4" w:space="0" w:color="000000"/>
              <w:left w:val="single" w:sz="4" w:space="0" w:color="000000"/>
              <w:bottom w:val="single" w:sz="4" w:space="0" w:color="000000"/>
              <w:right w:val="single" w:sz="4" w:space="0" w:color="000000"/>
            </w:tcBorders>
          </w:tcPr>
          <w:p w14:paraId="3A4A3C7C" w14:textId="77777777" w:rsidR="005E3901" w:rsidRPr="00EC6F5F" w:rsidRDefault="005E3901" w:rsidP="00340C7A">
            <w:pPr>
              <w:spacing w:after="120"/>
              <w:rPr>
                <w:rFonts w:ascii="Arial" w:hAnsi="Arial" w:cs="Arial"/>
                <w:b/>
                <w:bCs/>
                <w:szCs w:val="20"/>
              </w:rPr>
            </w:pPr>
          </w:p>
        </w:tc>
        <w:tc>
          <w:tcPr>
            <w:tcW w:w="1355" w:type="dxa"/>
            <w:tcBorders>
              <w:top w:val="single" w:sz="4" w:space="0" w:color="000000"/>
              <w:left w:val="single" w:sz="4" w:space="0" w:color="000000"/>
              <w:bottom w:val="single" w:sz="4" w:space="0" w:color="000000"/>
              <w:right w:val="single" w:sz="4" w:space="0" w:color="000000"/>
            </w:tcBorders>
          </w:tcPr>
          <w:p w14:paraId="4CFF29E0" w14:textId="77777777" w:rsidR="005E3901" w:rsidRPr="00EC6F5F" w:rsidRDefault="005E3901" w:rsidP="00340C7A">
            <w:pPr>
              <w:spacing w:after="120"/>
              <w:rPr>
                <w:rFonts w:ascii="Arial" w:hAnsi="Arial" w:cs="Arial"/>
                <w:b/>
                <w:bCs/>
                <w:sz w:val="16"/>
                <w:szCs w:val="16"/>
              </w:rPr>
            </w:pPr>
          </w:p>
        </w:tc>
        <w:tc>
          <w:tcPr>
            <w:tcW w:w="830" w:type="dxa"/>
            <w:tcBorders>
              <w:top w:val="single" w:sz="4" w:space="0" w:color="000000"/>
              <w:left w:val="single" w:sz="4" w:space="0" w:color="000000"/>
              <w:bottom w:val="single" w:sz="4" w:space="0" w:color="000000"/>
              <w:right w:val="single" w:sz="4" w:space="0" w:color="000000"/>
            </w:tcBorders>
          </w:tcPr>
          <w:p w14:paraId="73F6657E" w14:textId="77777777" w:rsidR="005E3901" w:rsidRPr="00EC6F5F" w:rsidRDefault="005E3901" w:rsidP="00340C7A">
            <w:pPr>
              <w:spacing w:after="120"/>
              <w:rPr>
                <w:rFonts w:ascii="Arial" w:hAnsi="Arial" w:cs="Arial"/>
                <w:b/>
                <w:bCs/>
                <w:sz w:val="16"/>
                <w:szCs w:val="16"/>
              </w:rPr>
            </w:pPr>
          </w:p>
        </w:tc>
        <w:tc>
          <w:tcPr>
            <w:tcW w:w="1259" w:type="dxa"/>
            <w:tcBorders>
              <w:top w:val="single" w:sz="4" w:space="0" w:color="000000"/>
              <w:left w:val="single" w:sz="4" w:space="0" w:color="000000"/>
              <w:bottom w:val="single" w:sz="4" w:space="0" w:color="000000"/>
              <w:right w:val="single" w:sz="4" w:space="0" w:color="000000"/>
            </w:tcBorders>
          </w:tcPr>
          <w:p w14:paraId="4EA07AEC" w14:textId="77777777" w:rsidR="005E3901" w:rsidRPr="00EC6F5F" w:rsidRDefault="005E3901" w:rsidP="00340C7A">
            <w:pPr>
              <w:spacing w:after="120"/>
              <w:rPr>
                <w:rFonts w:ascii="Arial" w:hAnsi="Arial" w:cs="Arial"/>
                <w:b/>
                <w:bCs/>
                <w:sz w:val="16"/>
                <w:szCs w:val="16"/>
              </w:rPr>
            </w:pPr>
          </w:p>
        </w:tc>
        <w:tc>
          <w:tcPr>
            <w:tcW w:w="1296" w:type="dxa"/>
            <w:tcBorders>
              <w:top w:val="single" w:sz="4" w:space="0" w:color="000000"/>
              <w:left w:val="single" w:sz="4" w:space="0" w:color="000000"/>
              <w:bottom w:val="single" w:sz="4" w:space="0" w:color="000000"/>
              <w:right w:val="single" w:sz="4" w:space="0" w:color="000000"/>
            </w:tcBorders>
          </w:tcPr>
          <w:p w14:paraId="7D989C27" w14:textId="77777777" w:rsidR="005E3901" w:rsidRPr="00EC6F5F" w:rsidRDefault="005E3901" w:rsidP="00340C7A">
            <w:pPr>
              <w:spacing w:after="120"/>
              <w:rPr>
                <w:rFonts w:ascii="Arial" w:hAnsi="Arial" w:cs="Arial"/>
                <w:b/>
                <w:bCs/>
                <w:sz w:val="16"/>
                <w:szCs w:val="16"/>
              </w:rPr>
            </w:pPr>
          </w:p>
        </w:tc>
        <w:tc>
          <w:tcPr>
            <w:tcW w:w="1677" w:type="dxa"/>
            <w:tcBorders>
              <w:top w:val="single" w:sz="4" w:space="0" w:color="000000"/>
              <w:left w:val="single" w:sz="4" w:space="0" w:color="000000"/>
              <w:bottom w:val="single" w:sz="4" w:space="0" w:color="000000"/>
              <w:right w:val="single" w:sz="4" w:space="0" w:color="000000"/>
            </w:tcBorders>
          </w:tcPr>
          <w:p w14:paraId="62AB7E00" w14:textId="77777777" w:rsidR="005E3901" w:rsidRPr="00EC6F5F" w:rsidRDefault="005E3901" w:rsidP="00340C7A">
            <w:pPr>
              <w:spacing w:after="120"/>
              <w:rPr>
                <w:rFonts w:ascii="Arial" w:hAnsi="Arial" w:cs="Arial"/>
                <w:b/>
                <w:bCs/>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680DAD53" w14:textId="77777777" w:rsidR="005E3901" w:rsidRPr="00EC6F5F" w:rsidRDefault="005E3901" w:rsidP="00340C7A">
            <w:pPr>
              <w:spacing w:after="120"/>
              <w:rPr>
                <w:rFonts w:ascii="Arial" w:hAnsi="Arial" w:cs="Arial"/>
                <w:b/>
                <w:bCs/>
                <w:sz w:val="16"/>
                <w:szCs w:val="16"/>
              </w:rPr>
            </w:pPr>
          </w:p>
        </w:tc>
        <w:tc>
          <w:tcPr>
            <w:tcW w:w="1695" w:type="dxa"/>
            <w:tcBorders>
              <w:top w:val="single" w:sz="4" w:space="0" w:color="000000"/>
              <w:left w:val="single" w:sz="4" w:space="0" w:color="000000"/>
              <w:bottom w:val="single" w:sz="4" w:space="0" w:color="000000"/>
              <w:right w:val="single" w:sz="4" w:space="0" w:color="000000"/>
            </w:tcBorders>
          </w:tcPr>
          <w:p w14:paraId="6FBF357F" w14:textId="77777777" w:rsidR="005E3901" w:rsidRPr="00EC6F5F" w:rsidRDefault="005E3901" w:rsidP="00340C7A">
            <w:pPr>
              <w:spacing w:after="120"/>
              <w:rPr>
                <w:rFonts w:ascii="Arial" w:hAnsi="Arial" w:cs="Arial"/>
                <w:b/>
                <w:bCs/>
                <w:sz w:val="16"/>
                <w:szCs w:val="16"/>
              </w:rPr>
            </w:pPr>
          </w:p>
        </w:tc>
      </w:tr>
    </w:tbl>
    <w:p w14:paraId="272EB760" w14:textId="77777777" w:rsidR="005E3901" w:rsidRPr="00EC6F5F" w:rsidRDefault="005E3901" w:rsidP="005E3901">
      <w:pPr>
        <w:rPr>
          <w:rFonts w:ascii="Arial" w:hAnsi="Arial" w:cs="Arial"/>
          <w:b/>
          <w:bCs/>
          <w:color w:val="000000"/>
        </w:rPr>
      </w:pPr>
    </w:p>
    <w:p w14:paraId="463D9C84" w14:textId="77777777" w:rsidR="005E3901" w:rsidRPr="00EC6F5F" w:rsidRDefault="005E3901" w:rsidP="005E3901">
      <w:pPr>
        <w:jc w:val="both"/>
        <w:rPr>
          <w:rFonts w:ascii="Arial" w:hAnsi="Arial" w:cs="Arial"/>
          <w:b/>
          <w:bCs/>
          <w:strike/>
          <w:color w:val="000000"/>
          <w:sz w:val="20"/>
          <w:szCs w:val="20"/>
        </w:rPr>
      </w:pPr>
      <w:r w:rsidRPr="00EC6F5F">
        <w:rPr>
          <w:rFonts w:ascii="Arial" w:hAnsi="Arial" w:cs="Arial"/>
          <w:b/>
          <w:sz w:val="20"/>
          <w:szCs w:val="20"/>
        </w:rPr>
        <w:t>Jeżeli podstawa dysponowania jest inna niż zasób własny do wykazu należy dołączyć informację wykonawcy o podstawie do dysponowania tym pojazdem i zobowiązanie podmiotu użyczającego do jego oddania na czas realizacji zadania.</w:t>
      </w:r>
    </w:p>
    <w:p w14:paraId="44AA4819" w14:textId="77777777" w:rsidR="005E3901" w:rsidRPr="00EC6F5F" w:rsidRDefault="005E3901" w:rsidP="005E3901">
      <w:pPr>
        <w:rPr>
          <w:rFonts w:ascii="Arial" w:hAnsi="Arial" w:cs="Arial"/>
          <w:sz w:val="28"/>
          <w:szCs w:val="28"/>
        </w:rPr>
      </w:pPr>
    </w:p>
    <w:p w14:paraId="539CC03F" w14:textId="77777777" w:rsidR="005E3901" w:rsidRPr="00EC6F5F" w:rsidRDefault="005E3901" w:rsidP="005E3901">
      <w:pPr>
        <w:jc w:val="both"/>
        <w:rPr>
          <w:rFonts w:ascii="Arial" w:hAnsi="Arial" w:cs="Arial"/>
          <w:b/>
          <w:bCs/>
          <w:strike/>
          <w:color w:val="000000"/>
          <w:sz w:val="20"/>
          <w:szCs w:val="20"/>
          <w:u w:val="single"/>
        </w:rPr>
      </w:pPr>
      <w:r w:rsidRPr="00EC6F5F">
        <w:rPr>
          <w:rFonts w:ascii="Arial" w:hAnsi="Arial" w:cs="Arial"/>
          <w:b/>
          <w:bCs/>
          <w:sz w:val="20"/>
          <w:u w:val="single"/>
        </w:rPr>
        <w:t>Oświadczam, że:</w:t>
      </w:r>
    </w:p>
    <w:p w14:paraId="3F881092" w14:textId="77777777" w:rsidR="005E3901" w:rsidRPr="00B6239B" w:rsidRDefault="005E3901" w:rsidP="005E3901">
      <w:pPr>
        <w:pStyle w:val="Tekstpodstawowywcity3"/>
        <w:numPr>
          <w:ilvl w:val="0"/>
          <w:numId w:val="70"/>
        </w:numPr>
        <w:rPr>
          <w:rFonts w:ascii="Arial" w:hAnsi="Arial" w:cs="Arial"/>
          <w:sz w:val="20"/>
        </w:rPr>
      </w:pPr>
      <w:r w:rsidRPr="00B6239B">
        <w:rPr>
          <w:rFonts w:ascii="Arial" w:hAnsi="Arial" w:cs="Arial"/>
          <w:sz w:val="20"/>
        </w:rPr>
        <w:t>dysponujemy wymienionymi w wykazie pojazdami zgodnie z podaną podstawą,</w:t>
      </w:r>
    </w:p>
    <w:p w14:paraId="61F08927" w14:textId="77777777" w:rsidR="005E3901" w:rsidRPr="00B6239B" w:rsidRDefault="005E3901" w:rsidP="005E3901">
      <w:pPr>
        <w:pStyle w:val="Tekstpodstawowywcity3"/>
        <w:numPr>
          <w:ilvl w:val="0"/>
          <w:numId w:val="70"/>
        </w:numPr>
        <w:rPr>
          <w:rFonts w:ascii="Arial" w:hAnsi="Arial" w:cs="Arial"/>
          <w:sz w:val="20"/>
        </w:rPr>
      </w:pPr>
      <w:r w:rsidRPr="00B6239B">
        <w:rPr>
          <w:rFonts w:ascii="Arial" w:hAnsi="Arial" w:cs="Arial"/>
          <w:sz w:val="20"/>
        </w:rPr>
        <w:t>wszystkie pojazdy są przystosowane do przewozu osób i oznakowane jako pojazdy do przewozu osób niepełnosprawnych zgodnie z obowiązującymi przepisami</w:t>
      </w:r>
    </w:p>
    <w:p w14:paraId="63CA8E62" w14:textId="77777777" w:rsidR="005E3901" w:rsidRPr="00B6239B" w:rsidRDefault="005E3901" w:rsidP="005E3901">
      <w:pPr>
        <w:pStyle w:val="Tekstpodstawowywcity3"/>
        <w:numPr>
          <w:ilvl w:val="0"/>
          <w:numId w:val="70"/>
        </w:numPr>
        <w:rPr>
          <w:rFonts w:ascii="Arial" w:hAnsi="Arial" w:cs="Arial"/>
          <w:sz w:val="20"/>
        </w:rPr>
      </w:pPr>
      <w:r w:rsidRPr="00B6239B">
        <w:rPr>
          <w:rFonts w:ascii="Arial" w:hAnsi="Arial" w:cs="Arial"/>
          <w:sz w:val="20"/>
        </w:rPr>
        <w:t xml:space="preserve">wymienione pojazdy spełniają wszystkie wymagania zgodnie z </w:t>
      </w:r>
      <w:proofErr w:type="spellStart"/>
      <w:r w:rsidRPr="00B6239B">
        <w:rPr>
          <w:rFonts w:ascii="Arial" w:hAnsi="Arial" w:cs="Arial"/>
          <w:sz w:val="20"/>
        </w:rPr>
        <w:t>SWZ</w:t>
      </w:r>
      <w:proofErr w:type="spellEnd"/>
    </w:p>
    <w:p w14:paraId="6CC5310C" w14:textId="77777777" w:rsidR="005E3901" w:rsidRPr="00EC6F5F" w:rsidRDefault="005E3901" w:rsidP="005E3901">
      <w:pPr>
        <w:pStyle w:val="Nagwek1"/>
        <w:spacing w:line="360" w:lineRule="auto"/>
        <w:jc w:val="center"/>
        <w:rPr>
          <w:rFonts w:ascii="Arial" w:hAnsi="Arial" w:cs="Arial"/>
          <w:sz w:val="20"/>
        </w:rPr>
      </w:pPr>
    </w:p>
    <w:p w14:paraId="63F78554" w14:textId="77777777" w:rsidR="005E3901" w:rsidRPr="00EC6F5F" w:rsidRDefault="005E3901" w:rsidP="005E3901">
      <w:pPr>
        <w:pStyle w:val="Nagwek1"/>
        <w:spacing w:line="360" w:lineRule="auto"/>
        <w:jc w:val="center"/>
        <w:rPr>
          <w:rFonts w:ascii="Arial" w:hAnsi="Arial" w:cs="Arial"/>
          <w:sz w:val="20"/>
        </w:rPr>
      </w:pPr>
    </w:p>
    <w:p w14:paraId="29C2DDFB" w14:textId="77777777" w:rsidR="005E3901" w:rsidRPr="00EC6F5F" w:rsidRDefault="005E3901" w:rsidP="005E3901">
      <w:pPr>
        <w:pStyle w:val="Nagwek1"/>
        <w:spacing w:line="360" w:lineRule="auto"/>
        <w:jc w:val="center"/>
        <w:rPr>
          <w:rFonts w:ascii="Arial" w:hAnsi="Arial" w:cs="Arial"/>
          <w:sz w:val="20"/>
        </w:rPr>
      </w:pPr>
    </w:p>
    <w:p w14:paraId="33CAA054" w14:textId="77777777" w:rsidR="005E3901" w:rsidRPr="00EC6F5F" w:rsidRDefault="005E3901" w:rsidP="005E3901">
      <w:pPr>
        <w:pStyle w:val="Nagwek1"/>
        <w:spacing w:line="360" w:lineRule="auto"/>
        <w:jc w:val="center"/>
        <w:rPr>
          <w:rFonts w:ascii="Arial" w:hAnsi="Arial" w:cs="Arial"/>
          <w:sz w:val="20"/>
        </w:rPr>
      </w:pPr>
    </w:p>
    <w:p w14:paraId="7F758E8E" w14:textId="77777777" w:rsidR="005E3901" w:rsidRPr="00EC6F5F" w:rsidRDefault="005E3901" w:rsidP="005E3901">
      <w:pPr>
        <w:rPr>
          <w:rFonts w:ascii="Arial" w:hAnsi="Arial" w:cs="Arial"/>
        </w:rPr>
      </w:pPr>
    </w:p>
    <w:p w14:paraId="5BEAC7D5" w14:textId="77777777" w:rsidR="005E3901" w:rsidRPr="00EC6F5F" w:rsidRDefault="005E3901" w:rsidP="005E3901">
      <w:pPr>
        <w:rPr>
          <w:rFonts w:ascii="Arial" w:hAnsi="Arial" w:cs="Arial"/>
        </w:rPr>
      </w:pPr>
    </w:p>
    <w:p w14:paraId="59012619" w14:textId="77777777" w:rsidR="005E3901" w:rsidRDefault="005E3901" w:rsidP="005E3901">
      <w:pPr>
        <w:rPr>
          <w:rFonts w:ascii="Arial" w:hAnsi="Arial" w:cs="Arial"/>
        </w:rPr>
      </w:pPr>
    </w:p>
    <w:p w14:paraId="1C1F6041" w14:textId="77777777" w:rsidR="005E3901" w:rsidRDefault="005E3901" w:rsidP="005E3901">
      <w:pPr>
        <w:rPr>
          <w:rFonts w:ascii="Arial" w:hAnsi="Arial" w:cs="Arial"/>
        </w:rPr>
      </w:pPr>
    </w:p>
    <w:p w14:paraId="7ABC68EA" w14:textId="77777777" w:rsidR="005E3901" w:rsidRDefault="005E3901" w:rsidP="005E3901">
      <w:pPr>
        <w:rPr>
          <w:rFonts w:ascii="Arial" w:hAnsi="Arial" w:cs="Arial"/>
        </w:rPr>
      </w:pPr>
    </w:p>
    <w:p w14:paraId="2911C7E7" w14:textId="77777777" w:rsidR="005E3901" w:rsidRPr="00EC6F5F" w:rsidRDefault="005E3901" w:rsidP="005E3901">
      <w:pPr>
        <w:rPr>
          <w:rFonts w:ascii="Arial" w:hAnsi="Arial" w:cs="Arial"/>
        </w:rPr>
      </w:pPr>
    </w:p>
    <w:p w14:paraId="2A2EBC2A" w14:textId="77777777" w:rsidR="005E3901" w:rsidRPr="00EC6F5F" w:rsidRDefault="005E3901" w:rsidP="005E3901">
      <w:pPr>
        <w:rPr>
          <w:rFonts w:ascii="Arial" w:hAnsi="Arial" w:cs="Arial"/>
        </w:rPr>
      </w:pPr>
    </w:p>
    <w:p w14:paraId="5DF56987" w14:textId="77777777" w:rsidR="005E3901" w:rsidRPr="00EC6F5F" w:rsidRDefault="005E3901" w:rsidP="005E3901">
      <w:pPr>
        <w:rPr>
          <w:rFonts w:ascii="Arial" w:hAnsi="Arial" w:cs="Arial"/>
        </w:rPr>
      </w:pPr>
    </w:p>
    <w:p w14:paraId="2ADE4AD1" w14:textId="77777777" w:rsidR="005E3901" w:rsidRPr="00EC6F5F" w:rsidRDefault="005E3901" w:rsidP="005E3901">
      <w:pPr>
        <w:spacing w:line="360" w:lineRule="auto"/>
        <w:jc w:val="right"/>
        <w:rPr>
          <w:rFonts w:ascii="Arial" w:hAnsi="Arial" w:cs="Arial"/>
          <w:sz w:val="20"/>
        </w:rPr>
      </w:pPr>
      <w:r w:rsidRPr="00EC6F5F">
        <w:rPr>
          <w:rFonts w:ascii="Arial" w:hAnsi="Arial" w:cs="Arial"/>
          <w:b/>
          <w:bCs/>
          <w:sz w:val="20"/>
        </w:rPr>
        <w:t>Załącznik nr 7</w:t>
      </w:r>
    </w:p>
    <w:p w14:paraId="2CE9078C" w14:textId="77777777" w:rsidR="005E3901" w:rsidRPr="00EC6F5F" w:rsidRDefault="005E3901" w:rsidP="005E3901">
      <w:pPr>
        <w:pStyle w:val="Nagwek1"/>
        <w:spacing w:line="360" w:lineRule="auto"/>
        <w:jc w:val="center"/>
        <w:rPr>
          <w:rFonts w:ascii="Arial" w:hAnsi="Arial" w:cs="Arial"/>
          <w:sz w:val="20"/>
        </w:rPr>
      </w:pPr>
      <w:r w:rsidRPr="00EC6F5F">
        <w:rPr>
          <w:rFonts w:ascii="Arial" w:hAnsi="Arial" w:cs="Arial"/>
          <w:sz w:val="20"/>
        </w:rPr>
        <w:t>Wykaz osób</w:t>
      </w:r>
      <w:bookmarkEnd w:id="54"/>
      <w:bookmarkEnd w:id="55"/>
    </w:p>
    <w:p w14:paraId="02D3549D" w14:textId="77777777" w:rsidR="005E3901" w:rsidRPr="00EC6F5F" w:rsidRDefault="005E3901" w:rsidP="005E3901">
      <w:pPr>
        <w:spacing w:line="360" w:lineRule="auto"/>
        <w:jc w:val="center"/>
        <w:rPr>
          <w:rFonts w:ascii="Arial" w:hAnsi="Arial" w:cs="Arial"/>
          <w:sz w:val="20"/>
          <w:szCs w:val="20"/>
        </w:rPr>
      </w:pPr>
      <w:r w:rsidRPr="00EC6F5F">
        <w:rPr>
          <w:rFonts w:ascii="Arial" w:hAnsi="Arial" w:cs="Arial"/>
          <w:b/>
          <w:sz w:val="20"/>
          <w:szCs w:val="20"/>
        </w:rPr>
        <w:t>(wykaz składany na wezwanie)</w:t>
      </w:r>
    </w:p>
    <w:p w14:paraId="0061BAD8" w14:textId="77777777" w:rsidR="005E3901" w:rsidRPr="00EC6F5F" w:rsidRDefault="005E3901" w:rsidP="005E3901">
      <w:pPr>
        <w:pStyle w:val="siwz"/>
        <w:spacing w:line="360" w:lineRule="auto"/>
        <w:jc w:val="center"/>
        <w:rPr>
          <w:rFonts w:ascii="Arial" w:hAnsi="Arial" w:cs="Arial"/>
          <w:b/>
          <w:sz w:val="20"/>
        </w:rPr>
      </w:pPr>
      <w:r w:rsidRPr="00EC6F5F">
        <w:rPr>
          <w:rFonts w:ascii="Arial" w:hAnsi="Arial" w:cs="Arial"/>
          <w:b/>
          <w:sz w:val="20"/>
        </w:rPr>
        <w:t>odpowiedzialnych bezpośrednio za realizację zamówienia</w:t>
      </w:r>
    </w:p>
    <w:p w14:paraId="40499F9A" w14:textId="77777777" w:rsidR="005E3901" w:rsidRPr="00EC6F5F" w:rsidRDefault="005E3901" w:rsidP="005E3901">
      <w:pPr>
        <w:spacing w:line="360" w:lineRule="auto"/>
        <w:jc w:val="both"/>
        <w:rPr>
          <w:rFonts w:ascii="Arial" w:hAnsi="Arial" w:cs="Arial"/>
          <w:b/>
          <w:b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3284"/>
        <w:gridCol w:w="1554"/>
        <w:gridCol w:w="3974"/>
      </w:tblGrid>
      <w:tr w:rsidR="005E3901" w:rsidRPr="00EC6F5F" w14:paraId="40BC33E6" w14:textId="77777777" w:rsidTr="00340C7A">
        <w:tc>
          <w:tcPr>
            <w:tcW w:w="9351" w:type="dxa"/>
            <w:gridSpan w:val="4"/>
            <w:tcBorders>
              <w:top w:val="single" w:sz="4" w:space="0" w:color="000000"/>
              <w:left w:val="single" w:sz="4" w:space="0" w:color="000000"/>
              <w:bottom w:val="single" w:sz="4" w:space="0" w:color="000000"/>
              <w:right w:val="single" w:sz="4" w:space="0" w:color="000000"/>
            </w:tcBorders>
            <w:vAlign w:val="center"/>
          </w:tcPr>
          <w:p w14:paraId="637CAB15" w14:textId="77777777" w:rsidR="005E3901" w:rsidRPr="00EC6F5F" w:rsidRDefault="005E3901" w:rsidP="00340C7A">
            <w:pPr>
              <w:pStyle w:val="Tekstpodstawowywcity3"/>
              <w:ind w:left="0"/>
              <w:jc w:val="left"/>
              <w:rPr>
                <w:rFonts w:ascii="Arial" w:hAnsi="Arial" w:cs="Arial"/>
                <w:b/>
                <w:bCs/>
                <w:szCs w:val="24"/>
              </w:rPr>
            </w:pPr>
            <w:r w:rsidRPr="00EC6F5F">
              <w:rPr>
                <w:rFonts w:ascii="Arial" w:hAnsi="Arial" w:cs="Arial"/>
                <w:b/>
                <w:bCs/>
                <w:szCs w:val="24"/>
              </w:rPr>
              <w:t>KIEROWCY</w:t>
            </w:r>
          </w:p>
        </w:tc>
      </w:tr>
      <w:tr w:rsidR="005E3901" w:rsidRPr="00EC6F5F" w14:paraId="0B3EEA87" w14:textId="77777777" w:rsidTr="00340C7A">
        <w:tc>
          <w:tcPr>
            <w:tcW w:w="539" w:type="dxa"/>
            <w:tcBorders>
              <w:top w:val="single" w:sz="4" w:space="0" w:color="000000"/>
              <w:left w:val="single" w:sz="4" w:space="0" w:color="000000"/>
              <w:bottom w:val="single" w:sz="4" w:space="0" w:color="000000"/>
              <w:right w:val="single" w:sz="4" w:space="0" w:color="000000"/>
            </w:tcBorders>
            <w:vAlign w:val="center"/>
          </w:tcPr>
          <w:p w14:paraId="0F1FCE48" w14:textId="77777777" w:rsidR="005E3901" w:rsidRPr="00EC6F5F" w:rsidRDefault="005E3901" w:rsidP="00340C7A">
            <w:pPr>
              <w:pStyle w:val="Tekstpodstawowywcity3"/>
              <w:ind w:left="0"/>
              <w:jc w:val="center"/>
              <w:rPr>
                <w:rFonts w:ascii="Arial" w:hAnsi="Arial" w:cs="Arial"/>
                <w:b/>
                <w:bCs/>
                <w:sz w:val="16"/>
                <w:szCs w:val="16"/>
              </w:rPr>
            </w:pPr>
          </w:p>
          <w:p w14:paraId="52395DD2" w14:textId="77777777" w:rsidR="005E3901" w:rsidRPr="00EC6F5F" w:rsidRDefault="005E3901" w:rsidP="00340C7A">
            <w:pPr>
              <w:pStyle w:val="Tekstpodstawowywcity3"/>
              <w:ind w:left="0"/>
              <w:jc w:val="center"/>
              <w:rPr>
                <w:rFonts w:ascii="Arial" w:hAnsi="Arial" w:cs="Arial"/>
                <w:b/>
                <w:bCs/>
                <w:sz w:val="16"/>
                <w:szCs w:val="16"/>
              </w:rPr>
            </w:pPr>
            <w:r w:rsidRPr="00EC6F5F">
              <w:rPr>
                <w:rFonts w:ascii="Arial" w:hAnsi="Arial" w:cs="Arial"/>
                <w:b/>
                <w:bCs/>
                <w:sz w:val="16"/>
                <w:szCs w:val="16"/>
              </w:rPr>
              <w:t>l.p.</w:t>
            </w:r>
          </w:p>
          <w:p w14:paraId="7DD12DEE" w14:textId="77777777" w:rsidR="005E3901" w:rsidRPr="00EC6F5F" w:rsidRDefault="005E3901" w:rsidP="00340C7A">
            <w:pPr>
              <w:pStyle w:val="Tekstpodstawowywcity3"/>
              <w:ind w:left="0"/>
              <w:jc w:val="center"/>
              <w:rPr>
                <w:rFonts w:ascii="Arial" w:hAnsi="Arial" w:cs="Arial"/>
                <w:b/>
                <w:bCs/>
                <w:sz w:val="16"/>
                <w:szCs w:val="16"/>
              </w:rPr>
            </w:pPr>
          </w:p>
        </w:tc>
        <w:tc>
          <w:tcPr>
            <w:tcW w:w="3284" w:type="dxa"/>
            <w:tcBorders>
              <w:top w:val="single" w:sz="4" w:space="0" w:color="000000"/>
              <w:left w:val="single" w:sz="4" w:space="0" w:color="000000"/>
              <w:bottom w:val="single" w:sz="4" w:space="0" w:color="000000"/>
              <w:right w:val="single" w:sz="4" w:space="0" w:color="000000"/>
            </w:tcBorders>
            <w:vAlign w:val="center"/>
          </w:tcPr>
          <w:p w14:paraId="5CDC1233" w14:textId="77777777" w:rsidR="005E3901" w:rsidRPr="00EC6F5F" w:rsidRDefault="005E3901" w:rsidP="00340C7A">
            <w:pPr>
              <w:pStyle w:val="Tekstpodstawowywcity3"/>
              <w:ind w:left="0"/>
              <w:jc w:val="center"/>
              <w:rPr>
                <w:rFonts w:ascii="Arial" w:hAnsi="Arial" w:cs="Arial"/>
                <w:b/>
                <w:bCs/>
                <w:sz w:val="16"/>
                <w:szCs w:val="16"/>
              </w:rPr>
            </w:pPr>
          </w:p>
          <w:p w14:paraId="01B3096B" w14:textId="77777777" w:rsidR="005E3901" w:rsidRPr="00EC6F5F" w:rsidRDefault="005E3901" w:rsidP="00340C7A">
            <w:pPr>
              <w:pStyle w:val="Tekstpodstawowywcity3"/>
              <w:ind w:left="0"/>
              <w:jc w:val="center"/>
              <w:rPr>
                <w:rFonts w:ascii="Arial" w:hAnsi="Arial" w:cs="Arial"/>
                <w:b/>
                <w:bCs/>
                <w:sz w:val="16"/>
                <w:szCs w:val="16"/>
              </w:rPr>
            </w:pPr>
          </w:p>
          <w:p w14:paraId="4C7D0E02" w14:textId="77777777" w:rsidR="005E3901" w:rsidRPr="00EC6F5F" w:rsidRDefault="005E3901" w:rsidP="00340C7A">
            <w:pPr>
              <w:pStyle w:val="Tekstpodstawowywcity3"/>
              <w:ind w:left="0"/>
              <w:jc w:val="center"/>
              <w:rPr>
                <w:rFonts w:ascii="Arial" w:hAnsi="Arial" w:cs="Arial"/>
                <w:b/>
                <w:bCs/>
                <w:sz w:val="16"/>
                <w:szCs w:val="16"/>
              </w:rPr>
            </w:pPr>
            <w:r w:rsidRPr="00EC6F5F">
              <w:rPr>
                <w:rFonts w:ascii="Arial" w:hAnsi="Arial" w:cs="Arial"/>
                <w:b/>
                <w:bCs/>
                <w:sz w:val="16"/>
                <w:szCs w:val="16"/>
              </w:rPr>
              <w:t>Imię nazwisko</w:t>
            </w:r>
          </w:p>
          <w:p w14:paraId="748F4F26" w14:textId="77777777" w:rsidR="005E3901" w:rsidRPr="00EC6F5F" w:rsidRDefault="005E3901" w:rsidP="00340C7A">
            <w:pPr>
              <w:pStyle w:val="Tekstpodstawowywcity3"/>
              <w:ind w:left="0"/>
              <w:jc w:val="center"/>
              <w:rPr>
                <w:rFonts w:ascii="Arial" w:hAnsi="Arial" w:cs="Arial"/>
                <w:b/>
                <w:bCs/>
                <w:sz w:val="16"/>
                <w:szCs w:val="16"/>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38DC4F47" w14:textId="77777777" w:rsidR="005E3901" w:rsidRPr="00EC6F5F" w:rsidRDefault="005E3901" w:rsidP="00340C7A">
            <w:pPr>
              <w:pStyle w:val="Tekstpodstawowywcity3"/>
              <w:ind w:left="0"/>
              <w:jc w:val="center"/>
              <w:rPr>
                <w:rFonts w:ascii="Arial" w:hAnsi="Arial" w:cs="Arial"/>
                <w:b/>
                <w:bCs/>
                <w:sz w:val="16"/>
                <w:szCs w:val="16"/>
              </w:rPr>
            </w:pPr>
          </w:p>
          <w:p w14:paraId="76DA34FA" w14:textId="77777777" w:rsidR="005E3901" w:rsidRPr="00EC6F5F" w:rsidRDefault="005E3901" w:rsidP="00340C7A">
            <w:pPr>
              <w:pStyle w:val="Tekstpodstawowywcity3"/>
              <w:ind w:left="0"/>
              <w:jc w:val="center"/>
              <w:rPr>
                <w:rFonts w:ascii="Arial" w:hAnsi="Arial" w:cs="Arial"/>
                <w:b/>
                <w:bCs/>
                <w:sz w:val="16"/>
                <w:szCs w:val="16"/>
              </w:rPr>
            </w:pPr>
            <w:r w:rsidRPr="00EC6F5F">
              <w:rPr>
                <w:rFonts w:ascii="Arial" w:hAnsi="Arial" w:cs="Arial"/>
                <w:b/>
                <w:bCs/>
                <w:sz w:val="16"/>
                <w:szCs w:val="16"/>
              </w:rPr>
              <w:t>Prawo jazdy (KAT.)</w:t>
            </w:r>
          </w:p>
        </w:tc>
        <w:tc>
          <w:tcPr>
            <w:tcW w:w="3974" w:type="dxa"/>
            <w:tcBorders>
              <w:top w:val="single" w:sz="4" w:space="0" w:color="000000"/>
              <w:left w:val="single" w:sz="4" w:space="0" w:color="000000"/>
              <w:bottom w:val="single" w:sz="4" w:space="0" w:color="000000"/>
              <w:right w:val="single" w:sz="4" w:space="0" w:color="000000"/>
            </w:tcBorders>
            <w:vAlign w:val="center"/>
          </w:tcPr>
          <w:p w14:paraId="2C2F4106" w14:textId="77777777" w:rsidR="005E3901" w:rsidRPr="00EC6F5F" w:rsidRDefault="005E3901" w:rsidP="00340C7A">
            <w:pPr>
              <w:pStyle w:val="Tekstpodstawowywcity3"/>
              <w:ind w:left="0"/>
              <w:jc w:val="center"/>
              <w:rPr>
                <w:rFonts w:ascii="Arial" w:hAnsi="Arial" w:cs="Arial"/>
                <w:b/>
                <w:bCs/>
                <w:sz w:val="16"/>
                <w:szCs w:val="16"/>
              </w:rPr>
            </w:pPr>
          </w:p>
          <w:p w14:paraId="2BDE53BB" w14:textId="77777777" w:rsidR="005E3901" w:rsidRPr="00EC6F5F" w:rsidRDefault="005E3901" w:rsidP="00340C7A">
            <w:pPr>
              <w:pStyle w:val="Tekstpodstawowywcity3"/>
              <w:ind w:left="0"/>
              <w:jc w:val="center"/>
              <w:rPr>
                <w:rFonts w:ascii="Arial" w:hAnsi="Arial" w:cs="Arial"/>
                <w:b/>
                <w:bCs/>
                <w:sz w:val="16"/>
                <w:szCs w:val="16"/>
              </w:rPr>
            </w:pPr>
            <w:r w:rsidRPr="00EC6F5F">
              <w:rPr>
                <w:rFonts w:ascii="Arial" w:hAnsi="Arial" w:cs="Arial"/>
                <w:b/>
                <w:bCs/>
                <w:sz w:val="16"/>
                <w:szCs w:val="16"/>
              </w:rPr>
              <w:t>Podstawa dysponowania</w:t>
            </w:r>
          </w:p>
        </w:tc>
      </w:tr>
      <w:tr w:rsidR="005E3901" w:rsidRPr="00EC6F5F" w14:paraId="481D2DA3" w14:textId="77777777" w:rsidTr="00340C7A">
        <w:tc>
          <w:tcPr>
            <w:tcW w:w="539" w:type="dxa"/>
            <w:tcBorders>
              <w:top w:val="single" w:sz="4" w:space="0" w:color="000000"/>
              <w:left w:val="single" w:sz="4" w:space="0" w:color="000000"/>
              <w:bottom w:val="single" w:sz="4" w:space="0" w:color="000000"/>
              <w:right w:val="single" w:sz="4" w:space="0" w:color="000000"/>
            </w:tcBorders>
            <w:vAlign w:val="center"/>
          </w:tcPr>
          <w:p w14:paraId="07B7FC5C" w14:textId="77777777" w:rsidR="005E3901" w:rsidRPr="00EC6F5F" w:rsidRDefault="005E3901" w:rsidP="00340C7A">
            <w:pPr>
              <w:pStyle w:val="Tekstpodstawowywcity3"/>
              <w:spacing w:line="360" w:lineRule="auto"/>
              <w:ind w:left="0"/>
              <w:rPr>
                <w:rFonts w:ascii="Arial" w:hAnsi="Arial" w:cs="Arial"/>
                <w:b/>
                <w:bCs/>
                <w:sz w:val="20"/>
              </w:rPr>
            </w:pPr>
          </w:p>
          <w:p w14:paraId="38591B8E" w14:textId="77777777" w:rsidR="005E3901" w:rsidRPr="00EC6F5F" w:rsidRDefault="005E3901" w:rsidP="00340C7A">
            <w:pPr>
              <w:pStyle w:val="Tekstpodstawowywcity3"/>
              <w:spacing w:line="360" w:lineRule="auto"/>
              <w:ind w:left="0"/>
              <w:rPr>
                <w:rFonts w:ascii="Arial" w:hAnsi="Arial" w:cs="Arial"/>
                <w:b/>
                <w:bCs/>
                <w:sz w:val="20"/>
              </w:rPr>
            </w:pPr>
            <w:r w:rsidRPr="00EC6F5F">
              <w:rPr>
                <w:rFonts w:ascii="Arial" w:hAnsi="Arial" w:cs="Arial"/>
                <w:b/>
                <w:bCs/>
                <w:sz w:val="20"/>
              </w:rPr>
              <w:t>1</w:t>
            </w:r>
          </w:p>
          <w:p w14:paraId="4D82F106" w14:textId="77777777" w:rsidR="005E3901" w:rsidRPr="00EC6F5F" w:rsidRDefault="005E3901" w:rsidP="00340C7A">
            <w:pPr>
              <w:pStyle w:val="Tekstpodstawowywcity3"/>
              <w:spacing w:line="360" w:lineRule="auto"/>
              <w:ind w:left="0"/>
              <w:rPr>
                <w:rFonts w:ascii="Arial" w:hAnsi="Arial" w:cs="Arial"/>
                <w:b/>
                <w:bCs/>
                <w:sz w:val="20"/>
              </w:rPr>
            </w:pPr>
          </w:p>
        </w:tc>
        <w:tc>
          <w:tcPr>
            <w:tcW w:w="3284" w:type="dxa"/>
            <w:tcBorders>
              <w:top w:val="single" w:sz="4" w:space="0" w:color="000000"/>
              <w:left w:val="single" w:sz="4" w:space="0" w:color="000000"/>
              <w:bottom w:val="single" w:sz="4" w:space="0" w:color="000000"/>
              <w:right w:val="single" w:sz="4" w:space="0" w:color="000000"/>
            </w:tcBorders>
            <w:vAlign w:val="center"/>
          </w:tcPr>
          <w:p w14:paraId="3365563C" w14:textId="77777777" w:rsidR="005E3901" w:rsidRPr="00EC6F5F" w:rsidRDefault="005E3901" w:rsidP="00340C7A">
            <w:pPr>
              <w:pStyle w:val="Tekstpodstawowywcity3"/>
              <w:spacing w:line="360" w:lineRule="auto"/>
              <w:ind w:left="0"/>
              <w:rPr>
                <w:rFonts w:ascii="Arial" w:hAnsi="Arial" w:cs="Arial"/>
                <w:b/>
                <w:bCs/>
                <w:sz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51AA1A95" w14:textId="77777777" w:rsidR="005E3901" w:rsidRPr="00EC6F5F" w:rsidRDefault="005E3901" w:rsidP="00340C7A">
            <w:pPr>
              <w:pStyle w:val="Tekstpodstawowywcity3"/>
              <w:spacing w:line="360" w:lineRule="auto"/>
              <w:ind w:left="0"/>
              <w:rPr>
                <w:rFonts w:ascii="Arial" w:hAnsi="Arial" w:cs="Arial"/>
                <w:b/>
                <w:bCs/>
                <w:sz w:val="20"/>
              </w:rPr>
            </w:pPr>
          </w:p>
        </w:tc>
        <w:tc>
          <w:tcPr>
            <w:tcW w:w="3974" w:type="dxa"/>
            <w:tcBorders>
              <w:top w:val="single" w:sz="4" w:space="0" w:color="000000"/>
              <w:left w:val="single" w:sz="4" w:space="0" w:color="000000"/>
              <w:bottom w:val="single" w:sz="4" w:space="0" w:color="000000"/>
              <w:right w:val="single" w:sz="4" w:space="0" w:color="000000"/>
            </w:tcBorders>
            <w:vAlign w:val="center"/>
          </w:tcPr>
          <w:p w14:paraId="05CA975B" w14:textId="77777777" w:rsidR="005E3901" w:rsidRPr="00EC6F5F" w:rsidRDefault="005E3901" w:rsidP="00340C7A">
            <w:pPr>
              <w:pStyle w:val="Tekstpodstawowywcity3"/>
              <w:spacing w:line="360" w:lineRule="auto"/>
              <w:ind w:left="0"/>
              <w:rPr>
                <w:rFonts w:ascii="Arial" w:hAnsi="Arial" w:cs="Arial"/>
                <w:b/>
                <w:bCs/>
                <w:sz w:val="20"/>
              </w:rPr>
            </w:pPr>
          </w:p>
        </w:tc>
      </w:tr>
      <w:tr w:rsidR="005E3901" w:rsidRPr="00EC6F5F" w14:paraId="3CEF64A5" w14:textId="77777777" w:rsidTr="00340C7A">
        <w:tc>
          <w:tcPr>
            <w:tcW w:w="539" w:type="dxa"/>
            <w:tcBorders>
              <w:top w:val="single" w:sz="4" w:space="0" w:color="000000"/>
              <w:left w:val="single" w:sz="4" w:space="0" w:color="000000"/>
              <w:bottom w:val="single" w:sz="4" w:space="0" w:color="000000"/>
              <w:right w:val="single" w:sz="4" w:space="0" w:color="000000"/>
            </w:tcBorders>
            <w:vAlign w:val="center"/>
          </w:tcPr>
          <w:p w14:paraId="226CAD2B" w14:textId="77777777" w:rsidR="005E3901" w:rsidRPr="00EC6F5F" w:rsidRDefault="005E3901" w:rsidP="00340C7A">
            <w:pPr>
              <w:pStyle w:val="Tekstpodstawowywcity3"/>
              <w:spacing w:line="360" w:lineRule="auto"/>
              <w:ind w:left="0"/>
              <w:rPr>
                <w:rFonts w:ascii="Arial" w:hAnsi="Arial" w:cs="Arial"/>
                <w:b/>
                <w:bCs/>
                <w:sz w:val="20"/>
              </w:rPr>
            </w:pPr>
          </w:p>
          <w:p w14:paraId="3E3C1420" w14:textId="77777777" w:rsidR="005E3901" w:rsidRPr="00EC6F5F" w:rsidRDefault="005E3901" w:rsidP="00340C7A">
            <w:pPr>
              <w:pStyle w:val="Tekstpodstawowywcity3"/>
              <w:spacing w:line="360" w:lineRule="auto"/>
              <w:ind w:left="0"/>
              <w:rPr>
                <w:rFonts w:ascii="Arial" w:hAnsi="Arial" w:cs="Arial"/>
                <w:b/>
                <w:bCs/>
                <w:sz w:val="20"/>
              </w:rPr>
            </w:pPr>
            <w:r w:rsidRPr="00EC6F5F">
              <w:rPr>
                <w:rFonts w:ascii="Arial" w:hAnsi="Arial" w:cs="Arial"/>
                <w:b/>
                <w:bCs/>
                <w:sz w:val="20"/>
              </w:rPr>
              <w:t>2</w:t>
            </w:r>
          </w:p>
          <w:p w14:paraId="21DCF0BC" w14:textId="77777777" w:rsidR="005E3901" w:rsidRPr="00EC6F5F" w:rsidRDefault="005E3901" w:rsidP="00340C7A">
            <w:pPr>
              <w:pStyle w:val="Tekstpodstawowywcity3"/>
              <w:spacing w:line="360" w:lineRule="auto"/>
              <w:ind w:left="0"/>
              <w:rPr>
                <w:rFonts w:ascii="Arial" w:hAnsi="Arial" w:cs="Arial"/>
                <w:b/>
                <w:bCs/>
                <w:sz w:val="20"/>
              </w:rPr>
            </w:pPr>
          </w:p>
        </w:tc>
        <w:tc>
          <w:tcPr>
            <w:tcW w:w="3284" w:type="dxa"/>
            <w:tcBorders>
              <w:top w:val="single" w:sz="4" w:space="0" w:color="000000"/>
              <w:left w:val="single" w:sz="4" w:space="0" w:color="000000"/>
              <w:bottom w:val="single" w:sz="4" w:space="0" w:color="000000"/>
              <w:right w:val="single" w:sz="4" w:space="0" w:color="000000"/>
            </w:tcBorders>
            <w:vAlign w:val="center"/>
          </w:tcPr>
          <w:p w14:paraId="340C1F5C" w14:textId="77777777" w:rsidR="005E3901" w:rsidRPr="00EC6F5F" w:rsidRDefault="005E3901" w:rsidP="00340C7A">
            <w:pPr>
              <w:pStyle w:val="Tekstpodstawowywcity3"/>
              <w:spacing w:line="360" w:lineRule="auto"/>
              <w:ind w:left="0"/>
              <w:rPr>
                <w:rFonts w:ascii="Arial" w:hAnsi="Arial" w:cs="Arial"/>
                <w:b/>
                <w:bCs/>
                <w:sz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501BD5B3" w14:textId="77777777" w:rsidR="005E3901" w:rsidRPr="00EC6F5F" w:rsidRDefault="005E3901" w:rsidP="00340C7A">
            <w:pPr>
              <w:pStyle w:val="Tekstpodstawowywcity3"/>
              <w:spacing w:line="360" w:lineRule="auto"/>
              <w:ind w:left="0"/>
              <w:rPr>
                <w:rFonts w:ascii="Arial" w:hAnsi="Arial" w:cs="Arial"/>
                <w:b/>
                <w:bCs/>
                <w:sz w:val="20"/>
              </w:rPr>
            </w:pPr>
          </w:p>
        </w:tc>
        <w:tc>
          <w:tcPr>
            <w:tcW w:w="3974" w:type="dxa"/>
            <w:tcBorders>
              <w:top w:val="single" w:sz="4" w:space="0" w:color="000000"/>
              <w:left w:val="single" w:sz="4" w:space="0" w:color="000000"/>
              <w:bottom w:val="single" w:sz="4" w:space="0" w:color="000000"/>
              <w:right w:val="single" w:sz="4" w:space="0" w:color="000000"/>
            </w:tcBorders>
            <w:vAlign w:val="center"/>
          </w:tcPr>
          <w:p w14:paraId="56E22697" w14:textId="77777777" w:rsidR="005E3901" w:rsidRPr="00EC6F5F" w:rsidRDefault="005E3901" w:rsidP="00340C7A">
            <w:pPr>
              <w:pStyle w:val="Tekstpodstawowywcity3"/>
              <w:spacing w:line="360" w:lineRule="auto"/>
              <w:ind w:left="0"/>
              <w:rPr>
                <w:rFonts w:ascii="Arial" w:hAnsi="Arial" w:cs="Arial"/>
                <w:b/>
                <w:bCs/>
                <w:sz w:val="20"/>
              </w:rPr>
            </w:pPr>
          </w:p>
        </w:tc>
      </w:tr>
      <w:tr w:rsidR="005E3901" w:rsidRPr="00EC6F5F" w14:paraId="184075E6" w14:textId="77777777" w:rsidTr="00340C7A">
        <w:trPr>
          <w:trHeight w:val="1186"/>
        </w:trPr>
        <w:tc>
          <w:tcPr>
            <w:tcW w:w="539" w:type="dxa"/>
            <w:tcBorders>
              <w:top w:val="single" w:sz="4" w:space="0" w:color="000000"/>
              <w:left w:val="single" w:sz="4" w:space="0" w:color="000000"/>
              <w:bottom w:val="single" w:sz="4" w:space="0" w:color="000000"/>
              <w:right w:val="single" w:sz="4" w:space="0" w:color="000000"/>
            </w:tcBorders>
            <w:vAlign w:val="center"/>
          </w:tcPr>
          <w:p w14:paraId="46F4D619" w14:textId="77777777" w:rsidR="005E3901" w:rsidRPr="00EC6F5F" w:rsidRDefault="005E3901" w:rsidP="00340C7A">
            <w:pPr>
              <w:pStyle w:val="Tekstpodstawowywcity3"/>
              <w:spacing w:line="360" w:lineRule="auto"/>
              <w:ind w:left="0"/>
              <w:rPr>
                <w:rFonts w:ascii="Arial" w:hAnsi="Arial" w:cs="Arial"/>
                <w:b/>
                <w:bCs/>
                <w:sz w:val="20"/>
              </w:rPr>
            </w:pPr>
            <w:r w:rsidRPr="00EC6F5F">
              <w:rPr>
                <w:rFonts w:ascii="Arial" w:hAnsi="Arial" w:cs="Arial"/>
                <w:b/>
                <w:bCs/>
                <w:sz w:val="20"/>
              </w:rPr>
              <w:t>3</w:t>
            </w:r>
          </w:p>
        </w:tc>
        <w:tc>
          <w:tcPr>
            <w:tcW w:w="3284" w:type="dxa"/>
            <w:tcBorders>
              <w:top w:val="single" w:sz="4" w:space="0" w:color="000000"/>
              <w:left w:val="single" w:sz="4" w:space="0" w:color="000000"/>
              <w:bottom w:val="single" w:sz="4" w:space="0" w:color="000000"/>
              <w:right w:val="single" w:sz="4" w:space="0" w:color="000000"/>
            </w:tcBorders>
            <w:vAlign w:val="center"/>
          </w:tcPr>
          <w:p w14:paraId="39C653DA" w14:textId="77777777" w:rsidR="005E3901" w:rsidRPr="00EC6F5F" w:rsidRDefault="005E3901" w:rsidP="00340C7A">
            <w:pPr>
              <w:pStyle w:val="Tekstpodstawowywcity3"/>
              <w:spacing w:line="360" w:lineRule="auto"/>
              <w:ind w:left="0"/>
              <w:rPr>
                <w:rFonts w:ascii="Arial" w:hAnsi="Arial" w:cs="Arial"/>
                <w:b/>
                <w:bCs/>
                <w:sz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088B92B6" w14:textId="77777777" w:rsidR="005E3901" w:rsidRPr="00EC6F5F" w:rsidRDefault="005E3901" w:rsidP="00340C7A">
            <w:pPr>
              <w:pStyle w:val="Tekstpodstawowywcity3"/>
              <w:spacing w:line="360" w:lineRule="auto"/>
              <w:ind w:left="0"/>
              <w:rPr>
                <w:rFonts w:ascii="Arial" w:hAnsi="Arial" w:cs="Arial"/>
                <w:b/>
                <w:bCs/>
                <w:sz w:val="20"/>
              </w:rPr>
            </w:pPr>
          </w:p>
        </w:tc>
        <w:tc>
          <w:tcPr>
            <w:tcW w:w="3974" w:type="dxa"/>
            <w:tcBorders>
              <w:top w:val="single" w:sz="4" w:space="0" w:color="000000"/>
              <w:left w:val="single" w:sz="4" w:space="0" w:color="000000"/>
              <w:bottom w:val="single" w:sz="4" w:space="0" w:color="000000"/>
              <w:right w:val="single" w:sz="4" w:space="0" w:color="000000"/>
            </w:tcBorders>
            <w:vAlign w:val="center"/>
          </w:tcPr>
          <w:p w14:paraId="6D8812A7" w14:textId="77777777" w:rsidR="005E3901" w:rsidRPr="00EC6F5F" w:rsidRDefault="005E3901" w:rsidP="00340C7A">
            <w:pPr>
              <w:pStyle w:val="Tekstpodstawowywcity3"/>
              <w:spacing w:line="360" w:lineRule="auto"/>
              <w:ind w:left="0"/>
              <w:rPr>
                <w:rFonts w:ascii="Arial" w:hAnsi="Arial" w:cs="Arial"/>
                <w:b/>
                <w:bCs/>
                <w:sz w:val="20"/>
              </w:rPr>
            </w:pPr>
          </w:p>
        </w:tc>
      </w:tr>
      <w:tr w:rsidR="005E3901" w:rsidRPr="00EC6F5F" w14:paraId="64BC2346" w14:textId="77777777" w:rsidTr="00340C7A">
        <w:tc>
          <w:tcPr>
            <w:tcW w:w="539" w:type="dxa"/>
            <w:tcBorders>
              <w:top w:val="single" w:sz="4" w:space="0" w:color="000000"/>
              <w:left w:val="single" w:sz="4" w:space="0" w:color="000000"/>
              <w:bottom w:val="single" w:sz="4" w:space="0" w:color="000000"/>
              <w:right w:val="single" w:sz="4" w:space="0" w:color="000000"/>
            </w:tcBorders>
            <w:vAlign w:val="center"/>
          </w:tcPr>
          <w:p w14:paraId="7BF7BB50" w14:textId="77777777" w:rsidR="005E3901" w:rsidRPr="00EC6F5F" w:rsidRDefault="005E3901" w:rsidP="00340C7A">
            <w:pPr>
              <w:pStyle w:val="Tekstpodstawowywcity3"/>
              <w:spacing w:line="360" w:lineRule="auto"/>
              <w:ind w:left="0"/>
              <w:rPr>
                <w:rFonts w:ascii="Arial" w:hAnsi="Arial" w:cs="Arial"/>
                <w:b/>
                <w:bCs/>
                <w:sz w:val="20"/>
              </w:rPr>
            </w:pPr>
          </w:p>
          <w:p w14:paraId="69D9E632" w14:textId="77777777" w:rsidR="005E3901" w:rsidRPr="00EC6F5F" w:rsidRDefault="005E3901" w:rsidP="00340C7A">
            <w:pPr>
              <w:pStyle w:val="Tekstpodstawowywcity3"/>
              <w:spacing w:line="360" w:lineRule="auto"/>
              <w:ind w:left="0"/>
              <w:rPr>
                <w:rFonts w:ascii="Arial" w:hAnsi="Arial" w:cs="Arial"/>
                <w:b/>
                <w:bCs/>
                <w:sz w:val="20"/>
              </w:rPr>
            </w:pPr>
            <w:r w:rsidRPr="00EC6F5F">
              <w:rPr>
                <w:rFonts w:ascii="Arial" w:hAnsi="Arial" w:cs="Arial"/>
                <w:b/>
                <w:bCs/>
                <w:sz w:val="20"/>
              </w:rPr>
              <w:t>4</w:t>
            </w:r>
          </w:p>
          <w:p w14:paraId="6760E900" w14:textId="77777777" w:rsidR="005E3901" w:rsidRPr="00EC6F5F" w:rsidRDefault="005E3901" w:rsidP="00340C7A">
            <w:pPr>
              <w:pStyle w:val="Tekstpodstawowywcity3"/>
              <w:spacing w:line="360" w:lineRule="auto"/>
              <w:ind w:left="0"/>
              <w:rPr>
                <w:rFonts w:ascii="Arial" w:hAnsi="Arial" w:cs="Arial"/>
                <w:b/>
                <w:bCs/>
                <w:sz w:val="20"/>
              </w:rPr>
            </w:pPr>
          </w:p>
        </w:tc>
        <w:tc>
          <w:tcPr>
            <w:tcW w:w="3284" w:type="dxa"/>
            <w:tcBorders>
              <w:top w:val="single" w:sz="4" w:space="0" w:color="000000"/>
              <w:left w:val="single" w:sz="4" w:space="0" w:color="000000"/>
              <w:bottom w:val="single" w:sz="4" w:space="0" w:color="000000"/>
              <w:right w:val="single" w:sz="4" w:space="0" w:color="000000"/>
            </w:tcBorders>
            <w:vAlign w:val="center"/>
          </w:tcPr>
          <w:p w14:paraId="0BD780DE" w14:textId="77777777" w:rsidR="005E3901" w:rsidRPr="00EC6F5F" w:rsidRDefault="005E3901" w:rsidP="00340C7A">
            <w:pPr>
              <w:pStyle w:val="Tekstpodstawowywcity3"/>
              <w:spacing w:line="360" w:lineRule="auto"/>
              <w:ind w:left="0"/>
              <w:rPr>
                <w:rFonts w:ascii="Arial" w:hAnsi="Arial" w:cs="Arial"/>
                <w:b/>
                <w:bCs/>
                <w:sz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65776C49" w14:textId="77777777" w:rsidR="005E3901" w:rsidRPr="00EC6F5F" w:rsidRDefault="005E3901" w:rsidP="00340C7A">
            <w:pPr>
              <w:pStyle w:val="Tekstpodstawowywcity3"/>
              <w:spacing w:line="360" w:lineRule="auto"/>
              <w:ind w:left="0"/>
              <w:rPr>
                <w:rFonts w:ascii="Arial" w:hAnsi="Arial" w:cs="Arial"/>
                <w:b/>
                <w:bCs/>
                <w:sz w:val="20"/>
              </w:rPr>
            </w:pPr>
          </w:p>
        </w:tc>
        <w:tc>
          <w:tcPr>
            <w:tcW w:w="3974" w:type="dxa"/>
            <w:tcBorders>
              <w:top w:val="single" w:sz="4" w:space="0" w:color="000000"/>
              <w:left w:val="single" w:sz="4" w:space="0" w:color="000000"/>
              <w:bottom w:val="single" w:sz="4" w:space="0" w:color="000000"/>
              <w:right w:val="single" w:sz="4" w:space="0" w:color="000000"/>
            </w:tcBorders>
            <w:vAlign w:val="center"/>
          </w:tcPr>
          <w:p w14:paraId="318209BB" w14:textId="77777777" w:rsidR="005E3901" w:rsidRPr="00EC6F5F" w:rsidRDefault="005E3901" w:rsidP="00340C7A">
            <w:pPr>
              <w:pStyle w:val="Tekstpodstawowywcity3"/>
              <w:spacing w:line="360" w:lineRule="auto"/>
              <w:ind w:left="0"/>
              <w:rPr>
                <w:rFonts w:ascii="Arial" w:hAnsi="Arial" w:cs="Arial"/>
                <w:b/>
                <w:bCs/>
                <w:sz w:val="20"/>
              </w:rPr>
            </w:pPr>
          </w:p>
        </w:tc>
      </w:tr>
      <w:tr w:rsidR="005E3901" w:rsidRPr="00EC6F5F" w14:paraId="67222E2E" w14:textId="77777777" w:rsidTr="00340C7A">
        <w:trPr>
          <w:trHeight w:val="1074"/>
        </w:trPr>
        <w:tc>
          <w:tcPr>
            <w:tcW w:w="539" w:type="dxa"/>
            <w:tcBorders>
              <w:top w:val="single" w:sz="4" w:space="0" w:color="000000"/>
              <w:left w:val="single" w:sz="4" w:space="0" w:color="000000"/>
              <w:bottom w:val="single" w:sz="4" w:space="0" w:color="000000"/>
              <w:right w:val="single" w:sz="4" w:space="0" w:color="000000"/>
            </w:tcBorders>
            <w:vAlign w:val="center"/>
          </w:tcPr>
          <w:p w14:paraId="20A21431" w14:textId="77777777" w:rsidR="005E3901" w:rsidRPr="00EC6F5F" w:rsidRDefault="005E3901" w:rsidP="00340C7A">
            <w:pPr>
              <w:pStyle w:val="Tekstpodstawowywcity3"/>
              <w:spacing w:line="360" w:lineRule="auto"/>
              <w:ind w:left="0"/>
              <w:rPr>
                <w:rFonts w:ascii="Arial" w:hAnsi="Arial" w:cs="Arial"/>
                <w:b/>
                <w:bCs/>
                <w:sz w:val="20"/>
              </w:rPr>
            </w:pPr>
            <w:r w:rsidRPr="00EC6F5F">
              <w:rPr>
                <w:rFonts w:ascii="Arial" w:hAnsi="Arial" w:cs="Arial"/>
                <w:b/>
                <w:bCs/>
                <w:sz w:val="20"/>
              </w:rPr>
              <w:t>5</w:t>
            </w:r>
          </w:p>
        </w:tc>
        <w:tc>
          <w:tcPr>
            <w:tcW w:w="3284" w:type="dxa"/>
            <w:tcBorders>
              <w:top w:val="single" w:sz="4" w:space="0" w:color="000000"/>
              <w:left w:val="single" w:sz="4" w:space="0" w:color="000000"/>
              <w:bottom w:val="single" w:sz="4" w:space="0" w:color="000000"/>
              <w:right w:val="single" w:sz="4" w:space="0" w:color="000000"/>
            </w:tcBorders>
            <w:vAlign w:val="center"/>
          </w:tcPr>
          <w:p w14:paraId="04ED5487" w14:textId="77777777" w:rsidR="005E3901" w:rsidRPr="00EC6F5F" w:rsidRDefault="005E3901" w:rsidP="00340C7A">
            <w:pPr>
              <w:pStyle w:val="Tekstpodstawowywcity3"/>
              <w:spacing w:line="360" w:lineRule="auto"/>
              <w:ind w:left="0"/>
              <w:rPr>
                <w:rFonts w:ascii="Arial" w:hAnsi="Arial" w:cs="Arial"/>
                <w:b/>
                <w:bCs/>
                <w:sz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1FD05F6A" w14:textId="77777777" w:rsidR="005E3901" w:rsidRPr="00EC6F5F" w:rsidRDefault="005E3901" w:rsidP="00340C7A">
            <w:pPr>
              <w:pStyle w:val="Tekstpodstawowywcity3"/>
              <w:spacing w:line="360" w:lineRule="auto"/>
              <w:ind w:left="0"/>
              <w:rPr>
                <w:rFonts w:ascii="Arial" w:hAnsi="Arial" w:cs="Arial"/>
                <w:b/>
                <w:bCs/>
                <w:sz w:val="20"/>
              </w:rPr>
            </w:pPr>
          </w:p>
        </w:tc>
        <w:tc>
          <w:tcPr>
            <w:tcW w:w="3974" w:type="dxa"/>
            <w:tcBorders>
              <w:top w:val="single" w:sz="4" w:space="0" w:color="000000"/>
              <w:left w:val="single" w:sz="4" w:space="0" w:color="000000"/>
              <w:bottom w:val="single" w:sz="4" w:space="0" w:color="000000"/>
              <w:right w:val="single" w:sz="4" w:space="0" w:color="000000"/>
            </w:tcBorders>
            <w:vAlign w:val="center"/>
          </w:tcPr>
          <w:p w14:paraId="17E92AF8" w14:textId="77777777" w:rsidR="005E3901" w:rsidRPr="00EC6F5F" w:rsidRDefault="005E3901" w:rsidP="00340C7A">
            <w:pPr>
              <w:pStyle w:val="Tekstpodstawowywcity3"/>
              <w:spacing w:line="360" w:lineRule="auto"/>
              <w:ind w:left="0"/>
              <w:rPr>
                <w:rFonts w:ascii="Arial" w:hAnsi="Arial" w:cs="Arial"/>
                <w:b/>
                <w:bCs/>
                <w:sz w:val="20"/>
              </w:rPr>
            </w:pPr>
          </w:p>
        </w:tc>
      </w:tr>
    </w:tbl>
    <w:p w14:paraId="25527C7F" w14:textId="77777777" w:rsidR="005E3901" w:rsidRPr="00EC6F5F" w:rsidRDefault="005E3901" w:rsidP="005E3901">
      <w:pPr>
        <w:pStyle w:val="Tekstpodstawowywcity3"/>
        <w:ind w:left="0"/>
        <w:rPr>
          <w:rFonts w:ascii="Arial" w:hAnsi="Arial" w:cs="Arial"/>
          <w:b/>
          <w:bCs/>
          <w:sz w:val="20"/>
        </w:rPr>
      </w:pPr>
    </w:p>
    <w:p w14:paraId="687EC92F" w14:textId="77777777" w:rsidR="005E3901" w:rsidRPr="00EC6F5F" w:rsidRDefault="005E3901" w:rsidP="005E3901">
      <w:pPr>
        <w:jc w:val="both"/>
        <w:rPr>
          <w:rFonts w:ascii="Arial" w:hAnsi="Arial" w:cs="Arial"/>
          <w:b/>
          <w:bCs/>
          <w:strike/>
          <w:color w:val="000000"/>
          <w:sz w:val="20"/>
          <w:szCs w:val="20"/>
          <w:u w:val="single"/>
        </w:rPr>
      </w:pPr>
      <w:r w:rsidRPr="00EC6F5F">
        <w:rPr>
          <w:rFonts w:ascii="Arial" w:hAnsi="Arial" w:cs="Arial"/>
          <w:b/>
          <w:bCs/>
          <w:sz w:val="20"/>
          <w:u w:val="single"/>
        </w:rPr>
        <w:t>Oświadczam, że:</w:t>
      </w:r>
    </w:p>
    <w:p w14:paraId="62F900FD" w14:textId="77777777" w:rsidR="005E3901" w:rsidRPr="00EC6F5F" w:rsidRDefault="005E3901" w:rsidP="005E3901">
      <w:pPr>
        <w:pStyle w:val="Tekstpodstawowywcity3"/>
        <w:numPr>
          <w:ilvl w:val="0"/>
          <w:numId w:val="70"/>
        </w:numPr>
        <w:rPr>
          <w:rFonts w:ascii="Arial" w:hAnsi="Arial" w:cs="Arial"/>
          <w:b/>
          <w:bCs/>
          <w:sz w:val="20"/>
        </w:rPr>
      </w:pPr>
      <w:r w:rsidRPr="00EC6F5F">
        <w:rPr>
          <w:rFonts w:ascii="Arial" w:hAnsi="Arial" w:cs="Arial"/>
          <w:b/>
          <w:bCs/>
          <w:sz w:val="20"/>
        </w:rPr>
        <w:t>Wymienione osoby w wykazie posiadają wymagane kwalifikacje i uprawnienia</w:t>
      </w:r>
    </w:p>
    <w:p w14:paraId="05A7DFDA" w14:textId="77777777" w:rsidR="005E3901" w:rsidRPr="00EC6F5F" w:rsidRDefault="005E3901" w:rsidP="005E3901">
      <w:pPr>
        <w:pStyle w:val="Tekstpodstawowywcity3"/>
        <w:numPr>
          <w:ilvl w:val="0"/>
          <w:numId w:val="70"/>
        </w:numPr>
        <w:rPr>
          <w:rFonts w:ascii="Arial" w:hAnsi="Arial" w:cs="Arial"/>
          <w:b/>
          <w:bCs/>
          <w:sz w:val="20"/>
        </w:rPr>
      </w:pPr>
      <w:r w:rsidRPr="00EC6F5F">
        <w:rPr>
          <w:rFonts w:ascii="Arial" w:hAnsi="Arial" w:cs="Arial"/>
          <w:b/>
          <w:bCs/>
          <w:sz w:val="20"/>
        </w:rPr>
        <w:t>dysponujemy osobami wymienionymi w wykazie zgodnie z podaną podstawą,</w:t>
      </w:r>
    </w:p>
    <w:p w14:paraId="14435DED" w14:textId="77777777" w:rsidR="005E3901" w:rsidRPr="00EC6F5F" w:rsidRDefault="005E3901" w:rsidP="005E3901">
      <w:pPr>
        <w:pStyle w:val="Tekstpodstawowywcity3"/>
        <w:numPr>
          <w:ilvl w:val="0"/>
          <w:numId w:val="70"/>
        </w:numPr>
        <w:rPr>
          <w:rFonts w:ascii="Arial" w:hAnsi="Arial" w:cs="Arial"/>
          <w:b/>
          <w:bCs/>
          <w:sz w:val="20"/>
        </w:rPr>
      </w:pPr>
      <w:r w:rsidRPr="00EC6F5F">
        <w:rPr>
          <w:rFonts w:ascii="Arial" w:hAnsi="Arial" w:cs="Arial"/>
          <w:b/>
          <w:bCs/>
          <w:sz w:val="20"/>
        </w:rPr>
        <w:t>wymienione osoby posiadają:</w:t>
      </w:r>
    </w:p>
    <w:p w14:paraId="77771B9F" w14:textId="77777777" w:rsidR="005E3901" w:rsidRPr="00EC6F5F" w:rsidRDefault="005E3901" w:rsidP="005E3901">
      <w:pPr>
        <w:pStyle w:val="Akapitzlist"/>
        <w:numPr>
          <w:ilvl w:val="0"/>
          <w:numId w:val="71"/>
        </w:numPr>
        <w:autoSpaceDE w:val="0"/>
        <w:autoSpaceDN w:val="0"/>
        <w:adjustRightInd w:val="0"/>
        <w:ind w:left="1134"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 xml:space="preserve">ważne badania przeprowadzone przez lekarza uprawnionego do badania osób kierujących pojazdami, </w:t>
      </w:r>
    </w:p>
    <w:p w14:paraId="2F6B8A64" w14:textId="77777777" w:rsidR="005E3901" w:rsidRPr="00EC6F5F" w:rsidRDefault="005E3901" w:rsidP="005E3901">
      <w:pPr>
        <w:pStyle w:val="Akapitzlist"/>
        <w:numPr>
          <w:ilvl w:val="0"/>
          <w:numId w:val="71"/>
        </w:numPr>
        <w:autoSpaceDE w:val="0"/>
        <w:autoSpaceDN w:val="0"/>
        <w:adjustRightInd w:val="0"/>
        <w:ind w:left="1134"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 xml:space="preserve">aktualne zaświadczenie o ukończeniu szkolenia w zakresie BHP i </w:t>
      </w:r>
      <w:proofErr w:type="spellStart"/>
      <w:r w:rsidRPr="00EC6F5F">
        <w:rPr>
          <w:rFonts w:ascii="Arial" w:hAnsi="Arial" w:cs="Arial"/>
          <w:color w:val="000000" w:themeColor="text1"/>
          <w:sz w:val="20"/>
          <w:szCs w:val="20"/>
        </w:rPr>
        <w:t>Ppoż</w:t>
      </w:r>
      <w:proofErr w:type="spellEnd"/>
      <w:r w:rsidRPr="00EC6F5F">
        <w:rPr>
          <w:rFonts w:ascii="Arial" w:hAnsi="Arial" w:cs="Arial"/>
          <w:color w:val="000000" w:themeColor="text1"/>
          <w:sz w:val="20"/>
          <w:szCs w:val="20"/>
        </w:rPr>
        <w:t>;</w:t>
      </w:r>
    </w:p>
    <w:p w14:paraId="4BA8D9E5" w14:textId="77777777" w:rsidR="005E3901" w:rsidRPr="00EC6F5F" w:rsidRDefault="005E3901" w:rsidP="005E3901">
      <w:pPr>
        <w:pStyle w:val="Akapitzlist"/>
        <w:numPr>
          <w:ilvl w:val="0"/>
          <w:numId w:val="71"/>
        </w:numPr>
        <w:autoSpaceDE w:val="0"/>
        <w:autoSpaceDN w:val="0"/>
        <w:adjustRightInd w:val="0"/>
        <w:ind w:left="1134"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aktualne zaświadczenie o niekaralności (KRK) lub oświadczenie o braku zakazu wykonywania pracy z dziećmi;</w:t>
      </w:r>
    </w:p>
    <w:p w14:paraId="27BC0F8B" w14:textId="77777777" w:rsidR="005E3901" w:rsidRPr="00EC6F5F" w:rsidRDefault="005E3901" w:rsidP="005E3901">
      <w:pPr>
        <w:pStyle w:val="Tekstpodstawowywcity3"/>
        <w:spacing w:line="360" w:lineRule="auto"/>
        <w:ind w:left="0"/>
        <w:rPr>
          <w:rFonts w:ascii="Arial" w:hAnsi="Arial" w:cs="Arial"/>
          <w:sz w:val="20"/>
        </w:rPr>
      </w:pPr>
    </w:p>
    <w:p w14:paraId="74AD09CE" w14:textId="77777777" w:rsidR="005E3901" w:rsidRPr="00EC6F5F" w:rsidRDefault="005E3901" w:rsidP="005E3901">
      <w:pPr>
        <w:pStyle w:val="Tekstpodstawowywcity3"/>
        <w:spacing w:line="360" w:lineRule="auto"/>
        <w:ind w:left="0"/>
        <w:rPr>
          <w:rFonts w:ascii="Arial" w:hAnsi="Arial" w:cs="Arial"/>
          <w:sz w:val="20"/>
        </w:rPr>
      </w:pPr>
    </w:p>
    <w:p w14:paraId="2D5E1A86" w14:textId="77777777" w:rsidR="005E3901" w:rsidRPr="00EC6F5F" w:rsidRDefault="005E3901" w:rsidP="005E3901">
      <w:pPr>
        <w:pStyle w:val="Tekstpodstawowywcity3"/>
        <w:spacing w:line="360" w:lineRule="auto"/>
        <w:ind w:left="0"/>
        <w:rPr>
          <w:rFonts w:ascii="Arial" w:hAnsi="Arial" w:cs="Arial"/>
          <w:sz w:val="20"/>
        </w:rPr>
      </w:pPr>
    </w:p>
    <w:p w14:paraId="0E2C55BB" w14:textId="77777777" w:rsidR="005E3901" w:rsidRPr="00EC6F5F" w:rsidRDefault="005E3901" w:rsidP="005E3901">
      <w:pPr>
        <w:pStyle w:val="Tekstpodstawowywcity3"/>
        <w:spacing w:line="360" w:lineRule="auto"/>
        <w:ind w:left="0"/>
        <w:rPr>
          <w:rFonts w:ascii="Arial" w:hAnsi="Arial" w:cs="Arial"/>
          <w:sz w:val="20"/>
        </w:rPr>
      </w:pPr>
    </w:p>
    <w:p w14:paraId="55E1B29C" w14:textId="77777777" w:rsidR="005E3901" w:rsidRDefault="005E3901" w:rsidP="005E3901">
      <w:pPr>
        <w:pStyle w:val="Tekstpodstawowywcity3"/>
        <w:spacing w:line="360" w:lineRule="auto"/>
        <w:ind w:left="0"/>
        <w:rPr>
          <w:rFonts w:ascii="Arial" w:hAnsi="Arial" w:cs="Arial"/>
          <w:sz w:val="20"/>
        </w:rPr>
      </w:pPr>
    </w:p>
    <w:p w14:paraId="4E8DF60B" w14:textId="77777777" w:rsidR="005E3901" w:rsidRPr="00EC6F5F" w:rsidRDefault="005E3901" w:rsidP="005E3901">
      <w:pPr>
        <w:pStyle w:val="Tekstpodstawowywcity3"/>
        <w:spacing w:line="360" w:lineRule="auto"/>
        <w:ind w:left="0"/>
        <w:rPr>
          <w:rFonts w:ascii="Arial" w:hAnsi="Arial" w:cs="Arial"/>
          <w:sz w:val="20"/>
        </w:rPr>
      </w:pPr>
    </w:p>
    <w:p w14:paraId="3724E900" w14:textId="77777777" w:rsidR="005E3901" w:rsidRPr="00EC6F5F" w:rsidRDefault="005E3901" w:rsidP="005E3901">
      <w:pPr>
        <w:pStyle w:val="Tekstpodstawowywcity3"/>
        <w:spacing w:line="360" w:lineRule="auto"/>
        <w:ind w:left="0"/>
        <w:rPr>
          <w:rFonts w:ascii="Arial" w:hAnsi="Arial" w:cs="Arial"/>
          <w:sz w:val="20"/>
        </w:rPr>
      </w:pPr>
      <w:r w:rsidRPr="00EC6F5F">
        <w:rPr>
          <w:rFonts w:ascii="Arial" w:hAnsi="Arial" w:cs="Arial"/>
          <w:sz w:val="20"/>
        </w:rPr>
        <w:tab/>
      </w:r>
      <w:r w:rsidRPr="00EC6F5F">
        <w:rPr>
          <w:rFonts w:ascii="Arial" w:hAnsi="Arial" w:cs="Arial"/>
          <w:sz w:val="20"/>
        </w:rPr>
        <w:tab/>
      </w:r>
      <w:r w:rsidRPr="00EC6F5F">
        <w:rPr>
          <w:rFonts w:ascii="Arial" w:hAnsi="Arial" w:cs="Arial"/>
          <w:sz w:val="20"/>
        </w:rPr>
        <w:tab/>
      </w:r>
      <w:r w:rsidRPr="00EC6F5F">
        <w:rPr>
          <w:rFonts w:ascii="Arial" w:hAnsi="Arial" w:cs="Arial"/>
          <w:sz w:val="20"/>
        </w:rPr>
        <w:tab/>
      </w:r>
      <w:r w:rsidRPr="00EC6F5F">
        <w:rPr>
          <w:rFonts w:ascii="Arial" w:hAnsi="Arial" w:cs="Arial"/>
          <w:sz w:val="20"/>
        </w:rPr>
        <w:tab/>
      </w:r>
      <w:r w:rsidRPr="00EC6F5F">
        <w:rPr>
          <w:rFonts w:ascii="Arial" w:hAnsi="Arial" w:cs="Arial"/>
          <w:sz w:val="20"/>
        </w:rPr>
        <w:tab/>
      </w:r>
      <w:r w:rsidRPr="00EC6F5F">
        <w:rPr>
          <w:rFonts w:ascii="Arial" w:hAnsi="Arial" w:cs="Arial"/>
          <w:sz w:val="20"/>
        </w:rPr>
        <w:tab/>
      </w:r>
    </w:p>
    <w:p w14:paraId="1E0B7926" w14:textId="77777777" w:rsidR="005E3901" w:rsidRPr="00EC6F5F" w:rsidRDefault="005E3901" w:rsidP="005E3901">
      <w:pPr>
        <w:pStyle w:val="Tekstpodstawowywcity3"/>
        <w:ind w:left="0"/>
        <w:rPr>
          <w:rFonts w:ascii="Arial" w:hAnsi="Arial" w:cs="Arial"/>
          <w:b/>
          <w:bCs/>
          <w:sz w:val="20"/>
        </w:rPr>
      </w:pPr>
    </w:p>
    <w:p w14:paraId="3933599B" w14:textId="77777777" w:rsidR="005E3901" w:rsidRPr="00EC6F5F" w:rsidRDefault="005E3901" w:rsidP="005E3901">
      <w:pPr>
        <w:pStyle w:val="Tekstpodstawowywcity3"/>
        <w:ind w:left="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
        <w:gridCol w:w="2438"/>
        <w:gridCol w:w="6546"/>
      </w:tblGrid>
      <w:tr w:rsidR="005E3901" w:rsidRPr="00EC6F5F" w14:paraId="0C0BDE65" w14:textId="77777777" w:rsidTr="00340C7A">
        <w:tc>
          <w:tcPr>
            <w:tcW w:w="9493" w:type="dxa"/>
            <w:gridSpan w:val="3"/>
            <w:tcBorders>
              <w:top w:val="single" w:sz="4" w:space="0" w:color="000000"/>
              <w:left w:val="single" w:sz="4" w:space="0" w:color="000000"/>
              <w:bottom w:val="single" w:sz="4" w:space="0" w:color="000000"/>
              <w:right w:val="single" w:sz="4" w:space="0" w:color="000000"/>
            </w:tcBorders>
            <w:vAlign w:val="center"/>
          </w:tcPr>
          <w:p w14:paraId="02016EFF" w14:textId="77777777" w:rsidR="005E3901" w:rsidRPr="00EC6F5F" w:rsidRDefault="005E3901" w:rsidP="00340C7A">
            <w:pPr>
              <w:pStyle w:val="Tekstpodstawowywcity3"/>
              <w:ind w:left="0"/>
              <w:jc w:val="left"/>
              <w:rPr>
                <w:rFonts w:ascii="Arial" w:hAnsi="Arial" w:cs="Arial"/>
                <w:b/>
                <w:bCs/>
                <w:szCs w:val="24"/>
              </w:rPr>
            </w:pPr>
            <w:r w:rsidRPr="00EC6F5F">
              <w:rPr>
                <w:rFonts w:ascii="Arial" w:hAnsi="Arial" w:cs="Arial"/>
                <w:b/>
                <w:bCs/>
                <w:szCs w:val="24"/>
              </w:rPr>
              <w:t>OPIEKUNOWIE</w:t>
            </w:r>
          </w:p>
        </w:tc>
      </w:tr>
      <w:tr w:rsidR="005E3901" w:rsidRPr="00EC6F5F" w14:paraId="0211B4D4" w14:textId="77777777" w:rsidTr="00340C7A">
        <w:tc>
          <w:tcPr>
            <w:tcW w:w="509" w:type="dxa"/>
            <w:tcBorders>
              <w:top w:val="single" w:sz="4" w:space="0" w:color="000000"/>
              <w:left w:val="single" w:sz="4" w:space="0" w:color="000000"/>
              <w:bottom w:val="single" w:sz="4" w:space="0" w:color="000000"/>
              <w:right w:val="single" w:sz="4" w:space="0" w:color="000000"/>
            </w:tcBorders>
            <w:vAlign w:val="center"/>
          </w:tcPr>
          <w:p w14:paraId="3E5F6D2F" w14:textId="77777777" w:rsidR="005E3901" w:rsidRPr="00EC6F5F" w:rsidRDefault="005E3901" w:rsidP="00340C7A">
            <w:pPr>
              <w:pStyle w:val="Tekstpodstawowywcity3"/>
              <w:ind w:left="0"/>
              <w:jc w:val="center"/>
              <w:rPr>
                <w:rFonts w:ascii="Arial" w:hAnsi="Arial" w:cs="Arial"/>
                <w:b/>
                <w:bCs/>
                <w:sz w:val="16"/>
                <w:szCs w:val="16"/>
              </w:rPr>
            </w:pPr>
          </w:p>
          <w:p w14:paraId="6DEC8026" w14:textId="77777777" w:rsidR="005E3901" w:rsidRPr="00EC6F5F" w:rsidRDefault="005E3901" w:rsidP="00340C7A">
            <w:pPr>
              <w:pStyle w:val="Tekstpodstawowywcity3"/>
              <w:ind w:left="0"/>
              <w:jc w:val="center"/>
              <w:rPr>
                <w:rFonts w:ascii="Arial" w:hAnsi="Arial" w:cs="Arial"/>
                <w:b/>
                <w:bCs/>
                <w:sz w:val="16"/>
                <w:szCs w:val="16"/>
              </w:rPr>
            </w:pPr>
            <w:r w:rsidRPr="00EC6F5F">
              <w:rPr>
                <w:rFonts w:ascii="Arial" w:hAnsi="Arial" w:cs="Arial"/>
                <w:b/>
                <w:bCs/>
                <w:sz w:val="16"/>
                <w:szCs w:val="16"/>
              </w:rPr>
              <w:t>l.p.</w:t>
            </w:r>
          </w:p>
          <w:p w14:paraId="24FD2BCA" w14:textId="77777777" w:rsidR="005E3901" w:rsidRPr="00EC6F5F" w:rsidRDefault="005E3901" w:rsidP="00340C7A">
            <w:pPr>
              <w:pStyle w:val="Tekstpodstawowywcity3"/>
              <w:ind w:left="0"/>
              <w:jc w:val="center"/>
              <w:rPr>
                <w:rFonts w:ascii="Arial" w:hAnsi="Arial" w:cs="Arial"/>
                <w:b/>
                <w:bCs/>
                <w:sz w:val="16"/>
                <w:szCs w:val="16"/>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1F85B322" w14:textId="77777777" w:rsidR="005E3901" w:rsidRPr="00EC6F5F" w:rsidRDefault="005E3901" w:rsidP="00340C7A">
            <w:pPr>
              <w:pStyle w:val="Tekstpodstawowywcity3"/>
              <w:ind w:left="0"/>
              <w:jc w:val="center"/>
              <w:rPr>
                <w:rFonts w:ascii="Arial" w:hAnsi="Arial" w:cs="Arial"/>
                <w:b/>
                <w:bCs/>
                <w:sz w:val="16"/>
                <w:szCs w:val="16"/>
              </w:rPr>
            </w:pPr>
          </w:p>
          <w:p w14:paraId="6735F584" w14:textId="77777777" w:rsidR="005E3901" w:rsidRPr="00EC6F5F" w:rsidRDefault="005E3901" w:rsidP="00340C7A">
            <w:pPr>
              <w:pStyle w:val="Tekstpodstawowywcity3"/>
              <w:ind w:left="0"/>
              <w:jc w:val="center"/>
              <w:rPr>
                <w:rFonts w:ascii="Arial" w:hAnsi="Arial" w:cs="Arial"/>
                <w:b/>
                <w:bCs/>
                <w:sz w:val="16"/>
                <w:szCs w:val="16"/>
              </w:rPr>
            </w:pPr>
          </w:p>
          <w:p w14:paraId="1C18C4D0" w14:textId="77777777" w:rsidR="005E3901" w:rsidRPr="00EC6F5F" w:rsidRDefault="005E3901" w:rsidP="00340C7A">
            <w:pPr>
              <w:pStyle w:val="Tekstpodstawowywcity3"/>
              <w:ind w:left="0"/>
              <w:jc w:val="center"/>
              <w:rPr>
                <w:rFonts w:ascii="Arial" w:hAnsi="Arial" w:cs="Arial"/>
                <w:b/>
                <w:bCs/>
                <w:sz w:val="16"/>
                <w:szCs w:val="16"/>
              </w:rPr>
            </w:pPr>
            <w:r w:rsidRPr="00EC6F5F">
              <w:rPr>
                <w:rFonts w:ascii="Arial" w:hAnsi="Arial" w:cs="Arial"/>
                <w:b/>
                <w:bCs/>
                <w:sz w:val="16"/>
                <w:szCs w:val="16"/>
              </w:rPr>
              <w:t>Imię nazwisko</w:t>
            </w:r>
          </w:p>
          <w:p w14:paraId="7D431CB3" w14:textId="77777777" w:rsidR="005E3901" w:rsidRPr="00EC6F5F" w:rsidRDefault="005E3901" w:rsidP="00340C7A">
            <w:pPr>
              <w:pStyle w:val="Tekstpodstawowywcity3"/>
              <w:ind w:left="0"/>
              <w:jc w:val="center"/>
              <w:rPr>
                <w:rFonts w:ascii="Arial" w:hAnsi="Arial" w:cs="Arial"/>
                <w:b/>
                <w:bCs/>
                <w:sz w:val="16"/>
                <w:szCs w:val="16"/>
              </w:rPr>
            </w:pPr>
          </w:p>
        </w:tc>
        <w:tc>
          <w:tcPr>
            <w:tcW w:w="6546" w:type="dxa"/>
            <w:tcBorders>
              <w:top w:val="single" w:sz="4" w:space="0" w:color="000000"/>
              <w:left w:val="single" w:sz="4" w:space="0" w:color="000000"/>
              <w:bottom w:val="single" w:sz="4" w:space="0" w:color="000000"/>
              <w:right w:val="single" w:sz="4" w:space="0" w:color="000000"/>
            </w:tcBorders>
            <w:vAlign w:val="center"/>
          </w:tcPr>
          <w:p w14:paraId="12B107A0" w14:textId="77777777" w:rsidR="005E3901" w:rsidRPr="00EC6F5F" w:rsidRDefault="005E3901" w:rsidP="00340C7A">
            <w:pPr>
              <w:pStyle w:val="Tekstpodstawowywcity3"/>
              <w:ind w:left="0"/>
              <w:jc w:val="center"/>
              <w:rPr>
                <w:rFonts w:ascii="Arial" w:hAnsi="Arial" w:cs="Arial"/>
                <w:b/>
                <w:bCs/>
                <w:sz w:val="16"/>
                <w:szCs w:val="16"/>
              </w:rPr>
            </w:pPr>
          </w:p>
          <w:p w14:paraId="2C7E3DB3" w14:textId="77777777" w:rsidR="005E3901" w:rsidRPr="00EC6F5F" w:rsidRDefault="005E3901" w:rsidP="00340C7A">
            <w:pPr>
              <w:pStyle w:val="Tekstpodstawowywcity3"/>
              <w:ind w:left="0"/>
              <w:jc w:val="center"/>
              <w:rPr>
                <w:rFonts w:ascii="Arial" w:hAnsi="Arial" w:cs="Arial"/>
                <w:b/>
                <w:bCs/>
                <w:sz w:val="16"/>
                <w:szCs w:val="16"/>
              </w:rPr>
            </w:pPr>
            <w:r w:rsidRPr="00EC6F5F">
              <w:rPr>
                <w:rFonts w:ascii="Arial" w:hAnsi="Arial" w:cs="Arial"/>
                <w:b/>
                <w:bCs/>
                <w:sz w:val="16"/>
                <w:szCs w:val="16"/>
              </w:rPr>
              <w:t>Podstawa dysponowania</w:t>
            </w:r>
          </w:p>
        </w:tc>
      </w:tr>
      <w:tr w:rsidR="005E3901" w:rsidRPr="00EC6F5F" w14:paraId="52BCC543" w14:textId="77777777" w:rsidTr="00340C7A">
        <w:tc>
          <w:tcPr>
            <w:tcW w:w="509" w:type="dxa"/>
            <w:tcBorders>
              <w:top w:val="single" w:sz="4" w:space="0" w:color="000000"/>
              <w:left w:val="single" w:sz="4" w:space="0" w:color="000000"/>
              <w:bottom w:val="single" w:sz="4" w:space="0" w:color="000000"/>
              <w:right w:val="single" w:sz="4" w:space="0" w:color="000000"/>
            </w:tcBorders>
            <w:vAlign w:val="center"/>
          </w:tcPr>
          <w:p w14:paraId="7C52D05A" w14:textId="77777777" w:rsidR="005E3901" w:rsidRPr="00EC6F5F" w:rsidRDefault="005E3901" w:rsidP="00340C7A">
            <w:pPr>
              <w:pStyle w:val="Tekstpodstawowywcity3"/>
              <w:spacing w:line="360" w:lineRule="auto"/>
              <w:ind w:left="0"/>
              <w:rPr>
                <w:rFonts w:ascii="Arial" w:hAnsi="Arial" w:cs="Arial"/>
                <w:b/>
                <w:bCs/>
                <w:sz w:val="20"/>
              </w:rPr>
            </w:pPr>
          </w:p>
          <w:p w14:paraId="100FF467" w14:textId="77777777" w:rsidR="005E3901" w:rsidRPr="00EC6F5F" w:rsidRDefault="005E3901" w:rsidP="00340C7A">
            <w:pPr>
              <w:pStyle w:val="Tekstpodstawowywcity3"/>
              <w:spacing w:line="360" w:lineRule="auto"/>
              <w:ind w:left="0"/>
              <w:rPr>
                <w:rFonts w:ascii="Arial" w:hAnsi="Arial" w:cs="Arial"/>
                <w:b/>
                <w:bCs/>
                <w:sz w:val="20"/>
              </w:rPr>
            </w:pPr>
            <w:r w:rsidRPr="00EC6F5F">
              <w:rPr>
                <w:rFonts w:ascii="Arial" w:hAnsi="Arial" w:cs="Arial"/>
                <w:b/>
                <w:bCs/>
                <w:sz w:val="20"/>
              </w:rPr>
              <w:t>1</w:t>
            </w:r>
          </w:p>
          <w:p w14:paraId="4F1FC698" w14:textId="77777777" w:rsidR="005E3901" w:rsidRPr="00EC6F5F" w:rsidRDefault="005E3901" w:rsidP="00340C7A">
            <w:pPr>
              <w:pStyle w:val="Tekstpodstawowywcity3"/>
              <w:spacing w:line="360" w:lineRule="auto"/>
              <w:ind w:left="0"/>
              <w:rPr>
                <w:rFonts w:ascii="Arial" w:hAnsi="Arial" w:cs="Arial"/>
                <w:b/>
                <w:bCs/>
                <w:sz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11129162" w14:textId="77777777" w:rsidR="005E3901" w:rsidRPr="00EC6F5F" w:rsidRDefault="005E3901" w:rsidP="00340C7A">
            <w:pPr>
              <w:pStyle w:val="Tekstpodstawowywcity3"/>
              <w:spacing w:line="360" w:lineRule="auto"/>
              <w:ind w:left="0"/>
              <w:rPr>
                <w:rFonts w:ascii="Arial" w:hAnsi="Arial" w:cs="Arial"/>
                <w:b/>
                <w:bCs/>
                <w:sz w:val="20"/>
              </w:rPr>
            </w:pPr>
          </w:p>
        </w:tc>
        <w:tc>
          <w:tcPr>
            <w:tcW w:w="6546" w:type="dxa"/>
            <w:tcBorders>
              <w:top w:val="single" w:sz="4" w:space="0" w:color="000000"/>
              <w:left w:val="single" w:sz="4" w:space="0" w:color="000000"/>
              <w:bottom w:val="single" w:sz="4" w:space="0" w:color="000000"/>
              <w:right w:val="single" w:sz="4" w:space="0" w:color="000000"/>
            </w:tcBorders>
          </w:tcPr>
          <w:p w14:paraId="1060201D" w14:textId="77777777" w:rsidR="005E3901" w:rsidRPr="00EC6F5F" w:rsidRDefault="005E3901" w:rsidP="00340C7A">
            <w:pPr>
              <w:pStyle w:val="Tekstpodstawowywcity3"/>
              <w:spacing w:line="360" w:lineRule="auto"/>
              <w:ind w:left="0"/>
              <w:rPr>
                <w:rFonts w:ascii="Arial" w:hAnsi="Arial" w:cs="Arial"/>
                <w:b/>
                <w:bCs/>
                <w:sz w:val="20"/>
              </w:rPr>
            </w:pPr>
          </w:p>
        </w:tc>
      </w:tr>
      <w:tr w:rsidR="005E3901" w:rsidRPr="00EC6F5F" w14:paraId="53E23897" w14:textId="77777777" w:rsidTr="00340C7A">
        <w:tc>
          <w:tcPr>
            <w:tcW w:w="509" w:type="dxa"/>
            <w:tcBorders>
              <w:top w:val="single" w:sz="4" w:space="0" w:color="000000"/>
              <w:left w:val="single" w:sz="4" w:space="0" w:color="000000"/>
              <w:bottom w:val="single" w:sz="4" w:space="0" w:color="000000"/>
              <w:right w:val="single" w:sz="4" w:space="0" w:color="000000"/>
            </w:tcBorders>
            <w:vAlign w:val="center"/>
          </w:tcPr>
          <w:p w14:paraId="2EE8752E" w14:textId="77777777" w:rsidR="005E3901" w:rsidRPr="00EC6F5F" w:rsidRDefault="005E3901" w:rsidP="00340C7A">
            <w:pPr>
              <w:pStyle w:val="Tekstpodstawowywcity3"/>
              <w:spacing w:line="360" w:lineRule="auto"/>
              <w:ind w:left="0"/>
              <w:rPr>
                <w:rFonts w:ascii="Arial" w:hAnsi="Arial" w:cs="Arial"/>
                <w:b/>
                <w:bCs/>
                <w:sz w:val="20"/>
              </w:rPr>
            </w:pPr>
          </w:p>
          <w:p w14:paraId="26E43762" w14:textId="77777777" w:rsidR="005E3901" w:rsidRPr="00EC6F5F" w:rsidRDefault="005E3901" w:rsidP="00340C7A">
            <w:pPr>
              <w:pStyle w:val="Tekstpodstawowywcity3"/>
              <w:spacing w:line="360" w:lineRule="auto"/>
              <w:ind w:left="0"/>
              <w:rPr>
                <w:rFonts w:ascii="Arial" w:hAnsi="Arial" w:cs="Arial"/>
                <w:b/>
                <w:bCs/>
                <w:sz w:val="20"/>
              </w:rPr>
            </w:pPr>
            <w:r w:rsidRPr="00EC6F5F">
              <w:rPr>
                <w:rFonts w:ascii="Arial" w:hAnsi="Arial" w:cs="Arial"/>
                <w:b/>
                <w:bCs/>
                <w:sz w:val="20"/>
              </w:rPr>
              <w:t>2</w:t>
            </w:r>
          </w:p>
          <w:p w14:paraId="1C2D83FE" w14:textId="77777777" w:rsidR="005E3901" w:rsidRPr="00EC6F5F" w:rsidRDefault="005E3901" w:rsidP="00340C7A">
            <w:pPr>
              <w:pStyle w:val="Tekstpodstawowywcity3"/>
              <w:spacing w:line="360" w:lineRule="auto"/>
              <w:ind w:left="0"/>
              <w:rPr>
                <w:rFonts w:ascii="Arial" w:hAnsi="Arial" w:cs="Arial"/>
                <w:b/>
                <w:bCs/>
                <w:sz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192D7580" w14:textId="77777777" w:rsidR="005E3901" w:rsidRPr="00EC6F5F" w:rsidRDefault="005E3901" w:rsidP="00340C7A">
            <w:pPr>
              <w:pStyle w:val="Tekstpodstawowywcity3"/>
              <w:spacing w:line="360" w:lineRule="auto"/>
              <w:ind w:left="0"/>
              <w:rPr>
                <w:rFonts w:ascii="Arial" w:hAnsi="Arial" w:cs="Arial"/>
                <w:b/>
                <w:bCs/>
                <w:sz w:val="20"/>
              </w:rPr>
            </w:pPr>
          </w:p>
        </w:tc>
        <w:tc>
          <w:tcPr>
            <w:tcW w:w="6546" w:type="dxa"/>
            <w:tcBorders>
              <w:top w:val="single" w:sz="4" w:space="0" w:color="000000"/>
              <w:left w:val="single" w:sz="4" w:space="0" w:color="000000"/>
              <w:bottom w:val="single" w:sz="4" w:space="0" w:color="000000"/>
              <w:right w:val="single" w:sz="4" w:space="0" w:color="000000"/>
            </w:tcBorders>
          </w:tcPr>
          <w:p w14:paraId="00017B42" w14:textId="77777777" w:rsidR="005E3901" w:rsidRPr="00EC6F5F" w:rsidRDefault="005E3901" w:rsidP="00340C7A">
            <w:pPr>
              <w:pStyle w:val="Tekstpodstawowywcity3"/>
              <w:spacing w:line="360" w:lineRule="auto"/>
              <w:ind w:left="0"/>
              <w:rPr>
                <w:rFonts w:ascii="Arial" w:hAnsi="Arial" w:cs="Arial"/>
                <w:b/>
                <w:bCs/>
                <w:sz w:val="20"/>
              </w:rPr>
            </w:pPr>
          </w:p>
        </w:tc>
      </w:tr>
      <w:tr w:rsidR="005E3901" w:rsidRPr="00EC6F5F" w14:paraId="758F61E8" w14:textId="77777777" w:rsidTr="00340C7A">
        <w:trPr>
          <w:trHeight w:val="911"/>
        </w:trPr>
        <w:tc>
          <w:tcPr>
            <w:tcW w:w="509" w:type="dxa"/>
            <w:tcBorders>
              <w:top w:val="single" w:sz="4" w:space="0" w:color="000000"/>
              <w:left w:val="single" w:sz="4" w:space="0" w:color="000000"/>
              <w:bottom w:val="single" w:sz="4" w:space="0" w:color="000000"/>
              <w:right w:val="single" w:sz="4" w:space="0" w:color="000000"/>
            </w:tcBorders>
            <w:vAlign w:val="center"/>
          </w:tcPr>
          <w:p w14:paraId="28A1D9BE" w14:textId="77777777" w:rsidR="005E3901" w:rsidRPr="00EC6F5F" w:rsidRDefault="005E3901" w:rsidP="00340C7A">
            <w:pPr>
              <w:pStyle w:val="Tekstpodstawowywcity3"/>
              <w:spacing w:line="360" w:lineRule="auto"/>
              <w:ind w:left="0"/>
              <w:rPr>
                <w:rFonts w:ascii="Arial" w:hAnsi="Arial" w:cs="Arial"/>
                <w:b/>
                <w:bCs/>
                <w:sz w:val="20"/>
              </w:rPr>
            </w:pPr>
            <w:r w:rsidRPr="00EC6F5F">
              <w:rPr>
                <w:rFonts w:ascii="Arial" w:hAnsi="Arial" w:cs="Arial"/>
                <w:b/>
                <w:bCs/>
                <w:sz w:val="20"/>
              </w:rPr>
              <w:t>3</w:t>
            </w:r>
          </w:p>
        </w:tc>
        <w:tc>
          <w:tcPr>
            <w:tcW w:w="2438" w:type="dxa"/>
            <w:tcBorders>
              <w:top w:val="single" w:sz="4" w:space="0" w:color="000000"/>
              <w:left w:val="single" w:sz="4" w:space="0" w:color="000000"/>
              <w:bottom w:val="single" w:sz="4" w:space="0" w:color="000000"/>
              <w:right w:val="single" w:sz="4" w:space="0" w:color="000000"/>
            </w:tcBorders>
            <w:vAlign w:val="center"/>
          </w:tcPr>
          <w:p w14:paraId="642B0A0A" w14:textId="77777777" w:rsidR="005E3901" w:rsidRPr="00EC6F5F" w:rsidRDefault="005E3901" w:rsidP="00340C7A">
            <w:pPr>
              <w:pStyle w:val="Tekstpodstawowywcity3"/>
              <w:spacing w:line="360" w:lineRule="auto"/>
              <w:ind w:left="0"/>
              <w:rPr>
                <w:rFonts w:ascii="Arial" w:hAnsi="Arial" w:cs="Arial"/>
                <w:b/>
                <w:bCs/>
                <w:sz w:val="20"/>
              </w:rPr>
            </w:pPr>
          </w:p>
        </w:tc>
        <w:tc>
          <w:tcPr>
            <w:tcW w:w="6546" w:type="dxa"/>
            <w:tcBorders>
              <w:top w:val="single" w:sz="4" w:space="0" w:color="000000"/>
              <w:left w:val="single" w:sz="4" w:space="0" w:color="000000"/>
              <w:bottom w:val="single" w:sz="4" w:space="0" w:color="000000"/>
              <w:right w:val="single" w:sz="4" w:space="0" w:color="000000"/>
            </w:tcBorders>
          </w:tcPr>
          <w:p w14:paraId="622D0E6D" w14:textId="77777777" w:rsidR="005E3901" w:rsidRPr="00EC6F5F" w:rsidRDefault="005E3901" w:rsidP="00340C7A">
            <w:pPr>
              <w:pStyle w:val="Tekstpodstawowywcity3"/>
              <w:spacing w:line="360" w:lineRule="auto"/>
              <w:ind w:left="0"/>
              <w:rPr>
                <w:rFonts w:ascii="Arial" w:hAnsi="Arial" w:cs="Arial"/>
                <w:b/>
                <w:bCs/>
                <w:sz w:val="20"/>
              </w:rPr>
            </w:pPr>
          </w:p>
        </w:tc>
      </w:tr>
      <w:tr w:rsidR="005E3901" w:rsidRPr="00EC6F5F" w14:paraId="58889322" w14:textId="77777777" w:rsidTr="00340C7A">
        <w:trPr>
          <w:trHeight w:val="1264"/>
        </w:trPr>
        <w:tc>
          <w:tcPr>
            <w:tcW w:w="509" w:type="dxa"/>
            <w:tcBorders>
              <w:top w:val="single" w:sz="4" w:space="0" w:color="000000"/>
              <w:left w:val="single" w:sz="4" w:space="0" w:color="000000"/>
              <w:bottom w:val="single" w:sz="4" w:space="0" w:color="000000"/>
              <w:right w:val="single" w:sz="4" w:space="0" w:color="000000"/>
            </w:tcBorders>
            <w:vAlign w:val="center"/>
          </w:tcPr>
          <w:p w14:paraId="18ABFA38" w14:textId="77777777" w:rsidR="005E3901" w:rsidRPr="00EC6F5F" w:rsidRDefault="005E3901" w:rsidP="00340C7A">
            <w:pPr>
              <w:pStyle w:val="Tekstpodstawowywcity3"/>
              <w:spacing w:line="360" w:lineRule="auto"/>
              <w:ind w:left="0"/>
              <w:rPr>
                <w:rFonts w:ascii="Arial" w:hAnsi="Arial" w:cs="Arial"/>
                <w:b/>
                <w:bCs/>
                <w:sz w:val="20"/>
              </w:rPr>
            </w:pPr>
            <w:r w:rsidRPr="00EC6F5F">
              <w:rPr>
                <w:rFonts w:ascii="Arial" w:hAnsi="Arial" w:cs="Arial"/>
                <w:b/>
                <w:bCs/>
                <w:sz w:val="20"/>
              </w:rPr>
              <w:t>4</w:t>
            </w:r>
          </w:p>
        </w:tc>
        <w:tc>
          <w:tcPr>
            <w:tcW w:w="2438" w:type="dxa"/>
            <w:tcBorders>
              <w:top w:val="single" w:sz="4" w:space="0" w:color="000000"/>
              <w:left w:val="single" w:sz="4" w:space="0" w:color="000000"/>
              <w:bottom w:val="single" w:sz="4" w:space="0" w:color="000000"/>
              <w:right w:val="single" w:sz="4" w:space="0" w:color="000000"/>
            </w:tcBorders>
            <w:vAlign w:val="center"/>
          </w:tcPr>
          <w:p w14:paraId="18AAF06A" w14:textId="77777777" w:rsidR="005E3901" w:rsidRPr="00EC6F5F" w:rsidRDefault="005E3901" w:rsidP="00340C7A">
            <w:pPr>
              <w:pStyle w:val="Tekstpodstawowywcity3"/>
              <w:spacing w:line="360" w:lineRule="auto"/>
              <w:ind w:left="0"/>
              <w:rPr>
                <w:rFonts w:ascii="Arial" w:hAnsi="Arial" w:cs="Arial"/>
                <w:b/>
                <w:bCs/>
                <w:sz w:val="20"/>
              </w:rPr>
            </w:pPr>
          </w:p>
        </w:tc>
        <w:tc>
          <w:tcPr>
            <w:tcW w:w="6546" w:type="dxa"/>
            <w:tcBorders>
              <w:top w:val="single" w:sz="4" w:space="0" w:color="000000"/>
              <w:left w:val="single" w:sz="4" w:space="0" w:color="000000"/>
              <w:bottom w:val="single" w:sz="4" w:space="0" w:color="000000"/>
              <w:right w:val="single" w:sz="4" w:space="0" w:color="000000"/>
            </w:tcBorders>
          </w:tcPr>
          <w:p w14:paraId="70D5E394" w14:textId="77777777" w:rsidR="005E3901" w:rsidRPr="00EC6F5F" w:rsidRDefault="005E3901" w:rsidP="00340C7A">
            <w:pPr>
              <w:pStyle w:val="Tekstpodstawowywcity3"/>
              <w:spacing w:line="360" w:lineRule="auto"/>
              <w:ind w:left="0"/>
              <w:rPr>
                <w:rFonts w:ascii="Arial" w:hAnsi="Arial" w:cs="Arial"/>
                <w:b/>
                <w:bCs/>
                <w:sz w:val="20"/>
              </w:rPr>
            </w:pPr>
          </w:p>
        </w:tc>
      </w:tr>
      <w:tr w:rsidR="005E3901" w:rsidRPr="00EC6F5F" w14:paraId="1706DB8D" w14:textId="77777777" w:rsidTr="00340C7A">
        <w:trPr>
          <w:trHeight w:val="1264"/>
        </w:trPr>
        <w:tc>
          <w:tcPr>
            <w:tcW w:w="509" w:type="dxa"/>
            <w:tcBorders>
              <w:top w:val="single" w:sz="4" w:space="0" w:color="000000"/>
              <w:left w:val="single" w:sz="4" w:space="0" w:color="000000"/>
              <w:bottom w:val="single" w:sz="4" w:space="0" w:color="000000"/>
              <w:right w:val="single" w:sz="4" w:space="0" w:color="000000"/>
            </w:tcBorders>
            <w:vAlign w:val="center"/>
          </w:tcPr>
          <w:p w14:paraId="0A816EA0" w14:textId="77777777" w:rsidR="005E3901" w:rsidRPr="00EC6F5F" w:rsidRDefault="005E3901" w:rsidP="00340C7A">
            <w:pPr>
              <w:pStyle w:val="Tekstpodstawowywcity3"/>
              <w:spacing w:line="360" w:lineRule="auto"/>
              <w:ind w:left="0"/>
              <w:rPr>
                <w:rFonts w:ascii="Arial" w:hAnsi="Arial" w:cs="Arial"/>
                <w:b/>
                <w:bCs/>
                <w:sz w:val="20"/>
              </w:rPr>
            </w:pPr>
            <w:r w:rsidRPr="00EC6F5F">
              <w:rPr>
                <w:rFonts w:ascii="Arial" w:hAnsi="Arial" w:cs="Arial"/>
                <w:b/>
                <w:bCs/>
                <w:sz w:val="20"/>
              </w:rPr>
              <w:t>5</w:t>
            </w:r>
          </w:p>
        </w:tc>
        <w:tc>
          <w:tcPr>
            <w:tcW w:w="2438" w:type="dxa"/>
            <w:tcBorders>
              <w:top w:val="single" w:sz="4" w:space="0" w:color="000000"/>
              <w:left w:val="single" w:sz="4" w:space="0" w:color="000000"/>
              <w:bottom w:val="single" w:sz="4" w:space="0" w:color="000000"/>
              <w:right w:val="single" w:sz="4" w:space="0" w:color="000000"/>
            </w:tcBorders>
            <w:vAlign w:val="center"/>
          </w:tcPr>
          <w:p w14:paraId="227D997D" w14:textId="77777777" w:rsidR="005E3901" w:rsidRPr="00EC6F5F" w:rsidRDefault="005E3901" w:rsidP="00340C7A">
            <w:pPr>
              <w:pStyle w:val="Tekstpodstawowywcity3"/>
              <w:spacing w:line="360" w:lineRule="auto"/>
              <w:ind w:left="0"/>
              <w:rPr>
                <w:rFonts w:ascii="Arial" w:hAnsi="Arial" w:cs="Arial"/>
                <w:b/>
                <w:bCs/>
                <w:sz w:val="20"/>
              </w:rPr>
            </w:pPr>
          </w:p>
        </w:tc>
        <w:tc>
          <w:tcPr>
            <w:tcW w:w="6546" w:type="dxa"/>
            <w:tcBorders>
              <w:top w:val="single" w:sz="4" w:space="0" w:color="000000"/>
              <w:left w:val="single" w:sz="4" w:space="0" w:color="000000"/>
              <w:bottom w:val="single" w:sz="4" w:space="0" w:color="000000"/>
              <w:right w:val="single" w:sz="4" w:space="0" w:color="000000"/>
            </w:tcBorders>
          </w:tcPr>
          <w:p w14:paraId="47760E13" w14:textId="77777777" w:rsidR="005E3901" w:rsidRPr="00EC6F5F" w:rsidRDefault="005E3901" w:rsidP="00340C7A">
            <w:pPr>
              <w:pStyle w:val="Tekstpodstawowywcity3"/>
              <w:spacing w:line="360" w:lineRule="auto"/>
              <w:ind w:left="0"/>
              <w:rPr>
                <w:rFonts w:ascii="Arial" w:hAnsi="Arial" w:cs="Arial"/>
                <w:b/>
                <w:bCs/>
                <w:sz w:val="20"/>
              </w:rPr>
            </w:pPr>
          </w:p>
        </w:tc>
      </w:tr>
    </w:tbl>
    <w:p w14:paraId="7D21723B" w14:textId="77777777" w:rsidR="005E3901" w:rsidRPr="00EC6F5F" w:rsidRDefault="005E3901" w:rsidP="005E3901">
      <w:pPr>
        <w:pStyle w:val="Tekstpodstawowywcity3"/>
        <w:ind w:left="0"/>
        <w:rPr>
          <w:rFonts w:ascii="Arial" w:hAnsi="Arial" w:cs="Arial"/>
          <w:b/>
          <w:bCs/>
          <w:sz w:val="20"/>
        </w:rPr>
      </w:pPr>
    </w:p>
    <w:p w14:paraId="0728429D" w14:textId="77777777" w:rsidR="005E3901" w:rsidRPr="00EC6F5F" w:rsidRDefault="005E3901" w:rsidP="005E3901">
      <w:pPr>
        <w:jc w:val="both"/>
        <w:rPr>
          <w:rFonts w:ascii="Arial" w:hAnsi="Arial" w:cs="Arial"/>
          <w:b/>
          <w:sz w:val="20"/>
          <w:szCs w:val="20"/>
        </w:rPr>
      </w:pPr>
      <w:r w:rsidRPr="00EC6F5F">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potwierdzające, że będą uczestniczyć w wykonywaniu zamówienia, posiadają kwalifikacje.</w:t>
      </w:r>
    </w:p>
    <w:p w14:paraId="2E903A35" w14:textId="77777777" w:rsidR="005E3901" w:rsidRPr="00EC6F5F" w:rsidRDefault="005E3901" w:rsidP="005E3901">
      <w:pPr>
        <w:jc w:val="both"/>
        <w:rPr>
          <w:rFonts w:ascii="Arial" w:hAnsi="Arial" w:cs="Arial"/>
          <w:b/>
          <w:sz w:val="20"/>
          <w:szCs w:val="20"/>
        </w:rPr>
      </w:pPr>
    </w:p>
    <w:p w14:paraId="6E15CD6E" w14:textId="77777777" w:rsidR="005E3901" w:rsidRPr="00EC6F5F" w:rsidRDefault="005E3901" w:rsidP="005E3901">
      <w:pPr>
        <w:jc w:val="both"/>
        <w:rPr>
          <w:rFonts w:ascii="Arial" w:hAnsi="Arial" w:cs="Arial"/>
          <w:b/>
          <w:bCs/>
          <w:strike/>
          <w:color w:val="000000"/>
          <w:sz w:val="20"/>
          <w:szCs w:val="20"/>
          <w:u w:val="single"/>
        </w:rPr>
      </w:pPr>
      <w:r w:rsidRPr="00EC6F5F">
        <w:rPr>
          <w:rFonts w:ascii="Arial" w:hAnsi="Arial" w:cs="Arial"/>
          <w:b/>
          <w:bCs/>
          <w:sz w:val="20"/>
          <w:u w:val="single"/>
        </w:rPr>
        <w:t>Oświadczam, że:</w:t>
      </w:r>
    </w:p>
    <w:p w14:paraId="5576EE6B" w14:textId="77777777" w:rsidR="005E3901" w:rsidRPr="00EC6F5F" w:rsidRDefault="005E3901" w:rsidP="005E3901">
      <w:pPr>
        <w:pStyle w:val="Tekstpodstawowywcity3"/>
        <w:numPr>
          <w:ilvl w:val="0"/>
          <w:numId w:val="70"/>
        </w:numPr>
        <w:rPr>
          <w:rFonts w:ascii="Arial" w:hAnsi="Arial" w:cs="Arial"/>
          <w:b/>
          <w:bCs/>
          <w:sz w:val="20"/>
        </w:rPr>
      </w:pPr>
      <w:r w:rsidRPr="00EC6F5F">
        <w:rPr>
          <w:rFonts w:ascii="Arial" w:hAnsi="Arial" w:cs="Arial"/>
          <w:b/>
          <w:bCs/>
          <w:sz w:val="20"/>
        </w:rPr>
        <w:t>Wymienione osoby w wykazie posiadają wymagane kwalifikacje i uprawnienia</w:t>
      </w:r>
    </w:p>
    <w:p w14:paraId="4EA569A5" w14:textId="77777777" w:rsidR="005E3901" w:rsidRPr="00EC6F5F" w:rsidRDefault="005E3901" w:rsidP="005E3901">
      <w:pPr>
        <w:pStyle w:val="Tekstpodstawowywcity3"/>
        <w:numPr>
          <w:ilvl w:val="0"/>
          <w:numId w:val="70"/>
        </w:numPr>
        <w:rPr>
          <w:rFonts w:ascii="Arial" w:hAnsi="Arial" w:cs="Arial"/>
          <w:b/>
          <w:bCs/>
          <w:sz w:val="20"/>
        </w:rPr>
      </w:pPr>
      <w:r w:rsidRPr="00EC6F5F">
        <w:rPr>
          <w:rFonts w:ascii="Arial" w:hAnsi="Arial" w:cs="Arial"/>
          <w:b/>
          <w:bCs/>
          <w:sz w:val="20"/>
        </w:rPr>
        <w:t>dysponujemy osobami wymienionymi w wykazie zgodnie z podaną podstawą,</w:t>
      </w:r>
    </w:p>
    <w:p w14:paraId="3AD2B290" w14:textId="77777777" w:rsidR="005E3901" w:rsidRPr="00EC6F5F" w:rsidRDefault="005E3901" w:rsidP="005E3901">
      <w:pPr>
        <w:pStyle w:val="Tekstpodstawowywcity3"/>
        <w:numPr>
          <w:ilvl w:val="0"/>
          <w:numId w:val="70"/>
        </w:numPr>
        <w:rPr>
          <w:rFonts w:ascii="Arial" w:hAnsi="Arial" w:cs="Arial"/>
          <w:b/>
          <w:bCs/>
          <w:sz w:val="20"/>
        </w:rPr>
      </w:pPr>
      <w:r w:rsidRPr="00EC6F5F">
        <w:rPr>
          <w:rFonts w:ascii="Arial" w:hAnsi="Arial" w:cs="Arial"/>
          <w:b/>
          <w:bCs/>
          <w:sz w:val="20"/>
        </w:rPr>
        <w:t>wymienione osoby posiadają:</w:t>
      </w:r>
    </w:p>
    <w:p w14:paraId="40190D10" w14:textId="77777777" w:rsidR="005E3901" w:rsidRPr="00EC6F5F" w:rsidRDefault="005E3901" w:rsidP="005E3901">
      <w:pPr>
        <w:pStyle w:val="Akapitzlist"/>
        <w:numPr>
          <w:ilvl w:val="0"/>
          <w:numId w:val="72"/>
        </w:numPr>
        <w:spacing w:after="200" w:line="276" w:lineRule="auto"/>
        <w:contextualSpacing/>
        <w:jc w:val="both"/>
        <w:rPr>
          <w:rFonts w:ascii="Arial" w:hAnsi="Arial" w:cs="Arial"/>
          <w:sz w:val="20"/>
          <w:szCs w:val="20"/>
        </w:rPr>
      </w:pPr>
      <w:r w:rsidRPr="00EC6F5F">
        <w:rPr>
          <w:rFonts w:ascii="Arial" w:hAnsi="Arial" w:cs="Arial"/>
          <w:sz w:val="20"/>
          <w:szCs w:val="20"/>
        </w:rPr>
        <w:t xml:space="preserve">ważne badania lekarskie tj. aktualne orzeczenie lekarskie stwierdzającego brak przeciwwskazań do pracy na zajmowanym stanowisku; </w:t>
      </w:r>
    </w:p>
    <w:p w14:paraId="1C16F4FC" w14:textId="77777777" w:rsidR="005E3901" w:rsidRPr="00EC6F5F" w:rsidRDefault="005E3901" w:rsidP="005E3901">
      <w:pPr>
        <w:pStyle w:val="Akapitzlist"/>
        <w:numPr>
          <w:ilvl w:val="0"/>
          <w:numId w:val="72"/>
        </w:numPr>
        <w:autoSpaceDE w:val="0"/>
        <w:autoSpaceDN w:val="0"/>
        <w:adjustRightInd w:val="0"/>
        <w:contextualSpacing/>
        <w:jc w:val="both"/>
        <w:rPr>
          <w:rFonts w:ascii="Arial" w:hAnsi="Arial" w:cs="Arial"/>
          <w:color w:val="000000"/>
          <w:sz w:val="20"/>
          <w:szCs w:val="20"/>
        </w:rPr>
      </w:pPr>
      <w:r w:rsidRPr="00EC6F5F">
        <w:rPr>
          <w:rFonts w:ascii="Arial" w:hAnsi="Arial" w:cs="Arial"/>
          <w:color w:val="000000"/>
          <w:sz w:val="20"/>
          <w:szCs w:val="20"/>
        </w:rPr>
        <w:t xml:space="preserve">ważne zaświadczenie o ukończeniu szkolenia w zakresie BHP i </w:t>
      </w:r>
      <w:proofErr w:type="spellStart"/>
      <w:r w:rsidRPr="00EC6F5F">
        <w:rPr>
          <w:rFonts w:ascii="Arial" w:hAnsi="Arial" w:cs="Arial"/>
          <w:color w:val="000000"/>
          <w:sz w:val="20"/>
          <w:szCs w:val="20"/>
        </w:rPr>
        <w:t>Ppoż</w:t>
      </w:r>
      <w:proofErr w:type="spellEnd"/>
      <w:r w:rsidRPr="00EC6F5F">
        <w:rPr>
          <w:rFonts w:ascii="Arial" w:hAnsi="Arial" w:cs="Arial"/>
          <w:color w:val="000000"/>
          <w:sz w:val="20"/>
          <w:szCs w:val="20"/>
        </w:rPr>
        <w:t>;</w:t>
      </w:r>
    </w:p>
    <w:p w14:paraId="37C116AD" w14:textId="77777777" w:rsidR="005E3901" w:rsidRPr="00EC6F5F" w:rsidRDefault="005E3901" w:rsidP="005E3901">
      <w:pPr>
        <w:pStyle w:val="Akapitzlist"/>
        <w:numPr>
          <w:ilvl w:val="0"/>
          <w:numId w:val="72"/>
        </w:numPr>
        <w:autoSpaceDE w:val="0"/>
        <w:autoSpaceDN w:val="0"/>
        <w:adjustRightInd w:val="0"/>
        <w:contextualSpacing/>
        <w:jc w:val="both"/>
        <w:rPr>
          <w:rFonts w:ascii="Arial" w:hAnsi="Arial" w:cs="Arial"/>
          <w:color w:val="000000"/>
          <w:sz w:val="20"/>
          <w:szCs w:val="20"/>
        </w:rPr>
      </w:pPr>
      <w:r w:rsidRPr="00EC6F5F">
        <w:rPr>
          <w:rFonts w:ascii="Arial" w:hAnsi="Arial" w:cs="Arial"/>
          <w:sz w:val="20"/>
          <w:szCs w:val="20"/>
        </w:rPr>
        <w:t xml:space="preserve">ważne </w:t>
      </w:r>
      <w:r w:rsidRPr="00EC6F5F">
        <w:rPr>
          <w:rFonts w:ascii="Arial" w:hAnsi="Arial" w:cs="Arial"/>
          <w:color w:val="000000"/>
          <w:sz w:val="20"/>
          <w:szCs w:val="20"/>
        </w:rPr>
        <w:t xml:space="preserve">zaświadczenie o przeszkoleniu w zakresie udzielania pierwszej pomocy medycznej lub pierwszej pomocy przedmedycznej albo zaświadczenie o posiadanym wykształceniu medycznym; </w:t>
      </w:r>
    </w:p>
    <w:p w14:paraId="058FCE5B" w14:textId="77777777" w:rsidR="005E3901" w:rsidRPr="00EC6F5F" w:rsidRDefault="005E3901" w:rsidP="005E3901">
      <w:pPr>
        <w:pStyle w:val="Akapitzlist"/>
        <w:numPr>
          <w:ilvl w:val="0"/>
          <w:numId w:val="72"/>
        </w:numPr>
        <w:autoSpaceDE w:val="0"/>
        <w:autoSpaceDN w:val="0"/>
        <w:adjustRightInd w:val="0"/>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aktualne zaświadczenie o niekaralności (KRK) lub oświadczenie o braku zakazu wykonywania pracy z dziećmi;</w:t>
      </w:r>
    </w:p>
    <w:p w14:paraId="78EC34EC" w14:textId="77777777" w:rsidR="005E3901" w:rsidRPr="00EC6F5F" w:rsidRDefault="005E3901" w:rsidP="005E3901">
      <w:pPr>
        <w:pStyle w:val="Akapitzlist"/>
        <w:numPr>
          <w:ilvl w:val="0"/>
          <w:numId w:val="72"/>
        </w:numPr>
        <w:spacing w:after="200" w:line="276" w:lineRule="auto"/>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 xml:space="preserve">certyfikat znajomości języka polskiego na poziomie minimum </w:t>
      </w:r>
      <w:proofErr w:type="spellStart"/>
      <w:r w:rsidRPr="00EC6F5F">
        <w:rPr>
          <w:rFonts w:ascii="Arial" w:hAnsi="Arial" w:cs="Arial"/>
          <w:color w:val="000000" w:themeColor="text1"/>
          <w:sz w:val="20"/>
          <w:szCs w:val="20"/>
        </w:rPr>
        <w:t>A1</w:t>
      </w:r>
      <w:proofErr w:type="spellEnd"/>
      <w:r w:rsidRPr="00EC6F5F">
        <w:rPr>
          <w:rFonts w:ascii="Arial" w:hAnsi="Arial" w:cs="Arial"/>
          <w:color w:val="000000" w:themeColor="text1"/>
          <w:sz w:val="20"/>
          <w:szCs w:val="20"/>
        </w:rPr>
        <w:t xml:space="preserve"> wydanym przez Państwową Komisję do spraw Poświadczania Znajomości Języka Polskiego jako Obcego – dotyczy tylko </w:t>
      </w:r>
      <w:proofErr w:type="gramStart"/>
      <w:r w:rsidRPr="00EC6F5F">
        <w:rPr>
          <w:rFonts w:ascii="Arial" w:hAnsi="Arial" w:cs="Arial"/>
          <w:color w:val="000000" w:themeColor="text1"/>
          <w:sz w:val="20"/>
          <w:szCs w:val="20"/>
        </w:rPr>
        <w:t>opiekunów</w:t>
      </w:r>
      <w:proofErr w:type="gramEnd"/>
      <w:r w:rsidRPr="00EC6F5F">
        <w:rPr>
          <w:rFonts w:ascii="Arial" w:hAnsi="Arial" w:cs="Arial"/>
          <w:color w:val="000000" w:themeColor="text1"/>
          <w:sz w:val="20"/>
          <w:szCs w:val="20"/>
        </w:rPr>
        <w:t xml:space="preserve"> którzy są cudzoziemcami.</w:t>
      </w:r>
    </w:p>
    <w:p w14:paraId="18B746F6" w14:textId="77777777" w:rsidR="005E3901" w:rsidRPr="00EC6F5F" w:rsidRDefault="005E3901" w:rsidP="005E3901">
      <w:pPr>
        <w:pStyle w:val="Tekstpodstawowywcity3"/>
        <w:spacing w:line="360" w:lineRule="auto"/>
        <w:ind w:left="0"/>
        <w:rPr>
          <w:rFonts w:ascii="Arial" w:hAnsi="Arial" w:cs="Arial"/>
          <w:sz w:val="20"/>
        </w:rPr>
      </w:pPr>
      <w:r w:rsidRPr="00EC6F5F">
        <w:rPr>
          <w:rFonts w:ascii="Arial" w:hAnsi="Arial" w:cs="Arial"/>
          <w:sz w:val="20"/>
        </w:rPr>
        <w:tab/>
      </w:r>
      <w:r w:rsidRPr="00EC6F5F">
        <w:rPr>
          <w:rFonts w:ascii="Arial" w:hAnsi="Arial" w:cs="Arial"/>
          <w:sz w:val="20"/>
        </w:rPr>
        <w:tab/>
      </w:r>
      <w:r w:rsidRPr="00EC6F5F">
        <w:rPr>
          <w:rFonts w:ascii="Arial" w:hAnsi="Arial" w:cs="Arial"/>
          <w:sz w:val="20"/>
        </w:rPr>
        <w:tab/>
      </w:r>
      <w:r w:rsidRPr="00EC6F5F">
        <w:rPr>
          <w:rFonts w:ascii="Arial" w:hAnsi="Arial" w:cs="Arial"/>
          <w:sz w:val="20"/>
        </w:rPr>
        <w:tab/>
      </w:r>
      <w:r w:rsidRPr="00EC6F5F">
        <w:rPr>
          <w:rFonts w:ascii="Arial" w:hAnsi="Arial" w:cs="Arial"/>
          <w:sz w:val="20"/>
        </w:rPr>
        <w:tab/>
      </w:r>
      <w:r w:rsidRPr="00EC6F5F">
        <w:rPr>
          <w:rFonts w:ascii="Arial" w:hAnsi="Arial" w:cs="Arial"/>
          <w:sz w:val="20"/>
        </w:rPr>
        <w:tab/>
      </w:r>
      <w:r w:rsidRPr="00EC6F5F">
        <w:rPr>
          <w:rFonts w:ascii="Arial" w:hAnsi="Arial" w:cs="Arial"/>
          <w:sz w:val="20"/>
        </w:rPr>
        <w:tab/>
      </w:r>
    </w:p>
    <w:p w14:paraId="4A29FD58" w14:textId="77777777" w:rsidR="005E3901" w:rsidRDefault="005E3901" w:rsidP="005E3901">
      <w:pPr>
        <w:pStyle w:val="Tekstpodstawowywcity3"/>
        <w:spacing w:line="360" w:lineRule="auto"/>
        <w:ind w:left="0"/>
        <w:rPr>
          <w:rFonts w:ascii="Arial" w:hAnsi="Arial" w:cs="Arial"/>
          <w:sz w:val="20"/>
        </w:rPr>
      </w:pPr>
    </w:p>
    <w:p w14:paraId="47E8F8BA" w14:textId="77777777" w:rsidR="005E3901" w:rsidRDefault="005E3901" w:rsidP="005E3901">
      <w:pPr>
        <w:pStyle w:val="Tekstpodstawowywcity3"/>
        <w:spacing w:line="360" w:lineRule="auto"/>
        <w:ind w:left="0"/>
        <w:rPr>
          <w:rFonts w:ascii="Arial" w:hAnsi="Arial" w:cs="Arial"/>
          <w:sz w:val="20"/>
        </w:rPr>
      </w:pPr>
    </w:p>
    <w:p w14:paraId="4F9AD6A7" w14:textId="77777777" w:rsidR="005E3901" w:rsidRDefault="005E3901" w:rsidP="005E3901">
      <w:pPr>
        <w:pStyle w:val="Tekstpodstawowywcity3"/>
        <w:spacing w:line="360" w:lineRule="auto"/>
        <w:ind w:left="0"/>
        <w:rPr>
          <w:rFonts w:ascii="Arial" w:hAnsi="Arial" w:cs="Arial"/>
          <w:sz w:val="20"/>
        </w:rPr>
      </w:pPr>
    </w:p>
    <w:p w14:paraId="0229B1C5" w14:textId="77777777" w:rsidR="005E3901" w:rsidRDefault="005E3901" w:rsidP="005E3901">
      <w:pPr>
        <w:pStyle w:val="Tekstpodstawowywcity3"/>
        <w:spacing w:line="360" w:lineRule="auto"/>
        <w:ind w:left="0"/>
        <w:rPr>
          <w:rFonts w:ascii="Arial" w:hAnsi="Arial" w:cs="Arial"/>
          <w:sz w:val="20"/>
        </w:rPr>
      </w:pPr>
    </w:p>
    <w:p w14:paraId="149571AA" w14:textId="77777777" w:rsidR="005E3901" w:rsidRDefault="005E3901" w:rsidP="005E3901">
      <w:pPr>
        <w:pStyle w:val="Tekstpodstawowywcity3"/>
        <w:spacing w:line="360" w:lineRule="auto"/>
        <w:ind w:left="0"/>
        <w:rPr>
          <w:rFonts w:ascii="Arial" w:hAnsi="Arial" w:cs="Arial"/>
          <w:sz w:val="20"/>
        </w:rPr>
      </w:pPr>
    </w:p>
    <w:p w14:paraId="443648D9" w14:textId="77777777" w:rsidR="005E3901" w:rsidRDefault="005E3901" w:rsidP="005E3901">
      <w:pPr>
        <w:pStyle w:val="Tekstpodstawowywcity3"/>
        <w:spacing w:line="360" w:lineRule="auto"/>
        <w:ind w:left="0"/>
        <w:rPr>
          <w:rFonts w:ascii="Arial" w:hAnsi="Arial" w:cs="Arial"/>
          <w:sz w:val="20"/>
        </w:rPr>
      </w:pPr>
    </w:p>
    <w:p w14:paraId="71957F40" w14:textId="77777777" w:rsidR="005E3901" w:rsidRPr="00EC6F5F" w:rsidRDefault="005E3901" w:rsidP="005E3901">
      <w:pPr>
        <w:spacing w:line="360" w:lineRule="auto"/>
        <w:jc w:val="right"/>
        <w:rPr>
          <w:rFonts w:ascii="Arial" w:hAnsi="Arial" w:cs="Arial"/>
          <w:b/>
        </w:rPr>
      </w:pPr>
      <w:r w:rsidRPr="00EC6F5F">
        <w:rPr>
          <w:rFonts w:ascii="Arial" w:hAnsi="Arial" w:cs="Arial"/>
          <w:b/>
        </w:rPr>
        <w:t>Załącznik nr 8</w:t>
      </w:r>
    </w:p>
    <w:p w14:paraId="0F3FB2F6" w14:textId="77777777" w:rsidR="005E3901" w:rsidRPr="00EC6F5F" w:rsidRDefault="005E3901" w:rsidP="005E3901">
      <w:pPr>
        <w:spacing w:line="360" w:lineRule="atLeast"/>
        <w:rPr>
          <w:rFonts w:ascii="Arial" w:hAnsi="Arial" w:cs="Arial"/>
        </w:rPr>
      </w:pPr>
      <w:r w:rsidRPr="00EC6F5F">
        <w:rPr>
          <w:rFonts w:ascii="Arial" w:hAnsi="Arial" w:cs="Arial"/>
        </w:rPr>
        <w:t>dane wykonawcy:</w:t>
      </w:r>
    </w:p>
    <w:p w14:paraId="19C152D3" w14:textId="77777777" w:rsidR="005E3901" w:rsidRPr="00EC6F5F" w:rsidRDefault="005E3901" w:rsidP="005E3901">
      <w:pPr>
        <w:spacing w:line="360" w:lineRule="atLeast"/>
        <w:rPr>
          <w:rFonts w:ascii="Arial" w:hAnsi="Arial" w:cs="Arial"/>
        </w:rPr>
      </w:pPr>
      <w:r w:rsidRPr="00EC6F5F">
        <w:rPr>
          <w:rFonts w:ascii="Arial" w:hAnsi="Arial" w:cs="Arial"/>
        </w:rPr>
        <w:t>……………………………………………………</w:t>
      </w:r>
    </w:p>
    <w:p w14:paraId="289318C2" w14:textId="77777777" w:rsidR="005E3901" w:rsidRPr="00EC6F5F" w:rsidRDefault="005E3901" w:rsidP="005E3901">
      <w:pPr>
        <w:spacing w:line="360" w:lineRule="atLeast"/>
        <w:rPr>
          <w:rFonts w:ascii="Arial" w:hAnsi="Arial" w:cs="Arial"/>
        </w:rPr>
      </w:pPr>
      <w:r w:rsidRPr="00EC6F5F">
        <w:rPr>
          <w:rFonts w:ascii="Arial" w:hAnsi="Arial" w:cs="Arial"/>
        </w:rPr>
        <w:t>……………………………………………………</w:t>
      </w:r>
    </w:p>
    <w:p w14:paraId="2E29957B" w14:textId="77777777" w:rsidR="005E3901" w:rsidRPr="00EC6F5F" w:rsidRDefault="005E3901" w:rsidP="005E3901">
      <w:pPr>
        <w:shd w:val="clear" w:color="auto" w:fill="FFFFFF"/>
        <w:tabs>
          <w:tab w:val="left" w:leader="underscore" w:pos="9461"/>
        </w:tabs>
        <w:spacing w:line="360" w:lineRule="atLeast"/>
        <w:rPr>
          <w:rFonts w:ascii="Arial" w:hAnsi="Arial" w:cs="Arial"/>
          <w:b/>
        </w:rPr>
      </w:pPr>
      <w:r w:rsidRPr="00EC6F5F">
        <w:rPr>
          <w:rFonts w:ascii="Arial" w:hAnsi="Arial" w:cs="Arial"/>
        </w:rPr>
        <w:t>……………………………………………………</w:t>
      </w:r>
    </w:p>
    <w:p w14:paraId="0C5862B5" w14:textId="77777777" w:rsidR="005E3901" w:rsidRPr="00EC6F5F" w:rsidRDefault="005E3901" w:rsidP="005E3901">
      <w:pPr>
        <w:shd w:val="clear" w:color="auto" w:fill="FFFFFF"/>
        <w:tabs>
          <w:tab w:val="left" w:leader="underscore" w:pos="9461"/>
        </w:tabs>
        <w:jc w:val="center"/>
        <w:rPr>
          <w:rFonts w:ascii="Arial" w:hAnsi="Arial" w:cs="Arial"/>
          <w:b/>
          <w:bCs/>
          <w:szCs w:val="32"/>
          <w:u w:val="single"/>
        </w:rPr>
      </w:pPr>
    </w:p>
    <w:p w14:paraId="35CF771F" w14:textId="77777777" w:rsidR="005E3901" w:rsidRDefault="005E3901" w:rsidP="005E3901">
      <w:pPr>
        <w:shd w:val="clear" w:color="auto" w:fill="FFFFFF"/>
        <w:tabs>
          <w:tab w:val="left" w:leader="underscore" w:pos="9461"/>
        </w:tabs>
        <w:jc w:val="center"/>
        <w:rPr>
          <w:rFonts w:ascii="Arial" w:hAnsi="Arial" w:cs="Arial"/>
          <w:b/>
          <w:bCs/>
          <w:sz w:val="32"/>
          <w:szCs w:val="32"/>
          <w:u w:val="single"/>
        </w:rPr>
      </w:pPr>
    </w:p>
    <w:p w14:paraId="7319B108" w14:textId="77777777" w:rsidR="005E3901" w:rsidRPr="00EC6F5F" w:rsidRDefault="005E3901" w:rsidP="005E3901">
      <w:pPr>
        <w:shd w:val="clear" w:color="auto" w:fill="FFFFFF"/>
        <w:tabs>
          <w:tab w:val="left" w:leader="underscore" w:pos="9461"/>
        </w:tabs>
        <w:jc w:val="center"/>
        <w:rPr>
          <w:rFonts w:ascii="Arial" w:hAnsi="Arial" w:cs="Arial"/>
          <w:b/>
          <w:bCs/>
        </w:rPr>
      </w:pPr>
      <w:r w:rsidRPr="00EC6F5F">
        <w:rPr>
          <w:rFonts w:ascii="Arial" w:hAnsi="Arial" w:cs="Arial"/>
          <w:b/>
          <w:bCs/>
          <w:sz w:val="32"/>
          <w:szCs w:val="32"/>
          <w:u w:val="single"/>
        </w:rPr>
        <w:t>OŚWIADCZENIE</w:t>
      </w:r>
    </w:p>
    <w:p w14:paraId="3BA978C4" w14:textId="77777777" w:rsidR="005E3901" w:rsidRPr="00EC6F5F" w:rsidRDefault="005E3901" w:rsidP="005E3901">
      <w:pPr>
        <w:shd w:val="clear" w:color="auto" w:fill="FFFFFF"/>
        <w:tabs>
          <w:tab w:val="left" w:leader="underscore" w:pos="9461"/>
        </w:tabs>
        <w:jc w:val="center"/>
        <w:rPr>
          <w:rFonts w:ascii="Arial" w:hAnsi="Arial" w:cs="Arial"/>
          <w:b/>
          <w:bCs/>
          <w:spacing w:val="-4"/>
        </w:rPr>
      </w:pPr>
      <w:r w:rsidRPr="00EC6F5F">
        <w:rPr>
          <w:rFonts w:ascii="Arial" w:hAnsi="Arial" w:cs="Arial"/>
          <w:b/>
          <w:bCs/>
          <w:spacing w:val="-4"/>
        </w:rPr>
        <w:t>WYKONAWCY/WYKONAWCY WSPÓLNIE UBIEGAJĄCEGO SIĘ O UDZIELENIE ZAMÓWIENIA PUBLICZNEGO</w:t>
      </w:r>
    </w:p>
    <w:p w14:paraId="6F8AD097" w14:textId="77777777" w:rsidR="005E3901" w:rsidRPr="00EC6F5F" w:rsidRDefault="005E3901" w:rsidP="005E3901">
      <w:pPr>
        <w:shd w:val="clear" w:color="auto" w:fill="FFFFFF"/>
        <w:tabs>
          <w:tab w:val="left" w:leader="underscore" w:pos="9461"/>
        </w:tabs>
        <w:jc w:val="center"/>
        <w:rPr>
          <w:rFonts w:ascii="Arial" w:hAnsi="Arial" w:cs="Arial"/>
          <w:bCs/>
          <w:u w:val="single"/>
        </w:rPr>
      </w:pPr>
      <w:r w:rsidRPr="00EC6F5F">
        <w:rPr>
          <w:rFonts w:ascii="Arial" w:hAnsi="Arial" w:cs="Arial"/>
          <w:bCs/>
          <w:u w:val="single"/>
        </w:rPr>
        <w:t>dotyczące wykluczenia z postępowania</w:t>
      </w:r>
    </w:p>
    <w:p w14:paraId="3B712572" w14:textId="77777777" w:rsidR="005E3901" w:rsidRPr="00EC6F5F" w:rsidRDefault="005E3901" w:rsidP="005E3901">
      <w:pPr>
        <w:shd w:val="clear" w:color="auto" w:fill="FFFFFF"/>
        <w:tabs>
          <w:tab w:val="left" w:leader="underscore" w:pos="9461"/>
        </w:tabs>
        <w:jc w:val="center"/>
        <w:rPr>
          <w:rFonts w:ascii="Arial" w:hAnsi="Arial" w:cs="Arial"/>
          <w:u w:val="single"/>
        </w:rPr>
      </w:pPr>
      <w:r w:rsidRPr="00EC6F5F">
        <w:rPr>
          <w:rFonts w:ascii="Arial" w:hAnsi="Arial" w:cs="Arial"/>
          <w:bCs/>
          <w:u w:val="single"/>
        </w:rPr>
        <w:t xml:space="preserve">na podstawie </w:t>
      </w:r>
      <w:r w:rsidRPr="00EC6F5F">
        <w:rPr>
          <w:rFonts w:ascii="Arial" w:hAnsi="Arial" w:cs="Arial"/>
          <w:u w:val="single"/>
        </w:rPr>
        <w:t xml:space="preserve">art. </w:t>
      </w:r>
      <w:proofErr w:type="spellStart"/>
      <w:r w:rsidRPr="00EC6F5F">
        <w:rPr>
          <w:rFonts w:ascii="Arial" w:hAnsi="Arial" w:cs="Arial"/>
          <w:u w:val="single"/>
        </w:rPr>
        <w:t>5k</w:t>
      </w:r>
      <w:proofErr w:type="spellEnd"/>
      <w:r w:rsidRPr="00EC6F5F">
        <w:rPr>
          <w:rFonts w:ascii="Arial" w:hAnsi="Arial" w:cs="Arial"/>
          <w:u w:val="single"/>
        </w:rPr>
        <w:t xml:space="preserve"> rozporządzenia Rady (UE) nr 833/2014 z dnia 31 lipca 2014 r. dotyczącego</w:t>
      </w:r>
    </w:p>
    <w:p w14:paraId="7EB6522A" w14:textId="77777777" w:rsidR="005E3901" w:rsidRPr="00EC6F5F" w:rsidRDefault="005E3901" w:rsidP="005E3901">
      <w:pPr>
        <w:shd w:val="clear" w:color="auto" w:fill="FFFFFF"/>
        <w:tabs>
          <w:tab w:val="left" w:leader="underscore" w:pos="9461"/>
        </w:tabs>
        <w:jc w:val="center"/>
        <w:rPr>
          <w:rFonts w:ascii="Arial" w:hAnsi="Arial" w:cs="Arial"/>
          <w:b/>
          <w:bCs/>
          <w:color w:val="000000"/>
          <w:u w:val="single" w:color="000000"/>
        </w:rPr>
      </w:pPr>
      <w:r w:rsidRPr="00EC6F5F">
        <w:rPr>
          <w:rFonts w:ascii="Arial" w:hAnsi="Arial" w:cs="Arial"/>
          <w:u w:val="single"/>
        </w:rPr>
        <w:t>środków ograniczających w związku z działaniami Rosji destabilizującymi sytuację na Ukrainie</w:t>
      </w:r>
    </w:p>
    <w:p w14:paraId="337B0799" w14:textId="77777777" w:rsidR="005E3901" w:rsidRPr="00EC6F5F" w:rsidRDefault="005E3901" w:rsidP="005E3901">
      <w:pPr>
        <w:ind w:left="10" w:right="26" w:hanging="10"/>
        <w:jc w:val="both"/>
        <w:rPr>
          <w:rFonts w:ascii="Arial" w:hAnsi="Arial" w:cs="Arial"/>
        </w:rPr>
      </w:pPr>
    </w:p>
    <w:p w14:paraId="11DF599E" w14:textId="77777777" w:rsidR="005E3901" w:rsidRPr="00EC6F5F" w:rsidRDefault="005E3901" w:rsidP="005E3901">
      <w:pPr>
        <w:pStyle w:val="Akapitzlist"/>
        <w:numPr>
          <w:ilvl w:val="0"/>
          <w:numId w:val="42"/>
        </w:numPr>
        <w:jc w:val="both"/>
        <w:rPr>
          <w:rFonts w:ascii="Arial" w:hAnsi="Arial" w:cs="Arial"/>
          <w:sz w:val="22"/>
          <w:szCs w:val="22"/>
          <w:lang w:eastAsia="en-US"/>
        </w:rPr>
      </w:pPr>
      <w:r w:rsidRPr="00EC6F5F">
        <w:rPr>
          <w:rFonts w:ascii="Arial" w:hAnsi="Arial" w:cs="Arial"/>
          <w:sz w:val="22"/>
          <w:szCs w:val="22"/>
        </w:rPr>
        <w:t>Oświadczam, że:</w:t>
      </w:r>
    </w:p>
    <w:p w14:paraId="407DBE7E" w14:textId="77777777" w:rsidR="005E3901" w:rsidRPr="00EC6F5F" w:rsidRDefault="005E3901" w:rsidP="005E3901">
      <w:pPr>
        <w:pStyle w:val="Akapitzlist"/>
        <w:numPr>
          <w:ilvl w:val="1"/>
          <w:numId w:val="43"/>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obywatelem rosyjskim lub osobą fizyczną lub prawną, podmiotem lub organem z siedzibą w Rosji,</w:t>
      </w:r>
    </w:p>
    <w:p w14:paraId="3301B52D" w14:textId="77777777" w:rsidR="005E3901" w:rsidRPr="00EC6F5F" w:rsidRDefault="005E3901" w:rsidP="005E3901">
      <w:pPr>
        <w:pStyle w:val="Akapitzlist"/>
        <w:numPr>
          <w:ilvl w:val="1"/>
          <w:numId w:val="43"/>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osobą prawną, podmiotem lub organem, do których prawa własności bezpośrednio lub pośrednio w ponad 50% należą do obywateli rosyjskich lub osób fizycznych lub prawnych, podmiotów lub organów z siedzibą w Rosji,</w:t>
      </w:r>
    </w:p>
    <w:p w14:paraId="63904B2C" w14:textId="77777777" w:rsidR="005E3901" w:rsidRPr="00EC6F5F" w:rsidRDefault="005E3901" w:rsidP="005E3901">
      <w:pPr>
        <w:pStyle w:val="Akapitzlist"/>
        <w:numPr>
          <w:ilvl w:val="1"/>
          <w:numId w:val="43"/>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 xml:space="preserve">osobą fizyczną lub prawną, podmiotem lub organem działającym </w:t>
      </w:r>
      <w:r w:rsidRPr="00EC6F5F">
        <w:rPr>
          <w:rFonts w:ascii="Arial" w:hAnsi="Arial" w:cs="Arial"/>
          <w:sz w:val="22"/>
          <w:szCs w:val="22"/>
        </w:rPr>
        <w:br/>
        <w:t>w imieniu lub pod kierunkiem:</w:t>
      </w:r>
    </w:p>
    <w:p w14:paraId="31A0D04B" w14:textId="77777777" w:rsidR="005E3901" w:rsidRPr="00EC6F5F" w:rsidRDefault="005E3901" w:rsidP="005E3901">
      <w:pPr>
        <w:pStyle w:val="Akapitzlist"/>
        <w:numPr>
          <w:ilvl w:val="0"/>
          <w:numId w:val="44"/>
        </w:numPr>
        <w:jc w:val="both"/>
        <w:rPr>
          <w:rFonts w:ascii="Arial" w:hAnsi="Arial" w:cs="Arial"/>
          <w:sz w:val="22"/>
          <w:szCs w:val="22"/>
        </w:rPr>
      </w:pPr>
      <w:r w:rsidRPr="00EC6F5F">
        <w:rPr>
          <w:rFonts w:ascii="Arial" w:hAnsi="Arial" w:cs="Arial"/>
          <w:sz w:val="22"/>
          <w:szCs w:val="22"/>
        </w:rPr>
        <w:t xml:space="preserve">obywateli rosyjskich lub osób fizycznych lub prawnych, podmiotów lub organów </w:t>
      </w:r>
      <w:r w:rsidRPr="00EC6F5F">
        <w:rPr>
          <w:rFonts w:ascii="Arial" w:hAnsi="Arial" w:cs="Arial"/>
          <w:sz w:val="22"/>
          <w:szCs w:val="22"/>
        </w:rPr>
        <w:br/>
        <w:t>z siedzibą w Rosji</w:t>
      </w:r>
    </w:p>
    <w:p w14:paraId="0163AA03" w14:textId="77777777" w:rsidR="005E3901" w:rsidRPr="00EC6F5F" w:rsidRDefault="005E3901" w:rsidP="005E3901">
      <w:pPr>
        <w:pStyle w:val="Akapitzlist"/>
        <w:numPr>
          <w:ilvl w:val="0"/>
          <w:numId w:val="44"/>
        </w:numPr>
        <w:jc w:val="both"/>
        <w:rPr>
          <w:rFonts w:ascii="Arial" w:hAnsi="Arial" w:cs="Arial"/>
          <w:sz w:val="22"/>
          <w:szCs w:val="22"/>
        </w:rPr>
      </w:pPr>
      <w:r w:rsidRPr="00EC6F5F">
        <w:rPr>
          <w:rFonts w:ascii="Arial" w:hAnsi="Arial" w:cs="Arial"/>
          <w:color w:val="222222"/>
          <w:sz w:val="22"/>
          <w:szCs w:val="22"/>
          <w:shd w:val="clear" w:color="auto" w:fill="FFFFFF"/>
        </w:rPr>
        <w:t>osób prawnych, podmiotów lub organów, do których prawa własności bezpośrednio lub pośrednio w ponad 50 % należą do obywateli rosyjskich lub osób fizycznych lub prawnych, podmiotów lub organów z siedzibą w Rosji</w:t>
      </w:r>
    </w:p>
    <w:p w14:paraId="677DE39E" w14:textId="77777777" w:rsidR="005E3901" w:rsidRPr="00EC6F5F" w:rsidRDefault="005E3901" w:rsidP="005E3901">
      <w:pPr>
        <w:jc w:val="both"/>
        <w:rPr>
          <w:rFonts w:ascii="Arial" w:hAnsi="Arial" w:cs="Arial"/>
          <w:sz w:val="20"/>
        </w:rPr>
      </w:pPr>
      <w:r w:rsidRPr="00EC6F5F">
        <w:rPr>
          <w:rFonts w:ascii="Arial" w:hAnsi="Arial" w:cs="Arial"/>
          <w:sz w:val="20"/>
        </w:rPr>
        <w:t>*niepotrzebne skreślić</w:t>
      </w:r>
    </w:p>
    <w:p w14:paraId="63921CE2" w14:textId="77777777" w:rsidR="005E3901" w:rsidRPr="00EC6F5F" w:rsidRDefault="005E3901" w:rsidP="005E3901">
      <w:pPr>
        <w:jc w:val="both"/>
        <w:rPr>
          <w:rFonts w:ascii="Arial" w:hAnsi="Arial" w:cs="Arial"/>
          <w:spacing w:val="4"/>
        </w:rPr>
      </w:pPr>
    </w:p>
    <w:p w14:paraId="776AF266" w14:textId="77777777" w:rsidR="005E3901" w:rsidRPr="00EC6F5F" w:rsidRDefault="005E3901" w:rsidP="005E3901">
      <w:pPr>
        <w:pStyle w:val="Akapitzlist"/>
        <w:numPr>
          <w:ilvl w:val="0"/>
          <w:numId w:val="43"/>
        </w:numPr>
        <w:jc w:val="both"/>
        <w:rPr>
          <w:rFonts w:ascii="Arial" w:hAnsi="Arial" w:cs="Arial"/>
          <w:sz w:val="22"/>
          <w:szCs w:val="22"/>
          <w:lang w:eastAsia="en-US"/>
        </w:rPr>
      </w:pPr>
      <w:r w:rsidRPr="00EC6F5F">
        <w:rPr>
          <w:rFonts w:ascii="Arial" w:hAnsi="Arial" w:cs="Arial"/>
          <w:sz w:val="22"/>
          <w:szCs w:val="22"/>
          <w:lang w:eastAsia="en-US"/>
        </w:rPr>
        <w:t xml:space="preserve">Oświadczam, że na niżej wymienione podmioty przypada ponad 10% wartości zamówienia. Oświadczam również, że w stosunku do podmiotów wymienionych poniżej w </w:t>
      </w:r>
      <w:r w:rsidRPr="00EC6F5F">
        <w:rPr>
          <w:rFonts w:ascii="Arial" w:hAnsi="Arial" w:cs="Arial"/>
          <w:b/>
          <w:sz w:val="22"/>
          <w:szCs w:val="22"/>
          <w:lang w:eastAsia="en-US"/>
        </w:rPr>
        <w:t>pkt I i II tabeli</w:t>
      </w:r>
      <w:r w:rsidRPr="00EC6F5F">
        <w:rPr>
          <w:rFonts w:ascii="Arial" w:hAnsi="Arial" w:cs="Arial"/>
          <w:sz w:val="22"/>
          <w:szCs w:val="22"/>
          <w:lang w:eastAsia="en-US"/>
        </w:rPr>
        <w:t xml:space="preserve"> (zastosować tyle razy, ile jest to konieczne), nie zachodzą podstawy wykluczenia z postępowania, o których mowa w pkt 1:</w:t>
      </w:r>
    </w:p>
    <w:p w14:paraId="5CE22D43" w14:textId="77777777" w:rsidR="005E3901" w:rsidRPr="00EC6F5F" w:rsidRDefault="005E3901" w:rsidP="005E3901">
      <w:pPr>
        <w:pStyle w:val="Akapitzlist"/>
        <w:spacing w:line="290" w:lineRule="atLeast"/>
        <w:ind w:left="0"/>
        <w:jc w:val="both"/>
        <w:rPr>
          <w:rFonts w:ascii="Arial" w:hAnsi="Arial" w:cs="Arial"/>
          <w:sz w:val="1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953"/>
        <w:gridCol w:w="3151"/>
      </w:tblGrid>
      <w:tr w:rsidR="005E3901" w:rsidRPr="00EC6F5F" w14:paraId="547EA3BE" w14:textId="77777777" w:rsidTr="00340C7A">
        <w:trPr>
          <w:trHeight w:val="488"/>
        </w:trPr>
        <w:tc>
          <w:tcPr>
            <w:tcW w:w="534" w:type="dxa"/>
            <w:shd w:val="clear" w:color="auto" w:fill="D9D9D9"/>
            <w:vAlign w:val="center"/>
          </w:tcPr>
          <w:p w14:paraId="6BEF4711" w14:textId="77777777" w:rsidR="005E3901" w:rsidRPr="00EC6F5F" w:rsidRDefault="005E3901" w:rsidP="00340C7A">
            <w:pPr>
              <w:pStyle w:val="Akapitzlist"/>
              <w:ind w:left="0"/>
              <w:jc w:val="center"/>
              <w:rPr>
                <w:rFonts w:ascii="Arial" w:hAnsi="Arial" w:cs="Arial"/>
                <w:sz w:val="22"/>
                <w:szCs w:val="22"/>
                <w:lang w:eastAsia="en-US"/>
              </w:rPr>
            </w:pPr>
            <w:r w:rsidRPr="00EC6F5F">
              <w:rPr>
                <w:rFonts w:ascii="Arial" w:hAnsi="Arial" w:cs="Arial"/>
                <w:sz w:val="22"/>
                <w:szCs w:val="22"/>
                <w:lang w:eastAsia="en-US"/>
              </w:rPr>
              <w:t>I</w:t>
            </w:r>
          </w:p>
        </w:tc>
        <w:tc>
          <w:tcPr>
            <w:tcW w:w="5953" w:type="dxa"/>
            <w:shd w:val="clear" w:color="auto" w:fill="D9D9D9"/>
            <w:vAlign w:val="center"/>
          </w:tcPr>
          <w:p w14:paraId="55864E50" w14:textId="77777777" w:rsidR="005E3901" w:rsidRPr="00EC6F5F" w:rsidRDefault="005E3901" w:rsidP="00340C7A">
            <w:pPr>
              <w:pStyle w:val="Akapitzlist"/>
              <w:ind w:left="0"/>
              <w:jc w:val="center"/>
              <w:rPr>
                <w:rFonts w:ascii="Arial" w:hAnsi="Arial" w:cs="Arial"/>
                <w:sz w:val="22"/>
                <w:szCs w:val="22"/>
                <w:lang w:eastAsia="en-US"/>
              </w:rPr>
            </w:pPr>
            <w:r w:rsidRPr="00EC6F5F">
              <w:rPr>
                <w:rFonts w:ascii="Arial" w:hAnsi="Arial" w:cs="Arial"/>
                <w:sz w:val="22"/>
                <w:szCs w:val="22"/>
                <w:lang w:eastAsia="en-US"/>
              </w:rPr>
              <w:t>Podwykonawca</w:t>
            </w:r>
          </w:p>
          <w:p w14:paraId="1C7725B6" w14:textId="77777777" w:rsidR="005E3901" w:rsidRPr="00EC6F5F" w:rsidRDefault="005E3901" w:rsidP="00340C7A">
            <w:pPr>
              <w:pStyle w:val="Akapitzlist"/>
              <w:ind w:left="0"/>
              <w:jc w:val="center"/>
              <w:rPr>
                <w:rFonts w:ascii="Arial" w:hAnsi="Arial" w:cs="Arial"/>
                <w:sz w:val="22"/>
                <w:szCs w:val="22"/>
                <w:lang w:eastAsia="en-US"/>
              </w:rPr>
            </w:pPr>
            <w:r w:rsidRPr="00EC6F5F">
              <w:rPr>
                <w:rFonts w:ascii="Arial" w:hAnsi="Arial" w:cs="Arial"/>
                <w:sz w:val="18"/>
                <w:szCs w:val="22"/>
                <w:lang w:eastAsia="en-US"/>
              </w:rPr>
              <w:t>Podać pełną nazwę, adres, nr identyfikacyjny (np. NIP/PESEL, KRS/</w:t>
            </w:r>
            <w:proofErr w:type="spellStart"/>
            <w:r w:rsidRPr="00EC6F5F">
              <w:rPr>
                <w:rFonts w:ascii="Arial" w:hAnsi="Arial" w:cs="Arial"/>
                <w:sz w:val="18"/>
                <w:szCs w:val="22"/>
                <w:lang w:eastAsia="en-US"/>
              </w:rPr>
              <w:t>CEiDG</w:t>
            </w:r>
            <w:proofErr w:type="spellEnd"/>
            <w:r w:rsidRPr="00EC6F5F">
              <w:rPr>
                <w:rFonts w:ascii="Arial" w:hAnsi="Arial" w:cs="Arial"/>
                <w:sz w:val="18"/>
                <w:szCs w:val="22"/>
                <w:lang w:eastAsia="en-US"/>
              </w:rPr>
              <w:t>)</w:t>
            </w:r>
          </w:p>
        </w:tc>
        <w:tc>
          <w:tcPr>
            <w:tcW w:w="3151" w:type="dxa"/>
            <w:shd w:val="clear" w:color="auto" w:fill="D9D9D9"/>
            <w:vAlign w:val="center"/>
          </w:tcPr>
          <w:p w14:paraId="21EE7802" w14:textId="77777777" w:rsidR="005E3901" w:rsidRPr="00EC6F5F" w:rsidRDefault="005E3901" w:rsidP="00340C7A">
            <w:pPr>
              <w:pStyle w:val="Akapitzlist"/>
              <w:ind w:left="0"/>
              <w:jc w:val="center"/>
              <w:rPr>
                <w:rFonts w:ascii="Arial" w:hAnsi="Arial" w:cs="Arial"/>
                <w:sz w:val="22"/>
                <w:szCs w:val="22"/>
                <w:lang w:eastAsia="en-US"/>
              </w:rPr>
            </w:pPr>
            <w:r w:rsidRPr="00EC6F5F">
              <w:rPr>
                <w:rFonts w:ascii="Arial" w:hAnsi="Arial" w:cs="Arial"/>
                <w:sz w:val="22"/>
                <w:szCs w:val="22"/>
                <w:lang w:eastAsia="en-US"/>
              </w:rPr>
              <w:t>Wartość brutto</w:t>
            </w:r>
          </w:p>
        </w:tc>
      </w:tr>
      <w:tr w:rsidR="005E3901" w:rsidRPr="00EC6F5F" w14:paraId="082D0BFB" w14:textId="77777777" w:rsidTr="00340C7A">
        <w:trPr>
          <w:trHeight w:val="488"/>
        </w:trPr>
        <w:tc>
          <w:tcPr>
            <w:tcW w:w="534" w:type="dxa"/>
            <w:shd w:val="clear" w:color="auto" w:fill="auto"/>
            <w:vAlign w:val="center"/>
          </w:tcPr>
          <w:p w14:paraId="195C80A6" w14:textId="77777777" w:rsidR="005E3901" w:rsidRPr="00EC6F5F" w:rsidRDefault="005E3901" w:rsidP="00340C7A">
            <w:pPr>
              <w:pStyle w:val="Akapitzlist"/>
              <w:ind w:left="0"/>
              <w:jc w:val="center"/>
              <w:rPr>
                <w:rFonts w:ascii="Arial" w:hAnsi="Arial" w:cs="Arial"/>
                <w:sz w:val="22"/>
                <w:szCs w:val="22"/>
                <w:lang w:eastAsia="en-US"/>
              </w:rPr>
            </w:pPr>
            <w:r w:rsidRPr="00EC6F5F">
              <w:rPr>
                <w:rFonts w:ascii="Arial" w:hAnsi="Arial" w:cs="Arial"/>
                <w:sz w:val="22"/>
                <w:szCs w:val="22"/>
                <w:lang w:eastAsia="en-US"/>
              </w:rPr>
              <w:t>1</w:t>
            </w:r>
          </w:p>
        </w:tc>
        <w:tc>
          <w:tcPr>
            <w:tcW w:w="5953" w:type="dxa"/>
            <w:shd w:val="clear" w:color="auto" w:fill="auto"/>
            <w:vAlign w:val="center"/>
          </w:tcPr>
          <w:p w14:paraId="0CC024DE" w14:textId="77777777" w:rsidR="005E3901" w:rsidRPr="00EC6F5F" w:rsidRDefault="005E3901" w:rsidP="00340C7A">
            <w:pPr>
              <w:pStyle w:val="Akapitzlist"/>
              <w:ind w:left="0"/>
              <w:jc w:val="center"/>
              <w:rPr>
                <w:rFonts w:ascii="Arial" w:hAnsi="Arial" w:cs="Arial"/>
                <w:sz w:val="22"/>
                <w:szCs w:val="22"/>
                <w:lang w:eastAsia="en-US"/>
              </w:rPr>
            </w:pPr>
          </w:p>
        </w:tc>
        <w:tc>
          <w:tcPr>
            <w:tcW w:w="3151" w:type="dxa"/>
            <w:shd w:val="clear" w:color="auto" w:fill="auto"/>
            <w:vAlign w:val="center"/>
          </w:tcPr>
          <w:p w14:paraId="425313D8" w14:textId="77777777" w:rsidR="005E3901" w:rsidRPr="00EC6F5F" w:rsidRDefault="005E3901" w:rsidP="00340C7A">
            <w:pPr>
              <w:pStyle w:val="Akapitzlist"/>
              <w:ind w:left="0"/>
              <w:jc w:val="center"/>
              <w:rPr>
                <w:rFonts w:ascii="Arial" w:hAnsi="Arial" w:cs="Arial"/>
                <w:sz w:val="22"/>
                <w:szCs w:val="22"/>
                <w:lang w:eastAsia="en-US"/>
              </w:rPr>
            </w:pPr>
          </w:p>
        </w:tc>
      </w:tr>
      <w:tr w:rsidR="005E3901" w:rsidRPr="00EC6F5F" w14:paraId="400A99FE" w14:textId="77777777" w:rsidTr="00340C7A">
        <w:trPr>
          <w:trHeight w:val="488"/>
        </w:trPr>
        <w:tc>
          <w:tcPr>
            <w:tcW w:w="534" w:type="dxa"/>
            <w:shd w:val="clear" w:color="auto" w:fill="auto"/>
            <w:vAlign w:val="center"/>
          </w:tcPr>
          <w:p w14:paraId="43314CBD" w14:textId="77777777" w:rsidR="005E3901" w:rsidRPr="00EC6F5F" w:rsidRDefault="005E3901" w:rsidP="00340C7A">
            <w:pPr>
              <w:pStyle w:val="Akapitzlist"/>
              <w:ind w:left="0"/>
              <w:jc w:val="center"/>
              <w:rPr>
                <w:rFonts w:ascii="Arial" w:hAnsi="Arial" w:cs="Arial"/>
                <w:sz w:val="22"/>
                <w:szCs w:val="22"/>
                <w:lang w:eastAsia="en-US"/>
              </w:rPr>
            </w:pPr>
            <w:r w:rsidRPr="00EC6F5F">
              <w:rPr>
                <w:rFonts w:ascii="Arial" w:hAnsi="Arial" w:cs="Arial"/>
                <w:sz w:val="22"/>
                <w:szCs w:val="22"/>
                <w:lang w:eastAsia="en-US"/>
              </w:rPr>
              <w:t>2</w:t>
            </w:r>
          </w:p>
        </w:tc>
        <w:tc>
          <w:tcPr>
            <w:tcW w:w="5953" w:type="dxa"/>
            <w:shd w:val="clear" w:color="auto" w:fill="auto"/>
            <w:vAlign w:val="center"/>
          </w:tcPr>
          <w:p w14:paraId="5559BD1C" w14:textId="77777777" w:rsidR="005E3901" w:rsidRPr="00EC6F5F" w:rsidRDefault="005E3901" w:rsidP="00340C7A">
            <w:pPr>
              <w:pStyle w:val="Akapitzlist"/>
              <w:ind w:left="0"/>
              <w:jc w:val="center"/>
              <w:rPr>
                <w:rFonts w:ascii="Arial" w:hAnsi="Arial" w:cs="Arial"/>
                <w:sz w:val="22"/>
                <w:szCs w:val="22"/>
                <w:lang w:eastAsia="en-US"/>
              </w:rPr>
            </w:pPr>
          </w:p>
        </w:tc>
        <w:tc>
          <w:tcPr>
            <w:tcW w:w="3151" w:type="dxa"/>
            <w:shd w:val="clear" w:color="auto" w:fill="auto"/>
            <w:vAlign w:val="center"/>
          </w:tcPr>
          <w:p w14:paraId="6EB8BBD4" w14:textId="77777777" w:rsidR="005E3901" w:rsidRPr="00EC6F5F" w:rsidRDefault="005E3901" w:rsidP="00340C7A">
            <w:pPr>
              <w:pStyle w:val="Akapitzlist"/>
              <w:ind w:left="0"/>
              <w:jc w:val="center"/>
              <w:rPr>
                <w:rFonts w:ascii="Arial" w:hAnsi="Arial" w:cs="Arial"/>
                <w:sz w:val="22"/>
                <w:szCs w:val="22"/>
                <w:lang w:eastAsia="en-US"/>
              </w:rPr>
            </w:pPr>
          </w:p>
        </w:tc>
      </w:tr>
      <w:tr w:rsidR="005E3901" w:rsidRPr="00EC6F5F" w14:paraId="0DF9D579" w14:textId="77777777" w:rsidTr="00340C7A">
        <w:trPr>
          <w:trHeight w:val="488"/>
        </w:trPr>
        <w:tc>
          <w:tcPr>
            <w:tcW w:w="534" w:type="dxa"/>
            <w:shd w:val="clear" w:color="auto" w:fill="auto"/>
            <w:vAlign w:val="center"/>
          </w:tcPr>
          <w:p w14:paraId="71C2875A" w14:textId="77777777" w:rsidR="005E3901" w:rsidRPr="00EC6F5F" w:rsidRDefault="005E3901" w:rsidP="00340C7A">
            <w:pPr>
              <w:pStyle w:val="Akapitzlist"/>
              <w:ind w:left="0"/>
              <w:jc w:val="center"/>
              <w:rPr>
                <w:rFonts w:ascii="Arial" w:hAnsi="Arial" w:cs="Arial"/>
                <w:sz w:val="22"/>
                <w:szCs w:val="22"/>
                <w:lang w:eastAsia="en-US"/>
              </w:rPr>
            </w:pPr>
            <w:r w:rsidRPr="00EC6F5F">
              <w:rPr>
                <w:rFonts w:ascii="Arial" w:hAnsi="Arial" w:cs="Arial"/>
                <w:sz w:val="22"/>
                <w:szCs w:val="22"/>
                <w:lang w:eastAsia="en-US"/>
              </w:rPr>
              <w:t>…</w:t>
            </w:r>
          </w:p>
        </w:tc>
        <w:tc>
          <w:tcPr>
            <w:tcW w:w="5953" w:type="dxa"/>
            <w:shd w:val="clear" w:color="auto" w:fill="auto"/>
            <w:vAlign w:val="center"/>
          </w:tcPr>
          <w:p w14:paraId="4ECF7EFB" w14:textId="77777777" w:rsidR="005E3901" w:rsidRPr="00EC6F5F" w:rsidRDefault="005E3901" w:rsidP="00340C7A">
            <w:pPr>
              <w:pStyle w:val="Akapitzlist"/>
              <w:ind w:left="0"/>
              <w:jc w:val="center"/>
              <w:rPr>
                <w:rFonts w:ascii="Arial" w:hAnsi="Arial" w:cs="Arial"/>
                <w:sz w:val="22"/>
                <w:szCs w:val="22"/>
                <w:lang w:eastAsia="en-US"/>
              </w:rPr>
            </w:pPr>
          </w:p>
        </w:tc>
        <w:tc>
          <w:tcPr>
            <w:tcW w:w="3151" w:type="dxa"/>
            <w:shd w:val="clear" w:color="auto" w:fill="auto"/>
            <w:vAlign w:val="center"/>
          </w:tcPr>
          <w:p w14:paraId="0947439F" w14:textId="77777777" w:rsidR="005E3901" w:rsidRPr="00EC6F5F" w:rsidRDefault="005E3901" w:rsidP="00340C7A">
            <w:pPr>
              <w:pStyle w:val="Akapitzlist"/>
              <w:ind w:left="0"/>
              <w:jc w:val="center"/>
              <w:rPr>
                <w:rFonts w:ascii="Arial" w:hAnsi="Arial" w:cs="Arial"/>
                <w:sz w:val="22"/>
                <w:szCs w:val="22"/>
                <w:lang w:eastAsia="en-US"/>
              </w:rPr>
            </w:pPr>
          </w:p>
        </w:tc>
      </w:tr>
    </w:tbl>
    <w:p w14:paraId="447F4AF7" w14:textId="77777777" w:rsidR="005E3901" w:rsidRPr="00EC6F5F" w:rsidRDefault="005E3901" w:rsidP="005E3901">
      <w:pPr>
        <w:pStyle w:val="Akapitzlist"/>
        <w:ind w:left="0"/>
        <w:jc w:val="both"/>
        <w:rPr>
          <w:rFonts w:ascii="Arial" w:hAnsi="Arial" w:cs="Arial"/>
          <w:sz w:val="22"/>
          <w:szCs w:val="22"/>
        </w:rPr>
      </w:pPr>
    </w:p>
    <w:p w14:paraId="626BAE8F" w14:textId="77777777" w:rsidR="005E3901" w:rsidRPr="00EC6F5F" w:rsidRDefault="005E3901" w:rsidP="005E3901">
      <w:pPr>
        <w:pStyle w:val="Tekstpodstawowywcity3"/>
        <w:spacing w:line="360" w:lineRule="auto"/>
        <w:ind w:left="0"/>
        <w:rPr>
          <w:rFonts w:ascii="Arial" w:hAnsi="Arial" w:cs="Arial"/>
          <w:sz w:val="20"/>
        </w:rPr>
      </w:pPr>
    </w:p>
    <w:p w14:paraId="2EFAD668" w14:textId="77777777" w:rsidR="00C508F8" w:rsidRDefault="00C508F8" w:rsidP="00EF5139">
      <w:pPr>
        <w:spacing w:line="360" w:lineRule="auto"/>
        <w:rPr>
          <w:rFonts w:ascii="Arial" w:hAnsi="Arial" w:cs="Arial"/>
          <w:bCs/>
          <w:sz w:val="20"/>
          <w:szCs w:val="20"/>
        </w:rPr>
      </w:pPr>
    </w:p>
    <w:p w14:paraId="5D516D83" w14:textId="77777777" w:rsidR="00C508F8" w:rsidRDefault="00C508F8" w:rsidP="00EF5139">
      <w:pPr>
        <w:spacing w:line="360" w:lineRule="auto"/>
        <w:rPr>
          <w:rFonts w:ascii="Arial" w:hAnsi="Arial" w:cs="Arial"/>
          <w:bCs/>
          <w:sz w:val="20"/>
          <w:szCs w:val="20"/>
        </w:rPr>
      </w:pPr>
    </w:p>
    <w:p w14:paraId="0FF51FAC" w14:textId="77777777" w:rsidR="00C508F8" w:rsidRDefault="00C508F8" w:rsidP="00EF5139">
      <w:pPr>
        <w:spacing w:line="360" w:lineRule="auto"/>
        <w:rPr>
          <w:rFonts w:ascii="Arial" w:hAnsi="Arial" w:cs="Arial"/>
          <w:bCs/>
          <w:sz w:val="20"/>
          <w:szCs w:val="20"/>
        </w:rPr>
      </w:pPr>
    </w:p>
    <w:p w14:paraId="0B740D04" w14:textId="77777777" w:rsidR="00C508F8" w:rsidRDefault="00C508F8" w:rsidP="00EF5139">
      <w:pPr>
        <w:spacing w:line="360" w:lineRule="auto"/>
        <w:rPr>
          <w:rFonts w:ascii="Arial" w:hAnsi="Arial" w:cs="Arial"/>
          <w:bCs/>
          <w:sz w:val="20"/>
          <w:szCs w:val="20"/>
        </w:rPr>
      </w:pPr>
    </w:p>
    <w:p w14:paraId="583D7E39" w14:textId="77777777" w:rsidR="00C508F8" w:rsidRPr="00AE61BD" w:rsidRDefault="00C508F8" w:rsidP="00EF5139">
      <w:pPr>
        <w:spacing w:line="360" w:lineRule="auto"/>
        <w:rPr>
          <w:rFonts w:ascii="Arial" w:hAnsi="Arial" w:cs="Arial"/>
          <w:bCs/>
          <w:sz w:val="20"/>
          <w:szCs w:val="20"/>
        </w:rPr>
      </w:pPr>
    </w:p>
    <w:p w14:paraId="3781F46B" w14:textId="77777777" w:rsidR="00EF5139" w:rsidRPr="00AE61BD" w:rsidRDefault="00EF5139" w:rsidP="00EF5139">
      <w:pPr>
        <w:spacing w:line="360" w:lineRule="auto"/>
        <w:rPr>
          <w:rFonts w:ascii="Arial" w:hAnsi="Arial" w:cs="Arial"/>
          <w:bCs/>
          <w:sz w:val="20"/>
          <w:szCs w:val="20"/>
        </w:rPr>
      </w:pPr>
      <w:bookmarkStart w:id="58" w:name="_Hlk84835172"/>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0F8A752E" w14:textId="77777777" w:rsidR="00EF5139" w:rsidRPr="00514F4A" w:rsidRDefault="00EF5139" w:rsidP="00EF513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4DBE2F84" w14:textId="77777777" w:rsidR="00EF5139" w:rsidRPr="004C42A7" w:rsidRDefault="00EF5139" w:rsidP="00EF5139">
      <w:pPr>
        <w:spacing w:line="360" w:lineRule="auto"/>
        <w:rPr>
          <w:rFonts w:ascii="Arial" w:hAnsi="Arial" w:cs="Arial"/>
        </w:rPr>
      </w:pPr>
    </w:p>
    <w:p w14:paraId="1431B193" w14:textId="25FB05B9" w:rsidR="00EF5139" w:rsidRPr="004C42A7" w:rsidRDefault="00EF5139" w:rsidP="00EF5139">
      <w:pPr>
        <w:pStyle w:val="Nagwek1"/>
        <w:spacing w:line="360" w:lineRule="auto"/>
        <w:ind w:left="2832" w:firstLine="708"/>
        <w:rPr>
          <w:rFonts w:ascii="Arial" w:hAnsi="Arial" w:cs="Arial"/>
          <w:sz w:val="20"/>
        </w:rPr>
      </w:pPr>
      <w:r w:rsidRPr="004C42A7">
        <w:rPr>
          <w:rFonts w:ascii="Arial" w:hAnsi="Arial" w:cs="Arial"/>
          <w:sz w:val="24"/>
          <w:szCs w:val="24"/>
        </w:rPr>
        <w:t>Oświadczenie   Wykonawcy</w:t>
      </w:r>
      <w:r w:rsidRPr="004C42A7">
        <w:rPr>
          <w:rFonts w:ascii="Arial" w:hAnsi="Arial" w:cs="Arial"/>
          <w:sz w:val="20"/>
        </w:rPr>
        <w:tab/>
      </w:r>
      <w:r w:rsidRPr="004C42A7">
        <w:rPr>
          <w:rFonts w:ascii="Arial" w:hAnsi="Arial" w:cs="Arial"/>
          <w:sz w:val="20"/>
        </w:rPr>
        <w:tab/>
        <w:t xml:space="preserve">Załącznik nr </w:t>
      </w:r>
      <w:r w:rsidR="00407227">
        <w:rPr>
          <w:rFonts w:ascii="Arial" w:hAnsi="Arial" w:cs="Arial"/>
          <w:sz w:val="20"/>
        </w:rPr>
        <w:t>9</w:t>
      </w:r>
    </w:p>
    <w:p w14:paraId="37F695F6" w14:textId="6303541D" w:rsidR="00EF5139" w:rsidRDefault="00EF5139" w:rsidP="009C3C71">
      <w:pPr>
        <w:ind w:left="1416"/>
        <w:jc w:val="center"/>
        <w:rPr>
          <w:rFonts w:ascii="Arial" w:hAnsi="Arial" w:cs="Arial"/>
          <w:b/>
          <w:bCs/>
          <w:sz w:val="20"/>
          <w:szCs w:val="20"/>
        </w:rPr>
      </w:pPr>
      <w:r w:rsidRPr="004C42A7">
        <w:rPr>
          <w:rFonts w:ascii="Arial" w:hAnsi="Arial" w:cs="Arial"/>
          <w:b/>
          <w:bCs/>
          <w:sz w:val="20"/>
          <w:szCs w:val="20"/>
        </w:rPr>
        <w:t xml:space="preserve">o aktualności informacji zawartych </w:t>
      </w:r>
      <w:r>
        <w:rPr>
          <w:rFonts w:ascii="Arial" w:hAnsi="Arial" w:cs="Arial"/>
          <w:b/>
          <w:bCs/>
          <w:sz w:val="20"/>
          <w:szCs w:val="20"/>
        </w:rPr>
        <w:t>w oświadczeniu, o którym mowa w art. 125 ust 1 ustawy Prawo zamówień publicznych w zakresie podstaw wykluczenia z postępowania wskazanych przez Zamawiającego</w:t>
      </w:r>
    </w:p>
    <w:p w14:paraId="10EEEA28"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 imieniu:</w:t>
      </w:r>
    </w:p>
    <w:p w14:paraId="3899C7BE"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t>
      </w:r>
    </w:p>
    <w:p w14:paraId="7E909458"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t>
      </w:r>
    </w:p>
    <w:p w14:paraId="0B97E963" w14:textId="77777777" w:rsidR="009C3C71" w:rsidRPr="009C3C71" w:rsidRDefault="009C3C71" w:rsidP="009C3C71">
      <w:pPr>
        <w:jc w:val="center"/>
        <w:rPr>
          <w:rFonts w:asciiTheme="minorHAnsi" w:hAnsiTheme="minorHAnsi" w:cstheme="minorHAnsi"/>
          <w:sz w:val="16"/>
          <w:szCs w:val="16"/>
        </w:rPr>
      </w:pPr>
      <w:r w:rsidRPr="009C3C71">
        <w:rPr>
          <w:rFonts w:asciiTheme="minorHAnsi" w:hAnsiTheme="minorHAnsi" w:cstheme="minorHAnsi"/>
          <w:sz w:val="18"/>
          <w:szCs w:val="18"/>
        </w:rPr>
        <w:t xml:space="preserve"> </w:t>
      </w:r>
      <w:r w:rsidRPr="009C3C71">
        <w:rPr>
          <w:rFonts w:asciiTheme="minorHAnsi" w:hAnsiTheme="minorHAnsi" w:cstheme="minorHAnsi"/>
          <w:sz w:val="16"/>
          <w:szCs w:val="16"/>
        </w:rPr>
        <w:t xml:space="preserve">                   </w:t>
      </w:r>
    </w:p>
    <w:p w14:paraId="5DE1205A" w14:textId="77777777" w:rsidR="009C3C71" w:rsidRPr="009C3C71" w:rsidRDefault="009C3C71" w:rsidP="009C3C71">
      <w:pPr>
        <w:jc w:val="center"/>
        <w:rPr>
          <w:rFonts w:asciiTheme="minorHAnsi" w:hAnsiTheme="minorHAnsi" w:cstheme="minorHAnsi"/>
          <w:i/>
          <w:sz w:val="16"/>
          <w:szCs w:val="16"/>
        </w:rPr>
      </w:pPr>
      <w:r w:rsidRPr="009C3C71">
        <w:rPr>
          <w:rFonts w:asciiTheme="minorHAnsi" w:hAnsiTheme="minorHAnsi" w:cstheme="minorHAnsi"/>
          <w:sz w:val="16"/>
          <w:szCs w:val="16"/>
        </w:rPr>
        <w:t xml:space="preserve">    (</w:t>
      </w:r>
      <w:r w:rsidRPr="009C3C71">
        <w:rPr>
          <w:rFonts w:asciiTheme="minorHAnsi" w:eastAsiaTheme="minorHAnsi" w:hAnsiTheme="minorHAnsi" w:cstheme="minorHAnsi"/>
          <w:i/>
          <w:sz w:val="16"/>
          <w:szCs w:val="16"/>
          <w:lang w:eastAsia="en-US"/>
        </w:rPr>
        <w:t>pełna nazwa/firma Wykonawcy,</w:t>
      </w:r>
      <w:r w:rsidRPr="009C3C71">
        <w:rPr>
          <w:rFonts w:asciiTheme="minorHAnsi" w:hAnsiTheme="minorHAnsi" w:cstheme="minorHAnsi"/>
          <w:i/>
          <w:sz w:val="16"/>
          <w:szCs w:val="16"/>
        </w:rPr>
        <w:t xml:space="preserve"> </w:t>
      </w:r>
      <w:r w:rsidRPr="009C3C71">
        <w:rPr>
          <w:rFonts w:asciiTheme="minorHAnsi" w:eastAsiaTheme="minorHAnsi" w:hAnsiTheme="minorHAnsi" w:cstheme="minorHAnsi"/>
          <w:i/>
          <w:sz w:val="16"/>
          <w:szCs w:val="16"/>
          <w:lang w:eastAsia="en-US"/>
        </w:rPr>
        <w:t>adres, w zależności od podmiotu: NIP/PESEL, KRS/</w:t>
      </w:r>
      <w:proofErr w:type="spellStart"/>
      <w:r w:rsidRPr="009C3C71">
        <w:rPr>
          <w:rFonts w:asciiTheme="minorHAnsi" w:eastAsiaTheme="minorHAnsi" w:hAnsiTheme="minorHAnsi" w:cstheme="minorHAnsi"/>
          <w:i/>
          <w:sz w:val="16"/>
          <w:szCs w:val="16"/>
          <w:lang w:eastAsia="en-US"/>
        </w:rPr>
        <w:t>CEiDG</w:t>
      </w:r>
      <w:proofErr w:type="spellEnd"/>
      <w:r w:rsidRPr="009C3C71">
        <w:rPr>
          <w:rFonts w:asciiTheme="minorHAnsi" w:eastAsiaTheme="minorHAnsi" w:hAnsiTheme="minorHAnsi" w:cstheme="minorHAnsi"/>
          <w:i/>
          <w:sz w:val="16"/>
          <w:szCs w:val="16"/>
          <w:lang w:eastAsia="en-US"/>
        </w:rPr>
        <w:t>)</w:t>
      </w:r>
    </w:p>
    <w:p w14:paraId="20A30F0A" w14:textId="77777777" w:rsidR="009C3C71" w:rsidRPr="009C3C71" w:rsidRDefault="009C3C71" w:rsidP="009C3C71">
      <w:pPr>
        <w:autoSpaceDE w:val="0"/>
        <w:autoSpaceDN w:val="0"/>
        <w:adjustRightInd w:val="0"/>
        <w:rPr>
          <w:rFonts w:ascii="Calibri-Bold" w:eastAsiaTheme="minorHAnsi" w:hAnsi="Calibri-Bold" w:cs="Calibri-Bold"/>
          <w:b/>
          <w:bCs/>
          <w:color w:val="1D174F"/>
          <w:sz w:val="22"/>
          <w:szCs w:val="22"/>
          <w:lang w:eastAsia="en-US"/>
        </w:rPr>
      </w:pPr>
    </w:p>
    <w:p w14:paraId="2A84AD27" w14:textId="77777777" w:rsidR="009C3C71" w:rsidRPr="009C3C71" w:rsidRDefault="009C3C71" w:rsidP="009C3C71">
      <w:pPr>
        <w:autoSpaceDE w:val="0"/>
        <w:autoSpaceDN w:val="0"/>
        <w:adjustRightInd w:val="0"/>
        <w:rPr>
          <w:rFonts w:ascii="Calibri-Bold" w:eastAsiaTheme="minorHAnsi" w:hAnsi="Calibri-Bold" w:cs="Calibri-Bold"/>
          <w:b/>
          <w:bCs/>
          <w:color w:val="1D174F"/>
          <w:sz w:val="22"/>
          <w:szCs w:val="22"/>
          <w:lang w:eastAsia="en-US"/>
        </w:rPr>
      </w:pPr>
    </w:p>
    <w:p w14:paraId="3EF385B0" w14:textId="77777777" w:rsidR="009C3C71" w:rsidRPr="009C3C71" w:rsidRDefault="009C3C71" w:rsidP="009C3C71">
      <w:pPr>
        <w:autoSpaceDE w:val="0"/>
        <w:autoSpaceDN w:val="0"/>
        <w:adjustRightInd w:val="0"/>
        <w:jc w:val="both"/>
        <w:rPr>
          <w:rFonts w:asciiTheme="minorHAnsi" w:eastAsiaTheme="minorHAnsi" w:hAnsiTheme="minorHAnsi" w:cs="Calibri"/>
          <w:sz w:val="22"/>
          <w:szCs w:val="22"/>
          <w:u w:val="single"/>
          <w:lang w:eastAsia="en-US"/>
        </w:rPr>
      </w:pPr>
      <w:r w:rsidRPr="009C3C71">
        <w:rPr>
          <w:rFonts w:asciiTheme="minorHAnsi" w:eastAsiaTheme="minorHAnsi" w:hAnsiTheme="minorHAnsi" w:cs="Calibri"/>
          <w:sz w:val="22"/>
          <w:szCs w:val="22"/>
          <w:u w:val="single"/>
          <w:lang w:eastAsia="en-US"/>
        </w:rPr>
        <w:t>oświadczam,</w:t>
      </w:r>
    </w:p>
    <w:p w14:paraId="1F5C8695" w14:textId="77777777" w:rsidR="009C3C71" w:rsidRPr="009C3C71" w:rsidRDefault="009C3C71" w:rsidP="009C3C71">
      <w:pPr>
        <w:ind w:left="4956" w:hanging="4950"/>
        <w:jc w:val="both"/>
        <w:rPr>
          <w:rFonts w:asciiTheme="minorHAnsi" w:eastAsiaTheme="minorHAnsi" w:hAnsiTheme="minorHAnsi" w:cs="Calibri"/>
          <w:sz w:val="22"/>
          <w:szCs w:val="22"/>
          <w:lang w:eastAsia="en-US"/>
        </w:rPr>
      </w:pPr>
      <w:r w:rsidRPr="009C3C71">
        <w:rPr>
          <w:rFonts w:asciiTheme="minorHAnsi" w:eastAsiaTheme="minorHAnsi" w:hAnsiTheme="minorHAnsi" w:cs="Calibri"/>
          <w:sz w:val="22"/>
          <w:szCs w:val="22"/>
          <w:lang w:eastAsia="en-US"/>
        </w:rPr>
        <w:t>że zgodnie z treścią ustawy PZP, nie podlegam wykluczeniu z postępowania na podstawie</w:t>
      </w:r>
      <w:r w:rsidRPr="009C3C71">
        <w:rPr>
          <w:rFonts w:asciiTheme="minorHAnsi" w:eastAsiaTheme="minorHAnsi" w:hAnsiTheme="minorHAnsi" w:cstheme="minorBidi"/>
          <w:sz w:val="22"/>
          <w:szCs w:val="22"/>
          <w:lang w:eastAsia="en-US"/>
        </w:rPr>
        <w:t xml:space="preserve">: </w:t>
      </w:r>
    </w:p>
    <w:p w14:paraId="3BA3CD35"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a) art. 108 ust. 1 pkt 3 ustawy, </w:t>
      </w:r>
    </w:p>
    <w:p w14:paraId="1604443F"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b) art. 108 ust. 1 pkt 4 ustawy, dotyczących orzeczenia zakazu ubiegania się o zamówienie publiczne tytułem środka zapobiegawczego, </w:t>
      </w:r>
    </w:p>
    <w:p w14:paraId="3CBADE22"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c) art. 108 ust. 1 pkt 5 ustawy, dotyczących zawarcia z innymi wykonawcami porozumienia mającego na celu zakłócenie konkurencji, </w:t>
      </w:r>
    </w:p>
    <w:p w14:paraId="67E88F7F"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d) art. 108 ust. 1 pkt 6 ustawy, </w:t>
      </w:r>
    </w:p>
    <w:p w14:paraId="5FD5F079"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e) art. 109 ust. 1 pkt 1 ustawy, odnośnie do naruszenia obowiązków dotyczących płatności podatków i opłat lokalnych, o których mowa w ustawie z dnia 12 stycznia 1991 r. o podatkach i opłatach lokalnych (Dz. U. z 2019 r. poz. 1170)</w:t>
      </w:r>
    </w:p>
    <w:p w14:paraId="2D773D08" w14:textId="1D01A022" w:rsidR="009C3C71" w:rsidRPr="009C3C71" w:rsidRDefault="00EA1CA4"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Pr>
          <w:rFonts w:asciiTheme="minorHAnsi" w:eastAsiaTheme="minorHAnsi" w:hAnsiTheme="minorHAnsi" w:cs="Calibri"/>
          <w:color w:val="000000" w:themeColor="text1"/>
          <w:sz w:val="22"/>
          <w:szCs w:val="22"/>
          <w:lang w:eastAsia="en-US"/>
        </w:rPr>
        <w:t>f) art.</w:t>
      </w:r>
      <w:r w:rsidR="00B05A10">
        <w:rPr>
          <w:rFonts w:asciiTheme="minorHAnsi" w:eastAsiaTheme="minorHAnsi" w:hAnsiTheme="minorHAnsi" w:cs="Calibri"/>
          <w:color w:val="000000" w:themeColor="text1"/>
          <w:sz w:val="22"/>
          <w:szCs w:val="22"/>
          <w:lang w:eastAsia="en-US"/>
        </w:rPr>
        <w:t xml:space="preserve"> </w:t>
      </w:r>
      <w:r>
        <w:rPr>
          <w:rFonts w:asciiTheme="minorHAnsi" w:eastAsiaTheme="minorHAnsi" w:hAnsiTheme="minorHAnsi" w:cs="Calibri"/>
          <w:color w:val="000000" w:themeColor="text1"/>
          <w:sz w:val="22"/>
          <w:szCs w:val="22"/>
          <w:lang w:eastAsia="en-US"/>
        </w:rPr>
        <w:t>109 ust.</w:t>
      </w:r>
      <w:r w:rsidR="00B05A10">
        <w:rPr>
          <w:rFonts w:asciiTheme="minorHAnsi" w:eastAsiaTheme="minorHAnsi" w:hAnsiTheme="minorHAnsi" w:cs="Calibri"/>
          <w:color w:val="000000" w:themeColor="text1"/>
          <w:sz w:val="22"/>
          <w:szCs w:val="22"/>
          <w:lang w:eastAsia="en-US"/>
        </w:rPr>
        <w:t xml:space="preserve"> </w:t>
      </w:r>
      <w:r>
        <w:rPr>
          <w:rFonts w:asciiTheme="minorHAnsi" w:eastAsiaTheme="minorHAnsi" w:hAnsiTheme="minorHAnsi" w:cs="Calibri"/>
          <w:color w:val="000000" w:themeColor="text1"/>
          <w:sz w:val="22"/>
          <w:szCs w:val="22"/>
          <w:lang w:eastAsia="en-US"/>
        </w:rPr>
        <w:t xml:space="preserve">1 pkt </w:t>
      </w:r>
      <w:r w:rsidR="00C12BE8">
        <w:rPr>
          <w:rFonts w:asciiTheme="minorHAnsi" w:eastAsiaTheme="minorHAnsi" w:hAnsiTheme="minorHAnsi" w:cs="Calibri"/>
          <w:color w:val="000000" w:themeColor="text1"/>
          <w:sz w:val="22"/>
          <w:szCs w:val="22"/>
          <w:lang w:eastAsia="en-US"/>
        </w:rPr>
        <w:t>4,</w:t>
      </w:r>
      <w:r>
        <w:rPr>
          <w:rFonts w:asciiTheme="minorHAnsi" w:eastAsiaTheme="minorHAnsi" w:hAnsiTheme="minorHAnsi" w:cs="Calibri"/>
          <w:color w:val="000000" w:themeColor="text1"/>
          <w:sz w:val="22"/>
          <w:szCs w:val="22"/>
          <w:lang w:eastAsia="en-US"/>
        </w:rPr>
        <w:t>5, 7-10.</w:t>
      </w:r>
    </w:p>
    <w:p w14:paraId="526D2509"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4032AEE6"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 xml:space="preserve">Oświadczam, że zachodzą w stosunku do mnie podstawy wykluczenia z postępowania na podstawie art. …………………………ustawy PZP </w:t>
      </w:r>
      <w:r w:rsidRPr="009C3C71">
        <w:rPr>
          <w:rFonts w:asciiTheme="minorHAnsi" w:eastAsiaTheme="minorHAnsi" w:hAnsiTheme="minorHAnsi" w:cs="Calibri-Italic"/>
          <w:i/>
          <w:iCs/>
          <w:color w:val="000000" w:themeColor="text1"/>
          <w:sz w:val="22"/>
          <w:szCs w:val="22"/>
          <w:lang w:eastAsia="en-US"/>
        </w:rPr>
        <w:t>(podać mającą zastosowanie podstawę wykluczenia)</w:t>
      </w:r>
    </w:p>
    <w:p w14:paraId="736C8538"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p>
    <w:p w14:paraId="253FA31E"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Jednocześnie oświadczam, że w związku z ww. okolicznością, na</w:t>
      </w:r>
      <w:r w:rsidRPr="009C3C71">
        <w:rPr>
          <w:rFonts w:asciiTheme="minorHAnsi" w:eastAsiaTheme="minorHAnsi" w:hAnsiTheme="minorHAnsi" w:cs="Calibri-Italic"/>
          <w:i/>
          <w:iCs/>
          <w:color w:val="000000" w:themeColor="text1"/>
          <w:sz w:val="22"/>
          <w:szCs w:val="22"/>
          <w:lang w:eastAsia="en-US"/>
        </w:rPr>
        <w:t xml:space="preserve"> </w:t>
      </w:r>
      <w:r w:rsidRPr="009C3C71">
        <w:rPr>
          <w:rFonts w:asciiTheme="minorHAnsi" w:eastAsiaTheme="minorHAnsi" w:hAnsiTheme="minorHAnsi" w:cs="Calibri"/>
          <w:color w:val="000000" w:themeColor="text1"/>
          <w:sz w:val="22"/>
          <w:szCs w:val="22"/>
          <w:lang w:eastAsia="en-US"/>
        </w:rPr>
        <w:t>podstawie art. 110 ust. 2 ustawy PZP podjąłem następujące środki naprawcze:</w:t>
      </w:r>
    </w:p>
    <w:p w14:paraId="15616D6C"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w:t>
      </w:r>
    </w:p>
    <w:p w14:paraId="55AF9290"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w:t>
      </w:r>
    </w:p>
    <w:p w14:paraId="4B967F58" w14:textId="77777777" w:rsidR="009C3C71" w:rsidRPr="009C3C71" w:rsidRDefault="009C3C71" w:rsidP="009C3C71">
      <w:pPr>
        <w:ind w:left="4956" w:hanging="4950"/>
        <w:jc w:val="both"/>
        <w:rPr>
          <w:rFonts w:asciiTheme="minorHAnsi" w:eastAsiaTheme="minorHAnsi" w:hAnsiTheme="minorHAnsi" w:cs="Calibri-Italic"/>
          <w:i/>
          <w:iCs/>
          <w:color w:val="000000" w:themeColor="text1"/>
          <w:sz w:val="22"/>
          <w:szCs w:val="22"/>
          <w:lang w:eastAsia="en-US"/>
        </w:rPr>
      </w:pPr>
    </w:p>
    <w:p w14:paraId="67A0356C" w14:textId="77777777" w:rsidR="009C3C71" w:rsidRPr="009C3C71" w:rsidRDefault="009C3C71" w:rsidP="009C3C71">
      <w:pPr>
        <w:autoSpaceDE w:val="0"/>
        <w:autoSpaceDN w:val="0"/>
        <w:adjustRightInd w:val="0"/>
        <w:jc w:val="both"/>
        <w:rPr>
          <w:rFonts w:asciiTheme="minorHAnsi" w:eastAsiaTheme="minorHAnsi" w:hAnsiTheme="minorHAnsi" w:cs="Calibri-Bold"/>
          <w:b/>
          <w:bCs/>
          <w:color w:val="000000" w:themeColor="text1"/>
          <w:sz w:val="22"/>
          <w:szCs w:val="22"/>
          <w:lang w:eastAsia="en-US"/>
        </w:rPr>
      </w:pPr>
    </w:p>
    <w:p w14:paraId="082E6401" w14:textId="77777777" w:rsidR="009C3C71" w:rsidRPr="009C3C71" w:rsidRDefault="009C3C71" w:rsidP="009C3C71">
      <w:pPr>
        <w:autoSpaceDE w:val="0"/>
        <w:autoSpaceDN w:val="0"/>
        <w:adjustRightInd w:val="0"/>
        <w:jc w:val="both"/>
        <w:rPr>
          <w:rFonts w:asciiTheme="minorHAnsi" w:eastAsiaTheme="minorHAnsi" w:hAnsiTheme="minorHAnsi" w:cs="Calibri-Bold"/>
          <w:b/>
          <w:bCs/>
          <w:color w:val="000000" w:themeColor="text1"/>
          <w:sz w:val="22"/>
          <w:szCs w:val="22"/>
          <w:lang w:eastAsia="en-US"/>
        </w:rPr>
      </w:pPr>
      <w:r w:rsidRPr="009C3C71">
        <w:rPr>
          <w:rFonts w:asciiTheme="minorHAnsi" w:eastAsiaTheme="minorHAnsi" w:hAnsiTheme="minorHAnsi" w:cs="Calibri-Bold"/>
          <w:b/>
          <w:bCs/>
          <w:color w:val="000000" w:themeColor="text1"/>
          <w:sz w:val="22"/>
          <w:szCs w:val="22"/>
          <w:lang w:eastAsia="en-US"/>
        </w:rPr>
        <w:t>OŚWIADCZENIE DOTYCZĄCE PODANYCH INFORMACJI:</w:t>
      </w:r>
    </w:p>
    <w:p w14:paraId="76BF1FD3" w14:textId="77777777" w:rsidR="009C3C71" w:rsidRPr="009C3C71" w:rsidRDefault="009C3C71" w:rsidP="009C3C71">
      <w:pPr>
        <w:tabs>
          <w:tab w:val="left" w:pos="7088"/>
        </w:tabs>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D34DAF7" w14:textId="11BEB9D3"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5CEB8C99" w14:textId="537DA538"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0EB24D24" w14:textId="77777777" w:rsidR="00EF5139" w:rsidRDefault="00EF5139" w:rsidP="00EF5139">
      <w:pPr>
        <w:tabs>
          <w:tab w:val="left" w:pos="1978"/>
          <w:tab w:val="left" w:pos="3828"/>
          <w:tab w:val="center" w:pos="4677"/>
        </w:tabs>
        <w:rPr>
          <w:rFonts w:ascii="Calibri" w:hAnsi="Calibri" w:cs="Calibri"/>
          <w:b/>
          <w:color w:val="FF0000"/>
          <w:szCs w:val="22"/>
        </w:rPr>
      </w:pPr>
      <w:bookmarkStart w:id="59" w:name="_Hlk133562834"/>
    </w:p>
    <w:p w14:paraId="69461CDE" w14:textId="77777777" w:rsidR="00EF5139" w:rsidRDefault="00EF5139" w:rsidP="00EF5139">
      <w:pPr>
        <w:tabs>
          <w:tab w:val="left" w:pos="1978"/>
          <w:tab w:val="left" w:pos="3828"/>
          <w:tab w:val="center" w:pos="4677"/>
        </w:tabs>
        <w:rPr>
          <w:rFonts w:ascii="Open Sans" w:hAnsi="Open Sans" w:cs="Open Sans"/>
          <w:b/>
          <w:i/>
          <w:color w:val="FF0000"/>
          <w:sz w:val="18"/>
          <w:szCs w:val="18"/>
        </w:rPr>
      </w:pPr>
      <w:bookmarkStart w:id="60" w:name="_Hlk130886775"/>
      <w:r>
        <w:rPr>
          <w:rFonts w:ascii="Open Sans" w:hAnsi="Open Sans" w:cs="Open Sans"/>
          <w:b/>
          <w:i/>
          <w:color w:val="FF0000"/>
          <w:sz w:val="18"/>
          <w:szCs w:val="18"/>
        </w:rPr>
        <w:t>Dokument należy wypełnić i podpisać kwalifikowanym podpisem elektronicznym.</w:t>
      </w:r>
    </w:p>
    <w:p w14:paraId="41CE52BB" w14:textId="77777777" w:rsidR="00EF5139" w:rsidRDefault="00EF5139" w:rsidP="00EF513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bookmarkEnd w:id="58"/>
    <w:bookmarkEnd w:id="60"/>
    <w:bookmarkEnd w:id="59"/>
    <w:p w14:paraId="5EBB6D6A" w14:textId="57615C2A" w:rsidR="007A3B73" w:rsidRDefault="007A3B73" w:rsidP="00514F4A">
      <w:pPr>
        <w:tabs>
          <w:tab w:val="left" w:pos="1978"/>
          <w:tab w:val="left" w:pos="3828"/>
          <w:tab w:val="center" w:pos="4677"/>
        </w:tabs>
        <w:rPr>
          <w:rFonts w:ascii="Calibri" w:hAnsi="Calibri" w:cs="Calibri"/>
          <w:b/>
          <w:color w:val="FF0000"/>
          <w:szCs w:val="22"/>
        </w:rPr>
      </w:pPr>
    </w:p>
    <w:p w14:paraId="0297D2F1" w14:textId="77777777" w:rsidR="00E93D37" w:rsidRDefault="00E93D37" w:rsidP="007A3B73">
      <w:pPr>
        <w:spacing w:line="360" w:lineRule="auto"/>
        <w:jc w:val="right"/>
        <w:rPr>
          <w:rFonts w:ascii="Arial" w:hAnsi="Arial" w:cs="Arial"/>
          <w:b/>
        </w:rPr>
      </w:pPr>
    </w:p>
    <w:p w14:paraId="09162153" w14:textId="77777777" w:rsidR="00E93D37" w:rsidRDefault="00E93D37" w:rsidP="007A3B73">
      <w:pPr>
        <w:spacing w:line="360" w:lineRule="auto"/>
        <w:jc w:val="right"/>
        <w:rPr>
          <w:rFonts w:ascii="Arial" w:hAnsi="Arial" w:cs="Arial"/>
          <w:b/>
        </w:rPr>
      </w:pPr>
    </w:p>
    <w:bookmarkEnd w:id="43"/>
    <w:sectPr w:rsidR="00E93D37" w:rsidSect="00606034">
      <w:headerReference w:type="even" r:id="rId33"/>
      <w:headerReference w:type="default" r:id="rId34"/>
      <w:footerReference w:type="default" r:id="rId35"/>
      <w:headerReference w:type="first" r:id="rId36"/>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5D7BAB" w:rsidRPr="005A2CAC" w:rsidRDefault="005D7BAB">
      <w:pPr>
        <w:rPr>
          <w:sz w:val="22"/>
          <w:szCs w:val="22"/>
        </w:rPr>
      </w:pPr>
      <w:r w:rsidRPr="005A2CAC">
        <w:rPr>
          <w:sz w:val="22"/>
          <w:szCs w:val="22"/>
        </w:rPr>
        <w:separator/>
      </w:r>
    </w:p>
    <w:p w14:paraId="51BFC280" w14:textId="77777777" w:rsidR="005D7BAB" w:rsidRDefault="005D7BAB"/>
  </w:endnote>
  <w:endnote w:type="continuationSeparator" w:id="0">
    <w:p w14:paraId="3876811A" w14:textId="77777777" w:rsidR="005D7BAB" w:rsidRPr="005A2CAC" w:rsidRDefault="005D7BAB">
      <w:pPr>
        <w:rPr>
          <w:sz w:val="22"/>
          <w:szCs w:val="22"/>
        </w:rPr>
      </w:pPr>
      <w:r w:rsidRPr="005A2CAC">
        <w:rPr>
          <w:sz w:val="22"/>
          <w:szCs w:val="22"/>
        </w:rPr>
        <w:continuationSeparator/>
      </w:r>
    </w:p>
    <w:p w14:paraId="3543A520" w14:textId="77777777" w:rsidR="005D7BAB" w:rsidRDefault="005D7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5D7BAB" w:rsidRDefault="005D7BA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5D7BAB" w:rsidRDefault="005D7B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5D7BAB" w:rsidRPr="005A2CAC" w:rsidRDefault="005D7BAB">
      <w:pPr>
        <w:rPr>
          <w:sz w:val="22"/>
          <w:szCs w:val="22"/>
        </w:rPr>
      </w:pPr>
      <w:r w:rsidRPr="005A2CAC">
        <w:rPr>
          <w:sz w:val="22"/>
          <w:szCs w:val="22"/>
        </w:rPr>
        <w:separator/>
      </w:r>
    </w:p>
    <w:p w14:paraId="1FED59A1" w14:textId="77777777" w:rsidR="005D7BAB" w:rsidRDefault="005D7BAB"/>
  </w:footnote>
  <w:footnote w:type="continuationSeparator" w:id="0">
    <w:p w14:paraId="24C8BCD0" w14:textId="77777777" w:rsidR="005D7BAB" w:rsidRPr="005A2CAC" w:rsidRDefault="005D7BAB">
      <w:pPr>
        <w:rPr>
          <w:sz w:val="22"/>
          <w:szCs w:val="22"/>
        </w:rPr>
      </w:pPr>
      <w:r w:rsidRPr="005A2CAC">
        <w:rPr>
          <w:sz w:val="22"/>
          <w:szCs w:val="22"/>
        </w:rPr>
        <w:continuationSeparator/>
      </w:r>
    </w:p>
    <w:p w14:paraId="44004E68" w14:textId="77777777" w:rsidR="005D7BAB" w:rsidRDefault="005D7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5D7BAB" w:rsidRPr="005A2CAC" w:rsidRDefault="005D7BA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5D7BAB" w:rsidRPr="005A2CAC" w:rsidRDefault="005D7BAB">
    <w:pPr>
      <w:pStyle w:val="Nagwek"/>
      <w:ind w:right="360"/>
      <w:rPr>
        <w:sz w:val="19"/>
        <w:szCs w:val="19"/>
      </w:rPr>
    </w:pPr>
  </w:p>
  <w:p w14:paraId="642E6AC8" w14:textId="77777777" w:rsidR="005D7BAB" w:rsidRPr="005A2CAC" w:rsidRDefault="005D7BA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AABD" w14:textId="58978734" w:rsidR="009816C7" w:rsidRPr="009816C7" w:rsidRDefault="009816C7" w:rsidP="009816C7">
    <w:pPr>
      <w:pStyle w:val="Bezodstpw"/>
      <w:jc w:val="both"/>
      <w:rPr>
        <w:i/>
        <w:iCs/>
        <w:sz w:val="18"/>
        <w:szCs w:val="18"/>
      </w:rPr>
    </w:pPr>
    <w:r w:rsidRPr="009816C7">
      <w:rPr>
        <w:i/>
        <w:iCs/>
        <w:sz w:val="18"/>
        <w:szCs w:val="18"/>
      </w:rPr>
      <w:t>Przew</w:t>
    </w:r>
    <w:r w:rsidRPr="009816C7">
      <w:rPr>
        <w:i/>
        <w:iCs/>
        <w:sz w:val="18"/>
        <w:szCs w:val="18"/>
      </w:rPr>
      <w:t xml:space="preserve">óz </w:t>
    </w:r>
    <w:r w:rsidRPr="009816C7">
      <w:rPr>
        <w:i/>
        <w:iCs/>
        <w:sz w:val="18"/>
        <w:szCs w:val="18"/>
      </w:rPr>
      <w:t xml:space="preserve">z opieką uczniów z niepełnosprawnością z terenu Gminy Siechnice do placówek oświatowych </w:t>
    </w:r>
  </w:p>
  <w:p w14:paraId="392D0F52" w14:textId="77777777" w:rsidR="009816C7" w:rsidRPr="009816C7" w:rsidRDefault="009816C7" w:rsidP="009816C7">
    <w:pPr>
      <w:pStyle w:val="Nagwek"/>
      <w:jc w:val="both"/>
      <w:rPr>
        <w:i/>
        <w:iCs/>
        <w:sz w:val="18"/>
        <w:szCs w:val="18"/>
      </w:rPr>
    </w:pPr>
    <w:r w:rsidRPr="009816C7">
      <w:rPr>
        <w:rFonts w:ascii="Arial" w:hAnsi="Arial" w:cs="Arial"/>
        <w:i/>
        <w:iCs/>
        <w:sz w:val="18"/>
        <w:szCs w:val="18"/>
      </w:rPr>
      <w:t>w roku szkolnym 2023/2024</w:t>
    </w:r>
  </w:p>
  <w:p w14:paraId="14905BA3" w14:textId="31099B4C" w:rsidR="009816C7" w:rsidRDefault="009816C7">
    <w:pPr>
      <w:pStyle w:val="Nagwek"/>
    </w:pPr>
  </w:p>
  <w:p w14:paraId="3FB64E84" w14:textId="77777777" w:rsidR="009816C7" w:rsidRDefault="009816C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42BC" w14:textId="5F8C71AF" w:rsidR="009816C7" w:rsidRPr="009816C7" w:rsidRDefault="009816C7" w:rsidP="009816C7">
    <w:pPr>
      <w:pStyle w:val="Bezodstpw"/>
      <w:jc w:val="both"/>
      <w:rPr>
        <w:b/>
        <w:bCs/>
        <w:i/>
        <w:iCs/>
        <w:sz w:val="18"/>
        <w:szCs w:val="18"/>
      </w:rPr>
    </w:pPr>
    <w:r w:rsidRPr="009816C7">
      <w:rPr>
        <w:b/>
        <w:bCs/>
        <w:i/>
        <w:iCs/>
        <w:sz w:val="18"/>
        <w:szCs w:val="18"/>
      </w:rPr>
      <w:t>Przew</w:t>
    </w:r>
    <w:r w:rsidRPr="009816C7">
      <w:rPr>
        <w:b/>
        <w:bCs/>
        <w:i/>
        <w:iCs/>
        <w:sz w:val="18"/>
        <w:szCs w:val="18"/>
      </w:rPr>
      <w:t xml:space="preserve">óz </w:t>
    </w:r>
    <w:r w:rsidRPr="009816C7">
      <w:rPr>
        <w:b/>
        <w:bCs/>
        <w:i/>
        <w:iCs/>
        <w:sz w:val="18"/>
        <w:szCs w:val="18"/>
      </w:rPr>
      <w:t xml:space="preserve">z opieką uczniów z niepełnosprawnością z terenu Gminy Siechnice do placówek oświatowych </w:t>
    </w:r>
  </w:p>
  <w:p w14:paraId="476FAEFA" w14:textId="10009CF2" w:rsidR="009816C7" w:rsidRPr="009816C7" w:rsidRDefault="009816C7" w:rsidP="009816C7">
    <w:pPr>
      <w:pStyle w:val="Nagwek"/>
      <w:jc w:val="both"/>
      <w:rPr>
        <w:i/>
        <w:iCs/>
        <w:sz w:val="18"/>
        <w:szCs w:val="18"/>
      </w:rPr>
    </w:pPr>
    <w:r w:rsidRPr="009816C7">
      <w:rPr>
        <w:rFonts w:ascii="Arial" w:hAnsi="Arial" w:cs="Arial"/>
        <w:b/>
        <w:bCs/>
        <w:i/>
        <w:iCs/>
        <w:sz w:val="18"/>
        <w:szCs w:val="18"/>
      </w:rPr>
      <w:t>w roku szkolnym 2023/2024</w:t>
    </w:r>
  </w:p>
  <w:p w14:paraId="1E8399BC" w14:textId="77777777" w:rsidR="009816C7" w:rsidRDefault="009816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844DB9"/>
    <w:multiLevelType w:val="hybridMultilevel"/>
    <w:tmpl w:val="023AA7A2"/>
    <w:lvl w:ilvl="0" w:tplc="F7869904">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01A70770"/>
    <w:multiLevelType w:val="multilevel"/>
    <w:tmpl w:val="2CA897FA"/>
    <w:lvl w:ilvl="0">
      <w:start w:val="7"/>
      <w:numFmt w:val="decimal"/>
      <w:lvlText w:val="%1."/>
      <w:lvlJc w:val="left"/>
      <w:pPr>
        <w:ind w:left="360" w:hanging="360"/>
      </w:pPr>
      <w:rPr>
        <w:rFonts w:hint="default"/>
        <w:b/>
        <w:bCs/>
      </w:rPr>
    </w:lvl>
    <w:lvl w:ilvl="1">
      <w:start w:val="2"/>
      <w:numFmt w:val="decimal"/>
      <w:lvlText w:val="%1.%2."/>
      <w:lvlJc w:val="left"/>
      <w:pPr>
        <w:ind w:left="0" w:firstLine="0"/>
      </w:pPr>
      <w:rPr>
        <w:rFonts w:hint="default"/>
        <w:b/>
        <w:bCs/>
      </w:rPr>
    </w:lvl>
    <w:lvl w:ilvl="2">
      <w:start w:val="1"/>
      <w:numFmt w:val="decimal"/>
      <w:lvlText w:val="%1.%2.%3."/>
      <w:lvlJc w:val="left"/>
      <w:pPr>
        <w:ind w:left="0" w:firstLine="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EE6E58"/>
    <w:multiLevelType w:val="multilevel"/>
    <w:tmpl w:val="E1A65CFC"/>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15:restartNumberingAfterBreak="0">
    <w:nsid w:val="0CED12B3"/>
    <w:multiLevelType w:val="hybridMultilevel"/>
    <w:tmpl w:val="F2E4A502"/>
    <w:lvl w:ilvl="0" w:tplc="AC222A06">
      <w:start w:val="1"/>
      <w:numFmt w:val="decimal"/>
      <w:lvlText w:val="%1)"/>
      <w:lvlJc w:val="left"/>
      <w:pPr>
        <w:ind w:left="1410" w:hanging="69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9A201D"/>
    <w:multiLevelType w:val="multilevel"/>
    <w:tmpl w:val="FAD8D8EA"/>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3AA1CAC"/>
    <w:multiLevelType w:val="multilevel"/>
    <w:tmpl w:val="1BC6DF7C"/>
    <w:lvl w:ilvl="0">
      <w:start w:val="1"/>
      <w:numFmt w:val="decimal"/>
      <w:lvlText w:val="%1)"/>
      <w:lvlJc w:val="left"/>
      <w:pPr>
        <w:ind w:left="360" w:hanging="360"/>
      </w:pPr>
      <w:rPr>
        <w:rFonts w:hint="default"/>
        <w:b w:val="0"/>
        <w:bCs/>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9" w15:restartNumberingAfterBreak="0">
    <w:nsid w:val="1BF947BA"/>
    <w:multiLevelType w:val="hybridMultilevel"/>
    <w:tmpl w:val="3CE6CA8C"/>
    <w:lvl w:ilvl="0" w:tplc="0415000F">
      <w:start w:val="1"/>
      <w:numFmt w:val="decimal"/>
      <w:lvlText w:val="%1."/>
      <w:lvlJc w:val="lef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D3D6E16"/>
    <w:multiLevelType w:val="hybridMultilevel"/>
    <w:tmpl w:val="246244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B968F8"/>
    <w:multiLevelType w:val="hybridMultilevel"/>
    <w:tmpl w:val="70C8159E"/>
    <w:lvl w:ilvl="0" w:tplc="04150017">
      <w:start w:val="1"/>
      <w:numFmt w:val="lowerLetter"/>
      <w:lvlText w:val="%1)"/>
      <w:lvlJc w:val="lef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1FD84706"/>
    <w:multiLevelType w:val="hybridMultilevel"/>
    <w:tmpl w:val="DF881BFA"/>
    <w:lvl w:ilvl="0" w:tplc="856E3092">
      <w:start w:val="1"/>
      <w:numFmt w:val="bullet"/>
      <w:lvlText w:val=""/>
      <w:lvlJc w:val="left"/>
      <w:pPr>
        <w:ind w:left="4330" w:hanging="360"/>
      </w:pPr>
      <w:rPr>
        <w:rFonts w:ascii="Symbol" w:hAnsi="Symbol" w:hint="default"/>
      </w:rPr>
    </w:lvl>
    <w:lvl w:ilvl="1" w:tplc="04150003" w:tentative="1">
      <w:start w:val="1"/>
      <w:numFmt w:val="bullet"/>
      <w:lvlText w:val="o"/>
      <w:lvlJc w:val="left"/>
      <w:pPr>
        <w:ind w:left="5050" w:hanging="360"/>
      </w:pPr>
      <w:rPr>
        <w:rFonts w:ascii="Courier New" w:hAnsi="Courier New" w:cs="Courier New" w:hint="default"/>
      </w:rPr>
    </w:lvl>
    <w:lvl w:ilvl="2" w:tplc="04150005" w:tentative="1">
      <w:start w:val="1"/>
      <w:numFmt w:val="bullet"/>
      <w:lvlText w:val=""/>
      <w:lvlJc w:val="left"/>
      <w:pPr>
        <w:ind w:left="5770" w:hanging="360"/>
      </w:pPr>
      <w:rPr>
        <w:rFonts w:ascii="Wingdings" w:hAnsi="Wingdings" w:hint="default"/>
      </w:rPr>
    </w:lvl>
    <w:lvl w:ilvl="3" w:tplc="04150001" w:tentative="1">
      <w:start w:val="1"/>
      <w:numFmt w:val="bullet"/>
      <w:lvlText w:val=""/>
      <w:lvlJc w:val="left"/>
      <w:pPr>
        <w:ind w:left="6490" w:hanging="360"/>
      </w:pPr>
      <w:rPr>
        <w:rFonts w:ascii="Symbol" w:hAnsi="Symbol" w:hint="default"/>
      </w:rPr>
    </w:lvl>
    <w:lvl w:ilvl="4" w:tplc="04150003" w:tentative="1">
      <w:start w:val="1"/>
      <w:numFmt w:val="bullet"/>
      <w:lvlText w:val="o"/>
      <w:lvlJc w:val="left"/>
      <w:pPr>
        <w:ind w:left="7210" w:hanging="360"/>
      </w:pPr>
      <w:rPr>
        <w:rFonts w:ascii="Courier New" w:hAnsi="Courier New" w:cs="Courier New" w:hint="default"/>
      </w:rPr>
    </w:lvl>
    <w:lvl w:ilvl="5" w:tplc="04150005" w:tentative="1">
      <w:start w:val="1"/>
      <w:numFmt w:val="bullet"/>
      <w:lvlText w:val=""/>
      <w:lvlJc w:val="left"/>
      <w:pPr>
        <w:ind w:left="7930" w:hanging="360"/>
      </w:pPr>
      <w:rPr>
        <w:rFonts w:ascii="Wingdings" w:hAnsi="Wingdings" w:hint="default"/>
      </w:rPr>
    </w:lvl>
    <w:lvl w:ilvl="6" w:tplc="04150001" w:tentative="1">
      <w:start w:val="1"/>
      <w:numFmt w:val="bullet"/>
      <w:lvlText w:val=""/>
      <w:lvlJc w:val="left"/>
      <w:pPr>
        <w:ind w:left="8650" w:hanging="360"/>
      </w:pPr>
      <w:rPr>
        <w:rFonts w:ascii="Symbol" w:hAnsi="Symbol" w:hint="default"/>
      </w:rPr>
    </w:lvl>
    <w:lvl w:ilvl="7" w:tplc="04150003" w:tentative="1">
      <w:start w:val="1"/>
      <w:numFmt w:val="bullet"/>
      <w:lvlText w:val="o"/>
      <w:lvlJc w:val="left"/>
      <w:pPr>
        <w:ind w:left="9370" w:hanging="360"/>
      </w:pPr>
      <w:rPr>
        <w:rFonts w:ascii="Courier New" w:hAnsi="Courier New" w:cs="Courier New" w:hint="default"/>
      </w:rPr>
    </w:lvl>
    <w:lvl w:ilvl="8" w:tplc="04150005" w:tentative="1">
      <w:start w:val="1"/>
      <w:numFmt w:val="bullet"/>
      <w:lvlText w:val=""/>
      <w:lvlJc w:val="left"/>
      <w:pPr>
        <w:ind w:left="10090" w:hanging="360"/>
      </w:pPr>
      <w:rPr>
        <w:rFonts w:ascii="Wingdings" w:hAnsi="Wingdings" w:hint="default"/>
      </w:rPr>
    </w:lvl>
  </w:abstractNum>
  <w:abstractNum w:abstractNumId="24"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76952"/>
    <w:multiLevelType w:val="multilevel"/>
    <w:tmpl w:val="C5BE822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82350E"/>
    <w:multiLevelType w:val="hybridMultilevel"/>
    <w:tmpl w:val="3B964FEC"/>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9"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15:restartNumberingAfterBreak="0">
    <w:nsid w:val="2D501C56"/>
    <w:multiLevelType w:val="hybridMultilevel"/>
    <w:tmpl w:val="8068BE18"/>
    <w:lvl w:ilvl="0" w:tplc="04150011">
      <w:start w:val="1"/>
      <w:numFmt w:val="decimal"/>
      <w:lvlText w:val="%1)"/>
      <w:lvlJc w:val="left"/>
      <w:pPr>
        <w:ind w:left="907" w:hanging="227"/>
      </w:pPr>
      <w:rPr>
        <w:rFonts w:hint="default"/>
      </w:rPr>
    </w:lvl>
    <w:lvl w:ilvl="1" w:tplc="04150003">
      <w:start w:val="1"/>
      <w:numFmt w:val="lowerLetter"/>
      <w:lvlText w:val="%2."/>
      <w:lvlJc w:val="left"/>
      <w:pPr>
        <w:ind w:left="2120" w:hanging="360"/>
      </w:pPr>
      <w:rPr>
        <w:rFonts w:cs="Times New Roman"/>
      </w:rPr>
    </w:lvl>
    <w:lvl w:ilvl="2" w:tplc="04150005" w:tentative="1">
      <w:start w:val="1"/>
      <w:numFmt w:val="lowerRoman"/>
      <w:lvlText w:val="%3."/>
      <w:lvlJc w:val="right"/>
      <w:pPr>
        <w:ind w:left="2840" w:hanging="180"/>
      </w:pPr>
      <w:rPr>
        <w:rFonts w:cs="Times New Roman"/>
      </w:rPr>
    </w:lvl>
    <w:lvl w:ilvl="3" w:tplc="04150001" w:tentative="1">
      <w:start w:val="1"/>
      <w:numFmt w:val="decimal"/>
      <w:lvlText w:val="%4."/>
      <w:lvlJc w:val="left"/>
      <w:pPr>
        <w:ind w:left="3560" w:hanging="360"/>
      </w:pPr>
      <w:rPr>
        <w:rFonts w:cs="Times New Roman"/>
      </w:rPr>
    </w:lvl>
    <w:lvl w:ilvl="4" w:tplc="04150003" w:tentative="1">
      <w:start w:val="1"/>
      <w:numFmt w:val="lowerLetter"/>
      <w:lvlText w:val="%5."/>
      <w:lvlJc w:val="left"/>
      <w:pPr>
        <w:ind w:left="4280" w:hanging="360"/>
      </w:pPr>
      <w:rPr>
        <w:rFonts w:cs="Times New Roman"/>
      </w:rPr>
    </w:lvl>
    <w:lvl w:ilvl="5" w:tplc="04150005" w:tentative="1">
      <w:start w:val="1"/>
      <w:numFmt w:val="lowerRoman"/>
      <w:lvlText w:val="%6."/>
      <w:lvlJc w:val="right"/>
      <w:pPr>
        <w:ind w:left="5000" w:hanging="180"/>
      </w:pPr>
      <w:rPr>
        <w:rFonts w:cs="Times New Roman"/>
      </w:rPr>
    </w:lvl>
    <w:lvl w:ilvl="6" w:tplc="04150001" w:tentative="1">
      <w:start w:val="1"/>
      <w:numFmt w:val="decimal"/>
      <w:lvlText w:val="%7."/>
      <w:lvlJc w:val="left"/>
      <w:pPr>
        <w:ind w:left="5720" w:hanging="360"/>
      </w:pPr>
      <w:rPr>
        <w:rFonts w:cs="Times New Roman"/>
      </w:rPr>
    </w:lvl>
    <w:lvl w:ilvl="7" w:tplc="04150003" w:tentative="1">
      <w:start w:val="1"/>
      <w:numFmt w:val="lowerLetter"/>
      <w:lvlText w:val="%8."/>
      <w:lvlJc w:val="left"/>
      <w:pPr>
        <w:ind w:left="6440" w:hanging="360"/>
      </w:pPr>
      <w:rPr>
        <w:rFonts w:cs="Times New Roman"/>
      </w:rPr>
    </w:lvl>
    <w:lvl w:ilvl="8" w:tplc="04150005" w:tentative="1">
      <w:start w:val="1"/>
      <w:numFmt w:val="lowerRoman"/>
      <w:lvlText w:val="%9."/>
      <w:lvlJc w:val="right"/>
      <w:pPr>
        <w:ind w:left="7160" w:hanging="180"/>
      </w:pPr>
      <w:rPr>
        <w:rFonts w:cs="Times New Roman"/>
      </w:rPr>
    </w:lvl>
  </w:abstractNum>
  <w:abstractNum w:abstractNumId="31" w15:restartNumberingAfterBreak="0">
    <w:nsid w:val="2D9D0E73"/>
    <w:multiLevelType w:val="multilevel"/>
    <w:tmpl w:val="0D5C0272"/>
    <w:lvl w:ilvl="0">
      <w:start w:val="15"/>
      <w:numFmt w:val="decimal"/>
      <w:lvlText w:val="%1."/>
      <w:lvlJc w:val="left"/>
      <w:pPr>
        <w:ind w:left="435" w:hanging="435"/>
      </w:pPr>
      <w:rPr>
        <w:rFonts w:hint="default"/>
      </w:rPr>
    </w:lvl>
    <w:lvl w:ilvl="1">
      <w:start w:val="1"/>
      <w:numFmt w:val="decimal"/>
      <w:lvlText w:val="%2)"/>
      <w:lvlJc w:val="left"/>
      <w:pPr>
        <w:ind w:left="360" w:hanging="360"/>
      </w:pPr>
      <w:rPr>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621DF7"/>
    <w:multiLevelType w:val="multilevel"/>
    <w:tmpl w:val="DB24780C"/>
    <w:lvl w:ilvl="0">
      <w:start w:val="12"/>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6B3FBF"/>
    <w:multiLevelType w:val="multilevel"/>
    <w:tmpl w:val="C85288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5B17CF2"/>
    <w:multiLevelType w:val="multilevel"/>
    <w:tmpl w:val="592A157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8"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9" w15:restartNumberingAfterBreak="0">
    <w:nsid w:val="3B7E1B78"/>
    <w:multiLevelType w:val="multilevel"/>
    <w:tmpl w:val="B31A6E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C36207D"/>
    <w:multiLevelType w:val="hybridMultilevel"/>
    <w:tmpl w:val="0854D3EE"/>
    <w:lvl w:ilvl="0" w:tplc="086A0346">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1"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4270156F"/>
    <w:multiLevelType w:val="hybridMultilevel"/>
    <w:tmpl w:val="0CDC90E6"/>
    <w:lvl w:ilvl="0" w:tplc="8990C160">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28F3B05"/>
    <w:multiLevelType w:val="hybridMultilevel"/>
    <w:tmpl w:val="94F4F33E"/>
    <w:lvl w:ilvl="0" w:tplc="6760291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2BE2A84"/>
    <w:multiLevelType w:val="multilevel"/>
    <w:tmpl w:val="2CFAEBF4"/>
    <w:lvl w:ilvl="0">
      <w:start w:val="12"/>
      <w:numFmt w:val="decimal"/>
      <w:lvlText w:val="%1."/>
      <w:lvlJc w:val="left"/>
      <w:pPr>
        <w:ind w:left="284" w:hanging="284"/>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49504985"/>
    <w:multiLevelType w:val="hybridMultilevel"/>
    <w:tmpl w:val="29EE1EB2"/>
    <w:lvl w:ilvl="0" w:tplc="FFC4A78C">
      <w:start w:val="1"/>
      <w:numFmt w:val="lowerLetter"/>
      <w:lvlText w:val="%1)"/>
      <w:lvlJc w:val="left"/>
      <w:pPr>
        <w:ind w:left="795"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6" w15:restartNumberingAfterBreak="0">
    <w:nsid w:val="4A795AFE"/>
    <w:multiLevelType w:val="hybridMultilevel"/>
    <w:tmpl w:val="30A22C18"/>
    <w:lvl w:ilvl="0" w:tplc="99142C20">
      <w:start w:val="1"/>
      <w:numFmt w:val="lowerLetter"/>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4A945F27"/>
    <w:multiLevelType w:val="hybridMultilevel"/>
    <w:tmpl w:val="437650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DD662E5"/>
    <w:multiLevelType w:val="multilevel"/>
    <w:tmpl w:val="617A22CE"/>
    <w:lvl w:ilvl="0">
      <w:start w:val="8"/>
      <w:numFmt w:val="decimal"/>
      <w:lvlText w:val="%1."/>
      <w:lvlJc w:val="left"/>
      <w:pPr>
        <w:ind w:left="113" w:firstLine="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4074EA"/>
    <w:multiLevelType w:val="hybridMultilevel"/>
    <w:tmpl w:val="4D788A7A"/>
    <w:lvl w:ilvl="0" w:tplc="6728C86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7313CA1"/>
    <w:multiLevelType w:val="multilevel"/>
    <w:tmpl w:val="885CD620"/>
    <w:lvl w:ilvl="0">
      <w:start w:val="2"/>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2"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EF6C75"/>
    <w:multiLevelType w:val="hybridMultilevel"/>
    <w:tmpl w:val="F7CE27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2F7BEB"/>
    <w:multiLevelType w:val="multilevel"/>
    <w:tmpl w:val="DA768C92"/>
    <w:lvl w:ilvl="0">
      <w:start w:val="4"/>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E982DD4"/>
    <w:multiLevelType w:val="hybridMultilevel"/>
    <w:tmpl w:val="CD862A2C"/>
    <w:lvl w:ilvl="0" w:tplc="989077F2">
      <w:start w:val="1"/>
      <w:numFmt w:val="decimal"/>
      <w:lvlText w:val="%1)"/>
      <w:lvlJc w:val="left"/>
      <w:pPr>
        <w:ind w:left="1506" w:hanging="360"/>
      </w:pPr>
      <w:rPr>
        <w:rFonts w:hint="default"/>
        <w:b/>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0EA2C4C"/>
    <w:multiLevelType w:val="hybridMultilevel"/>
    <w:tmpl w:val="3BDA8ABC"/>
    <w:lvl w:ilvl="0" w:tplc="856E3092">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abstractNum w:abstractNumId="59" w15:restartNumberingAfterBreak="0">
    <w:nsid w:val="61F135D8"/>
    <w:multiLevelType w:val="multilevel"/>
    <w:tmpl w:val="6B9482D6"/>
    <w:lvl w:ilvl="0">
      <w:start w:val="1"/>
      <w:numFmt w:val="decimal"/>
      <w:lvlText w:val="%1."/>
      <w:lvlJc w:val="left"/>
      <w:pPr>
        <w:ind w:left="0" w:firstLine="113"/>
      </w:pPr>
      <w:rPr>
        <w:rFonts w:hint="default"/>
        <w:b/>
        <w:bCs/>
      </w:rPr>
    </w:lvl>
    <w:lvl w:ilvl="1">
      <w:start w:val="3"/>
      <w:numFmt w:val="decimal"/>
      <w:isLgl/>
      <w:lvlText w:val="%1.%2"/>
      <w:lvlJc w:val="left"/>
      <w:pPr>
        <w:ind w:left="1170" w:hanging="45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626F1468"/>
    <w:multiLevelType w:val="hybridMultilevel"/>
    <w:tmpl w:val="C67042AC"/>
    <w:lvl w:ilvl="0" w:tplc="CCC2D61E">
      <w:start w:val="1"/>
      <w:numFmt w:val="decimal"/>
      <w:lvlText w:val="%1)"/>
      <w:lvlJc w:val="left"/>
      <w:pPr>
        <w:ind w:left="473" w:hanging="360"/>
      </w:pPr>
      <w:rPr>
        <w:rFonts w:eastAsia="Times New Roman" w:hint="default"/>
        <w:b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61"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2" w15:restartNumberingAfterBreak="0">
    <w:nsid w:val="643C2745"/>
    <w:multiLevelType w:val="hybridMultilevel"/>
    <w:tmpl w:val="3FF4F802"/>
    <w:lvl w:ilvl="0" w:tplc="CBC84FE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65204B28"/>
    <w:multiLevelType w:val="hybridMultilevel"/>
    <w:tmpl w:val="4AEA7DB0"/>
    <w:lvl w:ilvl="0" w:tplc="95E84F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B21814"/>
    <w:multiLevelType w:val="hybridMultilevel"/>
    <w:tmpl w:val="B67C6338"/>
    <w:lvl w:ilvl="0" w:tplc="B1B05318">
      <w:start w:val="1"/>
      <w:numFmt w:val="decimal"/>
      <w:lvlText w:val="%1)"/>
      <w:lvlJc w:val="left"/>
      <w:pPr>
        <w:ind w:left="2422" w:hanging="360"/>
      </w:pPr>
      <w:rPr>
        <w:color w:val="auto"/>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6" w15:restartNumberingAfterBreak="0">
    <w:nsid w:val="6A8D7C2F"/>
    <w:multiLevelType w:val="multilevel"/>
    <w:tmpl w:val="0966EB1A"/>
    <w:lvl w:ilvl="0">
      <w:start w:val="3"/>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8936B6"/>
    <w:multiLevelType w:val="multilevel"/>
    <w:tmpl w:val="0450B75E"/>
    <w:lvl w:ilvl="0">
      <w:start w:val="8"/>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69" w15:restartNumberingAfterBreak="0">
    <w:nsid w:val="6BA01D2F"/>
    <w:multiLevelType w:val="hybridMultilevel"/>
    <w:tmpl w:val="568A489C"/>
    <w:lvl w:ilvl="0" w:tplc="A26C8EF8">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BD35C0B"/>
    <w:multiLevelType w:val="hybridMultilevel"/>
    <w:tmpl w:val="56CC4C34"/>
    <w:lvl w:ilvl="0" w:tplc="D87CC88C">
      <w:start w:val="1"/>
      <w:numFmt w:val="decimal"/>
      <w:lvlText w:val="%1)"/>
      <w:lvlJc w:val="left"/>
      <w:pPr>
        <w:ind w:left="644" w:hanging="360"/>
      </w:pPr>
      <w:rPr>
        <w:rFonts w:hint="default"/>
        <w:b/>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6CA66746"/>
    <w:multiLevelType w:val="hybridMultilevel"/>
    <w:tmpl w:val="22A6B5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6E172E16"/>
    <w:multiLevelType w:val="hybridMultilevel"/>
    <w:tmpl w:val="C350805C"/>
    <w:lvl w:ilvl="0" w:tplc="ACF8297A">
      <w:start w:val="2"/>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F235A74"/>
    <w:multiLevelType w:val="multilevel"/>
    <w:tmpl w:val="7A32335A"/>
    <w:lvl w:ilvl="0">
      <w:start w:val="1"/>
      <w:numFmt w:val="decimal"/>
      <w:lvlText w:val="%1."/>
      <w:lvlJc w:val="left"/>
      <w:pPr>
        <w:ind w:left="0" w:firstLine="113"/>
      </w:pPr>
      <w:rPr>
        <w:rFonts w:hint="default"/>
        <w:b/>
        <w:bCs/>
      </w:rPr>
    </w:lvl>
    <w:lvl w:ilvl="1">
      <w:start w:val="1"/>
      <w:numFmt w:val="decimal"/>
      <w:isLgl/>
      <w:lvlText w:val="%1.%2"/>
      <w:lvlJc w:val="left"/>
      <w:pPr>
        <w:ind w:left="1170" w:hanging="45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73DE6E81"/>
    <w:multiLevelType w:val="multilevel"/>
    <w:tmpl w:val="6632FFE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84E11C7"/>
    <w:multiLevelType w:val="hybridMultilevel"/>
    <w:tmpl w:val="67EE6B60"/>
    <w:lvl w:ilvl="0" w:tplc="04150017">
      <w:start w:val="1"/>
      <w:numFmt w:val="lowerLetter"/>
      <w:lvlText w:val="%1)"/>
      <w:lvlJc w:val="left"/>
      <w:pPr>
        <w:ind w:left="1183" w:hanging="360"/>
      </w:pPr>
      <w:rPr>
        <w:rFonts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abstractNum w:abstractNumId="77" w15:restartNumberingAfterBreak="0">
    <w:nsid w:val="78906C89"/>
    <w:multiLevelType w:val="multilevel"/>
    <w:tmpl w:val="FF447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892532E"/>
    <w:multiLevelType w:val="hybridMultilevel"/>
    <w:tmpl w:val="22A6B5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E1D6A77"/>
    <w:multiLevelType w:val="hybridMultilevel"/>
    <w:tmpl w:val="2AD0E8F6"/>
    <w:lvl w:ilvl="0" w:tplc="0415000F">
      <w:start w:val="1"/>
      <w:numFmt w:val="lowerLetter"/>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203730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44532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68878">
    <w:abstractNumId w:val="78"/>
  </w:num>
  <w:num w:numId="4" w16cid:durableId="715157003">
    <w:abstractNumId w:val="80"/>
  </w:num>
  <w:num w:numId="5" w16cid:durableId="437602255">
    <w:abstractNumId w:val="73"/>
  </w:num>
  <w:num w:numId="6" w16cid:durableId="1246184988">
    <w:abstractNumId w:val="67"/>
  </w:num>
  <w:num w:numId="7" w16cid:durableId="2078936365">
    <w:abstractNumId w:val="49"/>
  </w:num>
  <w:num w:numId="8" w16cid:durableId="1372916800">
    <w:abstractNumId w:val="52"/>
  </w:num>
  <w:num w:numId="9" w16cid:durableId="1436754253">
    <w:abstractNumId w:val="48"/>
  </w:num>
  <w:num w:numId="10" w16cid:durableId="1628656426">
    <w:abstractNumId w:val="65"/>
  </w:num>
  <w:num w:numId="11" w16cid:durableId="1253010996">
    <w:abstractNumId w:val="34"/>
  </w:num>
  <w:num w:numId="12" w16cid:durableId="231887593">
    <w:abstractNumId w:val="38"/>
  </w:num>
  <w:num w:numId="13" w16cid:durableId="1168208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54585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047348">
    <w:abstractNumId w:val="41"/>
  </w:num>
  <w:num w:numId="16" w16cid:durableId="934557410">
    <w:abstractNumId w:val="63"/>
  </w:num>
  <w:num w:numId="17" w16cid:durableId="1989554531">
    <w:abstractNumId w:val="51"/>
  </w:num>
  <w:num w:numId="18" w16cid:durableId="32923398">
    <w:abstractNumId w:val="39"/>
  </w:num>
  <w:num w:numId="19" w16cid:durableId="262499639">
    <w:abstractNumId w:val="22"/>
  </w:num>
  <w:num w:numId="20" w16cid:durableId="653879213">
    <w:abstractNumId w:val="13"/>
  </w:num>
  <w:num w:numId="21" w16cid:durableId="475418587">
    <w:abstractNumId w:val="29"/>
  </w:num>
  <w:num w:numId="22" w16cid:durableId="1248229805">
    <w:abstractNumId w:val="74"/>
  </w:num>
  <w:num w:numId="23" w16cid:durableId="1387217048">
    <w:abstractNumId w:val="32"/>
  </w:num>
  <w:num w:numId="24" w16cid:durableId="1880438709">
    <w:abstractNumId w:val="54"/>
  </w:num>
  <w:num w:numId="25" w16cid:durableId="1405294633">
    <w:abstractNumId w:val="75"/>
  </w:num>
  <w:num w:numId="26" w16cid:durableId="1281188455">
    <w:abstractNumId w:val="14"/>
  </w:num>
  <w:num w:numId="27" w16cid:durableId="731461709">
    <w:abstractNumId w:val="25"/>
  </w:num>
  <w:num w:numId="28" w16cid:durableId="1148786510">
    <w:abstractNumId w:val="15"/>
  </w:num>
  <w:num w:numId="29" w16cid:durableId="537010850">
    <w:abstractNumId w:val="79"/>
  </w:num>
  <w:num w:numId="30" w16cid:durableId="700741401">
    <w:abstractNumId w:val="35"/>
  </w:num>
  <w:num w:numId="31" w16cid:durableId="1057902387">
    <w:abstractNumId w:val="69"/>
  </w:num>
  <w:num w:numId="32" w16cid:durableId="1374043275">
    <w:abstractNumId w:val="66"/>
  </w:num>
  <w:num w:numId="33" w16cid:durableId="1613824405">
    <w:abstractNumId w:val="27"/>
  </w:num>
  <w:num w:numId="34" w16cid:durableId="1445075085">
    <w:abstractNumId w:val="26"/>
  </w:num>
  <w:num w:numId="35" w16cid:durableId="732655778">
    <w:abstractNumId w:val="36"/>
  </w:num>
  <w:num w:numId="36" w16cid:durableId="207884760">
    <w:abstractNumId w:val="77"/>
  </w:num>
  <w:num w:numId="37" w16cid:durableId="1117673465">
    <w:abstractNumId w:val="40"/>
  </w:num>
  <w:num w:numId="38" w16cid:durableId="100610492">
    <w:abstractNumId w:val="44"/>
  </w:num>
  <w:num w:numId="39" w16cid:durableId="1760448595">
    <w:abstractNumId w:val="45"/>
  </w:num>
  <w:num w:numId="40" w16cid:durableId="37823605">
    <w:abstractNumId w:val="24"/>
  </w:num>
  <w:num w:numId="41" w16cid:durableId="1683895500">
    <w:abstractNumId w:val="11"/>
  </w:num>
  <w:num w:numId="42" w16cid:durableId="516039568">
    <w:abstractNumId w:val="19"/>
  </w:num>
  <w:num w:numId="43" w16cid:durableId="284431136">
    <w:abstractNumId w:val="53"/>
  </w:num>
  <w:num w:numId="44" w16cid:durableId="1484421213">
    <w:abstractNumId w:val="10"/>
  </w:num>
  <w:num w:numId="45" w16cid:durableId="1120487446">
    <w:abstractNumId w:val="50"/>
  </w:num>
  <w:num w:numId="46" w16cid:durableId="1710258097">
    <w:abstractNumId w:val="17"/>
  </w:num>
  <w:num w:numId="47" w16cid:durableId="7602179">
    <w:abstractNumId w:val="30"/>
  </w:num>
  <w:num w:numId="48" w16cid:durableId="373848415">
    <w:abstractNumId w:val="31"/>
  </w:num>
  <w:num w:numId="49" w16cid:durableId="58945118">
    <w:abstractNumId w:val="59"/>
  </w:num>
  <w:num w:numId="50" w16cid:durableId="1854106066">
    <w:abstractNumId w:val="62"/>
  </w:num>
  <w:num w:numId="51" w16cid:durableId="1223446424">
    <w:abstractNumId w:val="46"/>
  </w:num>
  <w:num w:numId="52" w16cid:durableId="1457094280">
    <w:abstractNumId w:val="70"/>
  </w:num>
  <w:num w:numId="53" w16cid:durableId="1276211155">
    <w:abstractNumId w:val="42"/>
  </w:num>
  <w:num w:numId="54" w16cid:durableId="1011108557">
    <w:abstractNumId w:val="56"/>
  </w:num>
  <w:num w:numId="55" w16cid:durableId="555554048">
    <w:abstractNumId w:val="60"/>
  </w:num>
  <w:num w:numId="56" w16cid:durableId="419377137">
    <w:abstractNumId w:val="68"/>
  </w:num>
  <w:num w:numId="57" w16cid:durableId="918517025">
    <w:abstractNumId w:val="43"/>
  </w:num>
  <w:num w:numId="58" w16cid:durableId="1178694823">
    <w:abstractNumId w:val="71"/>
  </w:num>
  <w:num w:numId="59" w16cid:durableId="2010714951">
    <w:abstractNumId w:val="55"/>
  </w:num>
  <w:num w:numId="60" w16cid:durableId="1650940061">
    <w:abstractNumId w:val="33"/>
  </w:num>
  <w:num w:numId="61" w16cid:durableId="576017357">
    <w:abstractNumId w:val="16"/>
  </w:num>
  <w:num w:numId="62" w16cid:durableId="604315496">
    <w:abstractNumId w:val="20"/>
  </w:num>
  <w:num w:numId="63" w16cid:durableId="394789914">
    <w:abstractNumId w:val="21"/>
  </w:num>
  <w:num w:numId="64" w16cid:durableId="2104379967">
    <w:abstractNumId w:val="28"/>
  </w:num>
  <w:num w:numId="65" w16cid:durableId="450977217">
    <w:abstractNumId w:val="23"/>
  </w:num>
  <w:num w:numId="66" w16cid:durableId="1932741785">
    <w:abstractNumId w:val="58"/>
  </w:num>
  <w:num w:numId="67" w16cid:durableId="678696023">
    <w:abstractNumId w:val="18"/>
  </w:num>
  <w:num w:numId="68" w16cid:durableId="2004430095">
    <w:abstractNumId w:val="72"/>
  </w:num>
  <w:num w:numId="69" w16cid:durableId="1305811390">
    <w:abstractNumId w:val="12"/>
  </w:num>
  <w:num w:numId="70" w16cid:durableId="1017248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28456829">
    <w:abstractNumId w:val="47"/>
  </w:num>
  <w:num w:numId="72" w16cid:durableId="1275677332">
    <w:abstractNumId w:val="7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7BD"/>
    <w:rsid w:val="00000EF4"/>
    <w:rsid w:val="0000100F"/>
    <w:rsid w:val="000021BC"/>
    <w:rsid w:val="00002C03"/>
    <w:rsid w:val="000057C8"/>
    <w:rsid w:val="00005CC5"/>
    <w:rsid w:val="0000721E"/>
    <w:rsid w:val="00011A0E"/>
    <w:rsid w:val="00012571"/>
    <w:rsid w:val="00013420"/>
    <w:rsid w:val="000140B3"/>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ADC"/>
    <w:rsid w:val="00023C82"/>
    <w:rsid w:val="00024019"/>
    <w:rsid w:val="000244DE"/>
    <w:rsid w:val="000261DC"/>
    <w:rsid w:val="00026EFA"/>
    <w:rsid w:val="000273A9"/>
    <w:rsid w:val="00027464"/>
    <w:rsid w:val="00027748"/>
    <w:rsid w:val="000359B3"/>
    <w:rsid w:val="00035DDF"/>
    <w:rsid w:val="00036A0D"/>
    <w:rsid w:val="00036E7F"/>
    <w:rsid w:val="0004056B"/>
    <w:rsid w:val="00040691"/>
    <w:rsid w:val="00041238"/>
    <w:rsid w:val="0004272A"/>
    <w:rsid w:val="0004282F"/>
    <w:rsid w:val="00043F52"/>
    <w:rsid w:val="0004409A"/>
    <w:rsid w:val="00044F72"/>
    <w:rsid w:val="000466C2"/>
    <w:rsid w:val="00046F64"/>
    <w:rsid w:val="0004759A"/>
    <w:rsid w:val="000479DB"/>
    <w:rsid w:val="00050280"/>
    <w:rsid w:val="000504D7"/>
    <w:rsid w:val="0005085A"/>
    <w:rsid w:val="00051EA2"/>
    <w:rsid w:val="00053BA4"/>
    <w:rsid w:val="00053DD4"/>
    <w:rsid w:val="00053DF7"/>
    <w:rsid w:val="000559FC"/>
    <w:rsid w:val="00055A27"/>
    <w:rsid w:val="00055CD0"/>
    <w:rsid w:val="00056DFA"/>
    <w:rsid w:val="00056E3D"/>
    <w:rsid w:val="00057196"/>
    <w:rsid w:val="000576BD"/>
    <w:rsid w:val="0005792D"/>
    <w:rsid w:val="0006176A"/>
    <w:rsid w:val="00061AC1"/>
    <w:rsid w:val="00061BD0"/>
    <w:rsid w:val="0006363E"/>
    <w:rsid w:val="000652A2"/>
    <w:rsid w:val="00066113"/>
    <w:rsid w:val="0006619C"/>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5D5"/>
    <w:rsid w:val="0007679B"/>
    <w:rsid w:val="00076C50"/>
    <w:rsid w:val="00077320"/>
    <w:rsid w:val="000774AF"/>
    <w:rsid w:val="00077888"/>
    <w:rsid w:val="00082CDF"/>
    <w:rsid w:val="00083ED0"/>
    <w:rsid w:val="00084239"/>
    <w:rsid w:val="00084342"/>
    <w:rsid w:val="000848B2"/>
    <w:rsid w:val="0008660B"/>
    <w:rsid w:val="00086F1F"/>
    <w:rsid w:val="000876CC"/>
    <w:rsid w:val="00087A1D"/>
    <w:rsid w:val="000904E3"/>
    <w:rsid w:val="00091C5F"/>
    <w:rsid w:val="00091EB0"/>
    <w:rsid w:val="00093AB3"/>
    <w:rsid w:val="00093F46"/>
    <w:rsid w:val="0009499C"/>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5B7"/>
    <w:rsid w:val="000D0AB1"/>
    <w:rsid w:val="000D0D6D"/>
    <w:rsid w:val="000D13FE"/>
    <w:rsid w:val="000D371C"/>
    <w:rsid w:val="000D3861"/>
    <w:rsid w:val="000D3FD7"/>
    <w:rsid w:val="000D5874"/>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67A6"/>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4AA3"/>
    <w:rsid w:val="00104D12"/>
    <w:rsid w:val="0010504B"/>
    <w:rsid w:val="001058B9"/>
    <w:rsid w:val="0010598B"/>
    <w:rsid w:val="0010667F"/>
    <w:rsid w:val="001079CE"/>
    <w:rsid w:val="00111023"/>
    <w:rsid w:val="00112481"/>
    <w:rsid w:val="00112C65"/>
    <w:rsid w:val="00113D27"/>
    <w:rsid w:val="00113E6B"/>
    <w:rsid w:val="00113FB6"/>
    <w:rsid w:val="00114850"/>
    <w:rsid w:val="00114D9C"/>
    <w:rsid w:val="0011508B"/>
    <w:rsid w:val="0011538B"/>
    <w:rsid w:val="0011673F"/>
    <w:rsid w:val="00116C59"/>
    <w:rsid w:val="00116F12"/>
    <w:rsid w:val="00117B50"/>
    <w:rsid w:val="001241C9"/>
    <w:rsid w:val="001244AB"/>
    <w:rsid w:val="00124858"/>
    <w:rsid w:val="00124B15"/>
    <w:rsid w:val="001252D8"/>
    <w:rsid w:val="00125A1C"/>
    <w:rsid w:val="00125BAF"/>
    <w:rsid w:val="00126ACD"/>
    <w:rsid w:val="00127687"/>
    <w:rsid w:val="001276DA"/>
    <w:rsid w:val="001277E8"/>
    <w:rsid w:val="0012790B"/>
    <w:rsid w:val="0013090F"/>
    <w:rsid w:val="00130BE7"/>
    <w:rsid w:val="00132695"/>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179E"/>
    <w:rsid w:val="0015222D"/>
    <w:rsid w:val="00152353"/>
    <w:rsid w:val="001529CD"/>
    <w:rsid w:val="0015329E"/>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1F3A"/>
    <w:rsid w:val="00162808"/>
    <w:rsid w:val="0016370B"/>
    <w:rsid w:val="00163E82"/>
    <w:rsid w:val="0016518E"/>
    <w:rsid w:val="00166111"/>
    <w:rsid w:val="00166883"/>
    <w:rsid w:val="00166E41"/>
    <w:rsid w:val="00167381"/>
    <w:rsid w:val="001703B9"/>
    <w:rsid w:val="0017089A"/>
    <w:rsid w:val="001730B5"/>
    <w:rsid w:val="0017409F"/>
    <w:rsid w:val="00174979"/>
    <w:rsid w:val="00176007"/>
    <w:rsid w:val="001764E9"/>
    <w:rsid w:val="001776E6"/>
    <w:rsid w:val="00177DA7"/>
    <w:rsid w:val="00181575"/>
    <w:rsid w:val="001819E0"/>
    <w:rsid w:val="00182252"/>
    <w:rsid w:val="00183389"/>
    <w:rsid w:val="00183E08"/>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0CF8"/>
    <w:rsid w:val="001A1F7C"/>
    <w:rsid w:val="001A325C"/>
    <w:rsid w:val="001A3C37"/>
    <w:rsid w:val="001A5402"/>
    <w:rsid w:val="001A59CD"/>
    <w:rsid w:val="001A62C8"/>
    <w:rsid w:val="001A69E3"/>
    <w:rsid w:val="001A6C34"/>
    <w:rsid w:val="001A6D66"/>
    <w:rsid w:val="001A76EE"/>
    <w:rsid w:val="001B0AA5"/>
    <w:rsid w:val="001B1D4C"/>
    <w:rsid w:val="001B2118"/>
    <w:rsid w:val="001B3085"/>
    <w:rsid w:val="001B5BAE"/>
    <w:rsid w:val="001B5CCD"/>
    <w:rsid w:val="001B6A20"/>
    <w:rsid w:val="001C0280"/>
    <w:rsid w:val="001C07A9"/>
    <w:rsid w:val="001C2626"/>
    <w:rsid w:val="001C2F49"/>
    <w:rsid w:val="001C4A2A"/>
    <w:rsid w:val="001C6651"/>
    <w:rsid w:val="001C68AC"/>
    <w:rsid w:val="001C76A4"/>
    <w:rsid w:val="001D1896"/>
    <w:rsid w:val="001D4C3E"/>
    <w:rsid w:val="001D5405"/>
    <w:rsid w:val="001D67E3"/>
    <w:rsid w:val="001E1F7F"/>
    <w:rsid w:val="001E2C95"/>
    <w:rsid w:val="001E3C0A"/>
    <w:rsid w:val="001E4947"/>
    <w:rsid w:val="001E4B38"/>
    <w:rsid w:val="001E5228"/>
    <w:rsid w:val="001E575C"/>
    <w:rsid w:val="001E7A56"/>
    <w:rsid w:val="001E7C8A"/>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1ACF"/>
    <w:rsid w:val="00202048"/>
    <w:rsid w:val="00202C30"/>
    <w:rsid w:val="002031B3"/>
    <w:rsid w:val="00203EE0"/>
    <w:rsid w:val="00204063"/>
    <w:rsid w:val="00205DBE"/>
    <w:rsid w:val="00206365"/>
    <w:rsid w:val="00207221"/>
    <w:rsid w:val="00211636"/>
    <w:rsid w:val="002118B0"/>
    <w:rsid w:val="00211AC4"/>
    <w:rsid w:val="002136A4"/>
    <w:rsid w:val="002146E9"/>
    <w:rsid w:val="00214DC5"/>
    <w:rsid w:val="00215066"/>
    <w:rsid w:val="002153E0"/>
    <w:rsid w:val="0021548F"/>
    <w:rsid w:val="00216005"/>
    <w:rsid w:val="00217836"/>
    <w:rsid w:val="00217B31"/>
    <w:rsid w:val="00220F1F"/>
    <w:rsid w:val="00222093"/>
    <w:rsid w:val="002221B6"/>
    <w:rsid w:val="00222DFC"/>
    <w:rsid w:val="00224342"/>
    <w:rsid w:val="0022480E"/>
    <w:rsid w:val="00224A48"/>
    <w:rsid w:val="00225B49"/>
    <w:rsid w:val="00226579"/>
    <w:rsid w:val="002277B1"/>
    <w:rsid w:val="00227B7A"/>
    <w:rsid w:val="00230520"/>
    <w:rsid w:val="00231269"/>
    <w:rsid w:val="00231BFF"/>
    <w:rsid w:val="00231D1A"/>
    <w:rsid w:val="00231D91"/>
    <w:rsid w:val="00231FCD"/>
    <w:rsid w:val="00232B5D"/>
    <w:rsid w:val="002333BB"/>
    <w:rsid w:val="0023466C"/>
    <w:rsid w:val="0023475D"/>
    <w:rsid w:val="00237725"/>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77"/>
    <w:rsid w:val="00262BC9"/>
    <w:rsid w:val="00262F0D"/>
    <w:rsid w:val="002636B0"/>
    <w:rsid w:val="00264844"/>
    <w:rsid w:val="00264F2A"/>
    <w:rsid w:val="00265088"/>
    <w:rsid w:val="002668C6"/>
    <w:rsid w:val="002709F5"/>
    <w:rsid w:val="0027132A"/>
    <w:rsid w:val="002713EA"/>
    <w:rsid w:val="00272E82"/>
    <w:rsid w:val="00275CB1"/>
    <w:rsid w:val="00276BE1"/>
    <w:rsid w:val="00276C5E"/>
    <w:rsid w:val="002773D8"/>
    <w:rsid w:val="00277B03"/>
    <w:rsid w:val="0028080F"/>
    <w:rsid w:val="002812FD"/>
    <w:rsid w:val="0028283E"/>
    <w:rsid w:val="0028333D"/>
    <w:rsid w:val="002836DA"/>
    <w:rsid w:val="0028417D"/>
    <w:rsid w:val="00284675"/>
    <w:rsid w:val="002849A9"/>
    <w:rsid w:val="002849FB"/>
    <w:rsid w:val="0028726B"/>
    <w:rsid w:val="0028749E"/>
    <w:rsid w:val="00290155"/>
    <w:rsid w:val="00293977"/>
    <w:rsid w:val="002955DE"/>
    <w:rsid w:val="002957C7"/>
    <w:rsid w:val="002958D2"/>
    <w:rsid w:val="00295B61"/>
    <w:rsid w:val="00296154"/>
    <w:rsid w:val="002962E1"/>
    <w:rsid w:val="002A14F3"/>
    <w:rsid w:val="002A15B4"/>
    <w:rsid w:val="002A175C"/>
    <w:rsid w:val="002A1A44"/>
    <w:rsid w:val="002A1A6D"/>
    <w:rsid w:val="002A1F56"/>
    <w:rsid w:val="002A2C94"/>
    <w:rsid w:val="002A3366"/>
    <w:rsid w:val="002A3481"/>
    <w:rsid w:val="002A443E"/>
    <w:rsid w:val="002A58E7"/>
    <w:rsid w:val="002A5DCA"/>
    <w:rsid w:val="002A71E1"/>
    <w:rsid w:val="002A723A"/>
    <w:rsid w:val="002A72FA"/>
    <w:rsid w:val="002A7677"/>
    <w:rsid w:val="002A7B96"/>
    <w:rsid w:val="002B04A0"/>
    <w:rsid w:val="002B0585"/>
    <w:rsid w:val="002B06C8"/>
    <w:rsid w:val="002B0861"/>
    <w:rsid w:val="002B0A18"/>
    <w:rsid w:val="002B1037"/>
    <w:rsid w:val="002B10D5"/>
    <w:rsid w:val="002B14B2"/>
    <w:rsid w:val="002B15E0"/>
    <w:rsid w:val="002B1601"/>
    <w:rsid w:val="002B21E7"/>
    <w:rsid w:val="002B2417"/>
    <w:rsid w:val="002B287E"/>
    <w:rsid w:val="002B2A05"/>
    <w:rsid w:val="002B2BD6"/>
    <w:rsid w:val="002B3E28"/>
    <w:rsid w:val="002B4145"/>
    <w:rsid w:val="002B4676"/>
    <w:rsid w:val="002B60B9"/>
    <w:rsid w:val="002C07B8"/>
    <w:rsid w:val="002C091C"/>
    <w:rsid w:val="002C09F3"/>
    <w:rsid w:val="002C1781"/>
    <w:rsid w:val="002C32FB"/>
    <w:rsid w:val="002C4B93"/>
    <w:rsid w:val="002C5C10"/>
    <w:rsid w:val="002C6912"/>
    <w:rsid w:val="002C7B72"/>
    <w:rsid w:val="002D00DE"/>
    <w:rsid w:val="002D03A7"/>
    <w:rsid w:val="002D085B"/>
    <w:rsid w:val="002D0C81"/>
    <w:rsid w:val="002D21AD"/>
    <w:rsid w:val="002D33E6"/>
    <w:rsid w:val="002D34BC"/>
    <w:rsid w:val="002D36DC"/>
    <w:rsid w:val="002D400E"/>
    <w:rsid w:val="002D493D"/>
    <w:rsid w:val="002D5512"/>
    <w:rsid w:val="002D5FB5"/>
    <w:rsid w:val="002D6290"/>
    <w:rsid w:val="002D77C1"/>
    <w:rsid w:val="002E0199"/>
    <w:rsid w:val="002E0290"/>
    <w:rsid w:val="002E036D"/>
    <w:rsid w:val="002E121F"/>
    <w:rsid w:val="002E2164"/>
    <w:rsid w:val="002E217E"/>
    <w:rsid w:val="002E3631"/>
    <w:rsid w:val="002E3F03"/>
    <w:rsid w:val="002E41C9"/>
    <w:rsid w:val="002E5888"/>
    <w:rsid w:val="002E6EE3"/>
    <w:rsid w:val="002E6FAF"/>
    <w:rsid w:val="002E78D6"/>
    <w:rsid w:val="002F14EF"/>
    <w:rsid w:val="002F2338"/>
    <w:rsid w:val="002F4597"/>
    <w:rsid w:val="002F5E81"/>
    <w:rsid w:val="002F7B49"/>
    <w:rsid w:val="00300496"/>
    <w:rsid w:val="00300E68"/>
    <w:rsid w:val="00301926"/>
    <w:rsid w:val="00301EC9"/>
    <w:rsid w:val="003031C2"/>
    <w:rsid w:val="003043A2"/>
    <w:rsid w:val="0030465B"/>
    <w:rsid w:val="003047FE"/>
    <w:rsid w:val="00305807"/>
    <w:rsid w:val="00306EA2"/>
    <w:rsid w:val="0030767F"/>
    <w:rsid w:val="003076DC"/>
    <w:rsid w:val="00310462"/>
    <w:rsid w:val="003109BB"/>
    <w:rsid w:val="00310A44"/>
    <w:rsid w:val="00310CA2"/>
    <w:rsid w:val="00311411"/>
    <w:rsid w:val="00311CAE"/>
    <w:rsid w:val="00312310"/>
    <w:rsid w:val="0031287A"/>
    <w:rsid w:val="00313166"/>
    <w:rsid w:val="003142CB"/>
    <w:rsid w:val="00314494"/>
    <w:rsid w:val="003160CE"/>
    <w:rsid w:val="00316A0D"/>
    <w:rsid w:val="00321FDF"/>
    <w:rsid w:val="003230D7"/>
    <w:rsid w:val="00324E10"/>
    <w:rsid w:val="003250BA"/>
    <w:rsid w:val="003253E0"/>
    <w:rsid w:val="00325EF4"/>
    <w:rsid w:val="0032615E"/>
    <w:rsid w:val="0032646C"/>
    <w:rsid w:val="00326AEC"/>
    <w:rsid w:val="00327C99"/>
    <w:rsid w:val="00327E90"/>
    <w:rsid w:val="00330278"/>
    <w:rsid w:val="00331310"/>
    <w:rsid w:val="00331C37"/>
    <w:rsid w:val="00331EB5"/>
    <w:rsid w:val="0033211A"/>
    <w:rsid w:val="003326D7"/>
    <w:rsid w:val="00333605"/>
    <w:rsid w:val="00333E83"/>
    <w:rsid w:val="00334B9D"/>
    <w:rsid w:val="00335D69"/>
    <w:rsid w:val="003363D9"/>
    <w:rsid w:val="00340803"/>
    <w:rsid w:val="003412D7"/>
    <w:rsid w:val="00342D06"/>
    <w:rsid w:val="00342E02"/>
    <w:rsid w:val="00344012"/>
    <w:rsid w:val="0034569D"/>
    <w:rsid w:val="00345A40"/>
    <w:rsid w:val="00347527"/>
    <w:rsid w:val="00347649"/>
    <w:rsid w:val="00347DE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FC"/>
    <w:rsid w:val="00364C9D"/>
    <w:rsid w:val="00364D0C"/>
    <w:rsid w:val="0036548A"/>
    <w:rsid w:val="00365D9C"/>
    <w:rsid w:val="003660D9"/>
    <w:rsid w:val="003664B5"/>
    <w:rsid w:val="00367273"/>
    <w:rsid w:val="003676DD"/>
    <w:rsid w:val="00370355"/>
    <w:rsid w:val="00370F92"/>
    <w:rsid w:val="003712E9"/>
    <w:rsid w:val="003715B9"/>
    <w:rsid w:val="0037166E"/>
    <w:rsid w:val="00371D6F"/>
    <w:rsid w:val="003722D4"/>
    <w:rsid w:val="00372699"/>
    <w:rsid w:val="00372BF9"/>
    <w:rsid w:val="00373290"/>
    <w:rsid w:val="00375277"/>
    <w:rsid w:val="00375E9E"/>
    <w:rsid w:val="00376516"/>
    <w:rsid w:val="00377232"/>
    <w:rsid w:val="00380395"/>
    <w:rsid w:val="00380DAC"/>
    <w:rsid w:val="00380DEE"/>
    <w:rsid w:val="00382038"/>
    <w:rsid w:val="00382371"/>
    <w:rsid w:val="00383480"/>
    <w:rsid w:val="003849AB"/>
    <w:rsid w:val="00384A40"/>
    <w:rsid w:val="003850FB"/>
    <w:rsid w:val="00387A8D"/>
    <w:rsid w:val="00390125"/>
    <w:rsid w:val="003907C7"/>
    <w:rsid w:val="00390E96"/>
    <w:rsid w:val="00391192"/>
    <w:rsid w:val="00391999"/>
    <w:rsid w:val="00392DD4"/>
    <w:rsid w:val="00392F89"/>
    <w:rsid w:val="00393E52"/>
    <w:rsid w:val="00393FEE"/>
    <w:rsid w:val="003945CC"/>
    <w:rsid w:val="003968E2"/>
    <w:rsid w:val="00396917"/>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02D"/>
    <w:rsid w:val="003A4FD5"/>
    <w:rsid w:val="003A5E98"/>
    <w:rsid w:val="003A60C6"/>
    <w:rsid w:val="003A6379"/>
    <w:rsid w:val="003A67D7"/>
    <w:rsid w:val="003A6C5E"/>
    <w:rsid w:val="003A7BC5"/>
    <w:rsid w:val="003B0247"/>
    <w:rsid w:val="003B3BDF"/>
    <w:rsid w:val="003B3D86"/>
    <w:rsid w:val="003B440D"/>
    <w:rsid w:val="003B4D99"/>
    <w:rsid w:val="003B55C9"/>
    <w:rsid w:val="003B687A"/>
    <w:rsid w:val="003B7006"/>
    <w:rsid w:val="003B7CA9"/>
    <w:rsid w:val="003C0098"/>
    <w:rsid w:val="003C1996"/>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AF5"/>
    <w:rsid w:val="003C7F7E"/>
    <w:rsid w:val="003D01CB"/>
    <w:rsid w:val="003D0DA6"/>
    <w:rsid w:val="003D0FD3"/>
    <w:rsid w:val="003D325C"/>
    <w:rsid w:val="003D3CCF"/>
    <w:rsid w:val="003D3F89"/>
    <w:rsid w:val="003D6877"/>
    <w:rsid w:val="003E04E2"/>
    <w:rsid w:val="003E139A"/>
    <w:rsid w:val="003E13C0"/>
    <w:rsid w:val="003E1F6F"/>
    <w:rsid w:val="003E2DBB"/>
    <w:rsid w:val="003E384C"/>
    <w:rsid w:val="003E3D81"/>
    <w:rsid w:val="003E3E57"/>
    <w:rsid w:val="003E43F4"/>
    <w:rsid w:val="003E51B2"/>
    <w:rsid w:val="003E5829"/>
    <w:rsid w:val="003E5D8C"/>
    <w:rsid w:val="003E6FFE"/>
    <w:rsid w:val="003E74B1"/>
    <w:rsid w:val="003E785D"/>
    <w:rsid w:val="003E7EAA"/>
    <w:rsid w:val="003F1D8F"/>
    <w:rsid w:val="003F1E56"/>
    <w:rsid w:val="003F3240"/>
    <w:rsid w:val="003F3295"/>
    <w:rsid w:val="003F3672"/>
    <w:rsid w:val="003F3CF8"/>
    <w:rsid w:val="003F53A0"/>
    <w:rsid w:val="003F5A95"/>
    <w:rsid w:val="003F5C53"/>
    <w:rsid w:val="003F6036"/>
    <w:rsid w:val="003F65E6"/>
    <w:rsid w:val="003F6B12"/>
    <w:rsid w:val="003F6E24"/>
    <w:rsid w:val="003F6FCE"/>
    <w:rsid w:val="003F7332"/>
    <w:rsid w:val="00401E82"/>
    <w:rsid w:val="00402066"/>
    <w:rsid w:val="0040352E"/>
    <w:rsid w:val="00403D6F"/>
    <w:rsid w:val="00405D16"/>
    <w:rsid w:val="00405FB4"/>
    <w:rsid w:val="00406165"/>
    <w:rsid w:val="00406562"/>
    <w:rsid w:val="0040665F"/>
    <w:rsid w:val="00407079"/>
    <w:rsid w:val="0040711A"/>
    <w:rsid w:val="00407227"/>
    <w:rsid w:val="004079DF"/>
    <w:rsid w:val="00407B32"/>
    <w:rsid w:val="0041011E"/>
    <w:rsid w:val="00410605"/>
    <w:rsid w:val="004110A7"/>
    <w:rsid w:val="0041174E"/>
    <w:rsid w:val="00411FBE"/>
    <w:rsid w:val="00412521"/>
    <w:rsid w:val="0041268D"/>
    <w:rsid w:val="00412747"/>
    <w:rsid w:val="00413B0A"/>
    <w:rsid w:val="00414A20"/>
    <w:rsid w:val="00414A25"/>
    <w:rsid w:val="00414FCE"/>
    <w:rsid w:val="00415203"/>
    <w:rsid w:val="004153A5"/>
    <w:rsid w:val="00415500"/>
    <w:rsid w:val="00416FD8"/>
    <w:rsid w:val="00417154"/>
    <w:rsid w:val="004172BE"/>
    <w:rsid w:val="004176B3"/>
    <w:rsid w:val="00420E31"/>
    <w:rsid w:val="004218B9"/>
    <w:rsid w:val="0042265D"/>
    <w:rsid w:val="00423E45"/>
    <w:rsid w:val="0042410F"/>
    <w:rsid w:val="00424F15"/>
    <w:rsid w:val="00425173"/>
    <w:rsid w:val="004252BD"/>
    <w:rsid w:val="00425782"/>
    <w:rsid w:val="00425843"/>
    <w:rsid w:val="00425904"/>
    <w:rsid w:val="00426BA6"/>
    <w:rsid w:val="00427071"/>
    <w:rsid w:val="00430062"/>
    <w:rsid w:val="004310EE"/>
    <w:rsid w:val="00431354"/>
    <w:rsid w:val="0043186A"/>
    <w:rsid w:val="00431DF6"/>
    <w:rsid w:val="0043294D"/>
    <w:rsid w:val="004336B0"/>
    <w:rsid w:val="00436225"/>
    <w:rsid w:val="00437FCB"/>
    <w:rsid w:val="00440985"/>
    <w:rsid w:val="00440F50"/>
    <w:rsid w:val="004411EC"/>
    <w:rsid w:val="00441D24"/>
    <w:rsid w:val="004429BF"/>
    <w:rsid w:val="00443A7E"/>
    <w:rsid w:val="00444A22"/>
    <w:rsid w:val="0044518B"/>
    <w:rsid w:val="00446BE3"/>
    <w:rsid w:val="00447FDC"/>
    <w:rsid w:val="004518A4"/>
    <w:rsid w:val="00453520"/>
    <w:rsid w:val="00455231"/>
    <w:rsid w:val="0045629B"/>
    <w:rsid w:val="00456644"/>
    <w:rsid w:val="00457731"/>
    <w:rsid w:val="00457C4D"/>
    <w:rsid w:val="00460580"/>
    <w:rsid w:val="00463449"/>
    <w:rsid w:val="00464F32"/>
    <w:rsid w:val="00465E6C"/>
    <w:rsid w:val="00466DCF"/>
    <w:rsid w:val="004671C7"/>
    <w:rsid w:val="004700AE"/>
    <w:rsid w:val="00470497"/>
    <w:rsid w:val="0047055E"/>
    <w:rsid w:val="00470E57"/>
    <w:rsid w:val="00471160"/>
    <w:rsid w:val="00471F80"/>
    <w:rsid w:val="00472BC6"/>
    <w:rsid w:val="00472C97"/>
    <w:rsid w:val="00472D57"/>
    <w:rsid w:val="00473A1B"/>
    <w:rsid w:val="00473D0A"/>
    <w:rsid w:val="00475B3E"/>
    <w:rsid w:val="00475C27"/>
    <w:rsid w:val="00476011"/>
    <w:rsid w:val="004766FA"/>
    <w:rsid w:val="0047708C"/>
    <w:rsid w:val="00477451"/>
    <w:rsid w:val="00477720"/>
    <w:rsid w:val="00480917"/>
    <w:rsid w:val="00480EAC"/>
    <w:rsid w:val="00480F10"/>
    <w:rsid w:val="00481A24"/>
    <w:rsid w:val="004822CC"/>
    <w:rsid w:val="004824DE"/>
    <w:rsid w:val="004825BC"/>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99A"/>
    <w:rsid w:val="00490C48"/>
    <w:rsid w:val="004913D0"/>
    <w:rsid w:val="004914FF"/>
    <w:rsid w:val="00491870"/>
    <w:rsid w:val="004929F2"/>
    <w:rsid w:val="00492F71"/>
    <w:rsid w:val="00493BEF"/>
    <w:rsid w:val="00494491"/>
    <w:rsid w:val="00494FE2"/>
    <w:rsid w:val="00496345"/>
    <w:rsid w:val="00496E40"/>
    <w:rsid w:val="0049740A"/>
    <w:rsid w:val="004974B6"/>
    <w:rsid w:val="004A04F9"/>
    <w:rsid w:val="004A0875"/>
    <w:rsid w:val="004A0B78"/>
    <w:rsid w:val="004A1195"/>
    <w:rsid w:val="004A2C4F"/>
    <w:rsid w:val="004A4500"/>
    <w:rsid w:val="004A5089"/>
    <w:rsid w:val="004A5742"/>
    <w:rsid w:val="004A6479"/>
    <w:rsid w:val="004A71D2"/>
    <w:rsid w:val="004A7982"/>
    <w:rsid w:val="004B0AC8"/>
    <w:rsid w:val="004B45BB"/>
    <w:rsid w:val="004B67F3"/>
    <w:rsid w:val="004B7B0A"/>
    <w:rsid w:val="004C0BF3"/>
    <w:rsid w:val="004C11FB"/>
    <w:rsid w:val="004C18C5"/>
    <w:rsid w:val="004C1EDC"/>
    <w:rsid w:val="004C2068"/>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EE5"/>
    <w:rsid w:val="004D3F7D"/>
    <w:rsid w:val="004D4C00"/>
    <w:rsid w:val="004D4C11"/>
    <w:rsid w:val="004D5BF3"/>
    <w:rsid w:val="004D6051"/>
    <w:rsid w:val="004E077C"/>
    <w:rsid w:val="004E13F7"/>
    <w:rsid w:val="004E33F8"/>
    <w:rsid w:val="004E42C1"/>
    <w:rsid w:val="004E59A7"/>
    <w:rsid w:val="004E5C4A"/>
    <w:rsid w:val="004E62DC"/>
    <w:rsid w:val="004E67DF"/>
    <w:rsid w:val="004E7B15"/>
    <w:rsid w:val="004F07A3"/>
    <w:rsid w:val="004F0BBB"/>
    <w:rsid w:val="004F1A68"/>
    <w:rsid w:val="004F1F74"/>
    <w:rsid w:val="004F2960"/>
    <w:rsid w:val="004F3511"/>
    <w:rsid w:val="004F3A9C"/>
    <w:rsid w:val="004F4430"/>
    <w:rsid w:val="004F6CEA"/>
    <w:rsid w:val="004F7834"/>
    <w:rsid w:val="00500256"/>
    <w:rsid w:val="0050121B"/>
    <w:rsid w:val="00501804"/>
    <w:rsid w:val="00501FE7"/>
    <w:rsid w:val="005023EF"/>
    <w:rsid w:val="00502656"/>
    <w:rsid w:val="00502A62"/>
    <w:rsid w:val="00502B63"/>
    <w:rsid w:val="00503595"/>
    <w:rsid w:val="00503C10"/>
    <w:rsid w:val="0050435A"/>
    <w:rsid w:val="00504A39"/>
    <w:rsid w:val="00504ABD"/>
    <w:rsid w:val="00505521"/>
    <w:rsid w:val="00507472"/>
    <w:rsid w:val="00507EF0"/>
    <w:rsid w:val="005106E5"/>
    <w:rsid w:val="00511B52"/>
    <w:rsid w:val="005120F7"/>
    <w:rsid w:val="00513308"/>
    <w:rsid w:val="00514E01"/>
    <w:rsid w:val="00514F4A"/>
    <w:rsid w:val="00515F3E"/>
    <w:rsid w:val="005169AD"/>
    <w:rsid w:val="0052040C"/>
    <w:rsid w:val="00521CE0"/>
    <w:rsid w:val="00522E10"/>
    <w:rsid w:val="005236A2"/>
    <w:rsid w:val="00523930"/>
    <w:rsid w:val="0052394D"/>
    <w:rsid w:val="005243B6"/>
    <w:rsid w:val="00526656"/>
    <w:rsid w:val="0052774E"/>
    <w:rsid w:val="005279EE"/>
    <w:rsid w:val="005279EF"/>
    <w:rsid w:val="00527DB5"/>
    <w:rsid w:val="00530751"/>
    <w:rsid w:val="00530A18"/>
    <w:rsid w:val="00530A82"/>
    <w:rsid w:val="00532D21"/>
    <w:rsid w:val="00533907"/>
    <w:rsid w:val="005341B8"/>
    <w:rsid w:val="005344DE"/>
    <w:rsid w:val="00534BBC"/>
    <w:rsid w:val="00535633"/>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8A8"/>
    <w:rsid w:val="00563EF1"/>
    <w:rsid w:val="00564584"/>
    <w:rsid w:val="00565884"/>
    <w:rsid w:val="005671E1"/>
    <w:rsid w:val="0056797B"/>
    <w:rsid w:val="0057051B"/>
    <w:rsid w:val="00571E0C"/>
    <w:rsid w:val="00572556"/>
    <w:rsid w:val="00572E54"/>
    <w:rsid w:val="00572E74"/>
    <w:rsid w:val="00572F21"/>
    <w:rsid w:val="005753B6"/>
    <w:rsid w:val="0057597A"/>
    <w:rsid w:val="005761C8"/>
    <w:rsid w:val="00577655"/>
    <w:rsid w:val="0057777F"/>
    <w:rsid w:val="00577D3A"/>
    <w:rsid w:val="00580C70"/>
    <w:rsid w:val="00580D86"/>
    <w:rsid w:val="00583D99"/>
    <w:rsid w:val="0058405B"/>
    <w:rsid w:val="0058437F"/>
    <w:rsid w:val="00584CCB"/>
    <w:rsid w:val="00585125"/>
    <w:rsid w:val="00587E21"/>
    <w:rsid w:val="00590629"/>
    <w:rsid w:val="00590D84"/>
    <w:rsid w:val="00591175"/>
    <w:rsid w:val="005922BC"/>
    <w:rsid w:val="0059295A"/>
    <w:rsid w:val="00593B0E"/>
    <w:rsid w:val="005950FA"/>
    <w:rsid w:val="00595B89"/>
    <w:rsid w:val="0059707E"/>
    <w:rsid w:val="00597453"/>
    <w:rsid w:val="005A01F4"/>
    <w:rsid w:val="005A13EE"/>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FDC"/>
    <w:rsid w:val="005C7D0B"/>
    <w:rsid w:val="005D1685"/>
    <w:rsid w:val="005D176A"/>
    <w:rsid w:val="005D2497"/>
    <w:rsid w:val="005D30B7"/>
    <w:rsid w:val="005D30FA"/>
    <w:rsid w:val="005D4419"/>
    <w:rsid w:val="005D4DF4"/>
    <w:rsid w:val="005D57F1"/>
    <w:rsid w:val="005D7BAB"/>
    <w:rsid w:val="005D7DB8"/>
    <w:rsid w:val="005D7FF5"/>
    <w:rsid w:val="005E0325"/>
    <w:rsid w:val="005E064F"/>
    <w:rsid w:val="005E0670"/>
    <w:rsid w:val="005E20DC"/>
    <w:rsid w:val="005E2485"/>
    <w:rsid w:val="005E290A"/>
    <w:rsid w:val="005E2FB6"/>
    <w:rsid w:val="005E3901"/>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457C"/>
    <w:rsid w:val="005F52F5"/>
    <w:rsid w:val="005F62FB"/>
    <w:rsid w:val="006024EC"/>
    <w:rsid w:val="0060547D"/>
    <w:rsid w:val="00606034"/>
    <w:rsid w:val="00606403"/>
    <w:rsid w:val="00606911"/>
    <w:rsid w:val="006106AC"/>
    <w:rsid w:val="00611747"/>
    <w:rsid w:val="00612730"/>
    <w:rsid w:val="00613277"/>
    <w:rsid w:val="00613BA6"/>
    <w:rsid w:val="0061450A"/>
    <w:rsid w:val="00615B40"/>
    <w:rsid w:val="00617412"/>
    <w:rsid w:val="0062084A"/>
    <w:rsid w:val="00620C55"/>
    <w:rsid w:val="006221A9"/>
    <w:rsid w:val="006229D9"/>
    <w:rsid w:val="006232CC"/>
    <w:rsid w:val="006233DD"/>
    <w:rsid w:val="00623881"/>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718"/>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FE6"/>
    <w:rsid w:val="0065120D"/>
    <w:rsid w:val="00651772"/>
    <w:rsid w:val="00652309"/>
    <w:rsid w:val="00653214"/>
    <w:rsid w:val="00653DD3"/>
    <w:rsid w:val="00654CF4"/>
    <w:rsid w:val="00656046"/>
    <w:rsid w:val="0065676A"/>
    <w:rsid w:val="00657B1B"/>
    <w:rsid w:val="00657D85"/>
    <w:rsid w:val="00660426"/>
    <w:rsid w:val="00660795"/>
    <w:rsid w:val="00660D9B"/>
    <w:rsid w:val="00660E29"/>
    <w:rsid w:val="00660EA9"/>
    <w:rsid w:val="00661916"/>
    <w:rsid w:val="006619EE"/>
    <w:rsid w:val="00662B64"/>
    <w:rsid w:val="00663EB8"/>
    <w:rsid w:val="00663FD6"/>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4E31"/>
    <w:rsid w:val="0067569A"/>
    <w:rsid w:val="00675D04"/>
    <w:rsid w:val="006779F5"/>
    <w:rsid w:val="006805B6"/>
    <w:rsid w:val="00680670"/>
    <w:rsid w:val="00680F4F"/>
    <w:rsid w:val="00681877"/>
    <w:rsid w:val="00682446"/>
    <w:rsid w:val="0068328C"/>
    <w:rsid w:val="00684797"/>
    <w:rsid w:val="00685083"/>
    <w:rsid w:val="006862EC"/>
    <w:rsid w:val="0068671D"/>
    <w:rsid w:val="00686CC4"/>
    <w:rsid w:val="00687B6B"/>
    <w:rsid w:val="00690783"/>
    <w:rsid w:val="00690D2C"/>
    <w:rsid w:val="00692296"/>
    <w:rsid w:val="006932D5"/>
    <w:rsid w:val="00693AB3"/>
    <w:rsid w:val="00693EF6"/>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F67"/>
    <w:rsid w:val="006A372B"/>
    <w:rsid w:val="006A390F"/>
    <w:rsid w:val="006A3B7A"/>
    <w:rsid w:val="006A42EB"/>
    <w:rsid w:val="006A4A39"/>
    <w:rsid w:val="006A4D26"/>
    <w:rsid w:val="006A6DA6"/>
    <w:rsid w:val="006A6FC7"/>
    <w:rsid w:val="006A75D1"/>
    <w:rsid w:val="006B0BD8"/>
    <w:rsid w:val="006B168B"/>
    <w:rsid w:val="006B28CC"/>
    <w:rsid w:val="006B3EB8"/>
    <w:rsid w:val="006B41B4"/>
    <w:rsid w:val="006B4CB0"/>
    <w:rsid w:val="006B5143"/>
    <w:rsid w:val="006B52B1"/>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15A2"/>
    <w:rsid w:val="006E2DC2"/>
    <w:rsid w:val="006E3476"/>
    <w:rsid w:val="006E5724"/>
    <w:rsid w:val="006E6270"/>
    <w:rsid w:val="006E742A"/>
    <w:rsid w:val="006E7A60"/>
    <w:rsid w:val="006F0912"/>
    <w:rsid w:val="006F1A1D"/>
    <w:rsid w:val="006F1D0C"/>
    <w:rsid w:val="006F2CF9"/>
    <w:rsid w:val="006F70B9"/>
    <w:rsid w:val="006F70E1"/>
    <w:rsid w:val="00701944"/>
    <w:rsid w:val="00701DE0"/>
    <w:rsid w:val="007023F1"/>
    <w:rsid w:val="007031E7"/>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492"/>
    <w:rsid w:val="00725C28"/>
    <w:rsid w:val="007262E6"/>
    <w:rsid w:val="007263E4"/>
    <w:rsid w:val="00726515"/>
    <w:rsid w:val="00726B8B"/>
    <w:rsid w:val="007271E3"/>
    <w:rsid w:val="00727233"/>
    <w:rsid w:val="00727BB2"/>
    <w:rsid w:val="007302FD"/>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B36"/>
    <w:rsid w:val="00745E12"/>
    <w:rsid w:val="00745F59"/>
    <w:rsid w:val="007470F5"/>
    <w:rsid w:val="00747FCB"/>
    <w:rsid w:val="00750702"/>
    <w:rsid w:val="00751107"/>
    <w:rsid w:val="00752F13"/>
    <w:rsid w:val="00753814"/>
    <w:rsid w:val="00753BA8"/>
    <w:rsid w:val="00754FC2"/>
    <w:rsid w:val="00755CF9"/>
    <w:rsid w:val="00756268"/>
    <w:rsid w:val="00757464"/>
    <w:rsid w:val="007604EC"/>
    <w:rsid w:val="0076114F"/>
    <w:rsid w:val="00761D26"/>
    <w:rsid w:val="0076280A"/>
    <w:rsid w:val="007630EE"/>
    <w:rsid w:val="007639FD"/>
    <w:rsid w:val="007642EA"/>
    <w:rsid w:val="007652E2"/>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4BB"/>
    <w:rsid w:val="00777354"/>
    <w:rsid w:val="00777747"/>
    <w:rsid w:val="00780B43"/>
    <w:rsid w:val="007811AE"/>
    <w:rsid w:val="007829C4"/>
    <w:rsid w:val="00782DB6"/>
    <w:rsid w:val="00783013"/>
    <w:rsid w:val="00783861"/>
    <w:rsid w:val="007839C7"/>
    <w:rsid w:val="00783EBE"/>
    <w:rsid w:val="00784C3D"/>
    <w:rsid w:val="0078540C"/>
    <w:rsid w:val="0078614F"/>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B73"/>
    <w:rsid w:val="007A4C28"/>
    <w:rsid w:val="007A4E9D"/>
    <w:rsid w:val="007A5E6E"/>
    <w:rsid w:val="007A6520"/>
    <w:rsid w:val="007A69D5"/>
    <w:rsid w:val="007A7B3A"/>
    <w:rsid w:val="007A7BC3"/>
    <w:rsid w:val="007B05FC"/>
    <w:rsid w:val="007B184F"/>
    <w:rsid w:val="007B2656"/>
    <w:rsid w:val="007B2E36"/>
    <w:rsid w:val="007B3219"/>
    <w:rsid w:val="007B36DC"/>
    <w:rsid w:val="007B40D2"/>
    <w:rsid w:val="007B4118"/>
    <w:rsid w:val="007B57B8"/>
    <w:rsid w:val="007B611A"/>
    <w:rsid w:val="007C012E"/>
    <w:rsid w:val="007C0407"/>
    <w:rsid w:val="007C16C8"/>
    <w:rsid w:val="007C2F22"/>
    <w:rsid w:val="007C3E7A"/>
    <w:rsid w:val="007C471A"/>
    <w:rsid w:val="007C51C1"/>
    <w:rsid w:val="007C5E20"/>
    <w:rsid w:val="007C62F9"/>
    <w:rsid w:val="007C6578"/>
    <w:rsid w:val="007D005D"/>
    <w:rsid w:val="007D33C3"/>
    <w:rsid w:val="007D3C48"/>
    <w:rsid w:val="007D3FAB"/>
    <w:rsid w:val="007D5453"/>
    <w:rsid w:val="007D69BC"/>
    <w:rsid w:val="007E0DC5"/>
    <w:rsid w:val="007E1667"/>
    <w:rsid w:val="007E24DF"/>
    <w:rsid w:val="007E301A"/>
    <w:rsid w:val="007E30B9"/>
    <w:rsid w:val="007E313C"/>
    <w:rsid w:val="007E454E"/>
    <w:rsid w:val="007E5CE0"/>
    <w:rsid w:val="007E5FA8"/>
    <w:rsid w:val="007E68FE"/>
    <w:rsid w:val="007E7794"/>
    <w:rsid w:val="007F0D46"/>
    <w:rsid w:val="007F1105"/>
    <w:rsid w:val="007F1110"/>
    <w:rsid w:val="007F1208"/>
    <w:rsid w:val="007F1644"/>
    <w:rsid w:val="007F1F97"/>
    <w:rsid w:val="007F215F"/>
    <w:rsid w:val="007F3480"/>
    <w:rsid w:val="007F3A8E"/>
    <w:rsid w:val="007F4042"/>
    <w:rsid w:val="007F60ED"/>
    <w:rsid w:val="007F7DB1"/>
    <w:rsid w:val="008010C2"/>
    <w:rsid w:val="00802828"/>
    <w:rsid w:val="00802B75"/>
    <w:rsid w:val="00802BEF"/>
    <w:rsid w:val="008031B2"/>
    <w:rsid w:val="008037EF"/>
    <w:rsid w:val="00804059"/>
    <w:rsid w:val="008040FA"/>
    <w:rsid w:val="0080471E"/>
    <w:rsid w:val="0080657D"/>
    <w:rsid w:val="00806662"/>
    <w:rsid w:val="00806F00"/>
    <w:rsid w:val="00807504"/>
    <w:rsid w:val="00810251"/>
    <w:rsid w:val="00810832"/>
    <w:rsid w:val="00811286"/>
    <w:rsid w:val="008131F3"/>
    <w:rsid w:val="00813940"/>
    <w:rsid w:val="00813F11"/>
    <w:rsid w:val="008149DB"/>
    <w:rsid w:val="0081519B"/>
    <w:rsid w:val="00815D7E"/>
    <w:rsid w:val="00816185"/>
    <w:rsid w:val="008165DA"/>
    <w:rsid w:val="0081730F"/>
    <w:rsid w:val="00817922"/>
    <w:rsid w:val="00820934"/>
    <w:rsid w:val="00822355"/>
    <w:rsid w:val="00822F64"/>
    <w:rsid w:val="00823FB1"/>
    <w:rsid w:val="00824616"/>
    <w:rsid w:val="00824897"/>
    <w:rsid w:val="00825AB2"/>
    <w:rsid w:val="008263EF"/>
    <w:rsid w:val="008264AB"/>
    <w:rsid w:val="008271A3"/>
    <w:rsid w:val="0082743C"/>
    <w:rsid w:val="008274FC"/>
    <w:rsid w:val="0082788A"/>
    <w:rsid w:val="008305C5"/>
    <w:rsid w:val="008320F5"/>
    <w:rsid w:val="0083238C"/>
    <w:rsid w:val="008324B7"/>
    <w:rsid w:val="00832520"/>
    <w:rsid w:val="0083319B"/>
    <w:rsid w:val="008336C2"/>
    <w:rsid w:val="00833EC7"/>
    <w:rsid w:val="00834022"/>
    <w:rsid w:val="00834B22"/>
    <w:rsid w:val="00834E70"/>
    <w:rsid w:val="008359F9"/>
    <w:rsid w:val="00835CE4"/>
    <w:rsid w:val="00836027"/>
    <w:rsid w:val="00837086"/>
    <w:rsid w:val="00840943"/>
    <w:rsid w:val="0084127D"/>
    <w:rsid w:val="00841C0C"/>
    <w:rsid w:val="00841F10"/>
    <w:rsid w:val="008421E7"/>
    <w:rsid w:val="008436E9"/>
    <w:rsid w:val="00843B18"/>
    <w:rsid w:val="00844C22"/>
    <w:rsid w:val="008478AE"/>
    <w:rsid w:val="008527AC"/>
    <w:rsid w:val="00852D33"/>
    <w:rsid w:val="00852F35"/>
    <w:rsid w:val="00853460"/>
    <w:rsid w:val="00853C66"/>
    <w:rsid w:val="00855122"/>
    <w:rsid w:val="008551BA"/>
    <w:rsid w:val="008555E9"/>
    <w:rsid w:val="00855F31"/>
    <w:rsid w:val="00856CDF"/>
    <w:rsid w:val="00860281"/>
    <w:rsid w:val="00860EC3"/>
    <w:rsid w:val="00861905"/>
    <w:rsid w:val="00862EEA"/>
    <w:rsid w:val="008637AD"/>
    <w:rsid w:val="008642E9"/>
    <w:rsid w:val="00864942"/>
    <w:rsid w:val="00866D9F"/>
    <w:rsid w:val="0087087E"/>
    <w:rsid w:val="00871AD1"/>
    <w:rsid w:val="00872F2E"/>
    <w:rsid w:val="00873113"/>
    <w:rsid w:val="0087434E"/>
    <w:rsid w:val="0087529B"/>
    <w:rsid w:val="00875C64"/>
    <w:rsid w:val="00877DB4"/>
    <w:rsid w:val="008802F2"/>
    <w:rsid w:val="008805F0"/>
    <w:rsid w:val="00880D63"/>
    <w:rsid w:val="00880DD9"/>
    <w:rsid w:val="00880DF5"/>
    <w:rsid w:val="00881174"/>
    <w:rsid w:val="008813D2"/>
    <w:rsid w:val="008816C8"/>
    <w:rsid w:val="00882393"/>
    <w:rsid w:val="00882753"/>
    <w:rsid w:val="00883655"/>
    <w:rsid w:val="00883E84"/>
    <w:rsid w:val="0088478D"/>
    <w:rsid w:val="008850C8"/>
    <w:rsid w:val="00885AC2"/>
    <w:rsid w:val="00885CAB"/>
    <w:rsid w:val="00887472"/>
    <w:rsid w:val="00887737"/>
    <w:rsid w:val="008902BC"/>
    <w:rsid w:val="0089060E"/>
    <w:rsid w:val="008910A6"/>
    <w:rsid w:val="00891A5D"/>
    <w:rsid w:val="00891C8E"/>
    <w:rsid w:val="0089234A"/>
    <w:rsid w:val="00892D0B"/>
    <w:rsid w:val="00893548"/>
    <w:rsid w:val="00894F11"/>
    <w:rsid w:val="008951E4"/>
    <w:rsid w:val="008952C4"/>
    <w:rsid w:val="00895DE8"/>
    <w:rsid w:val="00897FB2"/>
    <w:rsid w:val="008A00B0"/>
    <w:rsid w:val="008A1A73"/>
    <w:rsid w:val="008A2AFE"/>
    <w:rsid w:val="008A2ECE"/>
    <w:rsid w:val="008A3746"/>
    <w:rsid w:val="008A3B45"/>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B7BF2"/>
    <w:rsid w:val="008C0707"/>
    <w:rsid w:val="008C09C8"/>
    <w:rsid w:val="008C3FAE"/>
    <w:rsid w:val="008C4104"/>
    <w:rsid w:val="008C5659"/>
    <w:rsid w:val="008C62A3"/>
    <w:rsid w:val="008C6617"/>
    <w:rsid w:val="008C7784"/>
    <w:rsid w:val="008C7B5A"/>
    <w:rsid w:val="008C7D7E"/>
    <w:rsid w:val="008C7F09"/>
    <w:rsid w:val="008D0684"/>
    <w:rsid w:val="008D0805"/>
    <w:rsid w:val="008D0B3F"/>
    <w:rsid w:val="008D2871"/>
    <w:rsid w:val="008D52A2"/>
    <w:rsid w:val="008D594B"/>
    <w:rsid w:val="008E2362"/>
    <w:rsid w:val="008E2CCE"/>
    <w:rsid w:val="008E43F9"/>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800"/>
    <w:rsid w:val="00901DBA"/>
    <w:rsid w:val="009022E0"/>
    <w:rsid w:val="0090305A"/>
    <w:rsid w:val="00904832"/>
    <w:rsid w:val="00904837"/>
    <w:rsid w:val="00904874"/>
    <w:rsid w:val="00905854"/>
    <w:rsid w:val="009059A6"/>
    <w:rsid w:val="00905DFE"/>
    <w:rsid w:val="009060D2"/>
    <w:rsid w:val="009063D0"/>
    <w:rsid w:val="009068F0"/>
    <w:rsid w:val="00906BF9"/>
    <w:rsid w:val="00911185"/>
    <w:rsid w:val="00911342"/>
    <w:rsid w:val="00911B10"/>
    <w:rsid w:val="009147D5"/>
    <w:rsid w:val="0091593F"/>
    <w:rsid w:val="009165A7"/>
    <w:rsid w:val="009172CD"/>
    <w:rsid w:val="00917B58"/>
    <w:rsid w:val="009202F5"/>
    <w:rsid w:val="009217B0"/>
    <w:rsid w:val="00921C34"/>
    <w:rsid w:val="00921C72"/>
    <w:rsid w:val="00921CD1"/>
    <w:rsid w:val="009220C3"/>
    <w:rsid w:val="00922A01"/>
    <w:rsid w:val="00923C46"/>
    <w:rsid w:val="00923DBA"/>
    <w:rsid w:val="0092413A"/>
    <w:rsid w:val="00927827"/>
    <w:rsid w:val="00927FDA"/>
    <w:rsid w:val="009301C3"/>
    <w:rsid w:val="009307F2"/>
    <w:rsid w:val="00931F4C"/>
    <w:rsid w:val="00932711"/>
    <w:rsid w:val="00933919"/>
    <w:rsid w:val="00934850"/>
    <w:rsid w:val="0093508D"/>
    <w:rsid w:val="00935D80"/>
    <w:rsid w:val="0093694C"/>
    <w:rsid w:val="00936D26"/>
    <w:rsid w:val="0093762E"/>
    <w:rsid w:val="009377AE"/>
    <w:rsid w:val="00940277"/>
    <w:rsid w:val="00940377"/>
    <w:rsid w:val="009427E6"/>
    <w:rsid w:val="00942F11"/>
    <w:rsid w:val="00942F6B"/>
    <w:rsid w:val="009435F0"/>
    <w:rsid w:val="00943B81"/>
    <w:rsid w:val="0094499E"/>
    <w:rsid w:val="00945163"/>
    <w:rsid w:val="00945A5E"/>
    <w:rsid w:val="0094628B"/>
    <w:rsid w:val="00946BCE"/>
    <w:rsid w:val="00951F52"/>
    <w:rsid w:val="009521BD"/>
    <w:rsid w:val="009531E3"/>
    <w:rsid w:val="00953D19"/>
    <w:rsid w:val="00954327"/>
    <w:rsid w:val="00954B5D"/>
    <w:rsid w:val="009555D7"/>
    <w:rsid w:val="009564E5"/>
    <w:rsid w:val="009569A7"/>
    <w:rsid w:val="00960D0E"/>
    <w:rsid w:val="00961C44"/>
    <w:rsid w:val="00961DA4"/>
    <w:rsid w:val="00962F22"/>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6C7"/>
    <w:rsid w:val="00981BAE"/>
    <w:rsid w:val="00981ECD"/>
    <w:rsid w:val="00983723"/>
    <w:rsid w:val="00986CFD"/>
    <w:rsid w:val="009871BF"/>
    <w:rsid w:val="00990334"/>
    <w:rsid w:val="0099053D"/>
    <w:rsid w:val="0099083D"/>
    <w:rsid w:val="00990868"/>
    <w:rsid w:val="0099154D"/>
    <w:rsid w:val="00992155"/>
    <w:rsid w:val="009925A8"/>
    <w:rsid w:val="00992A2A"/>
    <w:rsid w:val="00992E61"/>
    <w:rsid w:val="0099386D"/>
    <w:rsid w:val="00993A8B"/>
    <w:rsid w:val="00994457"/>
    <w:rsid w:val="00994DF2"/>
    <w:rsid w:val="00995241"/>
    <w:rsid w:val="0099643D"/>
    <w:rsid w:val="00997430"/>
    <w:rsid w:val="009A05FA"/>
    <w:rsid w:val="009A07C4"/>
    <w:rsid w:val="009A0ADF"/>
    <w:rsid w:val="009A1142"/>
    <w:rsid w:val="009A1540"/>
    <w:rsid w:val="009A1C84"/>
    <w:rsid w:val="009A21DC"/>
    <w:rsid w:val="009A2811"/>
    <w:rsid w:val="009A3705"/>
    <w:rsid w:val="009A3B64"/>
    <w:rsid w:val="009A43C4"/>
    <w:rsid w:val="009A68EE"/>
    <w:rsid w:val="009A6BC0"/>
    <w:rsid w:val="009B0280"/>
    <w:rsid w:val="009B0903"/>
    <w:rsid w:val="009B24BB"/>
    <w:rsid w:val="009B2C5D"/>
    <w:rsid w:val="009B3CDD"/>
    <w:rsid w:val="009B64D1"/>
    <w:rsid w:val="009B6A4C"/>
    <w:rsid w:val="009B6F0C"/>
    <w:rsid w:val="009B7025"/>
    <w:rsid w:val="009B719D"/>
    <w:rsid w:val="009B76E8"/>
    <w:rsid w:val="009C0EEB"/>
    <w:rsid w:val="009C1043"/>
    <w:rsid w:val="009C1AB8"/>
    <w:rsid w:val="009C1DC6"/>
    <w:rsid w:val="009C3103"/>
    <w:rsid w:val="009C3C71"/>
    <w:rsid w:val="009C3E04"/>
    <w:rsid w:val="009C40F5"/>
    <w:rsid w:val="009C4F52"/>
    <w:rsid w:val="009C4FAA"/>
    <w:rsid w:val="009C5FAB"/>
    <w:rsid w:val="009C608A"/>
    <w:rsid w:val="009C65AF"/>
    <w:rsid w:val="009C6822"/>
    <w:rsid w:val="009C6E8E"/>
    <w:rsid w:val="009D0887"/>
    <w:rsid w:val="009D1EFB"/>
    <w:rsid w:val="009D2788"/>
    <w:rsid w:val="009D27E0"/>
    <w:rsid w:val="009D2DC2"/>
    <w:rsid w:val="009D31AD"/>
    <w:rsid w:val="009D3A0A"/>
    <w:rsid w:val="009D3B73"/>
    <w:rsid w:val="009D443A"/>
    <w:rsid w:val="009D5375"/>
    <w:rsid w:val="009D5876"/>
    <w:rsid w:val="009D5966"/>
    <w:rsid w:val="009D6A04"/>
    <w:rsid w:val="009D6E8C"/>
    <w:rsid w:val="009E02D0"/>
    <w:rsid w:val="009E0BE3"/>
    <w:rsid w:val="009E15D4"/>
    <w:rsid w:val="009E238A"/>
    <w:rsid w:val="009E2C4C"/>
    <w:rsid w:val="009E4177"/>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5D0"/>
    <w:rsid w:val="00A02EC0"/>
    <w:rsid w:val="00A03124"/>
    <w:rsid w:val="00A031BB"/>
    <w:rsid w:val="00A038BF"/>
    <w:rsid w:val="00A039B7"/>
    <w:rsid w:val="00A03E11"/>
    <w:rsid w:val="00A03FC3"/>
    <w:rsid w:val="00A068D3"/>
    <w:rsid w:val="00A07E8E"/>
    <w:rsid w:val="00A10328"/>
    <w:rsid w:val="00A108A4"/>
    <w:rsid w:val="00A119B1"/>
    <w:rsid w:val="00A11D15"/>
    <w:rsid w:val="00A13373"/>
    <w:rsid w:val="00A1350C"/>
    <w:rsid w:val="00A1483E"/>
    <w:rsid w:val="00A148E3"/>
    <w:rsid w:val="00A15A2E"/>
    <w:rsid w:val="00A1619F"/>
    <w:rsid w:val="00A20220"/>
    <w:rsid w:val="00A20A5B"/>
    <w:rsid w:val="00A24022"/>
    <w:rsid w:val="00A25E10"/>
    <w:rsid w:val="00A2624E"/>
    <w:rsid w:val="00A2649E"/>
    <w:rsid w:val="00A270E9"/>
    <w:rsid w:val="00A27F0D"/>
    <w:rsid w:val="00A30223"/>
    <w:rsid w:val="00A307FA"/>
    <w:rsid w:val="00A30B1A"/>
    <w:rsid w:val="00A32798"/>
    <w:rsid w:val="00A34FDC"/>
    <w:rsid w:val="00A353B2"/>
    <w:rsid w:val="00A3549D"/>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CD5"/>
    <w:rsid w:val="00A607AC"/>
    <w:rsid w:val="00A61C55"/>
    <w:rsid w:val="00A61DCA"/>
    <w:rsid w:val="00A62643"/>
    <w:rsid w:val="00A62E8B"/>
    <w:rsid w:val="00A631A8"/>
    <w:rsid w:val="00A6354C"/>
    <w:rsid w:val="00A63910"/>
    <w:rsid w:val="00A63EA5"/>
    <w:rsid w:val="00A63F0F"/>
    <w:rsid w:val="00A64D60"/>
    <w:rsid w:val="00A64DEE"/>
    <w:rsid w:val="00A64F57"/>
    <w:rsid w:val="00A660D2"/>
    <w:rsid w:val="00A66286"/>
    <w:rsid w:val="00A672F5"/>
    <w:rsid w:val="00A70324"/>
    <w:rsid w:val="00A70BED"/>
    <w:rsid w:val="00A71F50"/>
    <w:rsid w:val="00A74240"/>
    <w:rsid w:val="00A76827"/>
    <w:rsid w:val="00A77C32"/>
    <w:rsid w:val="00A77D4E"/>
    <w:rsid w:val="00A80B7A"/>
    <w:rsid w:val="00A816C1"/>
    <w:rsid w:val="00A817A7"/>
    <w:rsid w:val="00A81CF3"/>
    <w:rsid w:val="00A82579"/>
    <w:rsid w:val="00A83A64"/>
    <w:rsid w:val="00A85054"/>
    <w:rsid w:val="00A9045D"/>
    <w:rsid w:val="00A915C7"/>
    <w:rsid w:val="00A915CB"/>
    <w:rsid w:val="00A92455"/>
    <w:rsid w:val="00A929A7"/>
    <w:rsid w:val="00A944C1"/>
    <w:rsid w:val="00A945D6"/>
    <w:rsid w:val="00A9471E"/>
    <w:rsid w:val="00A9509D"/>
    <w:rsid w:val="00A956D6"/>
    <w:rsid w:val="00A957F8"/>
    <w:rsid w:val="00A96C9D"/>
    <w:rsid w:val="00A9711C"/>
    <w:rsid w:val="00AA06CA"/>
    <w:rsid w:val="00AA0AEE"/>
    <w:rsid w:val="00AA13E0"/>
    <w:rsid w:val="00AA242A"/>
    <w:rsid w:val="00AA2EB3"/>
    <w:rsid w:val="00AA437F"/>
    <w:rsid w:val="00AA537A"/>
    <w:rsid w:val="00AA62EF"/>
    <w:rsid w:val="00AA6592"/>
    <w:rsid w:val="00AA6699"/>
    <w:rsid w:val="00AA69E9"/>
    <w:rsid w:val="00AA6A0B"/>
    <w:rsid w:val="00AA6E9A"/>
    <w:rsid w:val="00AA6F00"/>
    <w:rsid w:val="00AA79D2"/>
    <w:rsid w:val="00AB0956"/>
    <w:rsid w:val="00AB0B08"/>
    <w:rsid w:val="00AB176C"/>
    <w:rsid w:val="00AB1A34"/>
    <w:rsid w:val="00AB23BD"/>
    <w:rsid w:val="00AB2704"/>
    <w:rsid w:val="00AB28E3"/>
    <w:rsid w:val="00AB38F9"/>
    <w:rsid w:val="00AB3F8C"/>
    <w:rsid w:val="00AB5923"/>
    <w:rsid w:val="00AB648D"/>
    <w:rsid w:val="00AC1043"/>
    <w:rsid w:val="00AC226E"/>
    <w:rsid w:val="00AC229E"/>
    <w:rsid w:val="00AC30C5"/>
    <w:rsid w:val="00AC3218"/>
    <w:rsid w:val="00AC3A5D"/>
    <w:rsid w:val="00AC4E01"/>
    <w:rsid w:val="00AC55C3"/>
    <w:rsid w:val="00AC5F93"/>
    <w:rsid w:val="00AC6077"/>
    <w:rsid w:val="00AC6487"/>
    <w:rsid w:val="00AC7139"/>
    <w:rsid w:val="00AD1791"/>
    <w:rsid w:val="00AD1AEA"/>
    <w:rsid w:val="00AD1F00"/>
    <w:rsid w:val="00AD2439"/>
    <w:rsid w:val="00AD28F3"/>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160"/>
    <w:rsid w:val="00AF2456"/>
    <w:rsid w:val="00AF2525"/>
    <w:rsid w:val="00AF421B"/>
    <w:rsid w:val="00AF48D6"/>
    <w:rsid w:val="00AF4CC9"/>
    <w:rsid w:val="00AF5168"/>
    <w:rsid w:val="00AF667C"/>
    <w:rsid w:val="00AF68A9"/>
    <w:rsid w:val="00AF6C43"/>
    <w:rsid w:val="00AF7E35"/>
    <w:rsid w:val="00AF7FC7"/>
    <w:rsid w:val="00B00C69"/>
    <w:rsid w:val="00B00F69"/>
    <w:rsid w:val="00B01612"/>
    <w:rsid w:val="00B019FA"/>
    <w:rsid w:val="00B02106"/>
    <w:rsid w:val="00B03AC6"/>
    <w:rsid w:val="00B04932"/>
    <w:rsid w:val="00B05532"/>
    <w:rsid w:val="00B05A10"/>
    <w:rsid w:val="00B05C74"/>
    <w:rsid w:val="00B077AC"/>
    <w:rsid w:val="00B07DCA"/>
    <w:rsid w:val="00B07DF9"/>
    <w:rsid w:val="00B12295"/>
    <w:rsid w:val="00B1235A"/>
    <w:rsid w:val="00B1249C"/>
    <w:rsid w:val="00B12DFB"/>
    <w:rsid w:val="00B13090"/>
    <w:rsid w:val="00B13782"/>
    <w:rsid w:val="00B14FFB"/>
    <w:rsid w:val="00B16791"/>
    <w:rsid w:val="00B16EDA"/>
    <w:rsid w:val="00B1756E"/>
    <w:rsid w:val="00B17735"/>
    <w:rsid w:val="00B20492"/>
    <w:rsid w:val="00B207CC"/>
    <w:rsid w:val="00B21FCB"/>
    <w:rsid w:val="00B22E18"/>
    <w:rsid w:val="00B2378C"/>
    <w:rsid w:val="00B2452A"/>
    <w:rsid w:val="00B25073"/>
    <w:rsid w:val="00B2551D"/>
    <w:rsid w:val="00B25688"/>
    <w:rsid w:val="00B26CA4"/>
    <w:rsid w:val="00B27251"/>
    <w:rsid w:val="00B27F3A"/>
    <w:rsid w:val="00B30A76"/>
    <w:rsid w:val="00B340C8"/>
    <w:rsid w:val="00B34A9B"/>
    <w:rsid w:val="00B34E57"/>
    <w:rsid w:val="00B353B0"/>
    <w:rsid w:val="00B355DF"/>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5A7A"/>
    <w:rsid w:val="00B55F0E"/>
    <w:rsid w:val="00B602EF"/>
    <w:rsid w:val="00B603F4"/>
    <w:rsid w:val="00B618D4"/>
    <w:rsid w:val="00B62230"/>
    <w:rsid w:val="00B622BC"/>
    <w:rsid w:val="00B62CBE"/>
    <w:rsid w:val="00B63088"/>
    <w:rsid w:val="00B63189"/>
    <w:rsid w:val="00B63510"/>
    <w:rsid w:val="00B640DD"/>
    <w:rsid w:val="00B6508E"/>
    <w:rsid w:val="00B65D3D"/>
    <w:rsid w:val="00B66D58"/>
    <w:rsid w:val="00B66E18"/>
    <w:rsid w:val="00B67742"/>
    <w:rsid w:val="00B67BD1"/>
    <w:rsid w:val="00B716CC"/>
    <w:rsid w:val="00B73043"/>
    <w:rsid w:val="00B73C5B"/>
    <w:rsid w:val="00B7457A"/>
    <w:rsid w:val="00B7496E"/>
    <w:rsid w:val="00B76A84"/>
    <w:rsid w:val="00B76AA4"/>
    <w:rsid w:val="00B771EC"/>
    <w:rsid w:val="00B803A1"/>
    <w:rsid w:val="00B80469"/>
    <w:rsid w:val="00B805D4"/>
    <w:rsid w:val="00B807FA"/>
    <w:rsid w:val="00B81304"/>
    <w:rsid w:val="00B814D2"/>
    <w:rsid w:val="00B8168F"/>
    <w:rsid w:val="00B816BC"/>
    <w:rsid w:val="00B81A75"/>
    <w:rsid w:val="00B81CCD"/>
    <w:rsid w:val="00B82044"/>
    <w:rsid w:val="00B827B1"/>
    <w:rsid w:val="00B83FAC"/>
    <w:rsid w:val="00B84E62"/>
    <w:rsid w:val="00B85334"/>
    <w:rsid w:val="00B871CE"/>
    <w:rsid w:val="00B875F5"/>
    <w:rsid w:val="00B9090B"/>
    <w:rsid w:val="00B91F16"/>
    <w:rsid w:val="00B93748"/>
    <w:rsid w:val="00B94262"/>
    <w:rsid w:val="00B944E1"/>
    <w:rsid w:val="00B94EBF"/>
    <w:rsid w:val="00B95210"/>
    <w:rsid w:val="00BA042F"/>
    <w:rsid w:val="00BA077B"/>
    <w:rsid w:val="00BA095F"/>
    <w:rsid w:val="00BA0FE0"/>
    <w:rsid w:val="00BA104B"/>
    <w:rsid w:val="00BA1774"/>
    <w:rsid w:val="00BA1CE9"/>
    <w:rsid w:val="00BA31BB"/>
    <w:rsid w:val="00BA3201"/>
    <w:rsid w:val="00BA3CDC"/>
    <w:rsid w:val="00BA4CE9"/>
    <w:rsid w:val="00BA6B24"/>
    <w:rsid w:val="00BA6DF2"/>
    <w:rsid w:val="00BB0F77"/>
    <w:rsid w:val="00BB2E35"/>
    <w:rsid w:val="00BB3099"/>
    <w:rsid w:val="00BB3185"/>
    <w:rsid w:val="00BB38B7"/>
    <w:rsid w:val="00BB3C73"/>
    <w:rsid w:val="00BB474E"/>
    <w:rsid w:val="00BB5267"/>
    <w:rsid w:val="00BB56FE"/>
    <w:rsid w:val="00BB7088"/>
    <w:rsid w:val="00BC01B6"/>
    <w:rsid w:val="00BC320B"/>
    <w:rsid w:val="00BC52D8"/>
    <w:rsid w:val="00BC5F04"/>
    <w:rsid w:val="00BC5F48"/>
    <w:rsid w:val="00BC6305"/>
    <w:rsid w:val="00BC7EE7"/>
    <w:rsid w:val="00BD03EC"/>
    <w:rsid w:val="00BD075A"/>
    <w:rsid w:val="00BD11B0"/>
    <w:rsid w:val="00BD1917"/>
    <w:rsid w:val="00BD293C"/>
    <w:rsid w:val="00BD4A9C"/>
    <w:rsid w:val="00BD6463"/>
    <w:rsid w:val="00BD777D"/>
    <w:rsid w:val="00BD779A"/>
    <w:rsid w:val="00BD7C13"/>
    <w:rsid w:val="00BE191F"/>
    <w:rsid w:val="00BE2A43"/>
    <w:rsid w:val="00BE3DF5"/>
    <w:rsid w:val="00BE4AE1"/>
    <w:rsid w:val="00BE565F"/>
    <w:rsid w:val="00BE61C6"/>
    <w:rsid w:val="00BE6794"/>
    <w:rsid w:val="00BE68C5"/>
    <w:rsid w:val="00BE7B26"/>
    <w:rsid w:val="00BE7E2D"/>
    <w:rsid w:val="00BF155D"/>
    <w:rsid w:val="00BF1AF1"/>
    <w:rsid w:val="00BF1DAC"/>
    <w:rsid w:val="00BF3192"/>
    <w:rsid w:val="00BF34F7"/>
    <w:rsid w:val="00BF6AE9"/>
    <w:rsid w:val="00BF71CF"/>
    <w:rsid w:val="00BF72F4"/>
    <w:rsid w:val="00C01615"/>
    <w:rsid w:val="00C01EAB"/>
    <w:rsid w:val="00C0242F"/>
    <w:rsid w:val="00C03B55"/>
    <w:rsid w:val="00C041FB"/>
    <w:rsid w:val="00C0577D"/>
    <w:rsid w:val="00C05906"/>
    <w:rsid w:val="00C0772A"/>
    <w:rsid w:val="00C07C4B"/>
    <w:rsid w:val="00C103F7"/>
    <w:rsid w:val="00C10D3A"/>
    <w:rsid w:val="00C113D1"/>
    <w:rsid w:val="00C12B7D"/>
    <w:rsid w:val="00C12BE8"/>
    <w:rsid w:val="00C13DC8"/>
    <w:rsid w:val="00C14CF9"/>
    <w:rsid w:val="00C15748"/>
    <w:rsid w:val="00C17993"/>
    <w:rsid w:val="00C20B4C"/>
    <w:rsid w:val="00C2233A"/>
    <w:rsid w:val="00C22AED"/>
    <w:rsid w:val="00C23B53"/>
    <w:rsid w:val="00C242C8"/>
    <w:rsid w:val="00C243F9"/>
    <w:rsid w:val="00C25B0D"/>
    <w:rsid w:val="00C25CF4"/>
    <w:rsid w:val="00C27D8B"/>
    <w:rsid w:val="00C3080B"/>
    <w:rsid w:val="00C30D51"/>
    <w:rsid w:val="00C32003"/>
    <w:rsid w:val="00C334CC"/>
    <w:rsid w:val="00C33DA2"/>
    <w:rsid w:val="00C34BE9"/>
    <w:rsid w:val="00C35183"/>
    <w:rsid w:val="00C35BB5"/>
    <w:rsid w:val="00C35FFE"/>
    <w:rsid w:val="00C36CA6"/>
    <w:rsid w:val="00C36F1B"/>
    <w:rsid w:val="00C37C7A"/>
    <w:rsid w:val="00C4039F"/>
    <w:rsid w:val="00C406EF"/>
    <w:rsid w:val="00C4082D"/>
    <w:rsid w:val="00C4088E"/>
    <w:rsid w:val="00C41B67"/>
    <w:rsid w:val="00C432D6"/>
    <w:rsid w:val="00C43323"/>
    <w:rsid w:val="00C433BA"/>
    <w:rsid w:val="00C438D3"/>
    <w:rsid w:val="00C44AF2"/>
    <w:rsid w:val="00C44C60"/>
    <w:rsid w:val="00C44F68"/>
    <w:rsid w:val="00C46A0D"/>
    <w:rsid w:val="00C501B7"/>
    <w:rsid w:val="00C508F1"/>
    <w:rsid w:val="00C508F8"/>
    <w:rsid w:val="00C510C6"/>
    <w:rsid w:val="00C517B2"/>
    <w:rsid w:val="00C52135"/>
    <w:rsid w:val="00C522B0"/>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36D9"/>
    <w:rsid w:val="00C75074"/>
    <w:rsid w:val="00C75374"/>
    <w:rsid w:val="00C767E5"/>
    <w:rsid w:val="00C769ED"/>
    <w:rsid w:val="00C76AD1"/>
    <w:rsid w:val="00C777F0"/>
    <w:rsid w:val="00C77D65"/>
    <w:rsid w:val="00C803DB"/>
    <w:rsid w:val="00C806AA"/>
    <w:rsid w:val="00C8090A"/>
    <w:rsid w:val="00C83625"/>
    <w:rsid w:val="00C83DB5"/>
    <w:rsid w:val="00C83DF0"/>
    <w:rsid w:val="00C83E18"/>
    <w:rsid w:val="00C85B2C"/>
    <w:rsid w:val="00C871B9"/>
    <w:rsid w:val="00C8794C"/>
    <w:rsid w:val="00C905FB"/>
    <w:rsid w:val="00C92814"/>
    <w:rsid w:val="00C9502C"/>
    <w:rsid w:val="00C964F2"/>
    <w:rsid w:val="00CA025A"/>
    <w:rsid w:val="00CA0731"/>
    <w:rsid w:val="00CA0F37"/>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2D8B"/>
    <w:rsid w:val="00CB32D8"/>
    <w:rsid w:val="00CB368F"/>
    <w:rsid w:val="00CB37B8"/>
    <w:rsid w:val="00CB3F19"/>
    <w:rsid w:val="00CB425E"/>
    <w:rsid w:val="00CB6F54"/>
    <w:rsid w:val="00CB77D5"/>
    <w:rsid w:val="00CB7B09"/>
    <w:rsid w:val="00CC0116"/>
    <w:rsid w:val="00CC0977"/>
    <w:rsid w:val="00CC0F06"/>
    <w:rsid w:val="00CC2280"/>
    <w:rsid w:val="00CC2ADC"/>
    <w:rsid w:val="00CC2D36"/>
    <w:rsid w:val="00CC3B5B"/>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C81"/>
    <w:rsid w:val="00CF761D"/>
    <w:rsid w:val="00CF77A2"/>
    <w:rsid w:val="00CF7971"/>
    <w:rsid w:val="00D002E7"/>
    <w:rsid w:val="00D00A50"/>
    <w:rsid w:val="00D01D84"/>
    <w:rsid w:val="00D04684"/>
    <w:rsid w:val="00D10A83"/>
    <w:rsid w:val="00D10CDE"/>
    <w:rsid w:val="00D113BF"/>
    <w:rsid w:val="00D11D41"/>
    <w:rsid w:val="00D12436"/>
    <w:rsid w:val="00D12B25"/>
    <w:rsid w:val="00D150B5"/>
    <w:rsid w:val="00D152C6"/>
    <w:rsid w:val="00D15591"/>
    <w:rsid w:val="00D15B4C"/>
    <w:rsid w:val="00D15E3B"/>
    <w:rsid w:val="00D164E6"/>
    <w:rsid w:val="00D20921"/>
    <w:rsid w:val="00D20EFB"/>
    <w:rsid w:val="00D2117F"/>
    <w:rsid w:val="00D21D6A"/>
    <w:rsid w:val="00D2313A"/>
    <w:rsid w:val="00D24086"/>
    <w:rsid w:val="00D277AE"/>
    <w:rsid w:val="00D30F98"/>
    <w:rsid w:val="00D32B4C"/>
    <w:rsid w:val="00D337F8"/>
    <w:rsid w:val="00D33C2A"/>
    <w:rsid w:val="00D34A31"/>
    <w:rsid w:val="00D34E64"/>
    <w:rsid w:val="00D369D5"/>
    <w:rsid w:val="00D40019"/>
    <w:rsid w:val="00D40367"/>
    <w:rsid w:val="00D409B7"/>
    <w:rsid w:val="00D40DF0"/>
    <w:rsid w:val="00D40F4C"/>
    <w:rsid w:val="00D41A9C"/>
    <w:rsid w:val="00D429F0"/>
    <w:rsid w:val="00D43D84"/>
    <w:rsid w:val="00D43FEB"/>
    <w:rsid w:val="00D44F44"/>
    <w:rsid w:val="00D46203"/>
    <w:rsid w:val="00D525DA"/>
    <w:rsid w:val="00D53710"/>
    <w:rsid w:val="00D5402A"/>
    <w:rsid w:val="00D540B0"/>
    <w:rsid w:val="00D549B5"/>
    <w:rsid w:val="00D54A3A"/>
    <w:rsid w:val="00D54BFF"/>
    <w:rsid w:val="00D55658"/>
    <w:rsid w:val="00D55925"/>
    <w:rsid w:val="00D55DEF"/>
    <w:rsid w:val="00D57134"/>
    <w:rsid w:val="00D6041F"/>
    <w:rsid w:val="00D60EC3"/>
    <w:rsid w:val="00D62099"/>
    <w:rsid w:val="00D627CF"/>
    <w:rsid w:val="00D6296D"/>
    <w:rsid w:val="00D63A15"/>
    <w:rsid w:val="00D64498"/>
    <w:rsid w:val="00D64D7C"/>
    <w:rsid w:val="00D65C91"/>
    <w:rsid w:val="00D6745E"/>
    <w:rsid w:val="00D6775F"/>
    <w:rsid w:val="00D731B1"/>
    <w:rsid w:val="00D73367"/>
    <w:rsid w:val="00D74172"/>
    <w:rsid w:val="00D74BC4"/>
    <w:rsid w:val="00D74E2B"/>
    <w:rsid w:val="00D75437"/>
    <w:rsid w:val="00D7546D"/>
    <w:rsid w:val="00D75745"/>
    <w:rsid w:val="00D75DD5"/>
    <w:rsid w:val="00D76290"/>
    <w:rsid w:val="00D77CB2"/>
    <w:rsid w:val="00D80DEF"/>
    <w:rsid w:val="00D82EA6"/>
    <w:rsid w:val="00D83397"/>
    <w:rsid w:val="00D8357C"/>
    <w:rsid w:val="00D83C4F"/>
    <w:rsid w:val="00D83F19"/>
    <w:rsid w:val="00D8414A"/>
    <w:rsid w:val="00D855F9"/>
    <w:rsid w:val="00D8574A"/>
    <w:rsid w:val="00D85A19"/>
    <w:rsid w:val="00D85A78"/>
    <w:rsid w:val="00D864E6"/>
    <w:rsid w:val="00D86D03"/>
    <w:rsid w:val="00D90D3D"/>
    <w:rsid w:val="00D90F36"/>
    <w:rsid w:val="00D90FFA"/>
    <w:rsid w:val="00D92483"/>
    <w:rsid w:val="00D92BE7"/>
    <w:rsid w:val="00D95A5E"/>
    <w:rsid w:val="00D97A37"/>
    <w:rsid w:val="00DA0EE4"/>
    <w:rsid w:val="00DA1AD7"/>
    <w:rsid w:val="00DA1DD6"/>
    <w:rsid w:val="00DA1E6E"/>
    <w:rsid w:val="00DA2D62"/>
    <w:rsid w:val="00DA506B"/>
    <w:rsid w:val="00DA5DF3"/>
    <w:rsid w:val="00DA600E"/>
    <w:rsid w:val="00DA6295"/>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EFB"/>
    <w:rsid w:val="00DF127A"/>
    <w:rsid w:val="00DF1DBB"/>
    <w:rsid w:val="00DF36F8"/>
    <w:rsid w:val="00DF3C04"/>
    <w:rsid w:val="00DF4DA4"/>
    <w:rsid w:val="00DF52C8"/>
    <w:rsid w:val="00DF5487"/>
    <w:rsid w:val="00DF5A8F"/>
    <w:rsid w:val="00DF5F5D"/>
    <w:rsid w:val="00DF6195"/>
    <w:rsid w:val="00DF6D1C"/>
    <w:rsid w:val="00E001C3"/>
    <w:rsid w:val="00E0148E"/>
    <w:rsid w:val="00E01515"/>
    <w:rsid w:val="00E03DFF"/>
    <w:rsid w:val="00E0482C"/>
    <w:rsid w:val="00E07272"/>
    <w:rsid w:val="00E077F1"/>
    <w:rsid w:val="00E110CD"/>
    <w:rsid w:val="00E11155"/>
    <w:rsid w:val="00E13591"/>
    <w:rsid w:val="00E137D8"/>
    <w:rsid w:val="00E145AE"/>
    <w:rsid w:val="00E14909"/>
    <w:rsid w:val="00E14B33"/>
    <w:rsid w:val="00E150E9"/>
    <w:rsid w:val="00E15F06"/>
    <w:rsid w:val="00E16918"/>
    <w:rsid w:val="00E16BBE"/>
    <w:rsid w:val="00E16EBC"/>
    <w:rsid w:val="00E1748F"/>
    <w:rsid w:val="00E20E57"/>
    <w:rsid w:val="00E21210"/>
    <w:rsid w:val="00E21659"/>
    <w:rsid w:val="00E228CA"/>
    <w:rsid w:val="00E22B58"/>
    <w:rsid w:val="00E23192"/>
    <w:rsid w:val="00E26ACD"/>
    <w:rsid w:val="00E26DFF"/>
    <w:rsid w:val="00E27230"/>
    <w:rsid w:val="00E276E4"/>
    <w:rsid w:val="00E30029"/>
    <w:rsid w:val="00E30F80"/>
    <w:rsid w:val="00E30FC1"/>
    <w:rsid w:val="00E3155F"/>
    <w:rsid w:val="00E31768"/>
    <w:rsid w:val="00E32933"/>
    <w:rsid w:val="00E32EC4"/>
    <w:rsid w:val="00E347B0"/>
    <w:rsid w:val="00E3550D"/>
    <w:rsid w:val="00E359BB"/>
    <w:rsid w:val="00E35A00"/>
    <w:rsid w:val="00E36530"/>
    <w:rsid w:val="00E3790A"/>
    <w:rsid w:val="00E37E96"/>
    <w:rsid w:val="00E40138"/>
    <w:rsid w:val="00E402DE"/>
    <w:rsid w:val="00E4050A"/>
    <w:rsid w:val="00E4176A"/>
    <w:rsid w:val="00E41B40"/>
    <w:rsid w:val="00E42A0B"/>
    <w:rsid w:val="00E42E22"/>
    <w:rsid w:val="00E43819"/>
    <w:rsid w:val="00E44CE0"/>
    <w:rsid w:val="00E4504B"/>
    <w:rsid w:val="00E45AEE"/>
    <w:rsid w:val="00E46E2D"/>
    <w:rsid w:val="00E47399"/>
    <w:rsid w:val="00E5174A"/>
    <w:rsid w:val="00E5364B"/>
    <w:rsid w:val="00E5464D"/>
    <w:rsid w:val="00E55B4A"/>
    <w:rsid w:val="00E55F66"/>
    <w:rsid w:val="00E57F9A"/>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67AB4"/>
    <w:rsid w:val="00E706A4"/>
    <w:rsid w:val="00E70BFF"/>
    <w:rsid w:val="00E70D0E"/>
    <w:rsid w:val="00E718A2"/>
    <w:rsid w:val="00E71D6E"/>
    <w:rsid w:val="00E71DC4"/>
    <w:rsid w:val="00E720F4"/>
    <w:rsid w:val="00E725A1"/>
    <w:rsid w:val="00E731B2"/>
    <w:rsid w:val="00E73682"/>
    <w:rsid w:val="00E73BB3"/>
    <w:rsid w:val="00E76827"/>
    <w:rsid w:val="00E76AC5"/>
    <w:rsid w:val="00E7792F"/>
    <w:rsid w:val="00E80873"/>
    <w:rsid w:val="00E80B44"/>
    <w:rsid w:val="00E80CA3"/>
    <w:rsid w:val="00E82A82"/>
    <w:rsid w:val="00E82F2D"/>
    <w:rsid w:val="00E83807"/>
    <w:rsid w:val="00E849DA"/>
    <w:rsid w:val="00E84A12"/>
    <w:rsid w:val="00E84FAD"/>
    <w:rsid w:val="00E8522A"/>
    <w:rsid w:val="00E8667C"/>
    <w:rsid w:val="00E874DB"/>
    <w:rsid w:val="00E9090F"/>
    <w:rsid w:val="00E91458"/>
    <w:rsid w:val="00E915CD"/>
    <w:rsid w:val="00E91D5E"/>
    <w:rsid w:val="00E92075"/>
    <w:rsid w:val="00E92D09"/>
    <w:rsid w:val="00E9314B"/>
    <w:rsid w:val="00E93660"/>
    <w:rsid w:val="00E93D03"/>
    <w:rsid w:val="00E93D37"/>
    <w:rsid w:val="00E93D70"/>
    <w:rsid w:val="00E9528B"/>
    <w:rsid w:val="00E9590E"/>
    <w:rsid w:val="00E959DC"/>
    <w:rsid w:val="00E96375"/>
    <w:rsid w:val="00E97569"/>
    <w:rsid w:val="00EA061B"/>
    <w:rsid w:val="00EA13C6"/>
    <w:rsid w:val="00EA1CA4"/>
    <w:rsid w:val="00EA204B"/>
    <w:rsid w:val="00EA28BB"/>
    <w:rsid w:val="00EA3CE0"/>
    <w:rsid w:val="00EA4323"/>
    <w:rsid w:val="00EA732D"/>
    <w:rsid w:val="00EA756D"/>
    <w:rsid w:val="00EA7C33"/>
    <w:rsid w:val="00EB1140"/>
    <w:rsid w:val="00EB1781"/>
    <w:rsid w:val="00EB180D"/>
    <w:rsid w:val="00EB5247"/>
    <w:rsid w:val="00EB5668"/>
    <w:rsid w:val="00EB620F"/>
    <w:rsid w:val="00EB6793"/>
    <w:rsid w:val="00EB68E9"/>
    <w:rsid w:val="00EB6C10"/>
    <w:rsid w:val="00EB7078"/>
    <w:rsid w:val="00EB7CF7"/>
    <w:rsid w:val="00EB7FB7"/>
    <w:rsid w:val="00EC0212"/>
    <w:rsid w:val="00EC1A78"/>
    <w:rsid w:val="00EC1F26"/>
    <w:rsid w:val="00EC276C"/>
    <w:rsid w:val="00EC36A6"/>
    <w:rsid w:val="00EC4C81"/>
    <w:rsid w:val="00EC4EFA"/>
    <w:rsid w:val="00EC5120"/>
    <w:rsid w:val="00EC523A"/>
    <w:rsid w:val="00EC555E"/>
    <w:rsid w:val="00EC6859"/>
    <w:rsid w:val="00EC6C79"/>
    <w:rsid w:val="00EC785A"/>
    <w:rsid w:val="00EC7EAE"/>
    <w:rsid w:val="00ED1426"/>
    <w:rsid w:val="00ED15EE"/>
    <w:rsid w:val="00ED20DA"/>
    <w:rsid w:val="00ED26A4"/>
    <w:rsid w:val="00ED2C2B"/>
    <w:rsid w:val="00ED2E87"/>
    <w:rsid w:val="00ED449B"/>
    <w:rsid w:val="00ED5A20"/>
    <w:rsid w:val="00ED69A6"/>
    <w:rsid w:val="00ED6DB8"/>
    <w:rsid w:val="00ED7485"/>
    <w:rsid w:val="00ED7948"/>
    <w:rsid w:val="00EE0A1C"/>
    <w:rsid w:val="00EE12D2"/>
    <w:rsid w:val="00EE12E7"/>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139"/>
    <w:rsid w:val="00EF5D2C"/>
    <w:rsid w:val="00EF7100"/>
    <w:rsid w:val="00F0236E"/>
    <w:rsid w:val="00F0479E"/>
    <w:rsid w:val="00F04B93"/>
    <w:rsid w:val="00F06740"/>
    <w:rsid w:val="00F06869"/>
    <w:rsid w:val="00F0734C"/>
    <w:rsid w:val="00F074B7"/>
    <w:rsid w:val="00F10A04"/>
    <w:rsid w:val="00F14790"/>
    <w:rsid w:val="00F14934"/>
    <w:rsid w:val="00F14C47"/>
    <w:rsid w:val="00F14F42"/>
    <w:rsid w:val="00F1545A"/>
    <w:rsid w:val="00F1570C"/>
    <w:rsid w:val="00F178C4"/>
    <w:rsid w:val="00F2185D"/>
    <w:rsid w:val="00F238EA"/>
    <w:rsid w:val="00F23BF1"/>
    <w:rsid w:val="00F23F04"/>
    <w:rsid w:val="00F24BD0"/>
    <w:rsid w:val="00F24CB6"/>
    <w:rsid w:val="00F25271"/>
    <w:rsid w:val="00F25BCA"/>
    <w:rsid w:val="00F26156"/>
    <w:rsid w:val="00F26C31"/>
    <w:rsid w:val="00F27CF4"/>
    <w:rsid w:val="00F304CE"/>
    <w:rsid w:val="00F30969"/>
    <w:rsid w:val="00F30DA6"/>
    <w:rsid w:val="00F31721"/>
    <w:rsid w:val="00F31C07"/>
    <w:rsid w:val="00F32463"/>
    <w:rsid w:val="00F33290"/>
    <w:rsid w:val="00F3421A"/>
    <w:rsid w:val="00F34A6E"/>
    <w:rsid w:val="00F36965"/>
    <w:rsid w:val="00F36995"/>
    <w:rsid w:val="00F400B3"/>
    <w:rsid w:val="00F42264"/>
    <w:rsid w:val="00F43027"/>
    <w:rsid w:val="00F43C88"/>
    <w:rsid w:val="00F448CF"/>
    <w:rsid w:val="00F45189"/>
    <w:rsid w:val="00F451E1"/>
    <w:rsid w:val="00F51854"/>
    <w:rsid w:val="00F52289"/>
    <w:rsid w:val="00F532AA"/>
    <w:rsid w:val="00F533B1"/>
    <w:rsid w:val="00F545F8"/>
    <w:rsid w:val="00F55361"/>
    <w:rsid w:val="00F56321"/>
    <w:rsid w:val="00F57562"/>
    <w:rsid w:val="00F57FB1"/>
    <w:rsid w:val="00F60D56"/>
    <w:rsid w:val="00F61596"/>
    <w:rsid w:val="00F6171A"/>
    <w:rsid w:val="00F61C23"/>
    <w:rsid w:val="00F61D8D"/>
    <w:rsid w:val="00F626AD"/>
    <w:rsid w:val="00F628E6"/>
    <w:rsid w:val="00F63E00"/>
    <w:rsid w:val="00F643C6"/>
    <w:rsid w:val="00F64BE1"/>
    <w:rsid w:val="00F653E5"/>
    <w:rsid w:val="00F65549"/>
    <w:rsid w:val="00F65F24"/>
    <w:rsid w:val="00F663D8"/>
    <w:rsid w:val="00F67846"/>
    <w:rsid w:val="00F67D08"/>
    <w:rsid w:val="00F70C3E"/>
    <w:rsid w:val="00F71C23"/>
    <w:rsid w:val="00F75835"/>
    <w:rsid w:val="00F75DA6"/>
    <w:rsid w:val="00F75ED9"/>
    <w:rsid w:val="00F763BE"/>
    <w:rsid w:val="00F80369"/>
    <w:rsid w:val="00F80D33"/>
    <w:rsid w:val="00F81480"/>
    <w:rsid w:val="00F818A6"/>
    <w:rsid w:val="00F82858"/>
    <w:rsid w:val="00F83319"/>
    <w:rsid w:val="00F84638"/>
    <w:rsid w:val="00F84C97"/>
    <w:rsid w:val="00F85D7F"/>
    <w:rsid w:val="00F8763D"/>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930"/>
    <w:rsid w:val="00FA2B91"/>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31C1"/>
    <w:rsid w:val="00FC4402"/>
    <w:rsid w:val="00FC4969"/>
    <w:rsid w:val="00FC5392"/>
    <w:rsid w:val="00FC594F"/>
    <w:rsid w:val="00FC660A"/>
    <w:rsid w:val="00FC6E04"/>
    <w:rsid w:val="00FC748B"/>
    <w:rsid w:val="00FC76AF"/>
    <w:rsid w:val="00FC7CD4"/>
    <w:rsid w:val="00FC7D98"/>
    <w:rsid w:val="00FD001E"/>
    <w:rsid w:val="00FD066C"/>
    <w:rsid w:val="00FD1212"/>
    <w:rsid w:val="00FD2B3F"/>
    <w:rsid w:val="00FD4303"/>
    <w:rsid w:val="00FD4669"/>
    <w:rsid w:val="00FD5A09"/>
    <w:rsid w:val="00FE0670"/>
    <w:rsid w:val="00FE10BD"/>
    <w:rsid w:val="00FE16DE"/>
    <w:rsid w:val="00FE1DD2"/>
    <w:rsid w:val="00FE1FF2"/>
    <w:rsid w:val="00FE399C"/>
    <w:rsid w:val="00FE3B13"/>
    <w:rsid w:val="00FE3D1E"/>
    <w:rsid w:val="00FE564B"/>
    <w:rsid w:val="00FE6ECD"/>
    <w:rsid w:val="00FE7F69"/>
    <w:rsid w:val="00FF0712"/>
    <w:rsid w:val="00FF0EA4"/>
    <w:rsid w:val="00FF10BC"/>
    <w:rsid w:val="00FF119B"/>
    <w:rsid w:val="00FF18C7"/>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874"/>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5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paragraph" w:styleId="Lista3">
    <w:name w:val="List 3"/>
    <w:basedOn w:val="Normalny"/>
    <w:uiPriority w:val="99"/>
    <w:semiHidden/>
    <w:unhideWhenUsed/>
    <w:rsid w:val="0013090F"/>
    <w:pPr>
      <w:overflowPunct w:val="0"/>
      <w:autoSpaceDE w:val="0"/>
      <w:autoSpaceDN w:val="0"/>
      <w:adjustRightInd w:val="0"/>
      <w:ind w:left="849" w:hanging="283"/>
      <w:contextualSpacing/>
      <w:textAlignment w:val="baseline"/>
    </w:pPr>
    <w:rPr>
      <w:rFonts w:ascii="Ottawa" w:hAnsi="Ottawa"/>
      <w:szCs w:val="20"/>
    </w:rPr>
  </w:style>
  <w:style w:type="character" w:customStyle="1" w:styleId="du-text-transform-none">
    <w:name w:val="du-text-transform-none"/>
    <w:basedOn w:val="Domylnaczcionkaakapitu"/>
    <w:rsid w:val="00201ACF"/>
  </w:style>
  <w:style w:type="paragraph" w:styleId="NormalnyWeb">
    <w:name w:val="Normal (Web)"/>
    <w:basedOn w:val="Normalny"/>
    <w:semiHidden/>
    <w:rsid w:val="0015179E"/>
    <w:pPr>
      <w:spacing w:before="100" w:beforeAutospacing="1" w:after="100" w:afterAutospacing="1"/>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284236">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3047549">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49874370">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3773775">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176785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847319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platformazakupowa.pl/" TargetMode="External"/><Relationship Id="rId32" Type="http://schemas.openxmlformats.org/officeDocument/2006/relationships/hyperlink" Target="http://www.komunikaty.pl/komunikaty/3,79737.html?&amp;announcementTypeAlias=przetargi&amp;xxNoticeType=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siechnice" TargetMode="External"/><Relationship Id="rId36" Type="http://schemas.openxmlformats.org/officeDocument/2006/relationships/header" Target="header3.xml"/><Relationship Id="rId10" Type="http://schemas.openxmlformats.org/officeDocument/2006/relationships/hyperlink" Target="https://www.portalzp.pl/kody-cpv/szczegoly/uslugi-w-zakresie-transportu-drogowego-7740"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12768</Words>
  <Characters>86725</Characters>
  <Application>Microsoft Office Word</Application>
  <DocSecurity>4</DocSecurity>
  <Lines>722</Lines>
  <Paragraphs>198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99295</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2</cp:revision>
  <cp:lastPrinted>2023-06-26T09:13:00Z</cp:lastPrinted>
  <dcterms:created xsi:type="dcterms:W3CDTF">2023-06-26T13:11:00Z</dcterms:created>
  <dcterms:modified xsi:type="dcterms:W3CDTF">2023-06-26T13:11:00Z</dcterms:modified>
</cp:coreProperties>
</file>