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2780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56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2780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Default="00DE22EC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 w:rsidR="00E448E6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E448E6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36" w:rsidRDefault="00FD7136" w:rsidP="00C63813">
      <w:r>
        <w:separator/>
      </w:r>
    </w:p>
  </w:endnote>
  <w:endnote w:type="continuationSeparator" w:id="0">
    <w:p w:rsidR="00FD7136" w:rsidRDefault="00FD713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36" w:rsidRDefault="00FD7136" w:rsidP="00C63813">
      <w:r>
        <w:separator/>
      </w:r>
    </w:p>
  </w:footnote>
  <w:footnote w:type="continuationSeparator" w:id="0">
    <w:p w:rsidR="00FD7136" w:rsidRDefault="00FD713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2780B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D7136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12</cp:revision>
  <cp:lastPrinted>2022-09-16T10:35:00Z</cp:lastPrinted>
  <dcterms:created xsi:type="dcterms:W3CDTF">2022-05-17T08:04:00Z</dcterms:created>
  <dcterms:modified xsi:type="dcterms:W3CDTF">2022-09-16T10:35:00Z</dcterms:modified>
</cp:coreProperties>
</file>