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599C23F3"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7C3700">
        <w:rPr>
          <w:rFonts w:ascii="Calibri" w:hAnsi="Calibri"/>
          <w:sz w:val="22"/>
          <w:szCs w:val="22"/>
        </w:rPr>
        <w:t>RI.271.1.9.2022</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04BD205" w14:textId="3DA0B01D" w:rsidR="00F76356"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r w:rsidR="0003014D">
        <w:rPr>
          <w:rFonts w:ascii="Calibri" w:hAnsi="Calibri"/>
        </w:rPr>
        <w:t>(po modyfikacji z dnia 20.09.2022r.)</w:t>
      </w:r>
    </w:p>
    <w:p w14:paraId="645153AC" w14:textId="77777777" w:rsidR="00CC30D1" w:rsidRPr="00CC30D1" w:rsidRDefault="00CC30D1" w:rsidP="00CC30D1"/>
    <w:p w14:paraId="47C4D605" w14:textId="6753599E"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w:t>
      </w:r>
      <w:r w:rsidR="009B528B">
        <w:rPr>
          <w:rFonts w:ascii="Cambria" w:hAnsi="Cambria" w:cs="Courier New"/>
          <w:sz w:val="20"/>
          <w:szCs w:val="20"/>
        </w:rPr>
        <w:t>5</w:t>
      </w:r>
      <w:r w:rsidRPr="00DD755C">
        <w:rPr>
          <w:rFonts w:ascii="Cambria" w:hAnsi="Cambria" w:cs="Courier New"/>
          <w:sz w:val="20"/>
          <w:szCs w:val="20"/>
        </w:rPr>
        <w:t>.000 €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61A543C5" w:rsidR="0050580D" w:rsidRDefault="004961C6" w:rsidP="00F76356">
      <w:pPr>
        <w:jc w:val="center"/>
        <w:rPr>
          <w:rFonts w:ascii="Calibri" w:hAnsi="Calibri"/>
        </w:rPr>
      </w:pPr>
      <w:r>
        <w:rPr>
          <w:rFonts w:ascii="Calibri" w:hAnsi="Calibri"/>
        </w:rPr>
        <w:t>Łódź, 202</w:t>
      </w:r>
      <w:r w:rsidR="009B528B">
        <w:rPr>
          <w:rFonts w:ascii="Calibri" w:hAnsi="Calibri"/>
        </w:rPr>
        <w:t>2</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5DE93462" w:rsidR="00F07671" w:rsidRPr="00C266AE" w:rsidRDefault="00F07671" w:rsidP="00F07671">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dostępnej pod adresem</w:t>
      </w:r>
      <w:r w:rsidR="00C266AE" w:rsidRPr="00C266AE">
        <w:rPr>
          <w:rFonts w:asciiTheme="minorHAnsi" w:hAnsiTheme="minorHAnsi" w:cstheme="minorHAnsi"/>
          <w:b/>
          <w:sz w:val="22"/>
          <w:szCs w:val="22"/>
        </w:rPr>
        <w:t xml:space="preserve"> </w:t>
      </w:r>
      <w:hyperlink r:id="rId11" w:history="1">
        <w:r w:rsidR="00C266AE" w:rsidRPr="00C266AE">
          <w:rPr>
            <w:rStyle w:val="Hipercze"/>
            <w:rFonts w:asciiTheme="minorHAnsi" w:hAnsiTheme="minorHAnsi" w:cstheme="minorHAnsi"/>
            <w:sz w:val="22"/>
            <w:szCs w:val="22"/>
          </w:rPr>
          <w:t>https://platformazakupowa.pl/pn/gminanowosolna</w:t>
        </w:r>
      </w:hyperlink>
      <w:r w:rsidR="00C266AE" w:rsidRPr="00C266AE">
        <w:rPr>
          <w:rFonts w:asciiTheme="minorHAnsi" w:hAnsiTheme="minorHAnsi" w:cstheme="minorHAns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3FE5C2E" w:rsidR="00306F6A" w:rsidRPr="003A2B02" w:rsidRDefault="00306F6A" w:rsidP="003A2B02">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3A2B02">
        <w:rPr>
          <w:rFonts w:asciiTheme="minorHAnsi" w:hAnsiTheme="minorHAnsi" w:cstheme="minorHAnsi"/>
          <w:sz w:val="22"/>
          <w:szCs w:val="22"/>
        </w:rPr>
        <w:t>2</w:t>
      </w:r>
      <w:r w:rsidR="006E3649">
        <w:rPr>
          <w:rFonts w:asciiTheme="minorHAnsi" w:hAnsiTheme="minorHAnsi" w:cstheme="minorHAnsi"/>
          <w:sz w:val="22"/>
          <w:szCs w:val="22"/>
        </w:rPr>
        <w:t>1</w:t>
      </w:r>
      <w:r w:rsidRPr="003A2B02">
        <w:rPr>
          <w:rFonts w:asciiTheme="minorHAnsi" w:hAnsiTheme="minorHAnsi" w:cstheme="minorHAnsi"/>
          <w:sz w:val="22"/>
          <w:szCs w:val="22"/>
        </w:rPr>
        <w:t xml:space="preserve"> r. poz. 2019 z </w:t>
      </w:r>
      <w:proofErr w:type="spellStart"/>
      <w:r w:rsidRPr="003A2B02">
        <w:rPr>
          <w:rFonts w:asciiTheme="minorHAnsi" w:hAnsiTheme="minorHAnsi" w:cstheme="minorHAnsi"/>
          <w:sz w:val="22"/>
          <w:szCs w:val="22"/>
        </w:rPr>
        <w:t>późn</w:t>
      </w:r>
      <w:proofErr w:type="spellEnd"/>
      <w:r w:rsidRPr="003A2B02">
        <w:rPr>
          <w:rFonts w:asciiTheme="minorHAnsi" w:hAnsiTheme="minorHAnsi" w:cstheme="minorHAnsi"/>
          <w:sz w:val="22"/>
          <w:szCs w:val="22"/>
        </w:rPr>
        <w:t xml:space="preserve">. zm.) </w:t>
      </w:r>
      <w:bookmarkEnd w:id="0"/>
      <w:r w:rsidRPr="003A2B02">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57C283D5"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Dz.U. z 20</w:t>
      </w:r>
      <w:r w:rsidR="001C381A">
        <w:rPr>
          <w:rFonts w:asciiTheme="minorHAnsi" w:hAnsiTheme="minorHAnsi" w:cstheme="minorHAnsi"/>
          <w:sz w:val="22"/>
          <w:szCs w:val="22"/>
        </w:rPr>
        <w:t>21</w:t>
      </w:r>
      <w:r w:rsidRPr="00306F6A">
        <w:rPr>
          <w:rFonts w:asciiTheme="minorHAnsi" w:hAnsiTheme="minorHAnsi" w:cstheme="minorHAnsi"/>
          <w:sz w:val="22"/>
          <w:szCs w:val="22"/>
        </w:rPr>
        <w:t xml:space="preserve"> r. poz. </w:t>
      </w:r>
      <w:r w:rsidR="001C381A">
        <w:rPr>
          <w:rFonts w:asciiTheme="minorHAnsi" w:hAnsiTheme="minorHAnsi" w:cstheme="minorHAnsi"/>
          <w:sz w:val="22"/>
          <w:szCs w:val="22"/>
        </w:rPr>
        <w:t>672</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0F9FE640" w:rsidR="001548A6"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F94B0F">
        <w:rPr>
          <w:rFonts w:asciiTheme="minorHAnsi" w:hAnsiTheme="minorHAnsi" w:cstheme="minorHAnsi"/>
          <w:sz w:val="22"/>
          <w:szCs w:val="22"/>
        </w:rPr>
        <w:t xml:space="preserve">87 zestawów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F94B0F">
        <w:rPr>
          <w:rFonts w:asciiTheme="minorHAnsi" w:hAnsiTheme="minorHAnsi" w:cstheme="minorHAnsi"/>
          <w:sz w:val="22"/>
          <w:szCs w:val="22"/>
        </w:rPr>
        <w:t xml:space="preserve">, 1 </w:t>
      </w:r>
      <w:r w:rsidR="00FA0373">
        <w:rPr>
          <w:rFonts w:asciiTheme="minorHAnsi" w:hAnsiTheme="minorHAnsi" w:cstheme="minorHAnsi"/>
          <w:sz w:val="22"/>
          <w:szCs w:val="22"/>
        </w:rPr>
        <w:t xml:space="preserve">kotła na </w:t>
      </w:r>
      <w:proofErr w:type="spellStart"/>
      <w:r w:rsidR="00FA0373">
        <w:rPr>
          <w:rFonts w:asciiTheme="minorHAnsi" w:hAnsiTheme="minorHAnsi" w:cstheme="minorHAnsi"/>
          <w:sz w:val="22"/>
          <w:szCs w:val="22"/>
        </w:rPr>
        <w:t>biomsę</w:t>
      </w:r>
      <w:proofErr w:type="spellEnd"/>
      <w:r w:rsidR="00FA0373">
        <w:rPr>
          <w:rFonts w:asciiTheme="minorHAnsi" w:hAnsiTheme="minorHAnsi" w:cstheme="minorHAnsi"/>
          <w:sz w:val="22"/>
          <w:szCs w:val="22"/>
        </w:rPr>
        <w:t xml:space="preserve"> i 1 zestawu pompy ciepła w domach jednorodzinnych mieszkańców </w:t>
      </w:r>
      <w:r w:rsidR="008D0BFB">
        <w:rPr>
          <w:rFonts w:asciiTheme="minorHAnsi" w:hAnsiTheme="minorHAnsi" w:cstheme="minorHAnsi"/>
          <w:sz w:val="22"/>
          <w:szCs w:val="22"/>
        </w:rPr>
        <w:t>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Przedmiotem zamówienia jest sporządzenie dokumentacji technicznej a następnie na jej podstawie dostawa, montaż i uruchomienie 8</w:t>
      </w:r>
      <w:r w:rsidR="00A304D0">
        <w:rPr>
          <w:rFonts w:asciiTheme="minorHAnsi" w:hAnsiTheme="minorHAnsi" w:cstheme="minorHAnsi"/>
          <w:sz w:val="22"/>
          <w:szCs w:val="22"/>
        </w:rPr>
        <w:t>7</w:t>
      </w:r>
      <w:r w:rsidR="0009377E" w:rsidRPr="0009377E">
        <w:rPr>
          <w:rFonts w:asciiTheme="minorHAnsi" w:hAnsiTheme="minorHAnsi" w:cstheme="minorHAnsi"/>
          <w:sz w:val="22"/>
          <w:szCs w:val="22"/>
        </w:rPr>
        <w:t xml:space="preserve">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w:t>
      </w:r>
      <w:r w:rsidR="00A304D0">
        <w:rPr>
          <w:rFonts w:asciiTheme="minorHAnsi" w:hAnsiTheme="minorHAnsi" w:cstheme="minorHAnsi"/>
          <w:sz w:val="22"/>
          <w:szCs w:val="22"/>
        </w:rPr>
        <w:t xml:space="preserve">trzech poziomach </w:t>
      </w:r>
      <w:r w:rsidR="00C227DE">
        <w:rPr>
          <w:rFonts w:asciiTheme="minorHAnsi" w:hAnsiTheme="minorHAnsi" w:cstheme="minorHAnsi"/>
          <w:sz w:val="22"/>
          <w:szCs w:val="22"/>
        </w:rPr>
        <w:t xml:space="preserve">mocy </w:t>
      </w:r>
      <w:r w:rsidR="00C227DE" w:rsidRPr="00C227DE">
        <w:rPr>
          <w:rFonts w:asciiTheme="minorHAnsi" w:hAnsiTheme="minorHAnsi" w:cstheme="minorHAnsi"/>
          <w:sz w:val="22"/>
          <w:szCs w:val="22"/>
        </w:rPr>
        <w:t>– 3,</w:t>
      </w:r>
      <w:r w:rsidR="00A304D0">
        <w:rPr>
          <w:rFonts w:asciiTheme="minorHAnsi" w:hAnsiTheme="minorHAnsi" w:cstheme="minorHAnsi"/>
          <w:sz w:val="22"/>
          <w:szCs w:val="22"/>
        </w:rPr>
        <w:t xml:space="preserve">24 </w:t>
      </w:r>
      <w:proofErr w:type="spellStart"/>
      <w:r w:rsidR="00C227DE" w:rsidRPr="00C227DE">
        <w:rPr>
          <w:rFonts w:asciiTheme="minorHAnsi" w:hAnsiTheme="minorHAnsi" w:cstheme="minorHAnsi"/>
          <w:sz w:val="22"/>
          <w:szCs w:val="22"/>
        </w:rPr>
        <w:t>kWp</w:t>
      </w:r>
      <w:proofErr w:type="spellEnd"/>
      <w:r w:rsidR="00A304D0">
        <w:rPr>
          <w:rFonts w:asciiTheme="minorHAnsi" w:hAnsiTheme="minorHAnsi" w:cstheme="minorHAnsi"/>
          <w:sz w:val="22"/>
          <w:szCs w:val="22"/>
        </w:rPr>
        <w:t xml:space="preserve">, 4,32 </w:t>
      </w:r>
      <w:proofErr w:type="spellStart"/>
      <w:r w:rsidR="00A304D0">
        <w:rPr>
          <w:rFonts w:asciiTheme="minorHAnsi" w:hAnsiTheme="minorHAnsi" w:cstheme="minorHAnsi"/>
          <w:sz w:val="22"/>
          <w:szCs w:val="22"/>
        </w:rPr>
        <w:t>kWp</w:t>
      </w:r>
      <w:proofErr w:type="spellEnd"/>
      <w:r w:rsidR="00A304D0">
        <w:rPr>
          <w:rFonts w:asciiTheme="minorHAnsi" w:hAnsiTheme="minorHAnsi" w:cstheme="minorHAnsi"/>
          <w:sz w:val="22"/>
          <w:szCs w:val="22"/>
        </w:rPr>
        <w:t xml:space="preserve"> i 5,04 </w:t>
      </w:r>
      <w:proofErr w:type="spellStart"/>
      <w:r w:rsidR="00A304D0">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2F5A7390" w14:textId="0B1302C8" w:rsidR="00FA0373" w:rsidRPr="003A7729" w:rsidRDefault="00FA0373" w:rsidP="004E095C">
      <w:pPr>
        <w:pStyle w:val="Akapitzlist"/>
        <w:numPr>
          <w:ilvl w:val="1"/>
          <w:numId w:val="30"/>
        </w:numPr>
        <w:spacing w:line="276" w:lineRule="auto"/>
        <w:ind w:hanging="540"/>
        <w:jc w:val="both"/>
        <w:rPr>
          <w:rFonts w:asciiTheme="minorHAnsi" w:hAnsiTheme="minorHAnsi" w:cstheme="minorHAnsi"/>
          <w:sz w:val="22"/>
          <w:szCs w:val="22"/>
        </w:rPr>
      </w:pPr>
      <w:r>
        <w:rPr>
          <w:rFonts w:asciiTheme="minorHAnsi" w:hAnsiTheme="minorHAnsi" w:cstheme="minorHAnsi"/>
          <w:sz w:val="22"/>
          <w:szCs w:val="22"/>
        </w:rPr>
        <w:t xml:space="preserve">Ponadto przedmiot zamówienia obejmuje dostawę, instalację i uruchomienie </w:t>
      </w:r>
      <w:r w:rsidR="002764B1">
        <w:rPr>
          <w:rFonts w:asciiTheme="minorHAnsi" w:hAnsiTheme="minorHAnsi" w:cstheme="minorHAnsi"/>
          <w:sz w:val="22"/>
          <w:szCs w:val="22"/>
        </w:rPr>
        <w:t>jednego kotła na biomasę i jednego zestawu pompy ciepła.</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35C29F32" w:rsidR="00482679" w:rsidRPr="00810951"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r w:rsidRPr="00810951">
        <w:rPr>
          <w:rFonts w:asciiTheme="minorHAnsi" w:hAnsiTheme="minorHAnsi" w:cs="Times New Roman"/>
          <w:b/>
          <w:bCs/>
          <w:color w:val="000000"/>
          <w:szCs w:val="22"/>
          <w:lang w:val="pl-PL"/>
        </w:rPr>
        <w:t xml:space="preserve">Dostawa obejmuje </w:t>
      </w:r>
      <w:r w:rsidR="001700AD" w:rsidRPr="00810951">
        <w:rPr>
          <w:rFonts w:asciiTheme="minorHAnsi" w:hAnsiTheme="minorHAnsi" w:cs="Times New Roman"/>
          <w:b/>
          <w:bCs/>
          <w:color w:val="000000"/>
          <w:szCs w:val="22"/>
          <w:lang w:val="pl-PL"/>
        </w:rPr>
        <w:t>urządzenia</w:t>
      </w:r>
      <w:r w:rsidRPr="00810951">
        <w:rPr>
          <w:rFonts w:asciiTheme="minorHAnsi" w:hAnsiTheme="minorHAnsi" w:cs="Times New Roman"/>
          <w:b/>
          <w:bCs/>
          <w:color w:val="000000"/>
          <w:szCs w:val="22"/>
          <w:lang w:val="pl-PL"/>
        </w:rPr>
        <w:t xml:space="preserve"> fabrycznie now</w:t>
      </w:r>
      <w:r w:rsidR="001700AD" w:rsidRPr="00810951">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 xml:space="preserve"> i nie używan</w:t>
      </w:r>
      <w:r w:rsidR="009B6972">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w:t>
      </w:r>
      <w:r w:rsidR="00F00BA9" w:rsidRPr="00810951">
        <w:rPr>
          <w:rFonts w:asciiTheme="minorHAnsi" w:hAnsiTheme="minorHAnsi" w:cs="Times New Roman"/>
          <w:b/>
          <w:bCs/>
          <w:color w:val="000000"/>
          <w:szCs w:val="22"/>
          <w:lang w:val="pl-PL"/>
        </w:rPr>
        <w:t xml:space="preserve"> Wykonawca zapewni w cenie oferty odbiór, szkolenie i instruktaż użytkowników</w:t>
      </w:r>
      <w:r w:rsidR="00810951" w:rsidRPr="00810951">
        <w:rPr>
          <w:rFonts w:asciiTheme="minorHAnsi" w:hAnsiTheme="minorHAnsi" w:cs="Times New Roman"/>
          <w:b/>
          <w:bCs/>
          <w:color w:val="000000"/>
          <w:szCs w:val="22"/>
          <w:lang w:val="pl-PL"/>
        </w:rPr>
        <w:t>.</w:t>
      </w:r>
    </w:p>
    <w:p w14:paraId="47AAC42B" w14:textId="01EF13F6" w:rsidR="00744BE5" w:rsidRPr="00B16782" w:rsidRDefault="00744BE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bookmarkStart w:id="1" w:name="_Hlk72749285"/>
      <w:r w:rsidRPr="00B16782">
        <w:rPr>
          <w:rFonts w:asciiTheme="minorHAnsi" w:hAnsiTheme="minorHAnsi" w:cs="Times New Roman"/>
          <w:b/>
          <w:bCs/>
          <w:color w:val="000000"/>
          <w:szCs w:val="22"/>
          <w:lang w:val="pl-PL"/>
        </w:rPr>
        <w:t>Zamawiający wymaga</w:t>
      </w:r>
      <w:r w:rsidR="00C33F05">
        <w:rPr>
          <w:rFonts w:asciiTheme="minorHAnsi" w:hAnsiTheme="minorHAnsi" w:cs="Times New Roman"/>
          <w:b/>
          <w:bCs/>
          <w:color w:val="000000"/>
          <w:szCs w:val="22"/>
          <w:lang w:val="pl-PL"/>
        </w:rPr>
        <w:t xml:space="preserve"> </w:t>
      </w:r>
      <w:r w:rsidRPr="00B16782">
        <w:rPr>
          <w:rFonts w:asciiTheme="minorHAnsi" w:hAnsiTheme="minorHAnsi" w:cs="Times New Roman"/>
          <w:b/>
          <w:bCs/>
          <w:color w:val="000000"/>
          <w:szCs w:val="22"/>
          <w:lang w:val="pl-PL"/>
        </w:rPr>
        <w:t>10 letniej gwarancji na konstrukcję montażową pod moduły fotowoltaiczne</w:t>
      </w:r>
      <w:r w:rsidR="006E3649">
        <w:rPr>
          <w:rFonts w:asciiTheme="minorHAnsi" w:hAnsiTheme="minorHAnsi" w:cs="Times New Roman"/>
          <w:b/>
          <w:bCs/>
          <w:color w:val="000000"/>
          <w:szCs w:val="22"/>
          <w:lang w:val="pl-PL"/>
        </w:rPr>
        <w:t>.</w:t>
      </w:r>
    </w:p>
    <w:bookmarkEnd w:id="1"/>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66D39834"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 xml:space="preserve">energii ze źródeł odnawialnych na terenie gminy </w:t>
      </w:r>
      <w:proofErr w:type="spellStart"/>
      <w:r w:rsidR="00F65C26">
        <w:rPr>
          <w:rFonts w:asciiTheme="minorHAnsi" w:hAnsiTheme="minorHAnsi" w:cstheme="minorHAnsi"/>
          <w:color w:val="000000" w:themeColor="text1"/>
          <w:szCs w:val="22"/>
          <w:lang w:val="pl-PL"/>
        </w:rPr>
        <w:t>Nowosolna</w:t>
      </w:r>
      <w:r w:rsidR="00782C9D">
        <w:rPr>
          <w:rFonts w:asciiTheme="minorHAnsi" w:hAnsiTheme="minorHAnsi" w:cstheme="minorHAnsi"/>
          <w:color w:val="000000" w:themeColor="text1"/>
          <w:szCs w:val="22"/>
          <w:lang w:val="pl-PL"/>
        </w:rPr>
        <w:t>-etap</w:t>
      </w:r>
      <w:proofErr w:type="spellEnd"/>
      <w:r w:rsidR="00782C9D">
        <w:rPr>
          <w:rFonts w:asciiTheme="minorHAnsi" w:hAnsiTheme="minorHAnsi" w:cstheme="minorHAnsi"/>
          <w:color w:val="000000" w:themeColor="text1"/>
          <w:szCs w:val="22"/>
          <w:lang w:val="pl-PL"/>
        </w:rPr>
        <w:t xml:space="preserve"> II</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w:t>
      </w:r>
      <w:r w:rsidRPr="00F35839">
        <w:rPr>
          <w:rFonts w:asciiTheme="minorHAnsi" w:hAnsiTheme="minorHAnsi"/>
          <w:color w:val="000000"/>
          <w:lang w:val="pl-PL"/>
        </w:rPr>
        <w:lastRenderedPageBreak/>
        <w:t xml:space="preserve">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2E2DF406"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7F0828">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588771F0"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w:t>
      </w:r>
      <w:r w:rsidR="009434EB">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5FBA640B"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w:t>
      </w:r>
      <w:r w:rsidR="00CE0061">
        <w:rPr>
          <w:b/>
          <w:color w:val="000000"/>
        </w:rPr>
        <w:t>9</w:t>
      </w:r>
      <w:r w:rsidR="00F65C26">
        <w:rPr>
          <w:b/>
          <w:color w:val="000000"/>
        </w:rPr>
        <w:t>.</w:t>
      </w:r>
      <w:r w:rsidR="004961C6">
        <w:rPr>
          <w:b/>
          <w:color w:val="000000"/>
        </w:rPr>
        <w:t>202</w:t>
      </w:r>
      <w:r w:rsidR="002764B1">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4E2D7E6C"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w:t>
      </w:r>
      <w:r w:rsidR="00820D42">
        <w:rPr>
          <w:rFonts w:asciiTheme="minorHAnsi" w:hAnsiTheme="minorHAnsi" w:cs="Times New Roman"/>
          <w:sz w:val="22"/>
          <w:szCs w:val="22"/>
        </w:rPr>
        <w:t xml:space="preserve"> do wartości 50% wartości zamówienia podstawowego.</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33303D85" w14:textId="30F88B7B" w:rsidR="00820D42" w:rsidRPr="00B37C0F" w:rsidRDefault="00820D42" w:rsidP="00B37C0F">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B37C0F">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108 ust. 1 Ustawy, tj. </w:t>
      </w:r>
    </w:p>
    <w:p w14:paraId="5CB4F3B4" w14:textId="77777777" w:rsidR="00820D42" w:rsidRPr="00820D42" w:rsidRDefault="00820D42" w:rsidP="00820D42">
      <w:p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00000"/>
          <w:lang w:eastAsia="pl-PL"/>
        </w:rPr>
        <w:t>1) będącego osobą fizyczną, którego prawomocnie skazano za przestępstwo:</w:t>
      </w:r>
    </w:p>
    <w:p w14:paraId="24F618C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a) udziału w zorganizowanej grupie przestępczej albo związku mającym na celu popełnienie przestępstwa lub przestępstwa skarbowego, o którym mowa w art. 258 Kodeksu karnego,</w:t>
      </w:r>
    </w:p>
    <w:p w14:paraId="10227D91"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b) handlu ludźmi, o którym mowa w art. 189a Kodeksu karnego,</w:t>
      </w:r>
    </w:p>
    <w:p w14:paraId="1637D84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c) o którym mowa w art. 228-230a, art. 250a Kodeksu karnego</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 xml:space="preserve"> </w:t>
      </w:r>
      <w:r w:rsidRPr="00820D42">
        <w:rPr>
          <w:rFonts w:eastAsia="Times New Roman" w:cstheme="minorHAnsi"/>
          <w:color w:val="000000"/>
          <w:kern w:val="32"/>
          <w:lang w:eastAsia="x-none"/>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820D42">
        <w:rPr>
          <w:rFonts w:eastAsia="Times New Roman" w:cstheme="minorHAnsi"/>
          <w:color w:val="000000"/>
          <w:kern w:val="32"/>
          <w:lang w:val="x-none" w:eastAsia="x-none"/>
        </w:rPr>
        <w:t>,</w:t>
      </w:r>
    </w:p>
    <w:p w14:paraId="7770E2E6"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BD79DB"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e) o charakterze terrorystycznym, o którym mowa w art. 115 § 20 Kodeksu karnego, lub mające </w:t>
      </w:r>
      <w:r w:rsidRPr="00820D42">
        <w:rPr>
          <w:rFonts w:eastAsia="Times New Roman" w:cstheme="minorHAnsi"/>
          <w:color w:val="000000"/>
          <w:kern w:val="32"/>
          <w:lang w:val="x-none" w:eastAsia="x-none"/>
        </w:rPr>
        <w:lastRenderedPageBreak/>
        <w:t>na celu popełnienie tego przestępstwa,</w:t>
      </w:r>
    </w:p>
    <w:p w14:paraId="3FF89A6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f) </w:t>
      </w:r>
      <w:r w:rsidRPr="00820D42">
        <w:rPr>
          <w:rFonts w:eastAsia="Times New Roman" w:cstheme="minorHAnsi"/>
          <w:color w:val="000000"/>
          <w:kern w:val="32"/>
          <w:lang w:eastAsia="x-none"/>
        </w:rPr>
        <w:t xml:space="preserve">powierzenia wykonywania </w:t>
      </w:r>
      <w:r w:rsidRPr="00820D42">
        <w:rPr>
          <w:rFonts w:eastAsia="Times New Roman" w:cstheme="minorHAnsi"/>
          <w:color w:val="000000"/>
          <w:kern w:val="32"/>
          <w:lang w:val="x-none" w:eastAsia="x-none"/>
        </w:rPr>
        <w:t>pracy małoletni</w:t>
      </w:r>
      <w:r w:rsidRPr="00820D42">
        <w:rPr>
          <w:rFonts w:eastAsia="Times New Roman" w:cstheme="minorHAnsi"/>
          <w:color w:val="000000"/>
          <w:kern w:val="32"/>
          <w:lang w:eastAsia="x-none"/>
        </w:rPr>
        <w:t>emu</w:t>
      </w:r>
      <w:r w:rsidRPr="00820D42">
        <w:rPr>
          <w:rFonts w:eastAsia="Times New Roman" w:cstheme="minorHAnsi"/>
          <w:color w:val="000000"/>
          <w:kern w:val="32"/>
          <w:lang w:val="x-none" w:eastAsia="x-none"/>
        </w:rPr>
        <w:t xml:space="preserve"> cudzoziemc</w:t>
      </w:r>
      <w:r w:rsidRPr="00820D42">
        <w:rPr>
          <w:rFonts w:eastAsia="Times New Roman" w:cstheme="minorHAnsi"/>
          <w:color w:val="000000"/>
          <w:kern w:val="32"/>
          <w:lang w:eastAsia="x-none"/>
        </w:rPr>
        <w:t>owi</w:t>
      </w:r>
      <w:r w:rsidRPr="00820D42">
        <w:rPr>
          <w:rFonts w:eastAsia="Times New Roman" w:cstheme="minorHAnsi"/>
          <w:color w:val="000000"/>
          <w:kern w:val="32"/>
          <w:lang w:val="x-none" w:eastAsia="x-none"/>
        </w:rPr>
        <w:t>, o którym mowa w art. 9 ust. 2 ustawy z dnia 15</w:t>
      </w:r>
      <w:r w:rsidRPr="00820D42">
        <w:rPr>
          <w:rFonts w:eastAsia="Times New Roman" w:cstheme="minorHAnsi"/>
          <w:color w:val="000000"/>
          <w:kern w:val="32"/>
          <w:lang w:eastAsia="x-none"/>
        </w:rPr>
        <w:t xml:space="preserve"> </w:t>
      </w:r>
      <w:r w:rsidRPr="00820D42">
        <w:rPr>
          <w:rFonts w:eastAsia="Times New Roman" w:cstheme="minorHAnsi"/>
          <w:color w:val="000000"/>
          <w:kern w:val="32"/>
          <w:lang w:val="x-none" w:eastAsia="x-none"/>
        </w:rPr>
        <w:t>czerwca 2012 r. o skutkach powierzania wykonywania pracy cudzoziemcom przebywającym wbrew przepisom na terytorium Rzeczypospolitej Polskiej (Dz. U. poz. 769),</w:t>
      </w:r>
    </w:p>
    <w:p w14:paraId="3F484513"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8EB3B5"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h) o którym mowa w art. 9 ust. 1 i 3 lub art. 10 ustawy z dnia 15 czerwca 2012 r. o skutkach powierzania wykonywania pracy cudzoziemcom przebywającym wbrew przepisom na terytorium Rzeczypospolitej Polskiej</w:t>
      </w:r>
    </w:p>
    <w:p w14:paraId="4790FD5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lub za odpowiedni czyn zabroniony określony w przepisach prawa obcego;</w:t>
      </w:r>
    </w:p>
    <w:p w14:paraId="2054FE74"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w:t>
      </w:r>
    </w:p>
    <w:p w14:paraId="77B272E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F85D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4) wobec którego </w:t>
      </w:r>
      <w:r w:rsidRPr="00820D42">
        <w:rPr>
          <w:rFonts w:eastAsia="Times New Roman" w:cstheme="minorHAnsi"/>
          <w:color w:val="000000"/>
          <w:kern w:val="32"/>
          <w:lang w:eastAsia="x-none"/>
        </w:rPr>
        <w:t>prawomocnie orzeczono zakaz ubiegania się o zamówienia publiczne</w:t>
      </w:r>
      <w:r w:rsidRPr="00820D42">
        <w:rPr>
          <w:rFonts w:eastAsia="Times New Roman" w:cstheme="minorHAnsi"/>
          <w:color w:val="000000"/>
          <w:kern w:val="32"/>
          <w:lang w:val="x-none" w:eastAsia="x-none"/>
        </w:rPr>
        <w:t>;</w:t>
      </w:r>
    </w:p>
    <w:p w14:paraId="66EEC5F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2EC49D"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6) jeżeli, w przypadkach, o których mowa w art. 85 ust. 1</w:t>
      </w:r>
      <w:r w:rsidRPr="00820D42">
        <w:rPr>
          <w:rFonts w:eastAsia="Times New Roman" w:cstheme="minorHAnsi"/>
          <w:color w:val="000000"/>
          <w:kern w:val="32"/>
          <w:lang w:eastAsia="x-none"/>
        </w:rPr>
        <w:t xml:space="preserve"> Ustawy</w:t>
      </w:r>
      <w:r w:rsidRPr="00820D42">
        <w:rPr>
          <w:rFonts w:eastAsia="Times New Roman" w:cstheme="minorHAnsi"/>
          <w:color w:val="000000"/>
          <w:kern w:val="32"/>
          <w:lang w:val="x-none" w:eastAsia="x-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39BA57" w14:textId="77777777" w:rsidR="00820D42" w:rsidRPr="00820D42" w:rsidRDefault="00820D42" w:rsidP="00820D42">
      <w:pPr>
        <w:keepNext/>
        <w:widowControl w:val="0"/>
        <w:numPr>
          <w:ilvl w:val="1"/>
          <w:numId w:val="35"/>
        </w:numPr>
        <w:spacing w:after="0" w:line="276" w:lineRule="auto"/>
        <w:ind w:left="567" w:right="142" w:hanging="567"/>
        <w:jc w:val="both"/>
        <w:outlineLvl w:val="0"/>
        <w:rPr>
          <w:rFonts w:eastAsia="Times New Roman" w:cstheme="minorHAnsi"/>
          <w:color w:val="000000"/>
          <w:kern w:val="32"/>
          <w:lang w:val="x-none" w:eastAsia="x-none"/>
        </w:rPr>
      </w:pPr>
      <w:r w:rsidRPr="00820D42">
        <w:rPr>
          <w:rFonts w:eastAsia="Times New Roman" w:cstheme="minorHAnsi"/>
          <w:color w:val="000000" w:themeColor="text1"/>
          <w:kern w:val="32"/>
          <w:lang w:val="x-none" w:eastAsia="x-none"/>
        </w:rPr>
        <w:t xml:space="preserve">Dodatkowo z postępowania o udzielenie zamówienia </w:t>
      </w:r>
      <w:r w:rsidRPr="00820D42">
        <w:rPr>
          <w:rFonts w:eastAsia="Times New Roman" w:cstheme="minorHAnsi"/>
          <w:color w:val="000000" w:themeColor="text1"/>
          <w:kern w:val="32"/>
          <w:lang w:eastAsia="x-none"/>
        </w:rPr>
        <w:t xml:space="preserve">Zamawiający </w:t>
      </w:r>
      <w:r w:rsidRPr="00820D42">
        <w:rPr>
          <w:rFonts w:eastAsia="Times New Roman" w:cstheme="minorHAnsi"/>
          <w:color w:val="000000" w:themeColor="text1"/>
          <w:kern w:val="32"/>
          <w:lang w:val="x-none" w:eastAsia="x-none"/>
        </w:rPr>
        <w:t>wyklucz</w:t>
      </w:r>
      <w:r w:rsidRPr="00820D42">
        <w:rPr>
          <w:rFonts w:eastAsia="Times New Roman" w:cstheme="minorHAnsi"/>
          <w:color w:val="000000" w:themeColor="text1"/>
          <w:kern w:val="32"/>
          <w:lang w:eastAsia="x-none"/>
        </w:rPr>
        <w:t>y</w:t>
      </w:r>
      <w:r w:rsidRPr="00820D42">
        <w:rPr>
          <w:rFonts w:eastAsia="Times New Roman" w:cstheme="minorHAnsi"/>
          <w:color w:val="000000" w:themeColor="text1"/>
          <w:kern w:val="32"/>
          <w:lang w:val="x-none" w:eastAsia="x-none"/>
        </w:rPr>
        <w:t xml:space="preserve"> Wykonawc</w:t>
      </w:r>
      <w:r w:rsidRPr="00820D42">
        <w:rPr>
          <w:rFonts w:eastAsia="Times New Roman" w:cstheme="minorHAnsi"/>
          <w:color w:val="000000" w:themeColor="text1"/>
          <w:kern w:val="32"/>
          <w:lang w:eastAsia="x-none"/>
        </w:rPr>
        <w:t>ę</w:t>
      </w:r>
      <w:r w:rsidRPr="00820D42">
        <w:rPr>
          <w:rFonts w:eastAsia="Times New Roman" w:cstheme="minorHAnsi"/>
          <w:color w:val="000000" w:themeColor="text1"/>
          <w:kern w:val="32"/>
          <w:lang w:val="x-none" w:eastAsia="x-none"/>
        </w:rPr>
        <w:t>, w stosunku do któr</w:t>
      </w:r>
      <w:r w:rsidRPr="00820D42">
        <w:rPr>
          <w:rFonts w:eastAsia="Times New Roman" w:cstheme="minorHAnsi"/>
          <w:color w:val="000000" w:themeColor="text1"/>
          <w:kern w:val="32"/>
          <w:lang w:eastAsia="x-none"/>
        </w:rPr>
        <w:t>ego</w:t>
      </w:r>
      <w:r w:rsidRPr="00820D42">
        <w:rPr>
          <w:rFonts w:eastAsia="Times New Roman" w:cstheme="minorHAnsi"/>
          <w:color w:val="000000" w:themeColor="text1"/>
          <w:kern w:val="32"/>
          <w:lang w:val="x-none" w:eastAsia="x-none"/>
        </w:rPr>
        <w:t xml:space="preserve"> zachodzi okoliczność wskazana w art. 109 ust. 1 pkt 4) </w:t>
      </w:r>
      <w:r w:rsidRPr="00820D42">
        <w:rPr>
          <w:rFonts w:eastAsia="Times New Roman" w:cstheme="minorHAnsi"/>
          <w:color w:val="000000" w:themeColor="text1"/>
          <w:kern w:val="32"/>
          <w:lang w:eastAsia="x-none"/>
        </w:rPr>
        <w:t>Ustawy</w:t>
      </w:r>
      <w:r w:rsidRPr="00820D42">
        <w:rPr>
          <w:rFonts w:eastAsia="Times New Roman" w:cstheme="minorHAnsi"/>
          <w:color w:val="000000" w:themeColor="text1"/>
          <w:kern w:val="32"/>
          <w:lang w:val="x-none" w:eastAsia="x-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20D42">
        <w:rPr>
          <w:rFonts w:eastAsia="Times New Roman" w:cstheme="minorHAnsi"/>
          <w:color w:val="000000" w:themeColor="text1"/>
          <w:kern w:val="32"/>
          <w:lang w:eastAsia="x-none"/>
        </w:rPr>
        <w:t>.</w:t>
      </w:r>
    </w:p>
    <w:p w14:paraId="03AE6676"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b/>
          <w:bCs/>
          <w:color w:val="000000"/>
          <w:kern w:val="32"/>
          <w:lang w:val="x-none" w:eastAsia="x-none"/>
        </w:rPr>
      </w:pPr>
      <w:bookmarkStart w:id="2" w:name="_Hlk101864288"/>
      <w:r w:rsidRPr="004D1BBD">
        <w:rPr>
          <w:rFonts w:eastAsia="Times New Roman" w:cstheme="minorHAnsi"/>
          <w:b/>
          <w:bCs/>
          <w:color w:val="000000"/>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549D81F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bookmarkStart w:id="3" w:name="_Hlk101864305"/>
      <w:r w:rsidRPr="004D1BBD">
        <w:rPr>
          <w:rFonts w:eastAsia="Times New Roman" w:cstheme="minorHAnsi"/>
          <w:color w:val="000000"/>
          <w:kern w:val="32"/>
          <w:lang w:val="x-none" w:eastAsia="x-none"/>
        </w:rPr>
        <w:t xml:space="preserve">Wykonawcę wymienionego w wykazach określonych w rozporządzeniu Rady (WE) nr </w:t>
      </w:r>
      <w:r w:rsidRPr="004D1BBD">
        <w:rPr>
          <w:rFonts w:eastAsia="Times New Roman" w:cstheme="minorHAnsi"/>
          <w:color w:val="000000"/>
          <w:kern w:val="32"/>
          <w:lang w:val="x-none" w:eastAsia="x-none"/>
        </w:rPr>
        <w:lastRenderedPageBreak/>
        <w:t xml:space="preserve">765/2006 z dnia 18 maja 2006 r. dotyczącego środków ograniczających w związku z sytuacją na Białorusi i udziałem Białorusi w agresji Rosji wobec Ukrainy (Dz. Urz. UE L 134 z 20.05.2006, str. 1, z </w:t>
      </w:r>
      <w:proofErr w:type="spellStart"/>
      <w:r w:rsidRPr="004D1BBD">
        <w:rPr>
          <w:rFonts w:eastAsia="Times New Roman" w:cstheme="minorHAnsi"/>
          <w:color w:val="000000"/>
          <w:kern w:val="32"/>
          <w:lang w:val="x-none" w:eastAsia="x-none"/>
        </w:rPr>
        <w:t>późn</w:t>
      </w:r>
      <w:proofErr w:type="spellEnd"/>
      <w:r w:rsidRPr="004D1BBD">
        <w:rPr>
          <w:rFonts w:eastAsia="Times New Roman" w:cstheme="minorHAnsi"/>
          <w:color w:val="000000"/>
          <w:kern w:val="32"/>
          <w:lang w:val="x-none" w:eastAsia="x-none"/>
        </w:rPr>
        <w:t>. zm.3) zwanego dalej „rozporządzeniem 765/2006” i w rozporządzeniu Rady (UE) nr 269/2014 z dnia 17 marca 2014 r. w sprawie środkó</w:t>
      </w:r>
      <w:r w:rsidRPr="004D1BBD">
        <w:rPr>
          <w:rFonts w:eastAsia="Times New Roman" w:cstheme="minorHAnsi"/>
          <w:color w:val="000000"/>
          <w:kern w:val="32"/>
          <w:lang w:eastAsia="x-none"/>
        </w:rPr>
        <w:t xml:space="preserve">w </w:t>
      </w:r>
      <w:r w:rsidRPr="004D1BBD">
        <w:rPr>
          <w:rFonts w:eastAsia="Times New Roman" w:cstheme="minorHAnsi"/>
          <w:color w:val="000000"/>
          <w:kern w:val="32"/>
          <w:lang w:val="x-none" w:eastAsia="x-none"/>
        </w:rPr>
        <w:t xml:space="preserve">ograniczających w odniesieniu do działań podważających integralność terytorialną, suwerenność i niezależność Ukrainy lub im zagrażających (Dz. Urz. UE L 78 z 17.03.2014, str. 6, z </w:t>
      </w:r>
      <w:proofErr w:type="spellStart"/>
      <w:r w:rsidRPr="004D1BBD">
        <w:rPr>
          <w:rFonts w:eastAsia="Times New Roman" w:cstheme="minorHAnsi"/>
          <w:color w:val="000000"/>
          <w:kern w:val="32"/>
          <w:lang w:val="x-none" w:eastAsia="x-none"/>
        </w:rPr>
        <w:t>późn</w:t>
      </w:r>
      <w:proofErr w:type="spellEnd"/>
      <w:r w:rsidRPr="004D1BBD">
        <w:rPr>
          <w:rFonts w:eastAsia="Times New Roman" w:cstheme="minorHAnsi"/>
          <w:color w:val="000000"/>
          <w:kern w:val="32"/>
          <w:lang w:val="x-none" w:eastAsia="x-none"/>
        </w:rPr>
        <w:t xml:space="preserve">. zm.) zwanego dalej „rozporządzeniem 269/2014” albo wpisanego na listę na podstawie decyzji w sprawie wpisu na listę rozstrzygającej o zastosowaniu środka, o którym mowa w art. 1 pkt 3 </w:t>
      </w:r>
      <w:r w:rsidRPr="004D1BBD">
        <w:rPr>
          <w:rFonts w:eastAsia="Times New Roman" w:cstheme="minorHAnsi"/>
          <w:color w:val="000000"/>
          <w:kern w:val="32"/>
          <w:lang w:eastAsia="x-none"/>
        </w:rPr>
        <w:t>u</w:t>
      </w:r>
      <w:r w:rsidRPr="004D1BBD">
        <w:rPr>
          <w:rFonts w:eastAsia="Times New Roman" w:cstheme="minorHAnsi"/>
          <w:color w:val="000000"/>
          <w:kern w:val="32"/>
          <w:lang w:val="x-none" w:eastAsia="x-none"/>
        </w:rPr>
        <w:t xml:space="preserve">stawy </w:t>
      </w:r>
      <w:r w:rsidRPr="004D1BBD">
        <w:rPr>
          <w:rFonts w:eastAsia="Times New Roman" w:cstheme="minorHAnsi"/>
          <w:color w:val="000000"/>
          <w:kern w:val="32"/>
          <w:lang w:eastAsia="x-none"/>
        </w:rPr>
        <w:t>o szczególnych rozwiązaniach;</w:t>
      </w:r>
    </w:p>
    <w:p w14:paraId="398F3340"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ADEE46"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3C9ACCF8"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D1BBD">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D1BBD">
        <w:rPr>
          <w:rFonts w:eastAsia="Calibri" w:cstheme="minorHAnsi"/>
          <w:b/>
          <w:bCs/>
        </w:rPr>
        <w:t>wykluczy z postępowania Wykonawców, którzy:</w:t>
      </w:r>
    </w:p>
    <w:p w14:paraId="19B62242"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kern w:val="32"/>
          <w:lang w:val="x-none" w:eastAsia="x-none"/>
        </w:rPr>
      </w:pPr>
      <w:r w:rsidRPr="004D1BBD">
        <w:rPr>
          <w:rFonts w:eastAsia="Calibri" w:cstheme="minorHAnsi"/>
        </w:rPr>
        <w:t>są obywatelami rosyjskimi, osobami fizycznymi lub prawnymi, podmiotami lub organami z siedzibą w Rosji;</w:t>
      </w:r>
    </w:p>
    <w:p w14:paraId="7B4D017C"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prawnymi, podmiotami lub organami, do których prawa własności bezpośrednio lub pośrednio w ponad 50 % należą do obywateli rosyjskich lub osób fizycznych lub prawnych, podmiotów lub organów z siedzibą w Rosji;</w:t>
      </w:r>
    </w:p>
    <w:p w14:paraId="543EE52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fizycznymi lub prawnymi, podmiotami lub organami działającymi w imieniu lub pod kierunkiem:</w:t>
      </w:r>
    </w:p>
    <w:p w14:paraId="0BE9498F" w14:textId="77777777" w:rsidR="00820D42" w:rsidRPr="004D1BBD" w:rsidRDefault="00820D42">
      <w:pPr>
        <w:keepNext/>
        <w:widowControl w:val="0"/>
        <w:numPr>
          <w:ilvl w:val="0"/>
          <w:numId w:val="89"/>
        </w:numPr>
        <w:spacing w:after="0" w:line="276" w:lineRule="auto"/>
        <w:ind w:left="1418" w:right="142" w:hanging="284"/>
        <w:jc w:val="both"/>
        <w:outlineLvl w:val="0"/>
        <w:rPr>
          <w:rFonts w:eastAsia="Times New Roman" w:cstheme="minorHAnsi"/>
          <w:kern w:val="32"/>
          <w:lang w:val="x-none" w:eastAsia="x-none"/>
        </w:rPr>
      </w:pPr>
      <w:r w:rsidRPr="004D1BBD">
        <w:rPr>
          <w:rFonts w:eastAsia="Calibri" w:cstheme="minorHAnsi"/>
        </w:rPr>
        <w:t>obywateli rosyjskich lub osób fizycznych lub prawnych, podmiotów lub organów z siedzibą w Rosji lub</w:t>
      </w:r>
    </w:p>
    <w:p w14:paraId="0FB79E43" w14:textId="77777777" w:rsidR="00820D42" w:rsidRPr="004D1BBD" w:rsidRDefault="00820D42">
      <w:pPr>
        <w:keepNext/>
        <w:widowControl w:val="0"/>
        <w:numPr>
          <w:ilvl w:val="0"/>
          <w:numId w:val="89"/>
        </w:numPr>
        <w:spacing w:after="0" w:line="276" w:lineRule="auto"/>
        <w:ind w:left="1418" w:right="142" w:hanging="284"/>
        <w:jc w:val="both"/>
        <w:outlineLvl w:val="0"/>
        <w:rPr>
          <w:rFonts w:eastAsia="Calibri" w:cstheme="minorHAnsi"/>
        </w:rPr>
      </w:pPr>
      <w:r w:rsidRPr="004D1BBD">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123F235E" w14:textId="6B108F70" w:rsidR="00820D42" w:rsidRPr="004D1BBD" w:rsidRDefault="00820D42" w:rsidP="00820D42">
      <w:pPr>
        <w:keepNext/>
        <w:widowControl w:val="0"/>
        <w:numPr>
          <w:ilvl w:val="2"/>
          <w:numId w:val="35"/>
        </w:numPr>
        <w:spacing w:after="0" w:line="276" w:lineRule="auto"/>
        <w:ind w:left="1077" w:right="142"/>
        <w:jc w:val="both"/>
        <w:outlineLvl w:val="0"/>
        <w:rPr>
          <w:rFonts w:eastAsia="Calibri" w:cstheme="minorHAnsi"/>
        </w:rPr>
      </w:pPr>
      <w:r w:rsidRPr="004D1BBD">
        <w:rPr>
          <w:rFonts w:eastAsia="Calibri" w:cstheme="minorHAnsi"/>
        </w:rPr>
        <w:t xml:space="preserve">których, </w:t>
      </w:r>
      <w:r w:rsidR="00284148">
        <w:rPr>
          <w:rFonts w:eastAsia="Calibri" w:cstheme="minorHAnsi"/>
        </w:rPr>
        <w:t xml:space="preserve">podwykonawcy, </w:t>
      </w:r>
      <w:r w:rsidRPr="004D1BBD">
        <w:rPr>
          <w:rFonts w:eastAsia="Calibri" w:cstheme="minorHAnsi"/>
        </w:rPr>
        <w:t xml:space="preserve">dostawcy i podmioty, na których zdolności wykonawca lub koncesjonariusz polega, w przypadku gdy przypada na nich ponad 10 % wartości zamówienia lub koncesji, jeżeli taki podwykonawca, dostawca, podmiot, na którego </w:t>
      </w:r>
      <w:r w:rsidRPr="004D1BBD">
        <w:rPr>
          <w:rFonts w:eastAsia="Calibri" w:cstheme="minorHAnsi"/>
        </w:rPr>
        <w:lastRenderedPageBreak/>
        <w:t>zdolności wykonawca polega, należy do którejkolwiek z kategorii podmiotów wymienionych w punktach 8.4.1. – 8.4.3. SWZ.</w:t>
      </w:r>
    </w:p>
    <w:p w14:paraId="1B3C9B6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7F217DA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 xml:space="preserve">Wykonawca nie podlega wykluczeniu w okolicznościach określonych w pkt 8.1 w zakresie art. 108 ust. 1,2 i 5 </w:t>
      </w:r>
      <w:r w:rsidRPr="004D1BBD">
        <w:rPr>
          <w:rFonts w:eastAsia="Times New Roman" w:cstheme="minorHAnsi"/>
          <w:kern w:val="32"/>
          <w:lang w:eastAsia="x-none"/>
        </w:rPr>
        <w:t xml:space="preserve">Ustawy </w:t>
      </w:r>
      <w:r w:rsidRPr="004D1BBD">
        <w:rPr>
          <w:rFonts w:eastAsia="Times New Roman" w:cstheme="minorHAnsi"/>
          <w:kern w:val="32"/>
          <w:lang w:val="x-none" w:eastAsia="x-none"/>
        </w:rPr>
        <w:t xml:space="preserve">lub </w:t>
      </w:r>
      <w:r w:rsidRPr="004D1BBD">
        <w:rPr>
          <w:rFonts w:eastAsia="Times New Roman" w:cstheme="minorHAnsi"/>
          <w:kern w:val="32"/>
          <w:lang w:eastAsia="x-none"/>
        </w:rPr>
        <w:t xml:space="preserve">w okolicznościach określonych w pkt 8.2 w zakresie art. </w:t>
      </w:r>
      <w:r w:rsidRPr="004D1BBD">
        <w:rPr>
          <w:rFonts w:eastAsia="Times New Roman" w:cstheme="minorHAnsi"/>
          <w:kern w:val="32"/>
          <w:lang w:val="x-none" w:eastAsia="x-none"/>
        </w:rPr>
        <w:t>109 ust. 1 pkt 4</w:t>
      </w:r>
      <w:r w:rsidRPr="004D1BBD">
        <w:rPr>
          <w:rFonts w:eastAsia="Times New Roman" w:cstheme="minorHAnsi"/>
          <w:kern w:val="32"/>
          <w:lang w:eastAsia="x-none"/>
        </w:rPr>
        <w:t>)</w:t>
      </w:r>
      <w:r w:rsidRPr="004D1BBD">
        <w:rPr>
          <w:rFonts w:eastAsia="Times New Roman" w:cstheme="minorHAnsi"/>
          <w:kern w:val="32"/>
          <w:lang w:val="x-none" w:eastAsia="x-none"/>
        </w:rPr>
        <w:t xml:space="preserve"> Ustawy, jeżeli udowodni </w:t>
      </w:r>
      <w:r w:rsidRPr="004D1BBD">
        <w:rPr>
          <w:rFonts w:eastAsia="Times New Roman" w:cstheme="minorHAnsi"/>
          <w:kern w:val="32"/>
          <w:lang w:eastAsia="x-none"/>
        </w:rPr>
        <w:t>Zamawiającemu</w:t>
      </w:r>
      <w:r w:rsidRPr="004D1BBD">
        <w:rPr>
          <w:rFonts w:eastAsia="Times New Roman" w:cstheme="minorHAnsi"/>
          <w:kern w:val="32"/>
          <w:lang w:val="x-none" w:eastAsia="x-none"/>
        </w:rPr>
        <w:t>, że spełnił łącznie następujące przesłanki określone w art. 110 ust. 2 Ustawy, tj.:</w:t>
      </w:r>
    </w:p>
    <w:p w14:paraId="42DD5577" w14:textId="77777777" w:rsidR="00820D42" w:rsidRPr="004D1BBD" w:rsidRDefault="00820D42" w:rsidP="00820D42">
      <w:pPr>
        <w:widowControl w:val="0"/>
        <w:spacing w:after="0" w:line="276" w:lineRule="auto"/>
        <w:ind w:left="56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1) naprawił lub zobowiązał się do naprawienia szkody wyrządzonej przestępstwem, wykroczeniem lub swoim nieprawidłowym postępowaniem, w tym poprzez zadośćuczynienie pieniężne;</w:t>
      </w:r>
    </w:p>
    <w:p w14:paraId="40249743"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CBC7CB"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3) podjął konkretne środki techniczne, organizacyjne i kadrowe, odpowiednie dla zapobiegania dalszym przestępstwom, wykroczeniom lub nieprawidłowemu postępowaniu, w szczególności:</w:t>
      </w:r>
    </w:p>
    <w:p w14:paraId="62BCAA82" w14:textId="77777777" w:rsidR="00820D42" w:rsidRPr="004D1BBD" w:rsidRDefault="00820D42">
      <w:pPr>
        <w:keepNext/>
        <w:widowControl w:val="0"/>
        <w:numPr>
          <w:ilvl w:val="0"/>
          <w:numId w:val="88"/>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zerwał wszelkie powiązania z osobami lub podmiotami odpowiedzialnymi za nieprawidłowe postępowanie wykonawcy,</w:t>
      </w:r>
    </w:p>
    <w:p w14:paraId="7AE62F6A" w14:textId="77777777" w:rsidR="00820D42" w:rsidRPr="004D1BBD" w:rsidRDefault="00820D42">
      <w:pPr>
        <w:keepNext/>
        <w:widowControl w:val="0"/>
        <w:numPr>
          <w:ilvl w:val="0"/>
          <w:numId w:val="88"/>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zreorganizował personel,</w:t>
      </w:r>
    </w:p>
    <w:p w14:paraId="6BB5EED0" w14:textId="77777777" w:rsidR="00820D42" w:rsidRPr="004D1BBD" w:rsidRDefault="00820D42">
      <w:pPr>
        <w:keepNext/>
        <w:widowControl w:val="0"/>
        <w:numPr>
          <w:ilvl w:val="0"/>
          <w:numId w:val="88"/>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wdrożył system sprawozdawczości i kontroli,</w:t>
      </w:r>
    </w:p>
    <w:p w14:paraId="3D97A4C3" w14:textId="77777777" w:rsidR="00820D42" w:rsidRPr="004D1BBD" w:rsidRDefault="00820D42">
      <w:pPr>
        <w:keepNext/>
        <w:widowControl w:val="0"/>
        <w:numPr>
          <w:ilvl w:val="0"/>
          <w:numId w:val="88"/>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utworzył struktury audytu wewnętrznego do monitorowania przestrzegania przepisów, wewnętrznych regulacji lub standardów,</w:t>
      </w:r>
    </w:p>
    <w:p w14:paraId="7D98A8C6" w14:textId="77777777" w:rsidR="00820D42" w:rsidRPr="004D1BBD" w:rsidRDefault="00820D42">
      <w:pPr>
        <w:keepNext/>
        <w:widowControl w:val="0"/>
        <w:numPr>
          <w:ilvl w:val="0"/>
          <w:numId w:val="88"/>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wprowadził wewnętrzne regulacje dotyczące odpowiedzialności i odszkodowań za nieprzestrzeganie przepisów, wewnętrznych regulacji lub standardów.</w:t>
      </w:r>
    </w:p>
    <w:p w14:paraId="648FAF42"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7437694"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Calibri" w:cstheme="minorHAnsi"/>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7228F26A"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Wykluczenie Wykonawcy następuje zgodnie z art. 111 Ustawy.</w:t>
      </w:r>
      <w:r w:rsidRPr="00820D42">
        <w:rPr>
          <w:rFonts w:eastAsia="Times New Roman" w:cstheme="minorHAnsi"/>
          <w:color w:val="0F0F0F"/>
          <w:lang w:eastAsia="pl-PL"/>
        </w:rPr>
        <w:t xml:space="preserve"> </w:t>
      </w:r>
    </w:p>
    <w:p w14:paraId="27E8C704"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F0F0F"/>
          <w:lang w:eastAsia="pl-PL"/>
        </w:rPr>
        <w:t>Zamawiający odrzuci ofertę na podstawie art. 226 ust. 1 pkt 2) lit a) jeżeli została złożona przez wykonawcę podlegającemu wykluczeniu z postępowania.</w:t>
      </w:r>
    </w:p>
    <w:p w14:paraId="2827BDB2"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lastRenderedPageBreak/>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0CAAEB2A"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w:t>
      </w:r>
      <w:r w:rsidR="00D244D7">
        <w:rPr>
          <w:rFonts w:ascii="Calibri" w:hAnsi="Calibri"/>
          <w:color w:val="000000"/>
        </w:rPr>
        <w:t>co najmniej jedną dostawę</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xml:space="preserve">, które w swoim zakresie obejmowało montaż min. </w:t>
      </w:r>
      <w:r w:rsidR="004300CF">
        <w:t>50</w:t>
      </w:r>
      <w:r w:rsidR="0049512A">
        <w:t xml:space="preserve"> instalacji fotowoltaicznych</w:t>
      </w:r>
      <w:r w:rsidR="00D23B7A">
        <w:rPr>
          <w:rFonts w:ascii="Calibri" w:hAnsi="Calibri"/>
          <w:color w:val="000000"/>
        </w:rPr>
        <w:t xml:space="preserve"> </w:t>
      </w:r>
      <w:r w:rsidR="00D244D7">
        <w:rPr>
          <w:rFonts w:ascii="Calibri" w:hAnsi="Calibri"/>
          <w:color w:val="000000"/>
        </w:rPr>
        <w:t xml:space="preserve">wraz z rozbudową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303E472"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w:t>
      </w:r>
      <w:r w:rsidR="00077250">
        <w:rPr>
          <w:rFonts w:cstheme="minorHAnsi"/>
          <w:color w:val="000000"/>
        </w:rPr>
        <w:t>5</w:t>
      </w:r>
      <w:r w:rsidRPr="001927DA">
        <w:rPr>
          <w:rFonts w:cstheme="minorHAnsi"/>
          <w:color w:val="000000"/>
        </w:rPr>
        <w:t xml:space="preserve">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lastRenderedPageBreak/>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t>
      </w:r>
      <w:r w:rsidR="00041216" w:rsidRPr="00635804">
        <w:rPr>
          <w:rFonts w:asciiTheme="minorHAnsi" w:hAnsiTheme="minorHAnsi" w:cstheme="minorHAnsi"/>
          <w:sz w:val="22"/>
          <w:szCs w:val="22"/>
        </w:rPr>
        <w:lastRenderedPageBreak/>
        <w:t xml:space="preserve">wykluczenia i spełnianie warunków udziału w postępowaniu na dzień składania ofert, tymczasowo zastępujący wymagane przez zamawiającego podmiotowe środki dowodowe. </w:t>
      </w:r>
    </w:p>
    <w:p w14:paraId="59CBF1F5" w14:textId="0C19CFBE" w:rsidR="00B37C0F" w:rsidRPr="00782C9D" w:rsidRDefault="00B37C0F" w:rsidP="00B37C0F">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782C9D">
        <w:rPr>
          <w:rFonts w:ascii="Calibri" w:eastAsia="Calibri" w:hAnsi="Calibri" w:cs="Calibri"/>
          <w:b/>
          <w:bCs/>
          <w:color w:val="00B050"/>
          <w:sz w:val="22"/>
          <w:szCs w:val="22"/>
          <w:lang w:eastAsia="en-US"/>
        </w:rPr>
        <w:t>Załącznik nr 3a  do SWZ.</w:t>
      </w:r>
    </w:p>
    <w:p w14:paraId="207BBF47" w14:textId="7D8B0857" w:rsidR="00504E17"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4"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0F3E817C"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77250">
        <w:rPr>
          <w:rFonts w:asciiTheme="minorHAnsi" w:hAnsiTheme="minorHAnsi" w:cstheme="minorHAnsi"/>
          <w:i/>
          <w:sz w:val="22"/>
          <w:szCs w:val="22"/>
          <w:bdr w:val="none" w:sz="0" w:space="0" w:color="auto" w:frame="1"/>
          <w:shd w:val="clear" w:color="auto" w:fill="FFFFFF"/>
        </w:rPr>
        <w:t>5</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5" w:name="_Hlk32925556"/>
      <w:bookmarkEnd w:id="4"/>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6C07460" w:rsidR="00FD1FAB" w:rsidRPr="006C60DB" w:rsidRDefault="00040962" w:rsidP="004E095C">
      <w:pPr>
        <w:pStyle w:val="BodyTextIndentZnak"/>
        <w:numPr>
          <w:ilvl w:val="2"/>
          <w:numId w:val="33"/>
        </w:numPr>
        <w:tabs>
          <w:tab w:val="left" w:pos="709"/>
        </w:tabs>
        <w:spacing w:line="312" w:lineRule="auto"/>
        <w:rPr>
          <w:rFonts w:asciiTheme="minorHAnsi" w:hAnsiTheme="minorHAnsi" w:cstheme="minorHAnsi"/>
          <w:color w:val="000000" w:themeColor="text1"/>
          <w:sz w:val="22"/>
          <w:szCs w:val="22"/>
        </w:rPr>
      </w:pPr>
      <w:r w:rsidRPr="00635804">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202</w:t>
      </w:r>
      <w:r w:rsidR="006F02F3">
        <w:rPr>
          <w:rFonts w:asciiTheme="minorHAnsi" w:hAnsiTheme="minorHAnsi" w:cstheme="minorHAnsi"/>
          <w:sz w:val="22"/>
          <w:szCs w:val="22"/>
        </w:rPr>
        <w:t>1</w:t>
      </w:r>
      <w:r w:rsidRPr="00635804">
        <w:rPr>
          <w:rFonts w:asciiTheme="minorHAnsi" w:hAnsiTheme="minorHAnsi" w:cstheme="minorHAnsi"/>
          <w:sz w:val="22"/>
          <w:szCs w:val="22"/>
        </w:rPr>
        <w:t xml:space="preserve"> r</w:t>
      </w:r>
      <w:r w:rsidR="006F02F3">
        <w:rPr>
          <w:rFonts w:asciiTheme="minorHAnsi" w:hAnsiTheme="minorHAnsi" w:cstheme="minorHAnsi"/>
          <w:sz w:val="22"/>
          <w:szCs w:val="22"/>
        </w:rPr>
        <w:t>.</w:t>
      </w:r>
      <w:r w:rsidRPr="00635804">
        <w:rPr>
          <w:rFonts w:asciiTheme="minorHAnsi" w:hAnsiTheme="minorHAnsi" w:cstheme="minorHAnsi"/>
          <w:sz w:val="22"/>
          <w:szCs w:val="22"/>
        </w:rPr>
        <w:t xml:space="preserve"> poz. </w:t>
      </w:r>
      <w:r w:rsidR="006F02F3">
        <w:rPr>
          <w:rFonts w:asciiTheme="minorHAnsi" w:hAnsiTheme="minorHAnsi" w:cstheme="minorHAnsi"/>
          <w:sz w:val="22"/>
          <w:szCs w:val="22"/>
        </w:rPr>
        <w:t>275</w:t>
      </w:r>
      <w:r w:rsidRPr="00635804">
        <w:rPr>
          <w:rFonts w:asciiTheme="minorHAnsi" w:hAnsiTheme="minorHAnsi" w:cstheme="minorHAnsi"/>
          <w:sz w:val="22"/>
          <w:szCs w:val="22"/>
        </w:rPr>
        <w:t xml:space="preserve">)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Pr="006C60DB">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6C60DB">
        <w:rPr>
          <w:rFonts w:asciiTheme="minorHAnsi" w:hAnsiTheme="minorHAnsi" w:cstheme="minorHAnsi"/>
          <w:i/>
          <w:color w:val="000000" w:themeColor="text1"/>
          <w:sz w:val="22"/>
          <w:szCs w:val="22"/>
          <w:bdr w:val="none" w:sz="0" w:space="0" w:color="auto" w:frame="1"/>
          <w:shd w:val="clear" w:color="auto" w:fill="FFFFFF"/>
        </w:rPr>
        <w:t xml:space="preserve">Załącznik nr </w:t>
      </w:r>
      <w:r w:rsidR="00077250">
        <w:rPr>
          <w:rFonts w:asciiTheme="minorHAnsi" w:hAnsiTheme="minorHAnsi" w:cstheme="minorHAnsi"/>
          <w:i/>
          <w:color w:val="000000" w:themeColor="text1"/>
          <w:sz w:val="22"/>
          <w:szCs w:val="22"/>
          <w:bdr w:val="none" w:sz="0" w:space="0" w:color="auto" w:frame="1"/>
          <w:shd w:val="clear" w:color="auto" w:fill="FFFFFF"/>
        </w:rPr>
        <w:t>4</w:t>
      </w:r>
      <w:r w:rsidRPr="006C60DB">
        <w:rPr>
          <w:rFonts w:asciiTheme="minorHAnsi" w:hAnsiTheme="minorHAnsi" w:cstheme="minorHAnsi"/>
          <w:i/>
          <w:color w:val="000000" w:themeColor="text1"/>
          <w:sz w:val="22"/>
          <w:szCs w:val="22"/>
          <w:bdr w:val="none" w:sz="0" w:space="0" w:color="auto" w:frame="1"/>
          <w:shd w:val="clear" w:color="auto" w:fill="FFFFFF"/>
        </w:rPr>
        <w:t xml:space="preserve"> do SWZ</w:t>
      </w:r>
      <w:r w:rsidRPr="006C60DB">
        <w:rPr>
          <w:rFonts w:asciiTheme="minorHAnsi" w:hAnsiTheme="minorHAnsi" w:cstheme="minorHAnsi"/>
          <w:color w:val="000000" w:themeColor="text1"/>
          <w:sz w:val="22"/>
          <w:szCs w:val="22"/>
          <w:bdr w:val="none" w:sz="0" w:space="0" w:color="auto" w:frame="1"/>
          <w:shd w:val="clear" w:color="auto" w:fill="FFFFFF"/>
        </w:rPr>
        <w:t>)</w:t>
      </w:r>
      <w:r w:rsidRPr="006C60DB">
        <w:rPr>
          <w:rFonts w:asciiTheme="minorHAnsi" w:hAnsiTheme="minorHAnsi" w:cstheme="minorHAnsi"/>
          <w:color w:val="000000" w:themeColor="text1"/>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lastRenderedPageBreak/>
        <w:t xml:space="preserve">Oświadczenia Wykonawcy o aktualności </w:t>
      </w:r>
      <w:bookmarkStart w:id="6"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6"/>
    <w:p w14:paraId="37F3E00A" w14:textId="012A934E" w:rsidR="00040962" w:rsidRPr="00252D7B" w:rsidRDefault="00FD1FAB" w:rsidP="00040962">
      <w:pPr>
        <w:pStyle w:val="BodyTextIndentZnak"/>
        <w:tabs>
          <w:tab w:val="left" w:pos="709"/>
        </w:tabs>
        <w:spacing w:line="312" w:lineRule="auto"/>
        <w:ind w:left="851"/>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r>
      <w:r w:rsidR="00040962" w:rsidRPr="00252D7B">
        <w:rPr>
          <w:rFonts w:asciiTheme="minorHAnsi" w:hAnsiTheme="minorHAnsi" w:cstheme="minorHAnsi"/>
          <w:b/>
          <w:bCs/>
          <w:color w:val="00B050"/>
          <w:sz w:val="22"/>
          <w:szCs w:val="22"/>
        </w:rPr>
        <w:t xml:space="preserve">– </w:t>
      </w:r>
      <w:r w:rsidR="00040962" w:rsidRPr="00252D7B">
        <w:rPr>
          <w:rFonts w:asciiTheme="minorHAnsi" w:hAnsiTheme="minorHAnsi" w:cstheme="minorHAnsi"/>
          <w:b/>
          <w:bCs/>
          <w:color w:val="00B050"/>
          <w:sz w:val="22"/>
          <w:szCs w:val="22"/>
          <w:bdr w:val="none" w:sz="0" w:space="0" w:color="auto" w:frame="1"/>
          <w:shd w:val="clear" w:color="auto" w:fill="FFFFFF"/>
        </w:rPr>
        <w:t xml:space="preserve">wg wzoru stanowiącego Załącznik nr </w:t>
      </w:r>
      <w:r w:rsidR="00252D7B" w:rsidRPr="00252D7B">
        <w:rPr>
          <w:rFonts w:asciiTheme="minorHAnsi" w:hAnsiTheme="minorHAnsi" w:cstheme="minorHAnsi"/>
          <w:b/>
          <w:bCs/>
          <w:color w:val="00B050"/>
          <w:sz w:val="22"/>
          <w:szCs w:val="22"/>
          <w:bdr w:val="none" w:sz="0" w:space="0" w:color="auto" w:frame="1"/>
          <w:shd w:val="clear" w:color="auto" w:fill="FFFFFF"/>
        </w:rPr>
        <w:t>3b</w:t>
      </w:r>
      <w:r w:rsidR="00040962" w:rsidRPr="00252D7B">
        <w:rPr>
          <w:rFonts w:asciiTheme="minorHAnsi" w:hAnsiTheme="minorHAnsi" w:cstheme="minorHAnsi"/>
          <w:b/>
          <w:bCs/>
          <w:color w:val="00B050"/>
          <w:sz w:val="22"/>
          <w:szCs w:val="22"/>
          <w:bdr w:val="none" w:sz="0" w:space="0" w:color="auto" w:frame="1"/>
          <w:shd w:val="clear" w:color="auto" w:fill="FFFFFF"/>
        </w:rPr>
        <w:t xml:space="preserve"> do SWZ.</w:t>
      </w:r>
    </w:p>
    <w:p w14:paraId="39DB8A44" w14:textId="77777777" w:rsidR="00721164" w:rsidRPr="00782C9D" w:rsidRDefault="006F02F3">
      <w:pPr>
        <w:pStyle w:val="BodyTextIndentZnak"/>
        <w:numPr>
          <w:ilvl w:val="2"/>
          <w:numId w:val="90"/>
        </w:numPr>
        <w:spacing w:line="312" w:lineRule="auto"/>
        <w:rPr>
          <w:rFonts w:asciiTheme="minorHAnsi" w:eastAsia="Calibri" w:hAnsiTheme="minorHAnsi" w:cstheme="minorHAnsi"/>
          <w:b/>
          <w:bCs/>
          <w:sz w:val="22"/>
          <w:szCs w:val="22"/>
          <w:u w:val="single"/>
        </w:rPr>
      </w:pPr>
      <w:r w:rsidRPr="00782C9D">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782C9D">
        <w:rPr>
          <w:rFonts w:ascii="Calibri" w:eastAsia="Calibri" w:hAnsi="Calibri" w:cs="Calibri"/>
          <w:b/>
          <w:bCs/>
          <w:color w:val="00B050"/>
          <w:sz w:val="22"/>
          <w:szCs w:val="22"/>
          <w:lang w:eastAsia="en-US"/>
        </w:rPr>
        <w:t>wg wzoru stanowiącego Załącznik nr 3c do SWZ)</w:t>
      </w:r>
    </w:p>
    <w:p w14:paraId="64B0324D" w14:textId="6458B318" w:rsidR="006F02F3" w:rsidRPr="00782C9D" w:rsidRDefault="006F02F3">
      <w:pPr>
        <w:pStyle w:val="BodyTextIndentZnak"/>
        <w:numPr>
          <w:ilvl w:val="2"/>
          <w:numId w:val="90"/>
        </w:numPr>
        <w:spacing w:line="312" w:lineRule="auto"/>
        <w:rPr>
          <w:rFonts w:asciiTheme="minorHAnsi" w:eastAsia="Calibri" w:hAnsiTheme="minorHAnsi" w:cstheme="minorHAnsi"/>
          <w:sz w:val="22"/>
          <w:szCs w:val="22"/>
          <w:u w:val="single"/>
        </w:rPr>
      </w:pPr>
      <w:r w:rsidRPr="00782C9D">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782C9D">
        <w:rPr>
          <w:rFonts w:ascii="Calibri" w:eastAsia="Calibri" w:hAnsi="Calibri" w:cs="Calibri"/>
          <w:b/>
          <w:bCs/>
          <w:color w:val="00B050"/>
          <w:sz w:val="22"/>
          <w:szCs w:val="22"/>
          <w:lang w:eastAsia="en-US"/>
        </w:rPr>
        <w:t>wg wzoru stanowiącego Załącznik nr 3d do SWZ</w:t>
      </w:r>
      <w:r w:rsidRPr="00782C9D">
        <w:rPr>
          <w:rFonts w:ascii="Calibri" w:eastAsia="Calibri" w:hAnsi="Calibri" w:cs="Calibri"/>
          <w:b/>
          <w:bCs/>
          <w:sz w:val="22"/>
          <w:szCs w:val="22"/>
          <w:lang w:eastAsia="en-US"/>
        </w:rPr>
        <w:t>.</w:t>
      </w:r>
    </w:p>
    <w:bookmarkEnd w:id="5"/>
    <w:p w14:paraId="21E6A984" w14:textId="18A9568F"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dokumentów, o których mowa</w:t>
      </w:r>
      <w:r w:rsidR="00721164">
        <w:rPr>
          <w:rFonts w:asciiTheme="minorHAnsi" w:hAnsiTheme="minorHAnsi" w:cstheme="minorHAnsi"/>
          <w:kern w:val="32"/>
          <w:sz w:val="22"/>
          <w:szCs w:val="22"/>
        </w:rPr>
        <w:t>:</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3244A1DA"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w:t>
      </w:r>
      <w:r w:rsidR="00856A3D">
        <w:rPr>
          <w:rFonts w:asciiTheme="minorHAnsi" w:hAnsiTheme="minorHAnsi" w:cstheme="minorHAnsi"/>
          <w:sz w:val="22"/>
          <w:szCs w:val="22"/>
        </w:rPr>
        <w:t>5</w:t>
      </w:r>
      <w:r w:rsidR="002B6CAF" w:rsidRPr="00635804">
        <w:rPr>
          <w:rFonts w:asciiTheme="minorHAnsi" w:hAnsiTheme="minorHAnsi" w:cstheme="minorHAnsi"/>
          <w:sz w:val="22"/>
          <w:szCs w:val="22"/>
        </w:rPr>
        <w:t>.</w:t>
      </w:r>
      <w:r w:rsidR="00856A3D">
        <w:rPr>
          <w:rFonts w:asciiTheme="minorHAnsi" w:hAnsiTheme="minorHAnsi" w:cstheme="minorHAnsi"/>
          <w:sz w:val="22"/>
          <w:szCs w:val="22"/>
        </w:rPr>
        <w:t>2</w:t>
      </w:r>
      <w:r w:rsidR="002B6CAF" w:rsidRPr="00635804">
        <w:rPr>
          <w:rFonts w:asciiTheme="minorHAnsi" w:hAnsiTheme="minorHAnsi" w:cstheme="minorHAnsi"/>
          <w:sz w:val="22"/>
          <w:szCs w:val="22"/>
        </w:rPr>
        <w:t>)</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93198F">
        <w:rPr>
          <w:rFonts w:asciiTheme="minorHAnsi" w:hAnsiTheme="minorHAnsi" w:cstheme="minorHAnsi"/>
          <w:sz w:val="22"/>
          <w:szCs w:val="22"/>
        </w:rPr>
        <w:lastRenderedPageBreak/>
        <w:t xml:space="preserve">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lastRenderedPageBreak/>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5952B2B0"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w:t>
      </w:r>
      <w:r w:rsidR="006B681A">
        <w:rPr>
          <w:rFonts w:asciiTheme="minorHAnsi" w:hAnsiTheme="minorHAnsi" w:cstheme="minorHAnsi"/>
          <w:sz w:val="22"/>
          <w:szCs w:val="22"/>
        </w:rPr>
        <w:t>7</w:t>
      </w:r>
      <w:r w:rsidR="00776675" w:rsidRPr="00D23B7A">
        <w:rPr>
          <w:rFonts w:asciiTheme="minorHAnsi" w:hAnsiTheme="minorHAnsi" w:cstheme="minorHAnsi"/>
          <w:sz w:val="22"/>
          <w:szCs w:val="22"/>
        </w:rPr>
        <w:t>)</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8"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lastRenderedPageBreak/>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2617C416"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6B681A">
        <w:rPr>
          <w:b/>
        </w:rPr>
        <w:t>inż. Daniel Szewczyk.</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lastRenderedPageBreak/>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28E5075"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794135">
        <w:rPr>
          <w:rFonts w:asciiTheme="minorHAnsi" w:hAnsiTheme="minorHAnsi" w:cs="Times New Roman"/>
          <w:b/>
          <w:bCs/>
          <w:szCs w:val="22"/>
          <w:lang w:val="pl-PL"/>
        </w:rPr>
        <w:t>2</w:t>
      </w:r>
      <w:r w:rsidR="00B27288" w:rsidRPr="00B27288">
        <w:rPr>
          <w:rFonts w:asciiTheme="minorHAnsi" w:hAnsiTheme="minorHAnsi" w:cs="Times New Roman"/>
          <w:b/>
          <w:bCs/>
          <w:szCs w:val="22"/>
          <w:lang w:val="pl-PL"/>
        </w:rPr>
        <w:t xml:space="preserve">0 000,- zł. (słownie: </w:t>
      </w:r>
      <w:r w:rsidR="00794135">
        <w:rPr>
          <w:rFonts w:asciiTheme="minorHAnsi" w:hAnsiTheme="minorHAnsi" w:cs="Times New Roman"/>
          <w:b/>
          <w:bCs/>
          <w:szCs w:val="22"/>
          <w:lang w:val="pl-PL"/>
        </w:rPr>
        <w:t>dwadzieścia</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37DF7934"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lastRenderedPageBreak/>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9"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9"/>
      <w:r w:rsidR="009A18A7" w:rsidRPr="00B9712B">
        <w:rPr>
          <w:rFonts w:asciiTheme="minorHAnsi" w:hAnsiTheme="minorHAnsi" w:cstheme="minorHAnsi"/>
          <w:b/>
          <w:sz w:val="22"/>
          <w:szCs w:val="22"/>
        </w:rPr>
        <w:t>RI.271.1.</w:t>
      </w:r>
      <w:r w:rsidR="00D244D7">
        <w:rPr>
          <w:rFonts w:asciiTheme="minorHAnsi" w:hAnsiTheme="minorHAnsi" w:cstheme="minorHAnsi"/>
          <w:b/>
          <w:sz w:val="22"/>
          <w:szCs w:val="22"/>
        </w:rPr>
        <w:t>9</w:t>
      </w:r>
      <w:r w:rsidR="009A18A7" w:rsidRPr="00B9712B">
        <w:rPr>
          <w:rFonts w:asciiTheme="minorHAnsi" w:hAnsiTheme="minorHAnsi" w:cstheme="minorHAnsi"/>
          <w:b/>
          <w:sz w:val="22"/>
          <w:szCs w:val="22"/>
        </w:rPr>
        <w:t>.202</w:t>
      </w:r>
      <w:r w:rsidR="00794135">
        <w:rPr>
          <w:rFonts w:asciiTheme="minorHAnsi" w:hAnsiTheme="minorHAnsi" w:cstheme="minorHAnsi"/>
          <w:b/>
          <w:sz w:val="22"/>
          <w:szCs w:val="22"/>
        </w:rPr>
        <w:t>2</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lastRenderedPageBreak/>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lastRenderedPageBreak/>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1F6EE6">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F6EE6">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F6EE6">
      <w:pPr>
        <w:tabs>
          <w:tab w:val="num" w:pos="1134"/>
        </w:tabs>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5BE8E694" w14:textId="77777777" w:rsidR="001F6EE6" w:rsidRPr="009732F5" w:rsidRDefault="001F6EE6" w:rsidP="001F6EE6">
      <w:pPr>
        <w:pStyle w:val="Akapitzlist"/>
        <w:tabs>
          <w:tab w:val="num" w:pos="1134"/>
        </w:tabs>
        <w:spacing w:line="276" w:lineRule="auto"/>
        <w:ind w:left="1065"/>
        <w:jc w:val="both"/>
        <w:rPr>
          <w:rFonts w:asciiTheme="minorHAnsi" w:hAnsiTheme="minorHAnsi" w:cstheme="minorHAnsi"/>
          <w:bCs/>
          <w:color w:val="000000" w:themeColor="text1"/>
          <w:sz w:val="22"/>
          <w:szCs w:val="22"/>
        </w:rPr>
      </w:pPr>
      <w:r w:rsidRPr="009732F5">
        <w:rPr>
          <w:rFonts w:ascii="Calibri" w:eastAsia="Calibri" w:hAnsi="Calibri"/>
          <w:bCs/>
          <w:color w:val="000000" w:themeColor="text1"/>
          <w:sz w:val="22"/>
          <w:szCs w:val="22"/>
          <w:u w:val="single"/>
          <w:lang w:eastAsia="en-US"/>
        </w:rPr>
        <w:lastRenderedPageBreak/>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53BA300" w14:textId="377E0E9D" w:rsidR="001F6EE6" w:rsidRPr="009732F5" w:rsidRDefault="001F6EE6" w:rsidP="001F6EE6">
      <w:pPr>
        <w:pStyle w:val="Akapitzlist"/>
        <w:numPr>
          <w:ilvl w:val="2"/>
          <w:numId w:val="2"/>
        </w:numPr>
        <w:tabs>
          <w:tab w:val="clear" w:pos="2400"/>
          <w:tab w:val="num" w:pos="1134"/>
        </w:tabs>
        <w:spacing w:line="276" w:lineRule="auto"/>
        <w:ind w:left="993" w:hanging="426"/>
        <w:contextualSpacing w:val="0"/>
        <w:jc w:val="both"/>
        <w:rPr>
          <w:rFonts w:asciiTheme="minorHAnsi" w:hAnsiTheme="minorHAnsi"/>
          <w:color w:val="000000" w:themeColor="text1"/>
          <w:sz w:val="22"/>
          <w:szCs w:val="22"/>
          <w:u w:val="single"/>
        </w:rPr>
      </w:pPr>
      <w:r w:rsidRPr="009732F5">
        <w:rPr>
          <w:rFonts w:ascii="Calibri" w:eastAsia="Calibri" w:hAnsi="Calibri" w:cs="Calibri"/>
          <w:b/>
          <w:bCs/>
          <w:color w:val="000000" w:themeColor="text1"/>
          <w:sz w:val="22"/>
          <w:szCs w:val="22"/>
          <w:lang w:eastAsia="en-US"/>
        </w:rPr>
        <w:t xml:space="preserve"> Oświadczenie o braku podstaw wykluczenia przewidziana w art. 5k</w:t>
      </w:r>
      <w:r w:rsidRPr="009732F5">
        <w:rPr>
          <w:rFonts w:ascii="Calibri" w:eastAsia="Calibri" w:hAnsi="Calibri" w:cs="Calibri"/>
          <w:color w:val="000000" w:themeColor="text1"/>
          <w:sz w:val="22"/>
          <w:szCs w:val="22"/>
          <w:lang w:eastAsia="en-US"/>
        </w:rPr>
        <w:t xml:space="preserve"> rozporządzenia   833/2014 w brzmieniu nadanym rozporządzeniem 2022/576 (Załącznik nr 3a do SWZ)</w:t>
      </w:r>
    </w:p>
    <w:p w14:paraId="63ECA615" w14:textId="77C2BF8E"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4761B00D"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1DE6410C" w14:textId="77777777" w:rsidR="001714EC" w:rsidRPr="00925282" w:rsidRDefault="001714EC" w:rsidP="001714EC">
      <w:pPr>
        <w:pStyle w:val="Akapitzlist"/>
        <w:spacing w:line="276" w:lineRule="auto"/>
        <w:ind w:left="1065"/>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1714EC">
        <w:rPr>
          <w:rFonts w:asciiTheme="minorHAnsi" w:hAnsiTheme="minorHAnsi"/>
          <w:b/>
          <w:bCs/>
          <w:sz w:val="22"/>
          <w:szCs w:val="22"/>
          <w:u w:val="single"/>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lastRenderedPageBreak/>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094442BE"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8978A6">
        <w:rPr>
          <w:rFonts w:asciiTheme="minorHAnsi" w:hAnsiTheme="minorHAnsi"/>
          <w:b/>
          <w:bCs/>
          <w:szCs w:val="22"/>
          <w:lang w:val="pl-PL"/>
        </w:rPr>
        <w:t>25 grudnia</w:t>
      </w:r>
      <w:r w:rsidRPr="00D662DE">
        <w:rPr>
          <w:rFonts w:asciiTheme="minorHAnsi" w:hAnsiTheme="minorHAnsi"/>
          <w:b/>
          <w:bCs/>
          <w:szCs w:val="22"/>
          <w:lang w:val="pl-PL"/>
        </w:rPr>
        <w:t xml:space="preserve"> 202</w:t>
      </w:r>
      <w:r w:rsidR="001714EC">
        <w:rPr>
          <w:rFonts w:asciiTheme="minorHAnsi" w:hAnsiTheme="minorHAnsi"/>
          <w:b/>
          <w:bCs/>
          <w:szCs w:val="22"/>
          <w:lang w:val="pl-PL"/>
        </w:rPr>
        <w:t>2</w:t>
      </w:r>
      <w:r w:rsidRPr="00D662DE">
        <w:rPr>
          <w:rFonts w:asciiTheme="minorHAnsi" w:hAnsiTheme="minorHAnsi"/>
          <w:b/>
          <w:bCs/>
          <w:szCs w:val="22"/>
          <w:lang w:val="pl-PL"/>
        </w:rPr>
        <w:t xml:space="preserve">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364A2FB9"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515393">
        <w:rPr>
          <w:rFonts w:asciiTheme="minorHAnsi" w:hAnsiTheme="minorHAnsi" w:cstheme="minorHAnsi"/>
          <w:b/>
          <w:sz w:val="22"/>
          <w:szCs w:val="22"/>
        </w:rPr>
        <w:t>27 września</w:t>
      </w:r>
      <w:r w:rsidR="00924C33">
        <w:rPr>
          <w:rFonts w:asciiTheme="minorHAnsi" w:hAnsiTheme="minorHAnsi" w:cstheme="minorHAnsi"/>
          <w:b/>
          <w:sz w:val="22"/>
          <w:szCs w:val="22"/>
        </w:rPr>
        <w:t xml:space="preserve"> </w:t>
      </w:r>
      <w:r w:rsidRPr="003D6179">
        <w:rPr>
          <w:rFonts w:asciiTheme="minorHAnsi" w:hAnsiTheme="minorHAnsi" w:cstheme="minorHAnsi"/>
          <w:b/>
          <w:sz w:val="22"/>
          <w:szCs w:val="22"/>
        </w:rPr>
        <w:t>202</w:t>
      </w:r>
      <w:r w:rsidR="001714EC">
        <w:rPr>
          <w:rFonts w:asciiTheme="minorHAnsi" w:hAnsiTheme="minorHAnsi" w:cstheme="minorHAnsi"/>
          <w:b/>
          <w:sz w:val="22"/>
          <w:szCs w:val="22"/>
        </w:rPr>
        <w:t>2</w:t>
      </w:r>
      <w:r w:rsidRPr="003D6179">
        <w:rPr>
          <w:rFonts w:asciiTheme="minorHAnsi" w:hAnsiTheme="minorHAnsi" w:cstheme="minorHAnsi"/>
          <w:b/>
          <w:sz w:val="22"/>
          <w:szCs w:val="22"/>
        </w:rPr>
        <w:t xml:space="preserve">r. </w:t>
      </w:r>
      <w:r w:rsidRPr="003D6179">
        <w:rPr>
          <w:rFonts w:asciiTheme="minorHAnsi" w:hAnsiTheme="minorHAnsi" w:cstheme="minorHAnsi"/>
          <w:b/>
          <w:bCs/>
          <w:sz w:val="22"/>
          <w:szCs w:val="22"/>
        </w:rPr>
        <w:t xml:space="preserve">do godz. </w:t>
      </w:r>
      <w:r w:rsidR="00515393">
        <w:rPr>
          <w:rFonts w:asciiTheme="minorHAnsi" w:hAnsiTheme="minorHAnsi" w:cstheme="minorHAnsi"/>
          <w:b/>
          <w:bCs/>
          <w:sz w:val="22"/>
          <w:szCs w:val="22"/>
        </w:rPr>
        <w:t>15</w:t>
      </w:r>
      <w:r w:rsidR="00084C2B">
        <w:rPr>
          <w:rFonts w:asciiTheme="minorHAnsi" w:hAnsiTheme="minorHAnsi" w:cstheme="minorHAnsi"/>
          <w:b/>
          <w:bCs/>
          <w:sz w:val="22"/>
          <w:szCs w:val="22"/>
        </w:rPr>
        <w:t>:30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7789B2B" w14:textId="77B03856"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113721">
        <w:rPr>
          <w:rFonts w:asciiTheme="minorHAnsi" w:hAnsiTheme="minorHAnsi"/>
          <w:b/>
          <w:sz w:val="22"/>
          <w:szCs w:val="22"/>
        </w:rPr>
        <w:t>27 września</w:t>
      </w:r>
      <w:r w:rsidR="00924C33">
        <w:rPr>
          <w:rFonts w:asciiTheme="minorHAnsi" w:hAnsiTheme="minorHAnsi"/>
          <w:b/>
          <w:sz w:val="22"/>
          <w:szCs w:val="22"/>
        </w:rPr>
        <w:t xml:space="preserve"> </w:t>
      </w:r>
      <w:r w:rsidRPr="00A62900">
        <w:rPr>
          <w:rFonts w:asciiTheme="minorHAnsi" w:hAnsiTheme="minorHAnsi"/>
          <w:b/>
          <w:sz w:val="22"/>
          <w:szCs w:val="22"/>
        </w:rPr>
        <w:t>202</w:t>
      </w:r>
      <w:r w:rsidR="001714EC">
        <w:rPr>
          <w:rFonts w:asciiTheme="minorHAnsi" w:hAnsiTheme="minorHAnsi"/>
          <w:b/>
          <w:sz w:val="22"/>
          <w:szCs w:val="22"/>
        </w:rPr>
        <w:t>2</w:t>
      </w:r>
      <w:r w:rsidRPr="00A62900">
        <w:rPr>
          <w:rFonts w:asciiTheme="minorHAnsi" w:hAnsiTheme="minorHAnsi"/>
          <w:b/>
          <w:sz w:val="22"/>
          <w:szCs w:val="22"/>
        </w:rPr>
        <w:t xml:space="preserve"> r. </w:t>
      </w:r>
      <w:r w:rsidRPr="00A62900">
        <w:rPr>
          <w:rFonts w:asciiTheme="minorHAnsi" w:hAnsiTheme="minorHAnsi"/>
          <w:b/>
          <w:bCs/>
          <w:sz w:val="22"/>
          <w:szCs w:val="22"/>
        </w:rPr>
        <w:t xml:space="preserve">o godz. </w:t>
      </w:r>
      <w:r w:rsidR="00113721">
        <w:rPr>
          <w:rFonts w:asciiTheme="minorHAnsi" w:hAnsiTheme="minorHAnsi"/>
          <w:b/>
          <w:bCs/>
          <w:sz w:val="22"/>
          <w:szCs w:val="22"/>
        </w:rPr>
        <w:t>15</w:t>
      </w:r>
      <w:r w:rsidR="00084C2B">
        <w:rPr>
          <w:rFonts w:asciiTheme="minorHAnsi" w:hAnsiTheme="minorHAnsi"/>
          <w:b/>
          <w:bCs/>
          <w:sz w:val="22"/>
          <w:szCs w:val="22"/>
        </w:rPr>
        <w:t>:45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lastRenderedPageBreak/>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z odrębnych przepisów, Zamawiający żąda od wykonawcy </w:t>
      </w:r>
      <w:r w:rsidR="00DE40B4" w:rsidRPr="00B772FC">
        <w:rPr>
          <w:rFonts w:asciiTheme="minorHAnsi" w:hAnsiTheme="minorHAnsi"/>
          <w:sz w:val="22"/>
          <w:szCs w:val="22"/>
        </w:rPr>
        <w:lastRenderedPageBreak/>
        <w:t>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7422EBFC" w:rsidR="007625A3" w:rsidRPr="00950454" w:rsidRDefault="000C4668" w:rsidP="00843594">
      <w:pPr>
        <w:pStyle w:val="Akapitzlist"/>
        <w:numPr>
          <w:ilvl w:val="0"/>
          <w:numId w:val="29"/>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6E723D">
        <w:rPr>
          <w:rFonts w:asciiTheme="minorHAnsi" w:hAnsiTheme="minorHAnsi" w:cstheme="minorHAnsi"/>
          <w:b/>
          <w:sz w:val="22"/>
          <w:szCs w:val="22"/>
        </w:rPr>
        <w:t>1</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7AC41F60" w:rsidR="004139F6" w:rsidRPr="006E723D"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0F49764" w14:textId="42AF2C66" w:rsidR="006E723D" w:rsidRPr="004B310E" w:rsidRDefault="006E723D" w:rsidP="004E095C">
      <w:pPr>
        <w:pStyle w:val="Akapitzlist"/>
        <w:numPr>
          <w:ilvl w:val="0"/>
          <w:numId w:val="29"/>
        </w:numPr>
        <w:rPr>
          <w:b/>
          <w:bCs/>
        </w:rPr>
      </w:pPr>
      <w:r>
        <w:rPr>
          <w:rFonts w:asciiTheme="minorHAnsi" w:hAnsiTheme="minorHAnsi" w:cstheme="minorHAnsi"/>
          <w:b/>
          <w:bCs/>
          <w:sz w:val="22"/>
          <w:szCs w:val="22"/>
        </w:rPr>
        <w:t>Certyfikaty jakości</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- 10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lastRenderedPageBreak/>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0349B63C"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4F8C1164" w14:textId="0B6ACC38" w:rsidR="00FA0874" w:rsidRPr="0079626F" w:rsidRDefault="00FA0874" w:rsidP="00FA0874">
      <w:pPr>
        <w:tabs>
          <w:tab w:val="left" w:pos="360"/>
        </w:tabs>
        <w:spacing w:after="0" w:line="276" w:lineRule="auto"/>
        <w:ind w:left="540" w:hanging="540"/>
        <w:jc w:val="both"/>
        <w:rPr>
          <w:rFonts w:cstheme="minorHAnsi"/>
        </w:rPr>
      </w:pPr>
      <w:r w:rsidRPr="0079626F">
        <w:rPr>
          <w:rFonts w:cstheme="minorHAnsi"/>
        </w:rPr>
        <w:t xml:space="preserve">Ad. </w:t>
      </w:r>
      <w:r>
        <w:rPr>
          <w:rFonts w:cstheme="minorHAnsi"/>
        </w:rPr>
        <w:t>4</w:t>
      </w:r>
      <w:r w:rsidRPr="0079626F">
        <w:rPr>
          <w:rFonts w:cstheme="minorHAnsi"/>
        </w:rPr>
        <w:t xml:space="preserve">) </w:t>
      </w:r>
    </w:p>
    <w:p w14:paraId="4B841573" w14:textId="68E89360" w:rsidR="00FA0874" w:rsidRPr="0079626F" w:rsidRDefault="00FA0874" w:rsidP="00FA0874">
      <w:pPr>
        <w:rPr>
          <w:rFonts w:cstheme="minorHAnsi"/>
          <w:b/>
          <w:bCs/>
        </w:rPr>
      </w:pPr>
      <w:r>
        <w:rPr>
          <w:rFonts w:cstheme="minorHAnsi"/>
          <w:b/>
          <w:bCs/>
        </w:rPr>
        <w:t>Certyfikaty jakości producenta modułów</w:t>
      </w:r>
      <w:r w:rsidRPr="0079626F">
        <w:rPr>
          <w:rFonts w:cstheme="minorHAnsi"/>
          <w:b/>
          <w:bCs/>
        </w:rPr>
        <w:tab/>
      </w:r>
      <w:r w:rsidRPr="0079626F">
        <w:rPr>
          <w:rFonts w:cstheme="minorHAnsi"/>
          <w:b/>
          <w:bCs/>
        </w:rPr>
        <w:tab/>
      </w:r>
      <w:r w:rsidRPr="0079626F">
        <w:rPr>
          <w:rFonts w:cstheme="minorHAnsi"/>
          <w:b/>
          <w:bCs/>
        </w:rPr>
        <w:tab/>
      </w:r>
    </w:p>
    <w:p w14:paraId="095F3E28" w14:textId="40825D2E" w:rsidR="00CF79BB" w:rsidRDefault="00FA0874" w:rsidP="00001753">
      <w:pPr>
        <w:spacing w:after="0" w:line="240" w:lineRule="auto"/>
        <w:jc w:val="both"/>
        <w:rPr>
          <w:rFonts w:eastAsia="Times New Roman" w:cstheme="minorHAnsi"/>
          <w:color w:val="00000A"/>
          <w:lang w:eastAsia="pl-PL"/>
        </w:rPr>
      </w:pPr>
      <w:r w:rsidRPr="0079626F">
        <w:rPr>
          <w:rFonts w:eastAsia="Times New Roman" w:cstheme="minorHAnsi"/>
          <w:color w:val="00000A"/>
          <w:lang w:eastAsia="pl-PL"/>
        </w:rPr>
        <w:t>Ocena tego kryterium - wskazanego przez Oferenta w pkt 6.3) Formularza ofertowego - będzie dokonywana na podstawie</w:t>
      </w:r>
      <w:r w:rsidR="00001753">
        <w:rPr>
          <w:rFonts w:eastAsia="Times New Roman" w:cstheme="minorHAnsi"/>
          <w:color w:val="00000A"/>
          <w:lang w:eastAsia="pl-PL"/>
        </w:rPr>
        <w:t xml:space="preserve"> posiadanych przez producenta modułów fotowoltaicznych stosownych certyfikatów </w:t>
      </w:r>
      <w:r w:rsidR="00CF79BB">
        <w:rPr>
          <w:rFonts w:eastAsia="Times New Roman" w:cstheme="minorHAnsi"/>
          <w:color w:val="00000A"/>
          <w:lang w:eastAsia="pl-PL"/>
        </w:rPr>
        <w:t>jakości.</w:t>
      </w:r>
    </w:p>
    <w:p w14:paraId="5F0EE4EE" w14:textId="77777777" w:rsidR="005374A5" w:rsidRDefault="005374A5" w:rsidP="00001753">
      <w:pPr>
        <w:spacing w:after="0" w:line="240" w:lineRule="auto"/>
        <w:jc w:val="both"/>
        <w:rPr>
          <w:rFonts w:eastAsia="Times New Roman" w:cstheme="minorHAnsi"/>
          <w:color w:val="00000A"/>
          <w:lang w:eastAsia="pl-PL"/>
        </w:rPr>
      </w:pPr>
      <w:r>
        <w:rPr>
          <w:rFonts w:eastAsia="Times New Roman" w:cstheme="minorHAnsi"/>
          <w:color w:val="00000A"/>
          <w:lang w:eastAsia="pl-PL"/>
        </w:rPr>
        <w:t>Jeżeli producent modułów fotowoltaicznych posiada certyfikaty ISO 9001, ISO 14001:2015 i ISO 45001 lub równoważne uzyska 10 pkt w tym kryterium.</w:t>
      </w:r>
    </w:p>
    <w:p w14:paraId="643D7677" w14:textId="560A67E2" w:rsidR="005374A5" w:rsidRDefault="005374A5" w:rsidP="00001753">
      <w:pPr>
        <w:spacing w:after="0" w:line="240" w:lineRule="auto"/>
        <w:jc w:val="both"/>
        <w:rPr>
          <w:rFonts w:eastAsia="Times New Roman" w:cstheme="minorHAnsi"/>
          <w:color w:val="00000A"/>
          <w:lang w:eastAsia="pl-PL"/>
        </w:rPr>
      </w:pPr>
      <w:r>
        <w:rPr>
          <w:rFonts w:eastAsia="Times New Roman" w:cstheme="minorHAnsi"/>
          <w:color w:val="00000A"/>
          <w:lang w:eastAsia="pl-PL"/>
        </w:rPr>
        <w:t xml:space="preserve">Jeżeli  </w:t>
      </w:r>
      <w:r w:rsidR="00F5530F">
        <w:rPr>
          <w:rFonts w:eastAsia="Times New Roman" w:cstheme="minorHAnsi"/>
          <w:color w:val="00000A"/>
          <w:lang w:eastAsia="pl-PL"/>
        </w:rPr>
        <w:t>producent modułów fotowoltaicznych nie posiada certyfikatów ISO 9001, ISO 14001:2015 i ISO 45001 lub równoważne lub posiada lecz tylko niektóre z nich uzyska 0 pkt w tym kryterium.</w:t>
      </w:r>
    </w:p>
    <w:p w14:paraId="4C983CFC" w14:textId="489EA651" w:rsidR="00FA0874" w:rsidRPr="0079626F" w:rsidRDefault="00001753" w:rsidP="00001753">
      <w:pPr>
        <w:spacing w:after="0" w:line="240" w:lineRule="auto"/>
        <w:jc w:val="both"/>
        <w:rPr>
          <w:rFonts w:eastAsia="Times New Roman" w:cstheme="minorHAnsi"/>
          <w:lang w:eastAsia="pl-PL"/>
        </w:rPr>
      </w:pPr>
      <w:r>
        <w:rPr>
          <w:rFonts w:eastAsia="Times New Roman" w:cstheme="minorHAnsi"/>
          <w:color w:val="00000A"/>
          <w:lang w:eastAsia="pl-PL"/>
        </w:rPr>
        <w:t xml:space="preserve">  </w:t>
      </w:r>
    </w:p>
    <w:p w14:paraId="6FB80071" w14:textId="2E409726" w:rsidR="00CF79BB" w:rsidRPr="0079626F" w:rsidRDefault="00CF79BB" w:rsidP="00CF79BB">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w:t>
      </w:r>
      <w:r>
        <w:rPr>
          <w:rFonts w:eastAsia="Times New Roman" w:cstheme="minorHAnsi"/>
          <w:color w:val="00000A"/>
          <w:lang w:eastAsia="pl-PL"/>
        </w:rPr>
        <w:t>certyfikatów jakości producenta modułów</w:t>
      </w:r>
      <w:r w:rsidRPr="0079626F">
        <w:rPr>
          <w:rFonts w:eastAsia="Times New Roman" w:cstheme="minorHAnsi"/>
          <w:color w:val="00000A"/>
          <w:lang w:eastAsia="pl-PL"/>
        </w:rPr>
        <w:t>'', można osiągnąć maksymalnie 10 punktów.</w:t>
      </w:r>
    </w:p>
    <w:p w14:paraId="30D337ED" w14:textId="77777777" w:rsidR="00FA0874" w:rsidRDefault="00FA0874" w:rsidP="00FF0007">
      <w:pPr>
        <w:tabs>
          <w:tab w:val="left" w:pos="360"/>
        </w:tabs>
        <w:spacing w:after="0" w:line="276" w:lineRule="auto"/>
        <w:ind w:left="540" w:hanging="540"/>
        <w:jc w:val="both"/>
        <w:rPr>
          <w:rFonts w:cstheme="minorHAnsi"/>
        </w:rPr>
      </w:pPr>
    </w:p>
    <w:p w14:paraId="59F5D57B" w14:textId="32154036"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w:t>
      </w:r>
      <w:r w:rsidR="00FA0874">
        <w:rPr>
          <w:rFonts w:cstheme="minorHAnsi"/>
        </w:rPr>
        <w:t>5</w:t>
      </w:r>
      <w:r w:rsidRPr="0079626F">
        <w:rPr>
          <w:rFonts w:cstheme="minorHAnsi"/>
        </w:rPr>
        <w:t xml:space="preserve">)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0577B0FF"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lastRenderedPageBreak/>
        <w:t>Ocena tego kryterium - wskazanego przez Oferenta w pkt 6.</w:t>
      </w:r>
      <w:r w:rsidR="00120510">
        <w:rPr>
          <w:rFonts w:eastAsia="Times New Roman" w:cstheme="minorHAnsi"/>
          <w:color w:val="00000A"/>
          <w:lang w:eastAsia="pl-PL"/>
        </w:rPr>
        <w:t>4</w:t>
      </w:r>
      <w:r w:rsidRPr="0079626F">
        <w:rPr>
          <w:rFonts w:eastAsia="Times New Roman" w:cstheme="minorHAnsi"/>
          <w:color w:val="00000A"/>
          <w:lang w:eastAsia="pl-PL"/>
        </w:rPr>
        <w:t>)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01A8AE0F"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sidR="00120510">
        <w:rPr>
          <w:rFonts w:eastAsia="Times New Roman" w:cstheme="minorHAnsi"/>
          <w:color w:val="00000A"/>
          <w:lang w:eastAsia="pl-PL"/>
        </w:rPr>
        <w:t>5</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44879E64"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xml:space="preserve">, </w:t>
      </w:r>
      <w:r w:rsidR="00120510">
        <w:rPr>
          <w:rFonts w:cstheme="minorHAnsi"/>
          <w:b/>
        </w:rPr>
        <w:t xml:space="preserve">certyfikatów jakości, </w:t>
      </w:r>
      <w:r w:rsidR="00B01D15" w:rsidRPr="00B01D15">
        <w:rPr>
          <w:rFonts w:cstheme="minorHAnsi"/>
          <w:b/>
        </w:rPr>
        <w:t>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Pr="00833B53">
        <w:rPr>
          <w:rFonts w:asciiTheme="minorHAnsi" w:hAnsiTheme="minorHAnsi"/>
          <w:color w:val="000000" w:themeColor="text1"/>
          <w:sz w:val="22"/>
          <w:szCs w:val="22"/>
        </w:rPr>
        <w:lastRenderedPageBreak/>
        <w:t xml:space="preserve">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pPr>
        <w:pStyle w:val="Tekstpodstawowy"/>
        <w:numPr>
          <w:ilvl w:val="1"/>
          <w:numId w:val="59"/>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pPr>
        <w:pStyle w:val="Tekstpodstawowy"/>
        <w:numPr>
          <w:ilvl w:val="1"/>
          <w:numId w:val="59"/>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pPr>
        <w:pStyle w:val="Tekstpodstawowy"/>
        <w:numPr>
          <w:ilvl w:val="0"/>
          <w:numId w:val="5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pPr>
        <w:pStyle w:val="Tekstpodstawowy"/>
        <w:numPr>
          <w:ilvl w:val="0"/>
          <w:numId w:val="5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pPr>
        <w:pStyle w:val="Tekstpodstawowy"/>
        <w:numPr>
          <w:ilvl w:val="0"/>
          <w:numId w:val="5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pPr>
        <w:pStyle w:val="Tekstpodstawowy"/>
        <w:numPr>
          <w:ilvl w:val="0"/>
          <w:numId w:val="5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pPr>
        <w:pStyle w:val="Tekstpodstawowy"/>
        <w:numPr>
          <w:ilvl w:val="0"/>
          <w:numId w:val="5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pPr>
        <w:pStyle w:val="BodyTextIndentZnak"/>
        <w:numPr>
          <w:ilvl w:val="1"/>
          <w:numId w:val="59"/>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68579E45" w:rsidR="00D56790" w:rsidRDefault="00C11198">
      <w:pPr>
        <w:pStyle w:val="BodyTextIndentZnak"/>
        <w:numPr>
          <w:ilvl w:val="1"/>
          <w:numId w:val="59"/>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w:t>
      </w:r>
      <w:r w:rsidR="009439BC">
        <w:rPr>
          <w:rFonts w:asciiTheme="minorHAnsi" w:hAnsiTheme="minorHAnsi" w:cstheme="minorHAnsi"/>
          <w:b/>
          <w:sz w:val="22"/>
          <w:szCs w:val="22"/>
        </w:rPr>
        <w:t>9</w:t>
      </w:r>
      <w:r w:rsidR="005D5C65">
        <w:rPr>
          <w:rFonts w:asciiTheme="minorHAnsi" w:hAnsiTheme="minorHAnsi" w:cstheme="minorHAnsi"/>
          <w:b/>
          <w:sz w:val="22"/>
          <w:szCs w:val="22"/>
        </w:rPr>
        <w:t>.</w:t>
      </w:r>
      <w:r w:rsidRPr="00D56790">
        <w:rPr>
          <w:rFonts w:asciiTheme="minorHAnsi" w:hAnsiTheme="minorHAnsi" w:cstheme="minorHAnsi"/>
          <w:b/>
          <w:sz w:val="22"/>
          <w:szCs w:val="22"/>
        </w:rPr>
        <w:t>202</w:t>
      </w:r>
      <w:r w:rsidR="009732F5">
        <w:rPr>
          <w:rFonts w:asciiTheme="minorHAnsi" w:hAnsiTheme="minorHAnsi" w:cstheme="minorHAnsi"/>
          <w:b/>
          <w:sz w:val="22"/>
          <w:szCs w:val="22"/>
        </w:rPr>
        <w:t>2</w:t>
      </w:r>
      <w:r w:rsidRPr="00D56790">
        <w:rPr>
          <w:rFonts w:asciiTheme="minorHAnsi" w:hAnsiTheme="minorHAnsi" w:cstheme="minorHAnsi"/>
          <w:sz w:val="22"/>
          <w:szCs w:val="22"/>
        </w:rPr>
        <w:t>.</w:t>
      </w:r>
    </w:p>
    <w:p w14:paraId="34012D87" w14:textId="77777777" w:rsidR="00C11198" w:rsidRPr="005D5C65" w:rsidRDefault="00C11198">
      <w:pPr>
        <w:pStyle w:val="BodyTextIndentZnak"/>
        <w:numPr>
          <w:ilvl w:val="1"/>
          <w:numId w:val="59"/>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pPr>
        <w:pStyle w:val="Tekstpodstawowy"/>
        <w:numPr>
          <w:ilvl w:val="1"/>
          <w:numId w:val="59"/>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pPr>
        <w:pStyle w:val="Tekstpodstawowy"/>
        <w:numPr>
          <w:ilvl w:val="0"/>
          <w:numId w:val="58"/>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pPr>
        <w:pStyle w:val="Tekstpodstawowy"/>
        <w:numPr>
          <w:ilvl w:val="0"/>
          <w:numId w:val="58"/>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pPr>
        <w:pStyle w:val="Akapitzlist"/>
        <w:numPr>
          <w:ilvl w:val="0"/>
          <w:numId w:val="59"/>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lastRenderedPageBreak/>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pPr>
        <w:widowControl w:val="0"/>
        <w:numPr>
          <w:ilvl w:val="0"/>
          <w:numId w:val="61"/>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pPr>
        <w:widowControl w:val="0"/>
        <w:numPr>
          <w:ilvl w:val="0"/>
          <w:numId w:val="61"/>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206B15C6"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12387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12387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00E496E2" w:rsidR="005A0774" w:rsidRDefault="005A0774" w:rsidP="005679D8">
      <w:pPr>
        <w:pStyle w:val="Nagwek9"/>
        <w:spacing w:before="0"/>
        <w:jc w:val="right"/>
        <w:rPr>
          <w:rFonts w:asciiTheme="minorHAnsi" w:hAnsiTheme="minorHAnsi"/>
          <w:b/>
          <w:bCs/>
          <w:i w:val="0"/>
          <w:color w:val="000000"/>
          <w:sz w:val="22"/>
          <w:szCs w:val="22"/>
        </w:rPr>
      </w:pPr>
    </w:p>
    <w:p w14:paraId="5C7D0E4D" w14:textId="449A94A3" w:rsidR="00123874" w:rsidRDefault="00123874" w:rsidP="00123874">
      <w:pPr>
        <w:rPr>
          <w:lang w:eastAsia="pl-PL"/>
        </w:rPr>
      </w:pPr>
    </w:p>
    <w:p w14:paraId="79450F66" w14:textId="696CA241" w:rsidR="00123874" w:rsidRDefault="00123874" w:rsidP="00123874">
      <w:pPr>
        <w:rPr>
          <w:lang w:eastAsia="pl-PL"/>
        </w:rPr>
      </w:pPr>
    </w:p>
    <w:p w14:paraId="07998E87" w14:textId="28FD8EA3" w:rsidR="00123874" w:rsidRDefault="00123874" w:rsidP="00123874">
      <w:pPr>
        <w:rPr>
          <w:lang w:eastAsia="pl-PL"/>
        </w:rPr>
      </w:pPr>
    </w:p>
    <w:p w14:paraId="2255C288" w14:textId="4F14A18A" w:rsidR="00123874" w:rsidRDefault="00123874" w:rsidP="00123874">
      <w:pPr>
        <w:rPr>
          <w:lang w:eastAsia="pl-PL"/>
        </w:rPr>
      </w:pPr>
    </w:p>
    <w:p w14:paraId="65860592" w14:textId="61909518" w:rsidR="00123874" w:rsidRDefault="00123874" w:rsidP="00123874">
      <w:pPr>
        <w:rPr>
          <w:lang w:eastAsia="pl-PL"/>
        </w:rPr>
      </w:pPr>
    </w:p>
    <w:p w14:paraId="02B49882" w14:textId="654B5E15" w:rsidR="00123874" w:rsidRDefault="00123874" w:rsidP="00123874">
      <w:pPr>
        <w:rPr>
          <w:lang w:eastAsia="pl-PL"/>
        </w:rPr>
      </w:pPr>
    </w:p>
    <w:p w14:paraId="176547F1" w14:textId="238599C8" w:rsidR="00123874" w:rsidRDefault="00123874" w:rsidP="00123874">
      <w:pPr>
        <w:rPr>
          <w:lang w:eastAsia="pl-PL"/>
        </w:rPr>
      </w:pPr>
    </w:p>
    <w:p w14:paraId="57694E18" w14:textId="7DE5D0A6" w:rsidR="00123874" w:rsidRDefault="00123874" w:rsidP="00123874">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1DFDBCD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lastRenderedPageBreak/>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47939149" w14:textId="77777777" w:rsidR="0084033C" w:rsidRPr="0084033C"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3C5024C7" w14:textId="20A491BB" w:rsidR="00154180" w:rsidRPr="0084033C" w:rsidRDefault="0084033C" w:rsidP="004E095C">
      <w:pPr>
        <w:pStyle w:val="Akapitzlist"/>
        <w:numPr>
          <w:ilvl w:val="1"/>
          <w:numId w:val="52"/>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w:t>
      </w:r>
      <w:r w:rsidR="00843594">
        <w:rPr>
          <w:rFonts w:asciiTheme="minorHAnsi" w:hAnsiTheme="minorHAnsi" w:cstheme="minorHAnsi"/>
          <w:color w:val="000000" w:themeColor="text1"/>
          <w:sz w:val="22"/>
          <w:szCs w:val="22"/>
        </w:rPr>
        <w:t>e</w:t>
      </w:r>
      <w:proofErr w:type="spellEnd"/>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xml:space="preserve">- </w:t>
      </w:r>
      <w:r w:rsidR="0076627C" w:rsidRPr="00632979">
        <w:rPr>
          <w:rFonts w:asciiTheme="minorHAnsi" w:hAnsiTheme="minorHAnsi" w:cstheme="minorHAnsi"/>
          <w:b/>
          <w:bCs/>
          <w:color w:val="000000" w:themeColor="text1"/>
          <w:sz w:val="22"/>
          <w:szCs w:val="22"/>
        </w:rPr>
        <w:t>…………</w:t>
      </w:r>
      <w:r w:rsidR="0076627C" w:rsidRPr="00632979">
        <w:rPr>
          <w:rFonts w:asciiTheme="minorHAnsi" w:hAnsiTheme="minorHAnsi" w:cstheme="minorHAnsi"/>
          <w:b/>
          <w:bCs/>
          <w:sz w:val="22"/>
          <w:szCs w:val="22"/>
        </w:rPr>
        <w:t xml:space="preserve"> lat</w:t>
      </w:r>
    </w:p>
    <w:p w14:paraId="5B50E7C9" w14:textId="77777777" w:rsidR="00C924EE" w:rsidRPr="00632979" w:rsidRDefault="00707BFD" w:rsidP="004E095C">
      <w:pPr>
        <w:numPr>
          <w:ilvl w:val="0"/>
          <w:numId w:val="32"/>
        </w:numPr>
        <w:tabs>
          <w:tab w:val="left" w:pos="360"/>
        </w:tabs>
        <w:spacing w:after="0" w:line="276" w:lineRule="auto"/>
        <w:jc w:val="both"/>
        <w:rPr>
          <w:rFonts w:cstheme="minorHAnsi"/>
          <w:b/>
          <w:bCs/>
          <w:color w:val="000000" w:themeColor="text1"/>
        </w:rPr>
      </w:pPr>
      <w:r>
        <w:rPr>
          <w:rFonts w:cstheme="minorHAnsi"/>
          <w:color w:val="000000" w:themeColor="text1"/>
        </w:rPr>
        <w:t xml:space="preserve">Okres gwarancji na falownik/inwerter - </w:t>
      </w:r>
      <w:r w:rsidRPr="00632979">
        <w:rPr>
          <w:rFonts w:cstheme="minorHAnsi"/>
          <w:b/>
          <w:bCs/>
          <w:color w:val="000000" w:themeColor="text1"/>
        </w:rPr>
        <w:t>……………… lat</w:t>
      </w:r>
    </w:p>
    <w:p w14:paraId="64C7F5F3" w14:textId="03E73EFC" w:rsidR="009439BC" w:rsidRDefault="005F6E1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Producent modułów posiada certyfikaty jakości ISO 9001, IS</w:t>
      </w:r>
      <w:r w:rsidR="00632979">
        <w:rPr>
          <w:rFonts w:cstheme="minorHAnsi"/>
          <w:color w:val="000000" w:themeColor="text1"/>
        </w:rPr>
        <w:t>O</w:t>
      </w:r>
      <w:r>
        <w:rPr>
          <w:rFonts w:cstheme="minorHAnsi"/>
          <w:color w:val="000000" w:themeColor="text1"/>
        </w:rPr>
        <w:t xml:space="preserve"> 14001:2015 oraz ISO 45001</w:t>
      </w:r>
      <w:r w:rsidR="00632979">
        <w:rPr>
          <w:rFonts w:cstheme="minorHAnsi"/>
          <w:color w:val="000000" w:themeColor="text1"/>
        </w:rPr>
        <w:t xml:space="preserve"> lub równoważne</w:t>
      </w:r>
      <w:r>
        <w:rPr>
          <w:rFonts w:cstheme="minorHAnsi"/>
          <w:color w:val="000000" w:themeColor="text1"/>
        </w:rPr>
        <w:t xml:space="preserve"> </w:t>
      </w:r>
      <w:r w:rsidR="00632979" w:rsidRPr="00632979">
        <w:rPr>
          <w:rFonts w:cstheme="minorHAnsi"/>
          <w:b/>
          <w:bCs/>
          <w:color w:val="000000" w:themeColor="text1"/>
        </w:rPr>
        <w:t>TAK / NIE *</w:t>
      </w:r>
      <w:r w:rsidR="00632979">
        <w:rPr>
          <w:rFonts w:cstheme="minorHAnsi"/>
          <w:color w:val="000000" w:themeColor="text1"/>
        </w:rPr>
        <w:t xml:space="preserve"> </w:t>
      </w:r>
      <w:r w:rsidR="00632979">
        <w:rPr>
          <w:rFonts w:cstheme="minorHAnsi"/>
          <w:b/>
          <w:bCs/>
          <w:color w:val="000000" w:themeColor="text1"/>
        </w:rPr>
        <w:t>(</w:t>
      </w:r>
      <w:r w:rsidR="00632979" w:rsidRPr="00632979">
        <w:rPr>
          <w:rFonts w:cstheme="minorHAnsi"/>
          <w:b/>
          <w:bCs/>
          <w:color w:val="000000" w:themeColor="text1"/>
          <w:highlight w:val="yellow"/>
        </w:rPr>
        <w:t>należy właściwe zaznaczyć</w:t>
      </w:r>
      <w:r w:rsidR="00632979">
        <w:rPr>
          <w:rFonts w:cstheme="minorHAnsi"/>
          <w:b/>
          <w:bCs/>
          <w:color w:val="000000" w:themeColor="text1"/>
        </w:rPr>
        <w:t>)</w:t>
      </w:r>
    </w:p>
    <w:p w14:paraId="49D8E030" w14:textId="045FA84B"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w:t>
      </w:r>
      <w:r w:rsidRPr="00632979">
        <w:rPr>
          <w:rFonts w:cstheme="minorHAnsi"/>
          <w:b/>
          <w:bCs/>
          <w:color w:val="000000" w:themeColor="text1"/>
        </w:rPr>
        <w:t>…………..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w:t>
      </w:r>
      <w:r w:rsidRPr="00632979">
        <w:rPr>
          <w:rFonts w:cstheme="minorHAnsi"/>
          <w:b/>
          <w:bCs/>
          <w:color w:val="000000" w:themeColor="text1"/>
        </w:rPr>
        <w:t xml:space="preserve">…………….. </w:t>
      </w:r>
      <w:proofErr w:type="spellStart"/>
      <w:r w:rsidRPr="00632979">
        <w:rPr>
          <w:rFonts w:cstheme="minorHAnsi"/>
          <w:b/>
          <w:bCs/>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lastRenderedPageBreak/>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2"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pPr>
        <w:pStyle w:val="HTML-wstpniesformatowany"/>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pPr>
        <w:widowControl w:val="0"/>
        <w:numPr>
          <w:ilvl w:val="0"/>
          <w:numId w:val="61"/>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pPr>
        <w:widowControl w:val="0"/>
        <w:numPr>
          <w:ilvl w:val="0"/>
          <w:numId w:val="61"/>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42E85155" w14:textId="02F01D34" w:rsidR="003B6CDD" w:rsidRPr="00260337" w:rsidRDefault="003B6CDD" w:rsidP="003B6CDD">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ED905CD" w14:textId="6584F1E2" w:rsidR="00C661BF" w:rsidRPr="003F11BD" w:rsidRDefault="00C661BF" w:rsidP="003B6CDD">
      <w:pPr>
        <w:tabs>
          <w:tab w:val="num" w:pos="567"/>
        </w:tabs>
        <w:spacing w:after="0" w:line="276" w:lineRule="auto"/>
        <w:ind w:left="567" w:hanging="567"/>
        <w:rPr>
          <w:color w:val="FF0000"/>
        </w:rPr>
      </w:pP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318869D" w14:textId="4535CC40" w:rsidR="006E7638" w:rsidRPr="00BE3187" w:rsidRDefault="006E7638" w:rsidP="006E7638">
      <w:pPr>
        <w:jc w:val="both"/>
        <w:rPr>
          <w:rFonts w:cstheme="minorHAnsi"/>
          <w:b/>
          <w:bCs/>
          <w:i/>
          <w:color w:val="FF0000"/>
          <w:highlight w:val="yellow"/>
        </w:rPr>
      </w:pPr>
      <w:r w:rsidRPr="00BE3187">
        <w:rPr>
          <w:rFonts w:ascii="Calibri" w:hAnsi="Calibri" w:cs="Calibri"/>
          <w:b/>
          <w:bCs/>
          <w:color w:val="FF0000"/>
          <w:highlight w:val="yellow"/>
        </w:rPr>
        <w:lastRenderedPageBreak/>
        <w:t>UWAGA: Niniejsz</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oświadczeni</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w:t>
      </w:r>
      <w:r w:rsidRPr="00BE3187">
        <w:rPr>
          <w:rFonts w:ascii="Calibri" w:hAnsi="Calibri" w:cs="Calibri"/>
          <w:b/>
          <w:bCs/>
          <w:color w:val="FF0000"/>
          <w:sz w:val="24"/>
          <w:szCs w:val="24"/>
          <w:highlight w:val="yellow"/>
          <w:u w:val="single"/>
        </w:rPr>
        <w:t xml:space="preserve">należy </w:t>
      </w:r>
      <w:r w:rsidR="00BE3187" w:rsidRPr="00BE3187">
        <w:rPr>
          <w:rFonts w:ascii="Calibri" w:hAnsi="Calibri" w:cs="Calibri"/>
          <w:b/>
          <w:bCs/>
          <w:color w:val="FF0000"/>
          <w:sz w:val="24"/>
          <w:szCs w:val="24"/>
          <w:highlight w:val="yellow"/>
          <w:u w:val="single"/>
        </w:rPr>
        <w:t>złożyć</w:t>
      </w:r>
      <w:r w:rsidRPr="00BE3187">
        <w:rPr>
          <w:rFonts w:ascii="Calibri" w:hAnsi="Calibri" w:cs="Calibri"/>
          <w:b/>
          <w:bCs/>
          <w:color w:val="FF0000"/>
          <w:highlight w:val="yellow"/>
        </w:rPr>
        <w:t xml:space="preserve"> razem z ofertą. </w:t>
      </w:r>
    </w:p>
    <w:p w14:paraId="5D4A3BA0" w14:textId="1CE252AC" w:rsidR="006F0108" w:rsidRPr="00CD379E" w:rsidRDefault="006F0108" w:rsidP="006F0108">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3a</w:t>
      </w:r>
    </w:p>
    <w:p w14:paraId="03DE4EBB" w14:textId="77777777" w:rsidR="006F0108" w:rsidRPr="00CD379E" w:rsidRDefault="006F0108" w:rsidP="006F0108">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027F1B1A" w14:textId="77777777" w:rsidR="006F0108" w:rsidRPr="00CD379E" w:rsidRDefault="006F0108" w:rsidP="006F0108">
      <w:pPr>
        <w:numPr>
          <w:ilvl w:val="0"/>
          <w:numId w:val="1"/>
        </w:numPr>
        <w:suppressAutoHyphens/>
        <w:spacing w:after="0" w:line="240" w:lineRule="auto"/>
        <w:rPr>
          <w:sz w:val="16"/>
        </w:rPr>
      </w:pPr>
    </w:p>
    <w:p w14:paraId="613F6CA4" w14:textId="77777777" w:rsidR="006F0108" w:rsidRDefault="006F0108" w:rsidP="006F0108">
      <w:pPr>
        <w:numPr>
          <w:ilvl w:val="0"/>
          <w:numId w:val="1"/>
        </w:numPr>
        <w:suppressAutoHyphens/>
        <w:spacing w:after="0" w:line="240" w:lineRule="auto"/>
        <w:rPr>
          <w:sz w:val="16"/>
        </w:rPr>
      </w:pPr>
      <w:r>
        <w:t xml:space="preserve">..............................                                                                                       </w:t>
      </w:r>
      <w:r>
        <w:tab/>
      </w:r>
      <w:r>
        <w:tab/>
        <w:t xml:space="preserve"> ………………………</w:t>
      </w:r>
    </w:p>
    <w:p w14:paraId="5937B243" w14:textId="77777777" w:rsidR="006F0108" w:rsidRPr="0058316A" w:rsidRDefault="006F0108" w:rsidP="006F0108">
      <w:pPr>
        <w:numPr>
          <w:ilvl w:val="0"/>
          <w:numId w:val="1"/>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48BE8749" w14:textId="77777777" w:rsidR="006F0108" w:rsidRDefault="006F0108" w:rsidP="006F0108">
      <w:pPr>
        <w:suppressAutoHyphens/>
        <w:spacing w:after="0" w:line="240" w:lineRule="auto"/>
        <w:ind w:right="415"/>
        <w:rPr>
          <w:lang w:eastAsia="pl-PL"/>
        </w:rPr>
      </w:pPr>
    </w:p>
    <w:p w14:paraId="5058D848" w14:textId="77777777" w:rsidR="006F0108" w:rsidRPr="00DC115A" w:rsidRDefault="006F0108" w:rsidP="006F0108">
      <w:pPr>
        <w:suppressAutoHyphens/>
        <w:spacing w:after="0" w:line="240" w:lineRule="auto"/>
        <w:ind w:right="415"/>
        <w:rPr>
          <w:color w:val="FF0000"/>
          <w:sz w:val="16"/>
          <w:szCs w:val="16"/>
        </w:rPr>
      </w:pPr>
    </w:p>
    <w:p w14:paraId="7B6E170C" w14:textId="77777777" w:rsidR="006F0108" w:rsidRPr="00260337" w:rsidRDefault="006F0108" w:rsidP="006F0108">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49771FD8"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p>
    <w:p w14:paraId="7A0D7E4D"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72B35232"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Prawo zamówień publicznych (</w:t>
      </w:r>
      <w:proofErr w:type="spellStart"/>
      <w:r w:rsidRPr="00260337">
        <w:rPr>
          <w:rFonts w:ascii="Tahoma" w:eastAsia="Times New Roman" w:hAnsi="Tahoma" w:cs="Tahoma"/>
          <w:b/>
          <w:sz w:val="18"/>
          <w:szCs w:val="18"/>
          <w:lang w:eastAsia="pl-PL"/>
        </w:rPr>
        <w:t>t.j</w:t>
      </w:r>
      <w:proofErr w:type="spellEnd"/>
      <w:r w:rsidRPr="00260337">
        <w:rPr>
          <w:rFonts w:ascii="Tahoma" w:eastAsia="Times New Roman" w:hAnsi="Tahoma" w:cs="Tahoma"/>
          <w:b/>
          <w:sz w:val="18"/>
          <w:szCs w:val="18"/>
          <w:lang w:eastAsia="pl-PL"/>
        </w:rPr>
        <w:t>. Dz.U. z 2021 r., poz. 1129</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 xml:space="preserve">z </w:t>
      </w:r>
      <w:proofErr w:type="spellStart"/>
      <w:r w:rsidRPr="00260337">
        <w:rPr>
          <w:rFonts w:ascii="Tahoma" w:eastAsia="Times New Roman" w:hAnsi="Tahoma" w:cs="Tahoma"/>
          <w:b/>
          <w:sz w:val="18"/>
          <w:szCs w:val="18"/>
          <w:lang w:eastAsia="pl-PL"/>
        </w:rPr>
        <w:t>późn</w:t>
      </w:r>
      <w:proofErr w:type="spellEnd"/>
      <w:r w:rsidRPr="00260337">
        <w:rPr>
          <w:rFonts w:ascii="Tahoma" w:eastAsia="Times New Roman" w:hAnsi="Tahoma" w:cs="Tahoma"/>
          <w:b/>
          <w:sz w:val="18"/>
          <w:szCs w:val="18"/>
          <w:lang w:eastAsia="pl-PL"/>
        </w:rPr>
        <w:t>. zm.)</w:t>
      </w:r>
    </w:p>
    <w:p w14:paraId="64653CAD" w14:textId="77777777" w:rsidR="006F0108" w:rsidRPr="00260337" w:rsidRDefault="006F0108" w:rsidP="006F0108">
      <w:pPr>
        <w:spacing w:after="0" w:line="276" w:lineRule="auto"/>
        <w:rPr>
          <w:rFonts w:ascii="Tahoma" w:hAnsi="Tahoma" w:cs="Tahoma"/>
          <w:b/>
          <w:bCs/>
          <w:sz w:val="18"/>
          <w:szCs w:val="18"/>
        </w:rPr>
      </w:pPr>
    </w:p>
    <w:p w14:paraId="1AD5A413" w14:textId="77777777" w:rsidR="006F0108" w:rsidRPr="00260337" w:rsidRDefault="006F0108" w:rsidP="006F0108">
      <w:pPr>
        <w:spacing w:after="0" w:line="276" w:lineRule="auto"/>
        <w:jc w:val="center"/>
        <w:rPr>
          <w:rFonts w:ascii="Tahoma" w:eastAsia="Times New Roman" w:hAnsi="Tahoma" w:cs="Tahoma"/>
          <w:b/>
          <w:bCs/>
          <w:sz w:val="6"/>
          <w:szCs w:val="6"/>
          <w:u w:val="single"/>
          <w:lang w:eastAsia="pl-PL"/>
        </w:rPr>
      </w:pPr>
    </w:p>
    <w:p w14:paraId="11041D9C"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65F09FB1" w14:textId="77777777" w:rsidR="006F0108" w:rsidRPr="00260337" w:rsidRDefault="006F0108" w:rsidP="006F0108">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B1B36C"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26790DFF" w14:textId="77777777" w:rsidR="006F0108" w:rsidRPr="00260337" w:rsidRDefault="006F0108" w:rsidP="006F0108">
      <w:pPr>
        <w:spacing w:after="0" w:line="288" w:lineRule="auto"/>
        <w:jc w:val="both"/>
        <w:rPr>
          <w:rFonts w:ascii="Tahoma" w:eastAsia="Times New Roman" w:hAnsi="Tahoma" w:cs="Tahoma"/>
          <w:sz w:val="18"/>
          <w:szCs w:val="18"/>
          <w:lang w:eastAsia="pl-PL"/>
        </w:rPr>
      </w:pPr>
    </w:p>
    <w:p w14:paraId="0D1AA43D" w14:textId="77777777" w:rsidR="006F0108" w:rsidRPr="00260337" w:rsidRDefault="006F0108" w:rsidP="006F0108">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6F0108" w:rsidRPr="00260337" w14:paraId="6580C635" w14:textId="77777777" w:rsidTr="000A3508">
        <w:tc>
          <w:tcPr>
            <w:tcW w:w="4531" w:type="dxa"/>
            <w:tcBorders>
              <w:bottom w:val="single" w:sz="4" w:space="0" w:color="auto"/>
            </w:tcBorders>
          </w:tcPr>
          <w:p w14:paraId="521B7F44" w14:textId="77777777" w:rsidR="006F0108" w:rsidRPr="00260337" w:rsidRDefault="006F0108" w:rsidP="000A3508">
            <w:pPr>
              <w:suppressAutoHyphens/>
              <w:spacing w:line="276" w:lineRule="auto"/>
              <w:jc w:val="both"/>
              <w:rPr>
                <w:rFonts w:cstheme="minorHAnsi"/>
              </w:rPr>
            </w:pPr>
          </w:p>
        </w:tc>
        <w:tc>
          <w:tcPr>
            <w:tcW w:w="4531" w:type="dxa"/>
            <w:tcBorders>
              <w:top w:val="single" w:sz="4" w:space="0" w:color="auto"/>
            </w:tcBorders>
          </w:tcPr>
          <w:p w14:paraId="03EE3C02" w14:textId="77777777" w:rsidR="006F0108" w:rsidRPr="00260337" w:rsidRDefault="006F0108" w:rsidP="000A3508">
            <w:pPr>
              <w:suppressAutoHyphens/>
              <w:spacing w:line="276" w:lineRule="auto"/>
              <w:jc w:val="both"/>
              <w:rPr>
                <w:rFonts w:cstheme="minorHAnsi"/>
              </w:rPr>
            </w:pPr>
            <w:r w:rsidRPr="00260337">
              <w:rPr>
                <w:rFonts w:cstheme="minorHAnsi"/>
              </w:rPr>
              <w:t>Nazwa i adres podwykonawcy lub dostawcy</w:t>
            </w:r>
          </w:p>
        </w:tc>
      </w:tr>
      <w:tr w:rsidR="006F0108" w:rsidRPr="00260337" w14:paraId="283CC865" w14:textId="77777777" w:rsidTr="000A3508">
        <w:tc>
          <w:tcPr>
            <w:tcW w:w="4531" w:type="dxa"/>
            <w:tcBorders>
              <w:top w:val="single" w:sz="4" w:space="0" w:color="auto"/>
              <w:left w:val="single" w:sz="4" w:space="0" w:color="auto"/>
            </w:tcBorders>
          </w:tcPr>
          <w:p w14:paraId="1840C2E9"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07822E74" w14:textId="77777777" w:rsidR="006F0108" w:rsidRPr="00260337" w:rsidRDefault="006F0108" w:rsidP="000A3508">
            <w:pPr>
              <w:suppressAutoHyphens/>
              <w:spacing w:line="276" w:lineRule="auto"/>
              <w:jc w:val="both"/>
              <w:rPr>
                <w:rFonts w:cstheme="minorHAnsi"/>
              </w:rPr>
            </w:pPr>
          </w:p>
        </w:tc>
      </w:tr>
      <w:tr w:rsidR="006F0108" w:rsidRPr="00260337" w14:paraId="4BD92CF7" w14:textId="77777777" w:rsidTr="000A3508">
        <w:tc>
          <w:tcPr>
            <w:tcW w:w="4531" w:type="dxa"/>
            <w:tcBorders>
              <w:top w:val="single" w:sz="4" w:space="0" w:color="auto"/>
              <w:left w:val="single" w:sz="4" w:space="0" w:color="auto"/>
            </w:tcBorders>
          </w:tcPr>
          <w:p w14:paraId="3EE0A3A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4AF248A1" w14:textId="77777777" w:rsidR="006F0108" w:rsidRPr="00260337" w:rsidRDefault="006F0108" w:rsidP="000A3508">
            <w:pPr>
              <w:suppressAutoHyphens/>
              <w:spacing w:line="276" w:lineRule="auto"/>
              <w:jc w:val="both"/>
              <w:rPr>
                <w:rFonts w:cstheme="minorHAnsi"/>
              </w:rPr>
            </w:pPr>
          </w:p>
        </w:tc>
      </w:tr>
      <w:tr w:rsidR="006F0108" w:rsidRPr="00260337" w14:paraId="03CD040A" w14:textId="77777777" w:rsidTr="000A3508">
        <w:tc>
          <w:tcPr>
            <w:tcW w:w="4531" w:type="dxa"/>
            <w:tcBorders>
              <w:top w:val="single" w:sz="4" w:space="0" w:color="auto"/>
              <w:left w:val="single" w:sz="4" w:space="0" w:color="auto"/>
              <w:bottom w:val="single" w:sz="4" w:space="0" w:color="auto"/>
            </w:tcBorders>
          </w:tcPr>
          <w:p w14:paraId="659EEFD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1D63414E" w14:textId="77777777" w:rsidR="006F0108" w:rsidRPr="00260337" w:rsidRDefault="006F0108" w:rsidP="000A3508">
            <w:pPr>
              <w:suppressAutoHyphens/>
              <w:spacing w:line="276" w:lineRule="auto"/>
              <w:jc w:val="both"/>
              <w:rPr>
                <w:rFonts w:cstheme="minorHAnsi"/>
              </w:rPr>
            </w:pPr>
          </w:p>
        </w:tc>
      </w:tr>
      <w:tr w:rsidR="006F0108" w:rsidRPr="00260337" w14:paraId="0B123863" w14:textId="77777777" w:rsidTr="000A3508">
        <w:tc>
          <w:tcPr>
            <w:tcW w:w="4531" w:type="dxa"/>
            <w:tcBorders>
              <w:top w:val="single" w:sz="4" w:space="0" w:color="auto"/>
              <w:left w:val="single" w:sz="4" w:space="0" w:color="auto"/>
            </w:tcBorders>
          </w:tcPr>
          <w:p w14:paraId="6B2097AC" w14:textId="77777777" w:rsidR="006F0108" w:rsidRPr="00260337" w:rsidRDefault="006F0108" w:rsidP="000A3508">
            <w:pPr>
              <w:suppressAutoHyphens/>
              <w:spacing w:line="276" w:lineRule="auto"/>
              <w:jc w:val="both"/>
              <w:rPr>
                <w:rFonts w:cstheme="minorHAnsi"/>
              </w:rPr>
            </w:pPr>
            <w:r w:rsidRPr="00260337">
              <w:rPr>
                <w:rFonts w:cstheme="minorHAnsi"/>
              </w:rPr>
              <w:t>………</w:t>
            </w:r>
          </w:p>
        </w:tc>
        <w:tc>
          <w:tcPr>
            <w:tcW w:w="4531" w:type="dxa"/>
          </w:tcPr>
          <w:p w14:paraId="5C67897C" w14:textId="77777777" w:rsidR="006F0108" w:rsidRPr="00260337" w:rsidRDefault="006F0108" w:rsidP="000A3508">
            <w:pPr>
              <w:suppressAutoHyphens/>
              <w:spacing w:line="276" w:lineRule="auto"/>
              <w:jc w:val="both"/>
              <w:rPr>
                <w:rFonts w:cstheme="minorHAnsi"/>
              </w:rPr>
            </w:pPr>
          </w:p>
        </w:tc>
      </w:tr>
    </w:tbl>
    <w:p w14:paraId="5509D560" w14:textId="77777777" w:rsidR="006F0108" w:rsidRPr="00260337" w:rsidRDefault="006F0108" w:rsidP="006F0108">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754BB28B" w14:textId="77777777" w:rsidR="006F0108" w:rsidRPr="00260337" w:rsidRDefault="006F0108" w:rsidP="006F0108">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40D6332" w14:textId="77777777" w:rsidR="006F0108" w:rsidRPr="00260337" w:rsidRDefault="006F0108" w:rsidP="006F0108">
      <w:pPr>
        <w:tabs>
          <w:tab w:val="left" w:pos="3686"/>
        </w:tabs>
        <w:spacing w:after="0" w:line="288" w:lineRule="auto"/>
        <w:ind w:left="709" w:right="96"/>
        <w:jc w:val="both"/>
        <w:rPr>
          <w:rFonts w:ascii="Tahoma" w:hAnsi="Tahoma" w:cs="Tahoma"/>
          <w:sz w:val="18"/>
          <w:szCs w:val="18"/>
        </w:rPr>
      </w:pPr>
    </w:p>
    <w:p w14:paraId="40A37A29" w14:textId="77777777" w:rsidR="006F0108" w:rsidRPr="00260337" w:rsidRDefault="006F0108" w:rsidP="006F0108">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5A92609E"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3C91728D"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2E46D4E" w14:textId="77777777" w:rsidR="006F0108" w:rsidRPr="00260337" w:rsidRDefault="006F0108" w:rsidP="006F010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0421A43" w14:textId="77777777" w:rsidR="006F0108" w:rsidRPr="00260337" w:rsidRDefault="006F0108" w:rsidP="006F0108">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2F6366A"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p>
    <w:p w14:paraId="3A922B38"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1490D9BA"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13FD78AF"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7E0B8951" w14:textId="77777777" w:rsidR="006F0108" w:rsidRPr="00260337" w:rsidRDefault="006F0108" w:rsidP="006F0108">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1B9FEE07" w14:textId="77777777" w:rsidR="006F0108" w:rsidRPr="00260337" w:rsidRDefault="006F0108" w:rsidP="006F0108">
      <w:pPr>
        <w:pStyle w:val="Akapitzlist"/>
        <w:numPr>
          <w:ilvl w:val="2"/>
          <w:numId w:val="35"/>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17B30EC"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E10B848"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lastRenderedPageBreak/>
        <w:t>są osobami fizycznymi lub prawnymi, podmiotami lub organami działającymi w imieniu lub pod kierunkiem:</w:t>
      </w:r>
    </w:p>
    <w:p w14:paraId="727A873B" w14:textId="77777777" w:rsidR="006F0108" w:rsidRPr="00260337" w:rsidRDefault="006F0108">
      <w:pPr>
        <w:pStyle w:val="Akapitzlist"/>
        <w:numPr>
          <w:ilvl w:val="0"/>
          <w:numId w:val="91"/>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61A2E3E8" w14:textId="77777777" w:rsidR="006F0108" w:rsidRPr="00260337" w:rsidRDefault="006F0108">
      <w:pPr>
        <w:pStyle w:val="Akapitzlist"/>
        <w:numPr>
          <w:ilvl w:val="0"/>
          <w:numId w:val="91"/>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10E36B0" w14:textId="77777777" w:rsidR="006F0108" w:rsidRPr="00260337" w:rsidRDefault="006F0108" w:rsidP="006F0108">
      <w:pPr>
        <w:pStyle w:val="Akapitzlist"/>
        <w:numPr>
          <w:ilvl w:val="0"/>
          <w:numId w:val="35"/>
        </w:numPr>
        <w:spacing w:line="276" w:lineRule="auto"/>
        <w:rPr>
          <w:rFonts w:ascii="Tahoma" w:hAnsi="Tahoma" w:cs="Tahoma"/>
          <w:vanish/>
          <w:sz w:val="16"/>
          <w:szCs w:val="16"/>
        </w:rPr>
      </w:pPr>
    </w:p>
    <w:p w14:paraId="5954DDFF"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27D5543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3E0D380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1C2BEB52"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5BEF5CCA"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08C78D79"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6A8B177F"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75115A58" w14:textId="77777777" w:rsidR="006F0108" w:rsidRPr="00260337" w:rsidRDefault="006F0108" w:rsidP="006F0108">
      <w:pPr>
        <w:pStyle w:val="Akapitzlist"/>
        <w:numPr>
          <w:ilvl w:val="2"/>
          <w:numId w:val="35"/>
        </w:numPr>
        <w:spacing w:line="276" w:lineRule="auto"/>
        <w:ind w:left="709" w:hanging="283"/>
        <w:rPr>
          <w:rFonts w:ascii="Tahoma" w:hAnsi="Tahoma" w:cs="Tahoma"/>
          <w:sz w:val="16"/>
          <w:szCs w:val="16"/>
        </w:rPr>
      </w:pPr>
      <w:r w:rsidRPr="00260337">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5C3E1CC" w14:textId="031D7156" w:rsidR="006F0108" w:rsidRDefault="006F0108" w:rsidP="006F0108"/>
    <w:p w14:paraId="1B919748" w14:textId="3B6570FD" w:rsidR="00CC2042" w:rsidRDefault="00CC2042" w:rsidP="006F0108"/>
    <w:p w14:paraId="3DAC5D7F" w14:textId="188BA4D6" w:rsidR="00CC2042" w:rsidRDefault="00CC2042" w:rsidP="006F0108"/>
    <w:p w14:paraId="403F5519" w14:textId="58B07221" w:rsidR="00CC2042" w:rsidRDefault="00CC2042" w:rsidP="006F0108"/>
    <w:p w14:paraId="041731DC" w14:textId="08E07E8C" w:rsidR="00CC2042" w:rsidRDefault="00CC2042" w:rsidP="006F0108"/>
    <w:p w14:paraId="27636820" w14:textId="2B9E4DFF" w:rsidR="00CC2042" w:rsidRDefault="00CC2042" w:rsidP="006F0108"/>
    <w:p w14:paraId="7322F637" w14:textId="1F4CA03B" w:rsidR="00CC2042" w:rsidRDefault="00CC2042" w:rsidP="006F0108"/>
    <w:p w14:paraId="59ABC1D6" w14:textId="2D3816BE" w:rsidR="00CC2042" w:rsidRDefault="00CC2042" w:rsidP="006F0108"/>
    <w:p w14:paraId="5BCD555B" w14:textId="6F507832" w:rsidR="00CC2042" w:rsidRDefault="00CC2042" w:rsidP="006F0108"/>
    <w:p w14:paraId="7D2004D4" w14:textId="50664428" w:rsidR="00CC2042" w:rsidRDefault="00CC2042" w:rsidP="006F0108"/>
    <w:p w14:paraId="7E519835" w14:textId="1B4915C1" w:rsidR="00CC2042" w:rsidRDefault="00CC2042" w:rsidP="006F0108"/>
    <w:p w14:paraId="5DD44130" w14:textId="32D5B17E" w:rsidR="00CC2042" w:rsidRDefault="00CC2042" w:rsidP="006F0108"/>
    <w:p w14:paraId="4B070D8F" w14:textId="689FF82B" w:rsidR="00CC2042" w:rsidRDefault="00CC2042" w:rsidP="006F0108"/>
    <w:p w14:paraId="5C0085ED" w14:textId="1B1EBC0D" w:rsidR="00CC2042" w:rsidRDefault="00CC2042" w:rsidP="006F0108"/>
    <w:p w14:paraId="0521083B" w14:textId="5F457A2D" w:rsidR="00CC2042" w:rsidRDefault="00CC2042" w:rsidP="006F0108"/>
    <w:p w14:paraId="076CF9C7" w14:textId="7AB6EA35" w:rsidR="00CC2042" w:rsidRDefault="00CC2042" w:rsidP="006F0108"/>
    <w:p w14:paraId="5643E5D1" w14:textId="05D478CB" w:rsidR="00CC2042" w:rsidRDefault="00CC2042" w:rsidP="006F0108"/>
    <w:p w14:paraId="432AAC82" w14:textId="5728C9DF" w:rsidR="00CC2042" w:rsidRDefault="00CC2042" w:rsidP="006F0108"/>
    <w:p w14:paraId="52D55743" w14:textId="5D818AB7" w:rsidR="00CC2042" w:rsidRDefault="00CC2042" w:rsidP="006F0108"/>
    <w:p w14:paraId="4DB38577" w14:textId="7B141126" w:rsidR="00CC2042" w:rsidRDefault="00CC2042" w:rsidP="006F0108"/>
    <w:p w14:paraId="4BE2E6B9" w14:textId="5ABA343A" w:rsidR="00CC2042" w:rsidRDefault="00CC2042" w:rsidP="006F0108"/>
    <w:p w14:paraId="347279ED" w14:textId="26BC3F4F" w:rsidR="00CC2042" w:rsidRDefault="00CC2042" w:rsidP="006F0108"/>
    <w:p w14:paraId="1ED574BF" w14:textId="7DEC7BF4" w:rsidR="00CC2042" w:rsidRDefault="00CC2042" w:rsidP="006F0108"/>
    <w:p w14:paraId="745C4529" w14:textId="12D62A1D" w:rsidR="00CC2042" w:rsidRDefault="00CC2042" w:rsidP="006F0108"/>
    <w:p w14:paraId="3D1A4385" w14:textId="339D2CDE" w:rsidR="00CC2042" w:rsidRDefault="00CC2042" w:rsidP="006F0108"/>
    <w:p w14:paraId="2FCF1B8A" w14:textId="37603D46" w:rsidR="00CC2042" w:rsidRDefault="00CC2042" w:rsidP="006F0108"/>
    <w:p w14:paraId="021B6C7E" w14:textId="711DCAE1" w:rsidR="00CC2042" w:rsidRDefault="00CC2042" w:rsidP="006F0108"/>
    <w:p w14:paraId="1EFD00EB" w14:textId="6B19066B" w:rsidR="00CC2042" w:rsidRDefault="00CC2042" w:rsidP="006F0108"/>
    <w:p w14:paraId="2697B0E0" w14:textId="77777777" w:rsidR="006E7638" w:rsidRPr="0061402D" w:rsidRDefault="006E7638" w:rsidP="006E7638">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2FFA0B7E" w14:textId="77777777" w:rsidR="006E7638" w:rsidRDefault="006E7638" w:rsidP="00CC2042">
      <w:pPr>
        <w:pStyle w:val="Nagwek9"/>
        <w:spacing w:before="0"/>
        <w:jc w:val="right"/>
        <w:rPr>
          <w:rFonts w:asciiTheme="minorHAnsi" w:hAnsiTheme="minorHAnsi" w:cstheme="minorHAnsi"/>
          <w:b/>
          <w:bCs/>
          <w:i w:val="0"/>
          <w:color w:val="000000"/>
          <w:sz w:val="22"/>
          <w:szCs w:val="22"/>
        </w:rPr>
      </w:pPr>
    </w:p>
    <w:p w14:paraId="5B840938" w14:textId="3133EC39" w:rsidR="00CC2042" w:rsidRPr="00CE0F67" w:rsidRDefault="00CC2042" w:rsidP="00CC2042">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3b</w:t>
      </w:r>
    </w:p>
    <w:p w14:paraId="73628D4C" w14:textId="77777777" w:rsidR="00CC2042" w:rsidRPr="00CE0F67" w:rsidRDefault="00CC2042" w:rsidP="00CC2042">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D3824A" w14:textId="77777777" w:rsidR="00CC2042" w:rsidRDefault="00CC2042" w:rsidP="00CC2042">
      <w:pPr>
        <w:numPr>
          <w:ilvl w:val="0"/>
          <w:numId w:val="54"/>
        </w:numPr>
        <w:suppressAutoHyphens/>
        <w:spacing w:after="0" w:line="240" w:lineRule="auto"/>
        <w:rPr>
          <w:sz w:val="16"/>
        </w:rPr>
      </w:pPr>
      <w:r>
        <w:t>..............................                                                                                        ………………………</w:t>
      </w:r>
    </w:p>
    <w:p w14:paraId="1B3A1718" w14:textId="77777777" w:rsidR="00CC2042" w:rsidRPr="0058316A" w:rsidRDefault="00CC2042" w:rsidP="00CC2042">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E94AEC4" w14:textId="77777777" w:rsidR="00CC2042" w:rsidRDefault="00CC2042" w:rsidP="00CC2042"/>
    <w:p w14:paraId="0505340F" w14:textId="77777777" w:rsidR="00CC2042" w:rsidRDefault="00CC2042" w:rsidP="00CC2042"/>
    <w:p w14:paraId="33AAE4CA" w14:textId="77777777" w:rsidR="00CC2042" w:rsidRPr="002F3A16" w:rsidRDefault="00CC2042" w:rsidP="00CC2042">
      <w:pPr>
        <w:tabs>
          <w:tab w:val="left" w:pos="3686"/>
        </w:tabs>
        <w:jc w:val="center"/>
        <w:rPr>
          <w:b/>
          <w:sz w:val="26"/>
          <w:szCs w:val="26"/>
        </w:rPr>
      </w:pPr>
      <w:r w:rsidRPr="002F3A16">
        <w:rPr>
          <w:b/>
          <w:sz w:val="26"/>
          <w:szCs w:val="26"/>
        </w:rPr>
        <w:t>Oświadczenie</w:t>
      </w:r>
      <w:r>
        <w:rPr>
          <w:b/>
          <w:sz w:val="26"/>
          <w:szCs w:val="26"/>
        </w:rPr>
        <w:t xml:space="preserve"> Wykonawcy </w:t>
      </w:r>
    </w:p>
    <w:p w14:paraId="3E17DBD8" w14:textId="77777777" w:rsidR="00CC2042" w:rsidRDefault="00CC2042" w:rsidP="00CC2042">
      <w:pPr>
        <w:tabs>
          <w:tab w:val="left" w:pos="3686"/>
        </w:tabs>
        <w:jc w:val="center"/>
        <w:rPr>
          <w:b/>
          <w:sz w:val="26"/>
          <w:szCs w:val="26"/>
        </w:rPr>
      </w:pPr>
      <w:r>
        <w:rPr>
          <w:b/>
          <w:sz w:val="26"/>
          <w:szCs w:val="26"/>
        </w:rPr>
        <w:t xml:space="preserve">o aktualności informacji zawartych w oświadczeniu, </w:t>
      </w:r>
    </w:p>
    <w:p w14:paraId="3459CBBB" w14:textId="77777777" w:rsidR="00CC2042" w:rsidRPr="000C65D1" w:rsidRDefault="00CC2042" w:rsidP="00CC2042">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73E98BBD" w14:textId="77777777" w:rsidR="00CC2042" w:rsidRDefault="00CC2042" w:rsidP="00CC2042">
      <w:pPr>
        <w:tabs>
          <w:tab w:val="left" w:pos="3686"/>
        </w:tabs>
        <w:spacing w:line="360" w:lineRule="auto"/>
        <w:jc w:val="center"/>
        <w:rPr>
          <w:b/>
          <w:sz w:val="28"/>
          <w:szCs w:val="28"/>
        </w:rPr>
      </w:pPr>
    </w:p>
    <w:p w14:paraId="61A2C473" w14:textId="77777777" w:rsidR="00CC2042" w:rsidRDefault="00CC2042" w:rsidP="00CC2042">
      <w:pPr>
        <w:tabs>
          <w:tab w:val="left" w:pos="3686"/>
        </w:tabs>
        <w:spacing w:line="276" w:lineRule="auto"/>
        <w:jc w:val="both"/>
      </w:pPr>
      <w:r>
        <w:t>Przystępując do postępowania o udzielenie zamówienia publicznego, prowadzonego w trybie przetargu nieograniczonego na:</w:t>
      </w:r>
    </w:p>
    <w:p w14:paraId="3C57541B" w14:textId="77777777" w:rsidR="00CC2042" w:rsidRDefault="00CC2042" w:rsidP="00CC2042">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i instalację instalacji fotowoltaicznych na terenie Gminy Nowosolna</w:t>
      </w:r>
    </w:p>
    <w:p w14:paraId="7D4271F6" w14:textId="77777777" w:rsidR="00CC2042" w:rsidRPr="000C65D1" w:rsidRDefault="00CC2042" w:rsidP="00CC2042">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791AE89E" w14:textId="77777777" w:rsidR="00CC2042" w:rsidRPr="000C65D1" w:rsidRDefault="00CC2042" w:rsidP="00CC2042">
      <w:pPr>
        <w:pStyle w:val="BodyTextIndentZnak"/>
        <w:tabs>
          <w:tab w:val="left" w:pos="709"/>
        </w:tabs>
        <w:spacing w:line="276" w:lineRule="auto"/>
        <w:ind w:left="851"/>
        <w:rPr>
          <w:rFonts w:ascii="Times New Roman" w:hAnsi="Times New Roman"/>
          <w:bCs/>
          <w:sz w:val="10"/>
          <w:szCs w:val="10"/>
        </w:rPr>
      </w:pPr>
    </w:p>
    <w:p w14:paraId="185AF827"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74EEA24B"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01D504F2"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42B6864"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7050B22C" w14:textId="77777777" w:rsidR="00CC2042" w:rsidRPr="000C65D1" w:rsidRDefault="00CC2042" w:rsidP="00CC2042">
      <w:pPr>
        <w:tabs>
          <w:tab w:val="left" w:pos="3686"/>
        </w:tabs>
        <w:spacing w:line="360" w:lineRule="auto"/>
        <w:jc w:val="both"/>
        <w:rPr>
          <w:sz w:val="10"/>
          <w:szCs w:val="10"/>
        </w:rPr>
      </w:pPr>
    </w:p>
    <w:p w14:paraId="62D03DC4" w14:textId="77777777" w:rsidR="00CC2042" w:rsidRDefault="00CC2042" w:rsidP="00CC2042">
      <w:pPr>
        <w:tabs>
          <w:tab w:val="left" w:pos="3686"/>
        </w:tabs>
        <w:spacing w:line="360" w:lineRule="auto"/>
        <w:jc w:val="both"/>
      </w:pPr>
      <w:r>
        <w:t>- są aktualne na dzień złożenia niniejszego oświadczenia.</w:t>
      </w:r>
    </w:p>
    <w:p w14:paraId="69DE64BD" w14:textId="77777777" w:rsidR="00CC2042" w:rsidRDefault="00CC2042" w:rsidP="00CC2042">
      <w:pPr>
        <w:tabs>
          <w:tab w:val="left" w:pos="3686"/>
        </w:tabs>
        <w:jc w:val="right"/>
        <w:rPr>
          <w:b/>
        </w:rPr>
      </w:pPr>
    </w:p>
    <w:p w14:paraId="13CB8D04" w14:textId="77777777" w:rsidR="00CC2042" w:rsidRPr="00260337" w:rsidRDefault="00CC2042" w:rsidP="00CC2042">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02ED8A94" w14:textId="77777777" w:rsidR="00CC2042" w:rsidRPr="002343CA" w:rsidRDefault="00CC2042" w:rsidP="00CC2042">
      <w:pPr>
        <w:ind w:left="4962" w:hanging="142"/>
        <w:rPr>
          <w:i/>
          <w:color w:val="FF0000"/>
          <w:sz w:val="20"/>
          <w:szCs w:val="20"/>
        </w:rPr>
      </w:pPr>
    </w:p>
    <w:p w14:paraId="6DEA051D" w14:textId="77777777" w:rsidR="00CC2042" w:rsidRPr="003A600B" w:rsidRDefault="00CC2042" w:rsidP="00CC2042"/>
    <w:p w14:paraId="45D30FF7" w14:textId="3A363750" w:rsidR="00CC2042" w:rsidRDefault="00CC2042" w:rsidP="00CC2042"/>
    <w:p w14:paraId="4CF4BB59" w14:textId="63C42384" w:rsidR="00E10B2C" w:rsidRDefault="00E10B2C" w:rsidP="00CC2042"/>
    <w:p w14:paraId="76936527" w14:textId="0F9C8015" w:rsidR="00E10B2C" w:rsidRDefault="00E10B2C" w:rsidP="00CC2042"/>
    <w:p w14:paraId="01EA634D" w14:textId="17F020E5" w:rsidR="00E10B2C" w:rsidRDefault="00E10B2C" w:rsidP="00CC2042"/>
    <w:p w14:paraId="722AB334" w14:textId="77777777" w:rsidR="00E10B2C" w:rsidRDefault="00E10B2C" w:rsidP="00CC2042"/>
    <w:p w14:paraId="196EC372" w14:textId="77777777" w:rsidR="00CC2042" w:rsidRPr="0061402D" w:rsidRDefault="00CC2042" w:rsidP="00CC2042">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494CB2EC"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78DEA7"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027B1F" w14:textId="77777777" w:rsidR="00CC2042" w:rsidRPr="00D2216A" w:rsidRDefault="00CC2042" w:rsidP="00CC2042">
      <w:pPr>
        <w:jc w:val="right"/>
        <w:rPr>
          <w:rFonts w:cstheme="minorHAnsi"/>
          <w:b/>
          <w:bCs/>
          <w:i/>
        </w:rPr>
      </w:pPr>
      <w:r w:rsidRPr="00D2216A">
        <w:rPr>
          <w:rFonts w:cstheme="minorHAnsi"/>
          <w:b/>
          <w:bCs/>
        </w:rPr>
        <w:t>Załącznik nr 3c do SWZ</w:t>
      </w:r>
    </w:p>
    <w:p w14:paraId="603A0E8E" w14:textId="77777777" w:rsidR="00CC2042" w:rsidRPr="00D2216A" w:rsidRDefault="00CC2042" w:rsidP="00CC2042">
      <w:pPr>
        <w:numPr>
          <w:ilvl w:val="0"/>
          <w:numId w:val="54"/>
        </w:numPr>
        <w:suppressAutoHyphens/>
        <w:spacing w:after="0" w:line="240" w:lineRule="auto"/>
        <w:rPr>
          <w:sz w:val="16"/>
        </w:rPr>
      </w:pPr>
      <w:r w:rsidRPr="00D2216A">
        <w:t>..............................                                                                                        ………………………</w:t>
      </w:r>
    </w:p>
    <w:p w14:paraId="2E4D4391" w14:textId="77777777" w:rsidR="00CC2042" w:rsidRPr="00D2216A" w:rsidRDefault="00CC2042" w:rsidP="00CC2042">
      <w:pPr>
        <w:numPr>
          <w:ilvl w:val="0"/>
          <w:numId w:val="54"/>
        </w:numPr>
        <w:suppressAutoHyphens/>
        <w:spacing w:after="0" w:line="240" w:lineRule="auto"/>
        <w:rPr>
          <w:rFonts w:ascii="Tahoma" w:hAnsi="Tahoma" w:cs="Tahoma"/>
          <w:sz w:val="16"/>
        </w:rPr>
      </w:pPr>
      <w:r w:rsidRPr="00D2216A">
        <w:rPr>
          <w:sz w:val="16"/>
        </w:rPr>
        <w:t xml:space="preserve">    nazwa  Wykonawcy</w:t>
      </w:r>
      <w:r w:rsidRPr="00D2216A">
        <w:t xml:space="preserve">                                                                                                             </w:t>
      </w:r>
      <w:r w:rsidRPr="00D2216A">
        <w:rPr>
          <w:sz w:val="16"/>
          <w:szCs w:val="16"/>
        </w:rPr>
        <w:t>data</w:t>
      </w:r>
    </w:p>
    <w:p w14:paraId="6525CD51" w14:textId="77777777" w:rsidR="00CC2042" w:rsidRPr="00D2216A" w:rsidRDefault="00CC2042" w:rsidP="00CC2042"/>
    <w:p w14:paraId="76428CBE" w14:textId="77777777" w:rsidR="00CC2042" w:rsidRPr="00D2216A" w:rsidRDefault="00CC2042" w:rsidP="00CC2042"/>
    <w:p w14:paraId="721E3993" w14:textId="77777777" w:rsidR="00CC2042" w:rsidRPr="00D2216A" w:rsidRDefault="00CC2042" w:rsidP="00CC2042">
      <w:pPr>
        <w:spacing w:after="0" w:line="276" w:lineRule="auto"/>
        <w:jc w:val="center"/>
        <w:rPr>
          <w:rFonts w:ascii="Tahoma" w:eastAsia="Times New Roman" w:hAnsi="Tahoma" w:cs="Tahoma"/>
          <w:b/>
          <w:u w:val="single"/>
          <w:lang w:eastAsia="pl-PL"/>
        </w:rPr>
      </w:pPr>
      <w:r w:rsidRPr="00D2216A">
        <w:rPr>
          <w:rFonts w:ascii="Tahoma" w:eastAsia="Times New Roman" w:hAnsi="Tahoma" w:cs="Tahoma"/>
          <w:b/>
          <w:u w:val="single"/>
          <w:lang w:eastAsia="pl-PL"/>
        </w:rPr>
        <w:t xml:space="preserve">OŚWIADCZENIE </w:t>
      </w:r>
    </w:p>
    <w:p w14:paraId="0C93B39E" w14:textId="77777777" w:rsidR="00CC2042" w:rsidRPr="00D2216A" w:rsidRDefault="00CC2042" w:rsidP="00CC2042">
      <w:pPr>
        <w:spacing w:after="0" w:line="276" w:lineRule="auto"/>
        <w:jc w:val="center"/>
        <w:rPr>
          <w:rFonts w:ascii="Tahoma" w:eastAsia="Times New Roman" w:hAnsi="Tahoma" w:cs="Tahoma"/>
          <w:b/>
          <w:sz w:val="18"/>
          <w:szCs w:val="18"/>
          <w:u w:val="single"/>
          <w:lang w:eastAsia="pl-PL"/>
        </w:rPr>
      </w:pPr>
    </w:p>
    <w:p w14:paraId="195E6794" w14:textId="77777777" w:rsidR="00CC2042" w:rsidRPr="00D2216A" w:rsidRDefault="00CC2042" w:rsidP="00CC2042">
      <w:pPr>
        <w:spacing w:after="0" w:line="276" w:lineRule="auto"/>
        <w:jc w:val="center"/>
        <w:rPr>
          <w:rFonts w:ascii="Tahoma" w:hAnsi="Tahoma" w:cs="Tahoma"/>
          <w:b/>
          <w:bCs/>
          <w:sz w:val="18"/>
          <w:szCs w:val="18"/>
        </w:rPr>
      </w:pPr>
    </w:p>
    <w:p w14:paraId="55B84E90" w14:textId="77777777" w:rsidR="00CC2042" w:rsidRPr="00D2216A" w:rsidRDefault="00CC2042" w:rsidP="00CC2042">
      <w:pPr>
        <w:spacing w:after="0" w:line="276" w:lineRule="auto"/>
        <w:jc w:val="center"/>
        <w:rPr>
          <w:rFonts w:ascii="Tahoma" w:eastAsia="Times New Roman" w:hAnsi="Tahoma" w:cs="Tahoma"/>
          <w:b/>
          <w:bCs/>
          <w:sz w:val="6"/>
          <w:szCs w:val="6"/>
          <w:u w:val="single"/>
          <w:lang w:eastAsia="pl-PL"/>
        </w:rPr>
      </w:pPr>
    </w:p>
    <w:p w14:paraId="1AAAD430" w14:textId="77777777" w:rsidR="00CC2042" w:rsidRPr="00D2216A" w:rsidRDefault="00CC2042" w:rsidP="00CC2042">
      <w:pPr>
        <w:spacing w:after="0" w:line="276" w:lineRule="auto"/>
        <w:jc w:val="center"/>
        <w:rPr>
          <w:rFonts w:ascii="Tahoma" w:eastAsia="Times New Roman" w:hAnsi="Tahoma" w:cs="Tahoma"/>
          <w:sz w:val="18"/>
          <w:szCs w:val="18"/>
          <w:lang w:eastAsia="pl-PL"/>
        </w:rPr>
      </w:pPr>
      <w:r w:rsidRPr="00D2216A">
        <w:rPr>
          <w:rFonts w:ascii="Tahoma" w:eastAsia="Times New Roman" w:hAnsi="Tahoma" w:cs="Tahoma"/>
          <w:b/>
          <w:sz w:val="18"/>
          <w:szCs w:val="18"/>
          <w:u w:val="single"/>
          <w:lang w:eastAsia="pl-PL"/>
        </w:rPr>
        <w:t>DOTYCZĄCE PRZESŁANEK WYKLUCZENIA Z POSTĘPOWANIA O UDZIELENIE ZAMÓWIENIA</w:t>
      </w:r>
    </w:p>
    <w:p w14:paraId="269B022A" w14:textId="77777777" w:rsidR="00CC2042" w:rsidRPr="00D2216A" w:rsidRDefault="00CC2042" w:rsidP="00CC2042">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51F98F1"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06B193C2" w14:textId="77777777" w:rsidR="00CC2042" w:rsidRPr="00D2216A" w:rsidRDefault="00CC2042" w:rsidP="00CC2042">
      <w:pPr>
        <w:tabs>
          <w:tab w:val="left" w:pos="3686"/>
        </w:tabs>
        <w:spacing w:after="0" w:line="276" w:lineRule="auto"/>
        <w:ind w:left="709" w:right="96"/>
        <w:jc w:val="both"/>
        <w:rPr>
          <w:rFonts w:ascii="Tahoma" w:hAnsi="Tahoma" w:cs="Tahoma"/>
          <w:sz w:val="18"/>
          <w:szCs w:val="18"/>
        </w:rPr>
      </w:pPr>
    </w:p>
    <w:p w14:paraId="657E2C80" w14:textId="77777777" w:rsidR="00CC2042" w:rsidRPr="00D2216A" w:rsidRDefault="00CC2042" w:rsidP="00CC2042">
      <w:pPr>
        <w:spacing w:after="0" w:line="276" w:lineRule="auto"/>
        <w:jc w:val="both"/>
        <w:rPr>
          <w:rFonts w:ascii="Tahoma" w:hAnsi="Tahoma" w:cs="Tahoma"/>
          <w:sz w:val="18"/>
          <w:szCs w:val="18"/>
        </w:rPr>
      </w:pPr>
      <w:r w:rsidRPr="00D2216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47E1F17" w14:textId="77777777" w:rsidR="00CC2042" w:rsidRPr="00D2216A" w:rsidRDefault="00CC2042" w:rsidP="00CC2042">
      <w:pPr>
        <w:tabs>
          <w:tab w:val="left" w:pos="3686"/>
        </w:tabs>
        <w:spacing w:after="0" w:line="276" w:lineRule="auto"/>
        <w:ind w:left="709" w:right="96"/>
        <w:jc w:val="both"/>
        <w:rPr>
          <w:rFonts w:ascii="Tahoma" w:eastAsia="Times New Roman" w:hAnsi="Tahoma" w:cs="Tahoma"/>
          <w:sz w:val="18"/>
          <w:szCs w:val="18"/>
          <w:lang w:eastAsia="pl-PL"/>
        </w:rPr>
      </w:pPr>
    </w:p>
    <w:p w14:paraId="657B811B"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D2216A">
        <w:rPr>
          <w:rFonts w:ascii="Tahoma" w:eastAsia="Times New Roman" w:hAnsi="Tahoma" w:cs="Tahoma"/>
          <w:b/>
          <w:kern w:val="24"/>
          <w:sz w:val="18"/>
          <w:szCs w:val="18"/>
          <w:u w:val="single"/>
          <w:lang w:eastAsia="pl-PL"/>
        </w:rPr>
        <w:t xml:space="preserve">OŚWIADCZENIE DOTYCZĄCE PODANYCH INFORMACJI: </w:t>
      </w:r>
    </w:p>
    <w:p w14:paraId="4E14DB26"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12821B1" w14:textId="77777777" w:rsidR="00CC2042" w:rsidRPr="00D2216A" w:rsidRDefault="00CC2042" w:rsidP="00CC2042">
      <w:pPr>
        <w:spacing w:after="0"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A13175" w14:textId="77777777" w:rsidR="00CC2042" w:rsidRPr="00D2216A" w:rsidRDefault="00CC2042" w:rsidP="00CC2042"/>
    <w:p w14:paraId="01F32B27" w14:textId="77777777" w:rsidR="00CC2042" w:rsidRPr="00D2216A" w:rsidRDefault="00CC2042" w:rsidP="00CC2042">
      <w:pPr>
        <w:spacing w:after="0" w:line="240" w:lineRule="auto"/>
        <w:ind w:left="4962"/>
        <w:rPr>
          <w:rFonts w:ascii="Tahoma" w:eastAsia="Times New Roman" w:hAnsi="Tahoma" w:cs="Tahoma"/>
          <w:color w:val="FF0000"/>
          <w:sz w:val="18"/>
          <w:szCs w:val="18"/>
          <w:lang w:eastAsia="pl-PL"/>
        </w:rPr>
      </w:pPr>
      <w:r w:rsidRPr="00D2216A">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68CB1BE1" w14:textId="77777777" w:rsidR="00CC2042" w:rsidRPr="00D2216A" w:rsidRDefault="00CC2042" w:rsidP="00CC2042"/>
    <w:p w14:paraId="52F98718" w14:textId="77777777" w:rsidR="00CC2042" w:rsidRPr="00D2216A" w:rsidRDefault="00CC2042" w:rsidP="00CC2042"/>
    <w:p w14:paraId="49C073F7" w14:textId="77777777" w:rsidR="00CC2042" w:rsidRPr="00D2216A" w:rsidRDefault="00CC2042" w:rsidP="00CC2042">
      <w:pPr>
        <w:pStyle w:val="Akapitzlist"/>
        <w:ind w:left="-142"/>
        <w:jc w:val="both"/>
        <w:rPr>
          <w:rFonts w:ascii="Tahoma" w:hAnsi="Tahoma" w:cs="Tahoma"/>
          <w:sz w:val="16"/>
          <w:szCs w:val="16"/>
        </w:rPr>
      </w:pPr>
      <w:r w:rsidRPr="00D2216A">
        <w:t>*</w:t>
      </w:r>
      <w:r w:rsidRPr="00D2216A">
        <w:rPr>
          <w:rFonts w:ascii="Tahoma" w:hAnsi="Tahoma" w:cs="Tahoma"/>
          <w:sz w:val="16"/>
          <w:szCs w:val="16"/>
        </w:rPr>
        <w:t xml:space="preserve"> Zamawiający, na podstawie przepisów art. 7 ust ustawy o szczególnych rozwiązaniach, wykluczy z postępowania: </w:t>
      </w:r>
    </w:p>
    <w:p w14:paraId="772DB92C" w14:textId="77777777" w:rsidR="00CC2042" w:rsidRPr="00D2216A" w:rsidRDefault="00CC2042">
      <w:pPr>
        <w:pStyle w:val="Akapitzlist"/>
        <w:numPr>
          <w:ilvl w:val="0"/>
          <w:numId w:val="92"/>
        </w:numPr>
        <w:ind w:left="284" w:hanging="284"/>
        <w:jc w:val="both"/>
        <w:rPr>
          <w:rFonts w:ascii="Tahoma" w:hAnsi="Tahoma" w:cs="Tahoma"/>
          <w:sz w:val="16"/>
          <w:szCs w:val="16"/>
        </w:rPr>
      </w:pPr>
      <w:r w:rsidRPr="00D2216A">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D2216A">
        <w:rPr>
          <w:rFonts w:ascii="Tahoma" w:hAnsi="Tahoma" w:cs="Tahoma"/>
          <w:sz w:val="16"/>
          <w:szCs w:val="16"/>
        </w:rPr>
        <w:t>późn</w:t>
      </w:r>
      <w:proofErr w:type="spellEnd"/>
      <w:r w:rsidRPr="00D2216A">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D2216A">
        <w:rPr>
          <w:rFonts w:ascii="Tahoma" w:hAnsi="Tahoma" w:cs="Tahoma"/>
          <w:sz w:val="16"/>
          <w:szCs w:val="16"/>
        </w:rPr>
        <w:br/>
        <w:t xml:space="preserve">z </w:t>
      </w:r>
      <w:proofErr w:type="spellStart"/>
      <w:r w:rsidRPr="00D2216A">
        <w:rPr>
          <w:rFonts w:ascii="Tahoma" w:hAnsi="Tahoma" w:cs="Tahoma"/>
          <w:sz w:val="16"/>
          <w:szCs w:val="16"/>
        </w:rPr>
        <w:t>późn</w:t>
      </w:r>
      <w:proofErr w:type="spellEnd"/>
      <w:r w:rsidRPr="00D2216A">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3025C326" w14:textId="77777777" w:rsidR="00CC2042" w:rsidRPr="00D2216A" w:rsidRDefault="00CC2042">
      <w:pPr>
        <w:pStyle w:val="Akapitzlist"/>
        <w:numPr>
          <w:ilvl w:val="0"/>
          <w:numId w:val="92"/>
        </w:numPr>
        <w:ind w:left="284" w:hanging="284"/>
        <w:jc w:val="both"/>
        <w:rPr>
          <w:rFonts w:ascii="Tahoma" w:hAnsi="Tahoma" w:cs="Tahoma"/>
          <w:sz w:val="16"/>
          <w:szCs w:val="16"/>
        </w:rPr>
      </w:pPr>
      <w:r w:rsidRPr="00D2216A">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D2216A">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D2216A">
        <w:rPr>
          <w:rFonts w:ascii="Tahoma" w:hAnsi="Tahoma" w:cs="Tahoma"/>
          <w:sz w:val="16"/>
          <w:szCs w:val="16"/>
        </w:rPr>
        <w:br/>
        <w:t>o zastosowaniu środka, o którym mowa w art. 1 pkt 3 ustawy o szczególnych rozwiązaniach;</w:t>
      </w:r>
    </w:p>
    <w:p w14:paraId="33BC4D84" w14:textId="77777777" w:rsidR="00CC2042" w:rsidRPr="00D2216A" w:rsidRDefault="00CC2042">
      <w:pPr>
        <w:pStyle w:val="Akapitzlist"/>
        <w:numPr>
          <w:ilvl w:val="0"/>
          <w:numId w:val="92"/>
        </w:numPr>
        <w:ind w:left="284" w:hanging="284"/>
        <w:jc w:val="both"/>
        <w:rPr>
          <w:rFonts w:ascii="Tahoma" w:hAnsi="Tahoma" w:cs="Tahoma"/>
          <w:sz w:val="16"/>
          <w:szCs w:val="16"/>
        </w:rPr>
      </w:pPr>
      <w:r w:rsidRPr="00D2216A">
        <w:rPr>
          <w:rFonts w:ascii="Tahoma" w:hAnsi="Tahoma" w:cs="Tahoma"/>
          <w:sz w:val="16"/>
          <w:szCs w:val="16"/>
        </w:rPr>
        <w:t xml:space="preserve">Wykonawcę, którego jednostką dominującą w rozumieniu art. 3 ust. 1 pkt 37 ustawy z dnia 29 września 1994 r. </w:t>
      </w:r>
      <w:r w:rsidRPr="00D2216A">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9F68A15" w14:textId="77777777" w:rsidR="00CC2042" w:rsidRDefault="00CC2042" w:rsidP="00CC2042">
      <w:pPr>
        <w:pStyle w:val="Akapitzlist"/>
        <w:ind w:left="0"/>
        <w:rPr>
          <w:rFonts w:ascii="Calibri" w:hAnsi="Calibri" w:cs="Calibri"/>
          <w:color w:val="FF0000"/>
        </w:rPr>
      </w:pPr>
    </w:p>
    <w:p w14:paraId="621C2C41" w14:textId="77777777" w:rsidR="00CC2042" w:rsidRDefault="00CC2042" w:rsidP="00CC2042">
      <w:pPr>
        <w:pStyle w:val="Akapitzlist"/>
        <w:ind w:left="0"/>
        <w:rPr>
          <w:rFonts w:ascii="Calibri" w:hAnsi="Calibri" w:cs="Calibri"/>
          <w:color w:val="FF0000"/>
        </w:rPr>
      </w:pPr>
    </w:p>
    <w:p w14:paraId="3C45CD4C" w14:textId="77777777" w:rsidR="00E10B2C" w:rsidRPr="0061402D" w:rsidRDefault="00E10B2C" w:rsidP="00E10B2C">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7AC3FC58" w14:textId="77777777" w:rsidR="00CC2042" w:rsidRDefault="00CC2042" w:rsidP="00CC2042">
      <w:pPr>
        <w:rPr>
          <w:highlight w:val="yellow"/>
        </w:rPr>
      </w:pPr>
    </w:p>
    <w:p w14:paraId="4BB4C038" w14:textId="77777777" w:rsidR="00CC2042" w:rsidRPr="00012FA3" w:rsidRDefault="00CC2042" w:rsidP="00CC2042">
      <w:pPr>
        <w:jc w:val="right"/>
        <w:rPr>
          <w:rFonts w:cstheme="minorHAnsi"/>
          <w:b/>
          <w:bCs/>
          <w:i/>
        </w:rPr>
      </w:pPr>
      <w:r w:rsidRPr="00012FA3">
        <w:rPr>
          <w:rFonts w:cstheme="minorHAnsi"/>
          <w:b/>
          <w:bCs/>
        </w:rPr>
        <w:t>Załącznik nr 3d do SWZ</w:t>
      </w:r>
    </w:p>
    <w:p w14:paraId="703EEEBF" w14:textId="77777777" w:rsidR="00CC2042" w:rsidRPr="00012FA3" w:rsidRDefault="00CC2042" w:rsidP="00CC2042"/>
    <w:p w14:paraId="3959FD63" w14:textId="77777777" w:rsidR="00CC2042" w:rsidRPr="00012FA3" w:rsidRDefault="00CC2042" w:rsidP="00CC2042"/>
    <w:p w14:paraId="4C5A9D4D"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Oświadczenie Wykonawcy </w:t>
      </w:r>
    </w:p>
    <w:p w14:paraId="4B5160BF"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 aktualności informacji zawartych w oświadczeniu stanowiącym Załącznik nr 3a do SWZ </w:t>
      </w:r>
    </w:p>
    <w:p w14:paraId="0BF96E0F" w14:textId="77777777" w:rsidR="00CC2042" w:rsidRPr="00012FA3" w:rsidRDefault="00CC2042" w:rsidP="00CC2042"/>
    <w:p w14:paraId="7AFFF3C9" w14:textId="77777777" w:rsidR="00CC2042" w:rsidRPr="00012FA3" w:rsidRDefault="00CC2042" w:rsidP="00CC2042">
      <w:pPr>
        <w:tabs>
          <w:tab w:val="left" w:pos="3686"/>
        </w:tabs>
        <w:spacing w:line="360" w:lineRule="auto"/>
        <w:jc w:val="center"/>
        <w:rPr>
          <w:b/>
          <w:sz w:val="28"/>
          <w:szCs w:val="28"/>
        </w:rPr>
      </w:pPr>
    </w:p>
    <w:p w14:paraId="48386B04" w14:textId="77777777" w:rsidR="00CC2042" w:rsidRPr="00012FA3" w:rsidRDefault="00CC2042" w:rsidP="00CC2042">
      <w:pPr>
        <w:tabs>
          <w:tab w:val="left" w:pos="3686"/>
        </w:tabs>
        <w:spacing w:line="276" w:lineRule="auto"/>
        <w:jc w:val="both"/>
      </w:pPr>
      <w:r w:rsidRPr="00012FA3">
        <w:t>Przystępując do postępowania o udzielenie zamówienia publicznego, prowadzonego w trybie przetargu nieograniczonego na:</w:t>
      </w:r>
    </w:p>
    <w:p w14:paraId="20B93D81" w14:textId="77777777" w:rsidR="00CC2042" w:rsidRPr="00012FA3" w:rsidRDefault="00CC2042" w:rsidP="00CC2042">
      <w:pPr>
        <w:suppressLineNumbers/>
        <w:tabs>
          <w:tab w:val="left" w:pos="1440"/>
        </w:tabs>
        <w:suppressAutoHyphens/>
        <w:spacing w:after="0" w:line="240" w:lineRule="auto"/>
        <w:rPr>
          <w:rFonts w:ascii="Tahoma" w:eastAsia="Times New Roman" w:hAnsi="Tahoma" w:cs="Tahoma"/>
          <w:sz w:val="18"/>
          <w:szCs w:val="18"/>
          <w:lang w:eastAsia="zh-CN"/>
        </w:rPr>
      </w:pPr>
      <w:r w:rsidRPr="00012FA3">
        <w:rPr>
          <w:rFonts w:ascii="Tahoma" w:eastAsia="Times New Roman" w:hAnsi="Tahoma" w:cs="Tahoma"/>
          <w:sz w:val="18"/>
          <w:szCs w:val="18"/>
          <w:lang w:eastAsia="zh-CN"/>
        </w:rPr>
        <w:t xml:space="preserve">reprezentując Wykonawcę </w:t>
      </w:r>
    </w:p>
    <w:p w14:paraId="7D793994"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2EA2DA0E"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38940528" w14:textId="77777777" w:rsidR="00CC2042" w:rsidRPr="00012FA3" w:rsidRDefault="00CC2042" w:rsidP="00CC2042">
      <w:pPr>
        <w:numPr>
          <w:ilvl w:val="0"/>
          <w:numId w:val="54"/>
        </w:numPr>
        <w:suppressAutoHyphens/>
        <w:spacing w:after="0" w:line="240" w:lineRule="auto"/>
        <w:rPr>
          <w:rFonts w:ascii="Tahoma" w:eastAsia="Tahoma" w:hAnsi="Tahoma" w:cs="Tahoma"/>
          <w:sz w:val="18"/>
          <w:szCs w:val="18"/>
          <w:lang w:eastAsia="zh-CN"/>
        </w:rPr>
      </w:pPr>
      <w:r w:rsidRPr="00012FA3">
        <w:rPr>
          <w:rFonts w:ascii="Tahoma" w:eastAsia="Tahoma" w:hAnsi="Tahoma" w:cs="Tahoma"/>
          <w:sz w:val="18"/>
          <w:szCs w:val="18"/>
          <w:lang w:eastAsia="zh-CN"/>
        </w:rPr>
        <w:t>…</w:t>
      </w:r>
      <w:r w:rsidRPr="00012FA3">
        <w:rPr>
          <w:rFonts w:ascii="Tahoma" w:eastAsia="Times New Roman" w:hAnsi="Tahoma" w:cs="Tahoma"/>
          <w:sz w:val="18"/>
          <w:szCs w:val="18"/>
          <w:lang w:eastAsia="zh-CN"/>
        </w:rPr>
        <w:t>.............................................................................................................................................</w:t>
      </w:r>
    </w:p>
    <w:p w14:paraId="2196A09B" w14:textId="77777777" w:rsidR="00CC2042" w:rsidRPr="00012FA3" w:rsidRDefault="00CC2042" w:rsidP="00CC2042">
      <w:pPr>
        <w:numPr>
          <w:ilvl w:val="0"/>
          <w:numId w:val="54"/>
        </w:numPr>
        <w:suppressAutoHyphens/>
        <w:spacing w:after="0" w:line="240" w:lineRule="auto"/>
        <w:rPr>
          <w:rFonts w:ascii="Tahoma" w:eastAsia="Times New Roman" w:hAnsi="Tahoma" w:cs="Tahoma"/>
          <w:sz w:val="16"/>
          <w:szCs w:val="16"/>
          <w:lang w:eastAsia="zh-CN"/>
        </w:rPr>
      </w:pPr>
      <w:r w:rsidRPr="00012FA3">
        <w:rPr>
          <w:rFonts w:ascii="Tahoma" w:eastAsia="Tahoma" w:hAnsi="Tahoma" w:cs="Tahoma"/>
          <w:sz w:val="20"/>
          <w:szCs w:val="20"/>
          <w:lang w:eastAsia="zh-CN"/>
        </w:rPr>
        <w:t xml:space="preserve">                                                 </w:t>
      </w:r>
      <w:r w:rsidRPr="00012FA3">
        <w:rPr>
          <w:rFonts w:ascii="Tahoma" w:eastAsia="Times New Roman" w:hAnsi="Tahoma" w:cs="Tahoma"/>
          <w:sz w:val="16"/>
          <w:szCs w:val="16"/>
          <w:lang w:eastAsia="zh-CN"/>
        </w:rPr>
        <w:t>pełna nazwa i adres Wykonawcy</w:t>
      </w:r>
    </w:p>
    <w:p w14:paraId="2A9C2251" w14:textId="77777777" w:rsidR="00CC2042" w:rsidRPr="00012FA3" w:rsidRDefault="00CC2042" w:rsidP="00CC2042">
      <w:pPr>
        <w:suppressLineNumbers/>
        <w:tabs>
          <w:tab w:val="left" w:pos="1440"/>
        </w:tabs>
        <w:rPr>
          <w:rFonts w:ascii="Tahoma" w:hAnsi="Tahoma" w:cs="Tahoma"/>
          <w:sz w:val="20"/>
          <w:szCs w:val="20"/>
        </w:rPr>
      </w:pPr>
    </w:p>
    <w:p w14:paraId="42DD4642" w14:textId="77777777" w:rsidR="00CC2042" w:rsidRPr="00012FA3" w:rsidRDefault="00CC2042" w:rsidP="00CC2042">
      <w:pPr>
        <w:tabs>
          <w:tab w:val="left" w:pos="3686"/>
        </w:tabs>
        <w:spacing w:line="276" w:lineRule="auto"/>
        <w:jc w:val="both"/>
      </w:pPr>
      <w:r w:rsidRPr="00012FA3">
        <w:rPr>
          <w:rFonts w:cstheme="minorHAnsi"/>
        </w:rPr>
        <w:t xml:space="preserve">oświadczam, że </w:t>
      </w:r>
      <w:r w:rsidRPr="00012FA3">
        <w:rPr>
          <w:rFonts w:cstheme="minorHAnsi"/>
          <w:bCs/>
        </w:rPr>
        <w:t xml:space="preserve">informacje zawarte w oświadczeniu stanowiącym Załącznik nr 3a do SWZ  w zakresie podstaw wykluczenia z postępowania, a których mowa w </w:t>
      </w:r>
      <w:r w:rsidRPr="00012FA3">
        <w:rPr>
          <w:rFonts w:eastAsia="Times New Roman" w:cstheme="minorHAnsi"/>
          <w:lang w:eastAsia="pl-PL"/>
        </w:rPr>
        <w:t>art. 5k</w:t>
      </w:r>
      <w:r w:rsidRPr="00012FA3">
        <w:rPr>
          <w:rFonts w:cstheme="minorHAnsi"/>
        </w:rPr>
        <w:t xml:space="preserve"> </w:t>
      </w:r>
      <w:r w:rsidRPr="00012FA3">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12FA3">
        <w:rPr>
          <w:rFonts w:cstheme="minorHAnsi"/>
        </w:rPr>
        <w:t xml:space="preserve">w brzmieniu nadanym </w:t>
      </w:r>
      <w:r w:rsidRPr="00012FA3">
        <w:rPr>
          <w:rFonts w:eastAsia="Times New Roman" w:cstheme="minorHAnsi"/>
          <w:lang w:eastAsia="pl-PL"/>
        </w:rPr>
        <w:t xml:space="preserve"> rozporządzeni</w:t>
      </w:r>
      <w:r w:rsidRPr="00012FA3">
        <w:rPr>
          <w:rFonts w:cstheme="minorHAnsi"/>
        </w:rPr>
        <w:t xml:space="preserve">em </w:t>
      </w:r>
      <w:r w:rsidRPr="00012F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12FA3">
        <w:t>są aktualne na dzień złożenia niniejszego oświadczenia.</w:t>
      </w:r>
    </w:p>
    <w:p w14:paraId="3DDD1ABB" w14:textId="77777777" w:rsidR="00CC2042" w:rsidRPr="00012FA3" w:rsidRDefault="00CC2042" w:rsidP="00CC2042">
      <w:pPr>
        <w:tabs>
          <w:tab w:val="left" w:pos="3686"/>
        </w:tabs>
        <w:jc w:val="right"/>
        <w:rPr>
          <w:b/>
        </w:rPr>
      </w:pPr>
    </w:p>
    <w:p w14:paraId="66576015" w14:textId="77777777" w:rsidR="00CC2042" w:rsidRPr="00565FFD" w:rsidRDefault="00CC2042" w:rsidP="00CC2042">
      <w:pPr>
        <w:pStyle w:val="Akapitzlist"/>
        <w:numPr>
          <w:ilvl w:val="0"/>
          <w:numId w:val="54"/>
        </w:numPr>
        <w:ind w:left="5529" w:firstLine="0"/>
        <w:rPr>
          <w:rFonts w:ascii="Tahoma" w:hAnsi="Tahoma" w:cs="Tahoma"/>
          <w:color w:val="FF0000"/>
          <w:sz w:val="18"/>
          <w:szCs w:val="18"/>
        </w:rPr>
      </w:pPr>
      <w:r w:rsidRPr="00565FFD">
        <w:rPr>
          <w:rFonts w:ascii="Tahoma" w:hAnsi="Tahoma" w:cs="Tahoma"/>
          <w:color w:val="FF0000"/>
          <w:sz w:val="18"/>
          <w:szCs w:val="18"/>
        </w:rPr>
        <w:t>Plik należy opatrzyć  kwalifikowanym podpisem elektronicznym osoby uprawnionej do występowania w imieniu Wykonawcy</w:t>
      </w:r>
    </w:p>
    <w:p w14:paraId="410DF1E7" w14:textId="77777777" w:rsidR="00CC2042" w:rsidRPr="00783630" w:rsidRDefault="00CC2042" w:rsidP="00CC2042">
      <w:pPr>
        <w:numPr>
          <w:ilvl w:val="0"/>
          <w:numId w:val="54"/>
        </w:numPr>
        <w:suppressAutoHyphens/>
        <w:spacing w:after="0" w:line="240" w:lineRule="auto"/>
        <w:ind w:left="0" w:firstLine="0"/>
        <w:jc w:val="both"/>
        <w:rPr>
          <w:rFonts w:ascii="Times New Roman" w:eastAsia="Times New Roman" w:hAnsi="Times New Roman" w:cs="Times New Roman"/>
          <w:sz w:val="18"/>
          <w:szCs w:val="18"/>
          <w:lang w:eastAsia="zh-CN"/>
        </w:rPr>
      </w:pPr>
    </w:p>
    <w:p w14:paraId="3C56DC1D" w14:textId="509D019D" w:rsidR="006F0108" w:rsidRDefault="006F0108" w:rsidP="009A53C3">
      <w:pPr>
        <w:pStyle w:val="Nagwek9"/>
        <w:spacing w:before="0"/>
        <w:jc w:val="right"/>
        <w:rPr>
          <w:rFonts w:asciiTheme="minorHAnsi" w:hAnsiTheme="minorHAnsi" w:cstheme="minorHAnsi"/>
          <w:b/>
          <w:bCs/>
          <w:i w:val="0"/>
          <w:color w:val="000000"/>
          <w:sz w:val="22"/>
          <w:szCs w:val="22"/>
        </w:rPr>
      </w:pPr>
    </w:p>
    <w:p w14:paraId="3253D4C0" w14:textId="5515938E" w:rsidR="003B6CDD" w:rsidRDefault="003B6CDD" w:rsidP="003B6CDD">
      <w:pPr>
        <w:rPr>
          <w:lang w:eastAsia="pl-PL"/>
        </w:rPr>
      </w:pPr>
    </w:p>
    <w:p w14:paraId="37CA8534" w14:textId="6F64F4D4" w:rsidR="003B6CDD" w:rsidRDefault="003B6CDD" w:rsidP="003B6CDD">
      <w:pPr>
        <w:rPr>
          <w:lang w:eastAsia="pl-PL"/>
        </w:rPr>
      </w:pPr>
    </w:p>
    <w:p w14:paraId="0F115A29" w14:textId="77777777" w:rsidR="003B6CDD" w:rsidRPr="003B6CDD" w:rsidRDefault="003B6CDD" w:rsidP="003B6CDD">
      <w:pPr>
        <w:rPr>
          <w:lang w:eastAsia="pl-PL"/>
        </w:rPr>
      </w:pPr>
    </w:p>
    <w:p w14:paraId="0BFAFEE3" w14:textId="27BC9529" w:rsidR="006F0108" w:rsidRDefault="006F0108" w:rsidP="009A53C3">
      <w:pPr>
        <w:pStyle w:val="Nagwek9"/>
        <w:spacing w:before="0"/>
        <w:jc w:val="right"/>
        <w:rPr>
          <w:rFonts w:asciiTheme="minorHAnsi" w:hAnsiTheme="minorHAnsi" w:cstheme="minorHAnsi"/>
          <w:b/>
          <w:bCs/>
          <w:i w:val="0"/>
          <w:color w:val="000000"/>
          <w:sz w:val="22"/>
          <w:szCs w:val="22"/>
        </w:rPr>
      </w:pPr>
    </w:p>
    <w:p w14:paraId="20472B1B" w14:textId="5A81E4B8" w:rsidR="006F0108" w:rsidRDefault="006F0108" w:rsidP="009A53C3">
      <w:pPr>
        <w:pStyle w:val="Nagwek9"/>
        <w:spacing w:before="0"/>
        <w:jc w:val="right"/>
        <w:rPr>
          <w:rFonts w:asciiTheme="minorHAnsi" w:hAnsiTheme="minorHAnsi" w:cstheme="minorHAnsi"/>
          <w:b/>
          <w:bCs/>
          <w:i w:val="0"/>
          <w:color w:val="000000"/>
          <w:sz w:val="22"/>
          <w:szCs w:val="22"/>
        </w:rPr>
      </w:pPr>
    </w:p>
    <w:p w14:paraId="6A6C1D20" w14:textId="50A6408F" w:rsidR="003B6CDD" w:rsidRDefault="003B6CDD" w:rsidP="009A53C3">
      <w:pPr>
        <w:pStyle w:val="Nagwek9"/>
        <w:spacing w:before="0"/>
        <w:jc w:val="right"/>
        <w:rPr>
          <w:rFonts w:asciiTheme="minorHAnsi" w:hAnsiTheme="minorHAnsi" w:cstheme="minorHAnsi"/>
          <w:b/>
          <w:bCs/>
          <w:i w:val="0"/>
          <w:color w:val="000000"/>
          <w:sz w:val="22"/>
          <w:szCs w:val="22"/>
        </w:rPr>
      </w:pPr>
    </w:p>
    <w:p w14:paraId="15078DB6" w14:textId="77777777" w:rsidR="003B6CDD" w:rsidRPr="003B6CDD" w:rsidRDefault="003B6CDD" w:rsidP="003B6CDD">
      <w:pPr>
        <w:rPr>
          <w:lang w:eastAsia="pl-PL"/>
        </w:rPr>
      </w:pPr>
    </w:p>
    <w:p w14:paraId="2B5EFFB4" w14:textId="2A05ED6D"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4</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50835C91" w14:textId="77777777" w:rsidR="00E7573C" w:rsidRPr="0049196B" w:rsidRDefault="00E7573C">
      <w:pPr>
        <w:pStyle w:val="Akapitzlist"/>
        <w:numPr>
          <w:ilvl w:val="0"/>
          <w:numId w:val="93"/>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5A82F6EC" w14:textId="77777777" w:rsidR="00E7573C" w:rsidRPr="0049196B" w:rsidRDefault="00E7573C">
      <w:pPr>
        <w:pStyle w:val="Akapitzlist"/>
        <w:numPr>
          <w:ilvl w:val="0"/>
          <w:numId w:val="93"/>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6D47AA2D" w14:textId="77777777" w:rsidR="00E7573C" w:rsidRPr="00783630" w:rsidRDefault="00E7573C">
      <w:pPr>
        <w:numPr>
          <w:ilvl w:val="0"/>
          <w:numId w:val="55"/>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71587682" w14:textId="77777777" w:rsidR="00E7573C" w:rsidRPr="00783630" w:rsidRDefault="00E7573C">
      <w:pPr>
        <w:numPr>
          <w:ilvl w:val="0"/>
          <w:numId w:val="55"/>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69C7444C" w14:textId="77777777" w:rsidR="00E7573C" w:rsidRPr="00783630" w:rsidRDefault="00E7573C" w:rsidP="00E7573C">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1C94072E"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75E434F1"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60C8B80E" w14:textId="1E57FF09" w:rsidR="00E7573C" w:rsidRDefault="00E7573C" w:rsidP="008A2957">
      <w:pPr>
        <w:pStyle w:val="Nagwek9"/>
        <w:spacing w:before="0"/>
        <w:jc w:val="right"/>
        <w:rPr>
          <w:rFonts w:asciiTheme="minorHAnsi" w:hAnsiTheme="minorHAnsi" w:cstheme="minorHAnsi"/>
          <w:b/>
          <w:bCs/>
          <w:i w:val="0"/>
          <w:color w:val="000000"/>
          <w:sz w:val="22"/>
          <w:szCs w:val="22"/>
        </w:rPr>
      </w:pPr>
    </w:p>
    <w:p w14:paraId="30DFCB2C" w14:textId="77777777" w:rsidR="00E7573C" w:rsidRPr="00E7573C" w:rsidRDefault="00E7573C" w:rsidP="00E7573C">
      <w:pPr>
        <w:rPr>
          <w:lang w:eastAsia="pl-PL"/>
        </w:rPr>
      </w:pPr>
    </w:p>
    <w:p w14:paraId="1E39C96B" w14:textId="77777777" w:rsidR="00E7573C" w:rsidRDefault="00E7573C" w:rsidP="008A2957">
      <w:pPr>
        <w:pStyle w:val="Nagwek9"/>
        <w:spacing w:before="0"/>
        <w:jc w:val="right"/>
        <w:rPr>
          <w:rFonts w:asciiTheme="minorHAnsi" w:hAnsiTheme="minorHAnsi" w:cstheme="minorHAnsi"/>
          <w:b/>
          <w:bCs/>
          <w:i w:val="0"/>
          <w:color w:val="000000"/>
          <w:sz w:val="22"/>
          <w:szCs w:val="22"/>
        </w:rPr>
      </w:pPr>
    </w:p>
    <w:p w14:paraId="57E8F050" w14:textId="148214BA" w:rsidR="00E7573C" w:rsidRDefault="00E7573C" w:rsidP="008A2957">
      <w:pPr>
        <w:pStyle w:val="Nagwek9"/>
        <w:spacing w:before="0"/>
        <w:jc w:val="right"/>
        <w:rPr>
          <w:rFonts w:asciiTheme="minorHAnsi" w:hAnsiTheme="minorHAnsi" w:cstheme="minorHAnsi"/>
          <w:b/>
          <w:bCs/>
          <w:i w:val="0"/>
          <w:color w:val="000000"/>
          <w:sz w:val="22"/>
          <w:szCs w:val="22"/>
        </w:rPr>
      </w:pPr>
    </w:p>
    <w:p w14:paraId="5D61F0D2" w14:textId="77777777" w:rsidR="00E7573C" w:rsidRPr="00E7573C" w:rsidRDefault="00E7573C" w:rsidP="00E7573C">
      <w:pPr>
        <w:rPr>
          <w:lang w:eastAsia="pl-PL"/>
        </w:rPr>
      </w:pPr>
    </w:p>
    <w:p w14:paraId="4DF51101" w14:textId="79047CDE"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5</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408614A" w14:textId="4554582E" w:rsidR="00BE3772" w:rsidRDefault="004C09FF" w:rsidP="00BE3772">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w:t>
      </w:r>
      <w:r w:rsidR="00BE3772">
        <w:rPr>
          <w:rFonts w:ascii="Calibri" w:hAnsi="Calibri"/>
          <w:color w:val="000000"/>
        </w:rPr>
        <w:t xml:space="preserve">o najmniej </w:t>
      </w:r>
      <w:r w:rsidR="00BE3772" w:rsidRPr="004922D3">
        <w:rPr>
          <w:rFonts w:ascii="Calibri" w:hAnsi="Calibri"/>
          <w:b/>
          <w:bCs/>
          <w:color w:val="000000"/>
        </w:rPr>
        <w:t>jedną dostawę</w:t>
      </w:r>
      <w:r w:rsidR="00BE3772">
        <w:rPr>
          <w:rFonts w:ascii="Calibri" w:hAnsi="Calibri"/>
          <w:color w:val="000000"/>
        </w:rPr>
        <w:t xml:space="preserve"> wraz z instalacją instalacji fotowoltaicznych</w:t>
      </w:r>
      <w:r w:rsidR="00BE3772">
        <w:t>, które w swoim zakresie obejmowało montaż min. 50 instalacji fotowoltaicznych</w:t>
      </w:r>
      <w:r w:rsidR="00BE3772">
        <w:rPr>
          <w:rFonts w:ascii="Calibri" w:hAnsi="Calibri"/>
          <w:color w:val="000000"/>
        </w:rPr>
        <w:t xml:space="preserve"> wraz z rozbudową wraz z ich uruchomieniem </w:t>
      </w:r>
      <w:r w:rsidR="00BE3772" w:rsidRPr="00E930D4">
        <w:rPr>
          <w:rFonts w:ascii="Calibri" w:hAnsi="Calibri"/>
          <w:color w:val="000000"/>
        </w:rPr>
        <w:t>z podaniem ich wartości,</w:t>
      </w:r>
      <w:r w:rsidR="00BE3772">
        <w:rPr>
          <w:rFonts w:ascii="Calibri" w:hAnsi="Calibri"/>
          <w:color w:val="000000"/>
        </w:rPr>
        <w:t xml:space="preserve"> przedmiotu,</w:t>
      </w:r>
      <w:r w:rsidR="00BE3772" w:rsidRPr="00E930D4">
        <w:rPr>
          <w:rFonts w:ascii="Calibri" w:hAnsi="Calibri"/>
          <w:color w:val="000000"/>
        </w:rPr>
        <w:t xml:space="preserve"> dat</w:t>
      </w:r>
      <w:r w:rsidR="00BE3772">
        <w:rPr>
          <w:rFonts w:ascii="Calibri" w:hAnsi="Calibri"/>
          <w:color w:val="000000"/>
        </w:rPr>
        <w:t xml:space="preserve"> wykonania</w:t>
      </w:r>
      <w:r w:rsidR="00BE3772" w:rsidRPr="00E930D4">
        <w:rPr>
          <w:rFonts w:ascii="Calibri" w:hAnsi="Calibri"/>
          <w:color w:val="000000"/>
        </w:rPr>
        <w:t xml:space="preserve"> i</w:t>
      </w:r>
      <w:r w:rsidR="00BE3772">
        <w:rPr>
          <w:rFonts w:ascii="Calibri" w:hAnsi="Calibri"/>
          <w:color w:val="000000"/>
        </w:rPr>
        <w:t xml:space="preserve"> podmiotów</w:t>
      </w:r>
      <w:r w:rsidR="00BE3772" w:rsidRPr="00E930D4">
        <w:rPr>
          <w:rFonts w:ascii="Calibri" w:hAnsi="Calibri"/>
          <w:color w:val="000000"/>
        </w:rPr>
        <w:t xml:space="preserve">, na rzecz których </w:t>
      </w:r>
      <w:r w:rsidR="00BE3772">
        <w:rPr>
          <w:rFonts w:ascii="Calibri" w:hAnsi="Calibri"/>
          <w:color w:val="000000"/>
        </w:rPr>
        <w:t>dostawy</w:t>
      </w:r>
      <w:r w:rsidR="00BE3772" w:rsidRPr="00E930D4">
        <w:rPr>
          <w:rFonts w:ascii="Calibri" w:hAnsi="Calibri"/>
          <w:color w:val="000000"/>
        </w:rPr>
        <w:t xml:space="preserve"> te zostały wykonane</w:t>
      </w:r>
      <w:r w:rsidR="00BE3772" w:rsidRPr="007A02E8">
        <w:rPr>
          <w:rFonts w:ascii="Calibri" w:hAnsi="Calibri"/>
          <w:color w:val="000000"/>
        </w:rPr>
        <w:t xml:space="preserve">, </w:t>
      </w:r>
      <w:r w:rsidR="00BE3772">
        <w:rPr>
          <w:rFonts w:ascii="Calibri" w:hAnsi="Calibri"/>
          <w:color w:val="000000"/>
        </w:rPr>
        <w:t xml:space="preserve">oraz </w:t>
      </w:r>
      <w:r w:rsidR="00BE3772" w:rsidRPr="007A02E8">
        <w:rPr>
          <w:rFonts w:ascii="Calibri" w:hAnsi="Calibri"/>
          <w:color w:val="000000"/>
        </w:rPr>
        <w:t>załączeniem dowodów określających</w:t>
      </w:r>
      <w:r w:rsidR="00BE3772">
        <w:rPr>
          <w:rFonts w:ascii="Calibri" w:hAnsi="Calibri"/>
          <w:color w:val="000000"/>
        </w:rPr>
        <w:t>,</w:t>
      </w:r>
      <w:r w:rsidR="00BE3772" w:rsidRPr="007A02E8">
        <w:rPr>
          <w:rFonts w:ascii="Calibri" w:hAnsi="Calibri"/>
          <w:color w:val="000000"/>
        </w:rPr>
        <w:t xml:space="preserve"> czy te </w:t>
      </w:r>
      <w:r w:rsidR="00BE3772">
        <w:rPr>
          <w:rFonts w:ascii="Calibri" w:hAnsi="Calibri"/>
          <w:color w:val="000000"/>
        </w:rPr>
        <w:t>dostawy</w:t>
      </w:r>
      <w:r w:rsidR="00BE3772" w:rsidRPr="007A02E8">
        <w:rPr>
          <w:rFonts w:ascii="Calibri" w:hAnsi="Calibri"/>
          <w:color w:val="000000"/>
        </w:rPr>
        <w:t xml:space="preserve"> zostały wykonane należycie,</w:t>
      </w:r>
      <w:r w:rsidR="00BE3772">
        <w:rPr>
          <w:rFonts w:ascii="Calibri" w:hAnsi="Calibri"/>
          <w:color w:val="000000"/>
        </w:rPr>
        <w:t xml:space="preserve"> przy</w:t>
      </w:r>
      <w:r w:rsidR="00BE3772" w:rsidRPr="007A02E8">
        <w:rPr>
          <w:rFonts w:ascii="Calibri" w:hAnsi="Calibri"/>
          <w:color w:val="000000"/>
        </w:rPr>
        <w:t xml:space="preserve"> czy</w:t>
      </w:r>
      <w:r w:rsidR="00BE3772">
        <w:rPr>
          <w:rFonts w:ascii="Calibri" w:hAnsi="Calibri"/>
          <w:color w:val="000000"/>
        </w:rPr>
        <w:t>m</w:t>
      </w:r>
      <w:r w:rsidR="00BE3772" w:rsidRPr="007A02E8">
        <w:rPr>
          <w:rFonts w:ascii="Calibri" w:hAnsi="Calibri"/>
          <w:color w:val="000000"/>
        </w:rPr>
        <w:t xml:space="preserve"> </w:t>
      </w:r>
      <w:r w:rsidR="00BE3772">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45EFD9CA"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2BB8D3ED"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r w:rsidR="004922D3">
              <w:rPr>
                <w:rFonts w:ascii="Arial Narrow" w:hAnsi="Arial Narrow"/>
                <w:b/>
                <w:bCs/>
                <w:sz w:val="20"/>
                <w:szCs w:val="20"/>
              </w:rPr>
              <w:t>(ilość instalacji) budowa, rozbudowa</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w:t>
      </w:r>
      <w:r w:rsidRPr="00524417">
        <w:rPr>
          <w:rFonts w:asciiTheme="minorHAnsi" w:hAnsiTheme="minorHAnsi" w:cstheme="minorHAnsi"/>
          <w:sz w:val="22"/>
          <w:szCs w:val="22"/>
          <w:lang w:eastAsia="pl-PL"/>
        </w:rPr>
        <w:lastRenderedPageBreak/>
        <w:t>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3F638547" w:rsidR="007445C7" w:rsidRDefault="007445C7" w:rsidP="00CE4AC6">
      <w:pPr>
        <w:suppressAutoHyphens/>
        <w:spacing w:after="0" w:line="240" w:lineRule="auto"/>
        <w:ind w:right="415"/>
        <w:rPr>
          <w:lang w:eastAsia="pl-PL"/>
        </w:rPr>
      </w:pPr>
    </w:p>
    <w:p w14:paraId="67FCC1AB" w14:textId="669EA4E5" w:rsidR="00C0798E" w:rsidRDefault="00C0798E" w:rsidP="00CE4AC6">
      <w:pPr>
        <w:suppressAutoHyphens/>
        <w:spacing w:after="0" w:line="240" w:lineRule="auto"/>
        <w:ind w:right="415"/>
        <w:rPr>
          <w:lang w:eastAsia="pl-PL"/>
        </w:rPr>
      </w:pPr>
    </w:p>
    <w:p w14:paraId="5BFCD94F" w14:textId="77777777" w:rsidR="004922D3" w:rsidRDefault="004922D3" w:rsidP="000B009B">
      <w:pPr>
        <w:pStyle w:val="Nagwek"/>
        <w:tabs>
          <w:tab w:val="clear" w:pos="4536"/>
          <w:tab w:val="clear" w:pos="9072"/>
          <w:tab w:val="left" w:pos="3686"/>
        </w:tabs>
        <w:jc w:val="right"/>
        <w:rPr>
          <w:b/>
        </w:rPr>
      </w:pPr>
    </w:p>
    <w:p w14:paraId="6D8CA76B" w14:textId="77777777" w:rsidR="004922D3" w:rsidRDefault="004922D3" w:rsidP="000B009B">
      <w:pPr>
        <w:pStyle w:val="Nagwek"/>
        <w:tabs>
          <w:tab w:val="clear" w:pos="4536"/>
          <w:tab w:val="clear" w:pos="9072"/>
          <w:tab w:val="left" w:pos="3686"/>
        </w:tabs>
        <w:jc w:val="right"/>
        <w:rPr>
          <w:b/>
        </w:rPr>
      </w:pPr>
    </w:p>
    <w:p w14:paraId="3572E842" w14:textId="77777777" w:rsidR="004922D3" w:rsidRDefault="004922D3" w:rsidP="000B009B">
      <w:pPr>
        <w:pStyle w:val="Nagwek"/>
        <w:tabs>
          <w:tab w:val="clear" w:pos="4536"/>
          <w:tab w:val="clear" w:pos="9072"/>
          <w:tab w:val="left" w:pos="3686"/>
        </w:tabs>
        <w:jc w:val="right"/>
        <w:rPr>
          <w:b/>
        </w:rPr>
      </w:pPr>
    </w:p>
    <w:p w14:paraId="33C3F9B7" w14:textId="77777777" w:rsidR="004922D3" w:rsidRDefault="004922D3" w:rsidP="000B009B">
      <w:pPr>
        <w:pStyle w:val="Nagwek"/>
        <w:tabs>
          <w:tab w:val="clear" w:pos="4536"/>
          <w:tab w:val="clear" w:pos="9072"/>
          <w:tab w:val="left" w:pos="3686"/>
        </w:tabs>
        <w:jc w:val="right"/>
        <w:rPr>
          <w:b/>
        </w:rPr>
      </w:pPr>
    </w:p>
    <w:p w14:paraId="06406905" w14:textId="1444F050"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67C3FEA"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C23257">
        <w:rPr>
          <w:rFonts w:ascii="Tahoma" w:hAnsi="Tahoma" w:cs="Tahoma"/>
          <w:color w:val="000000"/>
          <w:sz w:val="20"/>
          <w:szCs w:val="20"/>
          <w:lang w:eastAsia="pl-PL"/>
        </w:rPr>
        <w:t>9</w:t>
      </w:r>
      <w:r w:rsidRPr="00CB4775">
        <w:rPr>
          <w:rFonts w:ascii="Tahoma" w:hAnsi="Tahoma" w:cs="Tahoma"/>
          <w:color w:val="000000"/>
          <w:sz w:val="20"/>
          <w:szCs w:val="20"/>
          <w:lang w:eastAsia="pl-PL"/>
        </w:rPr>
        <w:t>.202</w:t>
      </w:r>
      <w:r w:rsidR="00C23257">
        <w:rPr>
          <w:rFonts w:ascii="Tahoma" w:hAnsi="Tahoma" w:cs="Tahoma"/>
          <w:color w:val="000000"/>
          <w:sz w:val="20"/>
          <w:szCs w:val="20"/>
          <w:lang w:eastAsia="pl-PL"/>
        </w:rPr>
        <w:t>2</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04BBFBB5" w:rsidR="00995E70" w:rsidRPr="00CB4775" w:rsidRDefault="00995E70">
      <w:pPr>
        <w:pStyle w:val="Akapitzlist"/>
        <w:numPr>
          <w:ilvl w:val="0"/>
          <w:numId w:val="62"/>
        </w:numPr>
        <w:suppressAutoHyphens/>
        <w:spacing w:line="276" w:lineRule="auto"/>
        <w:jc w:val="both"/>
        <w:rPr>
          <w:rFonts w:ascii="Tahoma" w:hAnsi="Tahoma" w:cs="Tahoma"/>
          <w:bCs/>
          <w:sz w:val="20"/>
          <w:szCs w:val="20"/>
        </w:rPr>
      </w:pPr>
      <w:r w:rsidRPr="00C23257">
        <w:rPr>
          <w:rStyle w:val="FontStyle43"/>
          <w:rFonts w:ascii="Tahoma" w:hAnsi="Tahoma" w:cs="Tahoma"/>
        </w:rPr>
        <w:t xml:space="preserve">Zamawiający zleca, a Wykonawca przyjmuje do realizacji </w:t>
      </w:r>
      <w:r w:rsidR="00180417" w:rsidRPr="00C23257">
        <w:rPr>
          <w:rStyle w:val="FontStyle43"/>
          <w:rFonts w:ascii="Tahoma" w:hAnsi="Tahoma" w:cs="Tahoma"/>
        </w:rPr>
        <w:t xml:space="preserve">przedmiot zamówienia polegający na </w:t>
      </w:r>
      <w:r w:rsidR="00C23257" w:rsidRPr="00C23257">
        <w:rPr>
          <w:rFonts w:ascii="Tahoma" w:hAnsi="Tahoma" w:cs="Tahoma"/>
          <w:sz w:val="20"/>
          <w:szCs w:val="20"/>
        </w:rPr>
        <w:t xml:space="preserve">87 </w:t>
      </w:r>
      <w:proofErr w:type="spellStart"/>
      <w:r w:rsidR="00C23257" w:rsidRPr="00C23257">
        <w:rPr>
          <w:rFonts w:ascii="Tahoma" w:hAnsi="Tahoma" w:cs="Tahoma"/>
          <w:sz w:val="20"/>
          <w:szCs w:val="20"/>
        </w:rPr>
        <w:t>kpl</w:t>
      </w:r>
      <w:proofErr w:type="spellEnd"/>
      <w:r w:rsidR="00C23257" w:rsidRPr="00C23257">
        <w:rPr>
          <w:rFonts w:ascii="Tahoma" w:hAnsi="Tahoma" w:cs="Tahoma"/>
          <w:sz w:val="20"/>
          <w:szCs w:val="20"/>
        </w:rPr>
        <w:t xml:space="preserve">. zestawów fotowoltaicznych o trzech poziomach mocy – 3,24 </w:t>
      </w:r>
      <w:proofErr w:type="spellStart"/>
      <w:r w:rsidR="00C23257" w:rsidRPr="00C23257">
        <w:rPr>
          <w:rFonts w:ascii="Tahoma" w:hAnsi="Tahoma" w:cs="Tahoma"/>
          <w:sz w:val="20"/>
          <w:szCs w:val="20"/>
        </w:rPr>
        <w:t>kWp</w:t>
      </w:r>
      <w:proofErr w:type="spellEnd"/>
      <w:r w:rsidR="00C23257" w:rsidRPr="00C23257">
        <w:rPr>
          <w:rFonts w:ascii="Tahoma" w:hAnsi="Tahoma" w:cs="Tahoma"/>
          <w:sz w:val="20"/>
          <w:szCs w:val="20"/>
        </w:rPr>
        <w:t xml:space="preserve">, 4,32 </w:t>
      </w:r>
      <w:proofErr w:type="spellStart"/>
      <w:r w:rsidR="00C23257" w:rsidRPr="00C23257">
        <w:rPr>
          <w:rFonts w:ascii="Tahoma" w:hAnsi="Tahoma" w:cs="Tahoma"/>
          <w:sz w:val="20"/>
          <w:szCs w:val="20"/>
        </w:rPr>
        <w:t>kWp</w:t>
      </w:r>
      <w:proofErr w:type="spellEnd"/>
      <w:r w:rsidR="00C23257" w:rsidRPr="00C23257">
        <w:rPr>
          <w:rFonts w:ascii="Tahoma" w:hAnsi="Tahoma" w:cs="Tahoma"/>
          <w:sz w:val="20"/>
          <w:szCs w:val="20"/>
        </w:rPr>
        <w:t xml:space="preserve"> i 5,04 </w:t>
      </w:r>
      <w:proofErr w:type="spellStart"/>
      <w:r w:rsidR="00C23257" w:rsidRPr="00C23257">
        <w:rPr>
          <w:rFonts w:ascii="Tahoma" w:hAnsi="Tahoma" w:cs="Tahoma"/>
          <w:sz w:val="20"/>
          <w:szCs w:val="20"/>
        </w:rPr>
        <w:t>kWp</w:t>
      </w:r>
      <w:proofErr w:type="spellEnd"/>
      <w:r w:rsidR="00C23257" w:rsidRPr="00C23257">
        <w:rPr>
          <w:rFonts w:ascii="Tahoma" w:hAnsi="Tahoma" w:cs="Tahoma"/>
          <w:sz w:val="20"/>
          <w:szCs w:val="20"/>
        </w:rPr>
        <w:t xml:space="preserve"> </w:t>
      </w:r>
      <w:r w:rsidR="00180417" w:rsidRPr="00C23257">
        <w:rPr>
          <w:rStyle w:val="FontStyle43"/>
          <w:rFonts w:ascii="Tahoma" w:hAnsi="Tahoma" w:cs="Tahoma"/>
        </w:rPr>
        <w:t xml:space="preserve">na terenie gminy Nowosolna w ramach projektu </w:t>
      </w:r>
      <w:proofErr w:type="spellStart"/>
      <w:r w:rsidR="00180417" w:rsidRPr="00C23257">
        <w:rPr>
          <w:rStyle w:val="FontStyle43"/>
          <w:rFonts w:ascii="Tahoma" w:hAnsi="Tahoma" w:cs="Tahoma"/>
        </w:rPr>
        <w:t>pn</w:t>
      </w:r>
      <w:proofErr w:type="spellEnd"/>
      <w:r w:rsidR="00180417" w:rsidRPr="00C23257">
        <w:rPr>
          <w:rStyle w:val="FontStyle43"/>
          <w:rFonts w:ascii="Tahoma" w:hAnsi="Tahoma" w:cs="Tahoma"/>
        </w:rPr>
        <w:t xml:space="preserve">: „Zwiększenie produkcji energii ze źródeł </w:t>
      </w:r>
      <w:r w:rsidR="00BC19E3" w:rsidRPr="00C23257">
        <w:rPr>
          <w:rStyle w:val="FontStyle43"/>
          <w:rFonts w:ascii="Tahoma" w:hAnsi="Tahoma" w:cs="Tahoma"/>
        </w:rPr>
        <w:t>odnawialnych na terenie Gminy Nowosolna</w:t>
      </w:r>
      <w:r w:rsidR="00782C9D" w:rsidRPr="00C23257">
        <w:rPr>
          <w:rStyle w:val="FontStyle43"/>
          <w:rFonts w:ascii="Tahoma" w:hAnsi="Tahoma" w:cs="Tahoma"/>
        </w:rPr>
        <w:t xml:space="preserve"> - etap II</w:t>
      </w:r>
      <w:r w:rsidR="00BC19E3" w:rsidRPr="00C23257">
        <w:rPr>
          <w:rStyle w:val="FontStyle43"/>
          <w:rFonts w:ascii="Tahoma" w:hAnsi="Tahoma" w:cs="Tahoma"/>
        </w:rPr>
        <w:t>”, który jest współfina</w:t>
      </w:r>
      <w:r w:rsidR="00DA7D29" w:rsidRPr="00C23257">
        <w:rPr>
          <w:rStyle w:val="FontStyle43"/>
          <w:rFonts w:ascii="Tahoma" w:hAnsi="Tahoma" w:cs="Tahoma"/>
        </w:rPr>
        <w:t>n</w:t>
      </w:r>
      <w:r w:rsidR="00BC19E3" w:rsidRPr="00C23257">
        <w:rPr>
          <w:rStyle w:val="FontStyle43"/>
          <w:rFonts w:ascii="Tahoma" w:hAnsi="Tahoma" w:cs="Tahoma"/>
        </w:rPr>
        <w:t>sowany</w:t>
      </w:r>
      <w:r w:rsidR="00BC19E3" w:rsidRPr="00CB4775">
        <w:rPr>
          <w:rStyle w:val="FontStyle43"/>
          <w:rFonts w:ascii="Tahoma" w:hAnsi="Tahoma" w:cs="Tahoma"/>
        </w:rPr>
        <w:t xml:space="preserve"> ze środków UE </w:t>
      </w:r>
      <w:r w:rsidR="00DA7D29" w:rsidRPr="00CB4775">
        <w:rPr>
          <w:rStyle w:val="FontStyle43"/>
          <w:rFonts w:ascii="Tahoma" w:hAnsi="Tahoma" w:cs="Tahoma"/>
        </w:rPr>
        <w:t>w ramach EPRR WŁ na lata 2014-2020.</w:t>
      </w:r>
    </w:p>
    <w:p w14:paraId="0D1D99D7" w14:textId="77777777" w:rsidR="00995E70" w:rsidRPr="00CB4775" w:rsidRDefault="00995E70">
      <w:pPr>
        <w:pStyle w:val="Akapitzlist"/>
        <w:numPr>
          <w:ilvl w:val="0"/>
          <w:numId w:val="62"/>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pPr>
        <w:pStyle w:val="Style5"/>
        <w:widowControl/>
        <w:numPr>
          <w:ilvl w:val="0"/>
          <w:numId w:val="81"/>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pPr>
        <w:pStyle w:val="Style5"/>
        <w:widowControl/>
        <w:numPr>
          <w:ilvl w:val="0"/>
          <w:numId w:val="81"/>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pPr>
        <w:pStyle w:val="Style5"/>
        <w:widowControl/>
        <w:numPr>
          <w:ilvl w:val="0"/>
          <w:numId w:val="81"/>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pPr>
        <w:pStyle w:val="Akapitzlist"/>
        <w:numPr>
          <w:ilvl w:val="0"/>
          <w:numId w:val="81"/>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pPr>
        <w:pStyle w:val="Akapitzlist"/>
        <w:numPr>
          <w:ilvl w:val="0"/>
          <w:numId w:val="62"/>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3EB23D3C" w14:textId="41CCF279" w:rsidR="00C334AB" w:rsidRPr="00C334AB" w:rsidRDefault="00C61AFA">
      <w:pPr>
        <w:pStyle w:val="Akapitzlist"/>
        <w:numPr>
          <w:ilvl w:val="0"/>
          <w:numId w:val="87"/>
        </w:numPr>
        <w:spacing w:line="276" w:lineRule="auto"/>
        <w:jc w:val="both"/>
        <w:rPr>
          <w:rFonts w:ascii="Tahoma" w:hAnsi="Tahoma" w:cs="Tahoma"/>
          <w:sz w:val="20"/>
          <w:szCs w:val="20"/>
        </w:rPr>
      </w:pPr>
      <w:r w:rsidRPr="00C334AB">
        <w:rPr>
          <w:rFonts w:ascii="Tahoma" w:hAnsi="Tahoma" w:cs="Tahoma"/>
          <w:sz w:val="20"/>
          <w:szCs w:val="20"/>
        </w:rPr>
        <w:t>sporządzenie dokumentacji technicznej a następnie na jej podstawie dostawa, montaż i uruchomienie 8</w:t>
      </w:r>
      <w:r w:rsidR="00C334AB" w:rsidRPr="00C334AB">
        <w:rPr>
          <w:rFonts w:ascii="Tahoma" w:hAnsi="Tahoma" w:cs="Tahoma"/>
          <w:sz w:val="20"/>
          <w:szCs w:val="20"/>
        </w:rPr>
        <w:t>7</w:t>
      </w:r>
      <w:r w:rsidRPr="00C334AB">
        <w:rPr>
          <w:rFonts w:ascii="Tahoma" w:hAnsi="Tahoma" w:cs="Tahoma"/>
          <w:sz w:val="20"/>
          <w:szCs w:val="20"/>
        </w:rPr>
        <w:t xml:space="preserve"> </w:t>
      </w:r>
      <w:r w:rsidR="00C334AB" w:rsidRPr="00C334AB">
        <w:rPr>
          <w:rFonts w:ascii="Tahoma" w:hAnsi="Tahoma" w:cs="Tahoma"/>
          <w:sz w:val="20"/>
          <w:szCs w:val="20"/>
        </w:rPr>
        <w:t xml:space="preserve"> kompletów instalacji PV, 1 kotła na biomasę i 1 zestawu pompy ciepła</w:t>
      </w:r>
    </w:p>
    <w:p w14:paraId="6CAE3E97" w14:textId="154622D0" w:rsidR="00C61AFA" w:rsidRPr="00CB4775" w:rsidRDefault="00C61AFA">
      <w:pPr>
        <w:pStyle w:val="Akapitzlist"/>
        <w:numPr>
          <w:ilvl w:val="0"/>
          <w:numId w:val="87"/>
        </w:numPr>
        <w:spacing w:line="276" w:lineRule="auto"/>
        <w:jc w:val="both"/>
        <w:rPr>
          <w:rFonts w:ascii="Tahoma" w:hAnsi="Tahoma" w:cs="Tahoma"/>
          <w:sz w:val="20"/>
          <w:szCs w:val="20"/>
        </w:rPr>
      </w:pPr>
      <w:r w:rsidRPr="00CB4775">
        <w:rPr>
          <w:rFonts w:ascii="Tahoma" w:hAnsi="Tahoma" w:cs="Tahoma"/>
          <w:sz w:val="20"/>
          <w:szCs w:val="20"/>
        </w:rPr>
        <w:t>Instalacje fotowoltaiczne będą produkowały energię elektryczną na potrzeby własne użytkownika,</w:t>
      </w:r>
    </w:p>
    <w:p w14:paraId="73A410BA" w14:textId="77777777" w:rsidR="00C61AFA" w:rsidRPr="00CB4775" w:rsidRDefault="00C61AFA">
      <w:pPr>
        <w:pStyle w:val="Akapitzlist"/>
        <w:numPr>
          <w:ilvl w:val="0"/>
          <w:numId w:val="87"/>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3407ACD8" w:rsidR="00995E70" w:rsidRPr="00CB4775" w:rsidRDefault="00995E70">
      <w:pPr>
        <w:pStyle w:val="Akapitzlist"/>
        <w:numPr>
          <w:ilvl w:val="0"/>
          <w:numId w:val="62"/>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8</w:t>
      </w:r>
      <w:r w:rsidR="00790145">
        <w:rPr>
          <w:rFonts w:ascii="Tahoma" w:hAnsi="Tahoma" w:cs="Tahoma"/>
          <w:sz w:val="20"/>
          <w:szCs w:val="20"/>
        </w:rPr>
        <w:t>7</w:t>
      </w:r>
      <w:r w:rsidR="006966ED" w:rsidRPr="00CB4775">
        <w:rPr>
          <w:rFonts w:ascii="Tahoma" w:hAnsi="Tahoma" w:cs="Tahoma"/>
          <w:sz w:val="20"/>
          <w:szCs w:val="20"/>
        </w:rPr>
        <w:t xml:space="preserve">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E112B">
        <w:rPr>
          <w:rFonts w:ascii="Tahoma" w:hAnsi="Tahoma" w:cs="Tahoma"/>
          <w:sz w:val="20"/>
          <w:szCs w:val="20"/>
        </w:rPr>
        <w:t>, 1 kotła na biomasę i 1 zestawu pompy ciepła.</w:t>
      </w:r>
    </w:p>
    <w:p w14:paraId="63C9E72D" w14:textId="77777777" w:rsidR="00995E70" w:rsidRPr="00CB4775" w:rsidRDefault="00995E70">
      <w:pPr>
        <w:pStyle w:val="Akapitzlist"/>
        <w:numPr>
          <w:ilvl w:val="0"/>
          <w:numId w:val="62"/>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pozwolenia na budowę/zgłoszenia zamiaru wykonania robót – jeśli specyfika instalacji tego wymaga.</w:t>
      </w:r>
    </w:p>
    <w:p w14:paraId="56D191FB" w14:textId="7E6286DB"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pPr>
        <w:pStyle w:val="Akapitzlist"/>
        <w:widowControl w:val="0"/>
        <w:numPr>
          <w:ilvl w:val="0"/>
          <w:numId w:val="85"/>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pPr>
        <w:pStyle w:val="Akapitzlist"/>
        <w:widowControl w:val="0"/>
        <w:numPr>
          <w:ilvl w:val="0"/>
          <w:numId w:val="85"/>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pPr>
        <w:pStyle w:val="Akapitzlist"/>
        <w:widowControl w:val="0"/>
        <w:numPr>
          <w:ilvl w:val="0"/>
          <w:numId w:val="62"/>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pPr>
        <w:pStyle w:val="Akapitzlist"/>
        <w:widowControl w:val="0"/>
        <w:numPr>
          <w:ilvl w:val="0"/>
          <w:numId w:val="86"/>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pPr>
        <w:pStyle w:val="Akapitzlist"/>
        <w:widowControl w:val="0"/>
        <w:numPr>
          <w:ilvl w:val="0"/>
          <w:numId w:val="86"/>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pPr>
        <w:pStyle w:val="Akapitzlist"/>
        <w:widowControl w:val="0"/>
        <w:numPr>
          <w:ilvl w:val="0"/>
          <w:numId w:val="86"/>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pPr>
        <w:pStyle w:val="Akapitzlist"/>
        <w:widowControl w:val="0"/>
        <w:numPr>
          <w:ilvl w:val="0"/>
          <w:numId w:val="86"/>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pPr>
        <w:pStyle w:val="Akapitzlist"/>
        <w:numPr>
          <w:ilvl w:val="0"/>
          <w:numId w:val="62"/>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pPr>
        <w:pStyle w:val="Akapitzlist"/>
        <w:numPr>
          <w:ilvl w:val="0"/>
          <w:numId w:val="76"/>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pPr>
        <w:numPr>
          <w:ilvl w:val="0"/>
          <w:numId w:val="76"/>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489E5560" w14:textId="77777777" w:rsidR="00EE2C97" w:rsidRPr="00EA0EB1" w:rsidRDefault="00EE2C97">
      <w:pPr>
        <w:pStyle w:val="Akapitzlist"/>
        <w:numPr>
          <w:ilvl w:val="0"/>
          <w:numId w:val="62"/>
        </w:numPr>
        <w:spacing w:line="276" w:lineRule="auto"/>
        <w:jc w:val="both"/>
        <w:rPr>
          <w:rStyle w:val="FontStyle32"/>
          <w:rFonts w:ascii="Tahoma" w:hAnsi="Tahoma" w:cs="Tahoma"/>
          <w:color w:val="000000" w:themeColor="text1"/>
          <w:sz w:val="20"/>
          <w:szCs w:val="20"/>
        </w:rPr>
      </w:pPr>
      <w:r w:rsidRPr="00EA0EB1">
        <w:rPr>
          <w:rStyle w:val="FontStyle32"/>
          <w:rFonts w:ascii="Tahoma" w:hAnsi="Tahoma" w:cs="Tahoma"/>
          <w:color w:val="000000" w:themeColor="text1"/>
          <w:sz w:val="20"/>
          <w:szCs w:val="20"/>
        </w:rPr>
        <w:t xml:space="preserve">Na etapie realizacji inwestycji Wykonawca zobowiązany jest stale informować Inspektora Nadzoru </w:t>
      </w:r>
      <w:r w:rsidRPr="00EA0EB1">
        <w:rPr>
          <w:rStyle w:val="FontStyle32"/>
          <w:rFonts w:ascii="Tahoma" w:hAnsi="Tahoma" w:cs="Tahoma"/>
          <w:color w:val="000000" w:themeColor="text1"/>
          <w:sz w:val="20"/>
          <w:szCs w:val="20"/>
        </w:rPr>
        <w:br/>
        <w:t>i Zamawiającego o postępie prac. W tym celu Wykonawca na wzorze przygotowanym przez Inspektora Nadzoru będzie cotygodniowo przekazywał raport z postępem prac. Raport składany będzie w każdy piątek do godziny 12. Zakres objęty raportem obejmował będzie m.in.:</w:t>
      </w:r>
    </w:p>
    <w:p w14:paraId="7D3E1AB7"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informację o planowanym terminie przeprowadzenia wizji lokalnej dla każdej z lokalizacji;</w:t>
      </w:r>
    </w:p>
    <w:p w14:paraId="5293CC53"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informację o wyniku przeprowadzonej wizji lokalnej;</w:t>
      </w:r>
    </w:p>
    <w:p w14:paraId="0B127116"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moc dobranej instalacji i jej lokalizację;</w:t>
      </w:r>
    </w:p>
    <w:p w14:paraId="5D88FFCE"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planowany termin montażu instalacji;</w:t>
      </w:r>
    </w:p>
    <w:p w14:paraId="6BCA5F1F"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informację o zamontowaniu instalacji;</w:t>
      </w:r>
    </w:p>
    <w:p w14:paraId="4DB00792"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informację o terminie złożenia wniosku do zakładu energetycznego;</w:t>
      </w:r>
    </w:p>
    <w:p w14:paraId="751F47AC" w14:textId="77777777" w:rsidR="00EE2C97" w:rsidRPr="00EA0EB1" w:rsidRDefault="00EE2C97">
      <w:pPr>
        <w:pStyle w:val="Style7"/>
        <w:widowControl/>
        <w:numPr>
          <w:ilvl w:val="0"/>
          <w:numId w:val="95"/>
        </w:numPr>
        <w:spacing w:line="276" w:lineRule="auto"/>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inne niezbędne informacje wymagane przez Inspektora nadzoru /Zamawiającego niezbędne do określenia stopnia zaawansowania inwestycji.</w:t>
      </w:r>
    </w:p>
    <w:p w14:paraId="4C0D974E" w14:textId="77777777" w:rsidR="00EE2C97" w:rsidRPr="00EA0EB1" w:rsidRDefault="00EE2C97">
      <w:pPr>
        <w:pStyle w:val="Akapitzlist"/>
        <w:numPr>
          <w:ilvl w:val="0"/>
          <w:numId w:val="62"/>
        </w:numPr>
        <w:spacing w:line="276" w:lineRule="auto"/>
        <w:jc w:val="both"/>
        <w:rPr>
          <w:rStyle w:val="FontStyle32"/>
          <w:rFonts w:ascii="Tahoma" w:hAnsi="Tahoma" w:cs="Tahoma"/>
          <w:color w:val="000000" w:themeColor="text1"/>
          <w:sz w:val="20"/>
          <w:szCs w:val="20"/>
        </w:rPr>
      </w:pPr>
      <w:r w:rsidRPr="00EA0EB1">
        <w:rPr>
          <w:rStyle w:val="FontStyle32"/>
          <w:rFonts w:ascii="Tahoma" w:hAnsi="Tahoma" w:cs="Tahoma"/>
          <w:color w:val="000000" w:themeColor="text1"/>
          <w:sz w:val="20"/>
          <w:szCs w:val="20"/>
        </w:rPr>
        <w:t>Na etapie realizacji inwestycji Wykonawca zapewni Zamawiającemu i Inspektorowi Nadzoru dostęp do bezpłatnej platformy w formie dysku sieciowego lub innej przestrzeni wirtualnej na której wykonawca zobowiązany będzie umieszczać na bieżąco dla każdej lokalizacji:</w:t>
      </w:r>
    </w:p>
    <w:p w14:paraId="4072750F" w14:textId="77777777" w:rsidR="00EE2C97" w:rsidRPr="00EA0EB1" w:rsidRDefault="00EE2C97" w:rsidP="00EE2C97">
      <w:pPr>
        <w:pStyle w:val="Style7"/>
        <w:spacing w:line="276" w:lineRule="auto"/>
        <w:ind w:left="720" w:firstLine="0"/>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1) dokumenty z przeprowadzonej wizji lokalnej</w:t>
      </w:r>
    </w:p>
    <w:p w14:paraId="0201A59B" w14:textId="77777777" w:rsidR="00EE2C97" w:rsidRPr="00EA0EB1" w:rsidRDefault="00EE2C97" w:rsidP="00EE2C97">
      <w:pPr>
        <w:pStyle w:val="Style7"/>
        <w:widowControl/>
        <w:spacing w:line="276" w:lineRule="auto"/>
        <w:ind w:left="720" w:firstLine="0"/>
        <w:rPr>
          <w:rStyle w:val="FontStyle32"/>
          <w:rFonts w:ascii="Tahoma" w:hAnsi="Tahoma" w:cs="Tahoma"/>
          <w:color w:val="000000" w:themeColor="text1"/>
          <w:kern w:val="0"/>
          <w:sz w:val="20"/>
          <w:szCs w:val="20"/>
        </w:rPr>
      </w:pPr>
      <w:r w:rsidRPr="00EA0EB1">
        <w:rPr>
          <w:rStyle w:val="FontStyle32"/>
          <w:rFonts w:ascii="Tahoma" w:hAnsi="Tahoma" w:cs="Tahoma"/>
          <w:color w:val="000000" w:themeColor="text1"/>
          <w:kern w:val="0"/>
          <w:sz w:val="20"/>
          <w:szCs w:val="20"/>
        </w:rPr>
        <w:t>2) dokumentację techniczną w wersji elektronicznej</w:t>
      </w:r>
    </w:p>
    <w:p w14:paraId="679BA519" w14:textId="77777777" w:rsidR="00995E70" w:rsidRPr="00CB4775" w:rsidRDefault="00995E70">
      <w:pPr>
        <w:pStyle w:val="Akapitzlist"/>
        <w:numPr>
          <w:ilvl w:val="0"/>
          <w:numId w:val="62"/>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pPr>
        <w:pStyle w:val="Akapitzlist2"/>
        <w:numPr>
          <w:ilvl w:val="0"/>
          <w:numId w:val="62"/>
        </w:numPr>
        <w:spacing w:before="0" w:after="0"/>
        <w:jc w:val="both"/>
        <w:rPr>
          <w:rFonts w:ascii="Tahoma" w:hAnsi="Tahoma" w:cs="Tahoma"/>
          <w:sz w:val="20"/>
        </w:rPr>
      </w:pPr>
      <w:r w:rsidRPr="00CB4775">
        <w:rPr>
          <w:rFonts w:ascii="Tahoma" w:hAnsi="Tahoma" w:cs="Tahoma"/>
          <w:sz w:val="20"/>
        </w:rPr>
        <w:lastRenderedPageBreak/>
        <w:t xml:space="preserve">Wykonawca jest zobowiązany do wykonania przedmiotu umowy zgodnie z umową, obowiązującymi przepisami prawa i normami. </w:t>
      </w:r>
    </w:p>
    <w:p w14:paraId="45738165" w14:textId="1ECF5B01" w:rsidR="00995E70" w:rsidRPr="00CB4775" w:rsidRDefault="00995E70">
      <w:pPr>
        <w:numPr>
          <w:ilvl w:val="0"/>
          <w:numId w:val="62"/>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pPr>
        <w:pStyle w:val="Akapitzlist2"/>
        <w:numPr>
          <w:ilvl w:val="0"/>
          <w:numId w:val="62"/>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pPr>
        <w:widowControl w:val="0"/>
        <w:numPr>
          <w:ilvl w:val="1"/>
          <w:numId w:val="77"/>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pPr>
        <w:widowControl w:val="0"/>
        <w:numPr>
          <w:ilvl w:val="1"/>
          <w:numId w:val="77"/>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pPr>
        <w:pStyle w:val="Akapitzlist"/>
        <w:widowControl w:val="0"/>
        <w:numPr>
          <w:ilvl w:val="0"/>
          <w:numId w:val="62"/>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pPr>
        <w:pStyle w:val="Akapitzlist"/>
        <w:widowControl w:val="0"/>
        <w:numPr>
          <w:ilvl w:val="0"/>
          <w:numId w:val="62"/>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pPr>
        <w:pStyle w:val="Akapitzlist"/>
        <w:widowControl w:val="0"/>
        <w:numPr>
          <w:ilvl w:val="0"/>
          <w:numId w:val="62"/>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pPr>
        <w:pStyle w:val="Akapitzlist"/>
        <w:widowControl w:val="0"/>
        <w:numPr>
          <w:ilvl w:val="0"/>
          <w:numId w:val="62"/>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pPr>
        <w:pStyle w:val="Akapitzlist"/>
        <w:widowControl w:val="0"/>
        <w:numPr>
          <w:ilvl w:val="0"/>
          <w:numId w:val="62"/>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pPr>
        <w:pStyle w:val="Akapitzlist"/>
        <w:widowControl w:val="0"/>
        <w:numPr>
          <w:ilvl w:val="0"/>
          <w:numId w:val="62"/>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pPr>
        <w:pStyle w:val="Akapitzlist2"/>
        <w:numPr>
          <w:ilvl w:val="3"/>
          <w:numId w:val="62"/>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pPr>
        <w:pStyle w:val="Akapitzlist2"/>
        <w:numPr>
          <w:ilvl w:val="3"/>
          <w:numId w:val="62"/>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pPr>
        <w:pStyle w:val="Akapitzlist2"/>
        <w:numPr>
          <w:ilvl w:val="3"/>
          <w:numId w:val="62"/>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pPr>
        <w:pStyle w:val="Akapitzlist2"/>
        <w:numPr>
          <w:ilvl w:val="3"/>
          <w:numId w:val="62"/>
        </w:numPr>
        <w:spacing w:before="0" w:after="0"/>
        <w:ind w:left="426" w:hanging="426"/>
        <w:jc w:val="both"/>
        <w:rPr>
          <w:rFonts w:ascii="Tahoma" w:hAnsi="Tahoma" w:cs="Tahoma"/>
          <w:b/>
          <w:bCs/>
          <w:sz w:val="20"/>
        </w:rPr>
      </w:pPr>
      <w:r w:rsidRPr="00CB4775">
        <w:rPr>
          <w:rFonts w:ascii="Tahoma" w:hAnsi="Tahoma" w:cs="Tahoma"/>
          <w:sz w:val="20"/>
        </w:rPr>
        <w:lastRenderedPageBreak/>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pPr>
        <w:pStyle w:val="Akapitzlist2"/>
        <w:numPr>
          <w:ilvl w:val="3"/>
          <w:numId w:val="62"/>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pPr>
        <w:pStyle w:val="Akapitzlist"/>
        <w:numPr>
          <w:ilvl w:val="0"/>
          <w:numId w:val="65"/>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pPr>
        <w:numPr>
          <w:ilvl w:val="0"/>
          <w:numId w:val="65"/>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pPr>
        <w:pStyle w:val="Akapitzlist2"/>
        <w:numPr>
          <w:ilvl w:val="0"/>
          <w:numId w:val="64"/>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2FD58072" w14:textId="77777777" w:rsidR="00A76B71" w:rsidRPr="00EA0EB1" w:rsidRDefault="00A76B71">
      <w:pPr>
        <w:pStyle w:val="Style5"/>
        <w:widowControl/>
        <w:numPr>
          <w:ilvl w:val="0"/>
          <w:numId w:val="65"/>
        </w:numPr>
        <w:tabs>
          <w:tab w:val="left" w:pos="426"/>
        </w:tabs>
        <w:spacing w:line="276" w:lineRule="auto"/>
        <w:ind w:left="426" w:hanging="426"/>
        <w:rPr>
          <w:rStyle w:val="FontStyle43"/>
          <w:rFonts w:ascii="Tahoma" w:hAnsi="Tahoma" w:cs="Tahoma"/>
          <w:color w:val="000000" w:themeColor="text1"/>
        </w:rPr>
      </w:pPr>
      <w:r w:rsidRPr="00EA0EB1">
        <w:rPr>
          <w:rStyle w:val="FontStyle43"/>
          <w:rFonts w:ascii="Tahoma" w:hAnsi="Tahoma" w:cs="Tahoma"/>
          <w:color w:val="000000" w:themeColor="text1"/>
        </w:rPr>
        <w:t>Wykonawca w terminie 10 dni od dnia zawarcia umowy zobowiązany jest do przedłożenia Inspektorowi Nadzoru/Zamawiającemu wniosków materiałowych, które zawierały będą szczegółowe zestawienia sprzętu i urządzeń (ze wskazaniem producenta typu i modelu lub opisu umożliwiającego identyfikację), które Wykonawca użyje do wykonania Przedmiotu umowy.</w:t>
      </w:r>
    </w:p>
    <w:p w14:paraId="2CAD7506" w14:textId="22905B06" w:rsidR="00A76B71" w:rsidRPr="00EA0EB1" w:rsidRDefault="00A76B71">
      <w:pPr>
        <w:pStyle w:val="Style5"/>
        <w:widowControl/>
        <w:numPr>
          <w:ilvl w:val="0"/>
          <w:numId w:val="65"/>
        </w:numPr>
        <w:tabs>
          <w:tab w:val="left" w:pos="426"/>
        </w:tabs>
        <w:spacing w:line="276" w:lineRule="auto"/>
        <w:ind w:left="426" w:hanging="426"/>
        <w:rPr>
          <w:rStyle w:val="FontStyle43"/>
          <w:rFonts w:ascii="Tahoma" w:hAnsi="Tahoma" w:cs="Tahoma"/>
          <w:color w:val="000000" w:themeColor="text1"/>
        </w:rPr>
      </w:pPr>
      <w:r w:rsidRPr="00EA0EB1">
        <w:rPr>
          <w:rStyle w:val="FontStyle43"/>
          <w:rFonts w:ascii="Tahoma" w:hAnsi="Tahoma" w:cs="Tahoma"/>
          <w:color w:val="000000" w:themeColor="text1"/>
        </w:rPr>
        <w:t>Przedstawienie sprzętu i urządzeń niezgodnych z arkuszem asortymentowo - cenowym  lub odpowiadających równoważności opisanej w SWZ spowoduje odstąpienie od umowy w terminie 14 dni od daty przedstawienia zestawienia, o którym mowa w zdaniu pierwszym z przyczyn zawinionych przez Wykonawcę.</w:t>
      </w:r>
    </w:p>
    <w:p w14:paraId="3CA1E117" w14:textId="77777777" w:rsidR="00995E70" w:rsidRPr="00EA0EB1" w:rsidRDefault="00995E70">
      <w:pPr>
        <w:pStyle w:val="Style5"/>
        <w:widowControl/>
        <w:numPr>
          <w:ilvl w:val="0"/>
          <w:numId w:val="65"/>
        </w:numPr>
        <w:tabs>
          <w:tab w:val="left" w:pos="426"/>
        </w:tabs>
        <w:spacing w:line="276" w:lineRule="auto"/>
        <w:ind w:left="426" w:hanging="426"/>
        <w:rPr>
          <w:rStyle w:val="FontStyle43"/>
          <w:rFonts w:ascii="Tahoma" w:hAnsi="Tahoma" w:cs="Tahoma"/>
          <w:color w:val="000000" w:themeColor="text1"/>
        </w:rPr>
      </w:pPr>
      <w:r w:rsidRPr="00CB4775">
        <w:rPr>
          <w:rStyle w:val="FontStyle43"/>
          <w:rFonts w:ascii="Tahoma" w:hAnsi="Tahoma" w:cs="Tahoma"/>
        </w:rPr>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 xml:space="preserve">i materiały Wykonawcy znajdujące się i (lub) pozostawione na terenie budowy oraz za jakiekolwiek </w:t>
      </w:r>
      <w:r w:rsidRPr="00EA0EB1">
        <w:rPr>
          <w:rStyle w:val="FontStyle43"/>
          <w:rFonts w:ascii="Tahoma" w:hAnsi="Tahoma" w:cs="Tahoma"/>
          <w:color w:val="000000" w:themeColor="text1"/>
        </w:rPr>
        <w:t>szkody spowodowane przez ten personel, urządzenia, sprzęt i materiały.</w:t>
      </w:r>
    </w:p>
    <w:p w14:paraId="29450A05" w14:textId="68AECDE8" w:rsidR="00995E70" w:rsidRPr="00CB4775" w:rsidRDefault="00995E70">
      <w:pPr>
        <w:pStyle w:val="Style5"/>
        <w:widowControl/>
        <w:numPr>
          <w:ilvl w:val="0"/>
          <w:numId w:val="65"/>
        </w:numPr>
        <w:tabs>
          <w:tab w:val="left" w:pos="426"/>
        </w:tabs>
        <w:spacing w:line="276" w:lineRule="auto"/>
        <w:ind w:left="426" w:hanging="426"/>
        <w:rPr>
          <w:rFonts w:ascii="Tahoma" w:hAnsi="Tahoma" w:cs="Tahoma"/>
          <w:color w:val="000000"/>
          <w:sz w:val="20"/>
          <w:szCs w:val="20"/>
        </w:rPr>
      </w:pPr>
      <w:r w:rsidRPr="00EA0EB1">
        <w:rPr>
          <w:rFonts w:ascii="Tahoma" w:hAnsi="Tahoma" w:cs="Tahoma"/>
          <w:color w:val="000000" w:themeColor="text1"/>
          <w:sz w:val="20"/>
          <w:szCs w:val="20"/>
        </w:rPr>
        <w:t xml:space="preserve">Wykonawca </w:t>
      </w:r>
      <w:r w:rsidR="00EE2C97" w:rsidRPr="00EA0EB1">
        <w:rPr>
          <w:rFonts w:ascii="Tahoma" w:hAnsi="Tahoma" w:cs="Tahoma"/>
          <w:color w:val="000000" w:themeColor="text1"/>
          <w:sz w:val="20"/>
          <w:szCs w:val="20"/>
        </w:rPr>
        <w:t xml:space="preserve">przed podpisaniem umowy przedłoży wstępnym harmonogram rzeczowo – finansowy a następnie </w:t>
      </w:r>
      <w:r w:rsidRPr="00EA0EB1">
        <w:rPr>
          <w:rFonts w:ascii="Tahoma" w:hAnsi="Tahoma" w:cs="Tahoma"/>
          <w:color w:val="000000" w:themeColor="text1"/>
          <w:sz w:val="20"/>
          <w:szCs w:val="20"/>
        </w:rPr>
        <w:t xml:space="preserve">w terminie 14 dni od dnia podpisania umowy </w:t>
      </w:r>
      <w:r w:rsidR="00EE2C97" w:rsidRPr="00EA0EB1">
        <w:rPr>
          <w:rFonts w:ascii="Tahoma" w:hAnsi="Tahoma" w:cs="Tahoma"/>
          <w:color w:val="000000" w:themeColor="text1"/>
          <w:sz w:val="20"/>
          <w:szCs w:val="20"/>
        </w:rPr>
        <w:t xml:space="preserve">szczegółowy </w:t>
      </w:r>
      <w:r w:rsidRPr="00EA0EB1">
        <w:rPr>
          <w:rFonts w:ascii="Tahoma" w:hAnsi="Tahoma" w:cs="Tahoma"/>
          <w:color w:val="000000" w:themeColor="text1"/>
          <w:sz w:val="20"/>
          <w:szCs w:val="20"/>
        </w:rPr>
        <w:t xml:space="preserve">harmonogram rzeczowo – </w:t>
      </w:r>
      <w:r w:rsidRPr="00CB4775">
        <w:rPr>
          <w:rFonts w:ascii="Tahoma" w:hAnsi="Tahoma" w:cs="Tahoma"/>
          <w:sz w:val="20"/>
          <w:szCs w:val="20"/>
        </w:rPr>
        <w:t xml:space="preserve">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pPr>
        <w:pStyle w:val="Style5"/>
        <w:widowControl/>
        <w:numPr>
          <w:ilvl w:val="0"/>
          <w:numId w:val="65"/>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pPr>
        <w:pStyle w:val="Akapitzlist2"/>
        <w:numPr>
          <w:ilvl w:val="0"/>
          <w:numId w:val="65"/>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E95E5B6" w:rsidR="00995E70" w:rsidRPr="00EA0EB1" w:rsidRDefault="00995E70">
      <w:pPr>
        <w:pStyle w:val="Tekstpodstawowy2"/>
        <w:numPr>
          <w:ilvl w:val="0"/>
          <w:numId w:val="84"/>
        </w:numPr>
        <w:spacing w:after="0" w:line="276" w:lineRule="auto"/>
        <w:jc w:val="both"/>
        <w:rPr>
          <w:rFonts w:ascii="Tahoma" w:hAnsi="Tahoma" w:cs="Tahoma"/>
          <w:bCs/>
          <w:sz w:val="20"/>
          <w:szCs w:val="20"/>
        </w:rPr>
      </w:pPr>
      <w:r w:rsidRPr="00EA0EB1">
        <w:rPr>
          <w:rFonts w:ascii="Tahoma" w:hAnsi="Tahoma" w:cs="Tahoma"/>
          <w:bCs/>
          <w:sz w:val="20"/>
          <w:szCs w:val="20"/>
        </w:rPr>
        <w:t xml:space="preserve">Opracowanie kompleksowej dokumentacji </w:t>
      </w:r>
      <w:r w:rsidR="00671395" w:rsidRPr="00EA0EB1">
        <w:rPr>
          <w:rFonts w:ascii="Tahoma" w:hAnsi="Tahoma" w:cs="Tahoma"/>
          <w:bCs/>
          <w:sz w:val="20"/>
          <w:szCs w:val="20"/>
        </w:rPr>
        <w:t>technicznej:</w:t>
      </w:r>
      <w:r w:rsidRPr="00EA0EB1">
        <w:rPr>
          <w:rFonts w:ascii="Tahoma" w:hAnsi="Tahoma" w:cs="Tahoma"/>
          <w:bCs/>
          <w:sz w:val="20"/>
          <w:szCs w:val="20"/>
        </w:rPr>
        <w:t xml:space="preserve"> 5 tygodni od dnia podpisania umowy (ETAP </w:t>
      </w:r>
      <w:r w:rsidR="001E2AC2" w:rsidRPr="00EA0EB1">
        <w:rPr>
          <w:rFonts w:ascii="Tahoma" w:hAnsi="Tahoma" w:cs="Tahoma"/>
          <w:bCs/>
          <w:sz w:val="20"/>
          <w:szCs w:val="20"/>
        </w:rPr>
        <w:t>I</w:t>
      </w:r>
      <w:r w:rsidRPr="00EA0EB1">
        <w:rPr>
          <w:rFonts w:ascii="Tahoma" w:hAnsi="Tahoma" w:cs="Tahoma"/>
          <w:bCs/>
          <w:sz w:val="20"/>
          <w:szCs w:val="20"/>
        </w:rPr>
        <w:t>)</w:t>
      </w:r>
    </w:p>
    <w:p w14:paraId="5F1CCAA9" w14:textId="779A28A5" w:rsidR="00995E70" w:rsidRPr="00EA0EB1" w:rsidRDefault="00995E70">
      <w:pPr>
        <w:pStyle w:val="Tekstpodstawowy2"/>
        <w:numPr>
          <w:ilvl w:val="0"/>
          <w:numId w:val="84"/>
        </w:numPr>
        <w:spacing w:after="0" w:line="276" w:lineRule="auto"/>
        <w:jc w:val="both"/>
        <w:rPr>
          <w:rFonts w:ascii="Tahoma" w:hAnsi="Tahoma" w:cs="Tahoma"/>
          <w:bCs/>
          <w:sz w:val="20"/>
          <w:szCs w:val="20"/>
        </w:rPr>
      </w:pPr>
      <w:r w:rsidRPr="00EA0EB1">
        <w:rPr>
          <w:rFonts w:ascii="Tahoma" w:hAnsi="Tahoma" w:cs="Tahoma"/>
          <w:bCs/>
          <w:sz w:val="20"/>
          <w:szCs w:val="20"/>
        </w:rPr>
        <w:t xml:space="preserve">Wykonanie </w:t>
      </w:r>
      <w:r w:rsidR="00FC294D" w:rsidRPr="00EA0EB1">
        <w:rPr>
          <w:rFonts w:ascii="Tahoma" w:hAnsi="Tahoma" w:cs="Tahoma"/>
          <w:bCs/>
          <w:sz w:val="20"/>
          <w:szCs w:val="20"/>
        </w:rPr>
        <w:t xml:space="preserve">dostaw, montażu i uruchomienia instalacji </w:t>
      </w:r>
      <w:r w:rsidRPr="00EA0EB1">
        <w:rPr>
          <w:rFonts w:ascii="Tahoma" w:hAnsi="Tahoma" w:cs="Tahoma"/>
          <w:bCs/>
          <w:sz w:val="20"/>
          <w:szCs w:val="20"/>
        </w:rPr>
        <w:t xml:space="preserve"> w oparciu o opracowaną dokumentację </w:t>
      </w:r>
      <w:r w:rsidR="00F459D0" w:rsidRPr="00EA0EB1">
        <w:rPr>
          <w:rFonts w:ascii="Tahoma" w:hAnsi="Tahoma" w:cs="Tahoma"/>
          <w:bCs/>
          <w:sz w:val="20"/>
          <w:szCs w:val="20"/>
        </w:rPr>
        <w:t>techniczną</w:t>
      </w:r>
      <w:r w:rsidRPr="00EA0EB1">
        <w:rPr>
          <w:rFonts w:ascii="Tahoma" w:hAnsi="Tahoma" w:cs="Tahoma"/>
          <w:bCs/>
          <w:sz w:val="20"/>
          <w:szCs w:val="20"/>
        </w:rPr>
        <w:t xml:space="preserve"> do dnia </w:t>
      </w:r>
      <w:r w:rsidR="00270FFF" w:rsidRPr="00EA0EB1">
        <w:rPr>
          <w:rFonts w:ascii="Tahoma" w:hAnsi="Tahoma" w:cs="Tahoma"/>
          <w:bCs/>
          <w:sz w:val="20"/>
          <w:szCs w:val="20"/>
        </w:rPr>
        <w:t xml:space="preserve">180 dni daty podpisania umowy </w:t>
      </w:r>
      <w:r w:rsidRPr="00EA0EB1">
        <w:rPr>
          <w:rFonts w:ascii="Tahoma" w:hAnsi="Tahoma" w:cs="Tahoma"/>
          <w:bCs/>
          <w:sz w:val="20"/>
          <w:szCs w:val="20"/>
        </w:rPr>
        <w:t>(ETAP I</w:t>
      </w:r>
      <w:r w:rsidR="001E2AC2" w:rsidRPr="00EA0EB1">
        <w:rPr>
          <w:rFonts w:ascii="Tahoma" w:hAnsi="Tahoma" w:cs="Tahoma"/>
          <w:bCs/>
          <w:sz w:val="20"/>
          <w:szCs w:val="20"/>
        </w:rPr>
        <w:t>I</w:t>
      </w:r>
      <w:r w:rsidRPr="00EA0EB1">
        <w:rPr>
          <w:rFonts w:ascii="Tahoma" w:hAnsi="Tahoma" w:cs="Tahoma"/>
          <w:bCs/>
          <w:sz w:val="20"/>
          <w:szCs w:val="20"/>
        </w:rPr>
        <w:t>)</w:t>
      </w:r>
    </w:p>
    <w:p w14:paraId="6E979CA5" w14:textId="001E1EF2" w:rsidR="00D61D73" w:rsidRPr="00EA0EB1" w:rsidRDefault="00D61D73" w:rsidP="00CB4775">
      <w:pPr>
        <w:pStyle w:val="Tekstpodstawowy2"/>
        <w:spacing w:after="0" w:line="276" w:lineRule="auto"/>
        <w:ind w:left="360"/>
        <w:jc w:val="both"/>
        <w:rPr>
          <w:rFonts w:ascii="Tahoma" w:hAnsi="Tahoma" w:cs="Tahoma"/>
          <w:bCs/>
          <w:color w:val="000000" w:themeColor="text1"/>
          <w:sz w:val="20"/>
          <w:szCs w:val="20"/>
        </w:rPr>
      </w:pPr>
      <w:r w:rsidRPr="00EA0EB1">
        <w:rPr>
          <w:rFonts w:ascii="Tahoma" w:hAnsi="Tahoma" w:cs="Tahoma"/>
          <w:bCs/>
          <w:color w:val="000000" w:themeColor="text1"/>
          <w:sz w:val="20"/>
          <w:szCs w:val="20"/>
        </w:rPr>
        <w:t>Terminy o których mowa w pkt 1)</w:t>
      </w:r>
      <w:r w:rsidR="00EA0EB1" w:rsidRPr="00EA0EB1">
        <w:rPr>
          <w:rFonts w:ascii="Tahoma" w:hAnsi="Tahoma" w:cs="Tahoma"/>
          <w:bCs/>
          <w:color w:val="000000" w:themeColor="text1"/>
          <w:sz w:val="20"/>
          <w:szCs w:val="20"/>
        </w:rPr>
        <w:t xml:space="preserve"> i</w:t>
      </w:r>
      <w:r w:rsidR="001E2AC2" w:rsidRPr="00EA0EB1">
        <w:rPr>
          <w:rFonts w:ascii="Tahoma" w:hAnsi="Tahoma" w:cs="Tahoma"/>
          <w:bCs/>
          <w:color w:val="000000" w:themeColor="text1"/>
          <w:sz w:val="20"/>
          <w:szCs w:val="20"/>
        </w:rPr>
        <w:t xml:space="preserve"> </w:t>
      </w:r>
      <w:r w:rsidRPr="00EA0EB1">
        <w:rPr>
          <w:rFonts w:ascii="Tahoma" w:hAnsi="Tahoma" w:cs="Tahoma"/>
          <w:bCs/>
          <w:color w:val="000000" w:themeColor="text1"/>
          <w:sz w:val="20"/>
          <w:szCs w:val="20"/>
        </w:rPr>
        <w:t>2)</w:t>
      </w:r>
      <w:r w:rsidR="001E2AC2" w:rsidRPr="00EA0EB1">
        <w:rPr>
          <w:rFonts w:ascii="Tahoma" w:hAnsi="Tahoma" w:cs="Tahoma"/>
          <w:bCs/>
          <w:color w:val="000000" w:themeColor="text1"/>
          <w:sz w:val="20"/>
          <w:szCs w:val="20"/>
        </w:rPr>
        <w:t xml:space="preserve"> </w:t>
      </w:r>
      <w:r w:rsidRPr="00EA0EB1">
        <w:rPr>
          <w:rFonts w:ascii="Tahoma" w:hAnsi="Tahoma" w:cs="Tahoma"/>
          <w:bCs/>
          <w:color w:val="000000" w:themeColor="text1"/>
          <w:sz w:val="20"/>
          <w:szCs w:val="20"/>
        </w:rPr>
        <w:t>biegną równolegle.</w:t>
      </w:r>
    </w:p>
    <w:p w14:paraId="49614B52" w14:textId="70162CA3" w:rsidR="00995E70" w:rsidRPr="00CB4775" w:rsidRDefault="00995E70">
      <w:pPr>
        <w:pStyle w:val="Tekstpodstawowy2"/>
        <w:numPr>
          <w:ilvl w:val="0"/>
          <w:numId w:val="63"/>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w:t>
      </w:r>
      <w:r w:rsidR="00EA0EB1">
        <w:rPr>
          <w:rFonts w:ascii="Tahoma" w:hAnsi="Tahoma" w:cs="Tahoma"/>
          <w:bCs/>
          <w:sz w:val="20"/>
          <w:szCs w:val="20"/>
        </w:rPr>
        <w:t xml:space="preserve"> </w:t>
      </w:r>
      <w:r w:rsidRPr="00CB4775">
        <w:rPr>
          <w:rFonts w:ascii="Tahoma" w:hAnsi="Tahoma" w:cs="Tahoma"/>
          <w:bCs/>
          <w:sz w:val="20"/>
          <w:szCs w:val="20"/>
        </w:rPr>
        <w:t>2 pkt 10.</w:t>
      </w:r>
    </w:p>
    <w:p w14:paraId="3493597D" w14:textId="77777777" w:rsidR="00995E70" w:rsidRPr="00CB4775" w:rsidRDefault="00995E70">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lastRenderedPageBreak/>
        <w:t>Wynagrodzenie Wykonawcy</w:t>
      </w:r>
    </w:p>
    <w:p w14:paraId="6D4FF81F" w14:textId="77777777" w:rsidR="00995E70" w:rsidRPr="00CB4775" w:rsidRDefault="00995E70">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57D1551D" w:rsidR="00995E70" w:rsidRPr="00CB4775" w:rsidRDefault="00995E70">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006E112B">
        <w:rPr>
          <w:rStyle w:val="FontStyle43"/>
          <w:rFonts w:ascii="Tahoma" w:hAnsi="Tahoma" w:cs="Tahoma"/>
        </w:rPr>
        <w:t xml:space="preserve"> – II etap</w:t>
      </w:r>
      <w:r w:rsidRPr="00CB4775">
        <w:rPr>
          <w:rFonts w:ascii="Tahoma" w:hAnsi="Tahoma" w:cs="Tahoma"/>
          <w:sz w:val="20"/>
        </w:rPr>
        <w:t>”.</w:t>
      </w:r>
    </w:p>
    <w:p w14:paraId="701BE71F" w14:textId="77777777" w:rsidR="00995E70" w:rsidRPr="00CB4775" w:rsidRDefault="00995E70">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pPr>
        <w:pStyle w:val="Akapitzlist"/>
        <w:numPr>
          <w:ilvl w:val="3"/>
          <w:numId w:val="63"/>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pPr>
        <w:pStyle w:val="Style2"/>
        <w:widowControl/>
        <w:numPr>
          <w:ilvl w:val="3"/>
          <w:numId w:val="63"/>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w:t>
      </w:r>
      <w:r w:rsidRPr="00CB4775">
        <w:rPr>
          <w:rFonts w:ascii="Tahoma" w:hAnsi="Tahoma" w:cs="Tahoma"/>
          <w:sz w:val="20"/>
          <w:szCs w:val="20"/>
        </w:rPr>
        <w:lastRenderedPageBreak/>
        <w:t xml:space="preserve">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pPr>
        <w:pStyle w:val="Akapitzlist"/>
        <w:numPr>
          <w:ilvl w:val="3"/>
          <w:numId w:val="63"/>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pPr>
        <w:numPr>
          <w:ilvl w:val="0"/>
          <w:numId w:val="78"/>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pPr>
        <w:pStyle w:val="Default"/>
        <w:numPr>
          <w:ilvl w:val="0"/>
          <w:numId w:val="78"/>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pPr>
        <w:pStyle w:val="Default"/>
        <w:numPr>
          <w:ilvl w:val="0"/>
          <w:numId w:val="66"/>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pPr>
        <w:pStyle w:val="Default"/>
        <w:numPr>
          <w:ilvl w:val="0"/>
          <w:numId w:val="66"/>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pPr>
        <w:pStyle w:val="Akapitzlist2"/>
        <w:numPr>
          <w:ilvl w:val="0"/>
          <w:numId w:val="78"/>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pPr>
        <w:pStyle w:val="Akapitzlist2"/>
        <w:numPr>
          <w:ilvl w:val="0"/>
          <w:numId w:val="78"/>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pPr>
        <w:pStyle w:val="Akapitzlist2"/>
        <w:numPr>
          <w:ilvl w:val="0"/>
          <w:numId w:val="78"/>
        </w:numPr>
        <w:spacing w:before="0" w:after="0"/>
        <w:ind w:left="426" w:hanging="426"/>
        <w:jc w:val="both"/>
        <w:rPr>
          <w:rFonts w:ascii="Tahoma" w:hAnsi="Tahoma" w:cs="Tahoma"/>
          <w:sz w:val="20"/>
        </w:rPr>
      </w:pPr>
      <w:r w:rsidRPr="00CB4775">
        <w:rPr>
          <w:rFonts w:ascii="Tahoma" w:hAnsi="Tahoma" w:cs="Tahoma"/>
          <w:sz w:val="20"/>
        </w:rPr>
        <w:lastRenderedPageBreak/>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pPr>
        <w:pStyle w:val="Akapitzlist2"/>
        <w:numPr>
          <w:ilvl w:val="0"/>
          <w:numId w:val="78"/>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pPr>
        <w:pStyle w:val="Akapitzlist"/>
        <w:widowControl w:val="0"/>
        <w:numPr>
          <w:ilvl w:val="0"/>
          <w:numId w:val="78"/>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pPr>
        <w:pStyle w:val="Akapitzlist"/>
        <w:widowControl w:val="0"/>
        <w:numPr>
          <w:ilvl w:val="0"/>
          <w:numId w:val="78"/>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17F61B7" w14:textId="77777777"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pPr>
        <w:numPr>
          <w:ilvl w:val="0"/>
          <w:numId w:val="78"/>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pPr>
        <w:pStyle w:val="Akapitzlist2"/>
        <w:numPr>
          <w:ilvl w:val="0"/>
          <w:numId w:val="78"/>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pPr>
        <w:numPr>
          <w:ilvl w:val="0"/>
          <w:numId w:val="78"/>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pPr>
        <w:numPr>
          <w:ilvl w:val="0"/>
          <w:numId w:val="78"/>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pPr>
        <w:widowControl w:val="0"/>
        <w:numPr>
          <w:ilvl w:val="1"/>
          <w:numId w:val="67"/>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pPr>
        <w:widowControl w:val="0"/>
        <w:numPr>
          <w:ilvl w:val="1"/>
          <w:numId w:val="67"/>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t>
      </w:r>
      <w:r w:rsidRPr="00CB4775">
        <w:rPr>
          <w:rFonts w:ascii="Tahoma" w:hAnsi="Tahoma" w:cs="Tahoma"/>
          <w:sz w:val="20"/>
          <w:szCs w:val="20"/>
        </w:rPr>
        <w:lastRenderedPageBreak/>
        <w:t xml:space="preserve">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pPr>
        <w:widowControl w:val="0"/>
        <w:numPr>
          <w:ilvl w:val="1"/>
          <w:numId w:val="67"/>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pPr>
        <w:widowControl w:val="0"/>
        <w:numPr>
          <w:ilvl w:val="1"/>
          <w:numId w:val="67"/>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pPr>
        <w:widowControl w:val="0"/>
        <w:numPr>
          <w:ilvl w:val="1"/>
          <w:numId w:val="67"/>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pPr>
        <w:pStyle w:val="Akapitzlist"/>
        <w:widowControl w:val="0"/>
        <w:numPr>
          <w:ilvl w:val="0"/>
          <w:numId w:val="78"/>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pPr>
        <w:pStyle w:val="Akapitzlist"/>
        <w:widowControl w:val="0"/>
        <w:numPr>
          <w:ilvl w:val="0"/>
          <w:numId w:val="78"/>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odpowiada za działania, uchybienia i zaniechania osób, z pomocą których zobowiązanie wykonuje, jak również pracowników, którym wykonanie umowy powierza, jak za 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pPr>
        <w:pStyle w:val="Akapitzlist"/>
        <w:widowControl w:val="0"/>
        <w:numPr>
          <w:ilvl w:val="0"/>
          <w:numId w:val="78"/>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pPr>
        <w:pStyle w:val="Akapitzlist"/>
        <w:widowControl w:val="0"/>
        <w:numPr>
          <w:ilvl w:val="0"/>
          <w:numId w:val="78"/>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pPr>
        <w:pStyle w:val="Akapitzlist"/>
        <w:widowControl w:val="0"/>
        <w:numPr>
          <w:ilvl w:val="0"/>
          <w:numId w:val="78"/>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36CBBE9E" w14:textId="77777777" w:rsidR="00995E70" w:rsidRPr="00CB4775" w:rsidRDefault="00995E70">
      <w:pPr>
        <w:numPr>
          <w:ilvl w:val="0"/>
          <w:numId w:val="68"/>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17C2A1E7" w14:textId="77777777" w:rsidR="00995E70" w:rsidRPr="00CB4775" w:rsidRDefault="00995E70">
      <w:pPr>
        <w:numPr>
          <w:ilvl w:val="0"/>
          <w:numId w:val="68"/>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pPr>
        <w:pStyle w:val="Akapitzlist2"/>
        <w:numPr>
          <w:ilvl w:val="0"/>
          <w:numId w:val="67"/>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pPr>
        <w:pStyle w:val="Akapitzlist"/>
        <w:numPr>
          <w:ilvl w:val="0"/>
          <w:numId w:val="67"/>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pPr>
        <w:pStyle w:val="Akapitzlist"/>
        <w:numPr>
          <w:ilvl w:val="0"/>
          <w:numId w:val="67"/>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w:t>
      </w:r>
      <w:r w:rsidRPr="00CB4775">
        <w:rPr>
          <w:rFonts w:ascii="Tahoma" w:eastAsiaTheme="minorHAnsi" w:hAnsi="Tahoma" w:cs="Tahoma"/>
          <w:sz w:val="20"/>
          <w:szCs w:val="20"/>
          <w:lang w:eastAsia="en-US"/>
        </w:rPr>
        <w:lastRenderedPageBreak/>
        <w:t xml:space="preserve">(za pośrednictwem Inspektora Nadzoru), jako swoje pisemne zobowiązanie do realizacji obowiązków z tytułu gwarancji jakości, na warunkach wskazanych w niniejszym paragrafie. </w:t>
      </w:r>
    </w:p>
    <w:p w14:paraId="253623C6" w14:textId="77777777" w:rsidR="00995E70" w:rsidRPr="00CB4775" w:rsidRDefault="00995E70">
      <w:pPr>
        <w:pStyle w:val="Akapitzlist"/>
        <w:numPr>
          <w:ilvl w:val="0"/>
          <w:numId w:val="67"/>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pPr>
        <w:pStyle w:val="Akapitzlist"/>
        <w:numPr>
          <w:ilvl w:val="0"/>
          <w:numId w:val="67"/>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pPr>
        <w:pStyle w:val="Akapitzlist"/>
        <w:numPr>
          <w:ilvl w:val="0"/>
          <w:numId w:val="67"/>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pPr>
        <w:pStyle w:val="Akapitzlist"/>
        <w:numPr>
          <w:ilvl w:val="0"/>
          <w:numId w:val="82"/>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pPr>
        <w:pStyle w:val="Akapitzlist"/>
        <w:numPr>
          <w:ilvl w:val="0"/>
          <w:numId w:val="82"/>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pPr>
        <w:pStyle w:val="Akapitzlist"/>
        <w:numPr>
          <w:ilvl w:val="0"/>
          <w:numId w:val="67"/>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0C0AFB22" w14:textId="77777777" w:rsidR="0030340B" w:rsidRDefault="0030340B">
      <w:pPr>
        <w:numPr>
          <w:ilvl w:val="0"/>
          <w:numId w:val="94"/>
        </w:numPr>
        <w:spacing w:after="0" w:line="240" w:lineRule="auto"/>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Zgodnie z ofertą złożoną w </w:t>
      </w:r>
      <w:r>
        <w:rPr>
          <w:rFonts w:ascii="Tahoma" w:hAnsi="Tahoma" w:cs="Tahoma"/>
          <w:sz w:val="20"/>
          <w:szCs w:val="20"/>
          <w:lang w:eastAsia="pl-PL"/>
        </w:rPr>
        <w:t>niniejszym postępowaniu</w:t>
      </w:r>
      <w:r w:rsidRPr="002201D5">
        <w:rPr>
          <w:rFonts w:ascii="Tahoma" w:hAnsi="Tahoma" w:cs="Tahoma"/>
          <w:sz w:val="20"/>
          <w:szCs w:val="20"/>
          <w:lang w:eastAsia="pl-PL"/>
        </w:rPr>
        <w:t>, Wykonawca zleci podwykonawcom wykonanie części zamówienia, w zakresie:</w:t>
      </w:r>
      <w:r>
        <w:rPr>
          <w:rFonts w:ascii="Tahoma" w:hAnsi="Tahoma" w:cs="Tahoma"/>
          <w:sz w:val="20"/>
          <w:szCs w:val="20"/>
          <w:lang w:eastAsia="pl-PL"/>
        </w:rPr>
        <w:t xml:space="preserve"> …………………………………………………………………………………….. </w:t>
      </w:r>
    </w:p>
    <w:p w14:paraId="3838B2FC" w14:textId="77777777" w:rsidR="0030340B" w:rsidRPr="0030340B" w:rsidRDefault="00995E70">
      <w:pPr>
        <w:numPr>
          <w:ilvl w:val="0"/>
          <w:numId w:val="94"/>
        </w:numPr>
        <w:spacing w:after="0" w:line="240" w:lineRule="auto"/>
        <w:ind w:left="357" w:hanging="357"/>
        <w:jc w:val="both"/>
        <w:rPr>
          <w:rFonts w:ascii="Tahoma" w:hAnsi="Tahoma" w:cs="Tahoma"/>
          <w:sz w:val="20"/>
          <w:szCs w:val="20"/>
          <w:lang w:eastAsia="pl-PL"/>
        </w:rPr>
      </w:pPr>
      <w:r w:rsidRPr="0030340B">
        <w:rPr>
          <w:rFonts w:ascii="Tahoma" w:hAnsi="Tahoma" w:cs="Tahoma"/>
          <w:sz w:val="20"/>
        </w:rPr>
        <w:t xml:space="preserve">Zmiana Podwykonawcy lub dalszego Podwykonawcy w zakresie wykonania dostaw  stanowiących przedmiot umowy nie stanowi zmiany umowy, ale jest wymagana zgoda Zamawiającego na zmianę </w:t>
      </w:r>
      <w:r w:rsidRPr="0030340B">
        <w:rPr>
          <w:rFonts w:ascii="Tahoma" w:hAnsi="Tahoma" w:cs="Tahoma"/>
          <w:sz w:val="20"/>
        </w:rPr>
        <w:lastRenderedPageBreak/>
        <w:t xml:space="preserve">Podwykonawcy lub dalszego Podwykonawcy, wyrażona poprzez akceptację Umowy o podwykonawstwo. </w:t>
      </w:r>
    </w:p>
    <w:p w14:paraId="687E2F60" w14:textId="77777777" w:rsidR="0030340B" w:rsidRPr="0030340B" w:rsidRDefault="00995E70">
      <w:pPr>
        <w:numPr>
          <w:ilvl w:val="0"/>
          <w:numId w:val="94"/>
        </w:numPr>
        <w:spacing w:after="0" w:line="240" w:lineRule="auto"/>
        <w:ind w:left="357" w:hanging="357"/>
        <w:jc w:val="both"/>
        <w:rPr>
          <w:rFonts w:ascii="Tahoma" w:hAnsi="Tahoma" w:cs="Tahoma"/>
          <w:sz w:val="20"/>
          <w:szCs w:val="20"/>
          <w:lang w:eastAsia="pl-PL"/>
        </w:rPr>
      </w:pPr>
      <w:r w:rsidRPr="0030340B">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2E40014A" w:rsidR="00995E70" w:rsidRPr="0030340B" w:rsidRDefault="00995E70">
      <w:pPr>
        <w:numPr>
          <w:ilvl w:val="0"/>
          <w:numId w:val="94"/>
        </w:numPr>
        <w:spacing w:after="0" w:line="240" w:lineRule="auto"/>
        <w:ind w:left="357" w:hanging="357"/>
        <w:jc w:val="both"/>
        <w:rPr>
          <w:rFonts w:ascii="Tahoma" w:hAnsi="Tahoma" w:cs="Tahoma"/>
          <w:sz w:val="20"/>
          <w:szCs w:val="20"/>
          <w:lang w:eastAsia="pl-PL"/>
        </w:rPr>
      </w:pPr>
      <w:r w:rsidRPr="0030340B">
        <w:rPr>
          <w:rFonts w:ascii="Tahoma" w:hAnsi="Tahoma" w:cs="Tahoma"/>
          <w:sz w:val="20"/>
        </w:rPr>
        <w:t>Umowa z Podwykonawcą lub dalszym Podwykonawcą powinna stanowić w szczególności, iż:</w:t>
      </w:r>
    </w:p>
    <w:p w14:paraId="2905F8AA" w14:textId="77777777"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pPr>
        <w:pStyle w:val="Akapitzlist2"/>
        <w:numPr>
          <w:ilvl w:val="0"/>
          <w:numId w:val="70"/>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4F6E4951" w:rsidR="00995E70" w:rsidRPr="00CB4775"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pPr>
        <w:pStyle w:val="Akapitzlist2"/>
        <w:numPr>
          <w:ilvl w:val="0"/>
          <w:numId w:val="71"/>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pPr>
        <w:pStyle w:val="Akapitzlist2"/>
        <w:numPr>
          <w:ilvl w:val="0"/>
          <w:numId w:val="71"/>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90052A0" w14:textId="77777777" w:rsidR="00575F31"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6016AC3F" w14:textId="77777777" w:rsidR="005F6BDA"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575F31">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2E81771" w14:textId="77777777" w:rsidR="005F6BDA"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4BB67D0C" w:rsidR="00995E70" w:rsidRPr="005F6BDA"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 xml:space="preserve">Zamawiający zgłosi w terminie określonym w ust. 8 pisemne zastrzeżenia do projektu umowy o podwykonawstwo, której przedmiotem są roboty budowlane, w szczególności </w:t>
      </w:r>
      <w:r w:rsidRPr="005F6BDA">
        <w:rPr>
          <w:rFonts w:ascii="Tahoma" w:hAnsi="Tahoma" w:cs="Tahoma"/>
          <w:sz w:val="20"/>
        </w:rPr>
        <w:br/>
        <w:t xml:space="preserve">w następujących przypadkach: </w:t>
      </w:r>
    </w:p>
    <w:p w14:paraId="5B4E1AE0" w14:textId="77777777" w:rsidR="00995E70" w:rsidRPr="00CB4775" w:rsidRDefault="00995E70">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pPr>
        <w:pStyle w:val="Akapitzlist2"/>
        <w:numPr>
          <w:ilvl w:val="0"/>
          <w:numId w:val="69"/>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142E5996" w14:textId="77777777" w:rsidR="005F6BDA"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BDACE6E" w:rsidR="00995E70" w:rsidRPr="005F6BDA" w:rsidRDefault="00995E70">
      <w:pPr>
        <w:pStyle w:val="Akapitzlist2"/>
        <w:numPr>
          <w:ilvl w:val="0"/>
          <w:numId w:val="94"/>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pPr>
        <w:pStyle w:val="Akapitzlist2"/>
        <w:numPr>
          <w:ilvl w:val="1"/>
          <w:numId w:val="72"/>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pPr>
        <w:pStyle w:val="Akapitzlist2"/>
        <w:numPr>
          <w:ilvl w:val="1"/>
          <w:numId w:val="72"/>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pPr>
        <w:pStyle w:val="Akapitzlist2"/>
        <w:numPr>
          <w:ilvl w:val="1"/>
          <w:numId w:val="72"/>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pPr>
        <w:pStyle w:val="Akapitzlist2"/>
        <w:numPr>
          <w:ilvl w:val="1"/>
          <w:numId w:val="72"/>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pPr>
        <w:pStyle w:val="Akapitzlist2"/>
        <w:numPr>
          <w:ilvl w:val="1"/>
          <w:numId w:val="72"/>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pPr>
        <w:pStyle w:val="Akapitzlist2"/>
        <w:numPr>
          <w:ilvl w:val="1"/>
          <w:numId w:val="72"/>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lastRenderedPageBreak/>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pPr>
        <w:pStyle w:val="Akapitzlist2"/>
        <w:numPr>
          <w:ilvl w:val="1"/>
          <w:numId w:val="72"/>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pPr>
        <w:pStyle w:val="Akapitzlist2"/>
        <w:numPr>
          <w:ilvl w:val="1"/>
          <w:numId w:val="72"/>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pPr>
        <w:pStyle w:val="Akapitzlist2"/>
        <w:numPr>
          <w:ilvl w:val="1"/>
          <w:numId w:val="72"/>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pPr>
        <w:pStyle w:val="Akapitzlist2"/>
        <w:numPr>
          <w:ilvl w:val="1"/>
          <w:numId w:val="72"/>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pPr>
        <w:pStyle w:val="WW-Tekstpodstawowy3"/>
        <w:numPr>
          <w:ilvl w:val="0"/>
          <w:numId w:val="74"/>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pPr>
        <w:pStyle w:val="WW-Tekstpodstawowy3"/>
        <w:numPr>
          <w:ilvl w:val="0"/>
          <w:numId w:val="74"/>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pPr>
        <w:pStyle w:val="WW-Tekstpodstawowy3"/>
        <w:numPr>
          <w:ilvl w:val="0"/>
          <w:numId w:val="74"/>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pPr>
        <w:pStyle w:val="WW-Tekstpodstawowy3"/>
        <w:numPr>
          <w:ilvl w:val="0"/>
          <w:numId w:val="74"/>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pPr>
        <w:pStyle w:val="WW-Tekstpodstawowy3"/>
        <w:numPr>
          <w:ilvl w:val="0"/>
          <w:numId w:val="74"/>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pPr>
        <w:pStyle w:val="Style2"/>
        <w:widowControl/>
        <w:numPr>
          <w:ilvl w:val="0"/>
          <w:numId w:val="73"/>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pPr>
        <w:pStyle w:val="Style2"/>
        <w:widowControl/>
        <w:numPr>
          <w:ilvl w:val="0"/>
          <w:numId w:val="73"/>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pPr>
        <w:pStyle w:val="Style2"/>
        <w:widowControl/>
        <w:numPr>
          <w:ilvl w:val="0"/>
          <w:numId w:val="73"/>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pPr>
        <w:pStyle w:val="Style2"/>
        <w:widowControl/>
        <w:numPr>
          <w:ilvl w:val="0"/>
          <w:numId w:val="74"/>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lastRenderedPageBreak/>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pPr>
        <w:pStyle w:val="Style2"/>
        <w:widowControl/>
        <w:numPr>
          <w:ilvl w:val="0"/>
          <w:numId w:val="74"/>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pPr>
        <w:pStyle w:val="Akapitzlist"/>
        <w:widowControl w:val="0"/>
        <w:numPr>
          <w:ilvl w:val="0"/>
          <w:numId w:val="79"/>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pPr>
        <w:pStyle w:val="Akapitzlist"/>
        <w:widowControl w:val="0"/>
        <w:numPr>
          <w:ilvl w:val="1"/>
          <w:numId w:val="67"/>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pPr>
        <w:pStyle w:val="Akapitzlist"/>
        <w:widowControl w:val="0"/>
        <w:numPr>
          <w:ilvl w:val="1"/>
          <w:numId w:val="67"/>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pPr>
        <w:pStyle w:val="Akapitzlist"/>
        <w:widowControl w:val="0"/>
        <w:numPr>
          <w:ilvl w:val="1"/>
          <w:numId w:val="67"/>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pPr>
        <w:pStyle w:val="Akapitzlist"/>
        <w:widowControl w:val="0"/>
        <w:numPr>
          <w:ilvl w:val="1"/>
          <w:numId w:val="67"/>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pPr>
        <w:pStyle w:val="Tekstpodstawowy"/>
        <w:numPr>
          <w:ilvl w:val="0"/>
          <w:numId w:val="79"/>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pPr>
        <w:pStyle w:val="Default"/>
        <w:numPr>
          <w:ilvl w:val="3"/>
          <w:numId w:val="83"/>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pPr>
        <w:pStyle w:val="Default"/>
        <w:numPr>
          <w:ilvl w:val="0"/>
          <w:numId w:val="83"/>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pPr>
        <w:numPr>
          <w:ilvl w:val="0"/>
          <w:numId w:val="83"/>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pPr>
        <w:numPr>
          <w:ilvl w:val="0"/>
          <w:numId w:val="83"/>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pPr>
        <w:numPr>
          <w:ilvl w:val="0"/>
          <w:numId w:val="83"/>
        </w:numPr>
        <w:spacing w:after="0" w:line="276" w:lineRule="auto"/>
        <w:ind w:left="426"/>
        <w:jc w:val="both"/>
        <w:rPr>
          <w:rFonts w:ascii="Tahoma" w:hAnsi="Tahoma" w:cs="Tahoma"/>
          <w:sz w:val="20"/>
          <w:szCs w:val="20"/>
        </w:rPr>
      </w:pPr>
      <w:r w:rsidRPr="00CB4775">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pPr>
        <w:pStyle w:val="Akapitzlist"/>
        <w:widowControl w:val="0"/>
        <w:numPr>
          <w:ilvl w:val="0"/>
          <w:numId w:val="80"/>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09FA6818" w:rsidR="001A041B" w:rsidRPr="00CB4775" w:rsidRDefault="001630C4">
      <w:pPr>
        <w:pStyle w:val="Akapitzlist"/>
        <w:widowControl w:val="0"/>
        <w:numPr>
          <w:ilvl w:val="0"/>
          <w:numId w:val="80"/>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pPr>
        <w:pStyle w:val="Akapitzlist"/>
        <w:widowControl w:val="0"/>
        <w:numPr>
          <w:ilvl w:val="0"/>
          <w:numId w:val="80"/>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4B13750A" w:rsidR="001A041B"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r w:rsidR="00DF2BB9">
        <w:rPr>
          <w:sz w:val="20"/>
          <w:lang w:val="pl-PL"/>
        </w:rPr>
        <w:t>,</w:t>
      </w:r>
    </w:p>
    <w:p w14:paraId="522ED71F" w14:textId="70CAFA3A" w:rsidR="009261DB" w:rsidRDefault="009261DB" w:rsidP="009261DB">
      <w:pPr>
        <w:pStyle w:val="Tekstpodstawowywcity"/>
        <w:widowControl w:val="0"/>
        <w:numPr>
          <w:ilvl w:val="0"/>
          <w:numId w:val="28"/>
        </w:numPr>
        <w:tabs>
          <w:tab w:val="left" w:pos="180"/>
        </w:tabs>
        <w:suppressAutoHyphens/>
        <w:spacing w:line="276" w:lineRule="auto"/>
        <w:ind w:left="851" w:right="96" w:hanging="425"/>
        <w:rPr>
          <w:sz w:val="20"/>
          <w:lang w:val="pl-PL"/>
        </w:rPr>
      </w:pPr>
      <w:r>
        <w:rPr>
          <w:sz w:val="20"/>
          <w:lang w:val="pl-PL"/>
        </w:rPr>
        <w:lastRenderedPageBreak/>
        <w:t xml:space="preserve">zmiany lokalizacji instalacji z uwagi na rezygnację </w:t>
      </w:r>
      <w:r w:rsidR="00A418AE">
        <w:rPr>
          <w:sz w:val="20"/>
          <w:lang w:val="pl-PL"/>
        </w:rPr>
        <w:t>użytkownika</w:t>
      </w:r>
      <w:r>
        <w:rPr>
          <w:sz w:val="20"/>
          <w:lang w:val="pl-PL"/>
        </w:rPr>
        <w:t xml:space="preserve"> końcowego,</w:t>
      </w:r>
    </w:p>
    <w:p w14:paraId="46CCA3EB" w14:textId="77777777" w:rsidR="008721F8" w:rsidRPr="00EC41F8" w:rsidRDefault="009261DB"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braku możliwości prowadzenia instalacji na skutek obiektywnych warunków klimatycznych lub innych przyczyn o charakterze technicznym lub technologicznym (o czas, w którym - na skutek tych zdarzeń - nie było możliwe wykonanie umowy i na który - w ich wyniku - jej wykonanie zostało przerwane) lub</w:t>
      </w:r>
    </w:p>
    <w:p w14:paraId="51CB6A6A" w14:textId="2C2EF2CB" w:rsidR="008721F8" w:rsidRPr="00EC41F8" w:rsidRDefault="008721F8"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stwierdzeniu kolizji z sieciami infrastruktury oraz z innymi elementami zagospodarowania terenu,</w:t>
      </w:r>
    </w:p>
    <w:p w14:paraId="202522C6" w14:textId="25D9E951" w:rsidR="00E83FCA" w:rsidRPr="00EC41F8" w:rsidRDefault="00E83FCA"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 xml:space="preserve">przestojów i opóźnień </w:t>
      </w:r>
      <w:r w:rsidR="00A418AE" w:rsidRPr="00EC41F8">
        <w:rPr>
          <w:sz w:val="20"/>
          <w:lang w:val="pl-PL"/>
        </w:rPr>
        <w:t>zawinionych przez Zamawiającego lub użytkownika końcowego</w:t>
      </w:r>
      <w:r w:rsidR="00EC41F8">
        <w:rPr>
          <w:sz w:val="20"/>
          <w:lang w:val="pl-PL"/>
        </w:rPr>
        <w:t xml:space="preserve"> </w:t>
      </w:r>
      <w:r w:rsidR="00A418AE" w:rsidRPr="00EC41F8">
        <w:rPr>
          <w:sz w:val="20"/>
          <w:lang w:val="pl-PL"/>
        </w:rPr>
        <w:t>instalacji,</w:t>
      </w:r>
      <w:r w:rsidRPr="00EC41F8">
        <w:rPr>
          <w:sz w:val="20"/>
          <w:lang w:val="pl-PL"/>
        </w:rPr>
        <w:t xml:space="preserve"> </w:t>
      </w:r>
    </w:p>
    <w:p w14:paraId="585EFF87" w14:textId="783D63FF" w:rsidR="009261DB" w:rsidRDefault="008721F8" w:rsidP="00E83FCA">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wystąpieniu działania siły wyższej w rozumieniu przepisów Kodeksu cywilnego</w:t>
      </w:r>
      <w:r w:rsidR="00A418AE" w:rsidRPr="00EC41F8">
        <w:rPr>
          <w:sz w:val="20"/>
          <w:lang w:val="pl-PL"/>
        </w:rPr>
        <w:t xml:space="preserve"> tj. </w:t>
      </w:r>
      <w:r w:rsidR="00EC41F8" w:rsidRPr="00EC41F8">
        <w:rPr>
          <w:sz w:val="20"/>
          <w:lang w:val="pl-PL"/>
        </w:rPr>
        <w:t>k</w:t>
      </w:r>
      <w:r w:rsidR="00CB4282" w:rsidRPr="00EC41F8">
        <w:rPr>
          <w:sz w:val="20"/>
          <w:lang w:val="pl-PL"/>
        </w:rPr>
        <w:t>lęsk żywiołowych, strajków generalnych, epidemii oraz innych uwarunkować niezależnych od wykonawcy w tym związanych z przerwaniem łańcucha dostaw</w:t>
      </w:r>
      <w:r w:rsidR="00EC41F8" w:rsidRPr="00EC41F8">
        <w:rPr>
          <w:sz w:val="20"/>
          <w:lang w:val="pl-PL"/>
        </w:rPr>
        <w:t>, mającej bezpośredni wpływ na termin</w:t>
      </w:r>
      <w:r w:rsidR="00EC41F8">
        <w:rPr>
          <w:sz w:val="20"/>
          <w:lang w:val="pl-PL"/>
        </w:rPr>
        <w:t>ó</w:t>
      </w:r>
      <w:r w:rsidR="00EC41F8" w:rsidRPr="00EC41F8">
        <w:rPr>
          <w:sz w:val="20"/>
          <w:lang w:val="pl-PL"/>
        </w:rPr>
        <w:t>w ą realizację przedmiotu umowy</w:t>
      </w:r>
      <w:r w:rsidR="00EA0EB1">
        <w:rPr>
          <w:sz w:val="20"/>
          <w:lang w:val="pl-PL"/>
        </w:rPr>
        <w:t>,</w:t>
      </w:r>
    </w:p>
    <w:p w14:paraId="663228E4" w14:textId="59A581C0" w:rsidR="00EA0EB1" w:rsidRPr="00EC41F8" w:rsidRDefault="00DF1DBD" w:rsidP="00E83FCA">
      <w:pPr>
        <w:pStyle w:val="Tekstpodstawowywcity"/>
        <w:widowControl w:val="0"/>
        <w:numPr>
          <w:ilvl w:val="0"/>
          <w:numId w:val="28"/>
        </w:numPr>
        <w:tabs>
          <w:tab w:val="left" w:pos="180"/>
        </w:tabs>
        <w:suppressAutoHyphens/>
        <w:spacing w:line="276" w:lineRule="auto"/>
        <w:ind w:left="851" w:right="96" w:hanging="425"/>
        <w:rPr>
          <w:sz w:val="20"/>
          <w:lang w:val="pl-PL"/>
        </w:rPr>
      </w:pPr>
      <w:r>
        <w:rPr>
          <w:sz w:val="20"/>
          <w:lang w:val="pl-PL"/>
        </w:rPr>
        <w:t xml:space="preserve">w przypadku wystąpienia okoliczności , o których mowa w § </w:t>
      </w:r>
      <w:r w:rsidR="0003014D">
        <w:rPr>
          <w:sz w:val="20"/>
          <w:lang w:val="pl-PL"/>
        </w:rPr>
        <w:t>1 ust. 19 oraz w przypadku wystąpienia robót dodatkowych i zamiennych wykonawcy przysługuje wydłużenie terminu o czas niezbędny do wykonania robót.</w:t>
      </w:r>
    </w:p>
    <w:p w14:paraId="40FACF6D" w14:textId="3610502A" w:rsidR="00671395" w:rsidRPr="00B317C7" w:rsidRDefault="00671395">
      <w:pPr>
        <w:pStyle w:val="Akapitzlist"/>
        <w:widowControl w:val="0"/>
        <w:numPr>
          <w:ilvl w:val="0"/>
          <w:numId w:val="80"/>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pPr>
        <w:pStyle w:val="Akapitzlist"/>
        <w:widowControl w:val="0"/>
        <w:numPr>
          <w:ilvl w:val="0"/>
          <w:numId w:val="80"/>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pPr>
        <w:pStyle w:val="Akapitzlist"/>
        <w:widowControl w:val="0"/>
        <w:numPr>
          <w:ilvl w:val="0"/>
          <w:numId w:val="80"/>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pPr>
        <w:pStyle w:val="Tekstpodstawowywcity21"/>
        <w:numPr>
          <w:ilvl w:val="3"/>
          <w:numId w:val="75"/>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pPr>
        <w:pStyle w:val="Tekstpodstawowywcity21"/>
        <w:numPr>
          <w:ilvl w:val="0"/>
          <w:numId w:val="75"/>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pPr>
        <w:pStyle w:val="Tekstpodstawowywcity21"/>
        <w:numPr>
          <w:ilvl w:val="0"/>
          <w:numId w:val="75"/>
        </w:numPr>
        <w:spacing w:line="276" w:lineRule="auto"/>
        <w:ind w:left="426" w:hanging="426"/>
        <w:rPr>
          <w:rFonts w:ascii="Tahoma" w:hAnsi="Tahoma" w:cs="Tahoma"/>
          <w:sz w:val="20"/>
          <w:szCs w:val="20"/>
        </w:rPr>
      </w:pPr>
      <w:r w:rsidRPr="00CB4775">
        <w:rPr>
          <w:rFonts w:ascii="Tahoma" w:hAnsi="Tahoma" w:cs="Tahoma"/>
          <w:sz w:val="20"/>
          <w:szCs w:val="20"/>
        </w:rPr>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pPr>
        <w:pStyle w:val="Tekstpodstawowywcity21"/>
        <w:numPr>
          <w:ilvl w:val="0"/>
          <w:numId w:val="75"/>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pPr>
        <w:pStyle w:val="Tekstpodstawowywcity21"/>
        <w:numPr>
          <w:ilvl w:val="0"/>
          <w:numId w:val="75"/>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pPr>
        <w:pStyle w:val="Tekstpodstawowywcity21"/>
        <w:numPr>
          <w:ilvl w:val="0"/>
          <w:numId w:val="75"/>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pPr>
        <w:pStyle w:val="Akapitzlist"/>
        <w:numPr>
          <w:ilvl w:val="3"/>
          <w:numId w:val="75"/>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pPr>
        <w:pStyle w:val="Akapitzlist"/>
        <w:numPr>
          <w:ilvl w:val="3"/>
          <w:numId w:val="75"/>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pPr>
        <w:pStyle w:val="Akapitzlist"/>
        <w:numPr>
          <w:ilvl w:val="3"/>
          <w:numId w:val="75"/>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pPr>
        <w:pStyle w:val="Akapitzlist"/>
        <w:numPr>
          <w:ilvl w:val="3"/>
          <w:numId w:val="75"/>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098A74FA" w14:textId="4835A7AF"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30F24389"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EA5F17">
        <w:rPr>
          <w:rFonts w:asciiTheme="minorHAnsi" w:hAnsiTheme="minorHAnsi"/>
          <w:sz w:val="22"/>
          <w:szCs w:val="22"/>
        </w:rPr>
        <w:t>2</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w:t>
      </w:r>
      <w:r w:rsidR="00EA5F17">
        <w:rPr>
          <w:rFonts w:asciiTheme="minorHAnsi" w:hAnsiTheme="minorHAnsi"/>
          <w:sz w:val="22"/>
          <w:szCs w:val="22"/>
        </w:rPr>
        <w:t>6</w:t>
      </w:r>
      <w:r w:rsidR="00844760">
        <w:rPr>
          <w:rFonts w:asciiTheme="minorHAnsi" w:hAnsiTheme="minorHAnsi"/>
          <w:sz w:val="22"/>
          <w:szCs w:val="22"/>
        </w:rPr>
        <w:t>.</w:t>
      </w:r>
      <w:r w:rsidR="00B338BE">
        <w:rPr>
          <w:rFonts w:asciiTheme="minorHAnsi" w:hAnsiTheme="minorHAnsi"/>
          <w:sz w:val="22"/>
          <w:szCs w:val="22"/>
        </w:rPr>
        <w:t>202</w:t>
      </w:r>
      <w:r w:rsidR="00EA5F17">
        <w:rPr>
          <w:rFonts w:asciiTheme="minorHAnsi" w:hAnsiTheme="minorHAnsi"/>
          <w:sz w:val="22"/>
          <w:szCs w:val="22"/>
        </w:rPr>
        <w:t>2</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10"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B79A" w14:textId="77777777" w:rsidR="00695FD7" w:rsidRDefault="00695FD7" w:rsidP="008542D1">
      <w:pPr>
        <w:spacing w:after="0" w:line="240" w:lineRule="auto"/>
      </w:pPr>
      <w:r>
        <w:separator/>
      </w:r>
    </w:p>
  </w:endnote>
  <w:endnote w:type="continuationSeparator" w:id="0">
    <w:p w14:paraId="101CE434" w14:textId="77777777" w:rsidR="00695FD7" w:rsidRDefault="00695FD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1C16" w14:textId="77777777" w:rsidR="00695FD7" w:rsidRDefault="00695FD7" w:rsidP="008542D1">
      <w:pPr>
        <w:spacing w:after="0" w:line="240" w:lineRule="auto"/>
      </w:pPr>
      <w:r>
        <w:separator/>
      </w:r>
    </w:p>
  </w:footnote>
  <w:footnote w:type="continuationSeparator" w:id="0">
    <w:p w14:paraId="7BF43176" w14:textId="77777777" w:rsidR="00695FD7" w:rsidRDefault="00695FD7"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62137F96" w:rsidR="00371197" w:rsidRPr="005D34D6" w:rsidRDefault="00371197" w:rsidP="005D34D6">
    <w:pPr>
      <w:pStyle w:val="Nagwek"/>
      <w:jc w:val="center"/>
      <w:rPr>
        <w:b/>
        <w:noProof/>
        <w:lang w:eastAsia="pl-PL"/>
      </w:rPr>
    </w:pPr>
    <w:r>
      <w:rPr>
        <w:b/>
        <w:noProof/>
        <w:lang w:eastAsia="pl-PL"/>
      </w:rPr>
      <w:t>RI.271.1.</w:t>
    </w:r>
    <w:r w:rsidR="00CE0061">
      <w:rPr>
        <w:b/>
        <w:noProof/>
        <w:lang w:eastAsia="pl-PL"/>
      </w:rPr>
      <w:t>9</w:t>
    </w:r>
    <w:r>
      <w:rPr>
        <w:b/>
        <w:noProof/>
        <w:lang w:eastAsia="pl-PL"/>
      </w:rPr>
      <w:t>.202</w:t>
    </w:r>
    <w:r w:rsidR="009B528B">
      <w:rPr>
        <w:b/>
        <w:noProof/>
        <w:lang w:eastAsia="pl-PL"/>
      </w:rPr>
      <w:t>2</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7"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6"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1"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6"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1"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2"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3"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7"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5054B9D"/>
    <w:multiLevelType w:val="multilevel"/>
    <w:tmpl w:val="807ED80C"/>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000000" w:themeColor="text1"/>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4"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2"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9"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A6052F5"/>
    <w:multiLevelType w:val="hybridMultilevel"/>
    <w:tmpl w:val="6ADAC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6"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9"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0"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1"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3E627F7"/>
    <w:multiLevelType w:val="hybridMultilevel"/>
    <w:tmpl w:val="D19283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91"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6D760931"/>
    <w:multiLevelType w:val="multilevel"/>
    <w:tmpl w:val="8D9E73CE"/>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93"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6FF5537E"/>
    <w:multiLevelType w:val="hybridMultilevel"/>
    <w:tmpl w:val="2C340AD6"/>
    <w:lvl w:ilvl="0" w:tplc="1C06968C">
      <w:start w:val="1"/>
      <w:numFmt w:val="decimal"/>
      <w:lvlText w:val="%1)"/>
      <w:lvlJc w:val="left"/>
      <w:pPr>
        <w:ind w:left="1147" w:hanging="360"/>
      </w:pPr>
      <w:rPr>
        <w:rFonts w:asciiTheme="minorHAnsi" w:eastAsiaTheme="minorHAnsi" w:hAnsiTheme="minorHAnsi" w:cstheme="minorBidi"/>
        <w:b w:val="0"/>
        <w:bCs w:val="0"/>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9"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00"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3"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4"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6"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7"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8"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434011562">
    <w:abstractNumId w:val="1"/>
  </w:num>
  <w:num w:numId="2" w16cid:durableId="1970626955">
    <w:abstractNumId w:val="17"/>
  </w:num>
  <w:num w:numId="3" w16cid:durableId="1322805835">
    <w:abstractNumId w:val="15"/>
  </w:num>
  <w:num w:numId="4" w16cid:durableId="1684044505">
    <w:abstractNumId w:val="108"/>
  </w:num>
  <w:num w:numId="5" w16cid:durableId="985280119">
    <w:abstractNumId w:val="19"/>
  </w:num>
  <w:num w:numId="6" w16cid:durableId="1880125125">
    <w:abstractNumId w:val="66"/>
  </w:num>
  <w:num w:numId="7" w16cid:durableId="1416979104">
    <w:abstractNumId w:val="67"/>
  </w:num>
  <w:num w:numId="8" w16cid:durableId="507793579">
    <w:abstractNumId w:val="105"/>
  </w:num>
  <w:num w:numId="9" w16cid:durableId="1997681880">
    <w:abstractNumId w:val="60"/>
  </w:num>
  <w:num w:numId="10" w16cid:durableId="177429846">
    <w:abstractNumId w:val="43"/>
  </w:num>
  <w:num w:numId="11" w16cid:durableId="353307891">
    <w:abstractNumId w:val="42"/>
  </w:num>
  <w:num w:numId="12" w16cid:durableId="1675839646">
    <w:abstractNumId w:val="53"/>
  </w:num>
  <w:num w:numId="13" w16cid:durableId="977950357">
    <w:abstractNumId w:val="81"/>
  </w:num>
  <w:num w:numId="14" w16cid:durableId="649560010">
    <w:abstractNumId w:val="107"/>
  </w:num>
  <w:num w:numId="15" w16cid:durableId="778909406">
    <w:abstractNumId w:val="44"/>
  </w:num>
  <w:num w:numId="16" w16cid:durableId="56906580">
    <w:abstractNumId w:val="13"/>
  </w:num>
  <w:num w:numId="17" w16cid:durableId="2140024401">
    <w:abstractNumId w:val="93"/>
  </w:num>
  <w:num w:numId="18" w16cid:durableId="2145611165">
    <w:abstractNumId w:val="103"/>
  </w:num>
  <w:num w:numId="19" w16cid:durableId="616527697">
    <w:abstractNumId w:val="63"/>
  </w:num>
  <w:num w:numId="20" w16cid:durableId="266041804">
    <w:abstractNumId w:val="16"/>
  </w:num>
  <w:num w:numId="21" w16cid:durableId="425616225">
    <w:abstractNumId w:val="20"/>
  </w:num>
  <w:num w:numId="22" w16cid:durableId="2120446225">
    <w:abstractNumId w:val="29"/>
  </w:num>
  <w:num w:numId="23" w16cid:durableId="1684668416">
    <w:abstractNumId w:val="95"/>
  </w:num>
  <w:num w:numId="24" w16cid:durableId="372313567">
    <w:abstractNumId w:val="0"/>
  </w:num>
  <w:num w:numId="25" w16cid:durableId="55082621">
    <w:abstractNumId w:val="56"/>
  </w:num>
  <w:num w:numId="26" w16cid:durableId="1761367115">
    <w:abstractNumId w:val="97"/>
  </w:num>
  <w:num w:numId="27" w16cid:durableId="1866090342">
    <w:abstractNumId w:val="110"/>
  </w:num>
  <w:num w:numId="28" w16cid:durableId="1362320518">
    <w:abstractNumId w:val="91"/>
  </w:num>
  <w:num w:numId="29" w16cid:durableId="354699546">
    <w:abstractNumId w:val="61"/>
  </w:num>
  <w:num w:numId="30" w16cid:durableId="649870294">
    <w:abstractNumId w:val="62"/>
  </w:num>
  <w:num w:numId="31" w16cid:durableId="1667587615">
    <w:abstractNumId w:val="102"/>
  </w:num>
  <w:num w:numId="32" w16cid:durableId="566886924">
    <w:abstractNumId w:val="94"/>
  </w:num>
  <w:num w:numId="33" w16cid:durableId="1328897300">
    <w:abstractNumId w:val="52"/>
  </w:num>
  <w:num w:numId="34" w16cid:durableId="117527893">
    <w:abstractNumId w:val="40"/>
  </w:num>
  <w:num w:numId="35" w16cid:durableId="1209495683">
    <w:abstractNumId w:val="72"/>
  </w:num>
  <w:num w:numId="36" w16cid:durableId="529729424">
    <w:abstractNumId w:val="23"/>
  </w:num>
  <w:num w:numId="37" w16cid:durableId="902064825">
    <w:abstractNumId w:val="9"/>
  </w:num>
  <w:num w:numId="38" w16cid:durableId="1799178892">
    <w:abstractNumId w:val="69"/>
  </w:num>
  <w:num w:numId="39" w16cid:durableId="792331457">
    <w:abstractNumId w:val="39"/>
  </w:num>
  <w:num w:numId="40" w16cid:durableId="411590026">
    <w:abstractNumId w:val="36"/>
  </w:num>
  <w:num w:numId="41" w16cid:durableId="1783066398">
    <w:abstractNumId w:val="106"/>
  </w:num>
  <w:num w:numId="42" w16cid:durableId="375352186">
    <w:abstractNumId w:val="79"/>
  </w:num>
  <w:num w:numId="43" w16cid:durableId="1180631078">
    <w:abstractNumId w:val="83"/>
  </w:num>
  <w:num w:numId="44" w16cid:durableId="105974372">
    <w:abstractNumId w:val="87"/>
  </w:num>
  <w:num w:numId="45" w16cid:durableId="17586853">
    <w:abstractNumId w:val="109"/>
  </w:num>
  <w:num w:numId="46" w16cid:durableId="2030598893">
    <w:abstractNumId w:val="3"/>
  </w:num>
  <w:num w:numId="47" w16cid:durableId="292056905">
    <w:abstractNumId w:val="58"/>
  </w:num>
  <w:num w:numId="48" w16cid:durableId="1493106831">
    <w:abstractNumId w:val="98"/>
  </w:num>
  <w:num w:numId="49" w16cid:durableId="1166819899">
    <w:abstractNumId w:val="37"/>
  </w:num>
  <w:num w:numId="50" w16cid:durableId="1440418405">
    <w:abstractNumId w:val="55"/>
  </w:num>
  <w:num w:numId="51" w16cid:durableId="271324735">
    <w:abstractNumId w:val="27"/>
  </w:num>
  <w:num w:numId="52" w16cid:durableId="1571815592">
    <w:abstractNumId w:val="25"/>
  </w:num>
  <w:num w:numId="53" w16cid:durableId="1822456611">
    <w:abstractNumId w:val="49"/>
  </w:num>
  <w:num w:numId="54" w16cid:durableId="812135769">
    <w:abstractNumId w:val="2"/>
  </w:num>
  <w:num w:numId="55" w16cid:durableId="679358012">
    <w:abstractNumId w:val="21"/>
  </w:num>
  <w:num w:numId="56" w16cid:durableId="211039873">
    <w:abstractNumId w:val="96"/>
  </w:num>
  <w:num w:numId="57" w16cid:durableId="1607883145">
    <w:abstractNumId w:val="57"/>
  </w:num>
  <w:num w:numId="58" w16cid:durableId="1300693440">
    <w:abstractNumId w:val="68"/>
  </w:num>
  <w:num w:numId="59" w16cid:durableId="1202668430">
    <w:abstractNumId w:val="51"/>
  </w:num>
  <w:num w:numId="60" w16cid:durableId="430593292">
    <w:abstractNumId w:val="89"/>
  </w:num>
  <w:num w:numId="61" w16cid:durableId="187066645">
    <w:abstractNumId w:val="10"/>
  </w:num>
  <w:num w:numId="62" w16cid:durableId="512035765">
    <w:abstractNumId w:val="32"/>
  </w:num>
  <w:num w:numId="63" w16cid:durableId="1681660410">
    <w:abstractNumId w:val="77"/>
  </w:num>
  <w:num w:numId="64" w16cid:durableId="577402411">
    <w:abstractNumId w:val="34"/>
  </w:num>
  <w:num w:numId="65" w16cid:durableId="1745688192">
    <w:abstractNumId w:val="31"/>
  </w:num>
  <w:num w:numId="66" w16cid:durableId="2013069605">
    <w:abstractNumId w:val="90"/>
  </w:num>
  <w:num w:numId="67" w16cid:durableId="1495028533">
    <w:abstractNumId w:val="28"/>
  </w:num>
  <w:num w:numId="68" w16cid:durableId="1238172552">
    <w:abstractNumId w:val="12"/>
  </w:num>
  <w:num w:numId="69" w16cid:durableId="1926916965">
    <w:abstractNumId w:val="88"/>
  </w:num>
  <w:num w:numId="70" w16cid:durableId="496576094">
    <w:abstractNumId w:val="99"/>
  </w:num>
  <w:num w:numId="71" w16cid:durableId="344745332">
    <w:abstractNumId w:val="86"/>
  </w:num>
  <w:num w:numId="72" w16cid:durableId="1392121304">
    <w:abstractNumId w:val="24"/>
  </w:num>
  <w:num w:numId="73" w16cid:durableId="1983580294">
    <w:abstractNumId w:val="104"/>
  </w:num>
  <w:num w:numId="74" w16cid:durableId="894046285">
    <w:abstractNumId w:val="47"/>
  </w:num>
  <w:num w:numId="75" w16cid:durableId="225066999">
    <w:abstractNumId w:val="41"/>
  </w:num>
  <w:num w:numId="76" w16cid:durableId="427192611">
    <w:abstractNumId w:val="85"/>
  </w:num>
  <w:num w:numId="77" w16cid:durableId="1744989445">
    <w:abstractNumId w:val="78"/>
  </w:num>
  <w:num w:numId="78" w16cid:durableId="1255363891">
    <w:abstractNumId w:val="30"/>
  </w:num>
  <w:num w:numId="79" w16cid:durableId="2000962194">
    <w:abstractNumId w:val="26"/>
  </w:num>
  <w:num w:numId="80" w16cid:durableId="1151823026">
    <w:abstractNumId w:val="35"/>
  </w:num>
  <w:num w:numId="81" w16cid:durableId="1913655235">
    <w:abstractNumId w:val="54"/>
  </w:num>
  <w:num w:numId="82" w16cid:durableId="1558399096">
    <w:abstractNumId w:val="64"/>
  </w:num>
  <w:num w:numId="83" w16cid:durableId="151416325">
    <w:abstractNumId w:val="48"/>
  </w:num>
  <w:num w:numId="84" w16cid:durableId="511770686">
    <w:abstractNumId w:val="101"/>
  </w:num>
  <w:num w:numId="85" w16cid:durableId="1540168137">
    <w:abstractNumId w:val="84"/>
  </w:num>
  <w:num w:numId="86" w16cid:durableId="1645348813">
    <w:abstractNumId w:val="76"/>
  </w:num>
  <w:num w:numId="87" w16cid:durableId="211893678">
    <w:abstractNumId w:val="45"/>
  </w:num>
  <w:num w:numId="88" w16cid:durableId="2058771339">
    <w:abstractNumId w:val="70"/>
  </w:num>
  <w:num w:numId="89" w16cid:durableId="567767604">
    <w:abstractNumId w:val="65"/>
  </w:num>
  <w:num w:numId="90" w16cid:durableId="220561309">
    <w:abstractNumId w:val="92"/>
  </w:num>
  <w:num w:numId="91" w16cid:durableId="1437404717">
    <w:abstractNumId w:val="59"/>
  </w:num>
  <w:num w:numId="92" w16cid:durableId="967201466">
    <w:abstractNumId w:val="14"/>
  </w:num>
  <w:num w:numId="93" w16cid:durableId="400248760">
    <w:abstractNumId w:val="46"/>
  </w:num>
  <w:num w:numId="94" w16cid:durableId="862550417">
    <w:abstractNumId w:val="73"/>
  </w:num>
  <w:num w:numId="95" w16cid:durableId="1429422458">
    <w:abstractNumId w:val="8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753"/>
    <w:rsid w:val="00001C17"/>
    <w:rsid w:val="00003A7C"/>
    <w:rsid w:val="000059E3"/>
    <w:rsid w:val="00006B0C"/>
    <w:rsid w:val="000102A1"/>
    <w:rsid w:val="000127E7"/>
    <w:rsid w:val="00012FA3"/>
    <w:rsid w:val="000146F1"/>
    <w:rsid w:val="00015D95"/>
    <w:rsid w:val="00016EF5"/>
    <w:rsid w:val="00021116"/>
    <w:rsid w:val="00021A34"/>
    <w:rsid w:val="00025671"/>
    <w:rsid w:val="000258F2"/>
    <w:rsid w:val="00026904"/>
    <w:rsid w:val="00026F1A"/>
    <w:rsid w:val="0002710E"/>
    <w:rsid w:val="0003014D"/>
    <w:rsid w:val="00030B63"/>
    <w:rsid w:val="00033794"/>
    <w:rsid w:val="000353F2"/>
    <w:rsid w:val="00036DB8"/>
    <w:rsid w:val="00040962"/>
    <w:rsid w:val="00041216"/>
    <w:rsid w:val="000418A9"/>
    <w:rsid w:val="00041B4E"/>
    <w:rsid w:val="00042185"/>
    <w:rsid w:val="00042E46"/>
    <w:rsid w:val="00044391"/>
    <w:rsid w:val="0004526A"/>
    <w:rsid w:val="0004597C"/>
    <w:rsid w:val="00045F0A"/>
    <w:rsid w:val="00045F61"/>
    <w:rsid w:val="00046229"/>
    <w:rsid w:val="00050C1C"/>
    <w:rsid w:val="000525C5"/>
    <w:rsid w:val="00053BE4"/>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250"/>
    <w:rsid w:val="000773CB"/>
    <w:rsid w:val="0008082E"/>
    <w:rsid w:val="00083A5E"/>
    <w:rsid w:val="00084263"/>
    <w:rsid w:val="00084C2B"/>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3721"/>
    <w:rsid w:val="00115A7D"/>
    <w:rsid w:val="00117081"/>
    <w:rsid w:val="00117F5A"/>
    <w:rsid w:val="00120510"/>
    <w:rsid w:val="0012060C"/>
    <w:rsid w:val="0012252B"/>
    <w:rsid w:val="00122E09"/>
    <w:rsid w:val="00123874"/>
    <w:rsid w:val="0013017D"/>
    <w:rsid w:val="001301D3"/>
    <w:rsid w:val="001310EF"/>
    <w:rsid w:val="001317AF"/>
    <w:rsid w:val="00135D76"/>
    <w:rsid w:val="001365F0"/>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14EC"/>
    <w:rsid w:val="00173B34"/>
    <w:rsid w:val="00180417"/>
    <w:rsid w:val="00183FDF"/>
    <w:rsid w:val="00184200"/>
    <w:rsid w:val="001845A3"/>
    <w:rsid w:val="00186E78"/>
    <w:rsid w:val="00186FE0"/>
    <w:rsid w:val="00187347"/>
    <w:rsid w:val="0019060C"/>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2FC2"/>
    <w:rsid w:val="001C381A"/>
    <w:rsid w:val="001C496D"/>
    <w:rsid w:val="001C6D35"/>
    <w:rsid w:val="001D160A"/>
    <w:rsid w:val="001D1880"/>
    <w:rsid w:val="001D31D7"/>
    <w:rsid w:val="001D3E31"/>
    <w:rsid w:val="001E2AC2"/>
    <w:rsid w:val="001E390C"/>
    <w:rsid w:val="001E573E"/>
    <w:rsid w:val="001E6886"/>
    <w:rsid w:val="001E745A"/>
    <w:rsid w:val="001F1441"/>
    <w:rsid w:val="001F1FAB"/>
    <w:rsid w:val="001F5959"/>
    <w:rsid w:val="001F5B49"/>
    <w:rsid w:val="001F6EE6"/>
    <w:rsid w:val="001F7895"/>
    <w:rsid w:val="002027FD"/>
    <w:rsid w:val="00203D13"/>
    <w:rsid w:val="0020430B"/>
    <w:rsid w:val="002103EC"/>
    <w:rsid w:val="00213AE8"/>
    <w:rsid w:val="0021453A"/>
    <w:rsid w:val="002145D6"/>
    <w:rsid w:val="002151BF"/>
    <w:rsid w:val="0021741D"/>
    <w:rsid w:val="002214D2"/>
    <w:rsid w:val="0022262B"/>
    <w:rsid w:val="002237CC"/>
    <w:rsid w:val="0022552C"/>
    <w:rsid w:val="00232AD7"/>
    <w:rsid w:val="00240294"/>
    <w:rsid w:val="0024451A"/>
    <w:rsid w:val="00244969"/>
    <w:rsid w:val="00244C49"/>
    <w:rsid w:val="00245873"/>
    <w:rsid w:val="00251960"/>
    <w:rsid w:val="002529D2"/>
    <w:rsid w:val="00252D7B"/>
    <w:rsid w:val="0025584C"/>
    <w:rsid w:val="00257E18"/>
    <w:rsid w:val="00260F41"/>
    <w:rsid w:val="00262318"/>
    <w:rsid w:val="002623E6"/>
    <w:rsid w:val="00264FD3"/>
    <w:rsid w:val="00270FFF"/>
    <w:rsid w:val="0027360C"/>
    <w:rsid w:val="002744E8"/>
    <w:rsid w:val="002764B1"/>
    <w:rsid w:val="0027742F"/>
    <w:rsid w:val="00277A9B"/>
    <w:rsid w:val="00280A44"/>
    <w:rsid w:val="00280CBA"/>
    <w:rsid w:val="002838BD"/>
    <w:rsid w:val="00284148"/>
    <w:rsid w:val="00290E50"/>
    <w:rsid w:val="00291C83"/>
    <w:rsid w:val="00294EAD"/>
    <w:rsid w:val="002A1C75"/>
    <w:rsid w:val="002A23DD"/>
    <w:rsid w:val="002A31CC"/>
    <w:rsid w:val="002B0810"/>
    <w:rsid w:val="002B5978"/>
    <w:rsid w:val="002B69E5"/>
    <w:rsid w:val="002B6CAF"/>
    <w:rsid w:val="002C1575"/>
    <w:rsid w:val="002C165B"/>
    <w:rsid w:val="002C1E0E"/>
    <w:rsid w:val="002C3B76"/>
    <w:rsid w:val="002D10AA"/>
    <w:rsid w:val="002D4FDB"/>
    <w:rsid w:val="002D76B7"/>
    <w:rsid w:val="002D7B1F"/>
    <w:rsid w:val="002E4A76"/>
    <w:rsid w:val="002E54B4"/>
    <w:rsid w:val="002E6486"/>
    <w:rsid w:val="002F3A2E"/>
    <w:rsid w:val="002F43F1"/>
    <w:rsid w:val="002F4B31"/>
    <w:rsid w:val="002F551B"/>
    <w:rsid w:val="002F6FEB"/>
    <w:rsid w:val="002F7610"/>
    <w:rsid w:val="002F77E2"/>
    <w:rsid w:val="00300C9B"/>
    <w:rsid w:val="00300CAD"/>
    <w:rsid w:val="0030340B"/>
    <w:rsid w:val="00303B32"/>
    <w:rsid w:val="003055AD"/>
    <w:rsid w:val="0030584F"/>
    <w:rsid w:val="00306F6A"/>
    <w:rsid w:val="003118F7"/>
    <w:rsid w:val="00315BBF"/>
    <w:rsid w:val="00315C84"/>
    <w:rsid w:val="003161BB"/>
    <w:rsid w:val="00317B69"/>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2B02"/>
    <w:rsid w:val="003A5EB2"/>
    <w:rsid w:val="003A7729"/>
    <w:rsid w:val="003B4145"/>
    <w:rsid w:val="003B5E9A"/>
    <w:rsid w:val="003B6CDD"/>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5B52"/>
    <w:rsid w:val="004169CB"/>
    <w:rsid w:val="004202E0"/>
    <w:rsid w:val="00422FF7"/>
    <w:rsid w:val="0042595A"/>
    <w:rsid w:val="00427AE4"/>
    <w:rsid w:val="00427B9F"/>
    <w:rsid w:val="004300CF"/>
    <w:rsid w:val="00431037"/>
    <w:rsid w:val="00431F79"/>
    <w:rsid w:val="0043315C"/>
    <w:rsid w:val="00433212"/>
    <w:rsid w:val="00433FFD"/>
    <w:rsid w:val="004343D4"/>
    <w:rsid w:val="004359A1"/>
    <w:rsid w:val="00436595"/>
    <w:rsid w:val="00445338"/>
    <w:rsid w:val="00446114"/>
    <w:rsid w:val="00447E39"/>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22D3"/>
    <w:rsid w:val="00494EBB"/>
    <w:rsid w:val="0049512A"/>
    <w:rsid w:val="0049527F"/>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1BBD"/>
    <w:rsid w:val="004D4876"/>
    <w:rsid w:val="004E095C"/>
    <w:rsid w:val="004E2905"/>
    <w:rsid w:val="004F06E2"/>
    <w:rsid w:val="004F144B"/>
    <w:rsid w:val="004F5216"/>
    <w:rsid w:val="004F59F2"/>
    <w:rsid w:val="004F7AE4"/>
    <w:rsid w:val="00504E17"/>
    <w:rsid w:val="0050580D"/>
    <w:rsid w:val="00510402"/>
    <w:rsid w:val="005115E5"/>
    <w:rsid w:val="005117A1"/>
    <w:rsid w:val="00513974"/>
    <w:rsid w:val="00515393"/>
    <w:rsid w:val="005213EB"/>
    <w:rsid w:val="005214AB"/>
    <w:rsid w:val="00521D3F"/>
    <w:rsid w:val="00524417"/>
    <w:rsid w:val="00525110"/>
    <w:rsid w:val="005262F5"/>
    <w:rsid w:val="00530655"/>
    <w:rsid w:val="00533785"/>
    <w:rsid w:val="0053570B"/>
    <w:rsid w:val="0053624C"/>
    <w:rsid w:val="005374A5"/>
    <w:rsid w:val="00541D1C"/>
    <w:rsid w:val="005451B3"/>
    <w:rsid w:val="00550A77"/>
    <w:rsid w:val="00554D5A"/>
    <w:rsid w:val="0055757E"/>
    <w:rsid w:val="0056472D"/>
    <w:rsid w:val="00564902"/>
    <w:rsid w:val="00565FFD"/>
    <w:rsid w:val="005663F0"/>
    <w:rsid w:val="005679D8"/>
    <w:rsid w:val="0057111E"/>
    <w:rsid w:val="00571420"/>
    <w:rsid w:val="0057215D"/>
    <w:rsid w:val="00575F31"/>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9B6"/>
    <w:rsid w:val="005E3DDA"/>
    <w:rsid w:val="005E6E17"/>
    <w:rsid w:val="005F023E"/>
    <w:rsid w:val="005F2807"/>
    <w:rsid w:val="005F2993"/>
    <w:rsid w:val="005F37B5"/>
    <w:rsid w:val="005F4F4F"/>
    <w:rsid w:val="005F5991"/>
    <w:rsid w:val="005F6BDA"/>
    <w:rsid w:val="005F6E14"/>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979"/>
    <w:rsid w:val="00632C66"/>
    <w:rsid w:val="00635804"/>
    <w:rsid w:val="006409C0"/>
    <w:rsid w:val="00641BC1"/>
    <w:rsid w:val="00644FD1"/>
    <w:rsid w:val="00645D76"/>
    <w:rsid w:val="00646B43"/>
    <w:rsid w:val="0065096C"/>
    <w:rsid w:val="0065157E"/>
    <w:rsid w:val="0065271E"/>
    <w:rsid w:val="00656DFC"/>
    <w:rsid w:val="006570F0"/>
    <w:rsid w:val="00657CED"/>
    <w:rsid w:val="006603C6"/>
    <w:rsid w:val="00660ECF"/>
    <w:rsid w:val="00661880"/>
    <w:rsid w:val="00663114"/>
    <w:rsid w:val="006633A2"/>
    <w:rsid w:val="00663B66"/>
    <w:rsid w:val="00665235"/>
    <w:rsid w:val="00671395"/>
    <w:rsid w:val="006718FD"/>
    <w:rsid w:val="006720EF"/>
    <w:rsid w:val="006749D2"/>
    <w:rsid w:val="006809FF"/>
    <w:rsid w:val="00680D18"/>
    <w:rsid w:val="00680EE5"/>
    <w:rsid w:val="0068671A"/>
    <w:rsid w:val="00690A76"/>
    <w:rsid w:val="00694D16"/>
    <w:rsid w:val="00695669"/>
    <w:rsid w:val="00695FD7"/>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681A"/>
    <w:rsid w:val="006B78E7"/>
    <w:rsid w:val="006B7A9B"/>
    <w:rsid w:val="006C3D9E"/>
    <w:rsid w:val="006C3F72"/>
    <w:rsid w:val="006C5892"/>
    <w:rsid w:val="006C60DB"/>
    <w:rsid w:val="006C6109"/>
    <w:rsid w:val="006C70B9"/>
    <w:rsid w:val="006C736A"/>
    <w:rsid w:val="006C77B7"/>
    <w:rsid w:val="006C7CE2"/>
    <w:rsid w:val="006D2BB6"/>
    <w:rsid w:val="006D354C"/>
    <w:rsid w:val="006D39B3"/>
    <w:rsid w:val="006D5CAF"/>
    <w:rsid w:val="006D7C56"/>
    <w:rsid w:val="006E0886"/>
    <w:rsid w:val="006E112B"/>
    <w:rsid w:val="006E3649"/>
    <w:rsid w:val="006E723D"/>
    <w:rsid w:val="006E7638"/>
    <w:rsid w:val="006F0108"/>
    <w:rsid w:val="006F02F3"/>
    <w:rsid w:val="006F5BFD"/>
    <w:rsid w:val="00704273"/>
    <w:rsid w:val="00706119"/>
    <w:rsid w:val="00706639"/>
    <w:rsid w:val="00706A03"/>
    <w:rsid w:val="00707B38"/>
    <w:rsid w:val="00707BFD"/>
    <w:rsid w:val="00710699"/>
    <w:rsid w:val="00714551"/>
    <w:rsid w:val="00714D9B"/>
    <w:rsid w:val="00720255"/>
    <w:rsid w:val="00721164"/>
    <w:rsid w:val="00721BDD"/>
    <w:rsid w:val="00732B33"/>
    <w:rsid w:val="00734A26"/>
    <w:rsid w:val="00734BD3"/>
    <w:rsid w:val="0073703C"/>
    <w:rsid w:val="00742A30"/>
    <w:rsid w:val="00742D28"/>
    <w:rsid w:val="0074333C"/>
    <w:rsid w:val="007445C7"/>
    <w:rsid w:val="00744BDB"/>
    <w:rsid w:val="00744BE5"/>
    <w:rsid w:val="00750C9A"/>
    <w:rsid w:val="00754E1B"/>
    <w:rsid w:val="00755048"/>
    <w:rsid w:val="00756ABB"/>
    <w:rsid w:val="00760394"/>
    <w:rsid w:val="007625A3"/>
    <w:rsid w:val="00763A37"/>
    <w:rsid w:val="00764BF9"/>
    <w:rsid w:val="0076627C"/>
    <w:rsid w:val="00770E57"/>
    <w:rsid w:val="007740AF"/>
    <w:rsid w:val="00776675"/>
    <w:rsid w:val="00777992"/>
    <w:rsid w:val="00782C9D"/>
    <w:rsid w:val="00785760"/>
    <w:rsid w:val="0078634D"/>
    <w:rsid w:val="00790145"/>
    <w:rsid w:val="00794135"/>
    <w:rsid w:val="0079626F"/>
    <w:rsid w:val="007A00B5"/>
    <w:rsid w:val="007A4FA4"/>
    <w:rsid w:val="007B22BF"/>
    <w:rsid w:val="007B4B28"/>
    <w:rsid w:val="007B5549"/>
    <w:rsid w:val="007B616A"/>
    <w:rsid w:val="007B77FF"/>
    <w:rsid w:val="007C2A86"/>
    <w:rsid w:val="007C352B"/>
    <w:rsid w:val="007C3700"/>
    <w:rsid w:val="007C4055"/>
    <w:rsid w:val="007C49BC"/>
    <w:rsid w:val="007C6462"/>
    <w:rsid w:val="007C702C"/>
    <w:rsid w:val="007D25E4"/>
    <w:rsid w:val="007D268B"/>
    <w:rsid w:val="007E11F1"/>
    <w:rsid w:val="007E313A"/>
    <w:rsid w:val="007E3C7B"/>
    <w:rsid w:val="007E7808"/>
    <w:rsid w:val="007F0828"/>
    <w:rsid w:val="007F1439"/>
    <w:rsid w:val="007F2BA2"/>
    <w:rsid w:val="007F4218"/>
    <w:rsid w:val="007F5D5B"/>
    <w:rsid w:val="008014B4"/>
    <w:rsid w:val="0080364A"/>
    <w:rsid w:val="0080435C"/>
    <w:rsid w:val="00805029"/>
    <w:rsid w:val="00805E01"/>
    <w:rsid w:val="00806CA2"/>
    <w:rsid w:val="0081047E"/>
    <w:rsid w:val="00810951"/>
    <w:rsid w:val="00810AC8"/>
    <w:rsid w:val="008121B1"/>
    <w:rsid w:val="00813757"/>
    <w:rsid w:val="008143C8"/>
    <w:rsid w:val="00814E7B"/>
    <w:rsid w:val="008178C8"/>
    <w:rsid w:val="00820642"/>
    <w:rsid w:val="00820D42"/>
    <w:rsid w:val="0082226F"/>
    <w:rsid w:val="00825498"/>
    <w:rsid w:val="00827F38"/>
    <w:rsid w:val="0083072E"/>
    <w:rsid w:val="00833B53"/>
    <w:rsid w:val="008355D2"/>
    <w:rsid w:val="00836C3B"/>
    <w:rsid w:val="00836C53"/>
    <w:rsid w:val="0084033C"/>
    <w:rsid w:val="00840A4C"/>
    <w:rsid w:val="00843594"/>
    <w:rsid w:val="00844760"/>
    <w:rsid w:val="00845172"/>
    <w:rsid w:val="00847A8E"/>
    <w:rsid w:val="008542D1"/>
    <w:rsid w:val="00854806"/>
    <w:rsid w:val="00856A3D"/>
    <w:rsid w:val="00857CF6"/>
    <w:rsid w:val="00861155"/>
    <w:rsid w:val="008676CC"/>
    <w:rsid w:val="008677C6"/>
    <w:rsid w:val="008707F2"/>
    <w:rsid w:val="0087176D"/>
    <w:rsid w:val="008721F8"/>
    <w:rsid w:val="008729AC"/>
    <w:rsid w:val="008764A6"/>
    <w:rsid w:val="008809EA"/>
    <w:rsid w:val="00880AB8"/>
    <w:rsid w:val="00880C9B"/>
    <w:rsid w:val="00881932"/>
    <w:rsid w:val="008819D4"/>
    <w:rsid w:val="00881E67"/>
    <w:rsid w:val="008864EB"/>
    <w:rsid w:val="008948C7"/>
    <w:rsid w:val="008978A6"/>
    <w:rsid w:val="008A185B"/>
    <w:rsid w:val="008A2895"/>
    <w:rsid w:val="008A2957"/>
    <w:rsid w:val="008A3391"/>
    <w:rsid w:val="008A4B4E"/>
    <w:rsid w:val="008B2CB1"/>
    <w:rsid w:val="008B54B7"/>
    <w:rsid w:val="008B6A1F"/>
    <w:rsid w:val="008B7383"/>
    <w:rsid w:val="008B748E"/>
    <w:rsid w:val="008B7507"/>
    <w:rsid w:val="008C1D62"/>
    <w:rsid w:val="008C247E"/>
    <w:rsid w:val="008C32D7"/>
    <w:rsid w:val="008C35CC"/>
    <w:rsid w:val="008C594B"/>
    <w:rsid w:val="008C7F66"/>
    <w:rsid w:val="008D0BFB"/>
    <w:rsid w:val="008D0F4A"/>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1DB"/>
    <w:rsid w:val="00926B6B"/>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39BC"/>
    <w:rsid w:val="0094580F"/>
    <w:rsid w:val="00947CCF"/>
    <w:rsid w:val="00947EE5"/>
    <w:rsid w:val="00950454"/>
    <w:rsid w:val="00950E04"/>
    <w:rsid w:val="00952A56"/>
    <w:rsid w:val="00952CEA"/>
    <w:rsid w:val="00953F37"/>
    <w:rsid w:val="00956ED1"/>
    <w:rsid w:val="009575F6"/>
    <w:rsid w:val="0095784D"/>
    <w:rsid w:val="00960206"/>
    <w:rsid w:val="00964090"/>
    <w:rsid w:val="00964D80"/>
    <w:rsid w:val="00972235"/>
    <w:rsid w:val="009732F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1978"/>
    <w:rsid w:val="009B2E0C"/>
    <w:rsid w:val="009B3FA2"/>
    <w:rsid w:val="009B528B"/>
    <w:rsid w:val="009B6483"/>
    <w:rsid w:val="009B6972"/>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D6E22"/>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04D0"/>
    <w:rsid w:val="00A311B5"/>
    <w:rsid w:val="00A326DB"/>
    <w:rsid w:val="00A34323"/>
    <w:rsid w:val="00A3436F"/>
    <w:rsid w:val="00A36CAF"/>
    <w:rsid w:val="00A36EB1"/>
    <w:rsid w:val="00A37C2B"/>
    <w:rsid w:val="00A4024E"/>
    <w:rsid w:val="00A418AE"/>
    <w:rsid w:val="00A41ECC"/>
    <w:rsid w:val="00A43697"/>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6B71"/>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16782"/>
    <w:rsid w:val="00B20C0E"/>
    <w:rsid w:val="00B2137D"/>
    <w:rsid w:val="00B2626A"/>
    <w:rsid w:val="00B27288"/>
    <w:rsid w:val="00B3093E"/>
    <w:rsid w:val="00B31504"/>
    <w:rsid w:val="00B317C7"/>
    <w:rsid w:val="00B3371C"/>
    <w:rsid w:val="00B338BE"/>
    <w:rsid w:val="00B34487"/>
    <w:rsid w:val="00B34ABD"/>
    <w:rsid w:val="00B37C0F"/>
    <w:rsid w:val="00B478A7"/>
    <w:rsid w:val="00B5283A"/>
    <w:rsid w:val="00B54519"/>
    <w:rsid w:val="00B55B1A"/>
    <w:rsid w:val="00B565F4"/>
    <w:rsid w:val="00B56DA8"/>
    <w:rsid w:val="00B574A1"/>
    <w:rsid w:val="00B623AC"/>
    <w:rsid w:val="00B63B71"/>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3187"/>
    <w:rsid w:val="00BE3772"/>
    <w:rsid w:val="00BE5C9A"/>
    <w:rsid w:val="00BE6A8D"/>
    <w:rsid w:val="00BE792B"/>
    <w:rsid w:val="00BF2693"/>
    <w:rsid w:val="00BF2A55"/>
    <w:rsid w:val="00BF5A9B"/>
    <w:rsid w:val="00C00C87"/>
    <w:rsid w:val="00C0169C"/>
    <w:rsid w:val="00C0798E"/>
    <w:rsid w:val="00C07CE8"/>
    <w:rsid w:val="00C11198"/>
    <w:rsid w:val="00C1445A"/>
    <w:rsid w:val="00C22473"/>
    <w:rsid w:val="00C227DE"/>
    <w:rsid w:val="00C23257"/>
    <w:rsid w:val="00C25960"/>
    <w:rsid w:val="00C266AE"/>
    <w:rsid w:val="00C3179D"/>
    <w:rsid w:val="00C3329E"/>
    <w:rsid w:val="00C334AB"/>
    <w:rsid w:val="00C33F05"/>
    <w:rsid w:val="00C36305"/>
    <w:rsid w:val="00C405A6"/>
    <w:rsid w:val="00C44520"/>
    <w:rsid w:val="00C51196"/>
    <w:rsid w:val="00C5121E"/>
    <w:rsid w:val="00C5354F"/>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1151"/>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282"/>
    <w:rsid w:val="00CB4775"/>
    <w:rsid w:val="00CB4CDF"/>
    <w:rsid w:val="00CB736B"/>
    <w:rsid w:val="00CB7F3D"/>
    <w:rsid w:val="00CC0641"/>
    <w:rsid w:val="00CC1151"/>
    <w:rsid w:val="00CC2042"/>
    <w:rsid w:val="00CC30D1"/>
    <w:rsid w:val="00CC4F17"/>
    <w:rsid w:val="00CC5984"/>
    <w:rsid w:val="00CD379E"/>
    <w:rsid w:val="00CD4024"/>
    <w:rsid w:val="00CD4149"/>
    <w:rsid w:val="00CD5EAC"/>
    <w:rsid w:val="00CD63FA"/>
    <w:rsid w:val="00CD6553"/>
    <w:rsid w:val="00CD7982"/>
    <w:rsid w:val="00CD79C4"/>
    <w:rsid w:val="00CD7C78"/>
    <w:rsid w:val="00CE0061"/>
    <w:rsid w:val="00CE0AE5"/>
    <w:rsid w:val="00CE0F67"/>
    <w:rsid w:val="00CE22B7"/>
    <w:rsid w:val="00CE30C7"/>
    <w:rsid w:val="00CE4AC6"/>
    <w:rsid w:val="00CF0D29"/>
    <w:rsid w:val="00CF1374"/>
    <w:rsid w:val="00CF259D"/>
    <w:rsid w:val="00CF3878"/>
    <w:rsid w:val="00CF524B"/>
    <w:rsid w:val="00CF6A02"/>
    <w:rsid w:val="00CF79BB"/>
    <w:rsid w:val="00D007B2"/>
    <w:rsid w:val="00D02343"/>
    <w:rsid w:val="00D07FFC"/>
    <w:rsid w:val="00D10C9E"/>
    <w:rsid w:val="00D154D6"/>
    <w:rsid w:val="00D159FB"/>
    <w:rsid w:val="00D2109D"/>
    <w:rsid w:val="00D2216A"/>
    <w:rsid w:val="00D2230D"/>
    <w:rsid w:val="00D225E5"/>
    <w:rsid w:val="00D22E3D"/>
    <w:rsid w:val="00D23B7A"/>
    <w:rsid w:val="00D244D7"/>
    <w:rsid w:val="00D24CDE"/>
    <w:rsid w:val="00D26283"/>
    <w:rsid w:val="00D331EA"/>
    <w:rsid w:val="00D33545"/>
    <w:rsid w:val="00D35E0A"/>
    <w:rsid w:val="00D4260B"/>
    <w:rsid w:val="00D42995"/>
    <w:rsid w:val="00D42E2D"/>
    <w:rsid w:val="00D42E45"/>
    <w:rsid w:val="00D43BB9"/>
    <w:rsid w:val="00D46521"/>
    <w:rsid w:val="00D5138F"/>
    <w:rsid w:val="00D54F94"/>
    <w:rsid w:val="00D55602"/>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3EFD"/>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1DBD"/>
    <w:rsid w:val="00DF2BB9"/>
    <w:rsid w:val="00DF55C0"/>
    <w:rsid w:val="00DF5ECD"/>
    <w:rsid w:val="00DF7EE1"/>
    <w:rsid w:val="00E00155"/>
    <w:rsid w:val="00E04316"/>
    <w:rsid w:val="00E0591F"/>
    <w:rsid w:val="00E104C5"/>
    <w:rsid w:val="00E10B2C"/>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7573C"/>
    <w:rsid w:val="00E80495"/>
    <w:rsid w:val="00E80DE8"/>
    <w:rsid w:val="00E81355"/>
    <w:rsid w:val="00E82E81"/>
    <w:rsid w:val="00E8321A"/>
    <w:rsid w:val="00E83FCA"/>
    <w:rsid w:val="00E863AA"/>
    <w:rsid w:val="00E91FCF"/>
    <w:rsid w:val="00E92212"/>
    <w:rsid w:val="00E94805"/>
    <w:rsid w:val="00E95A54"/>
    <w:rsid w:val="00E95CFE"/>
    <w:rsid w:val="00E9721F"/>
    <w:rsid w:val="00EA0EB1"/>
    <w:rsid w:val="00EA16A5"/>
    <w:rsid w:val="00EA457E"/>
    <w:rsid w:val="00EA53AA"/>
    <w:rsid w:val="00EA596C"/>
    <w:rsid w:val="00EA5ACC"/>
    <w:rsid w:val="00EA5F17"/>
    <w:rsid w:val="00EB108E"/>
    <w:rsid w:val="00EB40A4"/>
    <w:rsid w:val="00EB7B61"/>
    <w:rsid w:val="00EC28FC"/>
    <w:rsid w:val="00EC41F8"/>
    <w:rsid w:val="00ED18ED"/>
    <w:rsid w:val="00ED3178"/>
    <w:rsid w:val="00EE124C"/>
    <w:rsid w:val="00EE2C97"/>
    <w:rsid w:val="00EE4658"/>
    <w:rsid w:val="00EE5D45"/>
    <w:rsid w:val="00EE649A"/>
    <w:rsid w:val="00EE6752"/>
    <w:rsid w:val="00EF3167"/>
    <w:rsid w:val="00EF3809"/>
    <w:rsid w:val="00EF3C04"/>
    <w:rsid w:val="00EF64BC"/>
    <w:rsid w:val="00EF6733"/>
    <w:rsid w:val="00F00679"/>
    <w:rsid w:val="00F00BA9"/>
    <w:rsid w:val="00F04292"/>
    <w:rsid w:val="00F05028"/>
    <w:rsid w:val="00F05EFD"/>
    <w:rsid w:val="00F061AF"/>
    <w:rsid w:val="00F0628B"/>
    <w:rsid w:val="00F06EC9"/>
    <w:rsid w:val="00F070A0"/>
    <w:rsid w:val="00F07671"/>
    <w:rsid w:val="00F10091"/>
    <w:rsid w:val="00F10E12"/>
    <w:rsid w:val="00F15148"/>
    <w:rsid w:val="00F15B1F"/>
    <w:rsid w:val="00F224C0"/>
    <w:rsid w:val="00F25235"/>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5530F"/>
    <w:rsid w:val="00F60C56"/>
    <w:rsid w:val="00F6109F"/>
    <w:rsid w:val="00F61748"/>
    <w:rsid w:val="00F64DF8"/>
    <w:rsid w:val="00F650C6"/>
    <w:rsid w:val="00F65C26"/>
    <w:rsid w:val="00F76356"/>
    <w:rsid w:val="00F77107"/>
    <w:rsid w:val="00F87C30"/>
    <w:rsid w:val="00F917DD"/>
    <w:rsid w:val="00F9286A"/>
    <w:rsid w:val="00F931EC"/>
    <w:rsid w:val="00F94B0F"/>
    <w:rsid w:val="00F977D3"/>
    <w:rsid w:val="00FA0373"/>
    <w:rsid w:val="00FA0874"/>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9BB"/>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0"/>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 w:type="paragraph" w:customStyle="1" w:styleId="Style7">
    <w:name w:val="Style7"/>
    <w:basedOn w:val="Standard"/>
    <w:rsid w:val="00EE2C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ind w:hanging="317"/>
      <w:jc w:val="both"/>
      <w:textAlignment w:val="baseline"/>
    </w:pPr>
    <w:rPr>
      <w:rFonts w:ascii="Arial Unicode MS" w:eastAsia="Arial Unicode MS" w:hAnsi="Arial Unicode MS" w:cs="Arial Unicode MS"/>
      <w:color w:val="auto"/>
      <w:bdr w:val="none" w:sz="0" w:space="0" w:color="auto"/>
      <w:lang w:eastAsia="zh-CN" w:bidi="hi-IN"/>
    </w:rPr>
  </w:style>
  <w:style w:type="character" w:customStyle="1" w:styleId="FontStyle32">
    <w:name w:val="Font Style32"/>
    <w:uiPriority w:val="99"/>
    <w:rsid w:val="00EE2C97"/>
    <w:rPr>
      <w:rFonts w:ascii="Arial Unicode MS" w:eastAsia="Arial Unicode MS" w:hAnsi="Arial Unicode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urzad@gminanowosoln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25410</Words>
  <Characters>152460</Characters>
  <Application>Microsoft Office Word</Application>
  <DocSecurity>0</DocSecurity>
  <Lines>1270</Lines>
  <Paragraphs>355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Sebastian Rudziński</cp:lastModifiedBy>
  <cp:revision>2</cp:revision>
  <cp:lastPrinted>2022-05-17T12:36:00Z</cp:lastPrinted>
  <dcterms:created xsi:type="dcterms:W3CDTF">2022-09-20T13:59:00Z</dcterms:created>
  <dcterms:modified xsi:type="dcterms:W3CDTF">2022-09-20T13:59:00Z</dcterms:modified>
</cp:coreProperties>
</file>