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2A3537E2" w:rsidR="00D71226" w:rsidRPr="00D71226" w:rsidRDefault="00D125A7" w:rsidP="00D71226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25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Dostawa i uruchomienie maszyny wytrzymałościowej do badania profili cienkościennych</w:t>
      </w:r>
    </w:p>
    <w:p w14:paraId="66F4E1EE" w14:textId="648446A6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305C2C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125A7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_I</w:t>
      </w:r>
      <w:r w:rsidR="0035484F">
        <w:rPr>
          <w:rFonts w:ascii="Arial" w:hAnsi="Arial" w:cs="Arial"/>
          <w:b/>
          <w:sz w:val="20"/>
          <w:szCs w:val="20"/>
        </w:rPr>
        <w:t>MIP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57264A2D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ZP_3_2022_WMT_IMIP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2022-02-09T11:58:00Z</dcterms:created>
  <dcterms:modified xsi:type="dcterms:W3CDTF">2022-02-14T08:39:00Z</dcterms:modified>
</cp:coreProperties>
</file>