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D42A" w14:textId="4B72E3E9" w:rsidR="00B5177A" w:rsidRPr="00B1730A" w:rsidRDefault="00FE222C" w:rsidP="00B1730A">
      <w:pPr>
        <w:pStyle w:val="Nagwek30"/>
        <w:suppressAutoHyphens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1730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881DD88" wp14:editId="291CAF1B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D7C58" w14:textId="154FB9CE" w:rsidR="005679D8" w:rsidRPr="00B1730A" w:rsidRDefault="00F33955" w:rsidP="00B1730A">
      <w:pPr>
        <w:pStyle w:val="Nagwek9"/>
        <w:spacing w:before="0" w:line="360" w:lineRule="auto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B1730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Z</w:t>
      </w:r>
      <w:r w:rsidR="00A156E8" w:rsidRPr="00B1730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ałącznik nr </w:t>
      </w:r>
      <w:r w:rsidR="00306926" w:rsidRPr="00B1730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2</w:t>
      </w:r>
      <w:r w:rsidR="00B47C81" w:rsidRPr="00B1730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 </w:t>
      </w:r>
      <w:r w:rsidR="005679D8" w:rsidRPr="00B1730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do SWZ</w:t>
      </w:r>
      <w:r w:rsidR="00CD1CED" w:rsidRPr="00B1730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/Załącznik nr 1 do umowy</w:t>
      </w:r>
    </w:p>
    <w:p w14:paraId="732434A0" w14:textId="4CC67173" w:rsidR="005679D8" w:rsidRPr="00B1730A" w:rsidRDefault="005679D8" w:rsidP="00B1730A">
      <w:pPr>
        <w:spacing w:after="0" w:line="360" w:lineRule="auto"/>
        <w:jc w:val="center"/>
        <w:rPr>
          <w:rFonts w:cstheme="minorHAnsi"/>
          <w:b/>
          <w:bCs/>
          <w:u w:val="single"/>
        </w:rPr>
      </w:pPr>
      <w:r w:rsidRPr="00B1730A">
        <w:rPr>
          <w:rFonts w:cstheme="minorHAnsi"/>
          <w:b/>
          <w:bCs/>
          <w:u w:val="single"/>
        </w:rPr>
        <w:t>FORMULARZ OFERTY</w:t>
      </w:r>
    </w:p>
    <w:p w14:paraId="2328BB07" w14:textId="77777777" w:rsidR="005679D8" w:rsidRPr="00B1730A" w:rsidRDefault="005679D8" w:rsidP="00B1730A">
      <w:pPr>
        <w:spacing w:after="0" w:line="360" w:lineRule="auto"/>
        <w:rPr>
          <w:rFonts w:cstheme="minorHAnsi"/>
          <w:b/>
          <w:bCs/>
        </w:rPr>
      </w:pPr>
    </w:p>
    <w:p w14:paraId="7D668725" w14:textId="77777777" w:rsidR="00E00EC0" w:rsidRPr="00B1730A" w:rsidRDefault="00E00EC0" w:rsidP="00B1730A">
      <w:pPr>
        <w:numPr>
          <w:ilvl w:val="0"/>
          <w:numId w:val="44"/>
        </w:numPr>
        <w:suppressAutoHyphens/>
        <w:spacing w:after="0" w:line="360" w:lineRule="auto"/>
        <w:ind w:left="709" w:hanging="425"/>
        <w:jc w:val="both"/>
        <w:rPr>
          <w:rFonts w:cstheme="minorHAnsi"/>
          <w:b/>
          <w:bCs/>
        </w:rPr>
      </w:pPr>
      <w:r w:rsidRPr="00B1730A">
        <w:rPr>
          <w:rFonts w:cstheme="minorHAnsi"/>
          <w:b/>
          <w:bCs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ayout w:type="fixed"/>
        <w:tblLook w:val="0020" w:firstRow="1" w:lastRow="0" w:firstColumn="0" w:lastColumn="0" w:noHBand="0" w:noVBand="0"/>
      </w:tblPr>
      <w:tblGrid>
        <w:gridCol w:w="2548"/>
        <w:gridCol w:w="6454"/>
      </w:tblGrid>
      <w:tr w:rsidR="00E00EC0" w:rsidRPr="00B1730A" w14:paraId="65550544" w14:textId="77777777" w:rsidTr="00AE0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615B9EE2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 w:val="0"/>
              </w:rPr>
            </w:pPr>
            <w:r w:rsidRPr="00B1730A">
              <w:rPr>
                <w:rFonts w:cstheme="minorHAnsi"/>
              </w:rPr>
              <w:t>Nazwa firmy</w:t>
            </w:r>
          </w:p>
        </w:tc>
        <w:tc>
          <w:tcPr>
            <w:tcW w:w="3585" w:type="pct"/>
          </w:tcPr>
          <w:p w14:paraId="12EB3B77" w14:textId="77777777" w:rsidR="00E00EC0" w:rsidRPr="00B1730A" w:rsidRDefault="00E00EC0" w:rsidP="00B1730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730A">
              <w:rPr>
                <w:rFonts w:cstheme="minorHAnsi"/>
              </w:rPr>
              <w:t>[wypełnić]</w:t>
            </w:r>
          </w:p>
        </w:tc>
      </w:tr>
      <w:tr w:rsidR="00E00EC0" w:rsidRPr="00B1730A" w14:paraId="2D7F2ED6" w14:textId="77777777" w:rsidTr="00AE0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09B7F505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Adres Wykonawcy wraz z podaniem województwa</w:t>
            </w:r>
          </w:p>
        </w:tc>
        <w:tc>
          <w:tcPr>
            <w:tcW w:w="3585" w:type="pct"/>
          </w:tcPr>
          <w:p w14:paraId="713F8932" w14:textId="77777777" w:rsidR="00E00EC0" w:rsidRPr="00B1730A" w:rsidRDefault="00E00EC0" w:rsidP="00B173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[wypełnić]</w:t>
            </w:r>
          </w:p>
        </w:tc>
      </w:tr>
      <w:tr w:rsidR="00E00EC0" w:rsidRPr="00B1730A" w14:paraId="4F3B048A" w14:textId="77777777" w:rsidTr="00AE0588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0334A256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Adres do</w:t>
            </w:r>
          </w:p>
          <w:p w14:paraId="15446183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korespondencji</w:t>
            </w:r>
          </w:p>
        </w:tc>
        <w:tc>
          <w:tcPr>
            <w:tcW w:w="3585" w:type="pct"/>
          </w:tcPr>
          <w:p w14:paraId="7B5D8EC5" w14:textId="77777777" w:rsidR="00E00EC0" w:rsidRPr="00B1730A" w:rsidRDefault="00E00EC0" w:rsidP="00B173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[wypełnić]</w:t>
            </w:r>
          </w:p>
        </w:tc>
      </w:tr>
      <w:tr w:rsidR="00E00EC0" w:rsidRPr="00B1730A" w14:paraId="1F42F97C" w14:textId="77777777" w:rsidTr="00AE0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262A0E68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NIP/PESEL w przypadku osób nie prowadzących działalności gospodarczej</w:t>
            </w:r>
          </w:p>
        </w:tc>
        <w:tc>
          <w:tcPr>
            <w:tcW w:w="3585" w:type="pct"/>
          </w:tcPr>
          <w:p w14:paraId="36777151" w14:textId="77777777" w:rsidR="00E00EC0" w:rsidRPr="00B1730A" w:rsidRDefault="00E00EC0" w:rsidP="00B173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[wypełnić]</w:t>
            </w:r>
          </w:p>
        </w:tc>
      </w:tr>
      <w:tr w:rsidR="00E00EC0" w:rsidRPr="00B1730A" w14:paraId="15C76183" w14:textId="77777777" w:rsidTr="00AE0588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6769C158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REGON</w:t>
            </w:r>
          </w:p>
        </w:tc>
        <w:tc>
          <w:tcPr>
            <w:tcW w:w="3585" w:type="pct"/>
          </w:tcPr>
          <w:p w14:paraId="5F2B28C1" w14:textId="77777777" w:rsidR="00E00EC0" w:rsidRPr="00B1730A" w:rsidRDefault="00E00EC0" w:rsidP="00B173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[wypełnić]</w:t>
            </w:r>
          </w:p>
        </w:tc>
      </w:tr>
      <w:tr w:rsidR="00E00EC0" w:rsidRPr="00B1730A" w14:paraId="04E2264B" w14:textId="77777777" w:rsidTr="00AE0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1CF49990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Nr telefonu</w:t>
            </w:r>
          </w:p>
        </w:tc>
        <w:tc>
          <w:tcPr>
            <w:tcW w:w="3585" w:type="pct"/>
          </w:tcPr>
          <w:p w14:paraId="6EB3DAEA" w14:textId="77777777" w:rsidR="00E00EC0" w:rsidRPr="00B1730A" w:rsidRDefault="00E00EC0" w:rsidP="00B173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[wypełnić]</w:t>
            </w:r>
          </w:p>
        </w:tc>
      </w:tr>
      <w:tr w:rsidR="00E00EC0" w:rsidRPr="00B1730A" w14:paraId="15D23748" w14:textId="77777777" w:rsidTr="00AE0588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72E3B248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Adres e-mail</w:t>
            </w:r>
          </w:p>
        </w:tc>
        <w:tc>
          <w:tcPr>
            <w:tcW w:w="3585" w:type="pct"/>
          </w:tcPr>
          <w:p w14:paraId="243B6659" w14:textId="77777777" w:rsidR="00E00EC0" w:rsidRPr="00B1730A" w:rsidRDefault="00E00EC0" w:rsidP="00B173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[wypełnić]</w:t>
            </w:r>
          </w:p>
        </w:tc>
      </w:tr>
      <w:tr w:rsidR="00E00EC0" w:rsidRPr="00B1730A" w14:paraId="22B1FFCF" w14:textId="77777777" w:rsidTr="00AE0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3C9F7B8E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Osoba do kontaktu</w:t>
            </w:r>
          </w:p>
        </w:tc>
        <w:tc>
          <w:tcPr>
            <w:tcW w:w="3585" w:type="pct"/>
          </w:tcPr>
          <w:p w14:paraId="4D53CB7B" w14:textId="77777777" w:rsidR="00E00EC0" w:rsidRPr="00B1730A" w:rsidRDefault="00E00EC0" w:rsidP="00B173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[wypełnić]</w:t>
            </w:r>
          </w:p>
        </w:tc>
      </w:tr>
      <w:tr w:rsidR="00E00EC0" w:rsidRPr="00B1730A" w14:paraId="33564C24" w14:textId="77777777" w:rsidTr="00AE0588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pct"/>
          </w:tcPr>
          <w:p w14:paraId="21AF5EAD" w14:textId="77777777" w:rsidR="00E00EC0" w:rsidRPr="00B1730A" w:rsidRDefault="00E00EC0" w:rsidP="00B1730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1730A">
              <w:rPr>
                <w:rFonts w:cstheme="minorHAnsi"/>
                <w:b/>
              </w:rPr>
              <w:t>Kategoria przedsiębiorstwa</w:t>
            </w:r>
          </w:p>
        </w:tc>
        <w:tc>
          <w:tcPr>
            <w:tcW w:w="3585" w:type="pct"/>
          </w:tcPr>
          <w:p w14:paraId="5FCFC858" w14:textId="77777777" w:rsidR="00E00EC0" w:rsidRPr="00B1730A" w:rsidRDefault="00E00EC0" w:rsidP="00B1730A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</w:p>
          <w:p w14:paraId="4145CC55" w14:textId="254BD4A8" w:rsidR="00E00EC0" w:rsidRPr="00B1730A" w:rsidRDefault="00E00EC0" w:rsidP="00B1730A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B1730A">
              <w:rPr>
                <w:rFonts w:cstheme="minorHAnsi"/>
                <w:b/>
                <w:u w:val="single"/>
              </w:rPr>
              <w:t>………………………………………………………………………………………………………</w:t>
            </w:r>
          </w:p>
          <w:p w14:paraId="2DBCB617" w14:textId="77777777" w:rsidR="00E00EC0" w:rsidRPr="00B1730A" w:rsidRDefault="00E00EC0" w:rsidP="00B1730A">
            <w:pPr>
              <w:tabs>
                <w:tab w:val="left" w:pos="517"/>
              </w:tabs>
              <w:spacing w:line="360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B1730A">
              <w:rPr>
                <w:rFonts w:cstheme="minorHAnsi"/>
                <w:bCs/>
                <w:i/>
                <w:iCs/>
              </w:rPr>
              <w:t>(wypełnić zgodnie z poniższymi kategoriami)</w:t>
            </w:r>
          </w:p>
          <w:p w14:paraId="3BA268B2" w14:textId="77777777" w:rsidR="00E00EC0" w:rsidRPr="00B1730A" w:rsidRDefault="00E00EC0" w:rsidP="00B1730A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30A">
              <w:rPr>
                <w:rFonts w:cstheme="minorHAnsi"/>
                <w:b/>
                <w:u w:val="single"/>
              </w:rPr>
              <w:t>mikroprzedsiębiorstwo:</w:t>
            </w:r>
            <w:r w:rsidRPr="00B1730A">
              <w:rPr>
                <w:rFonts w:cstheme="minorHAnsi"/>
              </w:rPr>
              <w:t xml:space="preserve">  mniej niż 10 pracowników oraz roczny obrót lub całkowity bilans  nie przekraczający 2 mln Euro</w:t>
            </w:r>
          </w:p>
          <w:p w14:paraId="6097546C" w14:textId="77777777" w:rsidR="00E00EC0" w:rsidRPr="00B1730A" w:rsidRDefault="00E00EC0" w:rsidP="00B1730A">
            <w:pPr>
              <w:tabs>
                <w:tab w:val="left" w:pos="496"/>
              </w:tabs>
              <w:spacing w:line="360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30A">
              <w:rPr>
                <w:rFonts w:cstheme="minorHAnsi"/>
                <w:b/>
                <w:u w:val="single"/>
              </w:rPr>
              <w:t>przedsiębiorstwo małe:</w:t>
            </w:r>
            <w:r w:rsidRPr="00B1730A">
              <w:rPr>
                <w:rFonts w:cstheme="minorHAnsi"/>
              </w:rPr>
              <w:t xml:space="preserve">  mniej niż 50 pracowników oraz roczny obrót nie przekraczający 10 mln Euro lub całkowity bilans roczny nie przekraczający 10 mln Euro</w:t>
            </w:r>
          </w:p>
          <w:p w14:paraId="288E9252" w14:textId="77777777" w:rsidR="00E00EC0" w:rsidRPr="00B1730A" w:rsidRDefault="00E00EC0" w:rsidP="00B1730A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30A">
              <w:rPr>
                <w:rFonts w:cstheme="minorHAnsi"/>
                <w:b/>
                <w:u w:val="single"/>
              </w:rPr>
              <w:lastRenderedPageBreak/>
              <w:t>przedsiębiorstwo średnie:</w:t>
            </w:r>
            <w:r w:rsidRPr="00B1730A">
              <w:rPr>
                <w:rFonts w:cstheme="minorHAnsi"/>
              </w:rPr>
              <w:t xml:space="preserve"> mniej niż 250 pracowników oraz roczny obrót nie przekraczający  50 mln Euro lub całkowity bilans roczny nie przekraczający 43 mln Euro</w:t>
            </w:r>
          </w:p>
          <w:p w14:paraId="00901A87" w14:textId="77777777" w:rsidR="00E00EC0" w:rsidRPr="00B1730A" w:rsidRDefault="00E00EC0" w:rsidP="00B1730A">
            <w:pPr>
              <w:tabs>
                <w:tab w:val="left" w:pos="517"/>
              </w:tabs>
              <w:spacing w:line="360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1730A">
              <w:rPr>
                <w:rFonts w:cstheme="minorHAnsi"/>
                <w:b/>
                <w:u w:val="single"/>
              </w:rPr>
              <w:t>duże przedsiębiorstwo:</w:t>
            </w:r>
            <w:r w:rsidRPr="00B1730A">
              <w:rPr>
                <w:rFonts w:cstheme="minorHAnsi"/>
                <w:b/>
              </w:rPr>
              <w:t xml:space="preserve"> </w:t>
            </w:r>
            <w:r w:rsidRPr="00B1730A">
              <w:rPr>
                <w:rFonts w:cstheme="min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0AB3D86C" w14:textId="77777777" w:rsidR="0030783A" w:rsidRPr="00B1730A" w:rsidRDefault="0030783A" w:rsidP="00B1730A">
      <w:pPr>
        <w:suppressAutoHyphens/>
        <w:spacing w:after="0" w:line="360" w:lineRule="auto"/>
        <w:rPr>
          <w:rFonts w:cstheme="minorHAnsi"/>
          <w:b/>
          <w:bCs/>
        </w:rPr>
      </w:pPr>
    </w:p>
    <w:p w14:paraId="10B3C32B" w14:textId="74AE4008" w:rsidR="00E00EC0" w:rsidRPr="00B1730A" w:rsidRDefault="00E00EC0" w:rsidP="00E877C3">
      <w:pPr>
        <w:pStyle w:val="Akapitzlist"/>
        <w:numPr>
          <w:ilvl w:val="0"/>
          <w:numId w:val="44"/>
        </w:numPr>
        <w:suppressAutoHyphens/>
        <w:spacing w:line="360" w:lineRule="auto"/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B1730A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14:paraId="1C880B32" w14:textId="3BF51B4C" w:rsidR="00E00EC0" w:rsidRPr="00B1730A" w:rsidRDefault="00E00EC0" w:rsidP="00E877C3">
      <w:pPr>
        <w:pStyle w:val="Akapitzlist"/>
        <w:suppressAutoHyphens/>
        <w:spacing w:line="360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B1730A">
        <w:rPr>
          <w:rFonts w:asciiTheme="minorHAnsi" w:hAnsiTheme="minorHAnsi" w:cstheme="minorHAnsi"/>
          <w:bCs/>
          <w:sz w:val="22"/>
          <w:szCs w:val="22"/>
        </w:rPr>
        <w:t>Uniwersytet Łódzki, 90-136 Łódź, ul. Narutowicza 68.</w:t>
      </w:r>
    </w:p>
    <w:p w14:paraId="170DF8DC" w14:textId="36B1745F" w:rsidR="00FE222C" w:rsidRPr="00B1730A" w:rsidRDefault="00E00EC0" w:rsidP="00E877C3">
      <w:pPr>
        <w:pStyle w:val="Akapitzlist"/>
        <w:numPr>
          <w:ilvl w:val="0"/>
          <w:numId w:val="44"/>
        </w:numPr>
        <w:suppressAutoHyphens/>
        <w:spacing w:line="360" w:lineRule="auto"/>
        <w:ind w:hanging="7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1730A"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 publicznego: </w:t>
      </w:r>
      <w:r w:rsidRPr="00B1730A"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0" w:name="_Hlk84240801"/>
      <w:r w:rsidR="00FE222C" w:rsidRPr="00B1730A">
        <w:rPr>
          <w:rFonts w:asciiTheme="minorHAnsi" w:hAnsiTheme="minorHAnsi" w:cstheme="minorHAnsi"/>
          <w:bCs/>
          <w:sz w:val="22"/>
          <w:szCs w:val="22"/>
        </w:rPr>
        <w:t>Usługa prywatnej opieki medycznej dla pracowników i doktorantów Uniwersytetu Łódzkiego</w:t>
      </w:r>
      <w:bookmarkEnd w:id="0"/>
      <w:r w:rsidR="00FE222C" w:rsidRPr="00B1730A">
        <w:rPr>
          <w:rFonts w:asciiTheme="minorHAnsi" w:hAnsiTheme="minorHAnsi" w:cstheme="minorHAnsi"/>
          <w:bCs/>
          <w:sz w:val="22"/>
          <w:szCs w:val="22"/>
        </w:rPr>
        <w:t xml:space="preserve"> oraz członków ich rodzin.</w:t>
      </w:r>
    </w:p>
    <w:p w14:paraId="6D0635C1" w14:textId="14D7DCF2" w:rsidR="00FE222C" w:rsidRPr="00B1730A" w:rsidRDefault="00FE222C" w:rsidP="00E877C3">
      <w:pPr>
        <w:pStyle w:val="Akapitzlist"/>
        <w:numPr>
          <w:ilvl w:val="0"/>
          <w:numId w:val="44"/>
        </w:numPr>
        <w:suppressAutoHyphens/>
        <w:spacing w:line="360" w:lineRule="auto"/>
        <w:ind w:hanging="7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1730A">
        <w:rPr>
          <w:rFonts w:asciiTheme="minorHAnsi" w:hAnsiTheme="minorHAnsi" w:cstheme="minorHAnsi"/>
          <w:b/>
          <w:snapToGrid w:val="0"/>
          <w:sz w:val="22"/>
          <w:szCs w:val="22"/>
        </w:rPr>
        <w:t>Wartość</w:t>
      </w:r>
      <w:r w:rsidR="004B25C6" w:rsidRPr="00B1730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oferty brutto </w:t>
      </w:r>
      <w:r w:rsidR="007065DA" w:rsidRPr="00B1730A">
        <w:rPr>
          <w:rFonts w:asciiTheme="minorHAnsi" w:hAnsiTheme="minorHAnsi" w:cstheme="minorHAnsi"/>
          <w:b/>
          <w:snapToGrid w:val="0"/>
          <w:sz w:val="22"/>
          <w:szCs w:val="22"/>
        </w:rPr>
        <w:t>(</w:t>
      </w:r>
      <w:r w:rsidR="007065DA" w:rsidRPr="00B1730A">
        <w:rPr>
          <w:rFonts w:asciiTheme="minorHAnsi" w:hAnsiTheme="minorHAnsi" w:cstheme="minorHAnsi"/>
          <w:b/>
          <w:bCs/>
          <w:snapToGrid w:val="0"/>
          <w:sz w:val="22"/>
          <w:szCs w:val="22"/>
        </w:rPr>
        <w:t>kryterium nr 1)</w:t>
      </w:r>
      <w:r w:rsidR="007065DA" w:rsidRPr="00B1730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="000D72D4" w:rsidRPr="00B1730A">
        <w:rPr>
          <w:rFonts w:asciiTheme="minorHAnsi" w:hAnsiTheme="minorHAnsi" w:cstheme="minorHAnsi"/>
          <w:b/>
          <w:snapToGrid w:val="0"/>
          <w:sz w:val="22"/>
          <w:szCs w:val="22"/>
        </w:rPr>
        <w:t>w złotych polskich</w:t>
      </w:r>
      <w:r w:rsidR="00D13120" w:rsidRPr="00B1730A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1484"/>
        <w:gridCol w:w="1478"/>
        <w:gridCol w:w="1471"/>
        <w:gridCol w:w="2290"/>
        <w:gridCol w:w="1984"/>
      </w:tblGrid>
      <w:tr w:rsidR="00CA6800" w:rsidRPr="00B1730A" w14:paraId="0C90222D" w14:textId="77777777" w:rsidTr="00CA6800">
        <w:tc>
          <w:tcPr>
            <w:tcW w:w="1484" w:type="dxa"/>
          </w:tcPr>
          <w:p w14:paraId="3422D07E" w14:textId="33BAAA9A" w:rsidR="00CA6800" w:rsidRPr="00B1730A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478" w:type="dxa"/>
          </w:tcPr>
          <w:p w14:paraId="36A538A8" w14:textId="4F488B13" w:rsidR="00CA6800" w:rsidRPr="00B1730A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Wysokość miesięcznej opłaty brutto za jeden pakiet w zł</w:t>
            </w:r>
          </w:p>
        </w:tc>
        <w:tc>
          <w:tcPr>
            <w:tcW w:w="1471" w:type="dxa"/>
          </w:tcPr>
          <w:p w14:paraId="7B7B586C" w14:textId="11365D8D" w:rsidR="00CA6800" w:rsidRPr="005E713C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  <w:r w:rsidRPr="005E713C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Szacowana ilość pakietów</w:t>
            </w:r>
          </w:p>
        </w:tc>
        <w:tc>
          <w:tcPr>
            <w:tcW w:w="2290" w:type="dxa"/>
          </w:tcPr>
          <w:p w14:paraId="75CD9AC7" w14:textId="77777777" w:rsidR="00CA6800" w:rsidRPr="00B1730A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Wysokość miesięcznej opłaty brutto za wszystkie pakiety w zł</w:t>
            </w:r>
          </w:p>
          <w:p w14:paraId="45FC2DCE" w14:textId="172FD742" w:rsidR="00B1730A" w:rsidRPr="00B1730A" w:rsidRDefault="00B1730A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(kol. 2x kol.3)</w:t>
            </w:r>
          </w:p>
        </w:tc>
        <w:tc>
          <w:tcPr>
            <w:tcW w:w="1984" w:type="dxa"/>
          </w:tcPr>
          <w:p w14:paraId="1A33BACA" w14:textId="77777777" w:rsidR="00CA6800" w:rsidRPr="00B1730A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Wysokość opłaty brutto za wszystkie pakiety w okresie 12 m-cy w zł</w:t>
            </w:r>
          </w:p>
          <w:p w14:paraId="76761A5D" w14:textId="104A237D" w:rsidR="00B1730A" w:rsidRPr="00B1730A" w:rsidRDefault="00B1730A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(kol. 4x12 m-cy)</w:t>
            </w:r>
          </w:p>
        </w:tc>
      </w:tr>
      <w:tr w:rsidR="00CA6800" w:rsidRPr="00B1730A" w14:paraId="029CCB78" w14:textId="77777777" w:rsidTr="00CA6800">
        <w:tc>
          <w:tcPr>
            <w:tcW w:w="1484" w:type="dxa"/>
          </w:tcPr>
          <w:p w14:paraId="107BD33F" w14:textId="77777777" w:rsidR="00CA6800" w:rsidRPr="00B1730A" w:rsidRDefault="00CA6800" w:rsidP="00B1730A">
            <w:pPr>
              <w:pStyle w:val="Akapitzlist"/>
              <w:numPr>
                <w:ilvl w:val="0"/>
                <w:numId w:val="90"/>
              </w:numPr>
              <w:suppressAutoHyphens/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478" w:type="dxa"/>
          </w:tcPr>
          <w:p w14:paraId="7963C285" w14:textId="77777777" w:rsidR="00CA6800" w:rsidRPr="00B1730A" w:rsidRDefault="00CA6800" w:rsidP="00B1730A">
            <w:pPr>
              <w:pStyle w:val="Akapitzlist"/>
              <w:numPr>
                <w:ilvl w:val="0"/>
                <w:numId w:val="90"/>
              </w:numPr>
              <w:suppressAutoHyphens/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471" w:type="dxa"/>
          </w:tcPr>
          <w:p w14:paraId="032A4FB9" w14:textId="77777777" w:rsidR="00CA6800" w:rsidRPr="00B1730A" w:rsidRDefault="00CA6800" w:rsidP="00B1730A">
            <w:pPr>
              <w:pStyle w:val="Akapitzlist"/>
              <w:numPr>
                <w:ilvl w:val="0"/>
                <w:numId w:val="90"/>
              </w:numPr>
              <w:suppressAutoHyphens/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290" w:type="dxa"/>
          </w:tcPr>
          <w:p w14:paraId="094112CC" w14:textId="77777777" w:rsidR="00CA6800" w:rsidRPr="00B1730A" w:rsidRDefault="00CA6800" w:rsidP="00B1730A">
            <w:pPr>
              <w:pStyle w:val="Akapitzlist"/>
              <w:numPr>
                <w:ilvl w:val="0"/>
                <w:numId w:val="90"/>
              </w:numPr>
              <w:suppressAutoHyphens/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7AE47F" w14:textId="77777777" w:rsidR="00CA6800" w:rsidRPr="00B1730A" w:rsidRDefault="00CA6800" w:rsidP="00B1730A">
            <w:pPr>
              <w:pStyle w:val="Akapitzlist"/>
              <w:numPr>
                <w:ilvl w:val="0"/>
                <w:numId w:val="90"/>
              </w:numPr>
              <w:suppressAutoHyphens/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CA6800" w:rsidRPr="00B1730A" w14:paraId="092460FB" w14:textId="77777777" w:rsidTr="00622B26">
        <w:tc>
          <w:tcPr>
            <w:tcW w:w="8707" w:type="dxa"/>
            <w:gridSpan w:val="5"/>
          </w:tcPr>
          <w:p w14:paraId="04025B83" w14:textId="651EC4FA" w:rsidR="00CA6800" w:rsidRPr="00B1730A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Wariant podstawowy dla pracowników UŁ i ich rodzin</w:t>
            </w:r>
          </w:p>
        </w:tc>
      </w:tr>
      <w:tr w:rsidR="005C36A8" w:rsidRPr="00B1730A" w14:paraId="48C904C5" w14:textId="77777777" w:rsidTr="003B35F4">
        <w:tc>
          <w:tcPr>
            <w:tcW w:w="1484" w:type="dxa"/>
          </w:tcPr>
          <w:p w14:paraId="53A94603" w14:textId="00D43B11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indywidulany</w:t>
            </w:r>
          </w:p>
        </w:tc>
        <w:tc>
          <w:tcPr>
            <w:tcW w:w="1478" w:type="dxa"/>
          </w:tcPr>
          <w:p w14:paraId="1FEFD036" w14:textId="2B58A273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4E136967" w14:textId="6F032B61" w:rsidR="005C36A8" w:rsidRPr="003B35F4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600</w:t>
            </w:r>
          </w:p>
        </w:tc>
        <w:tc>
          <w:tcPr>
            <w:tcW w:w="2290" w:type="dxa"/>
          </w:tcPr>
          <w:p w14:paraId="59BF80B0" w14:textId="3BC8F0C3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22B8CBD6" w14:textId="7CEE1215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3257B16B" w14:textId="77777777" w:rsidTr="003B35F4">
        <w:tc>
          <w:tcPr>
            <w:tcW w:w="1484" w:type="dxa"/>
          </w:tcPr>
          <w:p w14:paraId="62C8D55A" w14:textId="468DE544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partnerski</w:t>
            </w:r>
          </w:p>
        </w:tc>
        <w:tc>
          <w:tcPr>
            <w:tcW w:w="1478" w:type="dxa"/>
          </w:tcPr>
          <w:p w14:paraId="4DADCB17" w14:textId="025CD612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1F5512B1" w14:textId="12669BE7" w:rsidR="005C36A8" w:rsidRPr="003B35F4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300</w:t>
            </w:r>
          </w:p>
        </w:tc>
        <w:tc>
          <w:tcPr>
            <w:tcW w:w="2290" w:type="dxa"/>
          </w:tcPr>
          <w:p w14:paraId="1DBAC1E8" w14:textId="26C93A37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20AD9E33" w14:textId="5438B00E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0137CB62" w14:textId="77777777" w:rsidTr="003B35F4">
        <w:tc>
          <w:tcPr>
            <w:tcW w:w="1484" w:type="dxa"/>
          </w:tcPr>
          <w:p w14:paraId="693E2CF0" w14:textId="7026CD5F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rodzinny</w:t>
            </w:r>
          </w:p>
        </w:tc>
        <w:tc>
          <w:tcPr>
            <w:tcW w:w="1478" w:type="dxa"/>
          </w:tcPr>
          <w:p w14:paraId="114ECF94" w14:textId="3E8D1E2C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177E12D2" w14:textId="59AFF018" w:rsidR="005C36A8" w:rsidRPr="003B35F4" w:rsidRDefault="003B35F4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3B35F4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10</w:t>
            </w:r>
            <w:r w:rsidR="005E713C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2290" w:type="dxa"/>
          </w:tcPr>
          <w:p w14:paraId="5AA4C2A7" w14:textId="10CB0D80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7DCC5BA1" w14:textId="1DC6EFD1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02CB15AB" w14:textId="77777777" w:rsidTr="003B35F4">
        <w:tc>
          <w:tcPr>
            <w:tcW w:w="1484" w:type="dxa"/>
          </w:tcPr>
          <w:p w14:paraId="5482230D" w14:textId="5DF86891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Opcja dorosłe dziecko</w:t>
            </w:r>
          </w:p>
        </w:tc>
        <w:tc>
          <w:tcPr>
            <w:tcW w:w="1478" w:type="dxa"/>
          </w:tcPr>
          <w:p w14:paraId="1F878942" w14:textId="46CB4937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2DA97E9F" w14:textId="4A62A755" w:rsidR="005C36A8" w:rsidRPr="003B35F4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290" w:type="dxa"/>
          </w:tcPr>
          <w:p w14:paraId="5A6B64D7" w14:textId="58D19FD8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65086618" w14:textId="73EAD986" w:rsidR="005C36A8" w:rsidRP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CA6800" w:rsidRPr="00B1730A" w14:paraId="768BFB46" w14:textId="77777777" w:rsidTr="00AB0098">
        <w:tc>
          <w:tcPr>
            <w:tcW w:w="8707" w:type="dxa"/>
            <w:gridSpan w:val="5"/>
          </w:tcPr>
          <w:p w14:paraId="4AA96E68" w14:textId="69D9DAE2" w:rsidR="00CA6800" w:rsidRPr="00B1730A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Wariant rozszerzony dla pracowników UŁ i ich rodzin</w:t>
            </w:r>
          </w:p>
        </w:tc>
      </w:tr>
      <w:tr w:rsidR="005C36A8" w:rsidRPr="00B1730A" w14:paraId="62FCF202" w14:textId="77777777" w:rsidTr="003B35F4">
        <w:tc>
          <w:tcPr>
            <w:tcW w:w="1484" w:type="dxa"/>
          </w:tcPr>
          <w:p w14:paraId="6406737D" w14:textId="30ED95A9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indywidulany</w:t>
            </w:r>
          </w:p>
        </w:tc>
        <w:tc>
          <w:tcPr>
            <w:tcW w:w="1478" w:type="dxa"/>
          </w:tcPr>
          <w:p w14:paraId="66896B15" w14:textId="4A475E0E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40DDFB51" w14:textId="248A6C8B" w:rsidR="005C36A8" w:rsidRPr="00B1730A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2290" w:type="dxa"/>
          </w:tcPr>
          <w:p w14:paraId="1EFF217A" w14:textId="14618E5F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3CB41100" w14:textId="14AC9C3E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5EA45E97" w14:textId="77777777" w:rsidTr="003B35F4">
        <w:tc>
          <w:tcPr>
            <w:tcW w:w="1484" w:type="dxa"/>
          </w:tcPr>
          <w:p w14:paraId="2541B84E" w14:textId="25934C70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partnerski</w:t>
            </w:r>
          </w:p>
        </w:tc>
        <w:tc>
          <w:tcPr>
            <w:tcW w:w="1478" w:type="dxa"/>
          </w:tcPr>
          <w:p w14:paraId="65484D7E" w14:textId="2EF01F5F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21D1CDB7" w14:textId="42DA3DD7" w:rsidR="005C36A8" w:rsidRPr="00B1730A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70</w:t>
            </w:r>
          </w:p>
        </w:tc>
        <w:tc>
          <w:tcPr>
            <w:tcW w:w="2290" w:type="dxa"/>
          </w:tcPr>
          <w:p w14:paraId="08CDB163" w14:textId="7D9F94AC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561AD684" w14:textId="3CF2A91A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49A90314" w14:textId="77777777" w:rsidTr="003B35F4">
        <w:tc>
          <w:tcPr>
            <w:tcW w:w="1484" w:type="dxa"/>
          </w:tcPr>
          <w:p w14:paraId="4EE05099" w14:textId="1EE82893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rodzinny</w:t>
            </w:r>
          </w:p>
        </w:tc>
        <w:tc>
          <w:tcPr>
            <w:tcW w:w="1478" w:type="dxa"/>
          </w:tcPr>
          <w:p w14:paraId="0E80DF4B" w14:textId="4CF042A6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0102EE55" w14:textId="3C3FA414" w:rsidR="005C36A8" w:rsidRPr="00B1730A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290" w:type="dxa"/>
          </w:tcPr>
          <w:p w14:paraId="687DDB30" w14:textId="6E17733B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3F4EB600" w14:textId="444E1539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1F7C35D1" w14:textId="77777777" w:rsidTr="003B35F4">
        <w:tc>
          <w:tcPr>
            <w:tcW w:w="1484" w:type="dxa"/>
          </w:tcPr>
          <w:p w14:paraId="5ED9D39D" w14:textId="4B69589B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lastRenderedPageBreak/>
              <w:t>Opcja dorosłe dziecko</w:t>
            </w:r>
          </w:p>
        </w:tc>
        <w:tc>
          <w:tcPr>
            <w:tcW w:w="1478" w:type="dxa"/>
          </w:tcPr>
          <w:p w14:paraId="659804E0" w14:textId="1FA83216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13FFF339" w14:textId="6C7F7FBC" w:rsidR="005C36A8" w:rsidRPr="00B1730A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290" w:type="dxa"/>
          </w:tcPr>
          <w:p w14:paraId="5D22901F" w14:textId="29B584BF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11FFDADE" w14:textId="33B24D9B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CA6800" w:rsidRPr="00B1730A" w14:paraId="6B4170BF" w14:textId="77777777" w:rsidTr="002C4C66">
        <w:tc>
          <w:tcPr>
            <w:tcW w:w="8707" w:type="dxa"/>
            <w:gridSpan w:val="5"/>
          </w:tcPr>
          <w:p w14:paraId="30B357F0" w14:textId="481A53B4" w:rsidR="00CA6800" w:rsidRPr="00B1730A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Wariant podstawowy dla doktorantów UŁ i ich rodzin</w:t>
            </w:r>
          </w:p>
        </w:tc>
      </w:tr>
      <w:tr w:rsidR="005C36A8" w:rsidRPr="00B1730A" w14:paraId="5FCDB02C" w14:textId="77777777" w:rsidTr="005E713C">
        <w:tc>
          <w:tcPr>
            <w:tcW w:w="1484" w:type="dxa"/>
          </w:tcPr>
          <w:p w14:paraId="1D5FAACF" w14:textId="7FF72CD4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indywidulany</w:t>
            </w:r>
          </w:p>
        </w:tc>
        <w:tc>
          <w:tcPr>
            <w:tcW w:w="1478" w:type="dxa"/>
          </w:tcPr>
          <w:p w14:paraId="7A289A71" w14:textId="41D6B8EB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02B9D9B0" w14:textId="7F7105CF" w:rsidR="005C36A8" w:rsidRPr="00B1730A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50</w:t>
            </w:r>
          </w:p>
        </w:tc>
        <w:tc>
          <w:tcPr>
            <w:tcW w:w="2290" w:type="dxa"/>
          </w:tcPr>
          <w:p w14:paraId="2EE0F980" w14:textId="29531E99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07D05EB3" w14:textId="109AF64A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1380FD6D" w14:textId="77777777" w:rsidTr="005E713C">
        <w:tc>
          <w:tcPr>
            <w:tcW w:w="1484" w:type="dxa"/>
          </w:tcPr>
          <w:p w14:paraId="23A818D2" w14:textId="487FB707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partnerski</w:t>
            </w:r>
          </w:p>
        </w:tc>
        <w:tc>
          <w:tcPr>
            <w:tcW w:w="1478" w:type="dxa"/>
          </w:tcPr>
          <w:p w14:paraId="02CCEAF6" w14:textId="6580E1A4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0A5E9B77" w14:textId="4C78917C" w:rsidR="005C36A8" w:rsidRPr="00B1730A" w:rsidRDefault="005E713C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2290" w:type="dxa"/>
          </w:tcPr>
          <w:p w14:paraId="6A7ECB45" w14:textId="74C99EA8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1D48F8E4" w14:textId="23E726B6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207643C4" w14:textId="77777777" w:rsidTr="005E713C">
        <w:tc>
          <w:tcPr>
            <w:tcW w:w="1484" w:type="dxa"/>
          </w:tcPr>
          <w:p w14:paraId="26C3C48A" w14:textId="669D64AD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rodzinny</w:t>
            </w:r>
          </w:p>
        </w:tc>
        <w:tc>
          <w:tcPr>
            <w:tcW w:w="1478" w:type="dxa"/>
          </w:tcPr>
          <w:p w14:paraId="3F579F80" w14:textId="1C5D3B5A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1F8EC246" w14:textId="5308B9C7" w:rsidR="005C36A8" w:rsidRPr="00B1730A" w:rsidRDefault="006F2B75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290" w:type="dxa"/>
          </w:tcPr>
          <w:p w14:paraId="42BFC9ED" w14:textId="75D89361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52B26269" w14:textId="75C4E5F0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CA6800" w:rsidRPr="00B1730A" w14:paraId="35327855" w14:textId="77777777" w:rsidTr="00044129">
        <w:tc>
          <w:tcPr>
            <w:tcW w:w="8707" w:type="dxa"/>
            <w:gridSpan w:val="5"/>
          </w:tcPr>
          <w:p w14:paraId="364CA3BE" w14:textId="4858D083" w:rsidR="00CA6800" w:rsidRPr="00B1730A" w:rsidRDefault="00CA6800" w:rsidP="00B1730A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Wariant rozszerzony dla doktorantów UŁ i ich rodzin</w:t>
            </w:r>
          </w:p>
        </w:tc>
      </w:tr>
      <w:tr w:rsidR="005C36A8" w:rsidRPr="00B1730A" w14:paraId="1EF056E7" w14:textId="77777777" w:rsidTr="005E713C">
        <w:tc>
          <w:tcPr>
            <w:tcW w:w="1484" w:type="dxa"/>
          </w:tcPr>
          <w:p w14:paraId="0FB288E6" w14:textId="2C0C464C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indywidulany</w:t>
            </w:r>
          </w:p>
        </w:tc>
        <w:tc>
          <w:tcPr>
            <w:tcW w:w="1478" w:type="dxa"/>
          </w:tcPr>
          <w:p w14:paraId="4F3A8AA3" w14:textId="48D1780A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13E57A11" w14:textId="0867C8ED" w:rsidR="005C36A8" w:rsidRPr="00B1730A" w:rsidRDefault="006F2B75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2290" w:type="dxa"/>
          </w:tcPr>
          <w:p w14:paraId="65889266" w14:textId="77FDF0A3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4365440C" w14:textId="39386CDA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4AEDE5A7" w14:textId="77777777" w:rsidTr="005E713C">
        <w:tc>
          <w:tcPr>
            <w:tcW w:w="1484" w:type="dxa"/>
          </w:tcPr>
          <w:p w14:paraId="5383406E" w14:textId="6DF19E69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partnerski</w:t>
            </w:r>
          </w:p>
        </w:tc>
        <w:tc>
          <w:tcPr>
            <w:tcW w:w="1478" w:type="dxa"/>
          </w:tcPr>
          <w:p w14:paraId="6D4B97F8" w14:textId="26F6F5D2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08120766" w14:textId="5E319BCB" w:rsidR="005C36A8" w:rsidRPr="00B1730A" w:rsidRDefault="006F2B75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290" w:type="dxa"/>
          </w:tcPr>
          <w:p w14:paraId="36B282BC" w14:textId="640585F6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794E465A" w14:textId="44B4AB01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582AF542" w14:textId="77777777" w:rsidTr="005E713C">
        <w:tc>
          <w:tcPr>
            <w:tcW w:w="1484" w:type="dxa"/>
          </w:tcPr>
          <w:p w14:paraId="3E2190CD" w14:textId="695702F3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Pakiet rodzinny</w:t>
            </w:r>
          </w:p>
        </w:tc>
        <w:tc>
          <w:tcPr>
            <w:tcW w:w="1478" w:type="dxa"/>
          </w:tcPr>
          <w:p w14:paraId="28BCE3D0" w14:textId="6B413920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717C6625" w14:textId="2052A678" w:rsidR="005C36A8" w:rsidRPr="00B1730A" w:rsidRDefault="006F2B75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290" w:type="dxa"/>
          </w:tcPr>
          <w:p w14:paraId="4C679380" w14:textId="42F12C2C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1984" w:type="dxa"/>
          </w:tcPr>
          <w:p w14:paraId="3C926B4B" w14:textId="62112DF6" w:rsidR="005C36A8" w:rsidRPr="00B1730A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5C36A8" w:rsidRPr="00B1730A" w14:paraId="34F24D3F" w14:textId="77777777" w:rsidTr="000A590C">
        <w:tc>
          <w:tcPr>
            <w:tcW w:w="6723" w:type="dxa"/>
            <w:gridSpan w:val="4"/>
          </w:tcPr>
          <w:p w14:paraId="79BDD407" w14:textId="77777777" w:rsidR="00E877C3" w:rsidRDefault="005C36A8" w:rsidP="005C36A8">
            <w:pPr>
              <w:pStyle w:val="Akapitzlist"/>
              <w:suppressAutoHyphens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Razem</w:t>
            </w:r>
            <w:r w:rsidR="00E877C3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</w:t>
            </w:r>
          </w:p>
          <w:p w14:paraId="1570A0E0" w14:textId="1A2E3542" w:rsidR="005C36A8" w:rsidRPr="00B1730A" w:rsidRDefault="00E877C3" w:rsidP="005C36A8">
            <w:pPr>
              <w:pStyle w:val="Akapitzlist"/>
              <w:suppressAutoHyphens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(suma pozycji z kolumny 5)</w:t>
            </w:r>
          </w:p>
        </w:tc>
        <w:tc>
          <w:tcPr>
            <w:tcW w:w="1984" w:type="dxa"/>
          </w:tcPr>
          <w:p w14:paraId="01D4B4C9" w14:textId="77777777" w:rsidR="005C36A8" w:rsidRDefault="005C36A8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  <w:p w14:paraId="170D96DA" w14:textId="77777777" w:rsidR="00E877C3" w:rsidRDefault="00E877C3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i/>
                <w:iCs/>
                <w:snapToGrid w:val="0"/>
                <w:sz w:val="16"/>
                <w:szCs w:val="16"/>
              </w:rPr>
            </w:pPr>
          </w:p>
          <w:p w14:paraId="1CD866F4" w14:textId="3FEB9608" w:rsidR="00E877C3" w:rsidRPr="00B1730A" w:rsidRDefault="00E877C3" w:rsidP="005C36A8">
            <w:pPr>
              <w:pStyle w:val="Akapitzlist"/>
              <w:suppressAutoHyphens/>
              <w:spacing w:line="360" w:lineRule="auto"/>
              <w:ind w:left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</w:tbl>
    <w:p w14:paraId="40635465" w14:textId="77777777" w:rsidR="0085274A" w:rsidRPr="00B1730A" w:rsidRDefault="0085274A" w:rsidP="00B1730A">
      <w:pPr>
        <w:tabs>
          <w:tab w:val="left" w:pos="1134"/>
        </w:tabs>
        <w:suppressAutoHyphens/>
        <w:spacing w:after="0" w:line="360" w:lineRule="auto"/>
        <w:jc w:val="both"/>
        <w:rPr>
          <w:rFonts w:cstheme="minorHAnsi"/>
          <w:i/>
          <w:iCs/>
          <w:lang w:eastAsia="ar-SA"/>
        </w:rPr>
      </w:pPr>
      <w:bookmarkStart w:id="1" w:name="_Hlk67326998"/>
    </w:p>
    <w:bookmarkEnd w:id="1"/>
    <w:p w14:paraId="7EA9620A" w14:textId="2E47CA97" w:rsidR="005C36A8" w:rsidRPr="005C36A8" w:rsidRDefault="00B1730A" w:rsidP="00E877C3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bCs/>
          <w:i/>
          <w:iCs/>
          <w:snapToGrid w:val="0"/>
          <w:sz w:val="16"/>
          <w:szCs w:val="16"/>
        </w:rPr>
      </w:pPr>
      <w:r w:rsidRPr="00B1730A">
        <w:rPr>
          <w:rFonts w:asciiTheme="minorHAnsi" w:hAnsiTheme="minorHAnsi" w:cstheme="minorHAnsi"/>
          <w:b/>
          <w:bCs/>
          <w:sz w:val="22"/>
          <w:szCs w:val="22"/>
        </w:rPr>
        <w:t>Cena brutto usługi (w zł):</w:t>
      </w:r>
      <w:r w:rsidR="005C36A8" w:rsidRPr="005C36A8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[wypełnić]</w:t>
      </w:r>
      <w:r w:rsidRPr="00B1730A">
        <w:rPr>
          <w:rFonts w:asciiTheme="minorHAnsi" w:hAnsiTheme="minorHAnsi" w:cstheme="minorHAnsi"/>
          <w:b/>
          <w:bCs/>
          <w:sz w:val="22"/>
          <w:szCs w:val="22"/>
        </w:rPr>
        <w:t xml:space="preserve"> ..................................................................................................</w:t>
      </w:r>
      <w:r w:rsidR="005C36A8" w:rsidRPr="005C36A8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</w:p>
    <w:p w14:paraId="1D163C29" w14:textId="77777777" w:rsidR="00B1730A" w:rsidRPr="00B1730A" w:rsidRDefault="00B1730A" w:rsidP="00E877C3">
      <w:pPr>
        <w:spacing w:after="0" w:line="360" w:lineRule="auto"/>
        <w:rPr>
          <w:rFonts w:cstheme="minorHAnsi"/>
          <w:b/>
          <w:bCs/>
        </w:rPr>
      </w:pPr>
    </w:p>
    <w:p w14:paraId="1312236D" w14:textId="1555C06D" w:rsidR="00284C88" w:rsidRDefault="00B1730A" w:rsidP="000F2DE8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1730A">
        <w:rPr>
          <w:rFonts w:asciiTheme="minorHAnsi" w:hAnsiTheme="minorHAnsi" w:cstheme="minorHAnsi"/>
          <w:b/>
          <w:bCs/>
          <w:sz w:val="22"/>
          <w:szCs w:val="22"/>
        </w:rPr>
        <w:t xml:space="preserve">Słownie: </w:t>
      </w:r>
      <w:r w:rsidR="005C36A8" w:rsidRPr="005C36A8">
        <w:rPr>
          <w:rFonts w:asciiTheme="minorHAnsi" w:hAnsiTheme="minorHAnsi" w:cstheme="minorHAnsi"/>
          <w:bCs/>
          <w:i/>
          <w:iCs/>
          <w:sz w:val="16"/>
          <w:szCs w:val="16"/>
        </w:rPr>
        <w:t>[wypełnić]</w:t>
      </w:r>
      <w:r w:rsidRPr="00B1730A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...............................................................................................................................</w:t>
      </w:r>
      <w:r w:rsidR="005C36A8" w:rsidRPr="005C36A8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</w:p>
    <w:p w14:paraId="148C9DFD" w14:textId="77777777" w:rsidR="000F2DE8" w:rsidRPr="000F2DE8" w:rsidRDefault="000F2DE8" w:rsidP="000F2DE8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bCs/>
          <w:i/>
          <w:iCs/>
          <w:snapToGrid w:val="0"/>
          <w:sz w:val="16"/>
          <w:szCs w:val="16"/>
        </w:rPr>
      </w:pPr>
    </w:p>
    <w:p w14:paraId="2AFA648E" w14:textId="16D3CE17" w:rsidR="00E00EC0" w:rsidRPr="000F2DE8" w:rsidRDefault="00B1730A" w:rsidP="00E877C3">
      <w:pPr>
        <w:pStyle w:val="Akapitzlist"/>
        <w:widowControl w:val="0"/>
        <w:numPr>
          <w:ilvl w:val="0"/>
          <w:numId w:val="44"/>
        </w:numPr>
        <w:spacing w:line="360" w:lineRule="auto"/>
        <w:ind w:right="-2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0F2DE8">
        <w:rPr>
          <w:rFonts w:asciiTheme="minorHAnsi" w:hAnsiTheme="minorHAnsi" w:cstheme="minorHAnsi"/>
          <w:b/>
          <w:bCs/>
          <w:sz w:val="22"/>
          <w:szCs w:val="22"/>
        </w:rPr>
        <w:t xml:space="preserve">Dostępność placówek medycznych własnych Wykonawcy na terenie miasta Łodzi </w:t>
      </w:r>
      <w:r w:rsidR="00A8669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00EC0" w:rsidRPr="000F2DE8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(kryterium nr </w:t>
      </w:r>
      <w:r w:rsidRPr="000F2DE8">
        <w:rPr>
          <w:rFonts w:asciiTheme="minorHAnsi" w:hAnsiTheme="minorHAnsi" w:cstheme="minorHAnsi"/>
          <w:b/>
          <w:bCs/>
          <w:snapToGrid w:val="0"/>
          <w:sz w:val="22"/>
          <w:szCs w:val="22"/>
        </w:rPr>
        <w:t>2</w:t>
      </w:r>
      <w:r w:rsidR="00E00EC0" w:rsidRPr="000F2DE8">
        <w:rPr>
          <w:rFonts w:asciiTheme="minorHAnsi" w:hAnsiTheme="minorHAnsi" w:cstheme="minorHAnsi"/>
          <w:b/>
          <w:bCs/>
          <w:snapToGrid w:val="0"/>
          <w:sz w:val="22"/>
          <w:szCs w:val="22"/>
        </w:rPr>
        <w:t>):</w:t>
      </w:r>
    </w:p>
    <w:p w14:paraId="062F5E8B" w14:textId="4078ED61" w:rsidR="0044365F" w:rsidRDefault="005C36A8" w:rsidP="00E877C3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7C3">
        <w:rPr>
          <w:rFonts w:asciiTheme="minorHAnsi" w:hAnsiTheme="minorHAnsi" w:cstheme="minorHAnsi"/>
          <w:sz w:val="22"/>
          <w:szCs w:val="22"/>
        </w:rPr>
        <w:t>Wykonawca oświadcza, że l</w:t>
      </w:r>
      <w:r w:rsidR="00B1730A" w:rsidRPr="00E877C3">
        <w:rPr>
          <w:rFonts w:asciiTheme="minorHAnsi" w:hAnsiTheme="minorHAnsi" w:cstheme="minorHAnsi"/>
          <w:sz w:val="22"/>
          <w:szCs w:val="22"/>
        </w:rPr>
        <w:t xml:space="preserve">iczba aktualnie (na dzień składania ofert) dostępnych, tj. działających, otwartych, umożliwiających korzystanie z usług szczegółowo opisanych w </w:t>
      </w:r>
      <w:r w:rsidR="00B1730A" w:rsidRPr="0044365F">
        <w:rPr>
          <w:rFonts w:asciiTheme="minorHAnsi" w:hAnsiTheme="minorHAnsi" w:cstheme="minorHAnsi"/>
          <w:sz w:val="22"/>
          <w:szCs w:val="22"/>
        </w:rPr>
        <w:t>Załączniku nr 1 do SWZ</w:t>
      </w:r>
      <w:r w:rsidRPr="00E877C3">
        <w:rPr>
          <w:rFonts w:asciiTheme="minorHAnsi" w:hAnsiTheme="minorHAnsi" w:cstheme="minorHAnsi"/>
          <w:sz w:val="22"/>
          <w:szCs w:val="22"/>
        </w:rPr>
        <w:t xml:space="preserve"> </w:t>
      </w:r>
      <w:r w:rsidRPr="00A86696">
        <w:rPr>
          <w:rFonts w:asciiTheme="minorHAnsi" w:hAnsiTheme="minorHAnsi" w:cstheme="minorHAnsi"/>
          <w:b/>
          <w:bCs/>
          <w:sz w:val="22"/>
          <w:szCs w:val="22"/>
        </w:rPr>
        <w:t>placówek medycznych własnych</w:t>
      </w:r>
      <w:r w:rsidRPr="00E877C3">
        <w:rPr>
          <w:rFonts w:asciiTheme="minorHAnsi" w:hAnsiTheme="minorHAnsi" w:cstheme="minorHAnsi"/>
          <w:sz w:val="22"/>
          <w:szCs w:val="22"/>
        </w:rPr>
        <w:t xml:space="preserve"> wynosi: ………………………….</w:t>
      </w:r>
      <w:r w:rsidR="00E877C3" w:rsidRPr="00E877C3">
        <w:rPr>
          <w:rFonts w:asciiTheme="minorHAnsi" w:hAnsiTheme="minorHAnsi" w:cstheme="minorHAnsi"/>
          <w:bCs/>
          <w:i/>
          <w:iCs/>
          <w:sz w:val="22"/>
          <w:szCs w:val="22"/>
        </w:rPr>
        <w:t>[</w:t>
      </w:r>
      <w:r w:rsidR="0012106B">
        <w:rPr>
          <w:rFonts w:asciiTheme="minorHAnsi" w:hAnsiTheme="minorHAnsi" w:cstheme="minorHAnsi"/>
          <w:bCs/>
          <w:i/>
          <w:iCs/>
          <w:sz w:val="22"/>
          <w:szCs w:val="22"/>
        </w:rPr>
        <w:t>podać liczbę</w:t>
      </w:r>
      <w:r w:rsidR="00E877C3" w:rsidRPr="00E877C3">
        <w:rPr>
          <w:rFonts w:asciiTheme="minorHAnsi" w:hAnsiTheme="minorHAnsi" w:cstheme="minorHAnsi"/>
          <w:bCs/>
          <w:i/>
          <w:iCs/>
          <w:sz w:val="22"/>
          <w:szCs w:val="22"/>
        </w:rPr>
        <w:t>]</w:t>
      </w:r>
      <w:r w:rsidR="00E877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73719" w14:textId="5A082990" w:rsidR="00B1730A" w:rsidRPr="00E877C3" w:rsidRDefault="00E877C3" w:rsidP="00E877C3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tj.:</w:t>
      </w:r>
    </w:p>
    <w:p w14:paraId="4A439A06" w14:textId="77777777" w:rsidR="005C36A8" w:rsidRPr="005C36A8" w:rsidRDefault="005C36A8" w:rsidP="00E877C3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bCs/>
          <w:i/>
          <w:iCs/>
          <w:snapToGrid w:val="0"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52"/>
        <w:gridCol w:w="4672"/>
      </w:tblGrid>
      <w:tr w:rsidR="005C36A8" w14:paraId="0B690176" w14:textId="77777777" w:rsidTr="005C36A8">
        <w:tc>
          <w:tcPr>
            <w:tcW w:w="1478" w:type="dxa"/>
          </w:tcPr>
          <w:p w14:paraId="6D9B4760" w14:textId="7FC6F5D6" w:rsidR="005C36A8" w:rsidRDefault="005C36A8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2552" w:type="dxa"/>
          </w:tcPr>
          <w:p w14:paraId="790E2695" w14:textId="1B18024C" w:rsidR="005C36A8" w:rsidRDefault="005C36A8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Nazwa placówki</w:t>
            </w:r>
          </w:p>
        </w:tc>
        <w:tc>
          <w:tcPr>
            <w:tcW w:w="4672" w:type="dxa"/>
          </w:tcPr>
          <w:p w14:paraId="2EEB13F2" w14:textId="53EEE623" w:rsidR="005C36A8" w:rsidRDefault="005C36A8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Adres placówki</w:t>
            </w:r>
          </w:p>
        </w:tc>
      </w:tr>
      <w:tr w:rsidR="00E877C3" w14:paraId="1EF5D308" w14:textId="77777777" w:rsidTr="005C36A8">
        <w:tc>
          <w:tcPr>
            <w:tcW w:w="1478" w:type="dxa"/>
          </w:tcPr>
          <w:p w14:paraId="5669B779" w14:textId="20FEC83A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2552" w:type="dxa"/>
          </w:tcPr>
          <w:p w14:paraId="30B09239" w14:textId="090D5312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4672" w:type="dxa"/>
          </w:tcPr>
          <w:p w14:paraId="00E65274" w14:textId="63FE75A4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E877C3" w14:paraId="2C7508DA" w14:textId="77777777" w:rsidTr="005C36A8">
        <w:tc>
          <w:tcPr>
            <w:tcW w:w="1478" w:type="dxa"/>
          </w:tcPr>
          <w:p w14:paraId="57AD97CC" w14:textId="69540B32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2552" w:type="dxa"/>
          </w:tcPr>
          <w:p w14:paraId="39A553CD" w14:textId="5F38A06B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4672" w:type="dxa"/>
          </w:tcPr>
          <w:p w14:paraId="168CA3CF" w14:textId="33F3EDD2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E877C3" w14:paraId="2F7541EC" w14:textId="77777777" w:rsidTr="005C36A8">
        <w:tc>
          <w:tcPr>
            <w:tcW w:w="1478" w:type="dxa"/>
          </w:tcPr>
          <w:p w14:paraId="20E16611" w14:textId="583E6ADC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2552" w:type="dxa"/>
          </w:tcPr>
          <w:p w14:paraId="02156FF9" w14:textId="1A6F22A2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4672" w:type="dxa"/>
          </w:tcPr>
          <w:p w14:paraId="0B75561D" w14:textId="2FF75194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E877C3" w14:paraId="597C3A52" w14:textId="77777777" w:rsidTr="005C36A8">
        <w:tc>
          <w:tcPr>
            <w:tcW w:w="1478" w:type="dxa"/>
          </w:tcPr>
          <w:p w14:paraId="309222A9" w14:textId="6D9650C3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2552" w:type="dxa"/>
          </w:tcPr>
          <w:p w14:paraId="71488A87" w14:textId="34905AB2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4672" w:type="dxa"/>
          </w:tcPr>
          <w:p w14:paraId="06F754C8" w14:textId="3E016EC3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E877C3" w14:paraId="67543B7A" w14:textId="77777777" w:rsidTr="005C36A8">
        <w:tc>
          <w:tcPr>
            <w:tcW w:w="1478" w:type="dxa"/>
          </w:tcPr>
          <w:p w14:paraId="70C7B2A3" w14:textId="3AA536AF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2552" w:type="dxa"/>
          </w:tcPr>
          <w:p w14:paraId="381D07C2" w14:textId="20F44132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4672" w:type="dxa"/>
          </w:tcPr>
          <w:p w14:paraId="4CBF70B9" w14:textId="5802FA11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E877C3" w14:paraId="2CA77870" w14:textId="77777777" w:rsidTr="005C36A8">
        <w:tc>
          <w:tcPr>
            <w:tcW w:w="1478" w:type="dxa"/>
          </w:tcPr>
          <w:p w14:paraId="4D23E74D" w14:textId="6F2FBC80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2552" w:type="dxa"/>
          </w:tcPr>
          <w:p w14:paraId="756D516E" w14:textId="5575EF88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4672" w:type="dxa"/>
          </w:tcPr>
          <w:p w14:paraId="7DD9EEB4" w14:textId="0540461B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  <w:tr w:rsidR="00E877C3" w14:paraId="676AB1F4" w14:textId="77777777" w:rsidTr="005C36A8">
        <w:tc>
          <w:tcPr>
            <w:tcW w:w="1478" w:type="dxa"/>
          </w:tcPr>
          <w:p w14:paraId="035C278A" w14:textId="155F6E0B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2552" w:type="dxa"/>
          </w:tcPr>
          <w:p w14:paraId="0165930E" w14:textId="2873227A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  <w:tc>
          <w:tcPr>
            <w:tcW w:w="4672" w:type="dxa"/>
          </w:tcPr>
          <w:p w14:paraId="30C74339" w14:textId="0DCE2AD1" w:rsidR="00E877C3" w:rsidRDefault="00E877C3" w:rsidP="00E877C3">
            <w:pPr>
              <w:pStyle w:val="Akapitzlist"/>
              <w:widowControl w:val="0"/>
              <w:spacing w:line="360" w:lineRule="auto"/>
              <w:ind w:left="0" w:right="-2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5C36A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[wypełnić]</w:t>
            </w:r>
          </w:p>
        </w:tc>
      </w:tr>
    </w:tbl>
    <w:p w14:paraId="26990C5F" w14:textId="77777777" w:rsidR="005C36A8" w:rsidRPr="005C36A8" w:rsidRDefault="005C36A8" w:rsidP="00E877C3">
      <w:pPr>
        <w:spacing w:line="360" w:lineRule="auto"/>
        <w:rPr>
          <w:rFonts w:cstheme="minorHAnsi"/>
          <w:i/>
          <w:iCs/>
          <w:color w:val="7F7F7F" w:themeColor="text1" w:themeTint="80"/>
        </w:rPr>
      </w:pPr>
      <w:bookmarkStart w:id="2" w:name="_Hlk78974068"/>
    </w:p>
    <w:p w14:paraId="5F5B96A5" w14:textId="627AA50E" w:rsidR="004F5FB2" w:rsidRPr="00B1730A" w:rsidRDefault="004F5FB2" w:rsidP="00E877C3">
      <w:pPr>
        <w:pStyle w:val="Akapitzlist"/>
        <w:widowControl w:val="0"/>
        <w:numPr>
          <w:ilvl w:val="0"/>
          <w:numId w:val="44"/>
        </w:numPr>
        <w:spacing w:line="360" w:lineRule="auto"/>
        <w:ind w:right="-2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B1730A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Wizyty domowe</w:t>
      </w:r>
      <w:r w:rsidR="0085274A" w:rsidRPr="00B1730A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85274A" w:rsidRPr="00B1730A">
        <w:rPr>
          <w:rFonts w:asciiTheme="minorHAnsi" w:hAnsiTheme="minorHAnsi" w:cstheme="minorHAnsi"/>
          <w:sz w:val="22"/>
          <w:szCs w:val="22"/>
        </w:rPr>
        <w:t>w wariancie podstawowym</w:t>
      </w:r>
      <w:r w:rsidRPr="00B1730A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:</w:t>
      </w:r>
    </w:p>
    <w:p w14:paraId="30B8EBDE" w14:textId="44935041" w:rsidR="004F5FB2" w:rsidRPr="00B1730A" w:rsidRDefault="004F5FB2" w:rsidP="00E877C3">
      <w:pPr>
        <w:pStyle w:val="Akapitzlist"/>
        <w:widowControl w:val="0"/>
        <w:spacing w:line="360" w:lineRule="auto"/>
        <w:ind w:left="360" w:right="-2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1730A">
        <w:rPr>
          <w:rFonts w:asciiTheme="minorHAnsi" w:hAnsiTheme="minorHAnsi" w:cstheme="minorHAnsi"/>
          <w:sz w:val="22"/>
          <w:szCs w:val="22"/>
        </w:rPr>
        <w:t xml:space="preserve"> wykonawca oferuje …………….. wizyt/-ty</w:t>
      </w:r>
      <w:r w:rsidR="0019744D" w:rsidRPr="00B173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E5E70" w14:textId="00D1BD06" w:rsidR="001A1387" w:rsidRPr="00B1730A" w:rsidRDefault="00A537C0" w:rsidP="00E877C3">
      <w:pPr>
        <w:spacing w:after="0" w:line="360" w:lineRule="auto"/>
        <w:rPr>
          <w:rFonts w:cstheme="minorHAnsi"/>
          <w:i/>
          <w:iCs/>
          <w:color w:val="7F7F7F" w:themeColor="text1" w:themeTint="80"/>
        </w:rPr>
      </w:pPr>
      <w:r w:rsidRPr="00B1730A">
        <w:rPr>
          <w:rFonts w:cstheme="minorHAnsi"/>
          <w:i/>
          <w:iCs/>
          <w:color w:val="7F7F7F" w:themeColor="text1" w:themeTint="80"/>
        </w:rPr>
        <w:t xml:space="preserve">  </w:t>
      </w:r>
      <w:r w:rsidR="00723FC2" w:rsidRPr="00B1730A">
        <w:rPr>
          <w:rFonts w:cstheme="minorHAnsi"/>
          <w:i/>
          <w:iCs/>
          <w:color w:val="7F7F7F" w:themeColor="text1" w:themeTint="80"/>
        </w:rPr>
        <w:t xml:space="preserve">                              </w:t>
      </w:r>
      <w:r w:rsidRPr="00B1730A">
        <w:rPr>
          <w:rFonts w:cstheme="minorHAnsi"/>
          <w:i/>
          <w:iCs/>
          <w:color w:val="7F7F7F" w:themeColor="text1" w:themeTint="80"/>
        </w:rPr>
        <w:t>(nie mniej niż 2 wizyty)</w:t>
      </w:r>
    </w:p>
    <w:p w14:paraId="245D0D68" w14:textId="77777777" w:rsidR="00723FC2" w:rsidRPr="00B1730A" w:rsidRDefault="00723FC2" w:rsidP="00E877C3">
      <w:pPr>
        <w:widowControl w:val="0"/>
        <w:spacing w:after="0" w:line="360" w:lineRule="auto"/>
        <w:ind w:right="-2"/>
        <w:rPr>
          <w:rFonts w:cstheme="minorHAnsi"/>
          <w:snapToGrid w:val="0"/>
        </w:rPr>
      </w:pPr>
    </w:p>
    <w:p w14:paraId="625FC033" w14:textId="3F54696B" w:rsidR="005569EA" w:rsidRPr="00B1730A" w:rsidRDefault="005569EA" w:rsidP="00E877C3">
      <w:pPr>
        <w:pStyle w:val="Akapitzlist"/>
        <w:widowControl w:val="0"/>
        <w:numPr>
          <w:ilvl w:val="0"/>
          <w:numId w:val="44"/>
        </w:numPr>
        <w:spacing w:line="360" w:lineRule="auto"/>
        <w:ind w:right="-2"/>
        <w:rPr>
          <w:rFonts w:asciiTheme="minorHAnsi" w:hAnsiTheme="minorHAnsi" w:cstheme="minorHAnsi"/>
          <w:snapToGrid w:val="0"/>
          <w:sz w:val="22"/>
          <w:szCs w:val="22"/>
        </w:rPr>
      </w:pPr>
      <w:r w:rsidRPr="00B1730A">
        <w:rPr>
          <w:rFonts w:asciiTheme="minorHAnsi" w:hAnsiTheme="minorHAnsi" w:cstheme="minorHAnsi"/>
          <w:snapToGrid w:val="0"/>
          <w:sz w:val="22"/>
          <w:szCs w:val="22"/>
        </w:rPr>
        <w:t>Konsultacje psychiatry w wariancie rozszerzonym:</w:t>
      </w:r>
    </w:p>
    <w:p w14:paraId="0E7E4857" w14:textId="77777777" w:rsidR="005569EA" w:rsidRPr="00B1730A" w:rsidRDefault="005569EA" w:rsidP="00E877C3">
      <w:pPr>
        <w:pStyle w:val="Akapitzlist"/>
        <w:widowControl w:val="0"/>
        <w:spacing w:line="360" w:lineRule="auto"/>
        <w:ind w:left="360" w:right="-2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1730A">
        <w:rPr>
          <w:rFonts w:asciiTheme="minorHAnsi" w:hAnsiTheme="minorHAnsi" w:cstheme="minorHAnsi"/>
          <w:sz w:val="22"/>
          <w:szCs w:val="22"/>
        </w:rPr>
        <w:t xml:space="preserve"> wykonawca oferuje …………….. wizyt/-ty</w:t>
      </w:r>
    </w:p>
    <w:p w14:paraId="410B871B" w14:textId="07697FB0" w:rsidR="005C36A8" w:rsidRDefault="00A537C0" w:rsidP="00E877C3">
      <w:pPr>
        <w:pStyle w:val="Akapitzlist"/>
        <w:spacing w:line="360" w:lineRule="auto"/>
        <w:ind w:left="357"/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</w:pPr>
      <w:r w:rsidRPr="00B1730A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 xml:space="preserve">                         (nie mniej niż 4 wizyty)</w:t>
      </w:r>
    </w:p>
    <w:p w14:paraId="3A735549" w14:textId="77777777" w:rsidR="005C36A8" w:rsidRPr="005C36A8" w:rsidRDefault="005C36A8" w:rsidP="00E877C3">
      <w:pPr>
        <w:pStyle w:val="Akapitzlist"/>
        <w:spacing w:line="360" w:lineRule="auto"/>
        <w:ind w:left="357"/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</w:pPr>
    </w:p>
    <w:p w14:paraId="300FC9C1" w14:textId="77777777" w:rsidR="005C36A8" w:rsidRPr="00B1730A" w:rsidRDefault="005C36A8" w:rsidP="00E877C3">
      <w:pPr>
        <w:pStyle w:val="Akapitzlist"/>
        <w:widowControl w:val="0"/>
        <w:numPr>
          <w:ilvl w:val="0"/>
          <w:numId w:val="44"/>
        </w:numPr>
        <w:spacing w:line="360" w:lineRule="auto"/>
        <w:ind w:right="-2"/>
        <w:rPr>
          <w:rFonts w:asciiTheme="minorHAnsi" w:hAnsiTheme="minorHAnsi" w:cstheme="minorHAnsi"/>
          <w:snapToGrid w:val="0"/>
          <w:sz w:val="22"/>
          <w:szCs w:val="22"/>
        </w:rPr>
      </w:pPr>
      <w:r w:rsidRPr="00B1730A">
        <w:rPr>
          <w:rFonts w:asciiTheme="minorHAnsi" w:hAnsiTheme="minorHAnsi" w:cstheme="minorHAnsi"/>
          <w:snapToGrid w:val="0"/>
          <w:sz w:val="22"/>
          <w:szCs w:val="22"/>
        </w:rPr>
        <w:t>Konsultacje dietetyka i psychologa (łącznie) w wariancie rozszerzonym:</w:t>
      </w:r>
    </w:p>
    <w:p w14:paraId="68BBC854" w14:textId="77777777" w:rsidR="005C36A8" w:rsidRPr="00B1730A" w:rsidRDefault="005C36A8" w:rsidP="00E877C3">
      <w:pPr>
        <w:pStyle w:val="Akapitzlist"/>
        <w:widowControl w:val="0"/>
        <w:spacing w:line="360" w:lineRule="auto"/>
        <w:ind w:left="360" w:right="-2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1730A">
        <w:rPr>
          <w:rFonts w:asciiTheme="minorHAnsi" w:hAnsiTheme="minorHAnsi" w:cstheme="minorHAnsi"/>
          <w:sz w:val="22"/>
          <w:szCs w:val="22"/>
        </w:rPr>
        <w:t xml:space="preserve"> wykonawca oferuje …………….. wizyt/-ty</w:t>
      </w:r>
    </w:p>
    <w:p w14:paraId="070128D8" w14:textId="77777777" w:rsidR="005C36A8" w:rsidRDefault="005C36A8" w:rsidP="00E877C3">
      <w:pPr>
        <w:pStyle w:val="Akapitzlist"/>
        <w:spacing w:line="360" w:lineRule="auto"/>
        <w:ind w:left="357"/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</w:pPr>
      <w:r w:rsidRPr="00B1730A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 xml:space="preserve">                         (nie mniej niż 4 wizyty)</w:t>
      </w:r>
    </w:p>
    <w:p w14:paraId="1615461D" w14:textId="77777777" w:rsidR="00A537C0" w:rsidRPr="00B1730A" w:rsidRDefault="00A537C0" w:rsidP="00E877C3">
      <w:pPr>
        <w:pStyle w:val="Akapitzlist"/>
        <w:spacing w:line="360" w:lineRule="auto"/>
        <w:ind w:left="357"/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</w:pPr>
    </w:p>
    <w:p w14:paraId="47E4A00A" w14:textId="6B793214" w:rsidR="005569EA" w:rsidRPr="00B1730A" w:rsidRDefault="005569EA" w:rsidP="00E877C3">
      <w:pPr>
        <w:pStyle w:val="Akapitzlist"/>
        <w:widowControl w:val="0"/>
        <w:numPr>
          <w:ilvl w:val="0"/>
          <w:numId w:val="44"/>
        </w:numPr>
        <w:spacing w:line="360" w:lineRule="auto"/>
        <w:ind w:right="-2"/>
        <w:rPr>
          <w:rFonts w:asciiTheme="minorHAnsi" w:hAnsiTheme="minorHAnsi" w:cstheme="minorHAnsi"/>
          <w:snapToGrid w:val="0"/>
          <w:sz w:val="22"/>
          <w:szCs w:val="22"/>
        </w:rPr>
      </w:pPr>
      <w:r w:rsidRPr="00B1730A">
        <w:rPr>
          <w:rFonts w:asciiTheme="minorHAnsi" w:hAnsiTheme="minorHAnsi" w:cstheme="minorHAnsi"/>
          <w:snapToGrid w:val="0"/>
          <w:sz w:val="22"/>
          <w:szCs w:val="22"/>
        </w:rPr>
        <w:t>Zabiegi fizjoterapeutyczne w wariancie rozszerzonym:</w:t>
      </w:r>
    </w:p>
    <w:p w14:paraId="0BDD11A3" w14:textId="492F96C8" w:rsidR="005569EA" w:rsidRPr="00B1730A" w:rsidRDefault="005569EA" w:rsidP="00E877C3">
      <w:pPr>
        <w:pStyle w:val="Akapitzlist"/>
        <w:widowControl w:val="0"/>
        <w:spacing w:line="360" w:lineRule="auto"/>
        <w:ind w:left="360" w:right="-2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1730A">
        <w:rPr>
          <w:rFonts w:asciiTheme="minorHAnsi" w:hAnsiTheme="minorHAnsi" w:cstheme="minorHAnsi"/>
          <w:sz w:val="22"/>
          <w:szCs w:val="22"/>
        </w:rPr>
        <w:t xml:space="preserve"> wykonawca oferuje …………….. zabiegów</w:t>
      </w:r>
    </w:p>
    <w:p w14:paraId="5A0B663E" w14:textId="3989D650" w:rsidR="00A537C0" w:rsidRPr="00B1730A" w:rsidRDefault="00A537C0" w:rsidP="00E877C3">
      <w:pPr>
        <w:pStyle w:val="Akapitzlist"/>
        <w:spacing w:line="360" w:lineRule="auto"/>
        <w:ind w:left="357"/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</w:pPr>
      <w:r w:rsidRPr="00B1730A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 xml:space="preserve">                         (nie mniej niż 30 zabiegów)</w:t>
      </w:r>
    </w:p>
    <w:p w14:paraId="77EF9CEA" w14:textId="77777777" w:rsidR="001A1387" w:rsidRPr="00E877C3" w:rsidRDefault="001A1387" w:rsidP="00E877C3">
      <w:pPr>
        <w:pStyle w:val="Akapitzlist"/>
        <w:spacing w:line="360" w:lineRule="auto"/>
        <w:ind w:left="357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B54B489" w14:textId="624ABD2E" w:rsidR="00396BEF" w:rsidRPr="00E877C3" w:rsidRDefault="008015CC" w:rsidP="00E877C3">
      <w:pPr>
        <w:widowControl w:val="0"/>
        <w:spacing w:after="0" w:line="360" w:lineRule="auto"/>
        <w:ind w:right="-2"/>
        <w:rPr>
          <w:rFonts w:cstheme="minorHAnsi"/>
          <w:i/>
          <w:iCs/>
          <w:color w:val="000000" w:themeColor="text1"/>
        </w:rPr>
      </w:pPr>
      <w:r w:rsidRPr="00E877C3">
        <w:rPr>
          <w:rFonts w:cstheme="minorHAnsi"/>
          <w:i/>
          <w:iCs/>
          <w:color w:val="000000" w:themeColor="text1"/>
        </w:rPr>
        <w:t xml:space="preserve">W razie braku wskazania ilości w pkt </w:t>
      </w:r>
      <w:r w:rsidR="005C36A8" w:rsidRPr="00E877C3">
        <w:rPr>
          <w:rFonts w:cstheme="minorHAnsi"/>
          <w:i/>
          <w:iCs/>
          <w:color w:val="000000" w:themeColor="text1"/>
        </w:rPr>
        <w:t>6</w:t>
      </w:r>
      <w:r w:rsidRPr="00E877C3">
        <w:rPr>
          <w:rFonts w:cstheme="minorHAnsi"/>
          <w:i/>
          <w:iCs/>
          <w:color w:val="000000" w:themeColor="text1"/>
        </w:rPr>
        <w:t>-</w:t>
      </w:r>
      <w:r w:rsidR="005C36A8" w:rsidRPr="00E877C3">
        <w:rPr>
          <w:rFonts w:cstheme="minorHAnsi"/>
          <w:i/>
          <w:iCs/>
          <w:color w:val="000000" w:themeColor="text1"/>
        </w:rPr>
        <w:t>9</w:t>
      </w:r>
      <w:r w:rsidRPr="00E877C3">
        <w:rPr>
          <w:rFonts w:cstheme="minorHAnsi"/>
          <w:i/>
          <w:iCs/>
          <w:color w:val="000000" w:themeColor="text1"/>
        </w:rPr>
        <w:t xml:space="preserve"> niniejszego formularza oferty</w:t>
      </w:r>
      <w:r w:rsidR="009576B0" w:rsidRPr="00E877C3">
        <w:rPr>
          <w:rFonts w:cstheme="minorHAnsi"/>
          <w:i/>
          <w:iCs/>
          <w:color w:val="000000" w:themeColor="text1"/>
        </w:rPr>
        <w:t xml:space="preserve"> przez Wykonawcę, </w:t>
      </w:r>
      <w:r w:rsidRPr="00E877C3">
        <w:rPr>
          <w:rFonts w:cstheme="minorHAnsi"/>
          <w:i/>
          <w:iCs/>
          <w:color w:val="000000" w:themeColor="text1"/>
        </w:rPr>
        <w:t xml:space="preserve">Zamawiający uzna, że Wykonawca oferuje ilość minimalną wymaganą </w:t>
      </w:r>
      <w:r w:rsidR="00A537C0" w:rsidRPr="00E877C3">
        <w:rPr>
          <w:rFonts w:cstheme="minorHAnsi"/>
          <w:i/>
          <w:iCs/>
          <w:color w:val="000000" w:themeColor="text1"/>
        </w:rPr>
        <w:t xml:space="preserve">przez Zamawiającego, określoną w </w:t>
      </w:r>
      <w:r w:rsidR="006B06ED" w:rsidRPr="0044365F">
        <w:rPr>
          <w:rFonts w:cstheme="minorHAnsi"/>
          <w:i/>
          <w:iCs/>
          <w:color w:val="000000" w:themeColor="text1"/>
        </w:rPr>
        <w:t>Załączniku nr 1 do swz (Opis przedmiotu zamówienia).</w:t>
      </w:r>
      <w:r w:rsidR="0030783A" w:rsidRPr="00E877C3">
        <w:rPr>
          <w:rFonts w:cstheme="minorHAnsi"/>
          <w:i/>
          <w:iCs/>
          <w:color w:val="000000" w:themeColor="text1"/>
        </w:rPr>
        <w:t xml:space="preserve"> </w:t>
      </w:r>
    </w:p>
    <w:p w14:paraId="08A79A0A" w14:textId="77777777" w:rsidR="00396BEF" w:rsidRPr="00E877C3" w:rsidRDefault="00396BEF" w:rsidP="00E877C3">
      <w:pPr>
        <w:widowControl w:val="0"/>
        <w:spacing w:after="0" w:line="360" w:lineRule="auto"/>
        <w:ind w:right="-2"/>
        <w:rPr>
          <w:rFonts w:cstheme="minorHAnsi"/>
          <w:i/>
          <w:iCs/>
          <w:color w:val="7F7F7F" w:themeColor="text1" w:themeTint="80"/>
        </w:rPr>
      </w:pPr>
    </w:p>
    <w:p w14:paraId="437287B9" w14:textId="7059A27A" w:rsidR="00B47C81" w:rsidRPr="00E877C3" w:rsidRDefault="0010513D" w:rsidP="00E877C3">
      <w:pPr>
        <w:widowControl w:val="0"/>
        <w:spacing w:after="0" w:line="360" w:lineRule="auto"/>
        <w:ind w:right="-2"/>
        <w:rPr>
          <w:rFonts w:cstheme="minorHAnsi"/>
          <w:b/>
          <w:bCs/>
          <w:i/>
          <w:iCs/>
          <w:color w:val="000000" w:themeColor="text1"/>
        </w:rPr>
      </w:pPr>
      <w:r w:rsidRPr="00E877C3">
        <w:rPr>
          <w:rFonts w:cstheme="minorHAnsi"/>
          <w:b/>
          <w:bCs/>
          <w:i/>
          <w:iCs/>
          <w:color w:val="000000" w:themeColor="text1"/>
        </w:rPr>
        <w:t xml:space="preserve">Dane z pkt </w:t>
      </w:r>
      <w:r w:rsidR="00E877C3" w:rsidRPr="00E877C3">
        <w:rPr>
          <w:rFonts w:cstheme="minorHAnsi"/>
          <w:b/>
          <w:bCs/>
          <w:i/>
          <w:iCs/>
          <w:color w:val="000000" w:themeColor="text1"/>
        </w:rPr>
        <w:t>6</w:t>
      </w:r>
      <w:r w:rsidRPr="00E877C3">
        <w:rPr>
          <w:rFonts w:cstheme="minorHAnsi"/>
          <w:b/>
          <w:bCs/>
          <w:i/>
          <w:iCs/>
          <w:color w:val="000000" w:themeColor="text1"/>
        </w:rPr>
        <w:t>-</w:t>
      </w:r>
      <w:r w:rsidR="00E877C3" w:rsidRPr="00E877C3">
        <w:rPr>
          <w:rFonts w:cstheme="minorHAnsi"/>
          <w:b/>
          <w:bCs/>
          <w:i/>
          <w:iCs/>
          <w:color w:val="000000" w:themeColor="text1"/>
        </w:rPr>
        <w:t>9</w:t>
      </w:r>
      <w:r w:rsidRPr="00E877C3"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Pr="00E877C3">
        <w:rPr>
          <w:rFonts w:cstheme="minorHAnsi"/>
          <w:b/>
          <w:bCs/>
          <w:i/>
          <w:iCs/>
          <w:color w:val="000000" w:themeColor="text1"/>
          <w:u w:val="single"/>
        </w:rPr>
        <w:t>nie stanowią</w:t>
      </w:r>
      <w:r w:rsidRPr="00E877C3">
        <w:rPr>
          <w:rFonts w:cstheme="minorHAnsi"/>
          <w:b/>
          <w:bCs/>
          <w:i/>
          <w:iCs/>
          <w:color w:val="000000" w:themeColor="text1"/>
        </w:rPr>
        <w:t xml:space="preserve"> kryterium oceny ofert. </w:t>
      </w:r>
    </w:p>
    <w:p w14:paraId="02E5BF8C" w14:textId="77777777" w:rsidR="00E30221" w:rsidRPr="00E877C3" w:rsidRDefault="00E30221" w:rsidP="00E877C3">
      <w:pPr>
        <w:widowControl w:val="0"/>
        <w:spacing w:after="0" w:line="360" w:lineRule="auto"/>
        <w:ind w:right="-2"/>
        <w:rPr>
          <w:rFonts w:cstheme="minorHAnsi"/>
          <w:i/>
          <w:snapToGrid w:val="0"/>
          <w:color w:val="808080" w:themeColor="background1" w:themeShade="80"/>
        </w:rPr>
      </w:pPr>
    </w:p>
    <w:p w14:paraId="016B40BD" w14:textId="5B265605" w:rsidR="003201B5" w:rsidRPr="00E877C3" w:rsidRDefault="00E00EC0" w:rsidP="00E877C3">
      <w:pPr>
        <w:pStyle w:val="Akapitzlist"/>
        <w:widowControl w:val="0"/>
        <w:numPr>
          <w:ilvl w:val="0"/>
          <w:numId w:val="44"/>
        </w:numPr>
        <w:spacing w:line="360" w:lineRule="auto"/>
        <w:ind w:right="-2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E877C3">
        <w:rPr>
          <w:rFonts w:asciiTheme="minorHAnsi" w:hAnsiTheme="minorHAnsi" w:cstheme="minorHAnsi"/>
          <w:snapToGrid w:val="0"/>
          <w:sz w:val="22"/>
          <w:szCs w:val="22"/>
        </w:rPr>
        <w:t xml:space="preserve">Termin płatności faktury/rachunku </w:t>
      </w:r>
      <w:r w:rsidRPr="00E877C3">
        <w:rPr>
          <w:rFonts w:asciiTheme="minorHAnsi" w:hAnsiTheme="minorHAnsi" w:cstheme="minorHAnsi"/>
          <w:snapToGrid w:val="0"/>
          <w:sz w:val="22"/>
          <w:szCs w:val="22"/>
          <w:u w:val="single"/>
        </w:rPr>
        <w:t xml:space="preserve">wynosi 30 dni oraz liczony jest </w:t>
      </w:r>
      <w:r w:rsidRPr="00E877C3">
        <w:rPr>
          <w:rFonts w:asciiTheme="minorHAnsi" w:hAnsiTheme="minorHAnsi" w:cstheme="minorHAnsi"/>
          <w:snapToGrid w:val="0"/>
          <w:sz w:val="22"/>
          <w:szCs w:val="22"/>
        </w:rPr>
        <w:t xml:space="preserve">od daty doręczenia przez Wykonawcę poprawnie wystawionej faktury/rachunku. </w:t>
      </w:r>
      <w:bookmarkEnd w:id="2"/>
    </w:p>
    <w:p w14:paraId="68BEED75" w14:textId="77777777" w:rsidR="001A586D" w:rsidRPr="00E877C3" w:rsidRDefault="001A586D" w:rsidP="00E877C3">
      <w:pPr>
        <w:pStyle w:val="Akapitzlist"/>
        <w:widowControl w:val="0"/>
        <w:spacing w:line="360" w:lineRule="auto"/>
        <w:ind w:left="360" w:right="-2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00391F47" w14:textId="6F9AC4DA" w:rsidR="00576BF2" w:rsidRPr="00E877C3" w:rsidRDefault="00576BF2" w:rsidP="00E877C3">
      <w:pPr>
        <w:pStyle w:val="Akapitzlist"/>
        <w:widowControl w:val="0"/>
        <w:numPr>
          <w:ilvl w:val="0"/>
          <w:numId w:val="44"/>
        </w:numPr>
        <w:spacing w:line="360" w:lineRule="auto"/>
        <w:ind w:right="-2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E877C3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41F9BA45" w14:textId="77777777" w:rsidR="006E7F6F" w:rsidRPr="00450CAF" w:rsidRDefault="006E7F6F" w:rsidP="006E7F6F">
      <w:pPr>
        <w:pStyle w:val="Akapitzlist"/>
        <w:numPr>
          <w:ilvl w:val="1"/>
          <w:numId w:val="44"/>
        </w:numPr>
        <w:spacing w:line="360" w:lineRule="auto"/>
        <w:ind w:left="851"/>
        <w:rPr>
          <w:rFonts w:asciiTheme="majorHAnsi" w:hAnsiTheme="majorHAnsi" w:cstheme="majorHAnsi"/>
          <w:bCs/>
          <w:strike/>
          <w:color w:val="000000" w:themeColor="text1"/>
          <w:sz w:val="22"/>
          <w:szCs w:val="22"/>
        </w:rPr>
      </w:pPr>
      <w:bookmarkStart w:id="3" w:name="_Hlk158894527"/>
      <w:r w:rsidRPr="00450CA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Zamówienie (usługi medyczne określone w OPZ) realizowane będzie sukcesywnie przez okres 12 pełnych miesięcy (pełny miesiąc to okres od pierwszego do ostatniego dnia miesiąca) lub do wyczerpania się kwoty umowy, w zależności co nastąpi wcześniej. Po zawarciu umowy, przed rozpoczęciem świadczenia usług medycznych Zamawiający przewiduje okres przygotowawczy (na zebranie i przekazanie przez strony wszystkich niezbędnych informacji i danych, przygotowanie akcji informacyjnej i innych czynności przewidzianych w dokumentach postępowania) trwający nie dłużej niż jeden pełny miesiąc plus okres od zawarcia umowy do rozpoczęcia tego miesiąca. Usługi medyczne na rzecz pracowników i ich rodzin będą świadczone nie wcześniej niż od dnia 01.05.2024 r. </w:t>
      </w:r>
      <w:r w:rsidRPr="00450CA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lastRenderedPageBreak/>
        <w:t>Usługi medyczne na rzecz doktorantów i ich rodzin będę świadczone nie wcześniej niż od dnia 01.07.2024 r.</w:t>
      </w:r>
      <w:bookmarkEnd w:id="3"/>
    </w:p>
    <w:p w14:paraId="14A643A0" w14:textId="13AEAFF9" w:rsidR="001A1387" w:rsidRPr="00E877C3" w:rsidRDefault="00E877C3" w:rsidP="00E877C3">
      <w:pPr>
        <w:pStyle w:val="Akapitzlist"/>
        <w:numPr>
          <w:ilvl w:val="1"/>
          <w:numId w:val="44"/>
        </w:numPr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E877C3">
        <w:rPr>
          <w:rFonts w:asciiTheme="minorHAnsi" w:hAnsiTheme="minorHAnsi" w:cstheme="minorHAnsi"/>
          <w:sz w:val="22"/>
          <w:szCs w:val="22"/>
        </w:rPr>
        <w:t xml:space="preserve">Zamawiający przewiduje możliwość jednokrotnego </w:t>
      </w:r>
      <w:r w:rsidRPr="00E877C3">
        <w:rPr>
          <w:rFonts w:asciiTheme="minorHAnsi" w:hAnsiTheme="minorHAnsi" w:cstheme="minorHAnsi"/>
          <w:b/>
          <w:bCs/>
          <w:sz w:val="22"/>
          <w:szCs w:val="22"/>
        </w:rPr>
        <w:t>wznowienia zamówienia</w:t>
      </w:r>
      <w:r w:rsidRPr="00E877C3">
        <w:rPr>
          <w:rFonts w:asciiTheme="minorHAnsi" w:hAnsiTheme="minorHAnsi" w:cstheme="minorHAnsi"/>
          <w:sz w:val="22"/>
          <w:szCs w:val="22"/>
        </w:rPr>
        <w:t xml:space="preserve"> na okres kolejnych 12 miesięcy po zakończeniu realizacji przedmiotu zamówienia. Szczegółowe warunki dokonania wznowienia zamówienia zostały określone projekcie umowy stanowiącym Załącznik nr 5 do SWZ.</w:t>
      </w:r>
    </w:p>
    <w:p w14:paraId="11FA63AF" w14:textId="77777777" w:rsidR="00B30031" w:rsidRPr="00B30031" w:rsidRDefault="00B30031" w:rsidP="00B30031">
      <w:pPr>
        <w:pStyle w:val="Akapitzlist"/>
        <w:widowControl w:val="0"/>
        <w:numPr>
          <w:ilvl w:val="0"/>
          <w:numId w:val="44"/>
        </w:numPr>
        <w:spacing w:line="360" w:lineRule="auto"/>
        <w:ind w:right="-2"/>
        <w:rPr>
          <w:rFonts w:asciiTheme="minorHAnsi" w:hAnsiTheme="minorHAnsi" w:cstheme="minorHAnsi"/>
          <w:b/>
          <w:bCs/>
          <w:sz w:val="22"/>
          <w:szCs w:val="22"/>
        </w:rPr>
      </w:pPr>
      <w:r w:rsidRPr="00B30031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informacyjna: </w:t>
      </w:r>
    </w:p>
    <w:p w14:paraId="5E7D33F0" w14:textId="47A99CCF" w:rsidR="00B30031" w:rsidRPr="00B30031" w:rsidRDefault="00B30031" w:rsidP="00B30031">
      <w:pPr>
        <w:pStyle w:val="Nagwek40"/>
        <w:keepNext w:val="0"/>
        <w:numPr>
          <w:ilvl w:val="1"/>
          <w:numId w:val="44"/>
        </w:numPr>
        <w:suppressAutoHyphens/>
        <w:spacing w:before="0" w:after="0" w:line="360" w:lineRule="auto"/>
        <w:ind w:left="567" w:hanging="56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0031">
        <w:rPr>
          <w:rFonts w:asciiTheme="minorHAnsi" w:hAnsiTheme="minorHAnsi" w:cstheme="minorHAnsi"/>
          <w:b w:val="0"/>
          <w:bCs w:val="0"/>
          <w:sz w:val="22"/>
          <w:szCs w:val="22"/>
        </w:rPr>
        <w:t>Oświadczam, że wypełniłem/-am obowiązki informacyjne przewidziane w art. 13 lub art.14 Rozporządzenia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13A84890" w14:textId="77777777" w:rsidR="00B30031" w:rsidRPr="00B30031" w:rsidRDefault="00B30031" w:rsidP="00B30031">
      <w:pPr>
        <w:pStyle w:val="Nagwek40"/>
        <w:keepNext w:val="0"/>
        <w:numPr>
          <w:ilvl w:val="1"/>
          <w:numId w:val="44"/>
        </w:numPr>
        <w:suppressAutoHyphens/>
        <w:spacing w:before="0" w:after="0" w:line="360" w:lineRule="auto"/>
        <w:ind w:left="552" w:hanging="552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4" w:name="_Hlk97199536"/>
      <w:r w:rsidRPr="00B3003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Przyjmuję do wiadomości i akceptuje zapisy poniższej klauzuli informacyjnej RODO. </w:t>
      </w:r>
    </w:p>
    <w:p w14:paraId="39F47FC0" w14:textId="77777777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uppressAutoHyphens/>
        <w:spacing w:line="360" w:lineRule="auto"/>
        <w:ind w:left="1276" w:hanging="567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3D5AE81" w14:textId="77777777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uppressAutoHyphens/>
        <w:spacing w:line="360" w:lineRule="auto"/>
        <w:ind w:left="1276" w:hanging="567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Administratorem Pani/Pana danych osobowych jest Uniwersytet Łódzki z siedzibą przy ul. Narutowicza 68, 90-136 Łódź;</w:t>
      </w:r>
    </w:p>
    <w:p w14:paraId="67948F2F" w14:textId="77777777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uppressAutoHyphens/>
        <w:spacing w:line="360" w:lineRule="auto"/>
        <w:ind w:left="1276" w:hanging="567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Administrator wyznaczył Inspektora Ochrony Danych, z którym można się kontaktować za pomocą poczty elektronicznej: iod@uni.lodz.pl;</w:t>
      </w:r>
    </w:p>
    <w:p w14:paraId="4945F5E2" w14:textId="08F4E0A1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pacing w:line="360" w:lineRule="auto"/>
        <w:ind w:left="1276" w:hanging="567"/>
        <w:rPr>
          <w:rFonts w:asciiTheme="minorHAnsi" w:hAnsiTheme="minorHAnsi" w:cstheme="minorHAnsi"/>
          <w:b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Pr="00B30031">
        <w:rPr>
          <w:rFonts w:asciiTheme="minorHAnsi" w:hAnsiTheme="minorHAnsi" w:cstheme="minorHAnsi"/>
          <w:b/>
          <w:sz w:val="22"/>
          <w:szCs w:val="22"/>
        </w:rPr>
        <w:t>Usługa prywatnej opieki medycznej dla pracowników i doktorantów Uniwersytetu Łódzkiego oraz członków ich rodzin - nr postępowania 4/ZP/2024/S</w:t>
      </w:r>
      <w:r w:rsidRPr="00B30031">
        <w:rPr>
          <w:rFonts w:asciiTheme="minorHAnsi" w:hAnsiTheme="minorHAnsi" w:cstheme="minorHAnsi"/>
          <w:sz w:val="22"/>
          <w:szCs w:val="22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PZP).</w:t>
      </w:r>
    </w:p>
    <w:p w14:paraId="1BF6C9F4" w14:textId="77777777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uppressAutoHyphens/>
        <w:spacing w:line="360" w:lineRule="auto"/>
        <w:ind w:left="1276" w:hanging="567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65AE49DD" w14:textId="77777777" w:rsidR="00B30031" w:rsidRPr="00B30031" w:rsidRDefault="00B30031" w:rsidP="00B30031">
      <w:pPr>
        <w:pStyle w:val="Akapitzlist"/>
        <w:numPr>
          <w:ilvl w:val="2"/>
          <w:numId w:val="44"/>
        </w:numPr>
        <w:spacing w:line="360" w:lineRule="auto"/>
        <w:ind w:hanging="11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Okres przechowywania Pani/Pana danych osobowych wynosi odpowiednio:</w:t>
      </w:r>
    </w:p>
    <w:p w14:paraId="6A549446" w14:textId="77777777" w:rsidR="00B30031" w:rsidRPr="00B30031" w:rsidRDefault="00B30031" w:rsidP="00B30031">
      <w:pPr>
        <w:pStyle w:val="Akapitzlist"/>
        <w:spacing w:line="360" w:lineRule="auto"/>
        <w:ind w:left="1224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lastRenderedPageBreak/>
        <w:t>- zgodnie z art. 78 ust. 1 ustawy PZP, przez okres 4 lat od dnia zakończenia postępowania o udzielenie zamówienia;</w:t>
      </w:r>
    </w:p>
    <w:p w14:paraId="49C93E56" w14:textId="77777777" w:rsidR="00B30031" w:rsidRPr="00B30031" w:rsidRDefault="00B30031" w:rsidP="00B30031">
      <w:pPr>
        <w:pStyle w:val="Akapitzlist"/>
        <w:spacing w:line="360" w:lineRule="auto"/>
        <w:ind w:left="1224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- jeżeli czas trwania umowy przekracza 4 lata, okres przechowywania obejmuje cały czas trwania umowy;</w:t>
      </w:r>
    </w:p>
    <w:p w14:paraId="48693B37" w14:textId="77777777" w:rsidR="00B30031" w:rsidRPr="00B30031" w:rsidRDefault="00B30031" w:rsidP="00B30031">
      <w:pPr>
        <w:pStyle w:val="Akapitzlist"/>
        <w:spacing w:line="360" w:lineRule="auto"/>
        <w:ind w:left="1224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08117BE2" w14:textId="77777777" w:rsidR="00B30031" w:rsidRPr="00B30031" w:rsidRDefault="00B30031" w:rsidP="00B30031">
      <w:pPr>
        <w:pStyle w:val="Akapitzlist"/>
        <w:spacing w:line="360" w:lineRule="auto"/>
        <w:ind w:left="1224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- okres przechowywania wynika również z ustawy z dnia 14 lipca 1983 r. o narodowym zasobie archiwalnym i archiwach.</w:t>
      </w:r>
    </w:p>
    <w:p w14:paraId="21CA4AD8" w14:textId="77777777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uppressAutoHyphens/>
        <w:spacing w:line="360" w:lineRule="auto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68A60DB8" w14:textId="77777777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uppressAutoHyphens/>
        <w:spacing w:line="360" w:lineRule="auto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                         w sposób zautomatyzowany, stosownie do art. 22 RODO.</w:t>
      </w:r>
    </w:p>
    <w:p w14:paraId="45693019" w14:textId="77777777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uppressAutoHyphens/>
        <w:spacing w:line="360" w:lineRule="auto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posiada Pani/Pan:</w:t>
      </w:r>
    </w:p>
    <w:p w14:paraId="6F670A44" w14:textId="77777777" w:rsidR="00B30031" w:rsidRPr="00B30031" w:rsidRDefault="00B30031" w:rsidP="00B30031">
      <w:pPr>
        <w:pStyle w:val="Akapitzlist"/>
        <w:widowControl w:val="0"/>
        <w:numPr>
          <w:ilvl w:val="3"/>
          <w:numId w:val="44"/>
        </w:numPr>
        <w:suppressAutoHyphens/>
        <w:spacing w:line="360" w:lineRule="auto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5F01D514" w14:textId="77777777" w:rsidR="00B30031" w:rsidRPr="00B30031" w:rsidRDefault="00B30031" w:rsidP="00B30031">
      <w:pPr>
        <w:pStyle w:val="Akapitzlist"/>
        <w:widowControl w:val="0"/>
        <w:numPr>
          <w:ilvl w:val="3"/>
          <w:numId w:val="44"/>
        </w:numPr>
        <w:suppressAutoHyphens/>
        <w:spacing w:line="360" w:lineRule="auto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64583C33" w14:textId="77777777" w:rsidR="00B30031" w:rsidRPr="00B30031" w:rsidRDefault="00B30031" w:rsidP="00B30031">
      <w:pPr>
        <w:pStyle w:val="Akapitzlist"/>
        <w:widowControl w:val="0"/>
        <w:numPr>
          <w:ilvl w:val="3"/>
          <w:numId w:val="44"/>
        </w:numPr>
        <w:suppressAutoHyphens/>
        <w:spacing w:line="360" w:lineRule="auto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 xml:space="preserve"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 odniesieniu do przechowywania, w celu zapewnienia korzystania ze środków ochrony </w:t>
      </w:r>
      <w:r w:rsidRPr="00B30031">
        <w:rPr>
          <w:rFonts w:asciiTheme="minorHAnsi" w:hAnsiTheme="minorHAnsi" w:cstheme="minorHAnsi"/>
          <w:sz w:val="22"/>
          <w:szCs w:val="22"/>
        </w:rPr>
        <w:lastRenderedPageBreak/>
        <w:t>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280A6BDC" w14:textId="77777777" w:rsidR="00B30031" w:rsidRPr="00B30031" w:rsidRDefault="00B30031" w:rsidP="00B30031">
      <w:pPr>
        <w:pStyle w:val="Akapitzlist"/>
        <w:widowControl w:val="0"/>
        <w:numPr>
          <w:ilvl w:val="3"/>
          <w:numId w:val="44"/>
        </w:numPr>
        <w:suppressAutoHyphens/>
        <w:spacing w:line="360" w:lineRule="auto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2D8B003" w14:textId="77777777" w:rsidR="00B30031" w:rsidRPr="00B30031" w:rsidRDefault="00B30031" w:rsidP="00B30031">
      <w:pPr>
        <w:pStyle w:val="Akapitzlist"/>
        <w:widowControl w:val="0"/>
        <w:numPr>
          <w:ilvl w:val="2"/>
          <w:numId w:val="44"/>
        </w:numPr>
        <w:suppressAutoHyphens/>
        <w:spacing w:line="360" w:lineRule="auto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DE53BCE" w14:textId="77777777" w:rsidR="00B30031" w:rsidRPr="00B30031" w:rsidRDefault="00B30031" w:rsidP="00B30031">
      <w:pPr>
        <w:pStyle w:val="Akapitzlist"/>
        <w:widowControl w:val="0"/>
        <w:numPr>
          <w:ilvl w:val="3"/>
          <w:numId w:val="44"/>
        </w:numPr>
        <w:suppressAutoHyphens/>
        <w:spacing w:line="360" w:lineRule="auto"/>
        <w:ind w:left="2268" w:hanging="850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E342A13" w14:textId="77777777" w:rsidR="00B30031" w:rsidRPr="00B30031" w:rsidRDefault="00B30031" w:rsidP="00B30031">
      <w:pPr>
        <w:pStyle w:val="Akapitzlist"/>
        <w:widowControl w:val="0"/>
        <w:numPr>
          <w:ilvl w:val="3"/>
          <w:numId w:val="44"/>
        </w:numPr>
        <w:suppressAutoHyphens/>
        <w:spacing w:line="360" w:lineRule="auto"/>
        <w:ind w:left="2268" w:hanging="850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23EE561" w14:textId="77777777" w:rsidR="00B30031" w:rsidRPr="00B30031" w:rsidRDefault="00B30031" w:rsidP="00B30031">
      <w:pPr>
        <w:pStyle w:val="Akapitzlist"/>
        <w:widowControl w:val="0"/>
        <w:numPr>
          <w:ilvl w:val="3"/>
          <w:numId w:val="44"/>
        </w:numPr>
        <w:suppressAutoHyphens/>
        <w:spacing w:line="360" w:lineRule="auto"/>
        <w:ind w:left="2268" w:hanging="850"/>
        <w:rPr>
          <w:rFonts w:asciiTheme="minorHAnsi" w:hAnsiTheme="minorHAnsi" w:cstheme="minorHAnsi"/>
          <w:sz w:val="22"/>
          <w:szCs w:val="22"/>
        </w:rPr>
      </w:pPr>
      <w:r w:rsidRPr="00B30031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1F2A935" w14:textId="77777777" w:rsidR="00B30031" w:rsidRPr="00B30031" w:rsidRDefault="00B30031" w:rsidP="00B30031">
      <w:pPr>
        <w:pStyle w:val="Nagwek40"/>
        <w:keepNext w:val="0"/>
        <w:numPr>
          <w:ilvl w:val="1"/>
          <w:numId w:val="44"/>
        </w:numPr>
        <w:suppressAutoHyphens/>
        <w:spacing w:before="0" w:after="0" w:line="360" w:lineRule="auto"/>
        <w:ind w:left="552" w:hanging="55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0031">
        <w:rPr>
          <w:rFonts w:asciiTheme="minorHAnsi" w:hAnsiTheme="minorHAnsi" w:cstheme="minorHAnsi"/>
          <w:b w:val="0"/>
          <w:bCs w:val="0"/>
          <w:sz w:val="22"/>
          <w:szCs w:val="22"/>
        </w:rPr>
        <w:t>Podanie danych jest niezbędne do przeprowadzenia niniejszego postępowania. Niepodanie ich skutkuje brakiem możliwości rozpatrzenia oferty.</w:t>
      </w:r>
    </w:p>
    <w:bookmarkEnd w:id="4"/>
    <w:p w14:paraId="5BB63EA9" w14:textId="77777777" w:rsidR="001A1387" w:rsidRPr="00E877C3" w:rsidRDefault="001A1387" w:rsidP="00E877C3">
      <w:pPr>
        <w:pStyle w:val="Akapitzlist"/>
        <w:spacing w:line="360" w:lineRule="auto"/>
        <w:ind w:left="357"/>
        <w:rPr>
          <w:rFonts w:asciiTheme="minorHAnsi" w:eastAsiaTheme="minorHAnsi" w:hAnsiTheme="minorHAnsi" w:cstheme="minorHAnsi"/>
          <w:sz w:val="22"/>
          <w:szCs w:val="22"/>
        </w:rPr>
      </w:pPr>
    </w:p>
    <w:p w14:paraId="3BCF95C2" w14:textId="77777777" w:rsidR="00E00EC0" w:rsidRPr="00E877C3" w:rsidRDefault="00E00EC0" w:rsidP="00E877C3">
      <w:pPr>
        <w:pStyle w:val="Tekstpodstawowy"/>
        <w:numPr>
          <w:ilvl w:val="0"/>
          <w:numId w:val="44"/>
        </w:numPr>
        <w:suppressLineNumbers/>
        <w:suppressAutoHyphens/>
        <w:overflowPunct w:val="0"/>
        <w:autoSpaceDE w:val="0"/>
        <w:autoSpaceDN w:val="0"/>
        <w:adjustRightInd w:val="0"/>
        <w:ind w:hanging="644"/>
        <w:jc w:val="lef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877C3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Wykonawcy: </w:t>
      </w:r>
    </w:p>
    <w:p w14:paraId="25B102FA" w14:textId="77777777" w:rsidR="00E00EC0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>Po zapoznaniu się z warunkami zamówienia przedstawionymi w SWZ i załącznikach w pełni je akceptuję i nie wnoszę do nich zastrzeżeń.</w:t>
      </w:r>
    </w:p>
    <w:p w14:paraId="12CBFFF3" w14:textId="77777777" w:rsidR="00E00EC0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>Akceptuję przedstawione warunki i zakres realizacji przedmiotu zamówienia.</w:t>
      </w:r>
    </w:p>
    <w:p w14:paraId="0D8945C7" w14:textId="3199B15F" w:rsidR="00517F11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 xml:space="preserve">Akceptuję </w:t>
      </w:r>
      <w:r w:rsidR="003529CE" w:rsidRPr="00E877C3">
        <w:rPr>
          <w:rFonts w:cstheme="minorHAnsi"/>
        </w:rPr>
        <w:t xml:space="preserve">termin realizacji zamówienia, </w:t>
      </w:r>
      <w:r w:rsidR="00517F11" w:rsidRPr="00E877C3">
        <w:rPr>
          <w:rFonts w:cstheme="minorHAnsi"/>
        </w:rPr>
        <w:t xml:space="preserve">z uwzględnieniem możliwości wznowienia zamówienia przez Zamawiającego, na warunkach określonych w </w:t>
      </w:r>
      <w:r w:rsidR="004D1803" w:rsidRPr="00E877C3">
        <w:rPr>
          <w:rFonts w:cstheme="minorHAnsi"/>
        </w:rPr>
        <w:t xml:space="preserve">projekcie </w:t>
      </w:r>
      <w:r w:rsidR="00517F11" w:rsidRPr="00E877C3">
        <w:rPr>
          <w:rFonts w:cstheme="minorHAnsi"/>
        </w:rPr>
        <w:t>umowy.</w:t>
      </w:r>
    </w:p>
    <w:p w14:paraId="6F1D5A22" w14:textId="1C46455C" w:rsidR="00517F11" w:rsidRPr="00E877C3" w:rsidRDefault="00517F11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>Oświadczam, że w przypadku podjęcia przez Zamawiającego decyzji o wznowieniu zamówienia, zobowiązuję się do realizacji wznowionego zamówienia na zasadach określonych w projekcie umowy</w:t>
      </w:r>
      <w:r w:rsidR="00CD1CED" w:rsidRPr="00E877C3">
        <w:rPr>
          <w:rFonts w:cstheme="minorHAnsi"/>
        </w:rPr>
        <w:t>.</w:t>
      </w:r>
    </w:p>
    <w:p w14:paraId="63A98A33" w14:textId="77777777" w:rsidR="00E00EC0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7A27ABE7" w14:textId="0414BBDA" w:rsidR="00E00EC0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 xml:space="preserve">Akceptuję </w:t>
      </w:r>
      <w:r w:rsidR="001E3729" w:rsidRPr="00E877C3">
        <w:rPr>
          <w:rFonts w:cstheme="minorHAnsi"/>
        </w:rPr>
        <w:t>90-</w:t>
      </w:r>
      <w:r w:rsidRPr="00E877C3">
        <w:rPr>
          <w:rFonts w:cstheme="minorHAnsi"/>
        </w:rPr>
        <w:t>dniowy termin związania ofertą wskazany w SWZ.</w:t>
      </w:r>
    </w:p>
    <w:p w14:paraId="5EFAB3E7" w14:textId="4FBB4803" w:rsidR="00E00EC0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 xml:space="preserve">Akceptuję projekt umowy i w przypadku wybrania oferty zobowiązuję się do zawarcia umowy w terminie i miejscu wyznaczonym przez Zamawiającego (wg. </w:t>
      </w:r>
      <w:r w:rsidRPr="00E877C3">
        <w:rPr>
          <w:rFonts w:cstheme="minorHAnsi"/>
          <w:i/>
        </w:rPr>
        <w:t>projektu umowy</w:t>
      </w:r>
      <w:r w:rsidRPr="00E877C3">
        <w:rPr>
          <w:rFonts w:cstheme="minorHAnsi"/>
        </w:rPr>
        <w:t>, jak w załączniku do SWZ).</w:t>
      </w:r>
    </w:p>
    <w:p w14:paraId="3F9F0CAA" w14:textId="77777777" w:rsidR="00E00EC0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 xml:space="preserve">Akceptuję warunki korzystania z Platformy Zakupowej określone w Regulaminie platformazakupowa.pl dla Użytkowników (Wykonawców) zamieszczonym na stronie </w:t>
      </w:r>
      <w:r w:rsidRPr="00E877C3">
        <w:rPr>
          <w:rFonts w:cstheme="minorHAnsi"/>
        </w:rPr>
        <w:lastRenderedPageBreak/>
        <w:t xml:space="preserve">internetowej pod linkiem </w:t>
      </w:r>
      <w:hyperlink r:id="rId9" w:history="1">
        <w:r w:rsidRPr="00E877C3">
          <w:rPr>
            <w:rStyle w:val="Hipercze"/>
            <w:rFonts w:cstheme="minorHAnsi"/>
          </w:rPr>
          <w:t>https://platformazakupowa.pl/strona/1-regulamin</w:t>
        </w:r>
      </w:hyperlink>
      <w:r w:rsidRPr="00E877C3">
        <w:rPr>
          <w:rFonts w:cstheme="minorHAnsi"/>
        </w:rPr>
        <w:t xml:space="preserve"> w zakładce „Regulamin” oraz uznaje go za wiążący</w:t>
      </w:r>
    </w:p>
    <w:p w14:paraId="7938B39E" w14:textId="60C45A73" w:rsidR="00E00EC0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  <w:b/>
        </w:rPr>
        <w:t>Zamierzam / nie zamierzam*</w:t>
      </w:r>
      <w:r w:rsidRPr="00E877C3">
        <w:rPr>
          <w:rFonts w:cstheme="minorHAnsi"/>
        </w:rPr>
        <w:t xml:space="preserve"> powierzyć wykonanie następujących części zamówienia</w:t>
      </w:r>
      <w:r w:rsidR="00641D31" w:rsidRPr="00E877C3">
        <w:rPr>
          <w:rFonts w:cstheme="minorHAnsi"/>
        </w:rPr>
        <w:t xml:space="preserve"> </w:t>
      </w:r>
      <w:r w:rsidRPr="00E877C3">
        <w:rPr>
          <w:rFonts w:cstheme="minorHAnsi"/>
        </w:rPr>
        <w:t xml:space="preserve">............................................ podwykonawcom </w:t>
      </w:r>
      <w:r w:rsidRPr="00E877C3">
        <w:rPr>
          <w:rFonts w:cstheme="minorHAnsi"/>
          <w:i/>
        </w:rPr>
        <w:t>(Podać firmy podwykonawców)</w:t>
      </w:r>
      <w:r w:rsidRPr="00E877C3">
        <w:rPr>
          <w:rFonts w:cstheme="minorHAnsi"/>
        </w:rPr>
        <w:t xml:space="preserve"> ……………………………………………………………………………….……………………….</w:t>
      </w:r>
    </w:p>
    <w:p w14:paraId="7E1B5D59" w14:textId="6788CB11" w:rsidR="00E00EC0" w:rsidRPr="00E877C3" w:rsidRDefault="00E00EC0" w:rsidP="00E877C3">
      <w:pPr>
        <w:pStyle w:val="Akapitzlist"/>
        <w:numPr>
          <w:ilvl w:val="0"/>
          <w:numId w:val="45"/>
        </w:numPr>
        <w:suppressAutoHyphens/>
        <w:spacing w:line="360" w:lineRule="auto"/>
        <w:ind w:left="1134" w:hanging="425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877C3">
        <w:rPr>
          <w:rFonts w:asciiTheme="minorHAnsi" w:eastAsia="Arial Unicode MS" w:hAnsiTheme="minorHAnsi" w:cstheme="minorHAnsi"/>
          <w:sz w:val="22"/>
          <w:szCs w:val="22"/>
          <w:shd w:val="clear" w:color="auto" w:fill="FFFFFF"/>
          <w:lang w:eastAsia="zh-CN"/>
        </w:rPr>
        <w:t xml:space="preserve">Oświadczenie </w:t>
      </w:r>
      <w:r w:rsidRPr="00E877C3">
        <w:rPr>
          <w:rFonts w:asciiTheme="minorHAnsi" w:eastAsia="Arial Unicode MS" w:hAnsiTheme="minorHAnsi" w:cstheme="minorHAnsi"/>
          <w:sz w:val="22"/>
          <w:szCs w:val="22"/>
          <w:lang w:eastAsia="zh-CN"/>
        </w:rPr>
        <w:t xml:space="preserve">zgodnie z art. 117 ust. 4 ustawy Pzp Wykonawców </w:t>
      </w:r>
      <w:r w:rsidRPr="00E877C3">
        <w:rPr>
          <w:rFonts w:asciiTheme="minorHAnsi" w:eastAsia="Arial Unicode MS" w:hAnsiTheme="minorHAnsi" w:cstheme="minorHAnsi"/>
          <w:b/>
          <w:bCs/>
          <w:sz w:val="22"/>
          <w:szCs w:val="22"/>
          <w:lang w:eastAsia="zh-CN"/>
        </w:rPr>
        <w:t>wspólnie ubiegających się</w:t>
      </w:r>
      <w:r w:rsidRPr="00E877C3">
        <w:rPr>
          <w:rFonts w:asciiTheme="minorHAnsi" w:eastAsia="Arial Unicode MS" w:hAnsiTheme="minorHAnsi" w:cstheme="minorHAnsi"/>
          <w:sz w:val="22"/>
          <w:szCs w:val="22"/>
          <w:lang w:eastAsia="zh-CN"/>
        </w:rPr>
        <w:t xml:space="preserve"> o udzielenie niniejszego zamówienia publicznego. </w:t>
      </w:r>
    </w:p>
    <w:p w14:paraId="2873ECED" w14:textId="716E5EFF" w:rsidR="00E00EC0" w:rsidRPr="00E877C3" w:rsidRDefault="00E00EC0" w:rsidP="00E877C3">
      <w:pPr>
        <w:spacing w:after="0" w:line="360" w:lineRule="auto"/>
        <w:ind w:left="284"/>
        <w:contextualSpacing/>
        <w:rPr>
          <w:rFonts w:eastAsia="Arial Unicode MS" w:cstheme="minorHAnsi"/>
          <w:noProof/>
          <w:color w:val="000000"/>
          <w:lang w:val="pl" w:eastAsia="pl-PL"/>
        </w:rPr>
      </w:pPr>
      <w:r w:rsidRPr="00E877C3">
        <w:rPr>
          <w:rFonts w:eastAsia="Arial Unicode MS" w:cstheme="minorHAnsi"/>
          <w:noProof/>
          <w:color w:val="000000"/>
          <w:lang w:val="pl" w:eastAsia="pl-PL"/>
        </w:rPr>
        <w:t xml:space="preserve">Oświadczam(amy), że warunek  dotyczący posiadania </w:t>
      </w:r>
      <w:r w:rsidRPr="00E877C3">
        <w:rPr>
          <w:rFonts w:eastAsia="Arial Unicode MS" w:cstheme="minorHAnsi"/>
          <w:noProof/>
          <w:lang w:val="pl" w:eastAsia="pl-PL"/>
        </w:rPr>
        <w:t xml:space="preserve">uprawnień </w:t>
      </w:r>
      <w:r w:rsidRPr="00E877C3">
        <w:rPr>
          <w:rFonts w:eastAsia="Arial Unicode MS" w:cstheme="minorHAnsi"/>
          <w:noProof/>
          <w:color w:val="000000"/>
          <w:lang w:val="pl" w:eastAsia="pl-PL"/>
        </w:rPr>
        <w:t>do prowadzenia określonej działalności gospodarczej lub zawodowej określony w pkt</w:t>
      </w:r>
      <w:r w:rsidR="001E3729" w:rsidRPr="00E877C3">
        <w:rPr>
          <w:rFonts w:eastAsia="Arial Unicode MS" w:cstheme="minorHAnsi"/>
          <w:noProof/>
          <w:color w:val="000000"/>
          <w:lang w:val="pl" w:eastAsia="pl-PL"/>
        </w:rPr>
        <w:t xml:space="preserve"> </w:t>
      </w:r>
      <w:r w:rsidR="000F2DE8">
        <w:rPr>
          <w:rFonts w:eastAsia="Arial Unicode MS" w:cstheme="minorHAnsi"/>
          <w:noProof/>
          <w:color w:val="000000"/>
          <w:lang w:val="pl" w:eastAsia="pl-PL"/>
        </w:rPr>
        <w:t>8.2.2.</w:t>
      </w:r>
      <w:r w:rsidR="001E3729" w:rsidRPr="00E877C3">
        <w:rPr>
          <w:rFonts w:eastAsia="Arial Unicode MS" w:cstheme="minorHAnsi"/>
          <w:noProof/>
          <w:color w:val="000000"/>
          <w:lang w:val="pl" w:eastAsia="pl-PL"/>
        </w:rPr>
        <w:t xml:space="preserve"> </w:t>
      </w:r>
      <w:r w:rsidRPr="00E877C3">
        <w:rPr>
          <w:rFonts w:eastAsia="Arial Unicode MS" w:cstheme="minorHAnsi"/>
          <w:noProof/>
          <w:color w:val="000000"/>
          <w:lang w:val="pl" w:eastAsia="pl-PL"/>
        </w:rPr>
        <w:t>SWZ spełnia(ją) w naszym imieniu nw. wykonawca(y):</w:t>
      </w:r>
    </w:p>
    <w:tbl>
      <w:tblPr>
        <w:tblStyle w:val="Tabela-Siatka"/>
        <w:tblW w:w="9062" w:type="dxa"/>
        <w:tblInd w:w="68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5E13" w:rsidRPr="00E877C3" w14:paraId="73AF498E" w14:textId="77777777" w:rsidTr="007A5E13">
        <w:tc>
          <w:tcPr>
            <w:tcW w:w="2265" w:type="dxa"/>
            <w:shd w:val="clear" w:color="auto" w:fill="E7E6E6" w:themeFill="background2"/>
            <w:vAlign w:val="center"/>
          </w:tcPr>
          <w:p w14:paraId="4D096B73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7D6C0001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Siedziba </w:t>
            </w:r>
          </w:p>
          <w:p w14:paraId="33490F6A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4E12276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BF3D140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Usługi, które będą wykonywane przez Wykonawcę</w:t>
            </w: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7A5E13" w:rsidRPr="00E877C3" w14:paraId="0CFD57F0" w14:textId="77777777" w:rsidTr="007A5E13">
        <w:tc>
          <w:tcPr>
            <w:tcW w:w="2265" w:type="dxa"/>
          </w:tcPr>
          <w:p w14:paraId="26A5CD77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1C811E4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363327E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F94DD5E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E13" w:rsidRPr="00E877C3" w14:paraId="7C20475E" w14:textId="77777777" w:rsidTr="007A5E13">
        <w:tc>
          <w:tcPr>
            <w:tcW w:w="2265" w:type="dxa"/>
          </w:tcPr>
          <w:p w14:paraId="6E233E2B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914E95C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2496470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49ED363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E13" w:rsidRPr="00E877C3" w14:paraId="010C2CE2" w14:textId="77777777" w:rsidTr="007A5E13">
        <w:tc>
          <w:tcPr>
            <w:tcW w:w="2265" w:type="dxa"/>
          </w:tcPr>
          <w:p w14:paraId="7D5EC925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8579524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30153EF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4FDA0BC" w14:textId="77777777" w:rsidR="007A5E13" w:rsidRPr="00E877C3" w:rsidRDefault="007A5E13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B31C2C" w14:textId="7F58E019" w:rsidR="00AE0588" w:rsidRPr="00E877C3" w:rsidRDefault="00AE0588" w:rsidP="00E877C3">
      <w:pPr>
        <w:spacing w:after="0" w:line="360" w:lineRule="auto"/>
        <w:contextualSpacing/>
        <w:rPr>
          <w:rFonts w:eastAsia="Arial Unicode MS" w:cstheme="minorHAnsi"/>
          <w:noProof/>
          <w:color w:val="000000"/>
          <w:lang w:val="pl" w:eastAsia="pl-PL"/>
        </w:rPr>
      </w:pPr>
    </w:p>
    <w:p w14:paraId="12CBA0A7" w14:textId="368E5C4C" w:rsidR="00E00EC0" w:rsidRPr="00E877C3" w:rsidRDefault="00E00EC0" w:rsidP="00E877C3">
      <w:pPr>
        <w:spacing w:after="0" w:line="360" w:lineRule="auto"/>
        <w:ind w:left="284"/>
        <w:contextualSpacing/>
        <w:rPr>
          <w:rFonts w:eastAsia="Arial Unicode MS" w:cstheme="minorHAnsi"/>
          <w:noProof/>
          <w:color w:val="000000"/>
          <w:lang w:val="pl" w:eastAsia="pl-PL"/>
        </w:rPr>
      </w:pPr>
      <w:r w:rsidRPr="00E877C3">
        <w:rPr>
          <w:rFonts w:eastAsia="Arial Unicode MS" w:cstheme="minorHAnsi"/>
          <w:noProof/>
          <w:color w:val="000000"/>
          <w:lang w:val="pl" w:eastAsia="pl-PL"/>
        </w:rPr>
        <w:t>Oświadczam(amy), że warunek  dotyczący doświadczenia wykonawcy określony w pkt</w:t>
      </w:r>
      <w:r w:rsidR="001E3729" w:rsidRPr="00E877C3">
        <w:rPr>
          <w:rFonts w:eastAsia="Arial Unicode MS" w:cstheme="minorHAnsi"/>
          <w:noProof/>
          <w:color w:val="000000"/>
          <w:lang w:val="pl" w:eastAsia="pl-PL"/>
        </w:rPr>
        <w:t xml:space="preserve"> </w:t>
      </w:r>
      <w:r w:rsidR="000F2DE8">
        <w:rPr>
          <w:rFonts w:eastAsia="Arial Unicode MS" w:cstheme="minorHAnsi"/>
          <w:noProof/>
          <w:color w:val="000000"/>
          <w:lang w:val="pl" w:eastAsia="pl-PL"/>
        </w:rPr>
        <w:t>8.2.4.</w:t>
      </w:r>
      <w:r w:rsidR="001E3729" w:rsidRPr="00E877C3">
        <w:rPr>
          <w:rFonts w:eastAsia="Arial Unicode MS" w:cstheme="minorHAnsi"/>
          <w:noProof/>
          <w:color w:val="000000"/>
          <w:lang w:val="pl" w:eastAsia="pl-PL"/>
        </w:rPr>
        <w:t xml:space="preserve"> </w:t>
      </w:r>
      <w:r w:rsidRPr="00E877C3">
        <w:rPr>
          <w:rFonts w:eastAsia="Arial Unicode MS" w:cstheme="minorHAnsi"/>
          <w:noProof/>
          <w:color w:val="000000"/>
          <w:lang w:val="pl" w:eastAsia="pl-PL"/>
        </w:rPr>
        <w:t>SWZ spełnia(ją) w naszym imieniu nw. wykonawca(y):</w:t>
      </w:r>
    </w:p>
    <w:tbl>
      <w:tblPr>
        <w:tblStyle w:val="Tabela-Siatka"/>
        <w:tblW w:w="9067" w:type="dxa"/>
        <w:tblInd w:w="672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00EC0" w:rsidRPr="00E877C3" w14:paraId="649BD562" w14:textId="77777777" w:rsidTr="007831E7">
        <w:tc>
          <w:tcPr>
            <w:tcW w:w="2265" w:type="dxa"/>
            <w:shd w:val="clear" w:color="auto" w:fill="E7E6E6" w:themeFill="background2"/>
          </w:tcPr>
          <w:p w14:paraId="28DED5BA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7BA0DC0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Siedziba </w:t>
            </w:r>
          </w:p>
          <w:p w14:paraId="07AE35AD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4DE6CB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Usługi, które będą wykonywane przez Wykonawcę</w:t>
            </w:r>
            <w:r w:rsidRPr="00E877C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E00EC0" w:rsidRPr="00E877C3" w14:paraId="62819704" w14:textId="77777777" w:rsidTr="007831E7">
        <w:tc>
          <w:tcPr>
            <w:tcW w:w="2265" w:type="dxa"/>
          </w:tcPr>
          <w:p w14:paraId="4955F00F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0E75907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4F1265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EC0" w:rsidRPr="00E877C3" w14:paraId="2908DFEF" w14:textId="77777777" w:rsidTr="007831E7">
        <w:tc>
          <w:tcPr>
            <w:tcW w:w="2265" w:type="dxa"/>
          </w:tcPr>
          <w:p w14:paraId="208B5018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B8C61D1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3915222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EC0" w:rsidRPr="00E877C3" w14:paraId="347EF4B7" w14:textId="77777777" w:rsidTr="007831E7">
        <w:tc>
          <w:tcPr>
            <w:tcW w:w="2265" w:type="dxa"/>
          </w:tcPr>
          <w:p w14:paraId="548397C9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762CA31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3F3A148" w14:textId="77777777" w:rsidR="00E00EC0" w:rsidRPr="00E877C3" w:rsidRDefault="00E00EC0" w:rsidP="00E877C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532F44" w14:textId="149CA2E8" w:rsidR="009576B0" w:rsidRPr="00E877C3" w:rsidRDefault="009576B0" w:rsidP="00E877C3">
      <w:pPr>
        <w:widowControl w:val="0"/>
        <w:tabs>
          <w:tab w:val="left" w:pos="1134"/>
        </w:tabs>
        <w:suppressAutoHyphens/>
        <w:spacing w:after="0" w:line="36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6DB442B4" w14:textId="77777777" w:rsidR="00E00EC0" w:rsidRPr="00E877C3" w:rsidRDefault="00E00EC0" w:rsidP="00E877C3">
      <w:pPr>
        <w:widowControl w:val="0"/>
        <w:tabs>
          <w:tab w:val="left" w:pos="1134"/>
        </w:tabs>
        <w:suppressAutoHyphens/>
        <w:spacing w:after="0" w:line="360" w:lineRule="auto"/>
        <w:ind w:left="284"/>
        <w:contextualSpacing/>
        <w:rPr>
          <w:rFonts w:eastAsia="Times New Roman" w:cstheme="minorHAnsi"/>
          <w:b/>
          <w:bCs/>
          <w:i/>
          <w:iCs/>
          <w:lang w:eastAsia="pl-PL"/>
        </w:rPr>
      </w:pPr>
      <w:r w:rsidRPr="00E877C3">
        <w:rPr>
          <w:rFonts w:eastAsia="Arial" w:cstheme="minorHAnsi"/>
          <w:i/>
          <w:iCs/>
          <w:vertAlign w:val="superscript"/>
          <w:lang w:val="pl" w:eastAsia="pl-PL"/>
        </w:rPr>
        <w:t>1</w:t>
      </w:r>
      <w:r w:rsidRPr="00E877C3">
        <w:rPr>
          <w:rFonts w:eastAsia="Arial" w:cstheme="minorHAnsi"/>
          <w:i/>
          <w:iCs/>
          <w:lang w:val="pl" w:eastAsia="pl-PL"/>
        </w:rPr>
        <w:t xml:space="preserve"> Wskazać dokładny zakres zgodny z opisem wynikającym z SWZ.</w:t>
      </w:r>
    </w:p>
    <w:p w14:paraId="5C73A4E1" w14:textId="77777777" w:rsidR="00E00EC0" w:rsidRPr="00E877C3" w:rsidRDefault="00E00EC0" w:rsidP="00E877C3">
      <w:pPr>
        <w:widowControl w:val="0"/>
        <w:tabs>
          <w:tab w:val="left" w:pos="1134"/>
        </w:tabs>
        <w:suppressAutoHyphens/>
        <w:spacing w:after="0" w:line="360" w:lineRule="auto"/>
        <w:contextualSpacing/>
        <w:rPr>
          <w:rFonts w:eastAsia="Times New Roman" w:cstheme="minorHAnsi"/>
          <w:b/>
          <w:bCs/>
          <w:lang w:val="pl" w:eastAsia="pl-PL"/>
        </w:rPr>
      </w:pPr>
    </w:p>
    <w:p w14:paraId="38E63FC1" w14:textId="75DB6DEF" w:rsidR="00E00EC0" w:rsidRPr="00E877C3" w:rsidRDefault="00E00EC0" w:rsidP="00E877C3">
      <w:pPr>
        <w:widowControl w:val="0"/>
        <w:tabs>
          <w:tab w:val="left" w:pos="1134"/>
        </w:tabs>
        <w:suppressAutoHyphens/>
        <w:spacing w:after="0" w:line="360" w:lineRule="auto"/>
        <w:ind w:left="720" w:hanging="720"/>
        <w:contextualSpacing/>
        <w:rPr>
          <w:rFonts w:eastAsia="Times New Roman" w:cstheme="minorHAnsi"/>
          <w:b/>
          <w:bCs/>
          <w:lang w:val="pl" w:eastAsia="pl-PL"/>
        </w:rPr>
      </w:pPr>
      <w:r w:rsidRPr="00E877C3">
        <w:rPr>
          <w:rFonts w:eastAsia="Times New Roman" w:cstheme="minorHAnsi"/>
          <w:b/>
          <w:bCs/>
          <w:lang w:val="pl" w:eastAsia="pl-PL"/>
        </w:rPr>
        <w:t>UWAGA: Punkt 1</w:t>
      </w:r>
      <w:r w:rsidR="001E3729" w:rsidRPr="00E877C3">
        <w:rPr>
          <w:rFonts w:eastAsia="Times New Roman" w:cstheme="minorHAnsi"/>
          <w:b/>
          <w:bCs/>
          <w:lang w:val="pl" w:eastAsia="pl-PL"/>
        </w:rPr>
        <w:t>0</w:t>
      </w:r>
      <w:r w:rsidRPr="00E877C3">
        <w:rPr>
          <w:rFonts w:eastAsia="Times New Roman" w:cstheme="minorHAnsi"/>
          <w:b/>
          <w:bCs/>
          <w:lang w:val="pl" w:eastAsia="pl-PL"/>
        </w:rPr>
        <w:t>) wypełniają jedynie Wykonawcy wspólnie ubiegający się o zamówienia.</w:t>
      </w:r>
    </w:p>
    <w:p w14:paraId="7E1551D2" w14:textId="77777777" w:rsidR="00B47C81" w:rsidRPr="00E877C3" w:rsidRDefault="00B47C81" w:rsidP="00E877C3">
      <w:pPr>
        <w:widowControl w:val="0"/>
        <w:tabs>
          <w:tab w:val="left" w:pos="1134"/>
        </w:tabs>
        <w:suppressAutoHyphens/>
        <w:spacing w:after="0" w:line="360" w:lineRule="auto"/>
        <w:ind w:left="720" w:hanging="720"/>
        <w:contextualSpacing/>
        <w:rPr>
          <w:rFonts w:eastAsia="Times New Roman" w:cstheme="minorHAnsi"/>
          <w:b/>
          <w:bCs/>
          <w:lang w:val="pl" w:eastAsia="pl-PL"/>
        </w:rPr>
      </w:pPr>
    </w:p>
    <w:p w14:paraId="7428ADF8" w14:textId="221A5711" w:rsidR="00E00EC0" w:rsidRPr="00E877C3" w:rsidRDefault="00E00EC0" w:rsidP="00E877C3">
      <w:pPr>
        <w:numPr>
          <w:ilvl w:val="0"/>
          <w:numId w:val="45"/>
        </w:numPr>
        <w:suppressLineNumbers/>
        <w:spacing w:after="0" w:line="360" w:lineRule="auto"/>
        <w:ind w:left="1134" w:hanging="425"/>
        <w:rPr>
          <w:rFonts w:cstheme="minorHAnsi"/>
        </w:rPr>
      </w:pPr>
      <w:r w:rsidRPr="00E877C3">
        <w:rPr>
          <w:rFonts w:cstheme="minorHAnsi"/>
        </w:rPr>
        <w:t>Wybór mojej oferty będzie prowadził do powstania u zamawiającego obowiązku podatkowego zgodnie z ustawą z dnia 11 marca 2004r. o podatku od towarów i usług (Dz.U. z 202</w:t>
      </w:r>
      <w:r w:rsidR="000F2DE8">
        <w:rPr>
          <w:rFonts w:cstheme="minorHAnsi"/>
        </w:rPr>
        <w:t>3</w:t>
      </w:r>
      <w:r w:rsidR="001E3729" w:rsidRPr="00E877C3">
        <w:rPr>
          <w:rFonts w:cstheme="minorHAnsi"/>
        </w:rPr>
        <w:t xml:space="preserve"> </w:t>
      </w:r>
      <w:r w:rsidRPr="00E877C3">
        <w:rPr>
          <w:rFonts w:cstheme="minorHAnsi"/>
        </w:rPr>
        <w:t xml:space="preserve">r. poz. </w:t>
      </w:r>
      <w:r w:rsidR="000F2DE8">
        <w:rPr>
          <w:rFonts w:cstheme="minorHAnsi"/>
        </w:rPr>
        <w:t>1570</w:t>
      </w:r>
      <w:r w:rsidRPr="00E877C3">
        <w:rPr>
          <w:rFonts w:cstheme="minorHAnsi"/>
        </w:rPr>
        <w:t xml:space="preserve"> z późn. zm.) w zakresie ………………………………………………………… (należy wskazać nazwę (rodzaj) towaru lub usługi, których dostawa lub świadczenie będą prowadziły do powstania obowiązku podatkowego) o wartości …………………………………………………………… (należy wskazać wartość towaru lub usługi objętego obowiązkiem podatkowym zamawiającego, bez kwoty podatku)przy czym </w:t>
      </w:r>
      <w:r w:rsidRPr="00E877C3">
        <w:rPr>
          <w:rFonts w:cstheme="minorHAnsi"/>
        </w:rPr>
        <w:lastRenderedPageBreak/>
        <w:t>stawka podatku od towaru i usług, która zgodnie z wiedzą wykonawcy, będzie miała zastosowanie wynosi …………………..(wskazać stawkę podatku)</w:t>
      </w:r>
    </w:p>
    <w:p w14:paraId="3CF70F34" w14:textId="295F30FD" w:rsidR="00E00EC0" w:rsidRPr="00E877C3" w:rsidRDefault="00E00EC0" w:rsidP="00E877C3">
      <w:pPr>
        <w:pStyle w:val="Akapitzlist"/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</w:pPr>
      <w:r w:rsidRPr="00E877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UWAGA. Punkt 1</w:t>
      </w:r>
      <w:r w:rsidR="004D1803" w:rsidRPr="00E877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7A5E13" w:rsidRPr="00E877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="00664780" w:rsidRPr="00E877C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Wykonawca wypełnia </w:t>
      </w:r>
      <w:r w:rsidR="00664780" w:rsidRPr="00E877C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jedynie</w:t>
      </w:r>
      <w:r w:rsidR="00664780" w:rsidRPr="00E877C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 przypadku powstawania u Zamawiającego obowiązku podatkowego. </w:t>
      </w:r>
      <w:r w:rsidR="00664780" w:rsidRPr="00E877C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Obowiązek podatkowy u Zamawiającego powstaje np. </w:t>
      </w:r>
      <w:r w:rsidR="00664780" w:rsidRPr="00E877C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 przypadku importu usług, importu towarów, w</w:t>
      </w:r>
      <w:r w:rsidR="00664780" w:rsidRPr="00E877C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 </w:t>
      </w:r>
      <w:r w:rsidR="00664780" w:rsidRPr="00E877C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2C3C009B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7FDCB5B5" w14:textId="77777777" w:rsidR="00B30031" w:rsidRPr="00B30031" w:rsidRDefault="00B30031" w:rsidP="00B30031">
      <w:pPr>
        <w:suppressLineNumbers/>
        <w:rPr>
          <w:rFonts w:cstheme="minorHAnsi"/>
          <w:i/>
        </w:rPr>
      </w:pPr>
      <w:r w:rsidRPr="00B30031">
        <w:rPr>
          <w:rFonts w:cstheme="minorHAnsi"/>
          <w:i/>
        </w:rPr>
        <w:t>[* niepotrzebne skreślić]</w:t>
      </w:r>
    </w:p>
    <w:p w14:paraId="5133EBAC" w14:textId="77777777" w:rsidR="00B30031" w:rsidRPr="00B30031" w:rsidRDefault="00B30031" w:rsidP="00B30031">
      <w:pPr>
        <w:suppressLineNumbers/>
        <w:jc w:val="both"/>
        <w:rPr>
          <w:rFonts w:cstheme="minorHAnsi"/>
          <w:i/>
        </w:rPr>
      </w:pPr>
      <w:r w:rsidRPr="00B30031">
        <w:rPr>
          <w:rFonts w:cstheme="minorHAnsi"/>
          <w:i/>
        </w:rPr>
        <w:t>[**W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A999D7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5D98D38C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3D856778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44F6AAEE" w14:textId="77777777" w:rsidR="00B30031" w:rsidRPr="0044365F" w:rsidRDefault="00B30031" w:rsidP="00A86696">
      <w:pPr>
        <w:tabs>
          <w:tab w:val="left" w:pos="3686"/>
        </w:tabs>
        <w:spacing w:after="0" w:line="360" w:lineRule="auto"/>
        <w:ind w:left="5245" w:right="96"/>
        <w:rPr>
          <w:rFonts w:cstheme="minorHAnsi"/>
          <w:color w:val="CC0000"/>
        </w:rPr>
      </w:pPr>
      <w:r w:rsidRPr="0044365F">
        <w:rPr>
          <w:rFonts w:eastAsia="Times New Roman" w:cstheme="minorHAnsi"/>
          <w:color w:val="CC0000"/>
          <w:kern w:val="24"/>
        </w:rPr>
        <w:t xml:space="preserve">Plik należy opatrzyć kwalifikowanym podpisem elektronicznym osoby uprawomocnionej do występowania w imieniu Wykonawcy </w:t>
      </w:r>
    </w:p>
    <w:p w14:paraId="2E27A372" w14:textId="77777777" w:rsidR="001A1387" w:rsidRPr="0044365F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7F854FB8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79EF93DD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1ABF97B6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067E7AC1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2419D81A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7DD46505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6F4DD9A5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5638AA4B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651D0872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3406690D" w14:textId="77777777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09C8BBFC" w14:textId="0B07ABFB" w:rsidR="001A1387" w:rsidRPr="00B1730A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405D7667" w14:textId="5C942C6D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3B7937BA" w14:textId="345BA427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5FF60301" w14:textId="77777777" w:rsidR="001A1387" w:rsidRDefault="001A138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78DBD5E1" w14:textId="77777777" w:rsidR="00B30031" w:rsidRDefault="00B30031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bCs/>
          <w:snapToGrid w:val="0"/>
        </w:rPr>
      </w:pPr>
    </w:p>
    <w:p w14:paraId="2E2A45EC" w14:textId="22785838" w:rsidR="004B2A9F" w:rsidRPr="00B1730A" w:rsidRDefault="004B2A9F" w:rsidP="006E7F6F">
      <w:pPr>
        <w:widowControl w:val="0"/>
        <w:tabs>
          <w:tab w:val="left" w:pos="6804"/>
        </w:tabs>
        <w:spacing w:after="0" w:line="360" w:lineRule="auto"/>
        <w:ind w:right="98"/>
        <w:rPr>
          <w:rFonts w:eastAsia="Times New Roman" w:cstheme="minorHAnsi"/>
          <w:b/>
          <w:bCs/>
          <w:snapToGrid w:val="0"/>
        </w:rPr>
      </w:pPr>
    </w:p>
    <w:p w14:paraId="2B00E8A0" w14:textId="56DA005A" w:rsidR="00BD324C" w:rsidRPr="00B1730A" w:rsidRDefault="0018213D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  <w:r w:rsidRPr="00B1730A">
        <w:rPr>
          <w:rFonts w:eastAsia="Times New Roman" w:cstheme="minorHAnsi"/>
          <w:b/>
          <w:bCs/>
          <w:snapToGrid w:val="0"/>
        </w:rPr>
        <w:lastRenderedPageBreak/>
        <w:t xml:space="preserve">       </w:t>
      </w:r>
      <w:r w:rsidR="00BD324C" w:rsidRPr="00B1730A">
        <w:rPr>
          <w:rFonts w:eastAsia="Times New Roman" w:cstheme="minorHAnsi"/>
          <w:b/>
          <w:bCs/>
          <w:snapToGrid w:val="0"/>
        </w:rPr>
        <w:t xml:space="preserve">       </w:t>
      </w:r>
      <w:r w:rsidR="00BD324C" w:rsidRPr="00B1730A">
        <w:rPr>
          <w:rFonts w:cstheme="minorHAnsi"/>
          <w:b/>
          <w:snapToGrid w:val="0"/>
        </w:rPr>
        <w:t>Załącznik nr 3</w:t>
      </w:r>
      <w:r w:rsidR="00854BEF">
        <w:rPr>
          <w:rFonts w:cstheme="minorHAnsi"/>
          <w:b/>
          <w:snapToGrid w:val="0"/>
        </w:rPr>
        <w:t>.1.</w:t>
      </w:r>
      <w:r w:rsidR="00BD324C" w:rsidRPr="00B1730A">
        <w:rPr>
          <w:rFonts w:cstheme="minorHAnsi"/>
          <w:b/>
          <w:snapToGrid w:val="0"/>
        </w:rPr>
        <w:t xml:space="preserve"> do SWZ</w:t>
      </w:r>
    </w:p>
    <w:p w14:paraId="5CE8FF0A" w14:textId="77777777" w:rsidR="00BD324C" w:rsidRPr="00B1730A" w:rsidRDefault="00BD324C" w:rsidP="00B1730A">
      <w:pPr>
        <w:spacing w:after="0" w:line="360" w:lineRule="auto"/>
        <w:rPr>
          <w:rFonts w:cstheme="minorHAnsi"/>
          <w:b/>
          <w:u w:val="single"/>
        </w:rPr>
      </w:pPr>
    </w:p>
    <w:p w14:paraId="718D1652" w14:textId="77777777" w:rsidR="00BD324C" w:rsidRPr="00B1730A" w:rsidRDefault="00BD324C" w:rsidP="00B1730A">
      <w:pPr>
        <w:spacing w:after="0" w:line="360" w:lineRule="auto"/>
        <w:ind w:left="5664" w:firstLine="708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>Zamawiający:</w:t>
      </w:r>
    </w:p>
    <w:p w14:paraId="4C9E3303" w14:textId="77777777" w:rsidR="00BD324C" w:rsidRPr="00B1730A" w:rsidRDefault="00BD324C" w:rsidP="00B1730A">
      <w:pPr>
        <w:widowControl w:val="0"/>
        <w:spacing w:after="0" w:line="360" w:lineRule="auto"/>
        <w:ind w:left="5664" w:firstLine="70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UNIWERSYTET ŁÓDZKI</w:t>
      </w:r>
    </w:p>
    <w:p w14:paraId="6C17D13B" w14:textId="77777777" w:rsidR="00BD324C" w:rsidRPr="00B1730A" w:rsidRDefault="00BD324C" w:rsidP="00B1730A">
      <w:pPr>
        <w:widowControl w:val="0"/>
        <w:spacing w:after="0" w:line="360" w:lineRule="auto"/>
        <w:ind w:left="5954" w:firstLine="41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ul. Narutowicza 68</w:t>
      </w:r>
    </w:p>
    <w:p w14:paraId="68C2A7C9" w14:textId="77777777" w:rsidR="00BD324C" w:rsidRPr="00B1730A" w:rsidRDefault="00BD324C" w:rsidP="00B1730A">
      <w:pPr>
        <w:widowControl w:val="0"/>
        <w:spacing w:after="0" w:line="360" w:lineRule="auto"/>
        <w:ind w:left="5954" w:firstLine="41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90-136 Łódź</w:t>
      </w:r>
    </w:p>
    <w:p w14:paraId="0EABC4D5" w14:textId="77777777" w:rsidR="00BD324C" w:rsidRPr="00B1730A" w:rsidRDefault="00BD324C" w:rsidP="00B1730A">
      <w:pPr>
        <w:spacing w:after="0" w:line="360" w:lineRule="auto"/>
        <w:rPr>
          <w:rFonts w:cstheme="minorHAnsi"/>
          <w:b/>
        </w:rPr>
      </w:pPr>
    </w:p>
    <w:p w14:paraId="6EAAC7B0" w14:textId="77777777" w:rsidR="00BD324C" w:rsidRPr="00B1730A" w:rsidRDefault="00BD324C" w:rsidP="00B1730A">
      <w:pPr>
        <w:spacing w:after="0" w:line="360" w:lineRule="auto"/>
        <w:rPr>
          <w:rFonts w:cstheme="minorHAnsi"/>
          <w:b/>
        </w:rPr>
      </w:pPr>
      <w:r w:rsidRPr="00B1730A">
        <w:rPr>
          <w:rFonts w:cstheme="minorHAnsi"/>
          <w:b/>
        </w:rPr>
        <w:t xml:space="preserve">Wykonawca </w:t>
      </w:r>
    </w:p>
    <w:p w14:paraId="28BBA080" w14:textId="77777777" w:rsidR="00BD324C" w:rsidRPr="00B1730A" w:rsidRDefault="00BD324C" w:rsidP="00B1730A">
      <w:pPr>
        <w:spacing w:after="0" w:line="360" w:lineRule="auto"/>
        <w:ind w:right="5954"/>
        <w:rPr>
          <w:rFonts w:cstheme="minorHAnsi"/>
        </w:rPr>
      </w:pPr>
      <w:r w:rsidRPr="00B1730A">
        <w:rPr>
          <w:rFonts w:cstheme="minorHAnsi"/>
        </w:rPr>
        <w:t>……………………………………………………</w:t>
      </w:r>
    </w:p>
    <w:p w14:paraId="41092830" w14:textId="77777777" w:rsidR="00BD324C" w:rsidRPr="00B1730A" w:rsidRDefault="00BD324C" w:rsidP="00B1730A">
      <w:pPr>
        <w:spacing w:after="0" w:line="360" w:lineRule="auto"/>
        <w:ind w:right="5953"/>
        <w:rPr>
          <w:rFonts w:cstheme="minorHAnsi"/>
          <w:color w:val="FF0000"/>
        </w:rPr>
      </w:pPr>
      <w:r w:rsidRPr="00B1730A">
        <w:rPr>
          <w:rFonts w:cstheme="minorHAnsi"/>
        </w:rPr>
        <w:t>……………………………………………………</w:t>
      </w:r>
      <w:r w:rsidRPr="00B1730A">
        <w:rPr>
          <w:rFonts w:cstheme="minorHAnsi"/>
          <w:i/>
        </w:rPr>
        <w:t xml:space="preserve"> </w:t>
      </w:r>
      <w:r w:rsidRPr="00B1730A">
        <w:rPr>
          <w:rFonts w:cstheme="minorHAnsi"/>
        </w:rPr>
        <w:br/>
        <w:t>w zależności od podmiotu</w:t>
      </w:r>
      <w:r w:rsidRPr="00B1730A">
        <w:rPr>
          <w:rFonts w:cstheme="minorHAnsi"/>
          <w:color w:val="000000" w:themeColor="text1"/>
        </w:rPr>
        <w:t xml:space="preserve">: </w:t>
      </w:r>
    </w:p>
    <w:p w14:paraId="1757A38A" w14:textId="77777777" w:rsidR="00BD324C" w:rsidRPr="00854BEF" w:rsidRDefault="00BD324C" w:rsidP="00B1730A">
      <w:pPr>
        <w:spacing w:after="0" w:line="360" w:lineRule="auto"/>
        <w:ind w:right="5953"/>
        <w:rPr>
          <w:rFonts w:cstheme="minorHAnsi"/>
          <w:i/>
          <w:color w:val="C00000"/>
        </w:rPr>
      </w:pPr>
      <w:r w:rsidRPr="00854BEF">
        <w:rPr>
          <w:rFonts w:cstheme="minorHAnsi"/>
          <w:color w:val="C00000"/>
        </w:rPr>
        <w:t xml:space="preserve">NIP/PESEL....................................... </w:t>
      </w:r>
    </w:p>
    <w:p w14:paraId="1829A067" w14:textId="77777777" w:rsidR="00BD324C" w:rsidRPr="00B1730A" w:rsidRDefault="00BD324C" w:rsidP="00B1730A">
      <w:pPr>
        <w:spacing w:after="0" w:line="360" w:lineRule="auto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>reprezentowany przez:</w:t>
      </w:r>
    </w:p>
    <w:p w14:paraId="0FFB5CE6" w14:textId="77777777" w:rsidR="00BD324C" w:rsidRPr="00B1730A" w:rsidRDefault="00BD324C" w:rsidP="00B1730A">
      <w:pPr>
        <w:spacing w:after="0" w:line="360" w:lineRule="auto"/>
        <w:ind w:right="5954"/>
        <w:rPr>
          <w:rFonts w:cstheme="minorHAnsi"/>
        </w:rPr>
      </w:pPr>
      <w:r w:rsidRPr="00B1730A">
        <w:rPr>
          <w:rFonts w:cstheme="minorHAnsi"/>
        </w:rPr>
        <w:t>……………………………………………………</w:t>
      </w:r>
    </w:p>
    <w:p w14:paraId="39278FFD" w14:textId="77777777" w:rsidR="00BD324C" w:rsidRPr="00B1730A" w:rsidRDefault="00BD324C" w:rsidP="00B1730A">
      <w:pPr>
        <w:spacing w:after="0" w:line="360" w:lineRule="auto"/>
        <w:ind w:right="5953"/>
        <w:rPr>
          <w:rFonts w:cstheme="minorHAnsi"/>
          <w:i/>
        </w:rPr>
      </w:pPr>
      <w:r w:rsidRPr="00B1730A">
        <w:rPr>
          <w:rFonts w:cstheme="minorHAnsi"/>
        </w:rPr>
        <w:t>……………………………………………………</w:t>
      </w:r>
      <w:r w:rsidRPr="00B1730A">
        <w:rPr>
          <w:rFonts w:cstheme="minorHAnsi"/>
          <w:i/>
        </w:rPr>
        <w:t xml:space="preserve">   </w:t>
      </w:r>
    </w:p>
    <w:p w14:paraId="3DCBABBC" w14:textId="77777777" w:rsidR="00BD324C" w:rsidRPr="00B1730A" w:rsidRDefault="00BD324C" w:rsidP="00B1730A">
      <w:pPr>
        <w:spacing w:after="0" w:line="360" w:lineRule="auto"/>
        <w:ind w:right="5953"/>
        <w:rPr>
          <w:rFonts w:cstheme="minorHAnsi"/>
        </w:rPr>
      </w:pPr>
      <w:r w:rsidRPr="00B1730A">
        <w:rPr>
          <w:rFonts w:cstheme="minorHAnsi"/>
        </w:rPr>
        <w:t>(Imię, nazwisko, stanowisko/podstawa do reprezentacji)</w:t>
      </w:r>
    </w:p>
    <w:p w14:paraId="4988286F" w14:textId="77777777" w:rsidR="00BD324C" w:rsidRPr="00B1730A" w:rsidRDefault="00BD324C" w:rsidP="00B1730A">
      <w:pPr>
        <w:spacing w:after="0" w:line="360" w:lineRule="auto"/>
        <w:jc w:val="center"/>
        <w:rPr>
          <w:rFonts w:cstheme="minorHAnsi"/>
          <w:b/>
          <w:u w:val="single"/>
        </w:rPr>
      </w:pPr>
    </w:p>
    <w:p w14:paraId="0783FBB3" w14:textId="77777777" w:rsidR="00BD324C" w:rsidRPr="00B1730A" w:rsidRDefault="00BD324C" w:rsidP="00B1730A">
      <w:pPr>
        <w:spacing w:after="0" w:line="360" w:lineRule="auto"/>
        <w:jc w:val="center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 xml:space="preserve">OŚWIADCZENIE </w:t>
      </w:r>
    </w:p>
    <w:p w14:paraId="6D5BBF8B" w14:textId="77777777" w:rsidR="00BD324C" w:rsidRPr="00B1730A" w:rsidRDefault="00BD324C" w:rsidP="00B1730A">
      <w:pPr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 xml:space="preserve">składane na podstawie art. 125 ust. 1 ustawy z dnia 11 września 2019 r. – </w:t>
      </w:r>
    </w:p>
    <w:p w14:paraId="73D01634" w14:textId="0CE3474C" w:rsidR="00BD324C" w:rsidRPr="00B1730A" w:rsidRDefault="00BD324C" w:rsidP="00B1730A">
      <w:pPr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>Prawo zamówień publicznych (Dz.U. z 202</w:t>
      </w:r>
      <w:r w:rsidR="00854BEF">
        <w:rPr>
          <w:rFonts w:cstheme="minorHAnsi"/>
          <w:b/>
        </w:rPr>
        <w:t>3</w:t>
      </w:r>
      <w:r w:rsidRPr="00B1730A">
        <w:rPr>
          <w:rFonts w:cstheme="minorHAnsi"/>
          <w:b/>
        </w:rPr>
        <w:t xml:space="preserve"> r., poz. </w:t>
      </w:r>
      <w:r w:rsidR="00854BEF">
        <w:rPr>
          <w:rFonts w:cstheme="minorHAnsi"/>
          <w:b/>
        </w:rPr>
        <w:t>1605</w:t>
      </w:r>
      <w:r w:rsidRPr="00B1730A">
        <w:rPr>
          <w:rFonts w:cstheme="minorHAnsi"/>
          <w:b/>
        </w:rPr>
        <w:t xml:space="preserve"> z późn. zm., dalej jako: ustawa Pzp)</w:t>
      </w:r>
    </w:p>
    <w:p w14:paraId="6ADE633A" w14:textId="77777777" w:rsidR="00854BEF" w:rsidRDefault="00854BEF" w:rsidP="00B1730A">
      <w:pPr>
        <w:spacing w:after="0" w:line="360" w:lineRule="auto"/>
        <w:jc w:val="center"/>
        <w:rPr>
          <w:rFonts w:cstheme="minorHAnsi"/>
          <w:b/>
          <w:u w:val="single"/>
        </w:rPr>
      </w:pPr>
    </w:p>
    <w:p w14:paraId="10F0B983" w14:textId="0632EDED" w:rsidR="00BD324C" w:rsidRPr="00B1730A" w:rsidRDefault="00BD324C" w:rsidP="00B1730A">
      <w:pPr>
        <w:spacing w:after="0" w:line="360" w:lineRule="auto"/>
        <w:jc w:val="center"/>
        <w:rPr>
          <w:rFonts w:cstheme="minorHAnsi"/>
        </w:rPr>
      </w:pPr>
      <w:r w:rsidRPr="00B1730A">
        <w:rPr>
          <w:rFonts w:cstheme="minorHAnsi"/>
          <w:b/>
          <w:u w:val="single"/>
        </w:rPr>
        <w:t>DOTYCZĄCE PRZESŁANEK WYKLUCZENIA Z POSTĘPOWANIA O UDZIELENIE ZAMÓWIENIA</w:t>
      </w:r>
    </w:p>
    <w:p w14:paraId="432ADFCC" w14:textId="3E702AE8" w:rsidR="00854BEF" w:rsidRPr="00854BEF" w:rsidRDefault="00BD324C" w:rsidP="00854BEF">
      <w:pPr>
        <w:suppressAutoHyphens/>
        <w:spacing w:after="0" w:line="360" w:lineRule="auto"/>
        <w:rPr>
          <w:rFonts w:cstheme="minorHAnsi"/>
          <w:b/>
          <w:snapToGrid w:val="0"/>
        </w:rPr>
      </w:pPr>
      <w:r w:rsidRPr="00854BEF">
        <w:rPr>
          <w:rFonts w:cstheme="minorHAnsi"/>
        </w:rPr>
        <w:t xml:space="preserve">Na potrzeby postępowania o udzielenie zamówienia publicznego pn. </w:t>
      </w:r>
      <w:r w:rsidR="00854BEF" w:rsidRPr="00854BEF">
        <w:rPr>
          <w:rFonts w:cstheme="minorHAnsi"/>
          <w:b/>
        </w:rPr>
        <w:t>Usługa prywatnej opieki medycznej dla pracowników i doktorantów Uniwersytetu Łódzkiego oraz członków ich rodzin</w:t>
      </w:r>
    </w:p>
    <w:p w14:paraId="7E098A5D" w14:textId="616317AB" w:rsidR="00BD324C" w:rsidRPr="00B1730A" w:rsidRDefault="00BD324C" w:rsidP="00854B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  <w:b/>
          <w:bCs/>
        </w:rPr>
        <w:t xml:space="preserve"> - </w:t>
      </w:r>
      <w:r w:rsidR="00854BEF">
        <w:rPr>
          <w:rFonts w:cstheme="minorHAnsi"/>
          <w:b/>
          <w:bCs/>
        </w:rPr>
        <w:t>4</w:t>
      </w:r>
      <w:r w:rsidRPr="00B1730A">
        <w:rPr>
          <w:rFonts w:cstheme="minorHAnsi"/>
          <w:b/>
          <w:bCs/>
        </w:rPr>
        <w:t>/ZP/202</w:t>
      </w:r>
      <w:r w:rsidR="00854BEF">
        <w:rPr>
          <w:rFonts w:cstheme="minorHAnsi"/>
          <w:b/>
          <w:bCs/>
        </w:rPr>
        <w:t>4</w:t>
      </w:r>
      <w:r w:rsidRPr="00B1730A">
        <w:rPr>
          <w:rFonts w:cstheme="minorHAnsi"/>
          <w:b/>
          <w:bCs/>
        </w:rPr>
        <w:t>/S</w:t>
      </w:r>
      <w:r w:rsidRPr="00B1730A">
        <w:rPr>
          <w:rFonts w:cstheme="minorHAnsi"/>
        </w:rPr>
        <w:t xml:space="preserve"> prowadzonego przez Uniwersytet Łódzki, 90-136 Łódź, ul. Narutowicza 68, oświadczam, co następuje:</w:t>
      </w:r>
    </w:p>
    <w:p w14:paraId="4F0DFF54" w14:textId="77777777" w:rsidR="00BD324C" w:rsidRPr="00B1730A" w:rsidRDefault="00BD324C" w:rsidP="00B173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>I.</w:t>
      </w:r>
    </w:p>
    <w:p w14:paraId="670928EF" w14:textId="594ABBD7" w:rsidR="00BD324C" w:rsidRPr="00B1730A" w:rsidRDefault="00BD324C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left="284" w:right="-26"/>
        <w:jc w:val="both"/>
        <w:rPr>
          <w:rFonts w:cstheme="minorHAnsi"/>
          <w:kern w:val="24"/>
        </w:rPr>
      </w:pPr>
      <w:r w:rsidRPr="00B1730A">
        <w:rPr>
          <w:rFonts w:cstheme="minorHAnsi"/>
          <w:kern w:val="24"/>
        </w:rPr>
        <w:t xml:space="preserve">* Oświadczam, </w:t>
      </w:r>
      <w:r w:rsidRPr="00B1730A">
        <w:rPr>
          <w:rFonts w:cstheme="minorHAnsi"/>
          <w:b/>
          <w:kern w:val="24"/>
        </w:rPr>
        <w:t>że na dzień składania ofert nie podlegam wykluczeniu</w:t>
      </w:r>
      <w:r w:rsidRPr="00B1730A">
        <w:rPr>
          <w:rFonts w:cstheme="minorHAnsi"/>
          <w:kern w:val="24"/>
        </w:rPr>
        <w:t xml:space="preserve"> z postępowania na podstawie art. 108 ust. 1  i  art. 109 ust.1 pkt 4 ustawy Pzp.</w:t>
      </w:r>
    </w:p>
    <w:p w14:paraId="6574367C" w14:textId="77777777" w:rsidR="00BD324C" w:rsidRPr="00B1730A" w:rsidRDefault="00BD324C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left="284" w:right="-26"/>
        <w:jc w:val="both"/>
        <w:rPr>
          <w:rFonts w:cstheme="minorHAnsi"/>
          <w:b/>
          <w:bCs/>
          <w:kern w:val="24"/>
        </w:rPr>
      </w:pPr>
      <w:r w:rsidRPr="00B1730A">
        <w:rPr>
          <w:rFonts w:cstheme="minorHAnsi"/>
          <w:b/>
          <w:bCs/>
          <w:kern w:val="24"/>
        </w:rPr>
        <w:t>lub</w:t>
      </w:r>
    </w:p>
    <w:p w14:paraId="365B0ED6" w14:textId="77777777" w:rsidR="00BD324C" w:rsidRPr="00B1730A" w:rsidRDefault="00BD324C" w:rsidP="00922746">
      <w:pPr>
        <w:tabs>
          <w:tab w:val="left" w:pos="3686"/>
        </w:tabs>
        <w:spacing w:after="0" w:line="360" w:lineRule="auto"/>
        <w:ind w:left="284" w:right="98"/>
        <w:contextualSpacing/>
        <w:rPr>
          <w:rFonts w:cstheme="minorHAnsi"/>
        </w:rPr>
      </w:pPr>
      <w:r w:rsidRPr="00B1730A">
        <w:rPr>
          <w:rFonts w:cstheme="minorHAnsi"/>
        </w:rPr>
        <w:t xml:space="preserve">* Oświadczam, że na dzień składania ofert zachodzą w stosunku do mnie podstawy wykluczenia z postępowania na podstawie art. ……… ustawy Pzp </w:t>
      </w:r>
      <w:r w:rsidRPr="00B1730A">
        <w:rPr>
          <w:rFonts w:cstheme="minorHAnsi"/>
          <w:i/>
        </w:rPr>
        <w:t>(podać mającą zastosowanie podstawę wykluczenia spośród wymienionych w art.108 ust.1 lub art. 109 ust.1 pkt 4 ustawy Pzp)</w:t>
      </w:r>
      <w:r w:rsidRPr="00B1730A">
        <w:rPr>
          <w:rFonts w:cstheme="minorHAnsi"/>
        </w:rPr>
        <w:t xml:space="preserve">. Jednocześnie oświadczam, że w związku z ww. okolicznością, na podstawie art. 110 ust. 2 ustawy </w:t>
      </w:r>
      <w:r w:rsidRPr="00B1730A">
        <w:rPr>
          <w:rFonts w:cstheme="minorHAnsi"/>
        </w:rPr>
        <w:lastRenderedPageBreak/>
        <w:t>Pzp**  podjąłem następujące czynności: ………………………………………………………………………………………………………………………………………………</w:t>
      </w:r>
    </w:p>
    <w:p w14:paraId="5E54EEC6" w14:textId="77777777" w:rsidR="00BD324C" w:rsidRPr="00B1730A" w:rsidRDefault="00BD324C" w:rsidP="00B173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B1730A">
        <w:rPr>
          <w:rFonts w:cstheme="minorHAnsi"/>
          <w:color w:val="000000" w:themeColor="text1"/>
        </w:rPr>
        <w:t>II.</w:t>
      </w:r>
    </w:p>
    <w:p w14:paraId="7B590342" w14:textId="6DA84FF2" w:rsidR="00BD324C" w:rsidRPr="00B1730A" w:rsidRDefault="00BD324C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bCs/>
          <w:color w:val="000000" w:themeColor="text1"/>
          <w:kern w:val="24"/>
        </w:rPr>
      </w:pPr>
      <w:r w:rsidRPr="00B1730A">
        <w:rPr>
          <w:rFonts w:cstheme="minorHAnsi"/>
          <w:bCs/>
          <w:color w:val="000000" w:themeColor="text1"/>
          <w:kern w:val="24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922746">
        <w:rPr>
          <w:rFonts w:cstheme="minorHAnsi"/>
          <w:bCs/>
          <w:color w:val="000000" w:themeColor="text1"/>
          <w:kern w:val="24"/>
        </w:rPr>
        <w:t>3</w:t>
      </w:r>
      <w:r w:rsidRPr="00B1730A">
        <w:rPr>
          <w:rFonts w:cstheme="minorHAnsi"/>
          <w:bCs/>
          <w:color w:val="000000" w:themeColor="text1"/>
          <w:kern w:val="24"/>
        </w:rPr>
        <w:t xml:space="preserve"> r. poz. </w:t>
      </w:r>
      <w:r w:rsidR="00922746">
        <w:rPr>
          <w:rFonts w:cstheme="minorHAnsi"/>
          <w:bCs/>
          <w:color w:val="000000" w:themeColor="text1"/>
          <w:kern w:val="24"/>
        </w:rPr>
        <w:t>1497</w:t>
      </w:r>
      <w:r w:rsidRPr="00B1730A">
        <w:rPr>
          <w:rFonts w:cstheme="minorHAnsi"/>
          <w:bCs/>
          <w:color w:val="000000" w:themeColor="text1"/>
          <w:kern w:val="24"/>
        </w:rPr>
        <w:t>)***</w:t>
      </w:r>
    </w:p>
    <w:p w14:paraId="20DEF94F" w14:textId="77777777" w:rsidR="00BD324C" w:rsidRPr="00B1730A" w:rsidRDefault="00BD324C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bCs/>
          <w:color w:val="000000" w:themeColor="text1"/>
          <w:kern w:val="24"/>
        </w:rPr>
      </w:pPr>
      <w:r w:rsidRPr="00B1730A">
        <w:rPr>
          <w:rFonts w:cstheme="minorHAnsi"/>
          <w:bCs/>
          <w:color w:val="000000" w:themeColor="text1"/>
          <w:kern w:val="24"/>
        </w:rPr>
        <w:t>III.</w:t>
      </w:r>
    </w:p>
    <w:p w14:paraId="250F08C5" w14:textId="6D0FEEB9" w:rsidR="00BD324C" w:rsidRPr="00B1730A" w:rsidRDefault="00BD324C" w:rsidP="00B1730A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B1730A">
        <w:rPr>
          <w:rFonts w:cstheme="minorHAnsi"/>
          <w:b/>
          <w:bCs/>
          <w:color w:val="000000" w:themeColor="text1"/>
        </w:rPr>
        <w:t>Oświadczam, że</w:t>
      </w:r>
      <w:r w:rsidRPr="00B1730A">
        <w:rPr>
          <w:rFonts w:cstheme="minorHAnsi"/>
          <w:color w:val="000000" w:themeColor="text1"/>
        </w:rPr>
        <w:t xml:space="preserve"> nie podlegam wykluczeniu z postępowania na </w:t>
      </w:r>
      <w:r w:rsidRPr="00B1730A">
        <w:rPr>
          <w:rFonts w:eastAsia="Times New Roman" w:cstheme="minorHAnsi"/>
          <w:color w:val="000000" w:themeColor="text1"/>
        </w:rPr>
        <w:t>mocy przepisu art. 5k</w:t>
      </w:r>
      <w:r w:rsidRPr="00B1730A">
        <w:rPr>
          <w:rFonts w:cstheme="minorHAnsi"/>
          <w:color w:val="000000" w:themeColor="text1"/>
        </w:rPr>
        <w:t xml:space="preserve"> </w:t>
      </w:r>
      <w:r w:rsidRPr="00B1730A">
        <w:rPr>
          <w:rFonts w:eastAsia="Times New Roman" w:cstheme="minorHAnsi"/>
          <w:color w:val="000000" w:themeColor="text1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B1730A">
        <w:rPr>
          <w:rFonts w:cstheme="minorHAnsi"/>
          <w:color w:val="000000" w:themeColor="text1"/>
        </w:rPr>
        <w:t xml:space="preserve">, w brzmieniu nadanym </w:t>
      </w:r>
      <w:r w:rsidRPr="00B1730A">
        <w:rPr>
          <w:rFonts w:eastAsia="Times New Roman" w:cstheme="minorHAnsi"/>
          <w:color w:val="000000" w:themeColor="text1"/>
        </w:rPr>
        <w:t xml:space="preserve"> rozporządzeni</w:t>
      </w:r>
      <w:r w:rsidRPr="00B1730A">
        <w:rPr>
          <w:rFonts w:cstheme="minorHAnsi"/>
          <w:color w:val="000000" w:themeColor="text1"/>
        </w:rPr>
        <w:t xml:space="preserve">em </w:t>
      </w:r>
      <w:r w:rsidRPr="00B1730A">
        <w:rPr>
          <w:rFonts w:eastAsia="Times New Roman" w:cstheme="minorHAnsi"/>
          <w:color w:val="000000" w:themeColor="text1"/>
        </w:rPr>
        <w:t xml:space="preserve"> Rady (UE) 2022/576 w sprawie zmiany rozporządzenia (UE) nr 833/2014 (Dz. Urz. UE nr L 111 z 8.4.2022, str. 1), dalej: rozporządzenie 2022/576,  które ustanawiają zakaz udziału rosyjskich wykonawców w zamówieniach publicznych i koncesjach udzielanych we wszystkich państwach członkowskich Unii Europejskiej.****</w:t>
      </w:r>
    </w:p>
    <w:p w14:paraId="4CD02277" w14:textId="77777777" w:rsidR="00BD324C" w:rsidRPr="00B1730A" w:rsidRDefault="00BD324C" w:rsidP="00B1730A">
      <w:pPr>
        <w:spacing w:after="0" w:line="360" w:lineRule="auto"/>
        <w:rPr>
          <w:rFonts w:cstheme="minorHAnsi"/>
          <w:color w:val="000000" w:themeColor="text1"/>
        </w:rPr>
      </w:pPr>
    </w:p>
    <w:p w14:paraId="67C71235" w14:textId="77777777" w:rsidR="00BD324C" w:rsidRPr="00B1730A" w:rsidRDefault="00BD324C" w:rsidP="00B1730A">
      <w:pPr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B1730A">
        <w:rPr>
          <w:rFonts w:cstheme="minorHAnsi"/>
          <w:b/>
          <w:bCs/>
          <w:color w:val="000000" w:themeColor="text1"/>
        </w:rPr>
        <w:t>Oświadczam, że</w:t>
      </w:r>
      <w:r w:rsidRPr="00B1730A">
        <w:rPr>
          <w:rFonts w:cstheme="minorHAnsi"/>
          <w:color w:val="000000" w:themeColor="text1"/>
        </w:rPr>
        <w:t xml:space="preserve"> przy realizacji ww. zamówienia publicznego będę polegał na zdolnościach lub sytuacji podmiotu udostępniającego zasoby w zakresie odpowiadającym </w:t>
      </w:r>
      <w:r w:rsidRPr="00B1730A">
        <w:rPr>
          <w:rFonts w:cstheme="minorHAnsi"/>
          <w:b/>
          <w:bCs/>
          <w:color w:val="000000" w:themeColor="text1"/>
        </w:rPr>
        <w:t>ponad 10% wartości zamówienia</w:t>
      </w:r>
      <w:r w:rsidRPr="00B1730A">
        <w:rPr>
          <w:rFonts w:cstheme="minorHAnsi"/>
          <w:color w:val="000000" w:themeColor="text1"/>
        </w:rPr>
        <w:t xml:space="preserve"> lub będę korzystał z następujących podwykonawców i dostawców, na których przypada ponad </w:t>
      </w:r>
      <w:r w:rsidRPr="00B1730A">
        <w:rPr>
          <w:rFonts w:cstheme="minorHAnsi"/>
          <w:b/>
          <w:bCs/>
          <w:color w:val="000000" w:themeColor="text1"/>
        </w:rPr>
        <w:t>10% wartości zamówienia</w:t>
      </w:r>
      <w:r w:rsidRPr="00B1730A">
        <w:rPr>
          <w:rFonts w:cstheme="minorHAnsi"/>
          <w:color w:val="000000" w:themeColor="text1"/>
        </w:rPr>
        <w:t xml:space="preserve"> </w:t>
      </w:r>
      <w:r w:rsidRPr="00B1730A">
        <w:rPr>
          <w:rFonts w:cstheme="minorHAnsi"/>
          <w:i/>
          <w:iCs/>
          <w:color w:val="000000" w:themeColor="text1"/>
        </w:rPr>
        <w:t>(jeśli dotyczy)*</w:t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5808"/>
      </w:tblGrid>
      <w:tr w:rsidR="002329E7" w:rsidRPr="00B1730A" w14:paraId="405AB1B1" w14:textId="77777777" w:rsidTr="00C54B3B">
        <w:tc>
          <w:tcPr>
            <w:tcW w:w="3169" w:type="dxa"/>
            <w:tcBorders>
              <w:bottom w:val="single" w:sz="4" w:space="0" w:color="auto"/>
            </w:tcBorders>
          </w:tcPr>
          <w:p w14:paraId="5B12796F" w14:textId="77777777" w:rsidR="00BD324C" w:rsidRPr="00B1730A" w:rsidRDefault="00BD324C" w:rsidP="00B1730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45" w:type="dxa"/>
            <w:tcBorders>
              <w:top w:val="single" w:sz="4" w:space="0" w:color="auto"/>
            </w:tcBorders>
          </w:tcPr>
          <w:p w14:paraId="6EC96CAA" w14:textId="77777777" w:rsidR="00BD324C" w:rsidRPr="00B1730A" w:rsidRDefault="00BD324C" w:rsidP="00B1730A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podmiotu udostępniającego zasoby, podwykonawcy lub dostawcy</w:t>
            </w:r>
          </w:p>
        </w:tc>
      </w:tr>
      <w:tr w:rsidR="002329E7" w:rsidRPr="00B1730A" w14:paraId="186BF1C8" w14:textId="77777777" w:rsidTr="00C54B3B">
        <w:tc>
          <w:tcPr>
            <w:tcW w:w="3169" w:type="dxa"/>
            <w:tcBorders>
              <w:top w:val="single" w:sz="4" w:space="0" w:color="auto"/>
              <w:left w:val="single" w:sz="4" w:space="0" w:color="auto"/>
            </w:tcBorders>
          </w:tcPr>
          <w:p w14:paraId="725F978F" w14:textId="17461A22" w:rsidR="00BD324C" w:rsidRPr="00B1730A" w:rsidRDefault="00BD324C" w:rsidP="00B1730A">
            <w:pPr>
              <w:suppressAutoHyphens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Podmiot udostępniający zasoby/podwykonawca/dostawca*</w:t>
            </w:r>
          </w:p>
        </w:tc>
        <w:tc>
          <w:tcPr>
            <w:tcW w:w="6045" w:type="dxa"/>
          </w:tcPr>
          <w:p w14:paraId="584634FF" w14:textId="77777777" w:rsidR="00BD324C" w:rsidRPr="00B1730A" w:rsidRDefault="00BD324C" w:rsidP="00B1730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29E7" w:rsidRPr="00B1730A" w14:paraId="691B0AAF" w14:textId="77777777" w:rsidTr="00C54B3B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742A7" w14:textId="7765459E" w:rsidR="00BD324C" w:rsidRPr="00B1730A" w:rsidRDefault="00BD324C" w:rsidP="00B1730A">
            <w:pPr>
              <w:suppressAutoHyphens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Podmiot udostępniający zasoby/podwykonawca/dostawca*</w:t>
            </w:r>
          </w:p>
        </w:tc>
        <w:tc>
          <w:tcPr>
            <w:tcW w:w="6045" w:type="dxa"/>
          </w:tcPr>
          <w:p w14:paraId="7D34AE98" w14:textId="77777777" w:rsidR="00BD324C" w:rsidRPr="00B1730A" w:rsidRDefault="00BD324C" w:rsidP="00B1730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29E7" w:rsidRPr="00B1730A" w14:paraId="5D44B71D" w14:textId="77777777" w:rsidTr="00C54B3B">
        <w:tc>
          <w:tcPr>
            <w:tcW w:w="3169" w:type="dxa"/>
            <w:tcBorders>
              <w:top w:val="single" w:sz="4" w:space="0" w:color="auto"/>
              <w:left w:val="single" w:sz="4" w:space="0" w:color="auto"/>
            </w:tcBorders>
          </w:tcPr>
          <w:p w14:paraId="4D75C167" w14:textId="77777777" w:rsidR="00BD324C" w:rsidRPr="00B1730A" w:rsidRDefault="00BD324C" w:rsidP="00B1730A">
            <w:pPr>
              <w:suppressAutoHyphens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89607D" w14:textId="77777777" w:rsidR="00BD324C" w:rsidRPr="00B1730A" w:rsidRDefault="00BD324C" w:rsidP="00B1730A">
            <w:pPr>
              <w:suppressAutoHyphens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73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6045" w:type="dxa"/>
          </w:tcPr>
          <w:p w14:paraId="66476D9B" w14:textId="77777777" w:rsidR="00BD324C" w:rsidRPr="00B1730A" w:rsidRDefault="00BD324C" w:rsidP="00B1730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031AB47" w14:textId="77777777" w:rsidR="00BD324C" w:rsidRPr="00B1730A" w:rsidRDefault="00BD324C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bCs/>
          <w:color w:val="FF0000"/>
          <w:kern w:val="24"/>
        </w:rPr>
      </w:pPr>
    </w:p>
    <w:p w14:paraId="7C84912A" w14:textId="77777777" w:rsidR="00BD324C" w:rsidRPr="00B1730A" w:rsidRDefault="00BD324C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kern w:val="24"/>
        </w:rPr>
      </w:pPr>
      <w:r w:rsidRPr="00B1730A">
        <w:rPr>
          <w:rFonts w:cstheme="minorHAnsi"/>
          <w:b/>
          <w:kern w:val="24"/>
          <w:u w:val="single"/>
        </w:rPr>
        <w:t xml:space="preserve">OŚWIADCZENIE DOTYCZĄCE PODANYCH INFORMACJI: </w:t>
      </w:r>
    </w:p>
    <w:p w14:paraId="04C1F850" w14:textId="77777777" w:rsidR="00BD324C" w:rsidRPr="00B1730A" w:rsidRDefault="00BD324C" w:rsidP="00B1730A">
      <w:pPr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5FD8E0" w14:textId="64BEA11B" w:rsidR="00BD324C" w:rsidRPr="00B1730A" w:rsidRDefault="00BD324C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24"/>
          <w:u w:val="single"/>
        </w:rPr>
      </w:pPr>
      <w:r w:rsidRPr="00B1730A">
        <w:rPr>
          <w:rFonts w:cstheme="minorHAnsi"/>
          <w:iCs/>
          <w:kern w:val="24"/>
        </w:rPr>
        <w:t>***</w:t>
      </w:r>
      <w:r w:rsidR="00933CDB">
        <w:rPr>
          <w:rFonts w:cstheme="minorHAnsi"/>
          <w:iCs/>
          <w:kern w:val="24"/>
        </w:rPr>
        <w:t>**</w:t>
      </w:r>
      <w:r w:rsidRPr="00B1730A">
        <w:rPr>
          <w:rFonts w:cstheme="minorHAnsi"/>
          <w:iCs/>
          <w:kern w:val="24"/>
        </w:rPr>
        <w:t xml:space="preserve"> </w:t>
      </w:r>
      <w:r w:rsidRPr="00B1730A">
        <w:rPr>
          <w:rFonts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Pzp Zamawiający może uzyskać za pomocą bezpłatnej i ogólnodostępnej bazy danych dostępnej pod adresem </w:t>
      </w:r>
      <w:r w:rsidRPr="00B1730A">
        <w:rPr>
          <w:rFonts w:cstheme="minorHAnsi"/>
          <w:kern w:val="24"/>
          <w:u w:val="single"/>
        </w:rPr>
        <w:t xml:space="preserve">(wskazać jaki) </w:t>
      </w:r>
      <w:r w:rsidRPr="00B1730A">
        <w:rPr>
          <w:rFonts w:cstheme="minorHAnsi"/>
          <w:kern w:val="24"/>
          <w:u w:val="single"/>
        </w:rPr>
        <w:lastRenderedPageBreak/>
        <w:t xml:space="preserve">……………………………………………………  , jako dane identyfikujące Wykonawcę w bazie należy podać następujące dane: ............................................................       </w:t>
      </w:r>
    </w:p>
    <w:p w14:paraId="6C468CBE" w14:textId="77777777" w:rsidR="00A86696" w:rsidRDefault="00A86696" w:rsidP="00A86696">
      <w:pPr>
        <w:tabs>
          <w:tab w:val="left" w:pos="3686"/>
        </w:tabs>
        <w:spacing w:after="0" w:line="360" w:lineRule="auto"/>
        <w:ind w:left="5245" w:right="98"/>
        <w:rPr>
          <w:rFonts w:cstheme="minorHAnsi"/>
          <w:color w:val="C00000"/>
          <w:kern w:val="24"/>
        </w:rPr>
      </w:pPr>
      <w:bookmarkStart w:id="5" w:name="_Hlk71547643"/>
    </w:p>
    <w:p w14:paraId="180FCB9D" w14:textId="6AF8F7C7" w:rsidR="00BD324C" w:rsidRPr="005D7902" w:rsidRDefault="00BD324C" w:rsidP="00A86696">
      <w:pPr>
        <w:tabs>
          <w:tab w:val="left" w:pos="3686"/>
        </w:tabs>
        <w:spacing w:after="0" w:line="360" w:lineRule="auto"/>
        <w:ind w:left="5245" w:right="98"/>
        <w:rPr>
          <w:rFonts w:cstheme="minorHAnsi"/>
          <w:strike/>
          <w:color w:val="C00000"/>
          <w:kern w:val="24"/>
        </w:rPr>
      </w:pPr>
      <w:r w:rsidRPr="005D7902">
        <w:rPr>
          <w:rFonts w:cstheme="minorHAnsi"/>
          <w:color w:val="C00000"/>
          <w:kern w:val="24"/>
        </w:rPr>
        <w:t>Plik należy opatrzyć kwalifikowanym podpisem elektronicznym osoby uprawomocnionej do występowania w imieniu Wykonawcy</w:t>
      </w:r>
      <w:r w:rsidRPr="005D7902">
        <w:rPr>
          <w:rFonts w:cstheme="minorHAnsi"/>
          <w:strike/>
          <w:color w:val="C00000"/>
          <w:kern w:val="24"/>
        </w:rPr>
        <w:t xml:space="preserve"> </w:t>
      </w:r>
      <w:bookmarkEnd w:id="5"/>
    </w:p>
    <w:p w14:paraId="31030F64" w14:textId="77777777" w:rsidR="00BD324C" w:rsidRPr="00B1730A" w:rsidRDefault="00BD324C" w:rsidP="00A86696">
      <w:pPr>
        <w:tabs>
          <w:tab w:val="left" w:pos="3686"/>
        </w:tabs>
        <w:spacing w:after="0" w:line="360" w:lineRule="auto"/>
        <w:ind w:left="6096" w:right="98" w:hanging="6096"/>
        <w:rPr>
          <w:rFonts w:cstheme="minorHAnsi"/>
          <w:kern w:val="24"/>
        </w:rPr>
      </w:pPr>
    </w:p>
    <w:p w14:paraId="5D72427F" w14:textId="77777777" w:rsidR="00BD324C" w:rsidRPr="00B1730A" w:rsidRDefault="00BD324C" w:rsidP="00B1730A">
      <w:pPr>
        <w:tabs>
          <w:tab w:val="left" w:pos="3686"/>
        </w:tabs>
        <w:spacing w:after="0" w:line="360" w:lineRule="auto"/>
        <w:ind w:left="6096" w:right="98" w:hanging="6096"/>
        <w:jc w:val="both"/>
        <w:rPr>
          <w:rFonts w:cstheme="minorHAnsi"/>
          <w:i/>
        </w:rPr>
      </w:pPr>
      <w:r w:rsidRPr="00B1730A">
        <w:rPr>
          <w:rFonts w:cstheme="minorHAnsi"/>
          <w:kern w:val="24"/>
        </w:rPr>
        <w:t>* niepotrzebne skreślić lub wykasować</w:t>
      </w:r>
    </w:p>
    <w:p w14:paraId="036DF3CF" w14:textId="77777777" w:rsidR="00BD324C" w:rsidRPr="00B1730A" w:rsidRDefault="00BD324C" w:rsidP="00B1730A">
      <w:pPr>
        <w:spacing w:after="0" w:line="360" w:lineRule="auto"/>
        <w:rPr>
          <w:rFonts w:cstheme="minorHAnsi"/>
          <w:bCs/>
          <w:snapToGrid w:val="0"/>
        </w:rPr>
      </w:pPr>
      <w:r w:rsidRPr="00B1730A">
        <w:rPr>
          <w:rFonts w:cstheme="minorHAnsi"/>
          <w:bCs/>
          <w:snapToGrid w:val="0"/>
        </w:rPr>
        <w:t>** dotyczy jedynie podstaw wykluczenia określonych w art. 108 ust 1 pkt 1,2 lub 5 i art. 109 ust. 1 pkt 4 ustawy Pzp</w:t>
      </w:r>
    </w:p>
    <w:p w14:paraId="1F7B5F65" w14:textId="1B8D665E" w:rsidR="00BD324C" w:rsidRPr="00B1730A" w:rsidRDefault="00BD324C" w:rsidP="00B1730A">
      <w:pPr>
        <w:spacing w:after="0" w:line="360" w:lineRule="auto"/>
        <w:jc w:val="both"/>
        <w:rPr>
          <w:rFonts w:cstheme="minorHAnsi"/>
          <w:bCs/>
          <w:snapToGrid w:val="0"/>
        </w:rPr>
      </w:pPr>
      <w:r w:rsidRPr="00B1730A">
        <w:rPr>
          <w:rFonts w:cstheme="minorHAnsi"/>
          <w:bCs/>
          <w:snapToGrid w:val="0"/>
        </w:rPr>
        <w:t xml:space="preserve">*** </w:t>
      </w:r>
      <w:r w:rsidRPr="00B1730A">
        <w:rPr>
          <w:rFonts w:cstheme="minorHAnsi"/>
        </w:rPr>
        <w:t>Zamawiający, na podstawie przepisów art. 7 ustęp 1 Ustawy z dnia 13 kwietnia 2022 r. o szczególnych rozwiązaniach w zakresie przeciwdziałania wspierania agresji na Ukrainę oraz służących ochronie bezpieczeństwa narodowego (Dz.U. z 202</w:t>
      </w:r>
      <w:r w:rsidR="00922746">
        <w:rPr>
          <w:rFonts w:cstheme="minorHAnsi"/>
        </w:rPr>
        <w:t>3</w:t>
      </w:r>
      <w:r w:rsidRPr="00B1730A">
        <w:rPr>
          <w:rFonts w:cstheme="minorHAnsi"/>
        </w:rPr>
        <w:t xml:space="preserve"> r. poz. </w:t>
      </w:r>
      <w:r w:rsidR="00922746">
        <w:rPr>
          <w:rFonts w:cstheme="minorHAnsi"/>
        </w:rPr>
        <w:t>1497</w:t>
      </w:r>
      <w:r w:rsidRPr="00B1730A">
        <w:rPr>
          <w:rFonts w:cstheme="minorHAnsi"/>
        </w:rPr>
        <w:t xml:space="preserve">)  zwanej dalej „Ustawą o szczególnych rozwiązaniach”  wykluczy z postępowania: </w:t>
      </w:r>
    </w:p>
    <w:p w14:paraId="5B0777F6" w14:textId="77777777" w:rsidR="00BD324C" w:rsidRPr="00B1730A" w:rsidRDefault="00BD324C" w:rsidP="00B1730A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 xml:space="preserve">Wykonawcę wymienionego w wykazach określonych w </w:t>
      </w:r>
      <w:r w:rsidRPr="00B1730A">
        <w:rPr>
          <w:rStyle w:val="markedcontent"/>
          <w:rFonts w:asciiTheme="minorHAnsi" w:hAnsiTheme="minorHAnsi" w:cstheme="minorHAnsi"/>
          <w:sz w:val="22"/>
          <w:szCs w:val="22"/>
        </w:rPr>
        <w:t>rozporządzeniu Rady (WE) nr 765/2006 z dnia 18 maja 2006 r. dotyczącego środków ograniczających w związku z sytuacją na Białorusi i udziałem Białorusi w agresji Rosji wobec Ukrainy (Dz. Urz. UE L 134 z 20.05.2006, str. 1, z późn. zm.3) zwanego dalej „rozporządzeniem 765/2006”</w:t>
      </w:r>
      <w:r w:rsidRPr="00B1730A">
        <w:rPr>
          <w:rFonts w:asciiTheme="minorHAnsi" w:hAnsiTheme="minorHAnsi" w:cstheme="minorHAnsi"/>
          <w:sz w:val="22"/>
          <w:szCs w:val="22"/>
        </w:rPr>
        <w:t xml:space="preserve"> i w </w:t>
      </w:r>
      <w:r w:rsidRPr="00B1730A">
        <w:rPr>
          <w:rStyle w:val="markedcontent"/>
          <w:rFonts w:asciiTheme="minorHAnsi" w:hAnsiTheme="minorHAnsi" w:cstheme="minorHAnsi"/>
          <w:sz w:val="22"/>
          <w:szCs w:val="22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B1730A">
        <w:rPr>
          <w:rFonts w:asciiTheme="minorHAnsi" w:hAnsiTheme="minorHAnsi" w:cstheme="minorHAnsi"/>
          <w:sz w:val="22"/>
          <w:szCs w:val="22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48920324" w14:textId="77777777" w:rsidR="00BD324C" w:rsidRPr="00B1730A" w:rsidRDefault="00BD324C" w:rsidP="00B1730A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248F4FB3" w14:textId="4A248BEC" w:rsidR="00BD324C" w:rsidRPr="00B1730A" w:rsidRDefault="00BD324C" w:rsidP="00B1730A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 xml:space="preserve">Wykonawcę, którego jednostką dominującą w rozumieniu art. 3 ust. 1 pkt 37 ustawy z dnia 29 września 1994 r. o rachunkowości (Dz. U. z </w:t>
      </w:r>
      <w:r w:rsidR="0044365F">
        <w:rPr>
          <w:rFonts w:asciiTheme="minorHAnsi" w:hAnsiTheme="minorHAnsi" w:cstheme="minorHAnsi"/>
          <w:sz w:val="22"/>
          <w:szCs w:val="22"/>
        </w:rPr>
        <w:t>2023, poz. 120 z późn.zm.</w:t>
      </w:r>
      <w:r w:rsidRPr="00B1730A">
        <w:rPr>
          <w:rFonts w:asciiTheme="minorHAnsi" w:hAnsiTheme="minorHAnsi" w:cstheme="minorHAnsi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</w:t>
      </w:r>
      <w:r w:rsidRPr="00B1730A">
        <w:rPr>
          <w:rFonts w:asciiTheme="minorHAnsi" w:hAnsiTheme="minorHAnsi" w:cstheme="minorHAnsi"/>
          <w:sz w:val="22"/>
          <w:szCs w:val="22"/>
        </w:rPr>
        <w:lastRenderedPageBreak/>
        <w:t>został wpisany na listę na podstawie decyzji w sprawie wpisu na listę rozstrzygającej o zastosowaniu środka, o którym mowa w art. 1 pkt 3 Ustawy o szczególnych rozwiązaniach.</w:t>
      </w:r>
    </w:p>
    <w:p w14:paraId="28F154C7" w14:textId="1A9CF5BF" w:rsidR="00BD324C" w:rsidRPr="00B1730A" w:rsidRDefault="00BD324C" w:rsidP="00B1730A">
      <w:pPr>
        <w:spacing w:after="0" w:line="360" w:lineRule="auto"/>
        <w:ind w:left="357"/>
        <w:jc w:val="both"/>
        <w:rPr>
          <w:rFonts w:eastAsia="Times New Roman" w:cstheme="minorHAnsi"/>
        </w:rPr>
      </w:pPr>
      <w:r w:rsidRPr="00B1730A">
        <w:rPr>
          <w:rFonts w:cstheme="minorHAnsi"/>
          <w:bCs/>
          <w:snapToGrid w:val="0"/>
        </w:rPr>
        <w:t>**** Zamawiający</w:t>
      </w:r>
      <w:r w:rsidRPr="00B1730A">
        <w:rPr>
          <w:rFonts w:cstheme="minorHAnsi"/>
        </w:rPr>
        <w:t xml:space="preserve">, na </w:t>
      </w:r>
      <w:r w:rsidRPr="00B1730A">
        <w:rPr>
          <w:rFonts w:eastAsia="Times New Roman" w:cstheme="minorHAnsi"/>
        </w:rPr>
        <w:t>mocy przepisu art. 5k</w:t>
      </w:r>
      <w:r w:rsidRPr="00B1730A">
        <w:rPr>
          <w:rFonts w:cstheme="minorHAnsi"/>
        </w:rPr>
        <w:t xml:space="preserve"> </w:t>
      </w:r>
      <w:r w:rsidRPr="00B1730A">
        <w:rPr>
          <w:rFonts w:eastAsia="Times New Roman" w:cstheme="minorHAnsi"/>
        </w:rPr>
        <w:t xml:space="preserve">rozporządzenia 833/2014 </w:t>
      </w:r>
      <w:r w:rsidRPr="00B1730A">
        <w:rPr>
          <w:rFonts w:cstheme="minorHAnsi"/>
        </w:rPr>
        <w:t>w brzmieniu nadanym rozporządzeniem 2022/576  wykluczy z postępowania Wykonawców, którzy:</w:t>
      </w:r>
    </w:p>
    <w:p w14:paraId="4D4E2C76" w14:textId="77777777" w:rsidR="00BD324C" w:rsidRPr="00B1730A" w:rsidRDefault="00BD324C" w:rsidP="00B1730A">
      <w:pPr>
        <w:pStyle w:val="Akapitzlist"/>
        <w:numPr>
          <w:ilvl w:val="2"/>
          <w:numId w:val="83"/>
        </w:numPr>
        <w:spacing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są obywatelami rosyjskimi, osobami fizycznymi lub prawnymi, podmiotami lub organami z siedzibą w Rosji;</w:t>
      </w:r>
    </w:p>
    <w:p w14:paraId="4B0C805C" w14:textId="77777777" w:rsidR="00BD324C" w:rsidRPr="00B1730A" w:rsidRDefault="00BD324C" w:rsidP="00B1730A">
      <w:pPr>
        <w:pStyle w:val="Akapitzlist"/>
        <w:numPr>
          <w:ilvl w:val="2"/>
          <w:numId w:val="8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39A52CED" w14:textId="77777777" w:rsidR="00BD324C" w:rsidRPr="00B1730A" w:rsidRDefault="00BD324C" w:rsidP="00B1730A">
      <w:pPr>
        <w:pStyle w:val="Akapitzlist"/>
        <w:numPr>
          <w:ilvl w:val="2"/>
          <w:numId w:val="8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są osobami fizycznymi lub prawnymi, podmiotami lub organami działającymi w imieniu lub pod kierunkiem:</w:t>
      </w:r>
    </w:p>
    <w:p w14:paraId="10B96255" w14:textId="77777777" w:rsidR="00BD324C" w:rsidRPr="00B1730A" w:rsidRDefault="00BD324C" w:rsidP="00B1730A">
      <w:pPr>
        <w:pStyle w:val="Akapitzlist"/>
        <w:numPr>
          <w:ilvl w:val="0"/>
          <w:numId w:val="84"/>
        </w:numPr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 siedzibą w Rosji lub</w:t>
      </w:r>
    </w:p>
    <w:p w14:paraId="32FE0F60" w14:textId="77777777" w:rsidR="00BD324C" w:rsidRPr="00B1730A" w:rsidRDefault="00BD324C" w:rsidP="00B1730A">
      <w:pPr>
        <w:pStyle w:val="Akapitzlist"/>
        <w:numPr>
          <w:ilvl w:val="0"/>
          <w:numId w:val="84"/>
        </w:numPr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7A0AE11" w14:textId="77777777" w:rsidR="00BD324C" w:rsidRPr="00B1730A" w:rsidRDefault="00BD324C" w:rsidP="00B1730A">
      <w:pPr>
        <w:pStyle w:val="Akapitzlist"/>
        <w:numPr>
          <w:ilvl w:val="0"/>
          <w:numId w:val="8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4A4293FF" w14:textId="77777777" w:rsidR="00BD324C" w:rsidRPr="00B1730A" w:rsidRDefault="00BD324C" w:rsidP="00B1730A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73484F6" w14:textId="77777777" w:rsidR="00BD324C" w:rsidRPr="00B1730A" w:rsidRDefault="00BD324C" w:rsidP="00B1730A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4DDBDB7" w14:textId="77777777" w:rsidR="00BD324C" w:rsidRPr="00B1730A" w:rsidRDefault="00BD324C" w:rsidP="00B1730A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9C3E222" w14:textId="77777777" w:rsidR="00BD324C" w:rsidRPr="00B1730A" w:rsidRDefault="00BD324C" w:rsidP="00B1730A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AC70539" w14:textId="77777777" w:rsidR="00BD324C" w:rsidRPr="00B1730A" w:rsidRDefault="00BD324C" w:rsidP="00B1730A">
      <w:pPr>
        <w:pStyle w:val="Akapitzlist"/>
        <w:numPr>
          <w:ilvl w:val="2"/>
          <w:numId w:val="8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0203180" w14:textId="77777777" w:rsidR="00BD324C" w:rsidRPr="00B1730A" w:rsidRDefault="00BD324C" w:rsidP="00B1730A">
      <w:pPr>
        <w:pStyle w:val="Akapitzlist"/>
        <w:numPr>
          <w:ilvl w:val="2"/>
          <w:numId w:val="8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E17D483" w14:textId="77777777" w:rsidR="00BD324C" w:rsidRPr="00B1730A" w:rsidRDefault="00BD324C" w:rsidP="00B1730A">
      <w:pPr>
        <w:pStyle w:val="Akapitzlist"/>
        <w:numPr>
          <w:ilvl w:val="2"/>
          <w:numId w:val="83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3409DB3" w14:textId="77777777" w:rsidR="00BD324C" w:rsidRPr="00B1730A" w:rsidRDefault="00BD324C" w:rsidP="00B1730A">
      <w:pPr>
        <w:pStyle w:val="Akapitzlist"/>
        <w:numPr>
          <w:ilvl w:val="2"/>
          <w:numId w:val="83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których podwykonawcy, dostawcy i podmioty,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47298708" w14:textId="311D418C" w:rsidR="00933CDB" w:rsidRPr="00933CDB" w:rsidRDefault="00933CDB" w:rsidP="00933CDB">
      <w:pPr>
        <w:spacing w:line="360" w:lineRule="auto"/>
        <w:ind w:left="426" w:hanging="142"/>
        <w:rPr>
          <w:rFonts w:cstheme="minorHAnsi"/>
        </w:rPr>
      </w:pPr>
      <w:r w:rsidRPr="00933CDB">
        <w:rPr>
          <w:rFonts w:cstheme="minorHAnsi"/>
          <w:bCs/>
          <w:snapToGrid w:val="0"/>
        </w:rPr>
        <w:t xml:space="preserve">***** dotyczy </w:t>
      </w:r>
      <w:r w:rsidRPr="00933CDB">
        <w:rPr>
          <w:rFonts w:cstheme="minorHAnsi"/>
        </w:rPr>
        <w:t xml:space="preserve">Wykonawców mających siedzibę lub miejsce zamieszkania </w:t>
      </w:r>
      <w:r w:rsidRPr="00933CDB">
        <w:rPr>
          <w:rFonts w:cstheme="minorHAnsi"/>
          <w:b/>
          <w:bCs/>
        </w:rPr>
        <w:t>poza</w:t>
      </w:r>
      <w:r w:rsidRPr="00933CDB">
        <w:rPr>
          <w:rFonts w:cstheme="minorHAnsi"/>
        </w:rPr>
        <w:t xml:space="preserve"> terytorium Rzeczypospolitej Polskiej.</w:t>
      </w:r>
    </w:p>
    <w:p w14:paraId="70EEBC62" w14:textId="77777777" w:rsidR="00BD324C" w:rsidRPr="00B1730A" w:rsidRDefault="00BD324C" w:rsidP="00B1730A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eastAsia="Times New Roman" w:cstheme="minorHAnsi"/>
          <w:b/>
          <w:snapToGrid w:val="0"/>
        </w:rPr>
      </w:pPr>
    </w:p>
    <w:p w14:paraId="58AC4917" w14:textId="4BCE0EA0" w:rsidR="00827D8F" w:rsidRDefault="00827D8F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eastAsia="Times New Roman" w:cstheme="minorHAnsi"/>
          <w:bCs/>
          <w:snapToGrid w:val="0"/>
          <w:u w:val="single"/>
        </w:rPr>
      </w:pPr>
    </w:p>
    <w:p w14:paraId="2E8A0114" w14:textId="77777777" w:rsidR="005D7902" w:rsidRPr="00B1730A" w:rsidRDefault="005D7902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3B13DCED" w14:textId="040F50E9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5A9FA1D5" w14:textId="39104225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3FC65025" w14:textId="35FD78F4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5815F67D" w14:textId="5D9E0F0C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13B41FF2" w14:textId="003A3F90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55A53713" w14:textId="3E3EC3D9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08EC2BEF" w14:textId="675E29F7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227CE723" w14:textId="2CBBED9A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4096F627" w14:textId="7A6DFB66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685271F6" w14:textId="3DEAD896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7583D3BF" w14:textId="5D5F3DBF" w:rsidR="001814C7" w:rsidRPr="00B1730A" w:rsidRDefault="001814C7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</w:p>
    <w:p w14:paraId="234CDE85" w14:textId="77777777" w:rsidR="00827D8F" w:rsidRPr="00B1730A" w:rsidRDefault="00827D8F" w:rsidP="00922746">
      <w:pPr>
        <w:widowControl w:val="0"/>
        <w:tabs>
          <w:tab w:val="left" w:pos="6804"/>
        </w:tabs>
        <w:spacing w:after="0" w:line="360" w:lineRule="auto"/>
        <w:ind w:left="3686" w:right="98" w:hanging="3686"/>
        <w:jc w:val="center"/>
        <w:rPr>
          <w:rFonts w:cstheme="minorHAnsi"/>
          <w:b/>
          <w:snapToGrid w:val="0"/>
        </w:rPr>
      </w:pPr>
    </w:p>
    <w:p w14:paraId="786BF7FE" w14:textId="59861743" w:rsidR="00E30221" w:rsidRPr="00B1730A" w:rsidRDefault="00E30221" w:rsidP="00B1730A">
      <w:pPr>
        <w:widowControl w:val="0"/>
        <w:tabs>
          <w:tab w:val="left" w:pos="6804"/>
        </w:tabs>
        <w:spacing w:after="0" w:line="360" w:lineRule="auto"/>
        <w:ind w:left="3686" w:right="98" w:hanging="3686"/>
        <w:jc w:val="right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Załącznik nr 3</w:t>
      </w:r>
      <w:r w:rsidR="00922746">
        <w:rPr>
          <w:rFonts w:cstheme="minorHAnsi"/>
          <w:b/>
          <w:snapToGrid w:val="0"/>
        </w:rPr>
        <w:t>.2.</w:t>
      </w:r>
      <w:r w:rsidRPr="00B1730A">
        <w:rPr>
          <w:rFonts w:cstheme="minorHAnsi"/>
          <w:b/>
          <w:snapToGrid w:val="0"/>
        </w:rPr>
        <w:t xml:space="preserve"> do SWZ</w:t>
      </w:r>
    </w:p>
    <w:p w14:paraId="6115B78B" w14:textId="77777777" w:rsidR="00E30221" w:rsidRPr="00B1730A" w:rsidRDefault="00E30221" w:rsidP="00B1730A">
      <w:pPr>
        <w:widowControl w:val="0"/>
        <w:spacing w:after="0" w:line="360" w:lineRule="auto"/>
        <w:ind w:left="5664" w:firstLine="708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>Zamawiający:</w:t>
      </w:r>
    </w:p>
    <w:p w14:paraId="192F3B78" w14:textId="77777777" w:rsidR="00E30221" w:rsidRPr="00B1730A" w:rsidRDefault="00E30221" w:rsidP="00B1730A">
      <w:pPr>
        <w:widowControl w:val="0"/>
        <w:spacing w:after="0" w:line="360" w:lineRule="auto"/>
        <w:ind w:left="5664" w:firstLine="70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UNIWERSYTET ŁÓDZKI</w:t>
      </w:r>
    </w:p>
    <w:p w14:paraId="44093A9E" w14:textId="77777777" w:rsidR="00E30221" w:rsidRPr="00B1730A" w:rsidRDefault="00E30221" w:rsidP="00B1730A">
      <w:pPr>
        <w:widowControl w:val="0"/>
        <w:spacing w:after="0" w:line="360" w:lineRule="auto"/>
        <w:ind w:left="5954" w:firstLine="41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ul. Narutowicza 68</w:t>
      </w:r>
    </w:p>
    <w:p w14:paraId="311A98F0" w14:textId="77777777" w:rsidR="00E30221" w:rsidRPr="00B1730A" w:rsidRDefault="00E30221" w:rsidP="00B1730A">
      <w:pPr>
        <w:widowControl w:val="0"/>
        <w:spacing w:after="0" w:line="360" w:lineRule="auto"/>
        <w:ind w:left="5954" w:firstLine="41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90-136 Łódź</w:t>
      </w:r>
    </w:p>
    <w:p w14:paraId="646A0B59" w14:textId="77777777" w:rsidR="00E30221" w:rsidRPr="00B1730A" w:rsidRDefault="00E30221" w:rsidP="00B1730A">
      <w:pPr>
        <w:spacing w:after="0" w:line="360" w:lineRule="auto"/>
        <w:rPr>
          <w:rFonts w:cstheme="minorHAnsi"/>
          <w:b/>
        </w:rPr>
      </w:pPr>
      <w:r w:rsidRPr="00B1730A">
        <w:rPr>
          <w:rFonts w:cstheme="minorHAnsi"/>
          <w:b/>
        </w:rPr>
        <w:t>Wykonawca</w:t>
      </w:r>
    </w:p>
    <w:p w14:paraId="53423F34" w14:textId="77777777" w:rsidR="00E30221" w:rsidRPr="00B1730A" w:rsidRDefault="00E30221" w:rsidP="00B1730A">
      <w:pPr>
        <w:spacing w:after="0" w:line="360" w:lineRule="auto"/>
        <w:ind w:right="5954"/>
        <w:rPr>
          <w:rFonts w:cstheme="minorHAnsi"/>
        </w:rPr>
      </w:pPr>
      <w:r w:rsidRPr="00B1730A">
        <w:rPr>
          <w:rFonts w:cstheme="minorHAnsi"/>
        </w:rPr>
        <w:t>……………………………………………………</w:t>
      </w:r>
    </w:p>
    <w:p w14:paraId="2F7FA0FB" w14:textId="77777777" w:rsidR="00E30221" w:rsidRPr="00B1730A" w:rsidRDefault="00E30221" w:rsidP="00B1730A">
      <w:pPr>
        <w:spacing w:after="0" w:line="360" w:lineRule="auto"/>
        <w:ind w:right="5953"/>
        <w:rPr>
          <w:rFonts w:cstheme="minorHAnsi"/>
        </w:rPr>
      </w:pPr>
      <w:r w:rsidRPr="00B1730A">
        <w:rPr>
          <w:rFonts w:cstheme="minorHAnsi"/>
        </w:rPr>
        <w:t>……………………………………………………</w:t>
      </w:r>
      <w:r w:rsidRPr="00B1730A">
        <w:rPr>
          <w:rFonts w:cstheme="minorHAnsi"/>
          <w:i/>
        </w:rPr>
        <w:t xml:space="preserve">   </w:t>
      </w:r>
      <w:r w:rsidRPr="00B1730A">
        <w:rPr>
          <w:rFonts w:cstheme="minorHAnsi"/>
        </w:rPr>
        <w:t xml:space="preserve"> </w:t>
      </w:r>
    </w:p>
    <w:p w14:paraId="4E4F9706" w14:textId="77777777" w:rsidR="00E30221" w:rsidRPr="00B1730A" w:rsidRDefault="00E30221" w:rsidP="00B1730A">
      <w:pPr>
        <w:spacing w:after="0" w:line="360" w:lineRule="auto"/>
        <w:ind w:right="5953"/>
        <w:rPr>
          <w:rFonts w:cstheme="minorHAnsi"/>
          <w:i/>
        </w:rPr>
      </w:pPr>
      <w:r w:rsidRPr="00B1730A">
        <w:rPr>
          <w:rFonts w:cstheme="minorHAnsi"/>
        </w:rPr>
        <w:t>(Pełna nazwa/firma, adres,</w:t>
      </w:r>
      <w:r w:rsidRPr="00B1730A">
        <w:rPr>
          <w:rFonts w:cstheme="minorHAnsi"/>
        </w:rPr>
        <w:br/>
        <w:t>w zależności od podmiotu: NIP/PESEL, KRS/CEiDG)</w:t>
      </w:r>
    </w:p>
    <w:p w14:paraId="5E6192DA" w14:textId="77777777" w:rsidR="00E30221" w:rsidRPr="00B1730A" w:rsidRDefault="00E30221" w:rsidP="00B1730A">
      <w:pPr>
        <w:spacing w:after="0" w:line="360" w:lineRule="auto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>reprezentowany przez:</w:t>
      </w:r>
    </w:p>
    <w:p w14:paraId="604B8E95" w14:textId="623DA3E1" w:rsidR="00E30221" w:rsidRPr="00B1730A" w:rsidRDefault="00E30221" w:rsidP="00B1730A">
      <w:pPr>
        <w:spacing w:after="0" w:line="360" w:lineRule="auto"/>
        <w:ind w:right="5954"/>
        <w:rPr>
          <w:rFonts w:cstheme="minorHAnsi"/>
        </w:rPr>
      </w:pPr>
      <w:r w:rsidRPr="00B1730A">
        <w:rPr>
          <w:rFonts w:cstheme="minorHAnsi"/>
        </w:rPr>
        <w:t>……………………………………………………</w:t>
      </w:r>
    </w:p>
    <w:p w14:paraId="4DA9DEB8" w14:textId="71C4D610" w:rsidR="00E30221" w:rsidRPr="00B1730A" w:rsidRDefault="00E30221" w:rsidP="00B1730A">
      <w:pPr>
        <w:spacing w:after="0" w:line="360" w:lineRule="auto"/>
        <w:ind w:right="5953"/>
        <w:rPr>
          <w:rFonts w:cstheme="minorHAnsi"/>
          <w:i/>
        </w:rPr>
      </w:pPr>
      <w:r w:rsidRPr="00B1730A">
        <w:rPr>
          <w:rFonts w:cstheme="minorHAnsi"/>
        </w:rPr>
        <w:t>……………………………………………………</w:t>
      </w:r>
      <w:r w:rsidRPr="00B1730A">
        <w:rPr>
          <w:rFonts w:cstheme="minorHAnsi"/>
          <w:i/>
        </w:rPr>
        <w:t xml:space="preserve"> </w:t>
      </w:r>
    </w:p>
    <w:p w14:paraId="08D2049A" w14:textId="77777777" w:rsidR="00E30221" w:rsidRPr="00B1730A" w:rsidRDefault="00E30221" w:rsidP="00B1730A">
      <w:pPr>
        <w:spacing w:after="0" w:line="360" w:lineRule="auto"/>
        <w:ind w:right="4501"/>
        <w:rPr>
          <w:rFonts w:cstheme="minorHAnsi"/>
          <w:i/>
        </w:rPr>
      </w:pPr>
      <w:r w:rsidRPr="00B1730A">
        <w:rPr>
          <w:rFonts w:cstheme="minorHAnsi"/>
        </w:rPr>
        <w:t>(Imię, nazwisko, stanowisko/podstawa do reprezentacji)</w:t>
      </w:r>
    </w:p>
    <w:p w14:paraId="7C072D8E" w14:textId="77777777" w:rsidR="00E30221" w:rsidRPr="00B1730A" w:rsidRDefault="00E30221" w:rsidP="00B1730A">
      <w:pPr>
        <w:spacing w:after="0" w:line="360" w:lineRule="auto"/>
        <w:jc w:val="center"/>
        <w:rPr>
          <w:rFonts w:cstheme="minorHAnsi"/>
          <w:b/>
          <w:u w:val="single"/>
        </w:rPr>
      </w:pPr>
    </w:p>
    <w:p w14:paraId="3A6BA7D5" w14:textId="77777777" w:rsidR="00E30221" w:rsidRPr="00B1730A" w:rsidRDefault="00E30221" w:rsidP="00B1730A">
      <w:pPr>
        <w:spacing w:after="0" w:line="360" w:lineRule="auto"/>
        <w:jc w:val="center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 xml:space="preserve">OŚWIADCZENIE WYKONAWCY </w:t>
      </w:r>
    </w:p>
    <w:p w14:paraId="4F126AF9" w14:textId="77777777" w:rsidR="00E30221" w:rsidRPr="00B1730A" w:rsidRDefault="00E30221" w:rsidP="00B1730A">
      <w:pPr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 xml:space="preserve">składane na podstawie art. 125 ust. 1. ustawy z dnia 11 września 2019 r. – </w:t>
      </w:r>
    </w:p>
    <w:p w14:paraId="32AF0C7F" w14:textId="401F61E5" w:rsidR="00E30221" w:rsidRPr="00B1730A" w:rsidRDefault="00E30221" w:rsidP="00B1730A">
      <w:pPr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>Prawo zamówień publicznych (Dz.U. z 202</w:t>
      </w:r>
      <w:r w:rsidR="007E5E64">
        <w:rPr>
          <w:rFonts w:cstheme="minorHAnsi"/>
          <w:b/>
        </w:rPr>
        <w:t>3</w:t>
      </w:r>
      <w:r w:rsidRPr="00B1730A">
        <w:rPr>
          <w:rFonts w:cstheme="minorHAnsi"/>
          <w:b/>
        </w:rPr>
        <w:t xml:space="preserve"> r., poz</w:t>
      </w:r>
      <w:r w:rsidR="007E5E64">
        <w:rPr>
          <w:rFonts w:cstheme="minorHAnsi"/>
          <w:b/>
        </w:rPr>
        <w:t xml:space="preserve">. 1605 </w:t>
      </w:r>
      <w:r w:rsidRPr="00B1730A">
        <w:rPr>
          <w:rFonts w:cstheme="minorHAnsi"/>
          <w:b/>
        </w:rPr>
        <w:t>z późn. zm., dalej jako: ustawa Pzp)</w:t>
      </w:r>
    </w:p>
    <w:p w14:paraId="056BEB47" w14:textId="77777777" w:rsidR="002329E7" w:rsidRPr="00B1730A" w:rsidRDefault="002329E7" w:rsidP="007E5E64">
      <w:pPr>
        <w:spacing w:after="0" w:line="360" w:lineRule="auto"/>
        <w:rPr>
          <w:rFonts w:cstheme="minorHAnsi"/>
          <w:b/>
        </w:rPr>
      </w:pPr>
    </w:p>
    <w:p w14:paraId="2C8D9097" w14:textId="433EFB5B" w:rsidR="00E30221" w:rsidRPr="00B1730A" w:rsidRDefault="00E30221" w:rsidP="00B1730A">
      <w:pPr>
        <w:spacing w:after="0" w:line="360" w:lineRule="auto"/>
        <w:jc w:val="center"/>
        <w:rPr>
          <w:rFonts w:cstheme="minorHAnsi"/>
          <w:u w:val="single"/>
        </w:rPr>
      </w:pPr>
      <w:r w:rsidRPr="00B1730A">
        <w:rPr>
          <w:rFonts w:cstheme="minorHAnsi"/>
          <w:b/>
          <w:u w:val="single"/>
        </w:rPr>
        <w:t xml:space="preserve">DOTYCZĄCE SPEŁNIANIA WARUNKÓW UDZIAŁU W POSTĘPOWANIU </w:t>
      </w:r>
    </w:p>
    <w:p w14:paraId="6633DF4E" w14:textId="77777777" w:rsidR="002329E7" w:rsidRPr="00B1730A" w:rsidRDefault="002329E7" w:rsidP="00B1730A">
      <w:pPr>
        <w:suppressAutoHyphens/>
        <w:spacing w:after="0" w:line="360" w:lineRule="auto"/>
        <w:jc w:val="both"/>
        <w:rPr>
          <w:rFonts w:cstheme="minorHAnsi"/>
        </w:rPr>
      </w:pPr>
    </w:p>
    <w:p w14:paraId="1E44D33E" w14:textId="77777777" w:rsidR="00922746" w:rsidRPr="00854BEF" w:rsidRDefault="00E30221" w:rsidP="00922746">
      <w:pPr>
        <w:suppressAutoHyphens/>
        <w:spacing w:after="0" w:line="360" w:lineRule="auto"/>
        <w:rPr>
          <w:rFonts w:cstheme="minorHAnsi"/>
          <w:b/>
          <w:snapToGrid w:val="0"/>
        </w:rPr>
      </w:pPr>
      <w:r w:rsidRPr="00B1730A">
        <w:rPr>
          <w:rFonts w:cstheme="minorHAnsi"/>
        </w:rPr>
        <w:t>Na potrzeby postępowania o udzielenie zamówienia publicznego pn.</w:t>
      </w:r>
      <w:r w:rsidRPr="00B1730A">
        <w:rPr>
          <w:rFonts w:cstheme="minorHAnsi"/>
          <w:b/>
          <w:snapToGrid w:val="0"/>
        </w:rPr>
        <w:t xml:space="preserve"> </w:t>
      </w:r>
      <w:r w:rsidR="00922746" w:rsidRPr="00854BEF">
        <w:rPr>
          <w:rFonts w:cstheme="minorHAnsi"/>
          <w:b/>
        </w:rPr>
        <w:t>Usługa prywatnej opieki medycznej dla pracowników i doktorantów Uniwersytetu Łódzkiego oraz członków ich rodzin</w:t>
      </w:r>
    </w:p>
    <w:p w14:paraId="16849D92" w14:textId="307C6A30" w:rsidR="00E30221" w:rsidRPr="00B1730A" w:rsidRDefault="00E30221" w:rsidP="00B1730A">
      <w:pPr>
        <w:suppressAutoHyphens/>
        <w:spacing w:after="0" w:line="360" w:lineRule="auto"/>
        <w:jc w:val="both"/>
        <w:rPr>
          <w:rFonts w:cstheme="minorHAnsi"/>
          <w:b/>
          <w:i/>
        </w:rPr>
      </w:pPr>
      <w:r w:rsidRPr="00B1730A">
        <w:rPr>
          <w:rFonts w:cstheme="minorHAnsi"/>
        </w:rPr>
        <w:t xml:space="preserve"> </w:t>
      </w:r>
      <w:r w:rsidRPr="00B1730A">
        <w:rPr>
          <w:rFonts w:cstheme="minorHAnsi"/>
          <w:b/>
          <w:bCs/>
        </w:rPr>
        <w:t xml:space="preserve">– nr </w:t>
      </w:r>
      <w:r w:rsidR="005D7902">
        <w:rPr>
          <w:rFonts w:cstheme="minorHAnsi"/>
          <w:b/>
          <w:bCs/>
        </w:rPr>
        <w:t>4</w:t>
      </w:r>
      <w:r w:rsidRPr="00B1730A">
        <w:rPr>
          <w:rFonts w:cstheme="minorHAnsi"/>
          <w:b/>
          <w:bCs/>
        </w:rPr>
        <w:t>/ZP/202</w:t>
      </w:r>
      <w:r w:rsidR="005D7902">
        <w:rPr>
          <w:rFonts w:cstheme="minorHAnsi"/>
          <w:b/>
          <w:bCs/>
        </w:rPr>
        <w:t>4</w:t>
      </w:r>
      <w:r w:rsidRPr="00B1730A">
        <w:rPr>
          <w:rFonts w:cstheme="minorHAnsi"/>
          <w:b/>
          <w:bCs/>
        </w:rPr>
        <w:t>/S</w:t>
      </w:r>
      <w:r w:rsidRPr="00B1730A">
        <w:rPr>
          <w:rFonts w:cstheme="minorHAnsi"/>
        </w:rPr>
        <w:t xml:space="preserve">, prowadzonego przez Uniwersytet Łódzki, 90 136 Łódź, ul. Narutowicza 68, oświadczam, co następuje: </w:t>
      </w:r>
    </w:p>
    <w:p w14:paraId="33C0DE55" w14:textId="5C1B02F5" w:rsidR="00932E35" w:rsidRPr="00B1730A" w:rsidRDefault="00932E35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eastAsia="Times New Roman" w:cstheme="minorHAnsi"/>
          <w:kern w:val="24"/>
          <w:lang w:eastAsia="pl-PL"/>
        </w:rPr>
      </w:pPr>
      <w:r w:rsidRPr="00B1730A">
        <w:rPr>
          <w:rFonts w:eastAsia="Times New Roman" w:cstheme="minorHAnsi"/>
          <w:kern w:val="24"/>
          <w:lang w:eastAsia="pl-PL"/>
        </w:rPr>
        <w:t xml:space="preserve">* oświadczam, że na dzień składania ofert reprezentowany przeze mnie </w:t>
      </w:r>
      <w:r w:rsidRPr="00B1730A">
        <w:rPr>
          <w:rFonts w:eastAsia="Times New Roman" w:cstheme="minorHAnsi"/>
          <w:b/>
          <w:bCs/>
          <w:kern w:val="24"/>
          <w:lang w:eastAsia="pl-PL"/>
        </w:rPr>
        <w:t>Wykonawca</w:t>
      </w:r>
      <w:r w:rsidRPr="00B1730A">
        <w:rPr>
          <w:rFonts w:eastAsia="Times New Roman" w:cstheme="minorHAnsi"/>
          <w:kern w:val="24"/>
          <w:lang w:eastAsia="pl-PL"/>
        </w:rPr>
        <w:t xml:space="preserve"> </w:t>
      </w:r>
      <w:r w:rsidRPr="00B1730A">
        <w:rPr>
          <w:rFonts w:eastAsia="Times New Roman" w:cstheme="minorHAnsi"/>
          <w:b/>
          <w:kern w:val="24"/>
          <w:lang w:eastAsia="pl-PL"/>
        </w:rPr>
        <w:t>SPEŁNIA warunki udziału w postępowaniu</w:t>
      </w:r>
      <w:r w:rsidRPr="00B1730A">
        <w:rPr>
          <w:rFonts w:eastAsia="Times New Roman" w:cstheme="minorHAnsi"/>
          <w:kern w:val="24"/>
          <w:lang w:eastAsia="pl-PL"/>
        </w:rPr>
        <w:t xml:space="preserve"> określone przez Zamawiającego w pkt </w:t>
      </w:r>
      <w:r w:rsidR="005D7902">
        <w:rPr>
          <w:rFonts w:eastAsia="Times New Roman" w:cstheme="minorHAnsi"/>
          <w:kern w:val="24"/>
          <w:lang w:eastAsia="pl-PL"/>
        </w:rPr>
        <w:t xml:space="preserve">8.2.2. i 8.2.4. </w:t>
      </w:r>
      <w:r w:rsidRPr="00B1730A">
        <w:rPr>
          <w:rFonts w:eastAsia="Times New Roman" w:cstheme="minorHAnsi"/>
          <w:kern w:val="24"/>
          <w:lang w:eastAsia="pl-PL"/>
        </w:rPr>
        <w:t>SWZ, o których mowa w art. 112 ust. 2 ustawy Pzp</w:t>
      </w:r>
    </w:p>
    <w:p w14:paraId="64774545" w14:textId="20F8E96E" w:rsidR="00932E35" w:rsidRPr="00B1730A" w:rsidRDefault="00932E35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eastAsia="Times New Roman" w:cstheme="minorHAnsi"/>
          <w:kern w:val="24"/>
          <w:lang w:eastAsia="pl-PL"/>
        </w:rPr>
      </w:pPr>
      <w:r w:rsidRPr="00B1730A">
        <w:rPr>
          <w:rFonts w:eastAsia="Times New Roman" w:cstheme="minorHAnsi"/>
          <w:kern w:val="24"/>
          <w:lang w:eastAsia="pl-PL"/>
        </w:rPr>
        <w:t>lub</w:t>
      </w:r>
    </w:p>
    <w:p w14:paraId="4EA95A5E" w14:textId="77777777" w:rsidR="00932E35" w:rsidRPr="00B1730A" w:rsidRDefault="00932E35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eastAsia="Times New Roman" w:cstheme="minorHAnsi"/>
          <w:kern w:val="24"/>
          <w:lang w:eastAsia="pl-PL"/>
        </w:rPr>
      </w:pPr>
      <w:r w:rsidRPr="00B1730A">
        <w:rPr>
          <w:rFonts w:eastAsia="Times New Roman" w:cstheme="minorHAnsi"/>
          <w:kern w:val="24"/>
          <w:lang w:eastAsia="pl-PL"/>
        </w:rPr>
        <w:t xml:space="preserve">* oświadczam, że w celu potwierdzenia spełniania warunków udziału w postępowaniu określonych w pkt ……….. SWZ </w:t>
      </w:r>
      <w:r w:rsidRPr="00B1730A">
        <w:rPr>
          <w:rFonts w:eastAsia="Times New Roman" w:cstheme="minorHAnsi"/>
          <w:kern w:val="24"/>
          <w:u w:val="single"/>
          <w:lang w:eastAsia="pl-PL"/>
        </w:rPr>
        <w:t>polegam na zdolności następującego podmiotu</w:t>
      </w:r>
      <w:r w:rsidRPr="00B1730A">
        <w:rPr>
          <w:rFonts w:eastAsia="Times New Roman" w:cstheme="minorHAnsi"/>
          <w:kern w:val="24"/>
          <w:lang w:eastAsia="pl-PL"/>
        </w:rPr>
        <w:t>:</w:t>
      </w:r>
    </w:p>
    <w:p w14:paraId="51FCB8B1" w14:textId="77777777" w:rsidR="00932E35" w:rsidRPr="00B1730A" w:rsidRDefault="00932E35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eastAsia="Times New Roman" w:cstheme="minorHAnsi"/>
          <w:kern w:val="24"/>
          <w:lang w:eastAsia="pl-PL"/>
        </w:rPr>
      </w:pPr>
    </w:p>
    <w:p w14:paraId="67463165" w14:textId="17E3CAA4" w:rsidR="00932E35" w:rsidRPr="00B1730A" w:rsidRDefault="00932E35" w:rsidP="007E5E64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eastAsia="Times New Roman" w:cstheme="minorHAnsi"/>
          <w:kern w:val="24"/>
          <w:lang w:eastAsia="pl-PL"/>
        </w:rPr>
      </w:pPr>
      <w:r w:rsidRPr="00B1730A">
        <w:rPr>
          <w:rFonts w:eastAsia="Times New Roman" w:cstheme="minorHAnsi"/>
          <w:kern w:val="24"/>
          <w:lang w:eastAsia="pl-PL"/>
        </w:rPr>
        <w:lastRenderedPageBreak/>
        <w:t>……………………………………………………………. (należy podać nazwę i adres siedziby podmiotu</w:t>
      </w:r>
      <w:r w:rsidR="007E5E64">
        <w:rPr>
          <w:rFonts w:eastAsia="Times New Roman" w:cstheme="minorHAnsi"/>
          <w:kern w:val="24"/>
          <w:lang w:eastAsia="pl-PL"/>
        </w:rPr>
        <w:t xml:space="preserve"> </w:t>
      </w:r>
      <w:r w:rsidRPr="00B1730A">
        <w:rPr>
          <w:rFonts w:eastAsia="Times New Roman" w:cstheme="minorHAnsi"/>
          <w:kern w:val="24"/>
          <w:lang w:eastAsia="pl-PL"/>
        </w:rPr>
        <w:t>udostępniającego zasoby)</w:t>
      </w:r>
    </w:p>
    <w:p w14:paraId="0AE1DA65" w14:textId="77777777" w:rsidR="00932E35" w:rsidRPr="00B1730A" w:rsidRDefault="00932E35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eastAsia="Times New Roman" w:cstheme="minorHAnsi"/>
          <w:kern w:val="24"/>
          <w:lang w:eastAsia="pl-PL"/>
        </w:rPr>
      </w:pPr>
    </w:p>
    <w:p w14:paraId="5743D025" w14:textId="77777777" w:rsidR="002329E7" w:rsidRPr="00B1730A" w:rsidRDefault="002329E7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cstheme="minorHAnsi"/>
          <w:kern w:val="24"/>
        </w:rPr>
      </w:pPr>
    </w:p>
    <w:p w14:paraId="03718110" w14:textId="77777777" w:rsidR="00E30221" w:rsidRPr="00B1730A" w:rsidRDefault="00E30221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b/>
          <w:kern w:val="24"/>
          <w:u w:val="single"/>
        </w:rPr>
      </w:pPr>
      <w:r w:rsidRPr="00B1730A">
        <w:rPr>
          <w:rFonts w:cstheme="minorHAnsi"/>
          <w:b/>
          <w:kern w:val="24"/>
          <w:u w:val="single"/>
        </w:rPr>
        <w:t xml:space="preserve">OŚWIADCZENIE DOTYCZĄCE PODANYCH INFORMACJI: </w:t>
      </w:r>
    </w:p>
    <w:p w14:paraId="3470F863" w14:textId="77777777" w:rsidR="00E30221" w:rsidRDefault="00E30221" w:rsidP="00B1730A">
      <w:pPr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C9E23C" w14:textId="77777777" w:rsidR="00A86696" w:rsidRPr="00B1730A" w:rsidRDefault="00A86696" w:rsidP="00B1730A">
      <w:pPr>
        <w:spacing w:after="0" w:line="360" w:lineRule="auto"/>
        <w:jc w:val="both"/>
        <w:rPr>
          <w:rFonts w:cstheme="minorHAnsi"/>
        </w:rPr>
      </w:pPr>
    </w:p>
    <w:p w14:paraId="6CF5C2EE" w14:textId="774EA7BE" w:rsidR="00E30221" w:rsidRPr="00B1730A" w:rsidRDefault="00EF23C5" w:rsidP="00B1730A">
      <w:pPr>
        <w:pStyle w:val="Akapitzlist"/>
        <w:suppressLineNumbers/>
        <w:overflowPunct w:val="0"/>
        <w:autoSpaceDE w:val="0"/>
        <w:autoSpaceDN w:val="0"/>
        <w:adjustRightInd w:val="0"/>
        <w:spacing w:line="360" w:lineRule="auto"/>
        <w:ind w:left="-142"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B1730A">
        <w:rPr>
          <w:rFonts w:asciiTheme="minorHAnsi" w:hAnsiTheme="minorHAnsi" w:cstheme="minorHAnsi"/>
          <w:kern w:val="24"/>
          <w:sz w:val="22"/>
          <w:szCs w:val="22"/>
        </w:rPr>
        <w:t>* Niepotrzebne skreślić</w:t>
      </w:r>
    </w:p>
    <w:p w14:paraId="2B4423EA" w14:textId="77777777" w:rsidR="00E30221" w:rsidRPr="00B1730A" w:rsidRDefault="00E30221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kern w:val="24"/>
        </w:rPr>
      </w:pPr>
    </w:p>
    <w:p w14:paraId="754611CF" w14:textId="1E777EA4" w:rsidR="00406C99" w:rsidRPr="005D7902" w:rsidRDefault="00F7005F" w:rsidP="00A86696">
      <w:pPr>
        <w:tabs>
          <w:tab w:val="left" w:pos="3686"/>
        </w:tabs>
        <w:spacing w:after="0" w:line="360" w:lineRule="auto"/>
        <w:ind w:left="5245" w:right="98"/>
        <w:rPr>
          <w:rFonts w:cstheme="minorHAnsi"/>
          <w:strike/>
          <w:color w:val="C00000"/>
          <w:kern w:val="24"/>
        </w:rPr>
      </w:pPr>
      <w:r w:rsidRPr="005D7902">
        <w:rPr>
          <w:rFonts w:cstheme="minorHAnsi"/>
          <w:color w:val="C00000"/>
          <w:kern w:val="24"/>
        </w:rPr>
        <w:t>Plik należy opatrzyć kwalifikowanym podpisem elektronicznym osoby uprawomocnionej do występowania w imieniu Wykonawcy</w:t>
      </w:r>
      <w:r w:rsidRPr="005D7902">
        <w:rPr>
          <w:rFonts w:cstheme="minorHAnsi"/>
          <w:strike/>
          <w:color w:val="C00000"/>
          <w:kern w:val="24"/>
        </w:rPr>
        <w:t xml:space="preserve"> </w:t>
      </w:r>
    </w:p>
    <w:p w14:paraId="69421179" w14:textId="599640B9" w:rsidR="00A339B5" w:rsidRPr="005D7902" w:rsidRDefault="00A339B5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C00000"/>
          <w:kern w:val="24"/>
        </w:rPr>
      </w:pPr>
    </w:p>
    <w:p w14:paraId="743DD24B" w14:textId="02B98654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2262FA64" w14:textId="5F95052A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72F40169" w14:textId="15E6FB3B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5940B111" w14:textId="21D5C094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2049BAB8" w14:textId="478CED39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04758F62" w14:textId="2D0A56C1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00AEEDC7" w14:textId="51E49F98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4ACB5BD1" w14:textId="768E3ECF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4A0C7BE4" w14:textId="5BF9BADC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16826C61" w14:textId="248492A4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0CFA6969" w14:textId="7DAA8DB9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130BF556" w14:textId="4CCF92EC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524447CB" w14:textId="20830B58" w:rsidR="002329E7" w:rsidRPr="00B1730A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5E56E537" w14:textId="46A45C4D" w:rsidR="002329E7" w:rsidRDefault="002329E7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4EED3DAB" w14:textId="77777777" w:rsidR="007E5E64" w:rsidRDefault="007E5E64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4ED17027" w14:textId="77777777" w:rsidR="007E5E64" w:rsidRDefault="007E5E64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48CF3F20" w14:textId="77777777" w:rsidR="007E5E64" w:rsidRDefault="007E5E64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39CE6B19" w14:textId="77777777" w:rsidR="007E5E64" w:rsidRDefault="007E5E64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006E91BA" w14:textId="77777777" w:rsidR="007E5E64" w:rsidRDefault="007E5E64" w:rsidP="00B1730A">
      <w:pPr>
        <w:tabs>
          <w:tab w:val="left" w:pos="3686"/>
        </w:tabs>
        <w:spacing w:after="0" w:line="360" w:lineRule="auto"/>
        <w:ind w:left="5245" w:right="98"/>
        <w:jc w:val="both"/>
        <w:rPr>
          <w:rFonts w:cstheme="minorHAnsi"/>
          <w:strike/>
          <w:color w:val="FF0000"/>
          <w:kern w:val="24"/>
        </w:rPr>
      </w:pPr>
    </w:p>
    <w:p w14:paraId="46DE2C6C" w14:textId="545AFC15" w:rsidR="002329E7" w:rsidRPr="00B1730A" w:rsidRDefault="002329E7" w:rsidP="00A86696">
      <w:pPr>
        <w:tabs>
          <w:tab w:val="left" w:pos="3686"/>
        </w:tabs>
        <w:spacing w:after="0" w:line="360" w:lineRule="auto"/>
        <w:ind w:right="98"/>
        <w:jc w:val="both"/>
        <w:rPr>
          <w:rFonts w:cstheme="minorHAnsi"/>
          <w:strike/>
          <w:color w:val="FF0000"/>
          <w:kern w:val="24"/>
        </w:rPr>
      </w:pPr>
    </w:p>
    <w:p w14:paraId="2A5ABE8A" w14:textId="77777777" w:rsidR="0018213D" w:rsidRPr="005D7902" w:rsidRDefault="0018213D" w:rsidP="00B1730A">
      <w:pPr>
        <w:widowControl w:val="0"/>
        <w:tabs>
          <w:tab w:val="left" w:pos="3686"/>
        </w:tabs>
        <w:spacing w:after="0" w:line="360" w:lineRule="auto"/>
        <w:ind w:left="-425" w:right="96"/>
        <w:rPr>
          <w:rFonts w:eastAsia="Times New Roman" w:cstheme="minorHAnsi"/>
          <w:b/>
          <w:snapToGrid w:val="0"/>
          <w:color w:val="C00000"/>
          <w:lang w:eastAsia="pl-PL"/>
        </w:rPr>
      </w:pPr>
      <w:r w:rsidRPr="005D7902">
        <w:rPr>
          <w:rFonts w:eastAsia="Times New Roman" w:cstheme="minorHAnsi"/>
          <w:b/>
          <w:snapToGrid w:val="0"/>
          <w:color w:val="C00000"/>
          <w:u w:val="single"/>
          <w:lang w:eastAsia="pl-PL"/>
        </w:rPr>
        <w:lastRenderedPageBreak/>
        <w:t>UWAGA</w:t>
      </w:r>
      <w:r w:rsidRPr="005D7902">
        <w:rPr>
          <w:rFonts w:eastAsia="Times New Roman" w:cstheme="minorHAnsi"/>
          <w:b/>
          <w:snapToGrid w:val="0"/>
          <w:color w:val="C00000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400DCBC9" w14:textId="2FD1AB45" w:rsidR="00EF23C5" w:rsidRPr="00B1730A" w:rsidRDefault="0018213D" w:rsidP="00B1730A">
      <w:pPr>
        <w:widowControl w:val="0"/>
        <w:tabs>
          <w:tab w:val="left" w:pos="3686"/>
        </w:tabs>
        <w:spacing w:after="0" w:line="360" w:lineRule="auto"/>
        <w:ind w:left="-425" w:right="96"/>
        <w:rPr>
          <w:rFonts w:eastAsia="Arial Unicode MS" w:cstheme="minorHAnsi"/>
          <w:b/>
          <w:color w:val="FF0000"/>
          <w:u w:val="single"/>
        </w:rPr>
      </w:pPr>
      <w:r w:rsidRPr="005D7902">
        <w:rPr>
          <w:rFonts w:eastAsia="Times New Roman" w:cstheme="minorHAnsi"/>
          <w:b/>
          <w:snapToGrid w:val="0"/>
          <w:color w:val="C00000"/>
          <w:u w:val="single"/>
          <w:lang w:eastAsia="pl-PL"/>
        </w:rPr>
        <w:t xml:space="preserve">Wraz z tym oświadczeniem należy złożyć zobowiązanie </w:t>
      </w:r>
      <w:r w:rsidRPr="005D7902">
        <w:rPr>
          <w:rFonts w:eastAsia="Arial Unicode MS" w:cstheme="minorHAnsi"/>
          <w:b/>
          <w:color w:val="C00000"/>
          <w:u w:val="single"/>
        </w:rPr>
        <w:t>podmiotu udostępniającego zasoby do oddania do dyspozycji Wykonawcy niezbędnych zasobów na potrzeby realizacji zamówienia stanowiące</w:t>
      </w:r>
      <w:r w:rsidRPr="00B1730A">
        <w:rPr>
          <w:rFonts w:eastAsia="Arial Unicode MS" w:cstheme="minorHAnsi"/>
          <w:b/>
          <w:color w:val="FF0000"/>
          <w:u w:val="single"/>
        </w:rPr>
        <w:t xml:space="preserve"> </w:t>
      </w:r>
      <w:r w:rsidRPr="00B1730A">
        <w:rPr>
          <w:rFonts w:eastAsia="Arial Unicode MS" w:cstheme="minorHAnsi"/>
          <w:b/>
          <w:u w:val="single"/>
        </w:rPr>
        <w:t xml:space="preserve">zał. Nr </w:t>
      </w:r>
      <w:r w:rsidR="004F0245" w:rsidRPr="00B1730A">
        <w:rPr>
          <w:rFonts w:eastAsia="Arial Unicode MS" w:cstheme="minorHAnsi"/>
          <w:b/>
          <w:u w:val="single"/>
        </w:rPr>
        <w:t>7</w:t>
      </w:r>
      <w:r w:rsidRPr="00B1730A">
        <w:rPr>
          <w:rFonts w:eastAsia="Arial Unicode MS" w:cstheme="minorHAnsi"/>
          <w:b/>
          <w:u w:val="single"/>
        </w:rPr>
        <w:t xml:space="preserve"> do SWZ.</w:t>
      </w:r>
    </w:p>
    <w:p w14:paraId="4B4A0DB4" w14:textId="77777777" w:rsidR="00EF23C5" w:rsidRPr="00B1730A" w:rsidRDefault="00EF23C5" w:rsidP="00933CDB">
      <w:pPr>
        <w:widowControl w:val="0"/>
        <w:tabs>
          <w:tab w:val="left" w:pos="3686"/>
        </w:tabs>
        <w:spacing w:after="0" w:line="360" w:lineRule="auto"/>
        <w:ind w:right="98"/>
        <w:rPr>
          <w:rFonts w:eastAsia="Times New Roman" w:cstheme="minorHAnsi"/>
          <w:b/>
          <w:snapToGrid w:val="0"/>
          <w:lang w:eastAsia="pl-PL"/>
        </w:rPr>
      </w:pPr>
    </w:p>
    <w:p w14:paraId="3E2EF27D" w14:textId="04851127" w:rsidR="00E34E43" w:rsidRPr="00933CDB" w:rsidRDefault="00E34E43" w:rsidP="00933CDB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Załącznik nr 3</w:t>
      </w:r>
      <w:r w:rsidR="005D7902">
        <w:rPr>
          <w:rFonts w:cstheme="minorHAnsi"/>
          <w:b/>
          <w:snapToGrid w:val="0"/>
        </w:rPr>
        <w:t>.3.</w:t>
      </w:r>
      <w:r w:rsidRPr="00B1730A">
        <w:rPr>
          <w:rFonts w:cstheme="minorHAnsi"/>
          <w:b/>
          <w:snapToGrid w:val="0"/>
        </w:rPr>
        <w:t xml:space="preserve"> do SWZ</w:t>
      </w:r>
    </w:p>
    <w:p w14:paraId="2A197177" w14:textId="77777777" w:rsidR="00E34E43" w:rsidRPr="00B1730A" w:rsidRDefault="00E34E43" w:rsidP="00B1730A">
      <w:pPr>
        <w:spacing w:after="0" w:line="360" w:lineRule="auto"/>
        <w:ind w:left="5664" w:firstLine="708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>Zamawiający:</w:t>
      </w:r>
    </w:p>
    <w:p w14:paraId="2D22A3B8" w14:textId="77777777" w:rsidR="00E34E43" w:rsidRPr="00B1730A" w:rsidRDefault="00E34E43" w:rsidP="00B1730A">
      <w:pPr>
        <w:widowControl w:val="0"/>
        <w:spacing w:after="0" w:line="360" w:lineRule="auto"/>
        <w:ind w:left="5664" w:firstLine="70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UNIWERSYTET ŁÓDZKI</w:t>
      </w:r>
    </w:p>
    <w:p w14:paraId="24EF9A3E" w14:textId="77777777" w:rsidR="00E34E43" w:rsidRPr="00B1730A" w:rsidRDefault="00E34E43" w:rsidP="00B1730A">
      <w:pPr>
        <w:widowControl w:val="0"/>
        <w:spacing w:after="0" w:line="360" w:lineRule="auto"/>
        <w:ind w:left="5954" w:firstLine="41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ul. Narutowicza 68</w:t>
      </w:r>
    </w:p>
    <w:p w14:paraId="16FD128B" w14:textId="77777777" w:rsidR="00E34E43" w:rsidRPr="00B1730A" w:rsidRDefault="00E34E43" w:rsidP="00B1730A">
      <w:pPr>
        <w:widowControl w:val="0"/>
        <w:spacing w:after="0" w:line="360" w:lineRule="auto"/>
        <w:ind w:left="5954" w:firstLine="418"/>
        <w:rPr>
          <w:rFonts w:cstheme="minorHAnsi"/>
          <w:b/>
          <w:snapToGrid w:val="0"/>
        </w:rPr>
      </w:pPr>
      <w:r w:rsidRPr="00B1730A">
        <w:rPr>
          <w:rFonts w:cstheme="minorHAnsi"/>
          <w:b/>
          <w:snapToGrid w:val="0"/>
        </w:rPr>
        <w:t>90-136 Łódź</w:t>
      </w:r>
    </w:p>
    <w:p w14:paraId="05BD260E" w14:textId="77777777" w:rsidR="00E34E43" w:rsidRPr="00B1730A" w:rsidRDefault="00E34E43" w:rsidP="00B1730A">
      <w:pPr>
        <w:spacing w:after="0" w:line="360" w:lineRule="auto"/>
        <w:rPr>
          <w:rFonts w:cstheme="minorHAnsi"/>
          <w:b/>
        </w:rPr>
      </w:pPr>
    </w:p>
    <w:p w14:paraId="4469AC78" w14:textId="640A167C" w:rsidR="00E34E43" w:rsidRPr="00B1730A" w:rsidRDefault="00E34E43" w:rsidP="00B1730A">
      <w:pPr>
        <w:spacing w:after="0" w:line="360" w:lineRule="auto"/>
        <w:rPr>
          <w:rFonts w:cstheme="minorHAnsi"/>
          <w:b/>
        </w:rPr>
      </w:pPr>
      <w:r w:rsidRPr="00B1730A">
        <w:rPr>
          <w:rFonts w:cstheme="minorHAnsi"/>
          <w:b/>
        </w:rPr>
        <w:t>Podmiot udostępniający zasoby</w:t>
      </w:r>
      <w:r w:rsidR="00A86696">
        <w:rPr>
          <w:rFonts w:cstheme="minorHAnsi"/>
          <w:b/>
        </w:rPr>
        <w:t>:</w:t>
      </w:r>
    </w:p>
    <w:p w14:paraId="250A5914" w14:textId="77777777" w:rsidR="00E34E43" w:rsidRPr="00B1730A" w:rsidRDefault="00E34E43" w:rsidP="00B1730A">
      <w:pPr>
        <w:spacing w:after="0" w:line="360" w:lineRule="auto"/>
        <w:ind w:right="5954"/>
        <w:rPr>
          <w:rFonts w:cstheme="minorHAnsi"/>
        </w:rPr>
      </w:pPr>
      <w:r w:rsidRPr="00B1730A">
        <w:rPr>
          <w:rFonts w:cstheme="minorHAnsi"/>
        </w:rPr>
        <w:t>……………………………………………………</w:t>
      </w:r>
    </w:p>
    <w:p w14:paraId="190813CF" w14:textId="77777777" w:rsidR="00E34E43" w:rsidRPr="00B1730A" w:rsidRDefault="00E34E43" w:rsidP="00B1730A">
      <w:pPr>
        <w:spacing w:after="0" w:line="360" w:lineRule="auto"/>
        <w:ind w:right="5953"/>
        <w:rPr>
          <w:rFonts w:cstheme="minorHAnsi"/>
          <w:color w:val="FF0000"/>
        </w:rPr>
      </w:pPr>
      <w:r w:rsidRPr="00B1730A">
        <w:rPr>
          <w:rFonts w:cstheme="minorHAnsi"/>
        </w:rPr>
        <w:t>……………………………………………………</w:t>
      </w:r>
      <w:r w:rsidRPr="00B1730A">
        <w:rPr>
          <w:rFonts w:cstheme="minorHAnsi"/>
          <w:i/>
        </w:rPr>
        <w:t xml:space="preserve"> </w:t>
      </w:r>
      <w:r w:rsidRPr="00B1730A">
        <w:rPr>
          <w:rFonts w:cstheme="minorHAnsi"/>
        </w:rPr>
        <w:br/>
        <w:t>w zależności od podmiotu</w:t>
      </w:r>
      <w:r w:rsidRPr="00B1730A">
        <w:rPr>
          <w:rFonts w:cstheme="minorHAnsi"/>
          <w:color w:val="000000" w:themeColor="text1"/>
        </w:rPr>
        <w:t xml:space="preserve">: </w:t>
      </w:r>
    </w:p>
    <w:p w14:paraId="65ECA0DF" w14:textId="77777777" w:rsidR="00E34E43" w:rsidRPr="007E5E64" w:rsidRDefault="00E34E43" w:rsidP="00B1730A">
      <w:pPr>
        <w:spacing w:after="0" w:line="360" w:lineRule="auto"/>
        <w:ind w:right="5953"/>
        <w:rPr>
          <w:rFonts w:cstheme="minorHAnsi"/>
          <w:i/>
          <w:color w:val="C00000"/>
        </w:rPr>
      </w:pPr>
      <w:r w:rsidRPr="007E5E64">
        <w:rPr>
          <w:rFonts w:cstheme="minorHAnsi"/>
          <w:color w:val="C00000"/>
        </w:rPr>
        <w:t xml:space="preserve">NIP/PESEL....................................... </w:t>
      </w:r>
    </w:p>
    <w:p w14:paraId="41E47F73" w14:textId="77777777" w:rsidR="00E34E43" w:rsidRPr="00B1730A" w:rsidRDefault="00E34E43" w:rsidP="00B1730A">
      <w:pPr>
        <w:spacing w:after="0" w:line="360" w:lineRule="auto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>reprezentowany przez:</w:t>
      </w:r>
    </w:p>
    <w:p w14:paraId="75FA42F4" w14:textId="77777777" w:rsidR="00E34E43" w:rsidRPr="00B1730A" w:rsidRDefault="00E34E43" w:rsidP="00B1730A">
      <w:pPr>
        <w:spacing w:after="0" w:line="360" w:lineRule="auto"/>
        <w:ind w:right="5954"/>
        <w:rPr>
          <w:rFonts w:cstheme="minorHAnsi"/>
        </w:rPr>
      </w:pPr>
      <w:r w:rsidRPr="00B1730A">
        <w:rPr>
          <w:rFonts w:cstheme="minorHAnsi"/>
        </w:rPr>
        <w:t>……………………………………………………</w:t>
      </w:r>
    </w:p>
    <w:p w14:paraId="1CE7853A" w14:textId="77777777" w:rsidR="00E34E43" w:rsidRPr="00B1730A" w:rsidRDefault="00E34E43" w:rsidP="00B1730A">
      <w:pPr>
        <w:spacing w:after="0" w:line="360" w:lineRule="auto"/>
        <w:ind w:right="5953"/>
        <w:rPr>
          <w:rFonts w:cstheme="minorHAnsi"/>
          <w:i/>
        </w:rPr>
      </w:pPr>
      <w:r w:rsidRPr="00B1730A">
        <w:rPr>
          <w:rFonts w:cstheme="minorHAnsi"/>
        </w:rPr>
        <w:t>……………………………………………………</w:t>
      </w:r>
      <w:r w:rsidRPr="00B1730A">
        <w:rPr>
          <w:rFonts w:cstheme="minorHAnsi"/>
          <w:i/>
        </w:rPr>
        <w:t xml:space="preserve">   </w:t>
      </w:r>
    </w:p>
    <w:p w14:paraId="78EEBBD6" w14:textId="77777777" w:rsidR="00E34E43" w:rsidRPr="00B1730A" w:rsidRDefault="00E34E43" w:rsidP="00B1730A">
      <w:pPr>
        <w:spacing w:after="0" w:line="360" w:lineRule="auto"/>
        <w:ind w:right="5953"/>
        <w:rPr>
          <w:rFonts w:cstheme="minorHAnsi"/>
        </w:rPr>
      </w:pPr>
      <w:r w:rsidRPr="00B1730A">
        <w:rPr>
          <w:rFonts w:cstheme="minorHAnsi"/>
        </w:rPr>
        <w:t>(Imię, nazwisko, stanowisko/podstawa do reprezentacji)</w:t>
      </w:r>
    </w:p>
    <w:p w14:paraId="79A902AA" w14:textId="77777777" w:rsidR="00E34E43" w:rsidRPr="00B1730A" w:rsidRDefault="00E34E43" w:rsidP="00B1730A">
      <w:pPr>
        <w:spacing w:after="0" w:line="360" w:lineRule="auto"/>
        <w:jc w:val="center"/>
        <w:rPr>
          <w:rFonts w:cstheme="minorHAnsi"/>
          <w:b/>
          <w:u w:val="single"/>
        </w:rPr>
      </w:pPr>
    </w:p>
    <w:p w14:paraId="63D832C2" w14:textId="77777777" w:rsidR="00E34E43" w:rsidRPr="00B1730A" w:rsidRDefault="00E34E43" w:rsidP="00B1730A">
      <w:pPr>
        <w:spacing w:after="0" w:line="360" w:lineRule="auto"/>
        <w:jc w:val="center"/>
        <w:rPr>
          <w:rFonts w:cstheme="minorHAnsi"/>
          <w:b/>
          <w:u w:val="single"/>
        </w:rPr>
      </w:pPr>
      <w:r w:rsidRPr="00B1730A">
        <w:rPr>
          <w:rFonts w:cstheme="minorHAnsi"/>
          <w:b/>
          <w:u w:val="single"/>
        </w:rPr>
        <w:t xml:space="preserve">OŚWIADCZENIE </w:t>
      </w:r>
    </w:p>
    <w:p w14:paraId="7820382E" w14:textId="77777777" w:rsidR="00E34E43" w:rsidRPr="00B1730A" w:rsidRDefault="00E34E43" w:rsidP="00B1730A">
      <w:pPr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 xml:space="preserve">składane na podstawie art. 125 ust. 1 ustawy z dnia 11 września 2019 r. – </w:t>
      </w:r>
    </w:p>
    <w:p w14:paraId="071838A5" w14:textId="6A784414" w:rsidR="00E34E43" w:rsidRPr="00B1730A" w:rsidRDefault="00E34E43" w:rsidP="00B1730A">
      <w:pPr>
        <w:spacing w:after="0" w:line="360" w:lineRule="auto"/>
        <w:jc w:val="center"/>
        <w:rPr>
          <w:rFonts w:cstheme="minorHAnsi"/>
          <w:b/>
        </w:rPr>
      </w:pPr>
      <w:r w:rsidRPr="00B1730A">
        <w:rPr>
          <w:rFonts w:cstheme="minorHAnsi"/>
          <w:b/>
        </w:rPr>
        <w:t>Prawo zamówień publicznych (Dz.U. z 202</w:t>
      </w:r>
      <w:r w:rsidR="007E5E64">
        <w:rPr>
          <w:rFonts w:cstheme="minorHAnsi"/>
          <w:b/>
        </w:rPr>
        <w:t>3</w:t>
      </w:r>
      <w:r w:rsidRPr="00B1730A">
        <w:rPr>
          <w:rFonts w:cstheme="minorHAnsi"/>
          <w:b/>
        </w:rPr>
        <w:t xml:space="preserve"> r., poz. </w:t>
      </w:r>
      <w:r w:rsidR="007E5E64">
        <w:rPr>
          <w:rFonts w:cstheme="minorHAnsi"/>
          <w:b/>
        </w:rPr>
        <w:t>1605</w:t>
      </w:r>
      <w:r w:rsidRPr="00B1730A">
        <w:rPr>
          <w:rFonts w:cstheme="minorHAnsi"/>
          <w:b/>
        </w:rPr>
        <w:t xml:space="preserve"> z późn. zm., dalej jako: ustawa Pzp)</w:t>
      </w:r>
    </w:p>
    <w:p w14:paraId="6C31603D" w14:textId="77777777" w:rsidR="002329E7" w:rsidRPr="00B1730A" w:rsidRDefault="002329E7" w:rsidP="00B1730A">
      <w:pPr>
        <w:spacing w:after="0" w:line="360" w:lineRule="auto"/>
        <w:jc w:val="center"/>
        <w:rPr>
          <w:rFonts w:cstheme="minorHAnsi"/>
          <w:b/>
        </w:rPr>
      </w:pPr>
    </w:p>
    <w:p w14:paraId="4741D633" w14:textId="77777777" w:rsidR="00E34E43" w:rsidRPr="00B1730A" w:rsidRDefault="00E34E43" w:rsidP="00B1730A">
      <w:pPr>
        <w:spacing w:after="0" w:line="360" w:lineRule="auto"/>
        <w:jc w:val="center"/>
        <w:rPr>
          <w:rFonts w:cstheme="minorHAnsi"/>
        </w:rPr>
      </w:pPr>
      <w:r w:rsidRPr="00B1730A">
        <w:rPr>
          <w:rFonts w:cstheme="minorHAnsi"/>
          <w:b/>
          <w:u w:val="single"/>
        </w:rPr>
        <w:t>DOTYCZĄCE PRZESŁANEK WYKLUCZENIA Z POSTĘPOWANIA O UDZIELENIE ZAMÓWIENIA</w:t>
      </w:r>
    </w:p>
    <w:p w14:paraId="6DDD9194" w14:textId="77777777" w:rsidR="005D7902" w:rsidRPr="00854BEF" w:rsidRDefault="00E34E43" w:rsidP="007E5E64">
      <w:pPr>
        <w:suppressAutoHyphens/>
        <w:spacing w:after="0" w:line="360" w:lineRule="auto"/>
        <w:rPr>
          <w:rFonts w:cstheme="minorHAnsi"/>
          <w:b/>
          <w:snapToGrid w:val="0"/>
        </w:rPr>
      </w:pPr>
      <w:r w:rsidRPr="00B1730A">
        <w:rPr>
          <w:rFonts w:cstheme="minorHAnsi"/>
        </w:rPr>
        <w:t xml:space="preserve">Na potrzeby postępowania o udzielenie zamówienia publicznego pn. </w:t>
      </w:r>
      <w:r w:rsidR="005D7902" w:rsidRPr="00854BEF">
        <w:rPr>
          <w:rFonts w:cstheme="minorHAnsi"/>
          <w:b/>
        </w:rPr>
        <w:t>Usługa prywatnej opieki medycznej dla pracowników i doktorantów Uniwersytetu Łódzkiego oraz członków ich rodzin</w:t>
      </w:r>
    </w:p>
    <w:p w14:paraId="43C34E93" w14:textId="6826C756" w:rsidR="00E34E43" w:rsidRPr="00B1730A" w:rsidRDefault="005D7902" w:rsidP="007E5E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1730A">
        <w:rPr>
          <w:rFonts w:cstheme="minorHAnsi"/>
        </w:rPr>
        <w:t xml:space="preserve"> </w:t>
      </w:r>
      <w:r w:rsidRPr="00B1730A">
        <w:rPr>
          <w:rFonts w:cstheme="minorHAnsi"/>
          <w:b/>
          <w:bCs/>
        </w:rPr>
        <w:t xml:space="preserve">– nr </w:t>
      </w:r>
      <w:r>
        <w:rPr>
          <w:rFonts w:cstheme="minorHAnsi"/>
          <w:b/>
          <w:bCs/>
        </w:rPr>
        <w:t>4</w:t>
      </w:r>
      <w:r w:rsidRPr="00B1730A">
        <w:rPr>
          <w:rFonts w:cstheme="minorHAnsi"/>
          <w:b/>
          <w:bCs/>
        </w:rPr>
        <w:t>/ZP/202</w:t>
      </w:r>
      <w:r>
        <w:rPr>
          <w:rFonts w:cstheme="minorHAnsi"/>
          <w:b/>
          <w:bCs/>
        </w:rPr>
        <w:t>4</w:t>
      </w:r>
      <w:r w:rsidRPr="00B1730A">
        <w:rPr>
          <w:rFonts w:cstheme="minorHAnsi"/>
          <w:b/>
          <w:bCs/>
        </w:rPr>
        <w:t>/S</w:t>
      </w:r>
      <w:r w:rsidRPr="00B1730A">
        <w:rPr>
          <w:rFonts w:cstheme="minorHAnsi"/>
        </w:rPr>
        <w:t>,</w:t>
      </w:r>
      <w:r w:rsidR="00E34E43" w:rsidRPr="00B1730A">
        <w:rPr>
          <w:rFonts w:cstheme="minorHAnsi"/>
        </w:rPr>
        <w:t xml:space="preserve"> prowadzonego przez Uniwersytet Łódzki, 90-136 Łódź, ul. Narutowicza 68, oświadczam, co następuje:</w:t>
      </w:r>
    </w:p>
    <w:p w14:paraId="4DFC5B93" w14:textId="655201C6" w:rsidR="002329E7" w:rsidRPr="00B1730A" w:rsidRDefault="002329E7" w:rsidP="00B173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61AEDF0" w14:textId="3D4606D6" w:rsidR="002329E7" w:rsidRPr="00B1730A" w:rsidRDefault="002329E7" w:rsidP="00B173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2811130" w14:textId="77777777" w:rsidR="002329E7" w:rsidRPr="00B1730A" w:rsidRDefault="002329E7" w:rsidP="00B173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6AA3465" w14:textId="77777777" w:rsidR="00E34E43" w:rsidRPr="00B1730A" w:rsidRDefault="00E34E43" w:rsidP="00B173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lastRenderedPageBreak/>
        <w:t>I.</w:t>
      </w:r>
    </w:p>
    <w:p w14:paraId="3AA8DC1C" w14:textId="2226BDF9" w:rsidR="00E34E43" w:rsidRPr="00B1730A" w:rsidRDefault="00E34E43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left="284" w:right="-26"/>
        <w:jc w:val="both"/>
        <w:rPr>
          <w:rFonts w:cstheme="minorHAnsi"/>
          <w:kern w:val="24"/>
        </w:rPr>
      </w:pPr>
      <w:r w:rsidRPr="00B1730A">
        <w:rPr>
          <w:rFonts w:cstheme="minorHAnsi"/>
          <w:kern w:val="24"/>
        </w:rPr>
        <w:t xml:space="preserve">* Oświadczam, </w:t>
      </w:r>
      <w:r w:rsidRPr="00B1730A">
        <w:rPr>
          <w:rFonts w:cstheme="minorHAnsi"/>
          <w:b/>
          <w:kern w:val="24"/>
        </w:rPr>
        <w:t>że na dzień składania ofert nie podlegam wykluczeniu</w:t>
      </w:r>
      <w:r w:rsidRPr="00B1730A">
        <w:rPr>
          <w:rFonts w:cstheme="minorHAnsi"/>
          <w:kern w:val="24"/>
        </w:rPr>
        <w:t xml:space="preserve"> z postępowania na podstawie art. 108 ust. 1  i  art. 109 ust.1 pkt 4 ustawy Pzp.</w:t>
      </w:r>
    </w:p>
    <w:p w14:paraId="7B10FAB4" w14:textId="77777777" w:rsidR="00E34E43" w:rsidRPr="00B1730A" w:rsidRDefault="00E34E43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left="284" w:right="-26"/>
        <w:jc w:val="both"/>
        <w:rPr>
          <w:rFonts w:cstheme="minorHAnsi"/>
          <w:b/>
          <w:bCs/>
          <w:kern w:val="24"/>
        </w:rPr>
      </w:pPr>
      <w:r w:rsidRPr="00B1730A">
        <w:rPr>
          <w:rFonts w:cstheme="minorHAnsi"/>
          <w:b/>
          <w:bCs/>
          <w:kern w:val="24"/>
        </w:rPr>
        <w:t>lub</w:t>
      </w:r>
    </w:p>
    <w:p w14:paraId="556ED81B" w14:textId="4E1A6DCC" w:rsidR="00E34E43" w:rsidRPr="00B1730A" w:rsidRDefault="00E34E43" w:rsidP="00B1730A">
      <w:pPr>
        <w:tabs>
          <w:tab w:val="left" w:pos="3686"/>
        </w:tabs>
        <w:spacing w:after="0" w:line="360" w:lineRule="auto"/>
        <w:ind w:left="284" w:right="98"/>
        <w:contextualSpacing/>
        <w:jc w:val="both"/>
        <w:rPr>
          <w:rFonts w:cstheme="minorHAnsi"/>
        </w:rPr>
      </w:pPr>
      <w:r w:rsidRPr="00B1730A">
        <w:rPr>
          <w:rFonts w:cstheme="minorHAnsi"/>
        </w:rPr>
        <w:t xml:space="preserve">* Oświadczam, że na dzień składania ofert zachodzą w stosunku do mnie podstawy wykluczenia z postępowania na podstawie art. ……… ustawy Pzp </w:t>
      </w:r>
      <w:r w:rsidRPr="00B1730A">
        <w:rPr>
          <w:rFonts w:cstheme="minorHAnsi"/>
          <w:i/>
        </w:rPr>
        <w:t>(podać mającą zastosowanie podstawę wykluczenia spośród wymienionych w art.108 ust.1 lub art. 109 ust.1 pkt 4 ustawy Pzp)</w:t>
      </w:r>
      <w:r w:rsidRPr="00B1730A">
        <w:rPr>
          <w:rFonts w:cstheme="minorHAnsi"/>
        </w:rPr>
        <w:t>. Jednocześnie oświadczam, że w związku z ww. okolicznością, na podstawie art. 110 ust. 2 ustawy Pzp**  podjąłem następujące czynności: ………………………………………………………………</w:t>
      </w:r>
      <w:r w:rsidR="002329E7" w:rsidRPr="00B1730A">
        <w:rPr>
          <w:rFonts w:cstheme="minorHAnsi"/>
        </w:rPr>
        <w:t>……………..</w:t>
      </w:r>
    </w:p>
    <w:p w14:paraId="18656272" w14:textId="77777777" w:rsidR="00E34E43" w:rsidRPr="00B1730A" w:rsidRDefault="00E34E43" w:rsidP="00B173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>II.</w:t>
      </w:r>
    </w:p>
    <w:p w14:paraId="047E72B4" w14:textId="5EA0BD86" w:rsidR="00E34E43" w:rsidRPr="00B1730A" w:rsidRDefault="00E34E43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bCs/>
          <w:kern w:val="24"/>
        </w:rPr>
      </w:pPr>
      <w:r w:rsidRPr="00B1730A">
        <w:rPr>
          <w:rFonts w:cstheme="minorHAnsi"/>
          <w:bCs/>
          <w:kern w:val="24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5D7902">
        <w:rPr>
          <w:rFonts w:cstheme="minorHAnsi"/>
          <w:bCs/>
          <w:kern w:val="24"/>
        </w:rPr>
        <w:t>3</w:t>
      </w:r>
      <w:r w:rsidRPr="00B1730A">
        <w:rPr>
          <w:rFonts w:cstheme="minorHAnsi"/>
          <w:bCs/>
          <w:kern w:val="24"/>
        </w:rPr>
        <w:t xml:space="preserve"> r. poz. </w:t>
      </w:r>
      <w:r w:rsidR="005D7902">
        <w:rPr>
          <w:rFonts w:cstheme="minorHAnsi"/>
          <w:bCs/>
          <w:kern w:val="24"/>
        </w:rPr>
        <w:t>1497</w:t>
      </w:r>
      <w:r w:rsidRPr="00B1730A">
        <w:rPr>
          <w:rFonts w:cstheme="minorHAnsi"/>
          <w:bCs/>
          <w:kern w:val="24"/>
        </w:rPr>
        <w:t>)***</w:t>
      </w:r>
    </w:p>
    <w:p w14:paraId="02031B37" w14:textId="7F5823BE" w:rsidR="00E34E43" w:rsidRPr="00B1730A" w:rsidRDefault="00E34E43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bCs/>
          <w:kern w:val="24"/>
        </w:rPr>
      </w:pPr>
      <w:r w:rsidRPr="00B1730A">
        <w:rPr>
          <w:rFonts w:cstheme="minorHAnsi"/>
          <w:bCs/>
          <w:kern w:val="24"/>
        </w:rPr>
        <w:t xml:space="preserve">III. </w:t>
      </w:r>
    </w:p>
    <w:p w14:paraId="4C37CCD2" w14:textId="54005CCC" w:rsidR="00E34E43" w:rsidRPr="00B1730A" w:rsidRDefault="00E34E43" w:rsidP="00B1730A">
      <w:pPr>
        <w:spacing w:after="0" w:line="360" w:lineRule="auto"/>
        <w:jc w:val="both"/>
        <w:rPr>
          <w:rFonts w:eastAsia="Times New Roman" w:cstheme="minorHAnsi"/>
        </w:rPr>
      </w:pPr>
      <w:r w:rsidRPr="00B1730A">
        <w:rPr>
          <w:rFonts w:cstheme="minorHAnsi"/>
          <w:b/>
          <w:bCs/>
        </w:rPr>
        <w:t>Oświadczam, że</w:t>
      </w:r>
      <w:r w:rsidRPr="00B1730A">
        <w:rPr>
          <w:rFonts w:cstheme="minorHAnsi"/>
        </w:rPr>
        <w:t xml:space="preserve"> nie podlegam wykluczeniu z postępowania na </w:t>
      </w:r>
      <w:r w:rsidRPr="00B1730A">
        <w:rPr>
          <w:rFonts w:eastAsia="Times New Roman" w:cstheme="minorHAnsi"/>
        </w:rPr>
        <w:t>mocy przepisu art. 5k</w:t>
      </w:r>
      <w:r w:rsidRPr="00B1730A">
        <w:rPr>
          <w:rFonts w:cstheme="minorHAnsi"/>
        </w:rPr>
        <w:t xml:space="preserve"> </w:t>
      </w:r>
      <w:r w:rsidRPr="00B1730A">
        <w:rPr>
          <w:rFonts w:eastAsia="Times New Roman" w:cstheme="minorHAnsi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B1730A">
        <w:rPr>
          <w:rFonts w:cstheme="minorHAnsi"/>
        </w:rPr>
        <w:t xml:space="preserve">, w brzmieniu nadanym </w:t>
      </w:r>
      <w:r w:rsidRPr="00B1730A">
        <w:rPr>
          <w:rFonts w:eastAsia="Times New Roman" w:cstheme="minorHAnsi"/>
        </w:rPr>
        <w:t xml:space="preserve"> rozporządzeni</w:t>
      </w:r>
      <w:r w:rsidRPr="00B1730A">
        <w:rPr>
          <w:rFonts w:cstheme="minorHAnsi"/>
        </w:rPr>
        <w:t xml:space="preserve">em </w:t>
      </w:r>
      <w:r w:rsidRPr="00B1730A">
        <w:rPr>
          <w:rFonts w:eastAsia="Times New Roman" w:cstheme="minorHAnsi"/>
        </w:rPr>
        <w:t xml:space="preserve"> Rady (UE) 2022/576 w sprawie zmiany rozporządzenia (UE) nr 833/2014 (Dz. Urz. UE nr L 111 z 8.4.2022, str. 1), dalej: rozporządzenie 2022/576,  które ustanawiają zakaz udziału rosyjskich wykonawców w zamówieniach publicznych i koncesjach udzielanych </w:t>
      </w:r>
      <w:r w:rsidRPr="00B1730A">
        <w:rPr>
          <w:rFonts w:eastAsia="Times New Roman" w:cstheme="minorHAnsi"/>
          <w:color w:val="222A35" w:themeColor="text2" w:themeShade="80"/>
        </w:rPr>
        <w:t>we</w:t>
      </w:r>
      <w:r w:rsidRPr="00B1730A">
        <w:rPr>
          <w:rFonts w:eastAsia="Times New Roman" w:cstheme="minorHAnsi"/>
        </w:rPr>
        <w:t xml:space="preserve"> wszystkich państwach członkowskich Unii Europejskiej.****</w:t>
      </w:r>
    </w:p>
    <w:p w14:paraId="13B964D8" w14:textId="77777777" w:rsidR="00E34E43" w:rsidRPr="00B1730A" w:rsidRDefault="00E34E43" w:rsidP="00B1730A">
      <w:pPr>
        <w:spacing w:after="0" w:line="360" w:lineRule="auto"/>
        <w:rPr>
          <w:rFonts w:cstheme="minorHAnsi"/>
        </w:rPr>
      </w:pPr>
    </w:p>
    <w:p w14:paraId="4A5E60B3" w14:textId="77777777" w:rsidR="00E34E43" w:rsidRPr="00B1730A" w:rsidRDefault="00E34E43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cstheme="minorHAnsi"/>
          <w:kern w:val="24"/>
        </w:rPr>
      </w:pPr>
      <w:r w:rsidRPr="00B1730A">
        <w:rPr>
          <w:rFonts w:cstheme="minorHAnsi"/>
          <w:b/>
          <w:kern w:val="24"/>
          <w:u w:val="single"/>
        </w:rPr>
        <w:t xml:space="preserve">OŚWIADCZENIE DOTYCZĄCE PODANYCH INFORMACJI: </w:t>
      </w:r>
    </w:p>
    <w:p w14:paraId="21B08FA4" w14:textId="77777777" w:rsidR="00E34E43" w:rsidRPr="00B1730A" w:rsidRDefault="00E34E43" w:rsidP="00B1730A">
      <w:pPr>
        <w:spacing w:after="0" w:line="360" w:lineRule="auto"/>
        <w:jc w:val="both"/>
        <w:rPr>
          <w:rFonts w:cstheme="minorHAnsi"/>
        </w:rPr>
      </w:pPr>
      <w:r w:rsidRPr="00B1730A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834D8A" w14:textId="4AE1B65C" w:rsidR="00E34E43" w:rsidRPr="00B1730A" w:rsidRDefault="00E34E43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24"/>
          <w:u w:val="single"/>
        </w:rPr>
      </w:pPr>
      <w:r w:rsidRPr="00B1730A">
        <w:rPr>
          <w:rFonts w:cstheme="minorHAnsi"/>
          <w:iCs/>
          <w:kern w:val="24"/>
        </w:rPr>
        <w:t>***</w:t>
      </w:r>
      <w:r w:rsidR="00933CDB">
        <w:rPr>
          <w:rFonts w:cstheme="minorHAnsi"/>
          <w:iCs/>
          <w:kern w:val="24"/>
        </w:rPr>
        <w:t>**</w:t>
      </w:r>
      <w:r w:rsidRPr="00B1730A">
        <w:rPr>
          <w:rFonts w:cstheme="minorHAnsi"/>
          <w:iCs/>
          <w:kern w:val="24"/>
        </w:rPr>
        <w:t xml:space="preserve"> </w:t>
      </w:r>
      <w:r w:rsidRPr="00B1730A">
        <w:rPr>
          <w:rFonts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Pzp Zamawiający może uzyskać za pomocą bezpłatnej i ogólnodostępnej bazy danych dostępnej pod adresem </w:t>
      </w:r>
      <w:r w:rsidRPr="00B1730A">
        <w:rPr>
          <w:rFonts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01425B23" w14:textId="77777777" w:rsidR="00E34E43" w:rsidRPr="00933CDB" w:rsidRDefault="00E34E43" w:rsidP="00933CDB">
      <w:pPr>
        <w:tabs>
          <w:tab w:val="left" w:pos="3686"/>
        </w:tabs>
        <w:spacing w:after="0" w:line="360" w:lineRule="auto"/>
        <w:ind w:left="5245" w:right="98"/>
        <w:rPr>
          <w:rFonts w:cstheme="minorHAnsi"/>
          <w:strike/>
          <w:color w:val="C00000"/>
          <w:kern w:val="24"/>
        </w:rPr>
      </w:pPr>
      <w:r w:rsidRPr="00933CDB">
        <w:rPr>
          <w:rFonts w:cstheme="minorHAnsi"/>
          <w:color w:val="C00000"/>
          <w:kern w:val="24"/>
        </w:rPr>
        <w:t>Plik należy opatrzyć kwalifikowanym podpisem elektronicznym osoby uprawomocnionej do występowania w imieniu podmiotu udostępniającego zasoby</w:t>
      </w:r>
    </w:p>
    <w:p w14:paraId="69AF0370" w14:textId="77777777" w:rsidR="00E34E43" w:rsidRPr="00B1730A" w:rsidRDefault="00E34E43" w:rsidP="00B1730A">
      <w:pPr>
        <w:tabs>
          <w:tab w:val="left" w:pos="3686"/>
        </w:tabs>
        <w:spacing w:after="0" w:line="360" w:lineRule="auto"/>
        <w:ind w:left="6096" w:right="98" w:hanging="6096"/>
        <w:jc w:val="both"/>
        <w:rPr>
          <w:rFonts w:cstheme="minorHAnsi"/>
          <w:kern w:val="24"/>
        </w:rPr>
      </w:pPr>
    </w:p>
    <w:p w14:paraId="7A23C297" w14:textId="77777777" w:rsidR="00E34E43" w:rsidRPr="00B1730A" w:rsidRDefault="00E34E43" w:rsidP="00B1730A">
      <w:pPr>
        <w:tabs>
          <w:tab w:val="left" w:pos="3686"/>
        </w:tabs>
        <w:spacing w:after="0" w:line="360" w:lineRule="auto"/>
        <w:ind w:left="6096" w:right="98" w:hanging="6096"/>
        <w:jc w:val="both"/>
        <w:rPr>
          <w:rFonts w:cstheme="minorHAnsi"/>
          <w:i/>
        </w:rPr>
      </w:pPr>
      <w:r w:rsidRPr="00B1730A">
        <w:rPr>
          <w:rFonts w:cstheme="minorHAnsi"/>
          <w:kern w:val="24"/>
        </w:rPr>
        <w:t>* niepotrzebne skreślić lub wykasować</w:t>
      </w:r>
    </w:p>
    <w:p w14:paraId="48ED1D88" w14:textId="77777777" w:rsidR="00E34E43" w:rsidRPr="00B1730A" w:rsidRDefault="00E34E43" w:rsidP="00B1730A">
      <w:pPr>
        <w:spacing w:after="0" w:line="360" w:lineRule="auto"/>
        <w:rPr>
          <w:rFonts w:cstheme="minorHAnsi"/>
          <w:bCs/>
          <w:snapToGrid w:val="0"/>
        </w:rPr>
      </w:pPr>
      <w:r w:rsidRPr="00B1730A">
        <w:rPr>
          <w:rFonts w:cstheme="minorHAnsi"/>
          <w:bCs/>
          <w:snapToGrid w:val="0"/>
        </w:rPr>
        <w:t>** dotyczy jedynie podstaw wykluczenia określonych w art. 108 ust 1 pkt 1,2 lub 5 i art. 109 ust. 1 pkt 4 ustawy Pzp</w:t>
      </w:r>
    </w:p>
    <w:p w14:paraId="573D850B" w14:textId="4628D14D" w:rsidR="00E34E43" w:rsidRPr="00B1730A" w:rsidRDefault="00E34E43" w:rsidP="00B1730A">
      <w:pPr>
        <w:spacing w:after="0" w:line="360" w:lineRule="auto"/>
        <w:jc w:val="both"/>
        <w:rPr>
          <w:rFonts w:cstheme="minorHAnsi"/>
          <w:bCs/>
          <w:snapToGrid w:val="0"/>
        </w:rPr>
      </w:pPr>
      <w:r w:rsidRPr="00B1730A">
        <w:rPr>
          <w:rFonts w:cstheme="minorHAnsi"/>
          <w:bCs/>
          <w:snapToGrid w:val="0"/>
        </w:rPr>
        <w:t xml:space="preserve">*** </w:t>
      </w:r>
      <w:r w:rsidRPr="00B1730A">
        <w:rPr>
          <w:rFonts w:cstheme="minorHAnsi"/>
        </w:rPr>
        <w:t>Zamawiający, na podstawie przepisów art. 7 ustęp 1 Ustawy z dnia 13 kwietnia 2022 r. o szczególnych rozwiązaniach w zakresie przeciwdziałania wspierania agresji na Ukrainę oraz służących ochronie bezpieczeństwa narodowego (Dz.U. z 202</w:t>
      </w:r>
      <w:r w:rsidR="007E5E64">
        <w:rPr>
          <w:rFonts w:cstheme="minorHAnsi"/>
        </w:rPr>
        <w:t>3</w:t>
      </w:r>
      <w:r w:rsidRPr="00B1730A">
        <w:rPr>
          <w:rFonts w:cstheme="minorHAnsi"/>
        </w:rPr>
        <w:t xml:space="preserve"> r. poz. </w:t>
      </w:r>
      <w:r w:rsidR="007E5E64">
        <w:rPr>
          <w:rFonts w:cstheme="minorHAnsi"/>
        </w:rPr>
        <w:t>1487</w:t>
      </w:r>
      <w:r w:rsidRPr="00B1730A">
        <w:rPr>
          <w:rFonts w:cstheme="minorHAnsi"/>
        </w:rPr>
        <w:t xml:space="preserve">)  zwanej dalej „Ustawą o szczególnych rozwiązaniach”  wykluczy z postępowania: </w:t>
      </w:r>
    </w:p>
    <w:p w14:paraId="6E25D195" w14:textId="77777777" w:rsidR="00E34E43" w:rsidRPr="00B1730A" w:rsidRDefault="00E34E43" w:rsidP="00B1730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 xml:space="preserve">Wykonawcę wymienionego w wykazach określonych w </w:t>
      </w:r>
      <w:r w:rsidRPr="00B1730A">
        <w:rPr>
          <w:rStyle w:val="markedcontent"/>
          <w:rFonts w:asciiTheme="minorHAnsi" w:hAnsiTheme="minorHAnsi" w:cstheme="minorHAnsi"/>
          <w:sz w:val="22"/>
          <w:szCs w:val="22"/>
        </w:rPr>
        <w:t>rozporządzeniu Rady (WE) nr 765/2006 z dnia 18 maja 2006 r. dotyczącego środków ograniczających w związku z sytuacją na Białorusi i udziałem Białorusi w agresji Rosji wobec Ukrainy (Dz. Urz. UE L 134 z 20.05.2006, str. 1, z późn. zm.3) zwanego dalej „rozporządzeniem 765/2006”</w:t>
      </w:r>
      <w:r w:rsidRPr="00B1730A">
        <w:rPr>
          <w:rFonts w:asciiTheme="minorHAnsi" w:hAnsiTheme="minorHAnsi" w:cstheme="minorHAnsi"/>
          <w:sz w:val="22"/>
          <w:szCs w:val="22"/>
        </w:rPr>
        <w:t xml:space="preserve"> i w </w:t>
      </w:r>
      <w:r w:rsidRPr="00B1730A">
        <w:rPr>
          <w:rStyle w:val="markedcontent"/>
          <w:rFonts w:asciiTheme="minorHAnsi" w:hAnsiTheme="minorHAnsi" w:cstheme="minorHAnsi"/>
          <w:sz w:val="22"/>
          <w:szCs w:val="22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B1730A">
        <w:rPr>
          <w:rFonts w:asciiTheme="minorHAnsi" w:hAnsiTheme="minorHAnsi" w:cstheme="minorHAnsi"/>
          <w:sz w:val="22"/>
          <w:szCs w:val="22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BE6321F" w14:textId="77777777" w:rsidR="00E34E43" w:rsidRPr="00B1730A" w:rsidRDefault="00E34E43" w:rsidP="00B1730A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3062BF0B" w14:textId="65FA1540" w:rsidR="00256A27" w:rsidRPr="00933CDB" w:rsidRDefault="00E34E43" w:rsidP="00933CDB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 xml:space="preserve">Wykonawcę, którego jednostką dominującą w rozumieniu art. 3 ust. 1 pkt 37 ustawy z dnia 29 września 1994 r. o rachunkowości (Dz. U. z </w:t>
      </w:r>
      <w:r w:rsidR="0044365F">
        <w:rPr>
          <w:rFonts w:asciiTheme="minorHAnsi" w:hAnsiTheme="minorHAnsi" w:cstheme="minorHAnsi"/>
          <w:sz w:val="22"/>
          <w:szCs w:val="22"/>
        </w:rPr>
        <w:t>2023 r., poz. 120, z późn. zm.</w:t>
      </w:r>
      <w:r w:rsidRPr="00B1730A">
        <w:rPr>
          <w:rFonts w:asciiTheme="minorHAnsi" w:hAnsiTheme="minorHAnsi" w:cstheme="minorHAnsi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 szczególnych rozwiązaniach.</w:t>
      </w:r>
    </w:p>
    <w:p w14:paraId="516EA1CF" w14:textId="26F25622" w:rsidR="00E34E43" w:rsidRPr="00B1730A" w:rsidRDefault="00E34E43" w:rsidP="00B1730A">
      <w:pPr>
        <w:spacing w:after="0" w:line="360" w:lineRule="auto"/>
        <w:ind w:left="357"/>
        <w:jc w:val="both"/>
        <w:rPr>
          <w:rFonts w:eastAsia="Times New Roman" w:cstheme="minorHAnsi"/>
        </w:rPr>
      </w:pPr>
      <w:r w:rsidRPr="00B1730A">
        <w:rPr>
          <w:rFonts w:cstheme="minorHAnsi"/>
          <w:bCs/>
          <w:snapToGrid w:val="0"/>
        </w:rPr>
        <w:t>**** Zamawiający</w:t>
      </w:r>
      <w:r w:rsidRPr="00B1730A">
        <w:rPr>
          <w:rFonts w:cstheme="minorHAnsi"/>
        </w:rPr>
        <w:t xml:space="preserve">, na </w:t>
      </w:r>
      <w:r w:rsidRPr="00B1730A">
        <w:rPr>
          <w:rFonts w:eastAsia="Times New Roman" w:cstheme="minorHAnsi"/>
        </w:rPr>
        <w:t>mocy przepisu art. 5k</w:t>
      </w:r>
      <w:r w:rsidRPr="00B1730A">
        <w:rPr>
          <w:rFonts w:cstheme="minorHAnsi"/>
        </w:rPr>
        <w:t xml:space="preserve"> </w:t>
      </w:r>
      <w:r w:rsidRPr="00B1730A">
        <w:rPr>
          <w:rFonts w:eastAsia="Times New Roman" w:cstheme="minorHAnsi"/>
        </w:rPr>
        <w:t xml:space="preserve">rozporządzenia 833/2014 </w:t>
      </w:r>
      <w:r w:rsidRPr="00B1730A">
        <w:rPr>
          <w:rFonts w:cstheme="minorHAnsi"/>
        </w:rPr>
        <w:t>w brzmieniu nadanym rozporządzeniem 2022/576  wykluczy z postępowania Wykonawców, którzy:</w:t>
      </w:r>
    </w:p>
    <w:p w14:paraId="1C42511A" w14:textId="77777777" w:rsidR="00E34E43" w:rsidRPr="00B1730A" w:rsidRDefault="00E34E43" w:rsidP="00B1730A">
      <w:pPr>
        <w:pStyle w:val="Akapitzlist"/>
        <w:numPr>
          <w:ilvl w:val="2"/>
          <w:numId w:val="88"/>
        </w:numPr>
        <w:spacing w:line="360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są obywatelami rosyjskimi, osobami fizycznymi lub prawnymi, podmiotami lub organami z siedzibą w Rosji;</w:t>
      </w:r>
    </w:p>
    <w:p w14:paraId="372E1030" w14:textId="77777777" w:rsidR="00E34E43" w:rsidRPr="00B1730A" w:rsidRDefault="00E34E43" w:rsidP="00B1730A">
      <w:pPr>
        <w:pStyle w:val="Akapitzlist"/>
        <w:numPr>
          <w:ilvl w:val="2"/>
          <w:numId w:val="88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lastRenderedPageBreak/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7D2FCEAF" w14:textId="77777777" w:rsidR="00E34E43" w:rsidRPr="00B1730A" w:rsidRDefault="00E34E43" w:rsidP="00B1730A">
      <w:pPr>
        <w:pStyle w:val="Akapitzlist"/>
        <w:numPr>
          <w:ilvl w:val="2"/>
          <w:numId w:val="88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są osobami fizycznymi lub prawnymi, podmiotami lub organami działającymi w imieniu lub pod kierunkiem:</w:t>
      </w:r>
    </w:p>
    <w:p w14:paraId="2E191A31" w14:textId="77777777" w:rsidR="00E34E43" w:rsidRPr="00B1730A" w:rsidRDefault="00E34E43" w:rsidP="00B1730A">
      <w:pPr>
        <w:pStyle w:val="Akapitzlist"/>
        <w:numPr>
          <w:ilvl w:val="0"/>
          <w:numId w:val="89"/>
        </w:numPr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 siedzibą w Rosji lub</w:t>
      </w:r>
    </w:p>
    <w:p w14:paraId="140EA524" w14:textId="77777777" w:rsidR="00E34E43" w:rsidRPr="00B1730A" w:rsidRDefault="00E34E43" w:rsidP="00B1730A">
      <w:pPr>
        <w:pStyle w:val="Akapitzlist"/>
        <w:numPr>
          <w:ilvl w:val="0"/>
          <w:numId w:val="89"/>
        </w:numPr>
        <w:spacing w:line="360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10E219AB" w14:textId="77777777" w:rsidR="00E34E43" w:rsidRPr="00B1730A" w:rsidRDefault="00E34E43" w:rsidP="00B1730A">
      <w:pPr>
        <w:pStyle w:val="Akapitzlist"/>
        <w:numPr>
          <w:ilvl w:val="0"/>
          <w:numId w:val="88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4CFF6274" w14:textId="77777777" w:rsidR="00E34E43" w:rsidRPr="00B1730A" w:rsidRDefault="00E34E43" w:rsidP="00B1730A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C70D1DB" w14:textId="77777777" w:rsidR="00E34E43" w:rsidRPr="00B1730A" w:rsidRDefault="00E34E43" w:rsidP="00B1730A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F2FB6F9" w14:textId="77777777" w:rsidR="00E34E43" w:rsidRPr="00B1730A" w:rsidRDefault="00E34E43" w:rsidP="00B1730A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48B1E0A" w14:textId="77777777" w:rsidR="00E34E43" w:rsidRPr="00B1730A" w:rsidRDefault="00E34E43" w:rsidP="00B1730A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80C2638" w14:textId="77777777" w:rsidR="00E34E43" w:rsidRPr="00B1730A" w:rsidRDefault="00E34E43" w:rsidP="00B1730A">
      <w:pPr>
        <w:pStyle w:val="Akapitzlist"/>
        <w:numPr>
          <w:ilvl w:val="2"/>
          <w:numId w:val="88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65232236" w14:textId="77777777" w:rsidR="00E34E43" w:rsidRPr="00B1730A" w:rsidRDefault="00E34E43" w:rsidP="00B1730A">
      <w:pPr>
        <w:pStyle w:val="Akapitzlist"/>
        <w:numPr>
          <w:ilvl w:val="2"/>
          <w:numId w:val="88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FE452BA" w14:textId="77777777" w:rsidR="00E34E43" w:rsidRPr="00B1730A" w:rsidRDefault="00E34E43" w:rsidP="00B1730A">
      <w:pPr>
        <w:pStyle w:val="Akapitzlist"/>
        <w:numPr>
          <w:ilvl w:val="2"/>
          <w:numId w:val="88"/>
        </w:numPr>
        <w:spacing w:line="360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9C24C22" w14:textId="7418CD50" w:rsidR="00E34E43" w:rsidRPr="00933CDB" w:rsidRDefault="00E34E43" w:rsidP="00933CDB">
      <w:pPr>
        <w:pStyle w:val="Akapitzlist"/>
        <w:numPr>
          <w:ilvl w:val="2"/>
          <w:numId w:val="88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1730A">
        <w:rPr>
          <w:rFonts w:asciiTheme="minorHAnsi" w:hAnsiTheme="minorHAnsi" w:cstheme="minorHAnsi"/>
          <w:sz w:val="22"/>
          <w:szCs w:val="22"/>
        </w:rPr>
        <w:t>których podwykonawcy, dostawcy i podmioty,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609819F6" w14:textId="77777777" w:rsidR="00933CDB" w:rsidRPr="00B1730A" w:rsidRDefault="00933CDB" w:rsidP="00933CDB">
      <w:pPr>
        <w:spacing w:after="0" w:line="360" w:lineRule="auto"/>
        <w:rPr>
          <w:rFonts w:cstheme="minorHAnsi"/>
        </w:rPr>
      </w:pPr>
      <w:r w:rsidRPr="00B1730A">
        <w:rPr>
          <w:rFonts w:cstheme="minorHAnsi"/>
          <w:bCs/>
          <w:snapToGrid w:val="0"/>
        </w:rPr>
        <w:t>***</w:t>
      </w:r>
      <w:r>
        <w:rPr>
          <w:rFonts w:cstheme="minorHAnsi"/>
          <w:bCs/>
          <w:snapToGrid w:val="0"/>
        </w:rPr>
        <w:t>**</w:t>
      </w:r>
      <w:r w:rsidRPr="00B1730A">
        <w:rPr>
          <w:rFonts w:cstheme="minorHAnsi"/>
          <w:bCs/>
          <w:snapToGrid w:val="0"/>
        </w:rPr>
        <w:t xml:space="preserve"> dotyczy </w:t>
      </w:r>
      <w:r w:rsidRPr="00B1730A">
        <w:rPr>
          <w:rFonts w:cstheme="minorHAnsi"/>
        </w:rPr>
        <w:t xml:space="preserve">Wykonawców mających siedzibę lub miejsce zamieszkania </w:t>
      </w:r>
      <w:r w:rsidRPr="00B1730A">
        <w:rPr>
          <w:rFonts w:cstheme="minorHAnsi"/>
          <w:b/>
          <w:bCs/>
        </w:rPr>
        <w:t>poza</w:t>
      </w:r>
      <w:r w:rsidRPr="00B1730A">
        <w:rPr>
          <w:rFonts w:cstheme="minorHAnsi"/>
        </w:rPr>
        <w:t xml:space="preserve"> terytorium Rzeczypospolitej Polskiej.</w:t>
      </w:r>
    </w:p>
    <w:p w14:paraId="18239703" w14:textId="77777777" w:rsidR="00E34E43" w:rsidRPr="00B1730A" w:rsidRDefault="00E34E43" w:rsidP="00B1730A">
      <w:pPr>
        <w:spacing w:after="0" w:line="360" w:lineRule="auto"/>
        <w:rPr>
          <w:rFonts w:cstheme="minorHAnsi"/>
          <w:bCs/>
          <w:snapToGrid w:val="0"/>
        </w:rPr>
      </w:pPr>
    </w:p>
    <w:p w14:paraId="78C06307" w14:textId="77777777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3BDCD4CA" w14:textId="77777777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1526348C" w14:textId="77777777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114AA1E4" w14:textId="4D5CEBD6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00D05992" w14:textId="5408EDEF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759CD6FE" w14:textId="1CF0CC88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5CE3336E" w14:textId="1338DB61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0744D89B" w14:textId="773666E8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7D16BFC0" w14:textId="6CC7111F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2BE8D384" w14:textId="1E072F2B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14A951A6" w14:textId="3EAE1CA7" w:rsidR="00E34E43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4F5BFE22" w14:textId="77777777" w:rsidR="00933CDB" w:rsidRDefault="00933CDB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573CB659" w14:textId="77777777" w:rsidR="00933CDB" w:rsidRDefault="00933CDB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760F8DFE" w14:textId="77777777" w:rsidR="00933CDB" w:rsidRPr="00B1730A" w:rsidRDefault="00933CDB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388E1A38" w14:textId="3E90B13B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4FEC0AEF" w14:textId="2D6C5F3F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32C3FEEE" w14:textId="2417BDB7" w:rsidR="00E34E43" w:rsidRPr="00B1730A" w:rsidRDefault="00E34E43" w:rsidP="00D1581C">
      <w:pPr>
        <w:widowControl w:val="0"/>
        <w:tabs>
          <w:tab w:val="left" w:pos="3686"/>
        </w:tabs>
        <w:spacing w:after="0" w:line="360" w:lineRule="auto"/>
        <w:ind w:right="98"/>
        <w:rPr>
          <w:rFonts w:eastAsia="Times New Roman" w:cstheme="minorHAnsi"/>
          <w:b/>
          <w:snapToGrid w:val="0"/>
          <w:lang w:eastAsia="pl-PL"/>
        </w:rPr>
      </w:pPr>
    </w:p>
    <w:p w14:paraId="3DD5D35F" w14:textId="4F1ABEB3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4F1E3AF5" w14:textId="77777777" w:rsidR="00E34E43" w:rsidRPr="00B1730A" w:rsidRDefault="00E34E43" w:rsidP="00B1730A">
      <w:pPr>
        <w:widowControl w:val="0"/>
        <w:tabs>
          <w:tab w:val="left" w:pos="3686"/>
        </w:tabs>
        <w:spacing w:after="0" w:line="360" w:lineRule="auto"/>
        <w:ind w:right="98"/>
        <w:rPr>
          <w:rFonts w:eastAsia="Times New Roman" w:cstheme="minorHAnsi"/>
          <w:b/>
          <w:snapToGrid w:val="0"/>
          <w:lang w:eastAsia="pl-PL"/>
        </w:rPr>
      </w:pPr>
    </w:p>
    <w:p w14:paraId="76E32CA9" w14:textId="0F7E4086" w:rsidR="00406C99" w:rsidRPr="00B1730A" w:rsidRDefault="0018213D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  <w:r w:rsidRPr="00B1730A">
        <w:rPr>
          <w:rFonts w:eastAsia="Times New Roman" w:cstheme="minorHAnsi"/>
          <w:b/>
          <w:snapToGrid w:val="0"/>
          <w:lang w:eastAsia="pl-PL"/>
        </w:rPr>
        <w:lastRenderedPageBreak/>
        <w:t>Załącznik nr 3</w:t>
      </w:r>
      <w:r w:rsidR="00D1581C">
        <w:rPr>
          <w:rFonts w:eastAsia="Times New Roman" w:cstheme="minorHAnsi"/>
          <w:b/>
          <w:snapToGrid w:val="0"/>
          <w:lang w:eastAsia="pl-PL"/>
        </w:rPr>
        <w:t>.4.</w:t>
      </w:r>
      <w:r w:rsidRPr="00B1730A">
        <w:rPr>
          <w:rFonts w:eastAsia="Times New Roman" w:cstheme="minorHAnsi"/>
          <w:b/>
          <w:snapToGrid w:val="0"/>
          <w:lang w:eastAsia="pl-PL"/>
        </w:rPr>
        <w:t xml:space="preserve"> do SWZ</w:t>
      </w:r>
    </w:p>
    <w:p w14:paraId="6AF88ADA" w14:textId="69E7A649" w:rsidR="0018213D" w:rsidRPr="00B1730A" w:rsidRDefault="0018213D" w:rsidP="00B1730A">
      <w:pPr>
        <w:widowControl w:val="0"/>
        <w:tabs>
          <w:tab w:val="left" w:pos="3686"/>
        </w:tabs>
        <w:spacing w:after="0" w:line="360" w:lineRule="auto"/>
        <w:ind w:right="98" w:hanging="426"/>
        <w:jc w:val="right"/>
        <w:rPr>
          <w:rFonts w:eastAsia="Times New Roman" w:cstheme="minorHAnsi"/>
          <w:b/>
          <w:snapToGrid w:val="0"/>
          <w:lang w:eastAsia="pl-PL"/>
        </w:rPr>
      </w:pPr>
      <w:r w:rsidRPr="00B1730A">
        <w:rPr>
          <w:rFonts w:eastAsia="Times New Roman" w:cstheme="minorHAnsi"/>
          <w:b/>
          <w:snapToGrid w:val="0"/>
          <w:lang w:eastAsia="pl-PL"/>
        </w:rPr>
        <w:t xml:space="preserve"> </w:t>
      </w:r>
    </w:p>
    <w:p w14:paraId="5BF3CF32" w14:textId="77777777" w:rsidR="0018213D" w:rsidRPr="00B1730A" w:rsidRDefault="0018213D" w:rsidP="00B1730A">
      <w:pPr>
        <w:widowControl w:val="0"/>
        <w:spacing w:after="0" w:line="360" w:lineRule="auto"/>
        <w:ind w:left="5664" w:firstLine="708"/>
        <w:rPr>
          <w:rFonts w:eastAsia="Times New Roman" w:cstheme="minorHAnsi"/>
          <w:b/>
          <w:u w:val="single"/>
          <w:lang w:eastAsia="pl-PL"/>
        </w:rPr>
      </w:pPr>
      <w:r w:rsidRPr="00B1730A">
        <w:rPr>
          <w:rFonts w:eastAsia="Times New Roman" w:cstheme="minorHAnsi"/>
          <w:b/>
          <w:u w:val="single"/>
          <w:lang w:eastAsia="pl-PL"/>
        </w:rPr>
        <w:t>Zamawiający:</w:t>
      </w:r>
    </w:p>
    <w:p w14:paraId="336090B3" w14:textId="77777777" w:rsidR="0018213D" w:rsidRPr="00B1730A" w:rsidRDefault="0018213D" w:rsidP="00B1730A">
      <w:pPr>
        <w:widowControl w:val="0"/>
        <w:spacing w:after="0" w:line="360" w:lineRule="auto"/>
        <w:ind w:left="5664" w:firstLine="708"/>
        <w:rPr>
          <w:rFonts w:eastAsia="Times New Roman" w:cstheme="minorHAnsi"/>
          <w:b/>
          <w:snapToGrid w:val="0"/>
          <w:lang w:eastAsia="pl-PL"/>
        </w:rPr>
      </w:pPr>
      <w:r w:rsidRPr="00B1730A">
        <w:rPr>
          <w:rFonts w:eastAsia="Times New Roman" w:cstheme="minorHAnsi"/>
          <w:b/>
          <w:snapToGrid w:val="0"/>
          <w:lang w:eastAsia="pl-PL"/>
        </w:rPr>
        <w:t>UNIWERSYTET ŁÓDZKI</w:t>
      </w:r>
    </w:p>
    <w:p w14:paraId="1A9BED35" w14:textId="77777777" w:rsidR="0018213D" w:rsidRPr="00B1730A" w:rsidRDefault="0018213D" w:rsidP="00B1730A">
      <w:pPr>
        <w:widowControl w:val="0"/>
        <w:spacing w:after="0" w:line="36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1730A">
        <w:rPr>
          <w:rFonts w:eastAsia="Times New Roman" w:cstheme="minorHAnsi"/>
          <w:b/>
          <w:snapToGrid w:val="0"/>
          <w:lang w:eastAsia="pl-PL"/>
        </w:rPr>
        <w:t>ul. Narutowicza 68</w:t>
      </w:r>
    </w:p>
    <w:p w14:paraId="6AE7DD59" w14:textId="77777777" w:rsidR="0018213D" w:rsidRPr="00B1730A" w:rsidRDefault="0018213D" w:rsidP="00B1730A">
      <w:pPr>
        <w:widowControl w:val="0"/>
        <w:spacing w:after="0" w:line="36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1730A">
        <w:rPr>
          <w:rFonts w:eastAsia="Times New Roman" w:cstheme="minorHAnsi"/>
          <w:b/>
          <w:snapToGrid w:val="0"/>
          <w:lang w:eastAsia="pl-PL"/>
        </w:rPr>
        <w:t>90-136 Łódź</w:t>
      </w:r>
    </w:p>
    <w:p w14:paraId="5C238A07" w14:textId="77777777" w:rsidR="0018213D" w:rsidRPr="00B1730A" w:rsidRDefault="0018213D" w:rsidP="00B1730A">
      <w:pPr>
        <w:spacing w:after="0" w:line="360" w:lineRule="auto"/>
        <w:ind w:hanging="426"/>
        <w:rPr>
          <w:rFonts w:eastAsia="Times New Roman" w:cstheme="minorHAnsi"/>
          <w:b/>
          <w:lang w:eastAsia="pl-PL"/>
        </w:rPr>
      </w:pPr>
      <w:r w:rsidRPr="00B1730A">
        <w:rPr>
          <w:rFonts w:eastAsia="Times New Roman" w:cstheme="minorHAnsi"/>
          <w:b/>
          <w:lang w:eastAsia="pl-PL"/>
        </w:rPr>
        <w:t>Podmiot udostępniający zasoby:</w:t>
      </w:r>
    </w:p>
    <w:p w14:paraId="5A73218E" w14:textId="77777777" w:rsidR="0018213D" w:rsidRPr="00B1730A" w:rsidRDefault="0018213D" w:rsidP="00B1730A">
      <w:pPr>
        <w:spacing w:after="0" w:line="360" w:lineRule="auto"/>
        <w:ind w:right="5954" w:hanging="426"/>
        <w:rPr>
          <w:rFonts w:eastAsia="Times New Roman" w:cstheme="minorHAnsi"/>
          <w:lang w:eastAsia="pl-PL"/>
        </w:rPr>
      </w:pPr>
      <w:r w:rsidRPr="00B1730A">
        <w:rPr>
          <w:rFonts w:eastAsia="Times New Roman" w:cstheme="minorHAnsi"/>
          <w:lang w:eastAsia="pl-PL"/>
        </w:rPr>
        <w:t>……………………………………………………</w:t>
      </w:r>
    </w:p>
    <w:p w14:paraId="0DDB3DD3" w14:textId="77777777" w:rsidR="0018213D" w:rsidRPr="00B1730A" w:rsidRDefault="0018213D" w:rsidP="00B1730A">
      <w:pPr>
        <w:spacing w:after="0" w:line="360" w:lineRule="auto"/>
        <w:ind w:right="5953" w:hanging="426"/>
        <w:rPr>
          <w:rFonts w:eastAsia="Times New Roman" w:cstheme="minorHAnsi"/>
          <w:lang w:eastAsia="pl-PL"/>
        </w:rPr>
      </w:pPr>
      <w:r w:rsidRPr="00B1730A">
        <w:rPr>
          <w:rFonts w:eastAsia="Times New Roman" w:cstheme="minorHAnsi"/>
          <w:lang w:eastAsia="pl-PL"/>
        </w:rPr>
        <w:t>……………………………………………………</w:t>
      </w:r>
      <w:r w:rsidRPr="00B1730A">
        <w:rPr>
          <w:rFonts w:eastAsia="Times New Roman" w:cstheme="minorHAnsi"/>
          <w:i/>
          <w:lang w:eastAsia="pl-PL"/>
        </w:rPr>
        <w:t xml:space="preserve">   </w:t>
      </w:r>
      <w:r w:rsidRPr="00B1730A">
        <w:rPr>
          <w:rFonts w:eastAsia="Times New Roman" w:cstheme="minorHAnsi"/>
          <w:lang w:eastAsia="pl-PL"/>
        </w:rPr>
        <w:t xml:space="preserve"> </w:t>
      </w:r>
    </w:p>
    <w:p w14:paraId="2EDF7715" w14:textId="77777777" w:rsidR="0018213D" w:rsidRPr="00B1730A" w:rsidRDefault="0018213D" w:rsidP="00B1730A">
      <w:pPr>
        <w:spacing w:after="0" w:line="360" w:lineRule="auto"/>
        <w:ind w:left="-426" w:right="5953"/>
        <w:rPr>
          <w:rFonts w:eastAsia="Times New Roman" w:cstheme="minorHAnsi"/>
          <w:i/>
          <w:lang w:eastAsia="pl-PL"/>
        </w:rPr>
      </w:pPr>
      <w:r w:rsidRPr="00B1730A">
        <w:rPr>
          <w:rFonts w:eastAsia="Times New Roman" w:cstheme="minorHAnsi"/>
          <w:lang w:eastAsia="pl-PL"/>
        </w:rPr>
        <w:t>(Pełna nazwa/firma, adres,</w:t>
      </w:r>
      <w:r w:rsidRPr="00B1730A">
        <w:rPr>
          <w:rFonts w:eastAsia="Times New Roman" w:cstheme="minorHAnsi"/>
          <w:lang w:eastAsia="pl-PL"/>
        </w:rPr>
        <w:br/>
        <w:t>w zależności od podmiotu: NIP/PESEL, KRS/CEiDG)</w:t>
      </w:r>
    </w:p>
    <w:p w14:paraId="4DE839A5" w14:textId="77777777" w:rsidR="0018213D" w:rsidRPr="00B1730A" w:rsidRDefault="0018213D" w:rsidP="00B1730A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60F840B0" w14:textId="77777777" w:rsidR="0018213D" w:rsidRPr="00B1730A" w:rsidRDefault="0018213D" w:rsidP="00B1730A">
      <w:pPr>
        <w:spacing w:after="0" w:line="360" w:lineRule="auto"/>
        <w:ind w:hanging="426"/>
        <w:rPr>
          <w:rFonts w:eastAsia="Times New Roman" w:cstheme="minorHAnsi"/>
          <w:b/>
          <w:u w:val="single"/>
          <w:lang w:eastAsia="pl-PL"/>
        </w:rPr>
      </w:pPr>
      <w:r w:rsidRPr="00B1730A">
        <w:rPr>
          <w:rFonts w:eastAsia="Times New Roman" w:cstheme="minorHAnsi"/>
          <w:b/>
          <w:u w:val="single"/>
          <w:lang w:eastAsia="pl-PL"/>
        </w:rPr>
        <w:t>reprezentowany przez:</w:t>
      </w:r>
    </w:p>
    <w:p w14:paraId="2ED6804C" w14:textId="77777777" w:rsidR="0018213D" w:rsidRPr="00B1730A" w:rsidRDefault="0018213D" w:rsidP="00B1730A">
      <w:pPr>
        <w:spacing w:after="0" w:line="360" w:lineRule="auto"/>
        <w:ind w:right="5954" w:hanging="426"/>
        <w:rPr>
          <w:rFonts w:eastAsia="Times New Roman" w:cstheme="minorHAnsi"/>
          <w:lang w:eastAsia="pl-PL"/>
        </w:rPr>
      </w:pPr>
      <w:r w:rsidRPr="00B1730A">
        <w:rPr>
          <w:rFonts w:eastAsia="Times New Roman" w:cstheme="minorHAnsi"/>
          <w:lang w:eastAsia="pl-PL"/>
        </w:rPr>
        <w:t>………………………………………………………</w:t>
      </w:r>
    </w:p>
    <w:p w14:paraId="7604ADB6" w14:textId="77777777" w:rsidR="0018213D" w:rsidRPr="00B1730A" w:rsidRDefault="0018213D" w:rsidP="00B1730A">
      <w:pPr>
        <w:spacing w:after="0" w:line="360" w:lineRule="auto"/>
        <w:ind w:right="5953" w:hanging="426"/>
        <w:rPr>
          <w:rFonts w:eastAsia="Times New Roman" w:cstheme="minorHAnsi"/>
          <w:i/>
          <w:lang w:eastAsia="pl-PL"/>
        </w:rPr>
      </w:pPr>
      <w:r w:rsidRPr="00B1730A">
        <w:rPr>
          <w:rFonts w:eastAsia="Times New Roman" w:cstheme="minorHAnsi"/>
          <w:lang w:eastAsia="pl-PL"/>
        </w:rPr>
        <w:t>………………………………………………………</w:t>
      </w:r>
      <w:r w:rsidRPr="00B1730A">
        <w:rPr>
          <w:rFonts w:eastAsia="Times New Roman" w:cstheme="minorHAnsi"/>
          <w:i/>
          <w:lang w:eastAsia="pl-PL"/>
        </w:rPr>
        <w:t xml:space="preserve">  </w:t>
      </w:r>
    </w:p>
    <w:p w14:paraId="2C89119C" w14:textId="77777777" w:rsidR="0018213D" w:rsidRPr="00B1730A" w:rsidRDefault="0018213D" w:rsidP="00B1730A">
      <w:pPr>
        <w:spacing w:after="0" w:line="360" w:lineRule="auto"/>
        <w:ind w:left="-426" w:right="5953"/>
        <w:rPr>
          <w:rFonts w:eastAsia="Times New Roman" w:cstheme="minorHAnsi"/>
          <w:i/>
          <w:lang w:eastAsia="pl-PL"/>
        </w:rPr>
      </w:pPr>
      <w:r w:rsidRPr="00B1730A">
        <w:rPr>
          <w:rFonts w:eastAsia="Times New Roman" w:cstheme="minorHAnsi"/>
          <w:lang w:eastAsia="pl-PL"/>
        </w:rPr>
        <w:t>(imię, nazwisko, stanowisko/podstawa do reprezentacji)</w:t>
      </w:r>
    </w:p>
    <w:p w14:paraId="21755621" w14:textId="77777777" w:rsidR="0018213D" w:rsidRPr="00B1730A" w:rsidRDefault="0018213D" w:rsidP="00B1730A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2D75FC44" w14:textId="77777777" w:rsidR="0018213D" w:rsidRPr="00B1730A" w:rsidRDefault="0018213D" w:rsidP="00B1730A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1730A">
        <w:rPr>
          <w:rFonts w:eastAsia="Times New Roman" w:cstheme="minorHAnsi"/>
          <w:b/>
          <w:u w:val="single"/>
          <w:lang w:eastAsia="pl-PL"/>
        </w:rPr>
        <w:t>OŚWIADCZENIE PODMIOTU UDOSTĘPNIAJACEGO ZASOBY</w:t>
      </w:r>
    </w:p>
    <w:p w14:paraId="225B9319" w14:textId="77777777" w:rsidR="0018213D" w:rsidRPr="00B1730A" w:rsidRDefault="0018213D" w:rsidP="00B1730A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2E26EA1E" w14:textId="093BD43B" w:rsidR="0018213D" w:rsidRPr="00B1730A" w:rsidRDefault="0018213D" w:rsidP="00B1730A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B1730A">
        <w:rPr>
          <w:rFonts w:eastAsia="Times New Roman" w:cstheme="minorHAnsi"/>
          <w:b/>
          <w:lang w:eastAsia="pl-PL"/>
        </w:rPr>
        <w:t xml:space="preserve">składane na podstawie art. 125 ust. 1 ustawy z dnia 11 września 2019 r. – </w:t>
      </w:r>
    </w:p>
    <w:p w14:paraId="25F0580B" w14:textId="4217A23D" w:rsidR="0018213D" w:rsidRPr="00B1730A" w:rsidRDefault="0018213D" w:rsidP="00B1730A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B1730A">
        <w:rPr>
          <w:rFonts w:eastAsia="Times New Roman" w:cstheme="minorHAnsi"/>
          <w:b/>
          <w:lang w:eastAsia="pl-PL"/>
        </w:rPr>
        <w:t>Prawo zamówień publicznych (t.j. Dz.U. z 202</w:t>
      </w:r>
      <w:r w:rsidR="00D1581C">
        <w:rPr>
          <w:rFonts w:eastAsia="Times New Roman" w:cstheme="minorHAnsi"/>
          <w:b/>
          <w:lang w:eastAsia="pl-PL"/>
        </w:rPr>
        <w:t>3</w:t>
      </w:r>
      <w:r w:rsidRPr="00B1730A">
        <w:rPr>
          <w:rFonts w:eastAsia="Times New Roman" w:cstheme="minorHAnsi"/>
          <w:b/>
          <w:lang w:eastAsia="pl-PL"/>
        </w:rPr>
        <w:t xml:space="preserve"> r., poz. </w:t>
      </w:r>
      <w:r w:rsidR="00D1581C">
        <w:rPr>
          <w:rFonts w:eastAsia="Times New Roman" w:cstheme="minorHAnsi"/>
          <w:b/>
          <w:lang w:eastAsia="pl-PL"/>
        </w:rPr>
        <w:t>1605</w:t>
      </w:r>
      <w:r w:rsidRPr="00B1730A">
        <w:rPr>
          <w:rFonts w:eastAsia="Times New Roman" w:cstheme="minorHAnsi"/>
          <w:b/>
          <w:lang w:eastAsia="pl-PL"/>
        </w:rPr>
        <w:t xml:space="preserve">, </w:t>
      </w:r>
      <w:r w:rsidR="004F0245" w:rsidRPr="00B1730A">
        <w:rPr>
          <w:rFonts w:eastAsia="Times New Roman" w:cstheme="minorHAnsi"/>
          <w:b/>
          <w:lang w:eastAsia="pl-PL"/>
        </w:rPr>
        <w:t xml:space="preserve">z póżn. zm. </w:t>
      </w:r>
      <w:r w:rsidRPr="00B1730A">
        <w:rPr>
          <w:rFonts w:eastAsia="Times New Roman" w:cstheme="minorHAnsi"/>
          <w:b/>
          <w:lang w:eastAsia="pl-PL"/>
        </w:rPr>
        <w:t>dalej jako: ustawa Pzp)</w:t>
      </w:r>
    </w:p>
    <w:p w14:paraId="74A57034" w14:textId="77777777" w:rsidR="0018213D" w:rsidRPr="00B1730A" w:rsidRDefault="0018213D" w:rsidP="00B1730A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09CE61FF" w14:textId="77777777" w:rsidR="0018213D" w:rsidRPr="00B1730A" w:rsidRDefault="0018213D" w:rsidP="00B1730A">
      <w:pPr>
        <w:spacing w:after="0" w:line="360" w:lineRule="auto"/>
        <w:jc w:val="center"/>
        <w:rPr>
          <w:rFonts w:eastAsia="Times New Roman" w:cstheme="minorHAnsi"/>
          <w:u w:val="single"/>
          <w:lang w:eastAsia="pl-PL"/>
        </w:rPr>
      </w:pPr>
      <w:r w:rsidRPr="00B1730A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14:paraId="4D9224B7" w14:textId="77777777" w:rsidR="0018213D" w:rsidRPr="00B1730A" w:rsidRDefault="0018213D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rPr>
          <w:rFonts w:eastAsia="Times New Roman" w:cstheme="minorHAnsi"/>
          <w:kern w:val="24"/>
          <w:lang w:eastAsia="pl-PL"/>
        </w:rPr>
      </w:pPr>
    </w:p>
    <w:p w14:paraId="0604820F" w14:textId="77777777" w:rsidR="00D1581C" w:rsidRPr="00854BEF" w:rsidRDefault="0018213D" w:rsidP="00D1581C">
      <w:pPr>
        <w:suppressAutoHyphens/>
        <w:spacing w:after="0" w:line="360" w:lineRule="auto"/>
        <w:rPr>
          <w:rFonts w:cstheme="minorHAnsi"/>
          <w:b/>
          <w:snapToGrid w:val="0"/>
        </w:rPr>
      </w:pPr>
      <w:r w:rsidRPr="00B1730A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D1581C" w:rsidRPr="00854BEF">
        <w:rPr>
          <w:rFonts w:cstheme="minorHAnsi"/>
          <w:b/>
        </w:rPr>
        <w:t>Usługa prywatnej opieki medycznej dla pracowników i doktorantów Uniwersytetu Łódzkiego oraz członków ich rodzin</w:t>
      </w:r>
    </w:p>
    <w:p w14:paraId="7A975958" w14:textId="75FE38B0" w:rsidR="0018213D" w:rsidRPr="00B1730A" w:rsidRDefault="00D1581C" w:rsidP="00D1581C">
      <w:pPr>
        <w:suppressAutoHyphens/>
        <w:spacing w:after="0" w:line="360" w:lineRule="auto"/>
        <w:jc w:val="both"/>
        <w:rPr>
          <w:rFonts w:eastAsia="Times New Roman" w:cstheme="minorHAnsi"/>
          <w:b/>
          <w:i/>
          <w:snapToGrid w:val="0"/>
          <w:lang w:eastAsia="pl-PL"/>
        </w:rPr>
      </w:pPr>
      <w:r w:rsidRPr="00B1730A">
        <w:rPr>
          <w:rFonts w:cstheme="minorHAnsi"/>
        </w:rPr>
        <w:t xml:space="preserve"> </w:t>
      </w:r>
      <w:r w:rsidRPr="00B1730A">
        <w:rPr>
          <w:rFonts w:cstheme="minorHAnsi"/>
          <w:b/>
          <w:bCs/>
        </w:rPr>
        <w:t xml:space="preserve">– nr </w:t>
      </w:r>
      <w:r>
        <w:rPr>
          <w:rFonts w:cstheme="minorHAnsi"/>
          <w:b/>
          <w:bCs/>
        </w:rPr>
        <w:t>4</w:t>
      </w:r>
      <w:r w:rsidRPr="00B1730A">
        <w:rPr>
          <w:rFonts w:cstheme="minorHAnsi"/>
          <w:b/>
          <w:bCs/>
        </w:rPr>
        <w:t>/ZP/202</w:t>
      </w:r>
      <w:r>
        <w:rPr>
          <w:rFonts w:cstheme="minorHAnsi"/>
          <w:b/>
          <w:bCs/>
        </w:rPr>
        <w:t>4</w:t>
      </w:r>
      <w:r w:rsidRPr="00B1730A">
        <w:rPr>
          <w:rFonts w:cstheme="minorHAnsi"/>
          <w:b/>
          <w:bCs/>
        </w:rPr>
        <w:t>/S</w:t>
      </w:r>
      <w:r w:rsidR="0018213D" w:rsidRPr="00B1730A">
        <w:rPr>
          <w:rFonts w:cstheme="minorHAnsi"/>
          <w:b/>
          <w:bCs/>
          <w:i/>
          <w:iCs/>
        </w:rPr>
        <w:t>,</w:t>
      </w:r>
      <w:r w:rsidR="0018213D" w:rsidRPr="00B1730A">
        <w:rPr>
          <w:rFonts w:eastAsia="Times New Roman" w:cstheme="minorHAnsi"/>
          <w:b/>
          <w:lang w:eastAsia="pl-PL"/>
        </w:rPr>
        <w:t xml:space="preserve"> </w:t>
      </w:r>
      <w:r w:rsidR="0018213D" w:rsidRPr="00B1730A">
        <w:rPr>
          <w:rFonts w:eastAsia="Times New Roman" w:cstheme="minorHAnsi"/>
          <w:lang w:eastAsia="pl-PL"/>
        </w:rPr>
        <w:t xml:space="preserve">prowadzonego przez Uniwersytet Łódzki, 90 136 Łódź, ul. Narutowicza 68, oświadczam, co następuje: </w:t>
      </w:r>
    </w:p>
    <w:p w14:paraId="37F3A0C1" w14:textId="77777777" w:rsidR="0018213D" w:rsidRPr="00B1730A" w:rsidRDefault="0018213D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eastAsia="Times New Roman" w:cstheme="minorHAnsi"/>
          <w:b/>
          <w:kern w:val="24"/>
          <w:u w:val="single"/>
          <w:lang w:eastAsia="pl-PL"/>
        </w:rPr>
      </w:pPr>
    </w:p>
    <w:p w14:paraId="186ADC70" w14:textId="62D95EE8" w:rsidR="0018213D" w:rsidRPr="00B1730A" w:rsidRDefault="0018213D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jc w:val="both"/>
        <w:rPr>
          <w:rFonts w:eastAsia="Times New Roman" w:cstheme="minorHAnsi"/>
          <w:kern w:val="24"/>
          <w:lang w:eastAsia="pl-PL"/>
        </w:rPr>
      </w:pPr>
      <w:r w:rsidRPr="00B1730A">
        <w:rPr>
          <w:rFonts w:eastAsia="Times New Roman" w:cstheme="minorHAnsi"/>
          <w:kern w:val="24"/>
          <w:lang w:eastAsia="pl-PL"/>
        </w:rPr>
        <w:t xml:space="preserve">Oświadczam, że na dzień składania ofert spełniam warunki udziału w postępowaniu określone przez Zamawiającego w pkt </w:t>
      </w:r>
      <w:r w:rsidR="00C57E19" w:rsidRPr="00B1730A">
        <w:rPr>
          <w:rFonts w:eastAsia="Times New Roman" w:cstheme="minorHAnsi"/>
          <w:kern w:val="24"/>
          <w:lang w:eastAsia="pl-PL"/>
        </w:rPr>
        <w:t>……………..</w:t>
      </w:r>
      <w:r w:rsidRPr="00B1730A">
        <w:rPr>
          <w:rFonts w:eastAsia="Times New Roman" w:cstheme="minorHAnsi"/>
          <w:kern w:val="24"/>
          <w:lang w:eastAsia="pl-PL"/>
        </w:rPr>
        <w:t xml:space="preserve"> SWZ, o których mowa w art. 112 ust. 2 ustawy Pzp.</w:t>
      </w:r>
    </w:p>
    <w:p w14:paraId="0DA5B557" w14:textId="73F29F03" w:rsidR="0018213D" w:rsidRPr="00B1730A" w:rsidRDefault="0018213D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eastAsia="Times New Roman" w:cstheme="minorHAnsi"/>
          <w:b/>
          <w:kern w:val="24"/>
          <w:u w:val="single"/>
          <w:lang w:eastAsia="pl-PL"/>
        </w:rPr>
      </w:pPr>
    </w:p>
    <w:p w14:paraId="3DCB2F19" w14:textId="36DAB969" w:rsidR="00256A27" w:rsidRPr="00B1730A" w:rsidRDefault="00256A27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eastAsia="Times New Roman" w:cstheme="minorHAnsi"/>
          <w:b/>
          <w:kern w:val="24"/>
          <w:u w:val="single"/>
          <w:lang w:eastAsia="pl-PL"/>
        </w:rPr>
      </w:pPr>
    </w:p>
    <w:p w14:paraId="0007B722" w14:textId="77777777" w:rsidR="00256A27" w:rsidRPr="00B1730A" w:rsidRDefault="00256A27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eastAsia="Times New Roman" w:cstheme="minorHAnsi"/>
          <w:b/>
          <w:kern w:val="24"/>
          <w:u w:val="single"/>
          <w:lang w:eastAsia="pl-PL"/>
        </w:rPr>
      </w:pPr>
    </w:p>
    <w:p w14:paraId="292A8F9E" w14:textId="77777777" w:rsidR="0018213D" w:rsidRPr="00B1730A" w:rsidRDefault="0018213D" w:rsidP="00B1730A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eastAsia="Times New Roman" w:cstheme="minorHAnsi"/>
          <w:b/>
          <w:kern w:val="24"/>
          <w:u w:val="single"/>
          <w:lang w:eastAsia="pl-PL"/>
        </w:rPr>
      </w:pPr>
      <w:r w:rsidRPr="00B1730A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60D45F09" w14:textId="77777777" w:rsidR="0018213D" w:rsidRPr="00B1730A" w:rsidRDefault="0018213D" w:rsidP="00B1730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1730A">
        <w:rPr>
          <w:rFonts w:eastAsia="Times New Roman" w:cstheme="minorHAnsi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E4ED6C7" w14:textId="77777777" w:rsidR="0018213D" w:rsidRPr="00B1730A" w:rsidRDefault="0018213D" w:rsidP="00B1730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1926975" w14:textId="77777777" w:rsidR="0018213D" w:rsidRPr="00B1730A" w:rsidRDefault="0018213D" w:rsidP="00B1730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1CFCDF8" w14:textId="77777777" w:rsidR="00462F72" w:rsidRPr="00D1581C" w:rsidRDefault="00492C30" w:rsidP="00D1581C">
      <w:pPr>
        <w:pStyle w:val="Tekstpodstawowy3"/>
        <w:suppressAutoHyphens/>
        <w:spacing w:after="0" w:line="360" w:lineRule="auto"/>
        <w:ind w:left="4253"/>
        <w:rPr>
          <w:rFonts w:asciiTheme="minorHAnsi" w:hAnsiTheme="minorHAnsi" w:cstheme="minorHAnsi"/>
          <w:color w:val="C00000"/>
          <w:kern w:val="24"/>
          <w:sz w:val="22"/>
          <w:szCs w:val="22"/>
        </w:rPr>
      </w:pPr>
      <w:r w:rsidRPr="00D1581C">
        <w:rPr>
          <w:rFonts w:asciiTheme="minorHAnsi" w:hAnsiTheme="minorHAnsi" w:cstheme="minorHAnsi"/>
          <w:color w:val="C00000"/>
          <w:kern w:val="24"/>
          <w:sz w:val="22"/>
          <w:szCs w:val="22"/>
        </w:rPr>
        <w:t xml:space="preserve">Plik należy opatrzyć kwalifikowanym </w:t>
      </w:r>
    </w:p>
    <w:p w14:paraId="2ADFC105" w14:textId="77777777" w:rsidR="00462F72" w:rsidRPr="00D1581C" w:rsidRDefault="00492C30" w:rsidP="00D1581C">
      <w:pPr>
        <w:pStyle w:val="Tekstpodstawowy3"/>
        <w:suppressAutoHyphens/>
        <w:spacing w:after="0" w:line="360" w:lineRule="auto"/>
        <w:ind w:left="4253"/>
        <w:rPr>
          <w:rFonts w:asciiTheme="minorHAnsi" w:hAnsiTheme="minorHAnsi" w:cstheme="minorHAnsi"/>
          <w:color w:val="C00000"/>
          <w:kern w:val="24"/>
          <w:sz w:val="22"/>
          <w:szCs w:val="22"/>
        </w:rPr>
      </w:pPr>
      <w:r w:rsidRPr="00D1581C">
        <w:rPr>
          <w:rFonts w:asciiTheme="minorHAnsi" w:hAnsiTheme="minorHAnsi" w:cstheme="minorHAnsi"/>
          <w:color w:val="C00000"/>
          <w:kern w:val="24"/>
          <w:sz w:val="22"/>
          <w:szCs w:val="22"/>
        </w:rPr>
        <w:t xml:space="preserve">podpisem elektronicznym osoby uprawomocnionej </w:t>
      </w:r>
    </w:p>
    <w:p w14:paraId="6309428D" w14:textId="64FCA113" w:rsidR="0018213D" w:rsidRPr="00D1581C" w:rsidRDefault="00492C30" w:rsidP="00D1581C">
      <w:pPr>
        <w:pStyle w:val="Tekstpodstawowy3"/>
        <w:suppressAutoHyphens/>
        <w:spacing w:after="0" w:line="360" w:lineRule="auto"/>
        <w:ind w:left="4253"/>
        <w:rPr>
          <w:rFonts w:asciiTheme="minorHAnsi" w:hAnsiTheme="minorHAnsi" w:cstheme="minorHAnsi"/>
          <w:b/>
          <w:i/>
          <w:iCs/>
          <w:snapToGrid w:val="0"/>
          <w:color w:val="C00000"/>
          <w:sz w:val="22"/>
          <w:szCs w:val="22"/>
        </w:rPr>
      </w:pPr>
      <w:r w:rsidRPr="00D1581C">
        <w:rPr>
          <w:rFonts w:asciiTheme="minorHAnsi" w:hAnsiTheme="minorHAnsi" w:cstheme="minorHAnsi"/>
          <w:color w:val="C00000"/>
          <w:kern w:val="24"/>
          <w:sz w:val="22"/>
          <w:szCs w:val="22"/>
        </w:rPr>
        <w:t>do występowania w imieniu podmiotu</w:t>
      </w:r>
      <w:r w:rsidR="00462F72" w:rsidRPr="00D1581C">
        <w:rPr>
          <w:rFonts w:asciiTheme="minorHAnsi" w:hAnsiTheme="minorHAnsi" w:cstheme="minorHAnsi"/>
          <w:color w:val="C00000"/>
          <w:kern w:val="24"/>
          <w:sz w:val="22"/>
          <w:szCs w:val="22"/>
        </w:rPr>
        <w:t xml:space="preserve"> </w:t>
      </w:r>
      <w:r w:rsidRPr="00D1581C">
        <w:rPr>
          <w:rFonts w:asciiTheme="minorHAnsi" w:hAnsiTheme="minorHAnsi" w:cstheme="minorHAnsi"/>
          <w:color w:val="C00000"/>
          <w:kern w:val="24"/>
          <w:sz w:val="22"/>
          <w:szCs w:val="22"/>
        </w:rPr>
        <w:t>udostępniającego zasoby</w:t>
      </w:r>
    </w:p>
    <w:p w14:paraId="3AC6E6E1" w14:textId="77777777" w:rsidR="00115568" w:rsidRPr="00D1581C" w:rsidRDefault="00115568" w:rsidP="00D1581C">
      <w:pPr>
        <w:tabs>
          <w:tab w:val="num" w:pos="567"/>
        </w:tabs>
        <w:spacing w:after="0" w:line="360" w:lineRule="auto"/>
        <w:ind w:left="4253"/>
        <w:rPr>
          <w:rFonts w:cstheme="minorHAnsi"/>
          <w:color w:val="C00000"/>
        </w:rPr>
      </w:pPr>
    </w:p>
    <w:sectPr w:rsidR="00115568" w:rsidRPr="00D1581C" w:rsidSect="006815FE">
      <w:headerReference w:type="default" r:id="rId10"/>
      <w:footerReference w:type="default" r:id="rId11"/>
      <w:headerReference w:type="first" r:id="rId12"/>
      <w:pgSz w:w="11906" w:h="16838"/>
      <w:pgMar w:top="-1276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61D1" w14:textId="77777777" w:rsidR="006815FE" w:rsidRDefault="006815FE" w:rsidP="008542D1">
      <w:pPr>
        <w:spacing w:after="0" w:line="240" w:lineRule="auto"/>
      </w:pPr>
      <w:r>
        <w:separator/>
      </w:r>
    </w:p>
  </w:endnote>
  <w:endnote w:type="continuationSeparator" w:id="0">
    <w:p w14:paraId="65C3E420" w14:textId="77777777" w:rsidR="006815FE" w:rsidRDefault="006815FE" w:rsidP="008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EE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544078"/>
      <w:docPartObj>
        <w:docPartGallery w:val="Page Numbers (Bottom of Page)"/>
        <w:docPartUnique/>
      </w:docPartObj>
    </w:sdtPr>
    <w:sdtEndPr/>
    <w:sdtContent>
      <w:p w14:paraId="3E485499" w14:textId="44671E10" w:rsidR="009B5439" w:rsidRDefault="009B54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ED">
          <w:rPr>
            <w:noProof/>
          </w:rPr>
          <w:t>22</w:t>
        </w:r>
        <w:r>
          <w:fldChar w:fldCharType="end"/>
        </w:r>
      </w:p>
    </w:sdtContent>
  </w:sdt>
  <w:p w14:paraId="6817BD7E" w14:textId="77777777" w:rsidR="009B5439" w:rsidRDefault="009B5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C948" w14:textId="77777777" w:rsidR="006815FE" w:rsidRDefault="006815FE" w:rsidP="008542D1">
      <w:pPr>
        <w:spacing w:after="0" w:line="240" w:lineRule="auto"/>
      </w:pPr>
      <w:r>
        <w:separator/>
      </w:r>
    </w:p>
  </w:footnote>
  <w:footnote w:type="continuationSeparator" w:id="0">
    <w:p w14:paraId="289E6551" w14:textId="77777777" w:rsidR="006815FE" w:rsidRDefault="006815FE" w:rsidP="0085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498" w14:textId="4A7793A5" w:rsidR="009B5439" w:rsidRPr="005D34D6" w:rsidRDefault="000F2DE8" w:rsidP="000F2DE8">
    <w:pPr>
      <w:pStyle w:val="Nagwek"/>
      <w:rPr>
        <w:b/>
        <w:noProof/>
        <w:lang w:eastAsia="pl-PL"/>
      </w:rPr>
    </w:pPr>
    <w:r>
      <w:rPr>
        <w:b/>
        <w:noProof/>
        <w:lang w:eastAsia="pl-PL"/>
      </w:rPr>
      <w:t>4</w:t>
    </w:r>
    <w:r w:rsidR="009B5439">
      <w:rPr>
        <w:b/>
        <w:noProof/>
        <w:lang w:eastAsia="pl-PL"/>
      </w:rPr>
      <w:t>/ZP/202</w:t>
    </w:r>
    <w:r>
      <w:rPr>
        <w:b/>
        <w:noProof/>
        <w:lang w:eastAsia="pl-PL"/>
      </w:rPr>
      <w:t>4</w:t>
    </w:r>
    <w:r w:rsidR="009B5439">
      <w:rPr>
        <w:b/>
        <w:noProof/>
        <w:lang w:eastAsia="pl-PL"/>
      </w:rPr>
      <w:t>/S</w:t>
    </w:r>
  </w:p>
  <w:p w14:paraId="6B2CEA9A" w14:textId="77777777" w:rsidR="009B5439" w:rsidRDefault="009B5439" w:rsidP="008542D1">
    <w:pPr>
      <w:pStyle w:val="Nagwek"/>
      <w:rPr>
        <w:noProof/>
        <w:lang w:eastAsia="pl-PL"/>
      </w:rPr>
    </w:pPr>
  </w:p>
  <w:p w14:paraId="3530F88D" w14:textId="77777777" w:rsidR="009B5439" w:rsidRDefault="009B5439" w:rsidP="008542D1">
    <w:pPr>
      <w:pStyle w:val="Nagwek"/>
      <w:rPr>
        <w:noProof/>
        <w:lang w:eastAsia="pl-PL"/>
      </w:rPr>
    </w:pPr>
  </w:p>
  <w:p w14:paraId="0DE43335" w14:textId="37E9381A" w:rsidR="009B5439" w:rsidRDefault="009B5439" w:rsidP="008542D1">
    <w:pPr>
      <w:pStyle w:val="Nagwek"/>
      <w:rPr>
        <w:noProof/>
        <w:lang w:eastAsia="pl-PL"/>
      </w:rPr>
    </w:pPr>
  </w:p>
  <w:p w14:paraId="068D2404" w14:textId="77777777" w:rsidR="009B5439" w:rsidRDefault="009B5439" w:rsidP="008542D1">
    <w:pPr>
      <w:pStyle w:val="Nagwek"/>
      <w:rPr>
        <w:noProof/>
        <w:lang w:eastAsia="pl-PL"/>
      </w:rPr>
    </w:pPr>
  </w:p>
  <w:p w14:paraId="6FAB63EC" w14:textId="77777777" w:rsidR="009B5439" w:rsidRDefault="009B5439" w:rsidP="008542D1">
    <w:pPr>
      <w:pStyle w:val="Nagwek"/>
      <w:rPr>
        <w:noProof/>
        <w:lang w:eastAsia="pl-PL"/>
      </w:rPr>
    </w:pPr>
  </w:p>
  <w:p w14:paraId="1D2556F6" w14:textId="77777777" w:rsidR="009B5439" w:rsidRDefault="009B5439" w:rsidP="008542D1">
    <w:pPr>
      <w:pStyle w:val="Nagwek"/>
      <w:rPr>
        <w:noProof/>
        <w:lang w:eastAsia="pl-PL"/>
      </w:rPr>
    </w:pPr>
  </w:p>
  <w:p w14:paraId="74E4AF97" w14:textId="1929C239" w:rsidR="009B5439" w:rsidRDefault="009B5439" w:rsidP="008542D1">
    <w:pPr>
      <w:pStyle w:val="Nagwek"/>
    </w:pPr>
  </w:p>
  <w:p w14:paraId="04313A6E" w14:textId="77777777" w:rsidR="009B5439" w:rsidRDefault="009B5439" w:rsidP="008542D1">
    <w:pPr>
      <w:pStyle w:val="Nagwek"/>
    </w:pPr>
  </w:p>
  <w:p w14:paraId="403D868F" w14:textId="7DB39B18" w:rsidR="009B5439" w:rsidRDefault="009B5439" w:rsidP="008542D1">
    <w:pPr>
      <w:pStyle w:val="Nagwek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9BB2" w14:textId="3C1B93D9" w:rsidR="009B5439" w:rsidRDefault="009B5439" w:rsidP="00F47366">
    <w:pPr>
      <w:pStyle w:val="Nagwek"/>
      <w:tabs>
        <w:tab w:val="clear" w:pos="4536"/>
        <w:tab w:val="clear" w:pos="9072"/>
        <w:tab w:val="left" w:pos="40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5" w15:restartNumberingAfterBreak="0">
    <w:nsid w:val="00000021"/>
    <w:multiLevelType w:val="multilevel"/>
    <w:tmpl w:val="DE84FC60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22"/>
    <w:multiLevelType w:val="singleLevel"/>
    <w:tmpl w:val="0000002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i/>
        <w:color w:val="0F0F0F"/>
        <w:spacing w:val="0"/>
        <w:w w:val="100"/>
        <w:position w:val="0"/>
        <w:sz w:val="22"/>
        <w:szCs w:val="22"/>
        <w:vertAlign w:val="baseline"/>
      </w:rPr>
    </w:lvl>
  </w:abstractNum>
  <w:abstractNum w:abstractNumId="7" w15:restartNumberingAfterBreak="0">
    <w:nsid w:val="0000002E"/>
    <w:multiLevelType w:val="multilevel"/>
    <w:tmpl w:val="D7D8265C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45"/>
    <w:multiLevelType w:val="multilevel"/>
    <w:tmpl w:val="78A61474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44546A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9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01135670"/>
    <w:multiLevelType w:val="hybridMultilevel"/>
    <w:tmpl w:val="845E9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53E4B70"/>
    <w:multiLevelType w:val="multilevel"/>
    <w:tmpl w:val="9C6EC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54565F4"/>
    <w:multiLevelType w:val="hybridMultilevel"/>
    <w:tmpl w:val="B60EC4D6"/>
    <w:lvl w:ilvl="0" w:tplc="EFEA71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06372E5A"/>
    <w:multiLevelType w:val="multilevel"/>
    <w:tmpl w:val="8CF4F8C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6" w15:restartNumberingAfterBreak="0">
    <w:nsid w:val="06DE2B71"/>
    <w:multiLevelType w:val="hybridMultilevel"/>
    <w:tmpl w:val="45425D02"/>
    <w:lvl w:ilvl="0" w:tplc="B68466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A1102"/>
    <w:multiLevelType w:val="multilevel"/>
    <w:tmpl w:val="3AB46A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8B66932"/>
    <w:multiLevelType w:val="multilevel"/>
    <w:tmpl w:val="B65446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d)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8FE3066"/>
    <w:multiLevelType w:val="hybridMultilevel"/>
    <w:tmpl w:val="F7E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17D0F"/>
    <w:multiLevelType w:val="hybridMultilevel"/>
    <w:tmpl w:val="12DE25E8"/>
    <w:name w:val="WW8Num13222223"/>
    <w:lvl w:ilvl="0" w:tplc="D6229328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56469E"/>
    <w:multiLevelType w:val="hybridMultilevel"/>
    <w:tmpl w:val="FB3CD772"/>
    <w:lvl w:ilvl="0" w:tplc="C316D6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 w15:restartNumberingAfterBreak="0">
    <w:nsid w:val="0B851A86"/>
    <w:multiLevelType w:val="multilevel"/>
    <w:tmpl w:val="2F9CC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EAB5F5B"/>
    <w:multiLevelType w:val="hybridMultilevel"/>
    <w:tmpl w:val="EA56892C"/>
    <w:name w:val="WW8Num13222"/>
    <w:lvl w:ilvl="0" w:tplc="16D2F69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C71D14"/>
    <w:multiLevelType w:val="hybridMultilevel"/>
    <w:tmpl w:val="71D8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1F355B"/>
    <w:multiLevelType w:val="multilevel"/>
    <w:tmpl w:val="4E323FFA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158151E"/>
    <w:multiLevelType w:val="multilevel"/>
    <w:tmpl w:val="5CC0BFEC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 w15:restartNumberingAfterBreak="0">
    <w:nsid w:val="13792BA4"/>
    <w:multiLevelType w:val="multilevel"/>
    <w:tmpl w:val="264C81F4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9A0316"/>
    <w:multiLevelType w:val="hybridMultilevel"/>
    <w:tmpl w:val="05F01C52"/>
    <w:name w:val="WW8Num1322222"/>
    <w:lvl w:ilvl="0" w:tplc="097EA562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3C6236"/>
    <w:multiLevelType w:val="hybridMultilevel"/>
    <w:tmpl w:val="78168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6417B2"/>
    <w:multiLevelType w:val="multilevel"/>
    <w:tmpl w:val="7F461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9770FD8"/>
    <w:multiLevelType w:val="hybridMultilevel"/>
    <w:tmpl w:val="037C1736"/>
    <w:lvl w:ilvl="0" w:tplc="316445A4">
      <w:start w:val="1"/>
      <w:numFmt w:val="bullet"/>
      <w:lvlText w:val="-"/>
      <w:lvlJc w:val="left"/>
      <w:pPr>
        <w:ind w:left="19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 w15:restartNumberingAfterBreak="0">
    <w:nsid w:val="1AA15559"/>
    <w:multiLevelType w:val="hybridMultilevel"/>
    <w:tmpl w:val="1902DB4E"/>
    <w:lvl w:ilvl="0" w:tplc="F4D677B4">
      <w:start w:val="1"/>
      <w:numFmt w:val="bullet"/>
      <w:lvlText w:val="-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8" w15:restartNumberingAfterBreak="0">
    <w:nsid w:val="1BC22441"/>
    <w:multiLevelType w:val="hybridMultilevel"/>
    <w:tmpl w:val="34400D08"/>
    <w:name w:val="WW8Num132232"/>
    <w:lvl w:ilvl="0" w:tplc="619C0DD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301B8A"/>
    <w:multiLevelType w:val="hybridMultilevel"/>
    <w:tmpl w:val="73A6021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1C924CB3"/>
    <w:multiLevelType w:val="hybridMultilevel"/>
    <w:tmpl w:val="EA4E6536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9118F"/>
    <w:multiLevelType w:val="multilevel"/>
    <w:tmpl w:val="BF26A9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43" w15:restartNumberingAfterBreak="0">
    <w:nsid w:val="22B36E6F"/>
    <w:multiLevelType w:val="multilevel"/>
    <w:tmpl w:val="14C66D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4256057"/>
    <w:multiLevelType w:val="hybridMultilevel"/>
    <w:tmpl w:val="67CEA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4253D"/>
    <w:multiLevelType w:val="hybridMultilevel"/>
    <w:tmpl w:val="8EB0969A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1703B"/>
    <w:multiLevelType w:val="multilevel"/>
    <w:tmpl w:val="B644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CBD1469"/>
    <w:multiLevelType w:val="hybridMultilevel"/>
    <w:tmpl w:val="06322564"/>
    <w:lvl w:ilvl="0" w:tplc="B344B1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597AAC"/>
    <w:multiLevelType w:val="hybridMultilevel"/>
    <w:tmpl w:val="770A2A60"/>
    <w:lvl w:ilvl="0" w:tplc="021AE5FA">
      <w:start w:val="1"/>
      <w:numFmt w:val="decimal"/>
      <w:lvlText w:val="%1)"/>
      <w:lvlJc w:val="left"/>
      <w:pPr>
        <w:ind w:left="333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0" w15:restartNumberingAfterBreak="0">
    <w:nsid w:val="2F12755C"/>
    <w:multiLevelType w:val="hybridMultilevel"/>
    <w:tmpl w:val="3DC65AA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F616011"/>
    <w:multiLevelType w:val="hybridMultilevel"/>
    <w:tmpl w:val="AFCE0DCE"/>
    <w:lvl w:ilvl="0" w:tplc="1ACC6A9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C84AE3"/>
    <w:multiLevelType w:val="hybridMultilevel"/>
    <w:tmpl w:val="45425786"/>
    <w:name w:val="WW8Num13223"/>
    <w:lvl w:ilvl="0" w:tplc="90BC0BF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E6FBB"/>
    <w:multiLevelType w:val="multilevel"/>
    <w:tmpl w:val="A05A4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41E3313"/>
    <w:multiLevelType w:val="multilevel"/>
    <w:tmpl w:val="4BFA26A2"/>
    <w:lvl w:ilvl="0">
      <w:start w:val="2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56" w15:restartNumberingAfterBreak="0">
    <w:nsid w:val="35FD61C5"/>
    <w:multiLevelType w:val="hybridMultilevel"/>
    <w:tmpl w:val="2C7CF594"/>
    <w:lvl w:ilvl="0" w:tplc="5FBC1E2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39EB27B7"/>
    <w:multiLevelType w:val="hybridMultilevel"/>
    <w:tmpl w:val="83CA5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02013"/>
    <w:multiLevelType w:val="multilevel"/>
    <w:tmpl w:val="605C2AFC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1" w15:restartNumberingAfterBreak="0">
    <w:nsid w:val="3DD6751C"/>
    <w:multiLevelType w:val="hybridMultilevel"/>
    <w:tmpl w:val="2AFA331C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542121"/>
    <w:multiLevelType w:val="multilevel"/>
    <w:tmpl w:val="2AFC77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3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424E67F9"/>
    <w:multiLevelType w:val="multilevel"/>
    <w:tmpl w:val="7EFE64AE"/>
    <w:name w:val="WW8Num1322"/>
    <w:lvl w:ilvl="0">
      <w:start w:val="1"/>
      <w:numFmt w:val="lowerLetter"/>
      <w:lvlText w:val="%1."/>
      <w:lvlJc w:val="left"/>
      <w:pPr>
        <w:tabs>
          <w:tab w:val="num" w:pos="0"/>
        </w:tabs>
        <w:ind w:left="900" w:hanging="360"/>
      </w:pPr>
      <w:rPr>
        <w:rFonts w:asciiTheme="minorHAnsi" w:eastAsiaTheme="minorHAnsi" w:hAnsiTheme="minorHAnsi" w:cstheme="minorHAnsi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66" w15:restartNumberingAfterBreak="0">
    <w:nsid w:val="44C4526F"/>
    <w:multiLevelType w:val="hybridMultilevel"/>
    <w:tmpl w:val="869E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AE5D42"/>
    <w:multiLevelType w:val="hybridMultilevel"/>
    <w:tmpl w:val="F8C08DCC"/>
    <w:lvl w:ilvl="0" w:tplc="7586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812EDC"/>
    <w:multiLevelType w:val="multilevel"/>
    <w:tmpl w:val="162AC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4A3A4FA6"/>
    <w:multiLevelType w:val="hybridMultilevel"/>
    <w:tmpl w:val="3F7E3058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502C71D1"/>
    <w:multiLevelType w:val="multilevel"/>
    <w:tmpl w:val="973662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0EB0F07"/>
    <w:multiLevelType w:val="hybridMultilevel"/>
    <w:tmpl w:val="60AA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7E308E"/>
    <w:multiLevelType w:val="hybridMultilevel"/>
    <w:tmpl w:val="EA2EACB8"/>
    <w:lvl w:ilvl="0" w:tplc="7586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755178C"/>
    <w:multiLevelType w:val="multilevel"/>
    <w:tmpl w:val="8EC80E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98E54FE"/>
    <w:multiLevelType w:val="hybridMultilevel"/>
    <w:tmpl w:val="D974F324"/>
    <w:name w:val="WW8Num13224"/>
    <w:lvl w:ilvl="0" w:tplc="3F94683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4E3807"/>
    <w:multiLevelType w:val="multilevel"/>
    <w:tmpl w:val="3D3A4E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5AAC5350"/>
    <w:multiLevelType w:val="hybridMultilevel"/>
    <w:tmpl w:val="9B2EC310"/>
    <w:name w:val="WW8Num13222222"/>
    <w:lvl w:ilvl="0" w:tplc="D9C4B93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F047D9"/>
    <w:multiLevelType w:val="multilevel"/>
    <w:tmpl w:val="D32618C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2" w15:restartNumberingAfterBreak="0">
    <w:nsid w:val="5C87749B"/>
    <w:multiLevelType w:val="hybridMultilevel"/>
    <w:tmpl w:val="DEA4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F94B67"/>
    <w:multiLevelType w:val="multilevel"/>
    <w:tmpl w:val="0022507E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AD5FFE"/>
    <w:multiLevelType w:val="multilevel"/>
    <w:tmpl w:val="2CFC1974"/>
    <w:lvl w:ilvl="0">
      <w:start w:val="16"/>
      <w:numFmt w:val="decimal"/>
      <w:lvlText w:val="%1."/>
      <w:lvlJc w:val="left"/>
      <w:pPr>
        <w:ind w:left="384" w:hanging="384"/>
      </w:pPr>
      <w:rPr>
        <w:rFonts w:ascii="Arial Narrow" w:hAnsi="Arial Narrow" w:hint="default"/>
        <w:b/>
        <w:sz w:val="20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Theme="minorHAnsi" w:hAnsiTheme="minorHAnsi" w:hint="default"/>
        <w:b w:val="0"/>
        <w:bCs/>
        <w:sz w:val="22"/>
        <w:szCs w:val="22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0"/>
      </w:rPr>
    </w:lvl>
  </w:abstractNum>
  <w:abstractNum w:abstractNumId="85" w15:restartNumberingAfterBreak="0">
    <w:nsid w:val="62DA1AD3"/>
    <w:multiLevelType w:val="multilevel"/>
    <w:tmpl w:val="E674ABCE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6" w15:restartNumberingAfterBreak="0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643E7DAA"/>
    <w:multiLevelType w:val="multilevel"/>
    <w:tmpl w:val="88407DAA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A45854"/>
    <w:multiLevelType w:val="hybridMultilevel"/>
    <w:tmpl w:val="B45A6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55156D"/>
    <w:multiLevelType w:val="hybridMultilevel"/>
    <w:tmpl w:val="445E2566"/>
    <w:lvl w:ilvl="0" w:tplc="316445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Nagwek3"/>
      <w:lvlText w:val="%1.%2.%3."/>
      <w:lvlJc w:val="left"/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C5308E8"/>
    <w:multiLevelType w:val="hybridMultilevel"/>
    <w:tmpl w:val="A41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FA300AB"/>
    <w:multiLevelType w:val="multilevel"/>
    <w:tmpl w:val="5E4E2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9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97" w15:restartNumberingAfterBreak="0">
    <w:nsid w:val="73135FD3"/>
    <w:multiLevelType w:val="multilevel"/>
    <w:tmpl w:val="F7B2F25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7" w:hanging="61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80" w:hanging="1800"/>
      </w:pPr>
      <w:rPr>
        <w:rFonts w:hint="default"/>
      </w:rPr>
    </w:lvl>
  </w:abstractNum>
  <w:abstractNum w:abstractNumId="98" w15:restartNumberingAfterBreak="0">
    <w:nsid w:val="74467338"/>
    <w:multiLevelType w:val="hybridMultilevel"/>
    <w:tmpl w:val="702E1C0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8704EA"/>
    <w:multiLevelType w:val="hybridMultilevel"/>
    <w:tmpl w:val="3F7E30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5A5007C"/>
    <w:multiLevelType w:val="hybridMultilevel"/>
    <w:tmpl w:val="68586580"/>
    <w:name w:val="WW8Num132222"/>
    <w:lvl w:ilvl="0" w:tplc="4726014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C6502F"/>
    <w:multiLevelType w:val="hybridMultilevel"/>
    <w:tmpl w:val="C4941D98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2" w15:restartNumberingAfterBreak="0">
    <w:nsid w:val="780C48CD"/>
    <w:multiLevelType w:val="multilevel"/>
    <w:tmpl w:val="016E4414"/>
    <w:lvl w:ilvl="0">
      <w:start w:val="10"/>
      <w:numFmt w:val="decimal"/>
      <w:lvlText w:val="%1."/>
      <w:lvlJc w:val="left"/>
      <w:pPr>
        <w:ind w:left="480" w:hanging="480"/>
      </w:pPr>
      <w:rPr>
        <w:rFonts w:ascii="Calibri" w:hAnsi="Calibri"/>
        <w:color w:val="auto"/>
        <w:sz w:val="22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Calibri" w:hAnsi="Calibri"/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auto"/>
      </w:rPr>
    </w:lvl>
  </w:abstractNum>
  <w:abstractNum w:abstractNumId="103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AE901EA"/>
    <w:multiLevelType w:val="multilevel"/>
    <w:tmpl w:val="4C7825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06" w15:restartNumberingAfterBreak="0">
    <w:nsid w:val="7C424A9C"/>
    <w:multiLevelType w:val="multilevel"/>
    <w:tmpl w:val="3D3A4E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8" w15:restartNumberingAfterBreak="0">
    <w:nsid w:val="7E9C6810"/>
    <w:multiLevelType w:val="multilevel"/>
    <w:tmpl w:val="0E8C66C6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0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9" w15:restartNumberingAfterBreak="0">
    <w:nsid w:val="7F176AC4"/>
    <w:multiLevelType w:val="hybridMultilevel"/>
    <w:tmpl w:val="78168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3552072">
    <w:abstractNumId w:val="1"/>
  </w:num>
  <w:num w:numId="2" w16cid:durableId="1011105120">
    <w:abstractNumId w:val="19"/>
  </w:num>
  <w:num w:numId="3" w16cid:durableId="1250699312">
    <w:abstractNumId w:val="17"/>
  </w:num>
  <w:num w:numId="4" w16cid:durableId="1419255180">
    <w:abstractNumId w:val="22"/>
  </w:num>
  <w:num w:numId="5" w16cid:durableId="1635017494">
    <w:abstractNumId w:val="71"/>
  </w:num>
  <w:num w:numId="6" w16cid:durableId="1736929180">
    <w:abstractNumId w:val="105"/>
  </w:num>
  <w:num w:numId="7" w16cid:durableId="801188806">
    <w:abstractNumId w:val="64"/>
  </w:num>
  <w:num w:numId="8" w16cid:durableId="344787041">
    <w:abstractNumId w:val="42"/>
  </w:num>
  <w:num w:numId="9" w16cid:durableId="479349805">
    <w:abstractNumId w:val="86"/>
  </w:num>
  <w:num w:numId="10" w16cid:durableId="1928804504">
    <w:abstractNumId w:val="43"/>
  </w:num>
  <w:num w:numId="11" w16cid:durableId="1839923711">
    <w:abstractNumId w:val="15"/>
  </w:num>
  <w:num w:numId="12" w16cid:durableId="647973561">
    <w:abstractNumId w:val="93"/>
  </w:num>
  <w:num w:numId="13" w16cid:durableId="1034617876">
    <w:abstractNumId w:val="103"/>
  </w:num>
  <w:num w:numId="14" w16cid:durableId="1754811974">
    <w:abstractNumId w:val="68"/>
  </w:num>
  <w:num w:numId="15" w16cid:durableId="220016851">
    <w:abstractNumId w:val="18"/>
  </w:num>
  <w:num w:numId="16" w16cid:durableId="846209914">
    <w:abstractNumId w:val="23"/>
  </w:num>
  <w:num w:numId="17" w16cid:durableId="390614192">
    <w:abstractNumId w:val="30"/>
  </w:num>
  <w:num w:numId="18" w16cid:durableId="1636830330">
    <w:abstractNumId w:val="95"/>
  </w:num>
  <w:num w:numId="19" w16cid:durableId="1828280105">
    <w:abstractNumId w:val="0"/>
  </w:num>
  <w:num w:numId="20" w16cid:durableId="139349247">
    <w:abstractNumId w:val="60"/>
  </w:num>
  <w:num w:numId="21" w16cid:durableId="2030791780">
    <w:abstractNumId w:val="96"/>
  </w:num>
  <w:num w:numId="22" w16cid:durableId="1000424880">
    <w:abstractNumId w:val="102"/>
  </w:num>
  <w:num w:numId="23" w16cid:durableId="663511059">
    <w:abstractNumId w:val="55"/>
  </w:num>
  <w:num w:numId="24" w16cid:durableId="901254014">
    <w:abstractNumId w:val="28"/>
  </w:num>
  <w:num w:numId="25" w16cid:durableId="1111047968">
    <w:abstractNumId w:val="74"/>
  </w:num>
  <w:num w:numId="26" w16cid:durableId="2142724872">
    <w:abstractNumId w:val="41"/>
  </w:num>
  <w:num w:numId="27" w16cid:durableId="1517429365">
    <w:abstractNumId w:val="84"/>
  </w:num>
  <w:num w:numId="28" w16cid:durableId="560410864">
    <w:abstractNumId w:val="87"/>
  </w:num>
  <w:num w:numId="29" w16cid:durableId="197276136">
    <w:abstractNumId w:val="88"/>
  </w:num>
  <w:num w:numId="30" w16cid:durableId="1441798952">
    <w:abstractNumId w:val="110"/>
  </w:num>
  <w:num w:numId="31" w16cid:durableId="1728526067">
    <w:abstractNumId w:val="3"/>
  </w:num>
  <w:num w:numId="32" w16cid:durableId="676931666">
    <w:abstractNumId w:val="107"/>
  </w:num>
  <w:num w:numId="33" w16cid:durableId="788210046">
    <w:abstractNumId w:val="75"/>
  </w:num>
  <w:num w:numId="34" w16cid:durableId="1383990701">
    <w:abstractNumId w:val="97"/>
  </w:num>
  <w:num w:numId="35" w16cid:durableId="389498878">
    <w:abstractNumId w:val="59"/>
  </w:num>
  <w:num w:numId="36" w16cid:durableId="1429234649">
    <w:abstractNumId w:val="29"/>
  </w:num>
  <w:num w:numId="37" w16cid:durableId="185297210">
    <w:abstractNumId w:val="2"/>
  </w:num>
  <w:num w:numId="38" w16cid:durableId="1095437617">
    <w:abstractNumId w:val="54"/>
  </w:num>
  <w:num w:numId="39" w16cid:durableId="1009142366">
    <w:abstractNumId w:val="91"/>
  </w:num>
  <w:num w:numId="40" w16cid:durableId="410002392">
    <w:abstractNumId w:val="76"/>
  </w:num>
  <w:num w:numId="41" w16cid:durableId="1210412286">
    <w:abstractNumId w:val="62"/>
  </w:num>
  <w:num w:numId="42" w16cid:durableId="876703523">
    <w:abstractNumId w:val="83"/>
  </w:num>
  <w:num w:numId="43" w16cid:durableId="142940721">
    <w:abstractNumId w:val="77"/>
  </w:num>
  <w:num w:numId="44" w16cid:durableId="787235624">
    <w:abstractNumId w:val="24"/>
  </w:num>
  <w:num w:numId="45" w16cid:durableId="601258863">
    <w:abstractNumId w:val="40"/>
  </w:num>
  <w:num w:numId="46" w16cid:durableId="1500237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88027564">
    <w:abstractNumId w:val="39"/>
  </w:num>
  <w:num w:numId="48" w16cid:durableId="489444428">
    <w:abstractNumId w:val="92"/>
  </w:num>
  <w:num w:numId="49" w16cid:durableId="860824934">
    <w:abstractNumId w:val="13"/>
  </w:num>
  <w:num w:numId="50" w16cid:durableId="1581912490">
    <w:abstractNumId w:val="44"/>
  </w:num>
  <w:num w:numId="51" w16cid:durableId="1758164529">
    <w:abstractNumId w:val="10"/>
  </w:num>
  <w:num w:numId="52" w16cid:durableId="138352945">
    <w:abstractNumId w:val="82"/>
  </w:num>
  <w:num w:numId="53" w16cid:durableId="938175046">
    <w:abstractNumId w:val="66"/>
  </w:num>
  <w:num w:numId="54" w16cid:durableId="20001085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40742292">
    <w:abstractNumId w:val="31"/>
  </w:num>
  <w:num w:numId="56" w16cid:durableId="981621835">
    <w:abstractNumId w:val="45"/>
  </w:num>
  <w:num w:numId="57" w16cid:durableId="1615479772">
    <w:abstractNumId w:val="73"/>
  </w:num>
  <w:num w:numId="58" w16cid:durableId="1905875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01112951">
    <w:abstractNumId w:val="67"/>
  </w:num>
  <w:num w:numId="60" w16cid:durableId="366757076">
    <w:abstractNumId w:val="37"/>
  </w:num>
  <w:num w:numId="61" w16cid:durableId="924728470">
    <w:abstractNumId w:val="49"/>
  </w:num>
  <w:num w:numId="62" w16cid:durableId="1649703967">
    <w:abstractNumId w:val="104"/>
  </w:num>
  <w:num w:numId="63" w16cid:durableId="2042320148">
    <w:abstractNumId w:val="48"/>
  </w:num>
  <w:num w:numId="64" w16cid:durableId="687105575">
    <w:abstractNumId w:val="57"/>
  </w:num>
  <w:num w:numId="65" w16cid:durableId="418061780">
    <w:abstractNumId w:val="101"/>
  </w:num>
  <w:num w:numId="66" w16cid:durableId="1988363324">
    <w:abstractNumId w:val="27"/>
  </w:num>
  <w:num w:numId="67" w16cid:durableId="1325431814">
    <w:abstractNumId w:val="90"/>
  </w:num>
  <w:num w:numId="68" w16cid:durableId="334192631">
    <w:abstractNumId w:val="99"/>
  </w:num>
  <w:num w:numId="69" w16cid:durableId="1592815731">
    <w:abstractNumId w:val="51"/>
  </w:num>
  <w:num w:numId="70" w16cid:durableId="1096705889">
    <w:abstractNumId w:val="32"/>
  </w:num>
  <w:num w:numId="71" w16cid:durableId="957443623">
    <w:abstractNumId w:val="47"/>
  </w:num>
  <w:num w:numId="72" w16cid:durableId="526065952">
    <w:abstractNumId w:val="36"/>
  </w:num>
  <w:num w:numId="73" w16cid:durableId="827018884">
    <w:abstractNumId w:val="69"/>
  </w:num>
  <w:num w:numId="74" w16cid:durableId="1062370745">
    <w:abstractNumId w:val="109"/>
  </w:num>
  <w:num w:numId="75" w16cid:durableId="2013026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243279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34175210">
    <w:abstractNumId w:val="20"/>
  </w:num>
  <w:num w:numId="78" w16cid:durableId="872108576">
    <w:abstractNumId w:val="53"/>
  </w:num>
  <w:num w:numId="79" w16cid:durableId="235477134">
    <w:abstractNumId w:val="50"/>
  </w:num>
  <w:num w:numId="80" w16cid:durableId="1571847710">
    <w:abstractNumId w:val="70"/>
  </w:num>
  <w:num w:numId="81" w16cid:durableId="1636176494">
    <w:abstractNumId w:val="46"/>
  </w:num>
  <w:num w:numId="82" w16cid:durableId="3352342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618412693">
    <w:abstractNumId w:val="79"/>
  </w:num>
  <w:num w:numId="84" w16cid:durableId="693769979">
    <w:abstractNumId w:val="63"/>
  </w:num>
  <w:num w:numId="85" w16cid:durableId="1088382800">
    <w:abstractNumId w:val="56"/>
  </w:num>
  <w:num w:numId="86" w16cid:durableId="1003245086">
    <w:abstractNumId w:val="14"/>
  </w:num>
  <w:num w:numId="87" w16cid:durableId="2001955826">
    <w:abstractNumId w:val="34"/>
  </w:num>
  <w:num w:numId="88" w16cid:durableId="85922764">
    <w:abstractNumId w:val="106"/>
  </w:num>
  <w:num w:numId="89" w16cid:durableId="1840464988">
    <w:abstractNumId w:val="98"/>
  </w:num>
  <w:num w:numId="90" w16cid:durableId="750852459">
    <w:abstractNumId w:val="72"/>
  </w:num>
  <w:num w:numId="91" w16cid:durableId="1173953922">
    <w:abstractNumId w:val="61"/>
  </w:num>
  <w:num w:numId="92" w16cid:durableId="908883333">
    <w:abstractNumId w:val="35"/>
  </w:num>
  <w:num w:numId="93" w16cid:durableId="1249147009">
    <w:abstractNumId w:val="12"/>
  </w:num>
  <w:num w:numId="94" w16cid:durableId="8653700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D1"/>
    <w:rsid w:val="0000053B"/>
    <w:rsid w:val="00001414"/>
    <w:rsid w:val="00001451"/>
    <w:rsid w:val="000021F1"/>
    <w:rsid w:val="00003160"/>
    <w:rsid w:val="00003A7C"/>
    <w:rsid w:val="00003EAD"/>
    <w:rsid w:val="000059E3"/>
    <w:rsid w:val="00006B0C"/>
    <w:rsid w:val="00006B4A"/>
    <w:rsid w:val="0000786E"/>
    <w:rsid w:val="000102A1"/>
    <w:rsid w:val="0001112C"/>
    <w:rsid w:val="00013463"/>
    <w:rsid w:val="000139CD"/>
    <w:rsid w:val="000146F1"/>
    <w:rsid w:val="00014FEE"/>
    <w:rsid w:val="0001739D"/>
    <w:rsid w:val="00020490"/>
    <w:rsid w:val="0002134E"/>
    <w:rsid w:val="00021A34"/>
    <w:rsid w:val="000258F2"/>
    <w:rsid w:val="00025AA4"/>
    <w:rsid w:val="00026904"/>
    <w:rsid w:val="00026CF7"/>
    <w:rsid w:val="00026F1A"/>
    <w:rsid w:val="00030B63"/>
    <w:rsid w:val="00033794"/>
    <w:rsid w:val="000353F2"/>
    <w:rsid w:val="00036DB8"/>
    <w:rsid w:val="00036F34"/>
    <w:rsid w:val="0003774E"/>
    <w:rsid w:val="00040962"/>
    <w:rsid w:val="00041216"/>
    <w:rsid w:val="00041B4E"/>
    <w:rsid w:val="00041EA2"/>
    <w:rsid w:val="00044391"/>
    <w:rsid w:val="0004526A"/>
    <w:rsid w:val="00045F61"/>
    <w:rsid w:val="00046054"/>
    <w:rsid w:val="00046F31"/>
    <w:rsid w:val="00050AB9"/>
    <w:rsid w:val="00050C1C"/>
    <w:rsid w:val="000554AD"/>
    <w:rsid w:val="00056640"/>
    <w:rsid w:val="00056896"/>
    <w:rsid w:val="0005721B"/>
    <w:rsid w:val="00060FFD"/>
    <w:rsid w:val="00062EF9"/>
    <w:rsid w:val="0006333E"/>
    <w:rsid w:val="000636D8"/>
    <w:rsid w:val="0006376A"/>
    <w:rsid w:val="00065BED"/>
    <w:rsid w:val="00065EAD"/>
    <w:rsid w:val="00066799"/>
    <w:rsid w:val="000667AA"/>
    <w:rsid w:val="0006693C"/>
    <w:rsid w:val="00066A59"/>
    <w:rsid w:val="000675CF"/>
    <w:rsid w:val="00067F42"/>
    <w:rsid w:val="00071797"/>
    <w:rsid w:val="000735D9"/>
    <w:rsid w:val="0007513E"/>
    <w:rsid w:val="000773CB"/>
    <w:rsid w:val="00083A5E"/>
    <w:rsid w:val="00084263"/>
    <w:rsid w:val="00086982"/>
    <w:rsid w:val="0009097D"/>
    <w:rsid w:val="0009214B"/>
    <w:rsid w:val="00093165"/>
    <w:rsid w:val="000940B7"/>
    <w:rsid w:val="00094638"/>
    <w:rsid w:val="000960C5"/>
    <w:rsid w:val="00096363"/>
    <w:rsid w:val="000A093A"/>
    <w:rsid w:val="000A0A88"/>
    <w:rsid w:val="000A2D43"/>
    <w:rsid w:val="000A4838"/>
    <w:rsid w:val="000A65C0"/>
    <w:rsid w:val="000A7C49"/>
    <w:rsid w:val="000B009B"/>
    <w:rsid w:val="000B1B8C"/>
    <w:rsid w:val="000B21DC"/>
    <w:rsid w:val="000B4658"/>
    <w:rsid w:val="000B7174"/>
    <w:rsid w:val="000B71D6"/>
    <w:rsid w:val="000C066A"/>
    <w:rsid w:val="000C1041"/>
    <w:rsid w:val="000C1249"/>
    <w:rsid w:val="000C18F9"/>
    <w:rsid w:val="000C5367"/>
    <w:rsid w:val="000C5CE8"/>
    <w:rsid w:val="000D083D"/>
    <w:rsid w:val="000D0D08"/>
    <w:rsid w:val="000D37D5"/>
    <w:rsid w:val="000D3E1A"/>
    <w:rsid w:val="000D4056"/>
    <w:rsid w:val="000D72D4"/>
    <w:rsid w:val="000D7FD4"/>
    <w:rsid w:val="000E0412"/>
    <w:rsid w:val="000E0B0D"/>
    <w:rsid w:val="000E1627"/>
    <w:rsid w:val="000E2AE1"/>
    <w:rsid w:val="000E3ED5"/>
    <w:rsid w:val="000E4B5E"/>
    <w:rsid w:val="000E4D8A"/>
    <w:rsid w:val="000E4FE3"/>
    <w:rsid w:val="000E60A5"/>
    <w:rsid w:val="000E7A44"/>
    <w:rsid w:val="000F2DE8"/>
    <w:rsid w:val="000F409E"/>
    <w:rsid w:val="000F75A0"/>
    <w:rsid w:val="000F7C5E"/>
    <w:rsid w:val="00101237"/>
    <w:rsid w:val="001025EB"/>
    <w:rsid w:val="00102866"/>
    <w:rsid w:val="00103084"/>
    <w:rsid w:val="0010513D"/>
    <w:rsid w:val="00105E03"/>
    <w:rsid w:val="0010689F"/>
    <w:rsid w:val="00107599"/>
    <w:rsid w:val="0011080A"/>
    <w:rsid w:val="00112645"/>
    <w:rsid w:val="00115568"/>
    <w:rsid w:val="00115A7D"/>
    <w:rsid w:val="00117081"/>
    <w:rsid w:val="00117D8E"/>
    <w:rsid w:val="0012060C"/>
    <w:rsid w:val="0012106B"/>
    <w:rsid w:val="0012252B"/>
    <w:rsid w:val="00122C7B"/>
    <w:rsid w:val="00122E09"/>
    <w:rsid w:val="00125772"/>
    <w:rsid w:val="001275A2"/>
    <w:rsid w:val="0013017D"/>
    <w:rsid w:val="001301D3"/>
    <w:rsid w:val="001310EF"/>
    <w:rsid w:val="001311D2"/>
    <w:rsid w:val="001317AF"/>
    <w:rsid w:val="001350EF"/>
    <w:rsid w:val="00135D76"/>
    <w:rsid w:val="00136DFB"/>
    <w:rsid w:val="00137362"/>
    <w:rsid w:val="00137BD1"/>
    <w:rsid w:val="00137F2D"/>
    <w:rsid w:val="00140381"/>
    <w:rsid w:val="0014051C"/>
    <w:rsid w:val="00147C3E"/>
    <w:rsid w:val="001511AD"/>
    <w:rsid w:val="00151C52"/>
    <w:rsid w:val="00151EF5"/>
    <w:rsid w:val="00151F0C"/>
    <w:rsid w:val="00154180"/>
    <w:rsid w:val="001548A6"/>
    <w:rsid w:val="00154C30"/>
    <w:rsid w:val="00156B26"/>
    <w:rsid w:val="00156EF9"/>
    <w:rsid w:val="00163602"/>
    <w:rsid w:val="00163D32"/>
    <w:rsid w:val="001660C1"/>
    <w:rsid w:val="00166939"/>
    <w:rsid w:val="0017003A"/>
    <w:rsid w:val="001703B4"/>
    <w:rsid w:val="00171435"/>
    <w:rsid w:val="00173B34"/>
    <w:rsid w:val="001744A4"/>
    <w:rsid w:val="001814C7"/>
    <w:rsid w:val="00181624"/>
    <w:rsid w:val="0018213D"/>
    <w:rsid w:val="00183FDF"/>
    <w:rsid w:val="001845A3"/>
    <w:rsid w:val="00186E78"/>
    <w:rsid w:val="00186FE0"/>
    <w:rsid w:val="00190978"/>
    <w:rsid w:val="00190BFC"/>
    <w:rsid w:val="001927DA"/>
    <w:rsid w:val="00192874"/>
    <w:rsid w:val="001934F9"/>
    <w:rsid w:val="001935C9"/>
    <w:rsid w:val="00193BA6"/>
    <w:rsid w:val="001957F8"/>
    <w:rsid w:val="00195DC4"/>
    <w:rsid w:val="001971B6"/>
    <w:rsid w:val="0019744D"/>
    <w:rsid w:val="001A1387"/>
    <w:rsid w:val="001A3077"/>
    <w:rsid w:val="001A31E0"/>
    <w:rsid w:val="001A3557"/>
    <w:rsid w:val="001A3FF2"/>
    <w:rsid w:val="001A586D"/>
    <w:rsid w:val="001A5B88"/>
    <w:rsid w:val="001A5F39"/>
    <w:rsid w:val="001A5FC5"/>
    <w:rsid w:val="001A6BA1"/>
    <w:rsid w:val="001A7550"/>
    <w:rsid w:val="001B39C2"/>
    <w:rsid w:val="001B5721"/>
    <w:rsid w:val="001B6B5A"/>
    <w:rsid w:val="001B77F3"/>
    <w:rsid w:val="001C0414"/>
    <w:rsid w:val="001C1FDB"/>
    <w:rsid w:val="001C2DE5"/>
    <w:rsid w:val="001C3A48"/>
    <w:rsid w:val="001C496D"/>
    <w:rsid w:val="001C6D35"/>
    <w:rsid w:val="001D160A"/>
    <w:rsid w:val="001D1880"/>
    <w:rsid w:val="001D1D97"/>
    <w:rsid w:val="001D2E15"/>
    <w:rsid w:val="001D31D7"/>
    <w:rsid w:val="001E26DA"/>
    <w:rsid w:val="001E3729"/>
    <w:rsid w:val="001E390C"/>
    <w:rsid w:val="001E573E"/>
    <w:rsid w:val="001E6886"/>
    <w:rsid w:val="001E745A"/>
    <w:rsid w:val="001F0619"/>
    <w:rsid w:val="001F1441"/>
    <w:rsid w:val="001F1FAB"/>
    <w:rsid w:val="001F34C5"/>
    <w:rsid w:val="001F5959"/>
    <w:rsid w:val="001F5B49"/>
    <w:rsid w:val="001F7895"/>
    <w:rsid w:val="002027FD"/>
    <w:rsid w:val="00202B89"/>
    <w:rsid w:val="00203717"/>
    <w:rsid w:val="0020430B"/>
    <w:rsid w:val="0020779A"/>
    <w:rsid w:val="002103EC"/>
    <w:rsid w:val="00213AE8"/>
    <w:rsid w:val="002145D6"/>
    <w:rsid w:val="002151BF"/>
    <w:rsid w:val="0021741D"/>
    <w:rsid w:val="002214D2"/>
    <w:rsid w:val="0022262B"/>
    <w:rsid w:val="002232EB"/>
    <w:rsid w:val="002237CC"/>
    <w:rsid w:val="0022552C"/>
    <w:rsid w:val="00226087"/>
    <w:rsid w:val="002329E7"/>
    <w:rsid w:val="00232AD7"/>
    <w:rsid w:val="00233781"/>
    <w:rsid w:val="00240294"/>
    <w:rsid w:val="002410D3"/>
    <w:rsid w:val="0024451A"/>
    <w:rsid w:val="00244969"/>
    <w:rsid w:val="00245873"/>
    <w:rsid w:val="002500AD"/>
    <w:rsid w:val="00251029"/>
    <w:rsid w:val="00251960"/>
    <w:rsid w:val="00253CD7"/>
    <w:rsid w:val="00254325"/>
    <w:rsid w:val="0025584C"/>
    <w:rsid w:val="00256A27"/>
    <w:rsid w:val="0025786D"/>
    <w:rsid w:val="00257E18"/>
    <w:rsid w:val="00260F41"/>
    <w:rsid w:val="00262318"/>
    <w:rsid w:val="002623E6"/>
    <w:rsid w:val="00264FD3"/>
    <w:rsid w:val="00265B20"/>
    <w:rsid w:val="00266758"/>
    <w:rsid w:val="00266A53"/>
    <w:rsid w:val="00266CA4"/>
    <w:rsid w:val="0027028D"/>
    <w:rsid w:val="00273115"/>
    <w:rsid w:val="0027360C"/>
    <w:rsid w:val="002744E8"/>
    <w:rsid w:val="00274EA5"/>
    <w:rsid w:val="0027677F"/>
    <w:rsid w:val="002770E7"/>
    <w:rsid w:val="0027742F"/>
    <w:rsid w:val="00277A9B"/>
    <w:rsid w:val="00280A44"/>
    <w:rsid w:val="00280CBA"/>
    <w:rsid w:val="002833F7"/>
    <w:rsid w:val="002838BD"/>
    <w:rsid w:val="00284C88"/>
    <w:rsid w:val="0028594E"/>
    <w:rsid w:val="00285A54"/>
    <w:rsid w:val="00287E7D"/>
    <w:rsid w:val="00291799"/>
    <w:rsid w:val="00291C83"/>
    <w:rsid w:val="00296AEC"/>
    <w:rsid w:val="002A0F16"/>
    <w:rsid w:val="002A1C75"/>
    <w:rsid w:val="002A23DD"/>
    <w:rsid w:val="002A31CC"/>
    <w:rsid w:val="002B0810"/>
    <w:rsid w:val="002B1771"/>
    <w:rsid w:val="002B5978"/>
    <w:rsid w:val="002B69E5"/>
    <w:rsid w:val="002B6CAF"/>
    <w:rsid w:val="002B72F6"/>
    <w:rsid w:val="002C1575"/>
    <w:rsid w:val="002C165B"/>
    <w:rsid w:val="002C1A3C"/>
    <w:rsid w:val="002C7C2E"/>
    <w:rsid w:val="002D26BD"/>
    <w:rsid w:val="002D2801"/>
    <w:rsid w:val="002D2907"/>
    <w:rsid w:val="002D2E3C"/>
    <w:rsid w:val="002D5229"/>
    <w:rsid w:val="002D76B7"/>
    <w:rsid w:val="002D7B1F"/>
    <w:rsid w:val="002E6486"/>
    <w:rsid w:val="002E702F"/>
    <w:rsid w:val="002E7524"/>
    <w:rsid w:val="002F0719"/>
    <w:rsid w:val="002F0F51"/>
    <w:rsid w:val="002F20B9"/>
    <w:rsid w:val="002F3A2E"/>
    <w:rsid w:val="002F43F1"/>
    <w:rsid w:val="002F4B31"/>
    <w:rsid w:val="002F4D4B"/>
    <w:rsid w:val="002F551B"/>
    <w:rsid w:val="002F6FEB"/>
    <w:rsid w:val="002F7610"/>
    <w:rsid w:val="002F77E2"/>
    <w:rsid w:val="00300C9B"/>
    <w:rsid w:val="003013C3"/>
    <w:rsid w:val="0030249A"/>
    <w:rsid w:val="00303B32"/>
    <w:rsid w:val="0030584F"/>
    <w:rsid w:val="00306926"/>
    <w:rsid w:val="00306F6A"/>
    <w:rsid w:val="0030783A"/>
    <w:rsid w:val="00311882"/>
    <w:rsid w:val="003118F7"/>
    <w:rsid w:val="00312A99"/>
    <w:rsid w:val="00315C84"/>
    <w:rsid w:val="003161BB"/>
    <w:rsid w:val="003174E0"/>
    <w:rsid w:val="003201B5"/>
    <w:rsid w:val="00320C92"/>
    <w:rsid w:val="00321D82"/>
    <w:rsid w:val="00321E40"/>
    <w:rsid w:val="003224EF"/>
    <w:rsid w:val="0032476C"/>
    <w:rsid w:val="0032516C"/>
    <w:rsid w:val="0032541C"/>
    <w:rsid w:val="0032673F"/>
    <w:rsid w:val="00326FFF"/>
    <w:rsid w:val="003305D3"/>
    <w:rsid w:val="003311A0"/>
    <w:rsid w:val="00337C24"/>
    <w:rsid w:val="00341138"/>
    <w:rsid w:val="0034300B"/>
    <w:rsid w:val="003438EB"/>
    <w:rsid w:val="003448B5"/>
    <w:rsid w:val="003506F5"/>
    <w:rsid w:val="00350EE2"/>
    <w:rsid w:val="00352015"/>
    <w:rsid w:val="00352088"/>
    <w:rsid w:val="003529CE"/>
    <w:rsid w:val="003530F5"/>
    <w:rsid w:val="00356575"/>
    <w:rsid w:val="003566BE"/>
    <w:rsid w:val="00364DCC"/>
    <w:rsid w:val="00365F97"/>
    <w:rsid w:val="00367073"/>
    <w:rsid w:val="0037258E"/>
    <w:rsid w:val="00373237"/>
    <w:rsid w:val="00373658"/>
    <w:rsid w:val="00373919"/>
    <w:rsid w:val="00373F35"/>
    <w:rsid w:val="00376D8F"/>
    <w:rsid w:val="00377E5F"/>
    <w:rsid w:val="00381A82"/>
    <w:rsid w:val="003828F3"/>
    <w:rsid w:val="003847C2"/>
    <w:rsid w:val="00385372"/>
    <w:rsid w:val="0038606E"/>
    <w:rsid w:val="00387277"/>
    <w:rsid w:val="003874AB"/>
    <w:rsid w:val="00390885"/>
    <w:rsid w:val="00396BEF"/>
    <w:rsid w:val="003A1BCB"/>
    <w:rsid w:val="003A1E77"/>
    <w:rsid w:val="003A2687"/>
    <w:rsid w:val="003A2B27"/>
    <w:rsid w:val="003A3CDA"/>
    <w:rsid w:val="003A5DF1"/>
    <w:rsid w:val="003A7729"/>
    <w:rsid w:val="003B2DA7"/>
    <w:rsid w:val="003B35F4"/>
    <w:rsid w:val="003B3863"/>
    <w:rsid w:val="003B4145"/>
    <w:rsid w:val="003B5E9A"/>
    <w:rsid w:val="003C2C56"/>
    <w:rsid w:val="003C2DCB"/>
    <w:rsid w:val="003C5013"/>
    <w:rsid w:val="003C5CBC"/>
    <w:rsid w:val="003C6463"/>
    <w:rsid w:val="003C7582"/>
    <w:rsid w:val="003D055F"/>
    <w:rsid w:val="003D0831"/>
    <w:rsid w:val="003D2009"/>
    <w:rsid w:val="003D2076"/>
    <w:rsid w:val="003D2A93"/>
    <w:rsid w:val="003D362F"/>
    <w:rsid w:val="003D4157"/>
    <w:rsid w:val="003D45BB"/>
    <w:rsid w:val="003D5669"/>
    <w:rsid w:val="003D6785"/>
    <w:rsid w:val="003D7128"/>
    <w:rsid w:val="003E043A"/>
    <w:rsid w:val="003E17F7"/>
    <w:rsid w:val="003E225C"/>
    <w:rsid w:val="003E6B28"/>
    <w:rsid w:val="003F072A"/>
    <w:rsid w:val="003F0AEA"/>
    <w:rsid w:val="003F0F51"/>
    <w:rsid w:val="003F11BD"/>
    <w:rsid w:val="003F2186"/>
    <w:rsid w:val="003F335A"/>
    <w:rsid w:val="003F37DF"/>
    <w:rsid w:val="003F4151"/>
    <w:rsid w:val="003F4951"/>
    <w:rsid w:val="003F49DE"/>
    <w:rsid w:val="003F65BF"/>
    <w:rsid w:val="00400491"/>
    <w:rsid w:val="004016D7"/>
    <w:rsid w:val="00404339"/>
    <w:rsid w:val="00404E3E"/>
    <w:rsid w:val="00406C99"/>
    <w:rsid w:val="004072DA"/>
    <w:rsid w:val="00407B05"/>
    <w:rsid w:val="00411E7A"/>
    <w:rsid w:val="00413B16"/>
    <w:rsid w:val="004143E4"/>
    <w:rsid w:val="004152CF"/>
    <w:rsid w:val="00415592"/>
    <w:rsid w:val="00422FF7"/>
    <w:rsid w:val="0042595A"/>
    <w:rsid w:val="00425D5F"/>
    <w:rsid w:val="00427AE4"/>
    <w:rsid w:val="00427B9F"/>
    <w:rsid w:val="0043315C"/>
    <w:rsid w:val="00433212"/>
    <w:rsid w:val="0043378D"/>
    <w:rsid w:val="00433911"/>
    <w:rsid w:val="00433C5D"/>
    <w:rsid w:val="00433FFD"/>
    <w:rsid w:val="004343D4"/>
    <w:rsid w:val="004359A1"/>
    <w:rsid w:val="00436595"/>
    <w:rsid w:val="004418E9"/>
    <w:rsid w:val="0044365F"/>
    <w:rsid w:val="00443766"/>
    <w:rsid w:val="00443AC6"/>
    <w:rsid w:val="00445338"/>
    <w:rsid w:val="00450CAF"/>
    <w:rsid w:val="00450FFA"/>
    <w:rsid w:val="00455584"/>
    <w:rsid w:val="00455F69"/>
    <w:rsid w:val="0045617C"/>
    <w:rsid w:val="0045657C"/>
    <w:rsid w:val="004571A2"/>
    <w:rsid w:val="004622BC"/>
    <w:rsid w:val="00462F72"/>
    <w:rsid w:val="00466DA6"/>
    <w:rsid w:val="00466ED7"/>
    <w:rsid w:val="004670FD"/>
    <w:rsid w:val="00470666"/>
    <w:rsid w:val="00473770"/>
    <w:rsid w:val="00475B45"/>
    <w:rsid w:val="00477359"/>
    <w:rsid w:val="0048016B"/>
    <w:rsid w:val="00481E2B"/>
    <w:rsid w:val="00481E66"/>
    <w:rsid w:val="00481F25"/>
    <w:rsid w:val="00482679"/>
    <w:rsid w:val="00483BD7"/>
    <w:rsid w:val="00483C77"/>
    <w:rsid w:val="00486222"/>
    <w:rsid w:val="004873A9"/>
    <w:rsid w:val="0049196B"/>
    <w:rsid w:val="00492C30"/>
    <w:rsid w:val="00493DA8"/>
    <w:rsid w:val="00494EBB"/>
    <w:rsid w:val="004961C6"/>
    <w:rsid w:val="00496FB8"/>
    <w:rsid w:val="004A1E84"/>
    <w:rsid w:val="004A21C9"/>
    <w:rsid w:val="004A59A3"/>
    <w:rsid w:val="004A63D1"/>
    <w:rsid w:val="004B2049"/>
    <w:rsid w:val="004B25C6"/>
    <w:rsid w:val="004B2A9F"/>
    <w:rsid w:val="004B4766"/>
    <w:rsid w:val="004C02F3"/>
    <w:rsid w:val="004C09FF"/>
    <w:rsid w:val="004C140C"/>
    <w:rsid w:val="004C194A"/>
    <w:rsid w:val="004C3F87"/>
    <w:rsid w:val="004C4583"/>
    <w:rsid w:val="004C52CF"/>
    <w:rsid w:val="004C5D8F"/>
    <w:rsid w:val="004D1276"/>
    <w:rsid w:val="004D1803"/>
    <w:rsid w:val="004D4876"/>
    <w:rsid w:val="004D48E9"/>
    <w:rsid w:val="004D78ED"/>
    <w:rsid w:val="004E2905"/>
    <w:rsid w:val="004F0245"/>
    <w:rsid w:val="004F0E5B"/>
    <w:rsid w:val="004F144B"/>
    <w:rsid w:val="004F3FE5"/>
    <w:rsid w:val="004F5216"/>
    <w:rsid w:val="004F5FB2"/>
    <w:rsid w:val="004F6E18"/>
    <w:rsid w:val="004F7AE4"/>
    <w:rsid w:val="00504E17"/>
    <w:rsid w:val="00505392"/>
    <w:rsid w:val="0050580D"/>
    <w:rsid w:val="00506327"/>
    <w:rsid w:val="005115E5"/>
    <w:rsid w:val="005117A1"/>
    <w:rsid w:val="00513974"/>
    <w:rsid w:val="005171D2"/>
    <w:rsid w:val="00517F11"/>
    <w:rsid w:val="005214AB"/>
    <w:rsid w:val="00521D3F"/>
    <w:rsid w:val="00522732"/>
    <w:rsid w:val="005238FB"/>
    <w:rsid w:val="00524417"/>
    <w:rsid w:val="00524576"/>
    <w:rsid w:val="00524650"/>
    <w:rsid w:val="00525110"/>
    <w:rsid w:val="005262F5"/>
    <w:rsid w:val="00526F86"/>
    <w:rsid w:val="00527E34"/>
    <w:rsid w:val="00530655"/>
    <w:rsid w:val="00531409"/>
    <w:rsid w:val="00533785"/>
    <w:rsid w:val="00533CFF"/>
    <w:rsid w:val="00534915"/>
    <w:rsid w:val="0053624C"/>
    <w:rsid w:val="005403DC"/>
    <w:rsid w:val="00541401"/>
    <w:rsid w:val="00541D1C"/>
    <w:rsid w:val="00542526"/>
    <w:rsid w:val="00544D5C"/>
    <w:rsid w:val="005451B3"/>
    <w:rsid w:val="00550A77"/>
    <w:rsid w:val="00554D5A"/>
    <w:rsid w:val="00556668"/>
    <w:rsid w:val="005568D6"/>
    <w:rsid w:val="005569EA"/>
    <w:rsid w:val="005569F5"/>
    <w:rsid w:val="0055757E"/>
    <w:rsid w:val="00560682"/>
    <w:rsid w:val="00562040"/>
    <w:rsid w:val="0056399D"/>
    <w:rsid w:val="0056472D"/>
    <w:rsid w:val="00564902"/>
    <w:rsid w:val="005663F0"/>
    <w:rsid w:val="005679D8"/>
    <w:rsid w:val="0057111E"/>
    <w:rsid w:val="00571420"/>
    <w:rsid w:val="0057215D"/>
    <w:rsid w:val="00573375"/>
    <w:rsid w:val="005751BE"/>
    <w:rsid w:val="00576BF2"/>
    <w:rsid w:val="00576ED4"/>
    <w:rsid w:val="005830BF"/>
    <w:rsid w:val="00584D8B"/>
    <w:rsid w:val="00584DEE"/>
    <w:rsid w:val="00585DC2"/>
    <w:rsid w:val="00590876"/>
    <w:rsid w:val="00591B08"/>
    <w:rsid w:val="00592479"/>
    <w:rsid w:val="0059283B"/>
    <w:rsid w:val="00594321"/>
    <w:rsid w:val="00594EB5"/>
    <w:rsid w:val="005955FE"/>
    <w:rsid w:val="005978DF"/>
    <w:rsid w:val="00597F61"/>
    <w:rsid w:val="005A0774"/>
    <w:rsid w:val="005A2735"/>
    <w:rsid w:val="005A5F53"/>
    <w:rsid w:val="005A644F"/>
    <w:rsid w:val="005A79EE"/>
    <w:rsid w:val="005B3676"/>
    <w:rsid w:val="005B476D"/>
    <w:rsid w:val="005B4BF1"/>
    <w:rsid w:val="005B4F37"/>
    <w:rsid w:val="005B547D"/>
    <w:rsid w:val="005B66F2"/>
    <w:rsid w:val="005B6840"/>
    <w:rsid w:val="005B7CFC"/>
    <w:rsid w:val="005B7D16"/>
    <w:rsid w:val="005B7F00"/>
    <w:rsid w:val="005C00C6"/>
    <w:rsid w:val="005C1DE3"/>
    <w:rsid w:val="005C36A8"/>
    <w:rsid w:val="005C3803"/>
    <w:rsid w:val="005C43E7"/>
    <w:rsid w:val="005C6BCA"/>
    <w:rsid w:val="005D194E"/>
    <w:rsid w:val="005D34D6"/>
    <w:rsid w:val="005D4C3D"/>
    <w:rsid w:val="005D4EC2"/>
    <w:rsid w:val="005D6CB4"/>
    <w:rsid w:val="005D7902"/>
    <w:rsid w:val="005E2E71"/>
    <w:rsid w:val="005E38CC"/>
    <w:rsid w:val="005E713C"/>
    <w:rsid w:val="005F0141"/>
    <w:rsid w:val="005F023E"/>
    <w:rsid w:val="005F2993"/>
    <w:rsid w:val="005F2C42"/>
    <w:rsid w:val="005F37B5"/>
    <w:rsid w:val="005F3A3D"/>
    <w:rsid w:val="005F3B1F"/>
    <w:rsid w:val="005F4F4F"/>
    <w:rsid w:val="005F5991"/>
    <w:rsid w:val="005F7547"/>
    <w:rsid w:val="0060024F"/>
    <w:rsid w:val="006007BA"/>
    <w:rsid w:val="006011FD"/>
    <w:rsid w:val="0060158C"/>
    <w:rsid w:val="0060322B"/>
    <w:rsid w:val="006033EF"/>
    <w:rsid w:val="00607F6D"/>
    <w:rsid w:val="00612267"/>
    <w:rsid w:val="00612417"/>
    <w:rsid w:val="00612CB5"/>
    <w:rsid w:val="00620523"/>
    <w:rsid w:val="00620ECB"/>
    <w:rsid w:val="00623AFA"/>
    <w:rsid w:val="00624EF9"/>
    <w:rsid w:val="0062503F"/>
    <w:rsid w:val="0062514A"/>
    <w:rsid w:val="006254D9"/>
    <w:rsid w:val="0062709A"/>
    <w:rsid w:val="00627399"/>
    <w:rsid w:val="00627A7B"/>
    <w:rsid w:val="006323F9"/>
    <w:rsid w:val="0063291B"/>
    <w:rsid w:val="00632C66"/>
    <w:rsid w:val="006351C9"/>
    <w:rsid w:val="00635804"/>
    <w:rsid w:val="006409C0"/>
    <w:rsid w:val="00640BFE"/>
    <w:rsid w:val="00641BC1"/>
    <w:rsid w:val="00641D31"/>
    <w:rsid w:val="00641EA8"/>
    <w:rsid w:val="00643FE8"/>
    <w:rsid w:val="00644FD1"/>
    <w:rsid w:val="00645D76"/>
    <w:rsid w:val="00645EB7"/>
    <w:rsid w:val="0065096C"/>
    <w:rsid w:val="0065157E"/>
    <w:rsid w:val="0065271E"/>
    <w:rsid w:val="006577C1"/>
    <w:rsid w:val="00657CED"/>
    <w:rsid w:val="00661880"/>
    <w:rsid w:val="00663114"/>
    <w:rsid w:val="006633A2"/>
    <w:rsid w:val="00663B66"/>
    <w:rsid w:val="00664780"/>
    <w:rsid w:val="00665235"/>
    <w:rsid w:val="00665D28"/>
    <w:rsid w:val="006718FD"/>
    <w:rsid w:val="006720EF"/>
    <w:rsid w:val="006749D2"/>
    <w:rsid w:val="0067530C"/>
    <w:rsid w:val="00676E02"/>
    <w:rsid w:val="00680D18"/>
    <w:rsid w:val="00680EE5"/>
    <w:rsid w:val="006815FE"/>
    <w:rsid w:val="006826B2"/>
    <w:rsid w:val="00686145"/>
    <w:rsid w:val="0068671A"/>
    <w:rsid w:val="00690A76"/>
    <w:rsid w:val="00691336"/>
    <w:rsid w:val="00693108"/>
    <w:rsid w:val="0069409B"/>
    <w:rsid w:val="00694D16"/>
    <w:rsid w:val="00695669"/>
    <w:rsid w:val="00696842"/>
    <w:rsid w:val="006A2452"/>
    <w:rsid w:val="006A348F"/>
    <w:rsid w:val="006A4DE2"/>
    <w:rsid w:val="006A5FB0"/>
    <w:rsid w:val="006A6B87"/>
    <w:rsid w:val="006B0025"/>
    <w:rsid w:val="006B035D"/>
    <w:rsid w:val="006B0630"/>
    <w:rsid w:val="006B06ED"/>
    <w:rsid w:val="006B273F"/>
    <w:rsid w:val="006B3E0E"/>
    <w:rsid w:val="006B3F6B"/>
    <w:rsid w:val="006B4701"/>
    <w:rsid w:val="006B5821"/>
    <w:rsid w:val="006B78E7"/>
    <w:rsid w:val="006B7A9B"/>
    <w:rsid w:val="006C024A"/>
    <w:rsid w:val="006C0FE0"/>
    <w:rsid w:val="006C28FC"/>
    <w:rsid w:val="006C3D9E"/>
    <w:rsid w:val="006C3F72"/>
    <w:rsid w:val="006C5892"/>
    <w:rsid w:val="006C6109"/>
    <w:rsid w:val="006C70B9"/>
    <w:rsid w:val="006D09EE"/>
    <w:rsid w:val="006D19E7"/>
    <w:rsid w:val="006D354C"/>
    <w:rsid w:val="006D39B3"/>
    <w:rsid w:val="006D44F2"/>
    <w:rsid w:val="006D4E7E"/>
    <w:rsid w:val="006D5CAF"/>
    <w:rsid w:val="006D7C56"/>
    <w:rsid w:val="006E2585"/>
    <w:rsid w:val="006E2B86"/>
    <w:rsid w:val="006E4914"/>
    <w:rsid w:val="006E74CD"/>
    <w:rsid w:val="006E7D8E"/>
    <w:rsid w:val="006E7F6F"/>
    <w:rsid w:val="006F0ABF"/>
    <w:rsid w:val="006F1984"/>
    <w:rsid w:val="006F2620"/>
    <w:rsid w:val="006F2B75"/>
    <w:rsid w:val="006F5BFD"/>
    <w:rsid w:val="0070088C"/>
    <w:rsid w:val="00704273"/>
    <w:rsid w:val="00706119"/>
    <w:rsid w:val="007065DA"/>
    <w:rsid w:val="00706639"/>
    <w:rsid w:val="00706A03"/>
    <w:rsid w:val="00707B38"/>
    <w:rsid w:val="00710699"/>
    <w:rsid w:val="00710DC9"/>
    <w:rsid w:val="00711EBB"/>
    <w:rsid w:val="00714551"/>
    <w:rsid w:val="00714D9B"/>
    <w:rsid w:val="00716FF7"/>
    <w:rsid w:val="00720255"/>
    <w:rsid w:val="00721BDD"/>
    <w:rsid w:val="00722F4D"/>
    <w:rsid w:val="00723FC2"/>
    <w:rsid w:val="007244C0"/>
    <w:rsid w:val="007244E9"/>
    <w:rsid w:val="00732B33"/>
    <w:rsid w:val="00734A26"/>
    <w:rsid w:val="00734BD3"/>
    <w:rsid w:val="007357BB"/>
    <w:rsid w:val="00735A5F"/>
    <w:rsid w:val="00735E37"/>
    <w:rsid w:val="00742A30"/>
    <w:rsid w:val="00742D28"/>
    <w:rsid w:val="0074333C"/>
    <w:rsid w:val="00743A18"/>
    <w:rsid w:val="007445C7"/>
    <w:rsid w:val="00744BDB"/>
    <w:rsid w:val="00750497"/>
    <w:rsid w:val="00750944"/>
    <w:rsid w:val="00750C9A"/>
    <w:rsid w:val="007532A7"/>
    <w:rsid w:val="00754E1B"/>
    <w:rsid w:val="00755048"/>
    <w:rsid w:val="00755AD7"/>
    <w:rsid w:val="00756ABB"/>
    <w:rsid w:val="007625A3"/>
    <w:rsid w:val="0076265C"/>
    <w:rsid w:val="00764BF9"/>
    <w:rsid w:val="00765AC1"/>
    <w:rsid w:val="00765D04"/>
    <w:rsid w:val="00770E57"/>
    <w:rsid w:val="00771821"/>
    <w:rsid w:val="00772E08"/>
    <w:rsid w:val="007749C5"/>
    <w:rsid w:val="00774F38"/>
    <w:rsid w:val="00776675"/>
    <w:rsid w:val="0077706E"/>
    <w:rsid w:val="00777992"/>
    <w:rsid w:val="00780C03"/>
    <w:rsid w:val="007831E7"/>
    <w:rsid w:val="00783461"/>
    <w:rsid w:val="00785760"/>
    <w:rsid w:val="0078634D"/>
    <w:rsid w:val="00790A85"/>
    <w:rsid w:val="007910B0"/>
    <w:rsid w:val="007932E3"/>
    <w:rsid w:val="007A00B5"/>
    <w:rsid w:val="007A4728"/>
    <w:rsid w:val="007A5E13"/>
    <w:rsid w:val="007A6956"/>
    <w:rsid w:val="007A6E51"/>
    <w:rsid w:val="007B22BF"/>
    <w:rsid w:val="007B531B"/>
    <w:rsid w:val="007B5549"/>
    <w:rsid w:val="007B616A"/>
    <w:rsid w:val="007C2A86"/>
    <w:rsid w:val="007C352B"/>
    <w:rsid w:val="007C4055"/>
    <w:rsid w:val="007C48F5"/>
    <w:rsid w:val="007C49BC"/>
    <w:rsid w:val="007C5B74"/>
    <w:rsid w:val="007D032B"/>
    <w:rsid w:val="007D25E4"/>
    <w:rsid w:val="007D4D1E"/>
    <w:rsid w:val="007D57A5"/>
    <w:rsid w:val="007D6BE3"/>
    <w:rsid w:val="007E11F1"/>
    <w:rsid w:val="007E2998"/>
    <w:rsid w:val="007E313A"/>
    <w:rsid w:val="007E3C7B"/>
    <w:rsid w:val="007E4251"/>
    <w:rsid w:val="007E5E64"/>
    <w:rsid w:val="007E7808"/>
    <w:rsid w:val="007F13B2"/>
    <w:rsid w:val="007F1439"/>
    <w:rsid w:val="007F2BA2"/>
    <w:rsid w:val="007F4218"/>
    <w:rsid w:val="008014B4"/>
    <w:rsid w:val="008015CC"/>
    <w:rsid w:val="00801B0A"/>
    <w:rsid w:val="00802CDA"/>
    <w:rsid w:val="0080364A"/>
    <w:rsid w:val="0080435C"/>
    <w:rsid w:val="008047AD"/>
    <w:rsid w:val="00805029"/>
    <w:rsid w:val="008052A0"/>
    <w:rsid w:val="00805E01"/>
    <w:rsid w:val="0080671A"/>
    <w:rsid w:val="00806B2C"/>
    <w:rsid w:val="00806CA2"/>
    <w:rsid w:val="0081047E"/>
    <w:rsid w:val="00810AC8"/>
    <w:rsid w:val="008111CC"/>
    <w:rsid w:val="00811B47"/>
    <w:rsid w:val="008121B1"/>
    <w:rsid w:val="00813B2F"/>
    <w:rsid w:val="008143C8"/>
    <w:rsid w:val="008178C8"/>
    <w:rsid w:val="00820272"/>
    <w:rsid w:val="00820642"/>
    <w:rsid w:val="00821F35"/>
    <w:rsid w:val="0082226F"/>
    <w:rsid w:val="008238BF"/>
    <w:rsid w:val="00825498"/>
    <w:rsid w:val="0082621F"/>
    <w:rsid w:val="008278D8"/>
    <w:rsid w:val="00827D8F"/>
    <w:rsid w:val="00827F38"/>
    <w:rsid w:val="0083072E"/>
    <w:rsid w:val="00833B53"/>
    <w:rsid w:val="008349CD"/>
    <w:rsid w:val="008355D2"/>
    <w:rsid w:val="00836C3B"/>
    <w:rsid w:val="00836C53"/>
    <w:rsid w:val="00840A4C"/>
    <w:rsid w:val="00841FE6"/>
    <w:rsid w:val="0084381F"/>
    <w:rsid w:val="008440AD"/>
    <w:rsid w:val="00847A8E"/>
    <w:rsid w:val="0085029B"/>
    <w:rsid w:val="0085274A"/>
    <w:rsid w:val="008538D4"/>
    <w:rsid w:val="008542D1"/>
    <w:rsid w:val="00854806"/>
    <w:rsid w:val="00854BEF"/>
    <w:rsid w:val="00860AA9"/>
    <w:rsid w:val="00864412"/>
    <w:rsid w:val="008657A7"/>
    <w:rsid w:val="008659AA"/>
    <w:rsid w:val="00866C04"/>
    <w:rsid w:val="008676CC"/>
    <w:rsid w:val="008707F2"/>
    <w:rsid w:val="0087176D"/>
    <w:rsid w:val="008729AC"/>
    <w:rsid w:val="00872D78"/>
    <w:rsid w:val="00874316"/>
    <w:rsid w:val="00874EDA"/>
    <w:rsid w:val="00876438"/>
    <w:rsid w:val="008764A6"/>
    <w:rsid w:val="0087784C"/>
    <w:rsid w:val="008809EA"/>
    <w:rsid w:val="00880C9B"/>
    <w:rsid w:val="00881932"/>
    <w:rsid w:val="008819D4"/>
    <w:rsid w:val="00881E67"/>
    <w:rsid w:val="00883028"/>
    <w:rsid w:val="00885C67"/>
    <w:rsid w:val="008864EB"/>
    <w:rsid w:val="00887937"/>
    <w:rsid w:val="00891830"/>
    <w:rsid w:val="00892549"/>
    <w:rsid w:val="008948C7"/>
    <w:rsid w:val="00894F9D"/>
    <w:rsid w:val="00897912"/>
    <w:rsid w:val="008A13E7"/>
    <w:rsid w:val="008A1A36"/>
    <w:rsid w:val="008A2895"/>
    <w:rsid w:val="008A2957"/>
    <w:rsid w:val="008A3391"/>
    <w:rsid w:val="008A69AA"/>
    <w:rsid w:val="008B2975"/>
    <w:rsid w:val="008B2CB1"/>
    <w:rsid w:val="008B54B7"/>
    <w:rsid w:val="008B6A1F"/>
    <w:rsid w:val="008B7383"/>
    <w:rsid w:val="008C1F5D"/>
    <w:rsid w:val="008C247E"/>
    <w:rsid w:val="008C35CC"/>
    <w:rsid w:val="008C594B"/>
    <w:rsid w:val="008C7EDA"/>
    <w:rsid w:val="008D0491"/>
    <w:rsid w:val="008D596D"/>
    <w:rsid w:val="008E0298"/>
    <w:rsid w:val="008E0B1D"/>
    <w:rsid w:val="008E2B0F"/>
    <w:rsid w:val="008E2D42"/>
    <w:rsid w:val="008E6C62"/>
    <w:rsid w:val="008E7A54"/>
    <w:rsid w:val="008F0164"/>
    <w:rsid w:val="008F1ABA"/>
    <w:rsid w:val="008F2FAC"/>
    <w:rsid w:val="008F4DC5"/>
    <w:rsid w:val="008F546C"/>
    <w:rsid w:val="008F73D1"/>
    <w:rsid w:val="00901FB3"/>
    <w:rsid w:val="009034E4"/>
    <w:rsid w:val="00903A39"/>
    <w:rsid w:val="00903B60"/>
    <w:rsid w:val="00904A27"/>
    <w:rsid w:val="00905E54"/>
    <w:rsid w:val="00907582"/>
    <w:rsid w:val="00907FEE"/>
    <w:rsid w:val="00910094"/>
    <w:rsid w:val="00910996"/>
    <w:rsid w:val="009113B8"/>
    <w:rsid w:val="00911757"/>
    <w:rsid w:val="009122C6"/>
    <w:rsid w:val="00912569"/>
    <w:rsid w:val="00913978"/>
    <w:rsid w:val="009139AA"/>
    <w:rsid w:val="00917221"/>
    <w:rsid w:val="009179DB"/>
    <w:rsid w:val="009203BF"/>
    <w:rsid w:val="0092158A"/>
    <w:rsid w:val="00922746"/>
    <w:rsid w:val="00925282"/>
    <w:rsid w:val="00927365"/>
    <w:rsid w:val="00930A48"/>
    <w:rsid w:val="0093131E"/>
    <w:rsid w:val="0093198F"/>
    <w:rsid w:val="00932CE9"/>
    <w:rsid w:val="00932E35"/>
    <w:rsid w:val="0093321A"/>
    <w:rsid w:val="00933CDB"/>
    <w:rsid w:val="00933E65"/>
    <w:rsid w:val="00934202"/>
    <w:rsid w:val="00935B07"/>
    <w:rsid w:val="00935F88"/>
    <w:rsid w:val="00937305"/>
    <w:rsid w:val="00937560"/>
    <w:rsid w:val="00941518"/>
    <w:rsid w:val="009433D0"/>
    <w:rsid w:val="0094580F"/>
    <w:rsid w:val="00946A5D"/>
    <w:rsid w:val="00947CCF"/>
    <w:rsid w:val="00947EE5"/>
    <w:rsid w:val="00950E04"/>
    <w:rsid w:val="00951D19"/>
    <w:rsid w:val="00952A56"/>
    <w:rsid w:val="00952CEA"/>
    <w:rsid w:val="00956ED1"/>
    <w:rsid w:val="009575F6"/>
    <w:rsid w:val="009576B0"/>
    <w:rsid w:val="0095784D"/>
    <w:rsid w:val="00957969"/>
    <w:rsid w:val="00960206"/>
    <w:rsid w:val="00960CCC"/>
    <w:rsid w:val="0096239D"/>
    <w:rsid w:val="00964090"/>
    <w:rsid w:val="009644D0"/>
    <w:rsid w:val="00964D80"/>
    <w:rsid w:val="00965F1C"/>
    <w:rsid w:val="00972235"/>
    <w:rsid w:val="0097353D"/>
    <w:rsid w:val="0097425F"/>
    <w:rsid w:val="0097584F"/>
    <w:rsid w:val="00981691"/>
    <w:rsid w:val="00981F9D"/>
    <w:rsid w:val="00985881"/>
    <w:rsid w:val="00985F82"/>
    <w:rsid w:val="009860E5"/>
    <w:rsid w:val="00986E16"/>
    <w:rsid w:val="00991111"/>
    <w:rsid w:val="009927F9"/>
    <w:rsid w:val="009952A3"/>
    <w:rsid w:val="00996FD1"/>
    <w:rsid w:val="009A15F8"/>
    <w:rsid w:val="009A233C"/>
    <w:rsid w:val="009A4460"/>
    <w:rsid w:val="009A53C3"/>
    <w:rsid w:val="009A55C5"/>
    <w:rsid w:val="009A6117"/>
    <w:rsid w:val="009A7647"/>
    <w:rsid w:val="009A7D41"/>
    <w:rsid w:val="009B027C"/>
    <w:rsid w:val="009B2E0C"/>
    <w:rsid w:val="009B3FA2"/>
    <w:rsid w:val="009B5439"/>
    <w:rsid w:val="009B6483"/>
    <w:rsid w:val="009B7427"/>
    <w:rsid w:val="009B7A64"/>
    <w:rsid w:val="009B7C59"/>
    <w:rsid w:val="009B7D48"/>
    <w:rsid w:val="009C0823"/>
    <w:rsid w:val="009C105F"/>
    <w:rsid w:val="009C3449"/>
    <w:rsid w:val="009C39F3"/>
    <w:rsid w:val="009C69AF"/>
    <w:rsid w:val="009C6A25"/>
    <w:rsid w:val="009C6BCA"/>
    <w:rsid w:val="009C79CF"/>
    <w:rsid w:val="009D00F2"/>
    <w:rsid w:val="009D0703"/>
    <w:rsid w:val="009D0A17"/>
    <w:rsid w:val="009D126D"/>
    <w:rsid w:val="009D1B1B"/>
    <w:rsid w:val="009D20C4"/>
    <w:rsid w:val="009D3E56"/>
    <w:rsid w:val="009D5774"/>
    <w:rsid w:val="009D593F"/>
    <w:rsid w:val="009D5B66"/>
    <w:rsid w:val="009E0018"/>
    <w:rsid w:val="009E1C7C"/>
    <w:rsid w:val="009E23A1"/>
    <w:rsid w:val="009E2477"/>
    <w:rsid w:val="009E4113"/>
    <w:rsid w:val="009E5AD0"/>
    <w:rsid w:val="009E76BB"/>
    <w:rsid w:val="009F1ED1"/>
    <w:rsid w:val="009F240B"/>
    <w:rsid w:val="009F2627"/>
    <w:rsid w:val="009F4212"/>
    <w:rsid w:val="009F4C54"/>
    <w:rsid w:val="009F6362"/>
    <w:rsid w:val="009F77A3"/>
    <w:rsid w:val="00A002D2"/>
    <w:rsid w:val="00A00AD4"/>
    <w:rsid w:val="00A024F8"/>
    <w:rsid w:val="00A02BF7"/>
    <w:rsid w:val="00A06B53"/>
    <w:rsid w:val="00A07137"/>
    <w:rsid w:val="00A071DB"/>
    <w:rsid w:val="00A07841"/>
    <w:rsid w:val="00A10032"/>
    <w:rsid w:val="00A10C4C"/>
    <w:rsid w:val="00A10DA4"/>
    <w:rsid w:val="00A130CE"/>
    <w:rsid w:val="00A13849"/>
    <w:rsid w:val="00A156E8"/>
    <w:rsid w:val="00A20BA9"/>
    <w:rsid w:val="00A2172A"/>
    <w:rsid w:val="00A21C77"/>
    <w:rsid w:val="00A25398"/>
    <w:rsid w:val="00A26BEA"/>
    <w:rsid w:val="00A311B5"/>
    <w:rsid w:val="00A339B5"/>
    <w:rsid w:val="00A33CE5"/>
    <w:rsid w:val="00A34323"/>
    <w:rsid w:val="00A3436F"/>
    <w:rsid w:val="00A354EF"/>
    <w:rsid w:val="00A35EBA"/>
    <w:rsid w:val="00A36CAF"/>
    <w:rsid w:val="00A37C2B"/>
    <w:rsid w:val="00A4024E"/>
    <w:rsid w:val="00A40915"/>
    <w:rsid w:val="00A41ECC"/>
    <w:rsid w:val="00A41F94"/>
    <w:rsid w:val="00A42A34"/>
    <w:rsid w:val="00A42D91"/>
    <w:rsid w:val="00A43F0C"/>
    <w:rsid w:val="00A45347"/>
    <w:rsid w:val="00A455F9"/>
    <w:rsid w:val="00A45EE3"/>
    <w:rsid w:val="00A5078D"/>
    <w:rsid w:val="00A52B38"/>
    <w:rsid w:val="00A537C0"/>
    <w:rsid w:val="00A542F6"/>
    <w:rsid w:val="00A56B4D"/>
    <w:rsid w:val="00A57993"/>
    <w:rsid w:val="00A626CA"/>
    <w:rsid w:val="00A62900"/>
    <w:rsid w:val="00A64604"/>
    <w:rsid w:val="00A64FA4"/>
    <w:rsid w:val="00A66AB2"/>
    <w:rsid w:val="00A66DD5"/>
    <w:rsid w:val="00A67E29"/>
    <w:rsid w:val="00A714AA"/>
    <w:rsid w:val="00A718F8"/>
    <w:rsid w:val="00A72D2A"/>
    <w:rsid w:val="00A749C7"/>
    <w:rsid w:val="00A75541"/>
    <w:rsid w:val="00A7566B"/>
    <w:rsid w:val="00A75800"/>
    <w:rsid w:val="00A77252"/>
    <w:rsid w:val="00A7749C"/>
    <w:rsid w:val="00A8008A"/>
    <w:rsid w:val="00A8069C"/>
    <w:rsid w:val="00A80F75"/>
    <w:rsid w:val="00A818C8"/>
    <w:rsid w:val="00A82A5F"/>
    <w:rsid w:val="00A84ACF"/>
    <w:rsid w:val="00A84CFB"/>
    <w:rsid w:val="00A86696"/>
    <w:rsid w:val="00A87E7B"/>
    <w:rsid w:val="00A91E92"/>
    <w:rsid w:val="00A91FCA"/>
    <w:rsid w:val="00A929B0"/>
    <w:rsid w:val="00A94648"/>
    <w:rsid w:val="00A9470E"/>
    <w:rsid w:val="00A949A0"/>
    <w:rsid w:val="00A949F3"/>
    <w:rsid w:val="00A94BE2"/>
    <w:rsid w:val="00A94D8F"/>
    <w:rsid w:val="00A9759C"/>
    <w:rsid w:val="00A975FB"/>
    <w:rsid w:val="00AA0A6A"/>
    <w:rsid w:val="00AA0AF5"/>
    <w:rsid w:val="00AA141E"/>
    <w:rsid w:val="00AA3D5F"/>
    <w:rsid w:val="00AA5FCB"/>
    <w:rsid w:val="00AA6498"/>
    <w:rsid w:val="00AB0820"/>
    <w:rsid w:val="00AB093D"/>
    <w:rsid w:val="00AB0A2F"/>
    <w:rsid w:val="00AB0DA0"/>
    <w:rsid w:val="00AB5D6F"/>
    <w:rsid w:val="00AC0728"/>
    <w:rsid w:val="00AC0C17"/>
    <w:rsid w:val="00AC0E71"/>
    <w:rsid w:val="00AC0EB1"/>
    <w:rsid w:val="00AC3545"/>
    <w:rsid w:val="00AC3E2E"/>
    <w:rsid w:val="00AC5210"/>
    <w:rsid w:val="00AC6912"/>
    <w:rsid w:val="00AD1FF1"/>
    <w:rsid w:val="00AD3D6E"/>
    <w:rsid w:val="00AD5F40"/>
    <w:rsid w:val="00AD620A"/>
    <w:rsid w:val="00AD6FD4"/>
    <w:rsid w:val="00AD7052"/>
    <w:rsid w:val="00AE0588"/>
    <w:rsid w:val="00AE2A96"/>
    <w:rsid w:val="00AE2D2B"/>
    <w:rsid w:val="00AE317A"/>
    <w:rsid w:val="00AF0713"/>
    <w:rsid w:val="00AF1D63"/>
    <w:rsid w:val="00AF2BE0"/>
    <w:rsid w:val="00AF573B"/>
    <w:rsid w:val="00AF6AF4"/>
    <w:rsid w:val="00B01D9F"/>
    <w:rsid w:val="00B03B79"/>
    <w:rsid w:val="00B03D63"/>
    <w:rsid w:val="00B047CC"/>
    <w:rsid w:val="00B06D3D"/>
    <w:rsid w:val="00B10D42"/>
    <w:rsid w:val="00B12AF4"/>
    <w:rsid w:val="00B130F5"/>
    <w:rsid w:val="00B14AFC"/>
    <w:rsid w:val="00B15CEA"/>
    <w:rsid w:val="00B1730A"/>
    <w:rsid w:val="00B20C0E"/>
    <w:rsid w:val="00B2137D"/>
    <w:rsid w:val="00B235BD"/>
    <w:rsid w:val="00B26EDA"/>
    <w:rsid w:val="00B27288"/>
    <w:rsid w:val="00B30031"/>
    <w:rsid w:val="00B3093E"/>
    <w:rsid w:val="00B31504"/>
    <w:rsid w:val="00B31F2A"/>
    <w:rsid w:val="00B33313"/>
    <w:rsid w:val="00B3371C"/>
    <w:rsid w:val="00B338BE"/>
    <w:rsid w:val="00B34ABD"/>
    <w:rsid w:val="00B432C3"/>
    <w:rsid w:val="00B478A7"/>
    <w:rsid w:val="00B47C81"/>
    <w:rsid w:val="00B5177A"/>
    <w:rsid w:val="00B51964"/>
    <w:rsid w:val="00B5283A"/>
    <w:rsid w:val="00B54519"/>
    <w:rsid w:val="00B545F7"/>
    <w:rsid w:val="00B565F4"/>
    <w:rsid w:val="00B56DA8"/>
    <w:rsid w:val="00B574A1"/>
    <w:rsid w:val="00B60AFD"/>
    <w:rsid w:val="00B60C82"/>
    <w:rsid w:val="00B60E87"/>
    <w:rsid w:val="00B610D0"/>
    <w:rsid w:val="00B623AC"/>
    <w:rsid w:val="00B63FD9"/>
    <w:rsid w:val="00B646E2"/>
    <w:rsid w:val="00B65E23"/>
    <w:rsid w:val="00B65FA0"/>
    <w:rsid w:val="00B661AC"/>
    <w:rsid w:val="00B664CD"/>
    <w:rsid w:val="00B7176A"/>
    <w:rsid w:val="00B71E14"/>
    <w:rsid w:val="00B75914"/>
    <w:rsid w:val="00B76451"/>
    <w:rsid w:val="00B772FC"/>
    <w:rsid w:val="00B81305"/>
    <w:rsid w:val="00B813DB"/>
    <w:rsid w:val="00B828C9"/>
    <w:rsid w:val="00B83C9B"/>
    <w:rsid w:val="00B846E9"/>
    <w:rsid w:val="00B8507F"/>
    <w:rsid w:val="00B85236"/>
    <w:rsid w:val="00B854E2"/>
    <w:rsid w:val="00B8665C"/>
    <w:rsid w:val="00B86F7B"/>
    <w:rsid w:val="00B93E2F"/>
    <w:rsid w:val="00B96C68"/>
    <w:rsid w:val="00BA3226"/>
    <w:rsid w:val="00BA4B07"/>
    <w:rsid w:val="00BA5715"/>
    <w:rsid w:val="00BA70F4"/>
    <w:rsid w:val="00BA7556"/>
    <w:rsid w:val="00BB02F3"/>
    <w:rsid w:val="00BB0F13"/>
    <w:rsid w:val="00BB179E"/>
    <w:rsid w:val="00BB317A"/>
    <w:rsid w:val="00BB3613"/>
    <w:rsid w:val="00BB425E"/>
    <w:rsid w:val="00BB465B"/>
    <w:rsid w:val="00BB4CD0"/>
    <w:rsid w:val="00BB5018"/>
    <w:rsid w:val="00BB7A70"/>
    <w:rsid w:val="00BC248D"/>
    <w:rsid w:val="00BC38B0"/>
    <w:rsid w:val="00BC5542"/>
    <w:rsid w:val="00BC66BA"/>
    <w:rsid w:val="00BD280C"/>
    <w:rsid w:val="00BD29BE"/>
    <w:rsid w:val="00BD324C"/>
    <w:rsid w:val="00BD4F70"/>
    <w:rsid w:val="00BD6089"/>
    <w:rsid w:val="00BD62D1"/>
    <w:rsid w:val="00BD65F4"/>
    <w:rsid w:val="00BD6B11"/>
    <w:rsid w:val="00BD78AE"/>
    <w:rsid w:val="00BD7BDA"/>
    <w:rsid w:val="00BE1E77"/>
    <w:rsid w:val="00BE2167"/>
    <w:rsid w:val="00BE5C9A"/>
    <w:rsid w:val="00BE696D"/>
    <w:rsid w:val="00BE6A8D"/>
    <w:rsid w:val="00BE792B"/>
    <w:rsid w:val="00BF2693"/>
    <w:rsid w:val="00BF2A55"/>
    <w:rsid w:val="00BF5A9B"/>
    <w:rsid w:val="00C00C87"/>
    <w:rsid w:val="00C0169C"/>
    <w:rsid w:val="00C05574"/>
    <w:rsid w:val="00C066C1"/>
    <w:rsid w:val="00C07CE8"/>
    <w:rsid w:val="00C11198"/>
    <w:rsid w:val="00C11C08"/>
    <w:rsid w:val="00C1445A"/>
    <w:rsid w:val="00C215EE"/>
    <w:rsid w:val="00C21F05"/>
    <w:rsid w:val="00C25121"/>
    <w:rsid w:val="00C25960"/>
    <w:rsid w:val="00C30A8D"/>
    <w:rsid w:val="00C3151B"/>
    <w:rsid w:val="00C3155A"/>
    <w:rsid w:val="00C3179D"/>
    <w:rsid w:val="00C3329E"/>
    <w:rsid w:val="00C34B32"/>
    <w:rsid w:val="00C358C3"/>
    <w:rsid w:val="00C35BEE"/>
    <w:rsid w:val="00C36305"/>
    <w:rsid w:val="00C401F2"/>
    <w:rsid w:val="00C405A6"/>
    <w:rsid w:val="00C44515"/>
    <w:rsid w:val="00C44520"/>
    <w:rsid w:val="00C45F85"/>
    <w:rsid w:val="00C51196"/>
    <w:rsid w:val="00C5121E"/>
    <w:rsid w:val="00C542BA"/>
    <w:rsid w:val="00C54C32"/>
    <w:rsid w:val="00C5511F"/>
    <w:rsid w:val="00C56162"/>
    <w:rsid w:val="00C5656E"/>
    <w:rsid w:val="00C5693B"/>
    <w:rsid w:val="00C57736"/>
    <w:rsid w:val="00C57E19"/>
    <w:rsid w:val="00C61241"/>
    <w:rsid w:val="00C64EA0"/>
    <w:rsid w:val="00C661BF"/>
    <w:rsid w:val="00C662FD"/>
    <w:rsid w:val="00C676AB"/>
    <w:rsid w:val="00C677FC"/>
    <w:rsid w:val="00C727DC"/>
    <w:rsid w:val="00C72B55"/>
    <w:rsid w:val="00C73A6F"/>
    <w:rsid w:val="00C74A3E"/>
    <w:rsid w:val="00C76EB8"/>
    <w:rsid w:val="00C81C94"/>
    <w:rsid w:val="00C82489"/>
    <w:rsid w:val="00C831BD"/>
    <w:rsid w:val="00C8420B"/>
    <w:rsid w:val="00C84530"/>
    <w:rsid w:val="00C86F95"/>
    <w:rsid w:val="00C924EE"/>
    <w:rsid w:val="00C931E8"/>
    <w:rsid w:val="00C93ECA"/>
    <w:rsid w:val="00C9472B"/>
    <w:rsid w:val="00C9574B"/>
    <w:rsid w:val="00C95A49"/>
    <w:rsid w:val="00C961D8"/>
    <w:rsid w:val="00C96BF0"/>
    <w:rsid w:val="00C97D62"/>
    <w:rsid w:val="00CA064C"/>
    <w:rsid w:val="00CA1590"/>
    <w:rsid w:val="00CA2E72"/>
    <w:rsid w:val="00CA4CA7"/>
    <w:rsid w:val="00CA53FD"/>
    <w:rsid w:val="00CA5FCA"/>
    <w:rsid w:val="00CA6800"/>
    <w:rsid w:val="00CA7CA1"/>
    <w:rsid w:val="00CB1894"/>
    <w:rsid w:val="00CB1FDB"/>
    <w:rsid w:val="00CB30C3"/>
    <w:rsid w:val="00CB49E3"/>
    <w:rsid w:val="00CB4BAB"/>
    <w:rsid w:val="00CB4CDF"/>
    <w:rsid w:val="00CB736B"/>
    <w:rsid w:val="00CB7F3D"/>
    <w:rsid w:val="00CC0641"/>
    <w:rsid w:val="00CC1151"/>
    <w:rsid w:val="00CC468E"/>
    <w:rsid w:val="00CC6827"/>
    <w:rsid w:val="00CD0D5F"/>
    <w:rsid w:val="00CD11E9"/>
    <w:rsid w:val="00CD152C"/>
    <w:rsid w:val="00CD1CED"/>
    <w:rsid w:val="00CD1E7D"/>
    <w:rsid w:val="00CD379E"/>
    <w:rsid w:val="00CD4024"/>
    <w:rsid w:val="00CD4149"/>
    <w:rsid w:val="00CD5EAC"/>
    <w:rsid w:val="00CD63FA"/>
    <w:rsid w:val="00CD7418"/>
    <w:rsid w:val="00CD7982"/>
    <w:rsid w:val="00CD79C4"/>
    <w:rsid w:val="00CD7FBB"/>
    <w:rsid w:val="00CE0AE5"/>
    <w:rsid w:val="00CE0F67"/>
    <w:rsid w:val="00CE22B7"/>
    <w:rsid w:val="00CE30C7"/>
    <w:rsid w:val="00CF1374"/>
    <w:rsid w:val="00CF147F"/>
    <w:rsid w:val="00CF259D"/>
    <w:rsid w:val="00CF3E4A"/>
    <w:rsid w:val="00CF4264"/>
    <w:rsid w:val="00CF524B"/>
    <w:rsid w:val="00CF52E0"/>
    <w:rsid w:val="00CF6A02"/>
    <w:rsid w:val="00D00B5D"/>
    <w:rsid w:val="00D01026"/>
    <w:rsid w:val="00D01940"/>
    <w:rsid w:val="00D01EFF"/>
    <w:rsid w:val="00D02343"/>
    <w:rsid w:val="00D03871"/>
    <w:rsid w:val="00D042E8"/>
    <w:rsid w:val="00D06056"/>
    <w:rsid w:val="00D0765B"/>
    <w:rsid w:val="00D07FFC"/>
    <w:rsid w:val="00D10C9E"/>
    <w:rsid w:val="00D13120"/>
    <w:rsid w:val="00D13555"/>
    <w:rsid w:val="00D154D6"/>
    <w:rsid w:val="00D154FA"/>
    <w:rsid w:val="00D1581C"/>
    <w:rsid w:val="00D159FB"/>
    <w:rsid w:val="00D2109D"/>
    <w:rsid w:val="00D2230D"/>
    <w:rsid w:val="00D225E5"/>
    <w:rsid w:val="00D22776"/>
    <w:rsid w:val="00D22E3D"/>
    <w:rsid w:val="00D23B7A"/>
    <w:rsid w:val="00D24CDE"/>
    <w:rsid w:val="00D24D7D"/>
    <w:rsid w:val="00D24F77"/>
    <w:rsid w:val="00D26283"/>
    <w:rsid w:val="00D2673B"/>
    <w:rsid w:val="00D3029F"/>
    <w:rsid w:val="00D31011"/>
    <w:rsid w:val="00D31355"/>
    <w:rsid w:val="00D316B6"/>
    <w:rsid w:val="00D33545"/>
    <w:rsid w:val="00D35E0A"/>
    <w:rsid w:val="00D36559"/>
    <w:rsid w:val="00D365E0"/>
    <w:rsid w:val="00D40E2E"/>
    <w:rsid w:val="00D4260B"/>
    <w:rsid w:val="00D42995"/>
    <w:rsid w:val="00D42C1C"/>
    <w:rsid w:val="00D45E4A"/>
    <w:rsid w:val="00D46521"/>
    <w:rsid w:val="00D5138F"/>
    <w:rsid w:val="00D542C6"/>
    <w:rsid w:val="00D54501"/>
    <w:rsid w:val="00D55C52"/>
    <w:rsid w:val="00D56790"/>
    <w:rsid w:val="00D570F4"/>
    <w:rsid w:val="00D57133"/>
    <w:rsid w:val="00D5753B"/>
    <w:rsid w:val="00D60929"/>
    <w:rsid w:val="00D60E03"/>
    <w:rsid w:val="00D662DE"/>
    <w:rsid w:val="00D6669B"/>
    <w:rsid w:val="00D6677A"/>
    <w:rsid w:val="00D71721"/>
    <w:rsid w:val="00D71959"/>
    <w:rsid w:val="00D7237C"/>
    <w:rsid w:val="00D7428F"/>
    <w:rsid w:val="00D76394"/>
    <w:rsid w:val="00D76407"/>
    <w:rsid w:val="00D76E0A"/>
    <w:rsid w:val="00D77464"/>
    <w:rsid w:val="00D848B2"/>
    <w:rsid w:val="00D85BF7"/>
    <w:rsid w:val="00D913D7"/>
    <w:rsid w:val="00D92660"/>
    <w:rsid w:val="00D93FF8"/>
    <w:rsid w:val="00DA003A"/>
    <w:rsid w:val="00DA0EBA"/>
    <w:rsid w:val="00DA0F57"/>
    <w:rsid w:val="00DA145C"/>
    <w:rsid w:val="00DA4B33"/>
    <w:rsid w:val="00DA503A"/>
    <w:rsid w:val="00DA5470"/>
    <w:rsid w:val="00DA55F2"/>
    <w:rsid w:val="00DA71EF"/>
    <w:rsid w:val="00DA7785"/>
    <w:rsid w:val="00DA78FC"/>
    <w:rsid w:val="00DA7CC4"/>
    <w:rsid w:val="00DA7E9C"/>
    <w:rsid w:val="00DB022F"/>
    <w:rsid w:val="00DB1270"/>
    <w:rsid w:val="00DB2791"/>
    <w:rsid w:val="00DB52BE"/>
    <w:rsid w:val="00DB612C"/>
    <w:rsid w:val="00DB6FDD"/>
    <w:rsid w:val="00DB77F6"/>
    <w:rsid w:val="00DC04F3"/>
    <w:rsid w:val="00DC1E68"/>
    <w:rsid w:val="00DC32CF"/>
    <w:rsid w:val="00DC3890"/>
    <w:rsid w:val="00DC4811"/>
    <w:rsid w:val="00DC4B47"/>
    <w:rsid w:val="00DC4CA3"/>
    <w:rsid w:val="00DC5008"/>
    <w:rsid w:val="00DD02A5"/>
    <w:rsid w:val="00DD0776"/>
    <w:rsid w:val="00DD17D9"/>
    <w:rsid w:val="00DD2B9A"/>
    <w:rsid w:val="00DD311E"/>
    <w:rsid w:val="00DD3FA9"/>
    <w:rsid w:val="00DD700E"/>
    <w:rsid w:val="00DE09ED"/>
    <w:rsid w:val="00DE247C"/>
    <w:rsid w:val="00DE259D"/>
    <w:rsid w:val="00DE40B4"/>
    <w:rsid w:val="00DE435A"/>
    <w:rsid w:val="00DE557F"/>
    <w:rsid w:val="00DE631C"/>
    <w:rsid w:val="00DF2379"/>
    <w:rsid w:val="00DF3022"/>
    <w:rsid w:val="00DF4612"/>
    <w:rsid w:val="00DF55C0"/>
    <w:rsid w:val="00DF5ECD"/>
    <w:rsid w:val="00DF7EE1"/>
    <w:rsid w:val="00E00155"/>
    <w:rsid w:val="00E00EC0"/>
    <w:rsid w:val="00E013A1"/>
    <w:rsid w:val="00E04316"/>
    <w:rsid w:val="00E049C1"/>
    <w:rsid w:val="00E0591F"/>
    <w:rsid w:val="00E062D4"/>
    <w:rsid w:val="00E06418"/>
    <w:rsid w:val="00E104C5"/>
    <w:rsid w:val="00E12BE8"/>
    <w:rsid w:val="00E141A4"/>
    <w:rsid w:val="00E15C6E"/>
    <w:rsid w:val="00E16672"/>
    <w:rsid w:val="00E17ECC"/>
    <w:rsid w:val="00E205C1"/>
    <w:rsid w:val="00E21887"/>
    <w:rsid w:val="00E22624"/>
    <w:rsid w:val="00E22C85"/>
    <w:rsid w:val="00E231C1"/>
    <w:rsid w:val="00E24B67"/>
    <w:rsid w:val="00E24F52"/>
    <w:rsid w:val="00E25C8E"/>
    <w:rsid w:val="00E27982"/>
    <w:rsid w:val="00E27BBC"/>
    <w:rsid w:val="00E30221"/>
    <w:rsid w:val="00E30EBF"/>
    <w:rsid w:val="00E32B3D"/>
    <w:rsid w:val="00E32CC8"/>
    <w:rsid w:val="00E32EDF"/>
    <w:rsid w:val="00E3314A"/>
    <w:rsid w:val="00E34E43"/>
    <w:rsid w:val="00E40149"/>
    <w:rsid w:val="00E414F5"/>
    <w:rsid w:val="00E43DC1"/>
    <w:rsid w:val="00E4428D"/>
    <w:rsid w:val="00E45637"/>
    <w:rsid w:val="00E47F5D"/>
    <w:rsid w:val="00E53AE5"/>
    <w:rsid w:val="00E56DC1"/>
    <w:rsid w:val="00E602FC"/>
    <w:rsid w:val="00E63C13"/>
    <w:rsid w:val="00E6456F"/>
    <w:rsid w:val="00E67971"/>
    <w:rsid w:val="00E70ECC"/>
    <w:rsid w:val="00E7252C"/>
    <w:rsid w:val="00E74137"/>
    <w:rsid w:val="00E80495"/>
    <w:rsid w:val="00E806DE"/>
    <w:rsid w:val="00E80DE8"/>
    <w:rsid w:val="00E82E81"/>
    <w:rsid w:val="00E8321A"/>
    <w:rsid w:val="00E85C72"/>
    <w:rsid w:val="00E86314"/>
    <w:rsid w:val="00E877C3"/>
    <w:rsid w:val="00E91FCF"/>
    <w:rsid w:val="00E92212"/>
    <w:rsid w:val="00E92DEE"/>
    <w:rsid w:val="00E94805"/>
    <w:rsid w:val="00E9578E"/>
    <w:rsid w:val="00E95A54"/>
    <w:rsid w:val="00E95CFE"/>
    <w:rsid w:val="00E9721F"/>
    <w:rsid w:val="00EA4C0B"/>
    <w:rsid w:val="00EA596C"/>
    <w:rsid w:val="00EA5ACC"/>
    <w:rsid w:val="00EB108E"/>
    <w:rsid w:val="00EB40A4"/>
    <w:rsid w:val="00EB6BA4"/>
    <w:rsid w:val="00EB7B61"/>
    <w:rsid w:val="00EC28FC"/>
    <w:rsid w:val="00EC77A0"/>
    <w:rsid w:val="00ED183A"/>
    <w:rsid w:val="00ED18ED"/>
    <w:rsid w:val="00ED3178"/>
    <w:rsid w:val="00ED3CF6"/>
    <w:rsid w:val="00ED4A4F"/>
    <w:rsid w:val="00ED6FDC"/>
    <w:rsid w:val="00EE124C"/>
    <w:rsid w:val="00EE1488"/>
    <w:rsid w:val="00EE5D45"/>
    <w:rsid w:val="00EE64DB"/>
    <w:rsid w:val="00EF0FDB"/>
    <w:rsid w:val="00EF161A"/>
    <w:rsid w:val="00EF1A6D"/>
    <w:rsid w:val="00EF23C5"/>
    <w:rsid w:val="00EF3167"/>
    <w:rsid w:val="00EF3809"/>
    <w:rsid w:val="00EF3C04"/>
    <w:rsid w:val="00EF64BC"/>
    <w:rsid w:val="00F00679"/>
    <w:rsid w:val="00F013F4"/>
    <w:rsid w:val="00F03CCC"/>
    <w:rsid w:val="00F04292"/>
    <w:rsid w:val="00F047D1"/>
    <w:rsid w:val="00F05EFD"/>
    <w:rsid w:val="00F0628B"/>
    <w:rsid w:val="00F06B62"/>
    <w:rsid w:val="00F06EC9"/>
    <w:rsid w:val="00F10091"/>
    <w:rsid w:val="00F10979"/>
    <w:rsid w:val="00F11A80"/>
    <w:rsid w:val="00F15148"/>
    <w:rsid w:val="00F16E5E"/>
    <w:rsid w:val="00F17599"/>
    <w:rsid w:val="00F17D50"/>
    <w:rsid w:val="00F20949"/>
    <w:rsid w:val="00F219AB"/>
    <w:rsid w:val="00F224C0"/>
    <w:rsid w:val="00F23CAF"/>
    <w:rsid w:val="00F23D2F"/>
    <w:rsid w:val="00F25440"/>
    <w:rsid w:val="00F2783F"/>
    <w:rsid w:val="00F300F7"/>
    <w:rsid w:val="00F30B40"/>
    <w:rsid w:val="00F31A41"/>
    <w:rsid w:val="00F33955"/>
    <w:rsid w:val="00F34BF3"/>
    <w:rsid w:val="00F34D00"/>
    <w:rsid w:val="00F34FBB"/>
    <w:rsid w:val="00F35839"/>
    <w:rsid w:val="00F35975"/>
    <w:rsid w:val="00F36308"/>
    <w:rsid w:val="00F37D1E"/>
    <w:rsid w:val="00F40084"/>
    <w:rsid w:val="00F43485"/>
    <w:rsid w:val="00F4537E"/>
    <w:rsid w:val="00F453C6"/>
    <w:rsid w:val="00F45EDC"/>
    <w:rsid w:val="00F4717F"/>
    <w:rsid w:val="00F47366"/>
    <w:rsid w:val="00F50554"/>
    <w:rsid w:val="00F52762"/>
    <w:rsid w:val="00F542F7"/>
    <w:rsid w:val="00F5502A"/>
    <w:rsid w:val="00F5659B"/>
    <w:rsid w:val="00F57529"/>
    <w:rsid w:val="00F60C56"/>
    <w:rsid w:val="00F6109F"/>
    <w:rsid w:val="00F61748"/>
    <w:rsid w:val="00F64F48"/>
    <w:rsid w:val="00F650C6"/>
    <w:rsid w:val="00F7005F"/>
    <w:rsid w:val="00F700AC"/>
    <w:rsid w:val="00F74252"/>
    <w:rsid w:val="00F76356"/>
    <w:rsid w:val="00F77107"/>
    <w:rsid w:val="00F772ED"/>
    <w:rsid w:val="00F84B54"/>
    <w:rsid w:val="00F84BC7"/>
    <w:rsid w:val="00F86C3D"/>
    <w:rsid w:val="00F917DD"/>
    <w:rsid w:val="00F9286A"/>
    <w:rsid w:val="00F931EC"/>
    <w:rsid w:val="00F9423D"/>
    <w:rsid w:val="00F95385"/>
    <w:rsid w:val="00F977D3"/>
    <w:rsid w:val="00FA0B16"/>
    <w:rsid w:val="00FA0FEF"/>
    <w:rsid w:val="00FA3C8F"/>
    <w:rsid w:val="00FA4413"/>
    <w:rsid w:val="00FA4F54"/>
    <w:rsid w:val="00FA7736"/>
    <w:rsid w:val="00FA7A06"/>
    <w:rsid w:val="00FA7F50"/>
    <w:rsid w:val="00FB03EB"/>
    <w:rsid w:val="00FB0E5D"/>
    <w:rsid w:val="00FB25F0"/>
    <w:rsid w:val="00FB2D6D"/>
    <w:rsid w:val="00FB2F5C"/>
    <w:rsid w:val="00FB7F95"/>
    <w:rsid w:val="00FC1BE1"/>
    <w:rsid w:val="00FC4E00"/>
    <w:rsid w:val="00FC7A72"/>
    <w:rsid w:val="00FC7CE8"/>
    <w:rsid w:val="00FD1FAB"/>
    <w:rsid w:val="00FD2894"/>
    <w:rsid w:val="00FD3619"/>
    <w:rsid w:val="00FD5E59"/>
    <w:rsid w:val="00FD7B5C"/>
    <w:rsid w:val="00FE00BB"/>
    <w:rsid w:val="00FE0737"/>
    <w:rsid w:val="00FE222C"/>
    <w:rsid w:val="00FE3922"/>
    <w:rsid w:val="00FE4512"/>
    <w:rsid w:val="00FE4532"/>
    <w:rsid w:val="00FE7B71"/>
    <w:rsid w:val="00FE7E1D"/>
    <w:rsid w:val="00FF04D8"/>
    <w:rsid w:val="00FF28D7"/>
    <w:rsid w:val="00FF3BBA"/>
    <w:rsid w:val="00FF4BB8"/>
    <w:rsid w:val="00FF6754"/>
    <w:rsid w:val="00FF6A1D"/>
    <w:rsid w:val="0C18D641"/>
    <w:rsid w:val="1DB49767"/>
    <w:rsid w:val="51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0CC65"/>
  <w15:docId w15:val="{A3064188-5206-4A89-BB50-8408533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20B"/>
  </w:style>
  <w:style w:type="paragraph" w:styleId="Nagwek10">
    <w:name w:val="heading 1"/>
    <w:aliases w:val="H1"/>
    <w:basedOn w:val="Normalny"/>
    <w:next w:val="Normalny"/>
    <w:link w:val="Nagwek1Znak"/>
    <w:qFormat/>
    <w:rsid w:val="00F7635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F763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0">
    <w:name w:val="heading 3"/>
    <w:basedOn w:val="Normalny"/>
    <w:next w:val="Normalny"/>
    <w:link w:val="Nagwek3Znak"/>
    <w:qFormat/>
    <w:rsid w:val="00F76356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qFormat/>
    <w:rsid w:val="00F7635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63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635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3F4151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F7635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763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8542D1"/>
  </w:style>
  <w:style w:type="paragraph" w:styleId="Stopka">
    <w:name w:val="footer"/>
    <w:basedOn w:val="Normalny"/>
    <w:link w:val="Stopka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D1"/>
  </w:style>
  <w:style w:type="paragraph" w:styleId="Tekstdymka">
    <w:name w:val="Balloon Text"/>
    <w:basedOn w:val="Normalny"/>
    <w:link w:val="TekstdymkaZnak"/>
    <w:unhideWhenUsed/>
    <w:rsid w:val="004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basedOn w:val="Domylnaczcionkaakapitu"/>
    <w:link w:val="Nagwek10"/>
    <w:rsid w:val="00F7635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0"/>
    <w:rsid w:val="00F763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0"/>
    <w:rsid w:val="00F76356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0"/>
    <w:rsid w:val="00F763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763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7635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356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7635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F76356"/>
    <w:rPr>
      <w:color w:val="0000FF"/>
      <w:u w:val="single"/>
    </w:rPr>
  </w:style>
  <w:style w:type="paragraph" w:customStyle="1" w:styleId="pgo">
    <w:name w:val="pgo"/>
    <w:basedOn w:val="Normalny"/>
    <w:rsid w:val="00F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35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5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7635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635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7635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7635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635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76356"/>
    <w:rPr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F7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635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635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635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763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7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3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F763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63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qFormat/>
    <w:rsid w:val="00F7635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7635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F7635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76356"/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F763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AA6498"/>
    <w:pPr>
      <w:numPr>
        <w:numId w:val="12"/>
      </w:numPr>
    </w:pPr>
  </w:style>
  <w:style w:type="paragraph" w:customStyle="1" w:styleId="Kolorowalistaakcent11">
    <w:name w:val="Kolorowa lista — akcent 11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AA6498"/>
    <w:pPr>
      <w:numPr>
        <w:numId w:val="13"/>
      </w:numPr>
    </w:pPr>
  </w:style>
  <w:style w:type="numbering" w:customStyle="1" w:styleId="WWNum129">
    <w:name w:val="WWNum129"/>
    <w:rsid w:val="00AA6498"/>
    <w:pPr>
      <w:numPr>
        <w:numId w:val="14"/>
      </w:numPr>
    </w:pPr>
  </w:style>
  <w:style w:type="numbering" w:customStyle="1" w:styleId="WWNum10">
    <w:name w:val="WWNum10"/>
    <w:rsid w:val="00AA6498"/>
    <w:pPr>
      <w:numPr>
        <w:numId w:val="15"/>
      </w:numPr>
    </w:pPr>
  </w:style>
  <w:style w:type="numbering" w:customStyle="1" w:styleId="WWNum11">
    <w:name w:val="WWNum11"/>
    <w:rsid w:val="00AA6498"/>
    <w:pPr>
      <w:numPr>
        <w:numId w:val="16"/>
      </w:numPr>
    </w:pPr>
  </w:style>
  <w:style w:type="character" w:customStyle="1" w:styleId="Nagwek7Znak">
    <w:name w:val="Nagłówek 7 Znak"/>
    <w:basedOn w:val="Domylnaczcionkaakapitu"/>
    <w:semiHidden/>
    <w:rsid w:val="003F4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1">
    <w:name w:val="Nagłówek 5 Znak1"/>
    <w:rsid w:val="003F4151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3F4151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3F4151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F4151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F4151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3F4151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F4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3F4151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3F415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3F4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3F41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1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F4151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3F4151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3F4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3F415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3F4151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3F4151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F415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3F4151"/>
    <w:pPr>
      <w:numPr>
        <w:numId w:val="1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F4151"/>
  </w:style>
  <w:style w:type="paragraph" w:customStyle="1" w:styleId="normal0">
    <w:name w:val="normal0"/>
    <w:basedOn w:val="Normalny"/>
    <w:uiPriority w:val="99"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3F41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F41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F4151"/>
    <w:rPr>
      <w:vertAlign w:val="superscript"/>
    </w:rPr>
  </w:style>
  <w:style w:type="paragraph" w:styleId="Lista2">
    <w:name w:val="List 2"/>
    <w:basedOn w:val="Normalny"/>
    <w:uiPriority w:val="99"/>
    <w:semiHidden/>
    <w:rsid w:val="003F41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3F41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3F4151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F415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3F4151"/>
  </w:style>
  <w:style w:type="paragraph" w:customStyle="1" w:styleId="1">
    <w:name w:val="1."/>
    <w:basedOn w:val="Normalny"/>
    <w:uiPriority w:val="99"/>
    <w:rsid w:val="003F41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3F4151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3F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F415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3F4151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3F415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3F4151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3F4151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3F4151"/>
    <w:rPr>
      <w:shd w:val="clear" w:color="auto" w:fill="FFFF00"/>
    </w:rPr>
  </w:style>
  <w:style w:type="paragraph" w:customStyle="1" w:styleId="Akapitzlist3">
    <w:name w:val="Akapit z listą3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3F4151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F4151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3F4151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3F4151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F4151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3F4151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3F4151"/>
    <w:pPr>
      <w:numPr>
        <w:numId w:val="18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F4151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3F4151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3F4151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3F4151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3F4151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3F4151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3F4151"/>
    <w:rPr>
      <w:sz w:val="22"/>
      <w:szCs w:val="22"/>
      <w:lang w:val="pl-PL"/>
    </w:rPr>
  </w:style>
  <w:style w:type="paragraph" w:styleId="Listapunktowana">
    <w:name w:val="List Bullet"/>
    <w:basedOn w:val="Normalny"/>
    <w:rsid w:val="003F4151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3F4151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3F4151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x-none"/>
    </w:rPr>
  </w:style>
  <w:style w:type="character" w:customStyle="1" w:styleId="ListParagraphChar">
    <w:name w:val="List Paragraph Char"/>
    <w:link w:val="Akapitzlist4"/>
    <w:rsid w:val="003F4151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3F4151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3F4151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3F4151"/>
  </w:style>
  <w:style w:type="character" w:customStyle="1" w:styleId="apple-converted-space">
    <w:name w:val="apple-converted-space"/>
    <w:basedOn w:val="Domylnaczcionkaakapitu"/>
    <w:rsid w:val="003F4151"/>
  </w:style>
  <w:style w:type="paragraph" w:customStyle="1" w:styleId="Tekstblokowy1">
    <w:name w:val="Tekst blokowy1"/>
    <w:basedOn w:val="Normalny"/>
    <w:rsid w:val="003F4151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3F4151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3F4151"/>
    <w:pPr>
      <w:numPr>
        <w:numId w:val="21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3F4151"/>
    <w:pPr>
      <w:numPr>
        <w:ilvl w:val="1"/>
        <w:numId w:val="21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3F4151"/>
    <w:pPr>
      <w:numPr>
        <w:ilvl w:val="2"/>
        <w:numId w:val="2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3F4151"/>
    <w:pPr>
      <w:numPr>
        <w:ilvl w:val="3"/>
        <w:numId w:val="2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3F4151"/>
    <w:pPr>
      <w:numPr>
        <w:ilvl w:val="4"/>
        <w:numId w:val="21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3F4151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3F4151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3F4151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3F4151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3F4151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3F4151"/>
    <w:pPr>
      <w:numPr>
        <w:numId w:val="19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3F4151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3F4151"/>
    <w:pPr>
      <w:numPr>
        <w:numId w:val="20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3F4151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3F4151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3F4151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2237C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571420"/>
  </w:style>
  <w:style w:type="character" w:styleId="UyteHipercze">
    <w:name w:val="FollowedHyperlink"/>
    <w:basedOn w:val="Domylnaczcionkaakapitu"/>
    <w:uiPriority w:val="99"/>
    <w:semiHidden/>
    <w:unhideWhenUsed/>
    <w:rsid w:val="0093321A"/>
    <w:rPr>
      <w:color w:val="954F72" w:themeColor="followedHyperlink"/>
      <w:u w:val="single"/>
    </w:rPr>
  </w:style>
  <w:style w:type="paragraph" w:customStyle="1" w:styleId="BodyTextIndentZnak">
    <w:name w:val="Body Text Indent Znak"/>
    <w:basedOn w:val="Normalny"/>
    <w:rsid w:val="001E745A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A62900"/>
    <w:pPr>
      <w:spacing w:after="0" w:line="360" w:lineRule="auto"/>
      <w:ind w:left="197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EF3C04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661B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Brak">
    <w:name w:val="Brak"/>
    <w:rsid w:val="008A2957"/>
  </w:style>
  <w:style w:type="paragraph" w:customStyle="1" w:styleId="Nagwek1">
    <w:name w:val="Nagłówek_1"/>
    <w:basedOn w:val="Nagwek10"/>
    <w:link w:val="Nagwek1Znak0"/>
    <w:qFormat/>
    <w:rsid w:val="008143C8"/>
    <w:pPr>
      <w:widowControl w:val="0"/>
      <w:numPr>
        <w:numId w:val="39"/>
      </w:numPr>
      <w:spacing w:before="240"/>
      <w:ind w:right="142"/>
      <w:jc w:val="both"/>
    </w:pPr>
    <w:rPr>
      <w:rFonts w:ascii="Arial" w:hAnsi="Arial" w:cs="Times New Roman"/>
      <w:b/>
      <w:bCs/>
      <w:i w:val="0"/>
      <w:iCs w:val="0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8143C8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8143C8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8143C8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8143C8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8665C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1C08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6F1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6758"/>
    <w:pPr>
      <w:spacing w:after="0" w:line="240" w:lineRule="auto"/>
    </w:pPr>
  </w:style>
  <w:style w:type="table" w:customStyle="1" w:styleId="Tabelasiatki1jasna1">
    <w:name w:val="Tabela siatki 1 — jasna1"/>
    <w:basedOn w:val="Standardowy"/>
    <w:uiPriority w:val="46"/>
    <w:rsid w:val="00F06B62"/>
    <w:pPr>
      <w:spacing w:after="0" w:line="240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E00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uiPriority w:val="99"/>
    <w:rsid w:val="000D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285A54"/>
  </w:style>
  <w:style w:type="character" w:customStyle="1" w:styleId="eop">
    <w:name w:val="eop"/>
    <w:basedOn w:val="Domylnaczcionkaakapitu"/>
    <w:rsid w:val="00285A54"/>
  </w:style>
  <w:style w:type="paragraph" w:customStyle="1" w:styleId="paragraph">
    <w:name w:val="paragraph"/>
    <w:basedOn w:val="Normalny"/>
    <w:rsid w:val="0028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85A54"/>
  </w:style>
  <w:style w:type="paragraph" w:customStyle="1" w:styleId="BodyText24">
    <w:name w:val="Body Text 24"/>
    <w:basedOn w:val="Normalny"/>
    <w:rsid w:val="00287E7D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Uwydatnienie">
    <w:name w:val="Emphasis"/>
    <w:uiPriority w:val="20"/>
    <w:qFormat/>
    <w:rsid w:val="006B3E0E"/>
    <w:rPr>
      <w:i/>
      <w:iCs/>
    </w:rPr>
  </w:style>
  <w:style w:type="character" w:customStyle="1" w:styleId="markedcontent">
    <w:name w:val="markedcontent"/>
    <w:rsid w:val="0088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8266-2C82-44FF-A7E6-3FBBB4CE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4756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Rudziński</dc:creator>
  <cp:keywords/>
  <dc:description/>
  <cp:lastModifiedBy>Katarzyna Kardas</cp:lastModifiedBy>
  <cp:revision>3</cp:revision>
  <cp:lastPrinted>2024-02-26T12:52:00Z</cp:lastPrinted>
  <dcterms:created xsi:type="dcterms:W3CDTF">2024-02-26T07:53:00Z</dcterms:created>
  <dcterms:modified xsi:type="dcterms:W3CDTF">2024-02-26T13:04:00Z</dcterms:modified>
</cp:coreProperties>
</file>