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33" w:rsidRPr="003668C7" w:rsidRDefault="005E4033" w:rsidP="00FB4D7D">
      <w:pPr>
        <w:suppressAutoHyphens/>
        <w:jc w:val="right"/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</w:pPr>
      <w:r w:rsidRPr="003668C7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Szczecin, dnia</w:t>
      </w:r>
      <w:r w:rsidR="00AB49A0" w:rsidRPr="003668C7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E457E8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14.</w:t>
      </w:r>
      <w:r w:rsidR="002361A9" w:rsidRPr="003668C7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10</w:t>
      </w:r>
      <w:r w:rsidR="004A4663" w:rsidRPr="003668C7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.202</w:t>
      </w:r>
      <w:r w:rsidR="00C92882" w:rsidRPr="003668C7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2</w:t>
      </w:r>
      <w:r w:rsidR="004A4663" w:rsidRPr="003668C7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 xml:space="preserve"> r.</w:t>
      </w:r>
    </w:p>
    <w:p w:rsidR="005E4033" w:rsidRPr="003668C7" w:rsidRDefault="005E4033" w:rsidP="00FB4D7D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5E4033" w:rsidRPr="003668C7" w:rsidRDefault="005E4033" w:rsidP="00FB4D7D">
      <w:pPr>
        <w:jc w:val="center"/>
        <w:rPr>
          <w:rFonts w:asciiTheme="minorHAnsi" w:hAnsiTheme="minorHAnsi" w:cstheme="minorHAnsi"/>
          <w:b/>
          <w:sz w:val="26"/>
          <w:szCs w:val="26"/>
          <w:u w:val="single"/>
          <w:lang w:eastAsia="ar-SA"/>
        </w:rPr>
      </w:pPr>
      <w:r w:rsidRPr="003668C7">
        <w:rPr>
          <w:rFonts w:asciiTheme="minorHAnsi" w:hAnsiTheme="minorHAnsi" w:cstheme="minorHAnsi"/>
          <w:b/>
          <w:sz w:val="26"/>
          <w:szCs w:val="26"/>
          <w:u w:val="single"/>
          <w:lang w:eastAsia="ar-SA"/>
        </w:rPr>
        <w:t>Zapytanie Ofertowe</w:t>
      </w: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F9407D" w:rsidRPr="003668C7" w:rsidRDefault="00F9407D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5E4033" w:rsidRPr="003668C7" w:rsidRDefault="005E4033" w:rsidP="00FB4D7D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3668C7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3668C7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3668C7" w:rsidRDefault="005E4033" w:rsidP="00FB4D7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3668C7">
        <w:rPr>
          <w:rFonts w:asciiTheme="minorHAnsi" w:hAnsiTheme="minorHAnsi" w:cstheme="minorHAnsi"/>
          <w:b/>
          <w:sz w:val="26"/>
          <w:szCs w:val="26"/>
          <w:lang w:eastAsia="ar-SA"/>
        </w:rPr>
        <w:t>ZAMAWIAJĄCY:</w:t>
      </w:r>
    </w:p>
    <w:p w:rsidR="005E4033" w:rsidRPr="003668C7" w:rsidRDefault="00887470" w:rsidP="00FB4D7D">
      <w:pPr>
        <w:jc w:val="center"/>
        <w:rPr>
          <w:rFonts w:asciiTheme="minorHAnsi" w:hAnsiTheme="minorHAnsi" w:cstheme="minorHAnsi"/>
          <w:b/>
          <w:bCs/>
          <w:sz w:val="26"/>
          <w:szCs w:val="26"/>
          <w:lang w:eastAsia="ar-SA"/>
        </w:rPr>
      </w:pPr>
      <w:r w:rsidRPr="003668C7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Zakład Wodociągów i Kanalizacji Spółka z o.o. w Szczecinie</w:t>
      </w:r>
    </w:p>
    <w:p w:rsidR="00887470" w:rsidRPr="003668C7" w:rsidRDefault="00AB49A0" w:rsidP="00FB4D7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3668C7">
        <w:rPr>
          <w:rFonts w:asciiTheme="minorHAnsi" w:hAnsiTheme="minorHAnsi" w:cstheme="minorHAnsi"/>
          <w:b/>
          <w:sz w:val="26"/>
          <w:szCs w:val="26"/>
          <w:lang w:eastAsia="ar-SA"/>
        </w:rPr>
        <w:t>u</w:t>
      </w:r>
      <w:r w:rsidR="00887470" w:rsidRPr="003668C7">
        <w:rPr>
          <w:rFonts w:asciiTheme="minorHAnsi" w:hAnsiTheme="minorHAnsi" w:cstheme="minorHAnsi"/>
          <w:b/>
          <w:sz w:val="26"/>
          <w:szCs w:val="26"/>
          <w:lang w:eastAsia="ar-SA"/>
        </w:rPr>
        <w:t>l. M. Golisza 10, 71-682 Szczecin</w:t>
      </w:r>
    </w:p>
    <w:p w:rsidR="00AD21FB" w:rsidRPr="003668C7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3668C7" w:rsidRDefault="00AD21FB" w:rsidP="00FB4D7D">
      <w:pPr>
        <w:jc w:val="center"/>
        <w:rPr>
          <w:rFonts w:asciiTheme="minorHAnsi" w:hAnsiTheme="minorHAnsi" w:cstheme="minorHAnsi"/>
          <w:b/>
          <w:lang w:eastAsia="ar-SA"/>
        </w:rPr>
      </w:pPr>
      <w:r w:rsidRPr="003668C7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3668C7" w:rsidRDefault="001D6554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3668C7">
        <w:rPr>
          <w:rFonts w:asciiTheme="minorHAnsi" w:hAnsiTheme="minorHAnsi" w:cstheme="minorHAnsi"/>
          <w:b/>
          <w:bCs/>
          <w:lang w:eastAsia="ar-SA"/>
        </w:rPr>
        <w:t>zaprasza do złożenia oferty w postępowaniu o udzielenie zamówienia,</w:t>
      </w:r>
      <w:r w:rsidRPr="003668C7">
        <w:rPr>
          <w:rFonts w:asciiTheme="minorHAnsi" w:hAnsiTheme="minorHAnsi" w:cstheme="minorHAnsi"/>
          <w:b/>
          <w:bCs/>
          <w:lang w:eastAsia="ar-SA"/>
        </w:rPr>
        <w:br/>
        <w:t>którego wartość jest mniejsza niż kwota 130</w:t>
      </w:r>
      <w:r w:rsidR="00AB49A0" w:rsidRPr="003668C7">
        <w:rPr>
          <w:rFonts w:asciiTheme="minorHAnsi" w:hAnsiTheme="minorHAnsi" w:cstheme="minorHAnsi"/>
          <w:b/>
          <w:bCs/>
          <w:lang w:eastAsia="ar-SA"/>
        </w:rPr>
        <w:t> </w:t>
      </w:r>
      <w:r w:rsidRPr="003668C7">
        <w:rPr>
          <w:rFonts w:asciiTheme="minorHAnsi" w:hAnsiTheme="minorHAnsi" w:cstheme="minorHAnsi"/>
          <w:b/>
          <w:bCs/>
          <w:lang w:eastAsia="ar-SA"/>
        </w:rPr>
        <w:t xml:space="preserve">000 zł </w:t>
      </w:r>
      <w:r w:rsidRPr="003668C7">
        <w:rPr>
          <w:rFonts w:asciiTheme="minorHAnsi" w:hAnsiTheme="minorHAnsi" w:cstheme="minorHAnsi"/>
          <w:b/>
          <w:bCs/>
          <w:lang w:eastAsia="ar-SA"/>
        </w:rPr>
        <w:br/>
        <w:t>na usługę pn.:</w:t>
      </w:r>
    </w:p>
    <w:p w:rsidR="005D69A0" w:rsidRPr="003668C7" w:rsidRDefault="005D69A0" w:rsidP="005D69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22CA2" w:rsidRPr="003668C7" w:rsidRDefault="00622CA2" w:rsidP="00622CA2">
      <w:pPr>
        <w:jc w:val="center"/>
        <w:rPr>
          <w:rFonts w:asciiTheme="minorHAnsi" w:hAnsiTheme="minorHAnsi" w:cstheme="minorHAnsi"/>
          <w:b/>
          <w:i/>
          <w:sz w:val="26"/>
          <w:szCs w:val="26"/>
          <w:lang w:eastAsia="pl-PL"/>
        </w:rPr>
      </w:pPr>
      <w:r w:rsidRPr="003668C7">
        <w:rPr>
          <w:rFonts w:asciiTheme="minorHAnsi" w:hAnsiTheme="minorHAnsi" w:cstheme="minorHAnsi"/>
          <w:b/>
          <w:i/>
          <w:sz w:val="26"/>
          <w:szCs w:val="26"/>
          <w:lang w:eastAsia="pl-PL"/>
        </w:rPr>
        <w:t xml:space="preserve">„Wycinka </w:t>
      </w:r>
      <w:r w:rsidR="00D3267E" w:rsidRPr="003668C7">
        <w:rPr>
          <w:rFonts w:asciiTheme="minorHAnsi" w:hAnsiTheme="minorHAnsi" w:cstheme="minorHAnsi"/>
          <w:b/>
          <w:i/>
          <w:sz w:val="26"/>
          <w:szCs w:val="26"/>
          <w:lang w:eastAsia="pl-PL"/>
        </w:rPr>
        <w:t xml:space="preserve">i cięcia pielęgnacyjne </w:t>
      </w:r>
      <w:r w:rsidRPr="003668C7">
        <w:rPr>
          <w:rFonts w:asciiTheme="minorHAnsi" w:hAnsiTheme="minorHAnsi" w:cstheme="minorHAnsi"/>
          <w:b/>
          <w:i/>
          <w:sz w:val="26"/>
          <w:szCs w:val="26"/>
          <w:lang w:eastAsia="pl-PL"/>
        </w:rPr>
        <w:t>drzew na działkach ZWiK Sp. z o.o. w Szczecinie”</w:t>
      </w:r>
    </w:p>
    <w:p w:rsidR="00FF1621" w:rsidRPr="003668C7" w:rsidRDefault="00FF1621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40B" w:rsidRPr="003668C7" w:rsidRDefault="003A140B" w:rsidP="00822D9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:rsidR="003A140B" w:rsidRPr="003668C7" w:rsidRDefault="003A140B" w:rsidP="007637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668C7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eastAsia="pl-PL"/>
        </w:rPr>
        <w:t>. zm.).</w:t>
      </w:r>
    </w:p>
    <w:p w:rsidR="0014109E" w:rsidRPr="003668C7" w:rsidRDefault="0014109E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513A" w:rsidRPr="003668C7" w:rsidRDefault="005D513A" w:rsidP="00822D9D">
      <w:pPr>
        <w:spacing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ROZDZIAŁ I.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ab/>
        <w:t>FORMA OFERTY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Wykonawca składa tylko jedną ofertę</w:t>
      </w:r>
      <w:r w:rsidR="00695B2C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zawierającą cenę za wycinkę drzew oraz cenę za zakup drewna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Zamawiający nie dopuszcza składania ofert częściowych.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Wartość szacunkowa przedmiotu zamówienia </w:t>
      </w:r>
      <w:r w:rsidR="002E47D4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 mniejsza niż kwota </w:t>
      </w:r>
      <w:r w:rsidR="004876FB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30.000 </w:t>
      </w:r>
      <w:r w:rsidR="0045717D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zł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5D513A" w:rsidRPr="003668C7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843A38" w:rsidRPr="003668C7" w:rsidRDefault="00843A38" w:rsidP="000F49D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>zonego zapytania na każdym etapie</w:t>
      </w:r>
      <w:r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>, bez podania przyczyny.</w:t>
      </w:r>
    </w:p>
    <w:p w:rsidR="005D513A" w:rsidRPr="003668C7" w:rsidRDefault="0014109E" w:rsidP="00FF1621">
      <w:pPr>
        <w:spacing w:before="240"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ROZDZIAŁ I</w:t>
      </w:r>
      <w:r w:rsidR="005D513A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</w:p>
    <w:p w:rsidR="00D352A9" w:rsidRPr="003668C7" w:rsidRDefault="0014109E" w:rsidP="0016620D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116557192"/>
      <w:r w:rsidRPr="003668C7">
        <w:rPr>
          <w:rFonts w:asciiTheme="minorHAnsi" w:hAnsiTheme="minorHAnsi" w:cstheme="minorHAnsi"/>
          <w:sz w:val="22"/>
          <w:szCs w:val="22"/>
          <w:lang w:eastAsia="pl-PL"/>
        </w:rPr>
        <w:t>Przedmiotem zamówienia jest</w:t>
      </w:r>
      <w:r w:rsidR="00C350FF" w:rsidRPr="003668C7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622CA2" w:rsidRPr="003668C7" w:rsidRDefault="00B11CB7" w:rsidP="00EA7A94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622CA2" w:rsidRPr="003668C7">
        <w:rPr>
          <w:rFonts w:asciiTheme="minorHAnsi" w:hAnsiTheme="minorHAnsi" w:cstheme="minorHAnsi"/>
          <w:sz w:val="22"/>
          <w:szCs w:val="22"/>
          <w:lang w:eastAsia="pl-PL"/>
        </w:rPr>
        <w:t>ycin</w:t>
      </w:r>
      <w:r w:rsidR="00C350FF" w:rsidRPr="003668C7">
        <w:rPr>
          <w:rFonts w:asciiTheme="minorHAnsi" w:hAnsiTheme="minorHAnsi" w:cstheme="minorHAnsi"/>
          <w:sz w:val="22"/>
          <w:szCs w:val="22"/>
          <w:lang w:eastAsia="pl-PL"/>
        </w:rPr>
        <w:t>ka</w:t>
      </w:r>
      <w:r w:rsidR="00622CA2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wskazanych drzew rosnących na dz. nr 18/7, </w:t>
      </w:r>
      <w:proofErr w:type="spellStart"/>
      <w:r w:rsidR="00622CA2" w:rsidRPr="003668C7">
        <w:rPr>
          <w:rFonts w:asciiTheme="minorHAnsi" w:hAnsiTheme="minorHAnsi" w:cstheme="minorHAnsi"/>
          <w:sz w:val="22"/>
          <w:szCs w:val="22"/>
          <w:lang w:eastAsia="pl-PL"/>
        </w:rPr>
        <w:t>obr</w:t>
      </w:r>
      <w:proofErr w:type="spellEnd"/>
      <w:r w:rsidR="00622CA2" w:rsidRPr="003668C7">
        <w:rPr>
          <w:rFonts w:asciiTheme="minorHAnsi" w:hAnsiTheme="minorHAnsi" w:cstheme="minorHAnsi"/>
          <w:sz w:val="22"/>
          <w:szCs w:val="22"/>
          <w:lang w:eastAsia="pl-PL"/>
        </w:rPr>
        <w:t>. 1077 (Zakład Produkcji Wody Pomorzany, ul. Szczawiowa 9-14</w:t>
      </w:r>
      <w:r w:rsidR="00293A63" w:rsidRPr="003668C7">
        <w:rPr>
          <w:rFonts w:asciiTheme="minorHAnsi" w:hAnsiTheme="minorHAnsi" w:cstheme="minorHAnsi"/>
          <w:sz w:val="22"/>
          <w:szCs w:val="22"/>
          <w:lang w:eastAsia="pl-PL"/>
        </w:rPr>
        <w:t>, Szczecin</w:t>
      </w:r>
      <w:r w:rsidR="00622CA2" w:rsidRPr="003668C7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93A63" w:rsidRPr="003668C7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622CA2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293A63" w:rsidRPr="003668C7" w:rsidRDefault="00B11CB7" w:rsidP="00EA7A94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3A63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ycinka wskazanych drzew rosnących na dz. nr 51/1, </w:t>
      </w:r>
      <w:proofErr w:type="spellStart"/>
      <w:r w:rsidR="00293A63" w:rsidRPr="003668C7">
        <w:rPr>
          <w:rFonts w:asciiTheme="minorHAnsi" w:hAnsiTheme="minorHAnsi" w:cstheme="minorHAnsi"/>
          <w:sz w:val="22"/>
          <w:szCs w:val="22"/>
          <w:lang w:eastAsia="pl-PL"/>
        </w:rPr>
        <w:t>obr</w:t>
      </w:r>
      <w:proofErr w:type="spellEnd"/>
      <w:r w:rsidR="00293A63" w:rsidRPr="003668C7">
        <w:rPr>
          <w:rFonts w:asciiTheme="minorHAnsi" w:hAnsiTheme="minorHAnsi" w:cstheme="minorHAnsi"/>
          <w:sz w:val="22"/>
          <w:szCs w:val="22"/>
          <w:lang w:eastAsia="pl-PL"/>
        </w:rPr>
        <w:t>. 4019 (Oczyszczalnia Ścieków Zdroje oraz Rejon III Wydziału Sieci Kanalizacyjnej, ul. Wspólna 41-43, Szczecin),</w:t>
      </w:r>
    </w:p>
    <w:p w:rsidR="00E34378" w:rsidRPr="003668C7" w:rsidRDefault="00E34378" w:rsidP="00EA7A94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cię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pielęgnacyjn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drzew rosnących na działkach wymienionych powyżej, zgodnie z</w:t>
      </w:r>
      <w:r>
        <w:rPr>
          <w:rFonts w:asciiTheme="minorHAnsi" w:hAnsiTheme="minorHAnsi" w:cstheme="minorHAnsi"/>
          <w:sz w:val="22"/>
          <w:szCs w:val="22"/>
        </w:rPr>
        <w:t xml:space="preserve"> wykazem drzew przewidzianych do usunięcia lub pielęgnacji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F30293" w:rsidRPr="003668C7" w:rsidRDefault="00B11CB7" w:rsidP="00EA7A94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C350FF" w:rsidRPr="003668C7">
        <w:rPr>
          <w:rFonts w:asciiTheme="minorHAnsi" w:hAnsiTheme="minorHAnsi" w:cstheme="minorHAnsi"/>
          <w:sz w:val="22"/>
          <w:szCs w:val="22"/>
          <w:lang w:eastAsia="pl-PL"/>
        </w:rPr>
        <w:t>ywóz</w:t>
      </w:r>
      <w:r w:rsidR="000C2950" w:rsidRPr="003668C7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C350FF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zagospodarowanie</w:t>
      </w:r>
      <w:r w:rsidR="000C2950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drobnych odpadów 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zielonych</w:t>
      </w:r>
      <w:r w:rsidR="0087291E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oraz uporządkowani</w:t>
      </w:r>
      <w:r w:rsidR="00C350FF" w:rsidRPr="003668C7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F30293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teren</w:t>
      </w:r>
      <w:r w:rsidR="0087291E" w:rsidRPr="003668C7">
        <w:rPr>
          <w:rFonts w:asciiTheme="minorHAnsi" w:hAnsiTheme="minorHAnsi" w:cstheme="minorHAnsi"/>
          <w:sz w:val="22"/>
          <w:szCs w:val="22"/>
          <w:lang w:eastAsia="pl-PL"/>
        </w:rPr>
        <w:t>ów</w:t>
      </w:r>
      <w:r w:rsidR="00F30293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6620D" w:rsidRPr="003668C7">
        <w:rPr>
          <w:rFonts w:asciiTheme="minorHAnsi" w:hAnsiTheme="minorHAnsi" w:cstheme="minorHAnsi"/>
          <w:sz w:val="22"/>
          <w:szCs w:val="22"/>
          <w:lang w:eastAsia="pl-PL"/>
        </w:rPr>
        <w:t>powyższych działek</w:t>
      </w:r>
      <w:r w:rsidR="00C350FF" w:rsidRPr="003668C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bookmarkEnd w:id="0"/>
    <w:p w:rsidR="004876FB" w:rsidRPr="003668C7" w:rsidRDefault="004876FB" w:rsidP="007637A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Zakres zamówienia</w:t>
      </w:r>
    </w:p>
    <w:p w:rsidR="00CF1008" w:rsidRPr="003668C7" w:rsidRDefault="00D90A01" w:rsidP="00D90A0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Szczegółowy zakres wycinki określa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ją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3532D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załączon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53532D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decyzj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nr WOŚr-II.6131.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434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.202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.JD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dn. 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</w:rPr>
        <w:t>08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53532D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WOŚr-II.6131.435.2022.JD z dn. </w:t>
      </w:r>
      <w:r w:rsidR="00B80286" w:rsidRPr="003668C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="00B80286" w:rsidRPr="003668C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C350FF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.2022 r. wydane </w:t>
      </w:r>
      <w:r w:rsidR="0053532D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>Prezydenta Miasta Szczecin</w:t>
      </w:r>
      <w:r w:rsidR="00F903C1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50538D" w:rsidRPr="003668C7">
        <w:rPr>
          <w:rFonts w:asciiTheme="minorHAnsi" w:hAnsiTheme="minorHAnsi" w:cstheme="minorHAnsi"/>
          <w:color w:val="000000"/>
          <w:sz w:val="22"/>
          <w:szCs w:val="22"/>
        </w:rPr>
        <w:t>zbiorcze zestawienie drzew do wycinki i pielęgnacji</w:t>
      </w:r>
      <w:r w:rsidR="00CF1008" w:rsidRPr="003668C7">
        <w:rPr>
          <w:rFonts w:asciiTheme="minorHAnsi" w:hAnsiTheme="minorHAnsi" w:cstheme="minorHAnsi"/>
          <w:color w:val="000000"/>
          <w:sz w:val="22"/>
          <w:szCs w:val="22"/>
        </w:rPr>
        <w:t>, które stanowią integralną część niniejszego zapytania ofertowego</w:t>
      </w:r>
      <w:r w:rsidR="00F903C1" w:rsidRPr="003668C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F1008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3E6A" w:rsidRDefault="00CF1008" w:rsidP="00D90A0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Drzewa planowane do wycinki posiadają naniesione numery, zgodne z numeracją podaną w </w:t>
      </w:r>
      <w:r w:rsidR="0050538D" w:rsidRPr="003668C7">
        <w:rPr>
          <w:rFonts w:asciiTheme="minorHAnsi" w:hAnsiTheme="minorHAnsi" w:cstheme="minorHAnsi"/>
          <w:color w:val="000000"/>
          <w:sz w:val="22"/>
          <w:szCs w:val="22"/>
        </w:rPr>
        <w:t>zestawieniu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3532D" w:rsidRPr="003668C7" w:rsidRDefault="00273E6A" w:rsidP="00D90A0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wymaga ,aby Wykonawca w pierwszej kolejności rozpoczął wycink</w:t>
      </w:r>
      <w:r w:rsidR="0081475D">
        <w:rPr>
          <w:rFonts w:asciiTheme="minorHAnsi" w:hAnsiTheme="minorHAnsi" w:cstheme="minorHAnsi"/>
          <w:color w:val="000000"/>
          <w:sz w:val="22"/>
          <w:szCs w:val="22"/>
        </w:rPr>
        <w:t>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cięcia pielęgnacyjne na działce 51/1 (ul. Wspólna 41-43)</w:t>
      </w:r>
      <w:r w:rsidR="0081475D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1008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3006E" w:rsidRPr="003668C7" w:rsidRDefault="0023006E" w:rsidP="00D90A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7637AA" w:rsidRPr="003668C7">
        <w:rPr>
          <w:rFonts w:asciiTheme="minorHAnsi" w:hAnsiTheme="minorHAnsi" w:cstheme="minorHAnsi"/>
          <w:color w:val="000000"/>
          <w:sz w:val="22"/>
          <w:szCs w:val="22"/>
        </w:rPr>
        <w:t>organizuje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wizj</w:t>
      </w:r>
      <w:r w:rsidR="007637AA" w:rsidRPr="003668C7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lokaln</w:t>
      </w:r>
      <w:r w:rsidR="007637AA" w:rsidRPr="003668C7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. Wykonawca, który nie przeprowadzi wizji lokalnej, a zostanie wybrany do realizacji zamówienia nie będzie mógł zgłaszać żadnych roszczeń wynikających z ewentualnego niewłaściwego określenia zakresu prac i ceny oferty. Termin wizji ustala się na dzień </w:t>
      </w:r>
      <w:r w:rsidR="002E76C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20.10.</w:t>
      </w:r>
      <w:r w:rsidRPr="003668C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202</w:t>
      </w:r>
      <w:r w:rsidR="00D90A01" w:rsidRPr="003668C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Pr="003668C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r., godz. 1</w:t>
      </w:r>
      <w:r w:rsidR="002E76C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3668C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. Zbiórka zainteresowanych Wykonawców przed bramą wjazdową na teren 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</w:rPr>
        <w:t>Oczyszczalni Ścieków ZDROJE</w:t>
      </w:r>
      <w:r w:rsidR="00D90A01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w Szczecinie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przy ul. Wspólnej 41-43</w:t>
      </w:r>
      <w:r w:rsidRPr="003668C7">
        <w:rPr>
          <w:rFonts w:asciiTheme="minorHAnsi" w:hAnsiTheme="minorHAnsi" w:cstheme="minorHAnsi"/>
          <w:color w:val="000000"/>
          <w:sz w:val="22"/>
          <w:szCs w:val="22"/>
        </w:rPr>
        <w:t>. Zainteresowani Wykonawcy zobowiązani są zgłosić zamiar uczestniczenia w wizji lokalnej, poprzez przesłanie zgłoszenia zawierającego: nazwę firmy i nazwisko osoby upoważnionej. Zgłoszenia należy przesyłać na e-mail:</w:t>
      </w:r>
      <w:r w:rsidR="007637AA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1A0668" w:rsidRPr="003668C7">
          <w:rPr>
            <w:rStyle w:val="Hipercze"/>
            <w:rFonts w:asciiTheme="minorHAnsi" w:hAnsiTheme="minorHAnsi" w:cstheme="minorHAnsi"/>
            <w:sz w:val="22"/>
            <w:szCs w:val="22"/>
          </w:rPr>
          <w:t>k.maciejewski@zwik.szczecin.pl</w:t>
        </w:r>
      </w:hyperlink>
      <w:r w:rsidR="007637AA"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/>
      <w:r w:rsidRPr="003668C7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w dniu poprzedzającym wyznaczony termin wizji lokalnej. </w:t>
      </w:r>
    </w:p>
    <w:p w:rsidR="00E746B6" w:rsidRPr="00EF33ED" w:rsidRDefault="00E746B6" w:rsidP="00EF33ED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33ED">
        <w:rPr>
          <w:rFonts w:asciiTheme="minorHAnsi" w:hAnsiTheme="minorHAnsi" w:cstheme="minorHAnsi"/>
          <w:sz w:val="22"/>
          <w:szCs w:val="22"/>
          <w:lang w:eastAsia="pl-PL"/>
        </w:rPr>
        <w:t>Obowiązki Wykonawcy:</w:t>
      </w:r>
    </w:p>
    <w:p w:rsidR="00EF33ED" w:rsidRPr="00EF33ED" w:rsidRDefault="00EF33ED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1" w:name="_Hlk116558539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Przejęcie 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terenu wycinki od Zamawiającego,</w:t>
      </w:r>
    </w:p>
    <w:p w:rsidR="00EF33ED" w:rsidRDefault="00EF33ED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Zabezpieczenie 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przejętego terenu,</w:t>
      </w:r>
    </w:p>
    <w:p w:rsidR="001A0668" w:rsidRDefault="00E746B6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Wycinka drzew objętych powyżs</w:t>
      </w:r>
      <w:r w:rsidR="00D90A01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="000C2950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ymi 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decyzj</w:t>
      </w:r>
      <w:r w:rsidR="000C2950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</w:t>
      </w:r>
      <w:r w:rsidR="00CA2E25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drzew wskazanych w inwentaryzacji, a nie wymagających uzyskania decyzji na wycinkę</w:t>
      </w:r>
      <w:r w:rsidR="00E91835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wraz z pełnym respektowaniem </w:t>
      </w:r>
      <w:r w:rsidR="008C1C68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ich zapisów</w:t>
      </w:r>
      <w:r w:rsidR="001B3E3C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F33ED" w:rsidRPr="00244273" w:rsidRDefault="00EF33ED" w:rsidP="00EA7A94">
      <w:pPr>
        <w:pStyle w:val="Teksttreci0"/>
        <w:numPr>
          <w:ilvl w:val="0"/>
          <w:numId w:val="13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onoszenie pełnej odpowiedzialności za stan i przestrzeganie przepisów bhp, ochronę p.poż na terenie prowadzonych prac, jak i za wszelkie szkody powstałe w trakcie trwania prac mających związek z prowadzonymi pracami,</w:t>
      </w:r>
    </w:p>
    <w:p w:rsidR="00EF33ED" w:rsidRDefault="00EF33ED" w:rsidP="00EA7A94">
      <w:pPr>
        <w:pStyle w:val="Teksttreci0"/>
        <w:numPr>
          <w:ilvl w:val="0"/>
          <w:numId w:val="13"/>
        </w:numPr>
        <w:tabs>
          <w:tab w:val="left" w:pos="319"/>
        </w:tabs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onoszeni</w:t>
      </w:r>
      <w:r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 xml:space="preserve"> pełnej odpowiedzialności za szkody oraz następstwa nieszczęśliwych wypadków pracowników i osób trzecich, powstałe w związku z prowadzonymi pracami, w tym także ruchem pojazdów,</w:t>
      </w:r>
    </w:p>
    <w:p w:rsidR="00F077F7" w:rsidRPr="00F077F7" w:rsidRDefault="00F077F7" w:rsidP="00EA7A94">
      <w:pPr>
        <w:pStyle w:val="Teksttreci0"/>
        <w:numPr>
          <w:ilvl w:val="0"/>
          <w:numId w:val="13"/>
        </w:numPr>
        <w:tabs>
          <w:tab w:val="left" w:pos="31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onoszenie wyłącznej odpowiedzialności za wszelkie szkody będące następstwem niewykonania lub nienależytego wykonania przedmiotu umowy, które to szkody Wykonawca zobowiązuje się pokryć w pełnej wysokości,</w:t>
      </w:r>
    </w:p>
    <w:p w:rsidR="00EF33ED" w:rsidRPr="00244273" w:rsidRDefault="00EF33ED" w:rsidP="00EA7A94">
      <w:pPr>
        <w:pStyle w:val="Teksttreci0"/>
        <w:numPr>
          <w:ilvl w:val="0"/>
          <w:numId w:val="13"/>
        </w:numPr>
        <w:tabs>
          <w:tab w:val="left" w:pos="3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 xml:space="preserve">abezpieczenie obiektów na terenie robót i w jej bezpośrednim otoczeniu, przed ich zniszczeniem 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lub uszkodzeniem w trakcie wykonywania wycinki,</w:t>
      </w:r>
    </w:p>
    <w:p w:rsidR="00EF33ED" w:rsidRPr="00244273" w:rsidRDefault="00EF33ED" w:rsidP="00EA7A94">
      <w:pPr>
        <w:pStyle w:val="Teksttreci0"/>
        <w:numPr>
          <w:ilvl w:val="0"/>
          <w:numId w:val="13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D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banie o porządek na terenie wycinki oraz utrzymywanie terenu wycinki w należytym stanie i porządku oraz w stanie wolnym od przeszkód komunikacyjnych,</w:t>
      </w:r>
    </w:p>
    <w:p w:rsidR="00B57022" w:rsidRPr="003668C7" w:rsidRDefault="00B57022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Wykonywanie </w:t>
      </w:r>
      <w:r w:rsidR="004C551B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wycinek i pielęgnacji drzew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sposób nie zakłócający pracy poszczególnych placówek</w:t>
      </w:r>
      <w:r w:rsidR="00260DDB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Zamawiającego</w:t>
      </w:r>
    </w:p>
    <w:p w:rsidR="00E746B6" w:rsidRPr="003668C7" w:rsidRDefault="000260C5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Pozostawienie odziomka maksymalnie do wysokości</w:t>
      </w:r>
      <w:r w:rsidR="00293A6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6313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cm powyżej przylegającego gruntu.</w:t>
      </w:r>
    </w:p>
    <w:p w:rsidR="00A01620" w:rsidRPr="003668C7" w:rsidRDefault="00A01620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Pozostawienie drewna z wycinki w miejscu wskazanym przez Zamawiającego. </w:t>
      </w:r>
      <w:r w:rsidRPr="003668C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UWAGA: przez drewno Zamawiający rozumie </w:t>
      </w:r>
      <w:r w:rsidR="00B11CB7" w:rsidRPr="003668C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surowiec drzewny otrzymany ze ściętych drzew tj.</w:t>
      </w:r>
      <w:r w:rsidRPr="003668C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pień</w:t>
      </w:r>
      <w:r w:rsidR="00B11CB7" w:rsidRPr="003668C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r w:rsidRPr="003668C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gałąź o obwodzie minimum 20 cm i długości minimum 100 cm</w:t>
      </w:r>
      <w:r w:rsidR="006B5BBB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1A0668" w:rsidRPr="003668C7" w:rsidRDefault="00A01620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Zagospodarowanie i wywóz odpadów</w:t>
      </w:r>
      <w:r w:rsidR="006B5BBB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11CB7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zielonych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tj. liści oraz gałęzi o </w:t>
      </w:r>
      <w:r w:rsidR="006B5BBB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obwodzie poniżej 20 cm i długości do 100 cm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zgodnie z właściwymi przepisami powszechnie obowiązującymi. 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Nie dopuszcza się pozostawienia odpadów </w:t>
      </w:r>
      <w:r w:rsidR="0081175D" w:rsidRPr="003668C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zielonych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w miejscu prac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Wykonawca w rozumieniu Art. 3 ust. 1 pkt. 32) ustawy z dnia 14.12.2012 r. o odpadach (tj. Dz.U.202</w:t>
      </w:r>
      <w:r w:rsidR="00326C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26C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69</w:t>
      </w:r>
      <w:r w:rsidR="001A0668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9) jest wytwórcą odpadów. </w:t>
      </w:r>
    </w:p>
    <w:p w:rsidR="00F077F7" w:rsidRPr="00F077F7" w:rsidRDefault="00F077F7" w:rsidP="00EA7A94">
      <w:pPr>
        <w:pStyle w:val="Teksttreci0"/>
        <w:numPr>
          <w:ilvl w:val="0"/>
          <w:numId w:val="13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sunięcie wszelkich wad i usterek w wykonaniu umowy stwierdzonych przez Zamawiającego w terminie nie dłuższym niż termin technicznie uzasadniony i konieczny do ich usunięcia,</w:t>
      </w:r>
    </w:p>
    <w:p w:rsidR="00C62E85" w:rsidRDefault="00C62E85" w:rsidP="00EA7A9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Wykonanie ewentualnych napraw (np. ogrodzenia), odtworzeń dróg, zieleni, </w:t>
      </w:r>
      <w:r w:rsidR="00293A6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jeżeli takie powstaną w wyniku prowadzenia robót</w:t>
      </w:r>
      <w:r w:rsidR="00293A6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naprawienie szkód wyrządzonych osobom/podmiotom trzecim</w:t>
      </w:r>
      <w:r w:rsidR="000C2950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F077F7" w:rsidRPr="00F077F7" w:rsidRDefault="00F077F7" w:rsidP="00EA7A94">
      <w:pPr>
        <w:pStyle w:val="Teksttreci0"/>
        <w:numPr>
          <w:ilvl w:val="0"/>
          <w:numId w:val="13"/>
        </w:numPr>
        <w:tabs>
          <w:tab w:val="left" w:pos="3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244273">
        <w:rPr>
          <w:rStyle w:val="Teksttreci"/>
          <w:rFonts w:asciiTheme="minorHAnsi" w:hAnsiTheme="minorHAnsi" w:cstheme="minorHAnsi"/>
          <w:sz w:val="22"/>
          <w:szCs w:val="22"/>
        </w:rPr>
        <w:t>porządkowanie terenu wycinki po zakończeniu prac, jak również terenów sąsiadujących zajętych lub użytkowanych przez Wykonawcę w tym dokonania na własny koszt renowacji zniszczonych lub uszkodzonych w wyniku prowadzonych prac obiektów, fragmentów terenu dróg,</w:t>
      </w:r>
    </w:p>
    <w:p w:rsidR="00CC4882" w:rsidRDefault="00CC4882" w:rsidP="00EA7A9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Uwzględnienie w cenie oferty wszystkich kosztów realizacji zamówienia, w tym kosztów ewentualnego zajęcia pasa drogowego,</w:t>
      </w:r>
    </w:p>
    <w:p w:rsidR="00F077F7" w:rsidRPr="005931F7" w:rsidRDefault="00F077F7" w:rsidP="00EA7A94">
      <w:pPr>
        <w:pStyle w:val="Teksttreci0"/>
        <w:numPr>
          <w:ilvl w:val="0"/>
          <w:numId w:val="13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N</w:t>
      </w:r>
      <w:r w:rsidRPr="005931F7">
        <w:rPr>
          <w:rStyle w:val="Teksttreci"/>
          <w:rFonts w:asciiTheme="minorHAnsi" w:hAnsiTheme="minorHAnsi" w:cstheme="minorHAnsi"/>
          <w:sz w:val="22"/>
          <w:szCs w:val="22"/>
        </w:rPr>
        <w:t>iezwłoczne informowanie Zamawiającego o problemach technicznych lub okolicznościach, które mogą wpłynąć na jakość robót lub termin zakończenia robót.</w:t>
      </w:r>
    </w:p>
    <w:p w:rsidR="00F676FC" w:rsidRPr="003668C7" w:rsidRDefault="009B0922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Wszystkie prace winny być wykonywane zgodnie </w:t>
      </w:r>
      <w:r w:rsidR="00B11CB7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polskim prawodawstwem, a w szczególności 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zapisami Ustawy z dnia 16 kwietnia 2004 r. o ochronie przyrody (tj. Dz.U.202</w:t>
      </w:r>
      <w:r w:rsidR="002F53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F533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916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293A6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53532D" w:rsidRPr="003668C7" w:rsidRDefault="0053532D" w:rsidP="00EA7A94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Pozostałe warunki realizacji zamówienia zawarte są w decyzj</w:t>
      </w:r>
      <w:r w:rsidR="00293A6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ach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administracyj</w:t>
      </w:r>
      <w:r w:rsidR="00F903C1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293A63"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ych</w:t>
      </w:r>
      <w:r w:rsidRPr="003668C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w projektowanych postanowieniach umowy, które zostaną wprowadzone do treści umowy. Złożenie oferty jest jednoznaczne z akceptacją projektowanych postanowień umowy, które zostaną wprowadzone do treści umowy.</w:t>
      </w:r>
    </w:p>
    <w:bookmarkEnd w:id="1"/>
    <w:p w:rsidR="00F002F6" w:rsidRPr="003668C7" w:rsidRDefault="004A1D4E" w:rsidP="00F002F6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>Termin wykonania przedmiotu zamówienia</w:t>
      </w:r>
      <w:r w:rsidR="0014109E" w:rsidRPr="003668C7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7A1106" w:rsidRPr="003668C7" w:rsidRDefault="00F002F6" w:rsidP="00EA7A94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1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2" w:name="_Hlk116558775"/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</w:t>
      </w:r>
      <w:r w:rsidR="005F7200"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. 1</w:t>
      </w:r>
      <w:r w:rsidR="002F5333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F5333">
        <w:rPr>
          <w:rFonts w:asciiTheme="minorHAnsi" w:hAnsiTheme="minorHAnsi" w:cstheme="minorHAnsi"/>
          <w:sz w:val="22"/>
          <w:szCs w:val="22"/>
          <w:lang w:eastAsia="pl-PL"/>
        </w:rPr>
        <w:t>lit.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a): </w:t>
      </w:r>
      <w:r w:rsidR="0014109E"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C4BDB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2F5333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="001C4BDB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="00330090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0</w:t>
      </w:r>
      <w:r w:rsidR="00293A63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="001C4BDB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.202</w:t>
      </w:r>
      <w:r w:rsidR="00293A63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1C4BDB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F002F6" w:rsidRDefault="00F002F6" w:rsidP="00EA7A94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1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</w:t>
      </w:r>
      <w:r w:rsidR="005F7200"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. 1</w:t>
      </w:r>
      <w:r w:rsidR="002F5333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659C6">
        <w:rPr>
          <w:rFonts w:asciiTheme="minorHAnsi" w:hAnsiTheme="minorHAnsi" w:cstheme="minorHAnsi"/>
          <w:sz w:val="22"/>
          <w:szCs w:val="22"/>
          <w:lang w:eastAsia="pl-PL"/>
        </w:rPr>
        <w:t xml:space="preserve">lit. 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b):  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2F5333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293A63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.202</w:t>
      </w:r>
      <w:r w:rsidR="00293A63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2F5333" w:rsidRDefault="002F5333" w:rsidP="00EA7A94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1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</w:t>
      </w:r>
      <w:r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. 1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659C6">
        <w:rPr>
          <w:rFonts w:asciiTheme="minorHAnsi" w:hAnsiTheme="minorHAnsi" w:cstheme="minorHAnsi"/>
          <w:sz w:val="22"/>
          <w:szCs w:val="22"/>
          <w:lang w:eastAsia="pl-PL"/>
        </w:rPr>
        <w:t xml:space="preserve">lit. </w:t>
      </w:r>
      <w:r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):  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.01.2023 r.</w:t>
      </w:r>
    </w:p>
    <w:p w:rsidR="002F5333" w:rsidRPr="002F5333" w:rsidRDefault="002F5333" w:rsidP="00EA7A94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1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</w:t>
      </w:r>
      <w:r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. 1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659C6">
        <w:rPr>
          <w:rFonts w:asciiTheme="minorHAnsi" w:hAnsiTheme="minorHAnsi" w:cstheme="minorHAnsi"/>
          <w:sz w:val="22"/>
          <w:szCs w:val="22"/>
          <w:lang w:eastAsia="pl-PL"/>
        </w:rPr>
        <w:t>lit. d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):  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do 31.01.2023 r.</w:t>
      </w:r>
    </w:p>
    <w:bookmarkEnd w:id="2"/>
    <w:p w:rsidR="007A1106" w:rsidRPr="003668C7" w:rsidRDefault="007A1106" w:rsidP="00FF1621">
      <w:pPr>
        <w:spacing w:before="240"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b/>
          <w:sz w:val="22"/>
          <w:szCs w:val="22"/>
        </w:rPr>
        <w:t>ROZDZIAŁ III.</w:t>
      </w:r>
      <w:r w:rsidRPr="003668C7">
        <w:rPr>
          <w:rFonts w:asciiTheme="minorHAnsi" w:hAnsiTheme="minorHAnsi" w:cstheme="minorHAnsi"/>
          <w:b/>
          <w:sz w:val="22"/>
          <w:szCs w:val="22"/>
        </w:rPr>
        <w:tab/>
        <w:t>WYMAGANE OŚWIADCZENIA I DOKUMENTY</w:t>
      </w:r>
    </w:p>
    <w:p w:rsidR="007A1106" w:rsidRPr="003668C7" w:rsidRDefault="007A1106" w:rsidP="003668C7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Pr="00B16172">
        <w:rPr>
          <w:rFonts w:asciiTheme="minorHAnsi" w:hAnsiTheme="minorHAnsi" w:cstheme="minorHAnsi"/>
          <w:b/>
          <w:sz w:val="22"/>
          <w:szCs w:val="22"/>
          <w:lang w:eastAsia="ar-SA"/>
        </w:rPr>
        <w:t>nie określa warunków</w:t>
      </w:r>
      <w:r w:rsidRPr="003668C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:rsidR="001C4BDB" w:rsidRPr="00B16172" w:rsidRDefault="002E47D4" w:rsidP="001C4BDB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16172">
        <w:rPr>
          <w:rFonts w:asciiTheme="minorHAnsi" w:hAnsiTheme="minorHAnsi" w:cstheme="minorHAnsi"/>
          <w:b/>
          <w:sz w:val="22"/>
          <w:szCs w:val="22"/>
          <w:lang w:eastAsia="ar-SA"/>
        </w:rPr>
        <w:t>W zakresie zdolności technicznej lub zawodowej</w:t>
      </w:r>
      <w:r w:rsidR="00D27206" w:rsidRPr="00B1617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="001C4BDB" w:rsidRPr="00B161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nie stawia szczególnych wymagań w tym zakresie;</w:t>
      </w:r>
    </w:p>
    <w:p w:rsidR="002E47D4" w:rsidRPr="00B16172" w:rsidRDefault="002E47D4" w:rsidP="00D27206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16172">
        <w:rPr>
          <w:rFonts w:asciiTheme="minorHAnsi" w:hAnsiTheme="minorHAnsi" w:cstheme="minorHAnsi"/>
          <w:b/>
          <w:sz w:val="22"/>
          <w:szCs w:val="22"/>
          <w:lang w:eastAsia="ar-SA"/>
        </w:rPr>
        <w:t>W zakresie polisy OC</w:t>
      </w:r>
      <w:r w:rsidR="00D27206" w:rsidRPr="00B16172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9B6F1E" w:rsidRPr="00B16172" w:rsidRDefault="009B6F1E" w:rsidP="00EA7A94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16563650"/>
      <w:r w:rsidRPr="00B16172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przedłożyć, najpóźniej w dniu podpisania Umowy, polisę ubezpieczenia odpowiedzialności cywilnej </w:t>
      </w:r>
      <w:r w:rsidRPr="00B16172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B16172">
        <w:rPr>
          <w:rFonts w:asciiTheme="minorHAnsi" w:hAnsiTheme="minorHAnsi" w:cstheme="minorHAnsi"/>
          <w:sz w:val="22"/>
          <w:szCs w:val="22"/>
        </w:rPr>
        <w:t>, przy sumie gwarancyjnej nie mniejszej niż 500</w:t>
      </w:r>
      <w:r w:rsidR="00C23BED">
        <w:rPr>
          <w:rFonts w:asciiTheme="minorHAnsi" w:hAnsiTheme="minorHAnsi" w:cstheme="minorHAnsi"/>
          <w:sz w:val="22"/>
          <w:szCs w:val="22"/>
        </w:rPr>
        <w:t xml:space="preserve"> </w:t>
      </w:r>
      <w:r w:rsidRPr="00B16172">
        <w:rPr>
          <w:rFonts w:asciiTheme="minorHAnsi" w:hAnsiTheme="minorHAnsi" w:cstheme="minorHAnsi"/>
          <w:sz w:val="22"/>
          <w:szCs w:val="22"/>
        </w:rPr>
        <w:t xml:space="preserve">000,00 PLN na jeden i wszystkie wypadki w okresie ubezpieczenia, </w:t>
      </w:r>
      <w:r w:rsidRPr="00B16172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B16172">
        <w:rPr>
          <w:rFonts w:asciiTheme="minorHAnsi" w:hAnsiTheme="minorHAnsi" w:cstheme="minorHAnsi"/>
          <w:sz w:val="22"/>
          <w:szCs w:val="22"/>
        </w:rPr>
        <w:t>:</w:t>
      </w:r>
    </w:p>
    <w:p w:rsidR="009B6F1E" w:rsidRPr="00B16172" w:rsidRDefault="009B6F1E" w:rsidP="00EA7A94">
      <w:pPr>
        <w:numPr>
          <w:ilvl w:val="0"/>
          <w:numId w:val="14"/>
        </w:numPr>
        <w:spacing w:line="288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16172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:rsidR="009B6F1E" w:rsidRPr="00B16172" w:rsidRDefault="009B6F1E" w:rsidP="00EA7A94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16172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:rsidR="009B6F1E" w:rsidRPr="00B16172" w:rsidRDefault="009B6F1E" w:rsidP="00EA7A94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wyrządzone w podziemnych instalacjach lub urządzeniach (również stanowiących część składową nieruchomości) </w:t>
      </w:r>
      <w:r w:rsidRPr="00B16172">
        <w:rPr>
          <w:rFonts w:asciiTheme="minorHAnsi" w:hAnsiTheme="minorHAnsi" w:cstheme="minorHAnsi"/>
          <w:sz w:val="22"/>
          <w:szCs w:val="22"/>
        </w:rPr>
        <w:t>– limit do wysokości sumy gwarancyjnej,</w:t>
      </w:r>
    </w:p>
    <w:p w:rsidR="009B6F1E" w:rsidRPr="00B16172" w:rsidRDefault="009B6F1E" w:rsidP="00EA7A94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B16172">
        <w:rPr>
          <w:rFonts w:asciiTheme="minorHAnsi" w:hAnsiTheme="minorHAnsi" w:cstheme="minorHAnsi"/>
          <w:sz w:val="22"/>
          <w:szCs w:val="22"/>
        </w:rPr>
        <w:t>,</w:t>
      </w:r>
    </w:p>
    <w:p w:rsidR="009B6F1E" w:rsidRPr="00B16172" w:rsidRDefault="009B6F1E" w:rsidP="00EA7A94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B16172">
        <w:rPr>
          <w:rFonts w:asciiTheme="minorHAnsi" w:hAnsiTheme="minorHAnsi" w:cstheme="minorHAnsi"/>
          <w:sz w:val="22"/>
          <w:szCs w:val="22"/>
        </w:rPr>
        <w:t>– limit do wysokości sumy gwarancyjnej (jeżeli będą używane takie pojazdy).</w:t>
      </w:r>
    </w:p>
    <w:p w:rsidR="009B6F1E" w:rsidRPr="00B16172" w:rsidRDefault="009B6F1E" w:rsidP="00EA7A94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9B6F1E" w:rsidRPr="00B16172" w:rsidRDefault="009B6F1E" w:rsidP="00EA7A94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9B6F1E" w:rsidRPr="00B16172" w:rsidRDefault="009B6F1E" w:rsidP="00EA7A94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:rsidR="009B6F1E" w:rsidRPr="00B16172" w:rsidRDefault="009B6F1E" w:rsidP="00EA7A94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172">
        <w:rPr>
          <w:rFonts w:asciiTheme="minorHAnsi" w:hAnsiTheme="minorHAnsi" w:cstheme="minorHAnsi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bookmarkEnd w:id="3"/>
    <w:p w:rsidR="001A189F" w:rsidRPr="00C23BED" w:rsidRDefault="002E47D4" w:rsidP="00D27206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3BED">
        <w:rPr>
          <w:rFonts w:asciiTheme="minorHAnsi" w:hAnsiTheme="minorHAnsi" w:cstheme="minorHAnsi"/>
          <w:b/>
          <w:sz w:val="22"/>
          <w:szCs w:val="22"/>
          <w:lang w:eastAsia="ar-SA"/>
        </w:rPr>
        <w:t>W zakresie zabezpieczenia należytego wykonania umowy</w:t>
      </w:r>
      <w:r w:rsidR="00D27206" w:rsidRPr="00C23BE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="001A189F" w:rsidRPr="00C23B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nie stawia szczególnych wymagań w tym zakresie;</w:t>
      </w:r>
    </w:p>
    <w:p w:rsidR="007A1106" w:rsidRPr="003668C7" w:rsidRDefault="007A1106" w:rsidP="00EA7A94">
      <w:pPr>
        <w:numPr>
          <w:ilvl w:val="0"/>
          <w:numId w:val="4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668C7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3668C7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394601" w:rsidRDefault="007A1106" w:rsidP="00EA7A94">
      <w:pPr>
        <w:numPr>
          <w:ilvl w:val="0"/>
          <w:numId w:val="12"/>
        </w:numPr>
        <w:tabs>
          <w:tab w:val="clear" w:pos="360"/>
        </w:tabs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68C7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3668C7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3668C7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3668C7">
        <w:rPr>
          <w:rFonts w:asciiTheme="minorHAnsi" w:hAnsiTheme="minorHAnsi" w:cstheme="minorHAnsi"/>
          <w:sz w:val="22"/>
          <w:szCs w:val="22"/>
          <w:lang w:eastAsia="ar-SA"/>
        </w:rPr>
        <w:t xml:space="preserve"> do ZO.</w:t>
      </w:r>
    </w:p>
    <w:p w:rsidR="00394601" w:rsidRPr="00394601" w:rsidRDefault="00394601" w:rsidP="00EA7A94">
      <w:pPr>
        <w:numPr>
          <w:ilvl w:val="0"/>
          <w:numId w:val="12"/>
        </w:numPr>
        <w:tabs>
          <w:tab w:val="clear" w:pos="360"/>
        </w:tabs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94601">
        <w:rPr>
          <w:rFonts w:asciiTheme="minorHAnsi" w:hAnsiTheme="minorHAnsi" w:cstheme="minorHAnsi"/>
          <w:b/>
          <w:sz w:val="22"/>
          <w:szCs w:val="22"/>
          <w:lang w:eastAsia="ar-SA"/>
        </w:rPr>
        <w:t>oświadczenie</w:t>
      </w:r>
      <w:r w:rsidRPr="00394601">
        <w:rPr>
          <w:rFonts w:asciiTheme="minorHAnsi" w:hAnsiTheme="minorHAnsi" w:cstheme="minorHAnsi"/>
          <w:sz w:val="22"/>
          <w:szCs w:val="22"/>
          <w:lang w:eastAsia="ar-SA"/>
        </w:rPr>
        <w:t xml:space="preserve">, wg wzoru stanowiącego </w:t>
      </w:r>
      <w:r w:rsidRPr="003946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2 </w:t>
      </w:r>
      <w:r w:rsidRPr="00394601">
        <w:rPr>
          <w:rFonts w:asciiTheme="minorHAnsi" w:hAnsiTheme="minorHAnsi" w:cstheme="minorHAnsi"/>
          <w:sz w:val="22"/>
          <w:szCs w:val="22"/>
          <w:lang w:eastAsia="ar-SA"/>
        </w:rPr>
        <w:t>do ZO.</w:t>
      </w:r>
    </w:p>
    <w:p w:rsidR="007A1106" w:rsidRPr="00394601" w:rsidRDefault="007A1106" w:rsidP="00EA7A94">
      <w:pPr>
        <w:numPr>
          <w:ilvl w:val="0"/>
          <w:numId w:val="12"/>
        </w:numPr>
        <w:tabs>
          <w:tab w:val="clear" w:pos="360"/>
        </w:tabs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394601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aktualny odpis z właściwego rejestru lub z centralnej ewidencji i informacji o działalności gospodarczej</w:t>
      </w:r>
      <w:r w:rsidRPr="0039460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394601">
        <w:rPr>
          <w:rFonts w:asciiTheme="minorHAnsi" w:hAnsiTheme="minorHAnsi" w:cstheme="minorHAnsi"/>
          <w:sz w:val="22"/>
          <w:szCs w:val="22"/>
        </w:rPr>
        <w:t xml:space="preserve">jeżeli odrębne przepisy wymagają wpisu do rejestru lub ewidencji, w celu potwierdzenia, że </w:t>
      </w:r>
      <w:bookmarkStart w:id="4" w:name="_Hlk35583705"/>
      <w:r w:rsidRPr="00394601">
        <w:rPr>
          <w:rFonts w:asciiTheme="minorHAnsi" w:hAnsiTheme="minorHAnsi" w:cstheme="minorHAnsi"/>
          <w:sz w:val="22"/>
          <w:szCs w:val="22"/>
        </w:rPr>
        <w:t>w stosunku do wykonawcy nie otwarto likwidacji ani nie ogłoszono jego upadłości</w:t>
      </w:r>
      <w:bookmarkEnd w:id="4"/>
      <w:r w:rsidRPr="00394601">
        <w:rPr>
          <w:rFonts w:asciiTheme="minorHAnsi" w:hAnsiTheme="minorHAnsi" w:cstheme="minorHAnsi"/>
          <w:sz w:val="22"/>
          <w:szCs w:val="22"/>
        </w:rPr>
        <w:t>.</w:t>
      </w:r>
    </w:p>
    <w:p w:rsidR="0014109E" w:rsidRPr="00394601" w:rsidRDefault="007A1106" w:rsidP="00EA7A94">
      <w:pPr>
        <w:numPr>
          <w:ilvl w:val="0"/>
          <w:numId w:val="12"/>
        </w:numPr>
        <w:tabs>
          <w:tab w:val="clear" w:pos="360"/>
        </w:tabs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94601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394601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394601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394601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296061" w:rsidRPr="003668C7" w:rsidRDefault="00296061" w:rsidP="00FF162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668C7">
        <w:rPr>
          <w:rFonts w:asciiTheme="minorHAnsi" w:eastAsia="Calibri" w:hAnsiTheme="minorHAnsi" w:cstheme="minorHAnsi"/>
          <w:b/>
          <w:sz w:val="22"/>
          <w:szCs w:val="22"/>
        </w:rPr>
        <w:t xml:space="preserve">ROZDZIAŁ </w:t>
      </w:r>
      <w:r w:rsidR="003957CB" w:rsidRPr="003668C7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3668C7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3668C7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3668C7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:rsidR="00873CCE" w:rsidRPr="00874E9A" w:rsidRDefault="00873CCE" w:rsidP="00EA7A94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(</w:t>
      </w:r>
      <w:r w:rsidRPr="00874E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zgodnie z załącznikiem nr 1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Ofertowego) wraz z wymaganymi dokumentami należy przesłać do dnia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26.10.</w:t>
      </w:r>
      <w:r w:rsidRPr="006246A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2022 r.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353781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12.00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za pośrednictwem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>Platform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Zakupow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ej. </w:t>
      </w:r>
    </w:p>
    <w:p w:rsidR="00873CCE" w:rsidRPr="00874E9A" w:rsidRDefault="00873CCE" w:rsidP="00EA7A94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Za termin złożenia oferty uważa się termin jej dotarcia do zamawiającego.</w:t>
      </w:r>
      <w:r w:rsidRPr="00874E9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>Oferta złożona po terminie nie będzie rozpatrywana.</w:t>
      </w:r>
    </w:p>
    <w:p w:rsidR="00873CCE" w:rsidRPr="00874E9A" w:rsidRDefault="00873CCE" w:rsidP="00EA7A94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Wszelkie pytania w sprawie postępowania należy kierować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za pośrednictwem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>Platform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y</w:t>
      </w:r>
      <w:r w:rsidRPr="00F3230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Zakupow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ej.</w:t>
      </w:r>
    </w:p>
    <w:p w:rsidR="00873CCE" w:rsidRPr="00874E9A" w:rsidRDefault="00873CCE" w:rsidP="00EA7A94">
      <w:pPr>
        <w:numPr>
          <w:ilvl w:val="0"/>
          <w:numId w:val="5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Pr="00874E9A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p. Krzysztof Maciejewski, tel. 91 442 62 51 w godz. 07:00 – 15:00.</w:t>
      </w:r>
    </w:p>
    <w:p w:rsidR="003957CB" w:rsidRPr="003668C7" w:rsidRDefault="003957CB" w:rsidP="00FF1621">
      <w:pPr>
        <w:suppressAutoHyphens/>
        <w:spacing w:before="240" w:after="240"/>
        <w:ind w:left="1559" w:hanging="155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668C7">
        <w:rPr>
          <w:rFonts w:asciiTheme="minorHAnsi" w:eastAsia="Calibri" w:hAnsiTheme="minorHAnsi" w:cstheme="minorHAnsi"/>
          <w:b/>
          <w:sz w:val="22"/>
          <w:szCs w:val="22"/>
        </w:rPr>
        <w:t>ROZDZIAŁ V.</w:t>
      </w:r>
      <w:r w:rsidRPr="003668C7">
        <w:rPr>
          <w:rFonts w:asciiTheme="minorHAnsi" w:eastAsia="Calibri" w:hAnsiTheme="minorHAnsi" w:cstheme="minorHAnsi"/>
          <w:b/>
          <w:sz w:val="22"/>
          <w:szCs w:val="22"/>
        </w:rPr>
        <w:tab/>
        <w:t>WYBÓR OFERTY NAJKORZYSTNIEJSZEJ</w:t>
      </w:r>
    </w:p>
    <w:p w:rsidR="003957CB" w:rsidRPr="00873CCE" w:rsidRDefault="003957CB" w:rsidP="00EA7A94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68C7">
        <w:rPr>
          <w:rFonts w:asciiTheme="minorHAnsi" w:eastAsia="Calibri" w:hAnsiTheme="minorHAnsi" w:cstheme="minorHAnsi"/>
          <w:sz w:val="22"/>
          <w:szCs w:val="22"/>
        </w:rPr>
        <w:t>Zamawiający dokona oceny ofert na podstawie kryterium</w:t>
      </w:r>
      <w:r w:rsidR="00873CCE">
        <w:rPr>
          <w:rFonts w:asciiTheme="minorHAnsi" w:eastAsia="Calibri" w:hAnsiTheme="minorHAnsi" w:cstheme="minorHAnsi"/>
          <w:sz w:val="22"/>
          <w:szCs w:val="22"/>
        </w:rPr>
        <w:t>:</w:t>
      </w:r>
      <w:r w:rsidR="000905EB" w:rsidRPr="00873C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73CCE">
        <w:rPr>
          <w:rFonts w:asciiTheme="minorHAnsi" w:eastAsia="Calibri" w:hAnsiTheme="minorHAnsi" w:cstheme="minorHAnsi"/>
          <w:sz w:val="22"/>
          <w:szCs w:val="22"/>
        </w:rPr>
        <w:t>„</w:t>
      </w:r>
      <w:r w:rsidR="000905EB" w:rsidRPr="00873CCE">
        <w:rPr>
          <w:rFonts w:asciiTheme="minorHAnsi" w:eastAsia="Calibri" w:hAnsiTheme="minorHAnsi" w:cstheme="minorHAnsi"/>
          <w:sz w:val="22"/>
          <w:szCs w:val="22"/>
        </w:rPr>
        <w:t>Najniższa c</w:t>
      </w:r>
      <w:r w:rsidRPr="00873CCE">
        <w:rPr>
          <w:rFonts w:asciiTheme="minorHAnsi" w:eastAsia="Calibri" w:hAnsiTheme="minorHAnsi" w:cstheme="minorHAnsi"/>
          <w:sz w:val="22"/>
          <w:szCs w:val="22"/>
        </w:rPr>
        <w:t>ena ofertowa” – 100%.</w:t>
      </w:r>
    </w:p>
    <w:p w:rsidR="003957CB" w:rsidRPr="003668C7" w:rsidRDefault="003957CB" w:rsidP="00EA7A94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68C7">
        <w:rPr>
          <w:rFonts w:asciiTheme="minorHAnsi" w:eastAsia="Calibri" w:hAnsiTheme="minorHAnsi" w:cstheme="minorHAnsi"/>
          <w:sz w:val="22"/>
          <w:szCs w:val="22"/>
        </w:rPr>
        <w:t>Za najkorzystniejszą uznaną zostanie oferta z najniższą ceną brutto</w:t>
      </w:r>
      <w:r w:rsidR="00873CCE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957CB" w:rsidRPr="003668C7" w:rsidRDefault="003957CB" w:rsidP="00EA7A94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68C7">
        <w:rPr>
          <w:rFonts w:asciiTheme="minorHAnsi" w:eastAsia="Calibri" w:hAnsiTheme="minorHAnsi" w:cstheme="minorHAnsi"/>
          <w:sz w:val="22"/>
          <w:szCs w:val="22"/>
        </w:rPr>
        <w:t>Oferta powinna zawierać wszelkie koszty związane z realizacją zamówienia.</w:t>
      </w:r>
    </w:p>
    <w:p w:rsidR="003957CB" w:rsidRPr="003668C7" w:rsidRDefault="003957CB" w:rsidP="00EA7A94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68C7">
        <w:rPr>
          <w:rFonts w:asciiTheme="minorHAnsi" w:eastAsia="Calibri" w:hAnsiTheme="minorHAnsi" w:cstheme="minorHAnsi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3668C7" w:rsidRDefault="003957CB" w:rsidP="00EA7A94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68C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Wykonawca pozostaje związany ofertą przez okres </w:t>
      </w:r>
      <w:r w:rsidRPr="003668C7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30 dni.</w:t>
      </w:r>
      <w:r w:rsidRPr="003668C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193F88" w:rsidRPr="003668C7" w:rsidRDefault="003957CB" w:rsidP="00EA7A94">
      <w:pPr>
        <w:pStyle w:val="Akapitzlist"/>
        <w:numPr>
          <w:ilvl w:val="0"/>
          <w:numId w:val="8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68C7">
        <w:rPr>
          <w:rFonts w:asciiTheme="minorHAnsi" w:hAnsiTheme="minorHAnsi" w:cstheme="minorHAnsi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3668C7" w:rsidRDefault="007C0801" w:rsidP="00FF1621">
      <w:pPr>
        <w:suppressAutoHyphens/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</w:t>
      </w:r>
      <w:r w:rsidR="007A1106" w:rsidRPr="003668C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</w:t>
      </w:r>
      <w:r w:rsidRPr="003668C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3668C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ab/>
        <w:t>ZAWARCIE UMOWY</w:t>
      </w:r>
    </w:p>
    <w:p w:rsidR="007C0801" w:rsidRPr="003668C7" w:rsidRDefault="007C0801" w:rsidP="00EA7A94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B6377B">
        <w:rPr>
          <w:rFonts w:asciiTheme="minorHAnsi" w:hAnsiTheme="minorHAnsi" w:cstheme="minorHAnsi"/>
          <w:bCs/>
          <w:sz w:val="22"/>
          <w:szCs w:val="22"/>
          <w:lang w:eastAsia="pl-PL"/>
        </w:rPr>
        <w:t>załącznik</w:t>
      </w:r>
      <w:r w:rsidRPr="003668C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562FA6"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>do Zapytania Ofertowego</w:t>
      </w:r>
      <w:r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7C0801" w:rsidRPr="003668C7" w:rsidRDefault="007C0801" w:rsidP="00EA7A94">
      <w:pPr>
        <w:numPr>
          <w:ilvl w:val="2"/>
          <w:numId w:val="6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3668C7">
        <w:rPr>
          <w:rFonts w:asciiTheme="minorHAnsi" w:hAnsiTheme="minorHAnsi" w:cstheme="minorHAnsi"/>
          <w:sz w:val="22"/>
          <w:szCs w:val="22"/>
        </w:rPr>
        <w:t>a ich ponownego badania i oceny</w:t>
      </w:r>
      <w:r w:rsidRPr="003668C7">
        <w:rPr>
          <w:rFonts w:asciiTheme="minorHAnsi" w:hAnsiTheme="minorHAnsi" w:cstheme="minorHAnsi"/>
          <w:sz w:val="22"/>
          <w:szCs w:val="22"/>
        </w:rPr>
        <w:t>.</w:t>
      </w:r>
    </w:p>
    <w:p w:rsidR="007C0801" w:rsidRPr="003668C7" w:rsidRDefault="007C0801" w:rsidP="00EA7A94">
      <w:pPr>
        <w:numPr>
          <w:ilvl w:val="2"/>
          <w:numId w:val="6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:rsidR="00D5069C" w:rsidRPr="003668C7" w:rsidRDefault="00D5069C" w:rsidP="00FF1621">
      <w:pPr>
        <w:suppressAutoHyphens/>
        <w:spacing w:before="240" w:after="24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668C7">
        <w:rPr>
          <w:rFonts w:asciiTheme="minorHAnsi" w:eastAsia="Calibri" w:hAnsiTheme="minorHAnsi" w:cstheme="minorHAnsi"/>
          <w:b/>
          <w:sz w:val="22"/>
          <w:szCs w:val="22"/>
        </w:rPr>
        <w:t>ROZDZIAŁ V</w:t>
      </w:r>
      <w:r w:rsidR="007A1106" w:rsidRPr="003668C7"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3668C7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3668C7">
        <w:rPr>
          <w:rFonts w:asciiTheme="minorHAnsi" w:eastAsia="Calibri" w:hAnsiTheme="minorHAnsi" w:cstheme="minorHAnsi"/>
          <w:b/>
          <w:sz w:val="22"/>
          <w:szCs w:val="22"/>
        </w:rPr>
        <w:tab/>
        <w:t>OBOWIĄZEK INFORMACYJNY W ZAKRESIE RODO</w:t>
      </w:r>
    </w:p>
    <w:p w:rsidR="00FB4D7D" w:rsidRPr="003668C7" w:rsidRDefault="00FB4D7D" w:rsidP="00FF1621">
      <w:pPr>
        <w:spacing w:after="120"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:rsidR="00FB4D7D" w:rsidRPr="003668C7" w:rsidRDefault="00FB4D7D" w:rsidP="00FB4D7D">
      <w:pPr>
        <w:spacing w:after="260" w:line="268" w:lineRule="auto"/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</w:t>
      </w:r>
      <w:r w:rsidRPr="003668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 sprawie swobodnego przepływu takich danych oraz uchylenia dyrektywy 95/46/WE (Dz. Urz. UE L. 119 z 04.05.2016, str. 1 </w:t>
      </w:r>
      <w:r w:rsidR="00394601">
        <w:rPr>
          <w:rFonts w:asciiTheme="minorHAnsi" w:hAnsiTheme="minorHAnsi" w:cstheme="minorHAnsi"/>
          <w:b/>
          <w:sz w:val="22"/>
          <w:szCs w:val="22"/>
        </w:rPr>
        <w:t xml:space="preserve">ze zmianami </w:t>
      </w:r>
      <w:r w:rsidRPr="003668C7">
        <w:rPr>
          <w:rFonts w:asciiTheme="minorHAnsi" w:hAnsiTheme="minorHAnsi" w:cstheme="minorHAnsi"/>
          <w:b/>
          <w:sz w:val="22"/>
          <w:szCs w:val="22"/>
        </w:rPr>
        <w:t xml:space="preserve">(dalej RODO) informujemy, że: </w:t>
      </w:r>
    </w:p>
    <w:p w:rsidR="00FB4D7D" w:rsidRPr="003668C7" w:rsidRDefault="00FB4D7D" w:rsidP="00EA7A94">
      <w:pPr>
        <w:pStyle w:val="NormalnyWeb"/>
        <w:numPr>
          <w:ilvl w:val="0"/>
          <w:numId w:val="7"/>
        </w:numPr>
        <w:spacing w:before="100" w:after="0" w:line="276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administratorem danych osobowych jest: Zakład Wodociągów i Kanalizacji Sp. z o.o. w Szczecinie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>, ul. M. Golisza 10, 71-682 Szczecin</w:t>
      </w:r>
    </w:p>
    <w:p w:rsidR="00FB4D7D" w:rsidRPr="003668C7" w:rsidRDefault="00FB4D7D" w:rsidP="00EA7A94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kontakt do inspektora ochrony danych osobowych w:</w:t>
      </w:r>
      <w:r w:rsidRPr="003668C7">
        <w:rPr>
          <w:rFonts w:asciiTheme="minorHAnsi" w:hAnsiTheme="minorHAnsi" w:cstheme="minorHAnsi"/>
          <w:bCs/>
          <w:sz w:val="22"/>
          <w:szCs w:val="22"/>
        </w:rPr>
        <w:t xml:space="preserve"> Zakładzie Wodociągów i Kanalizacji Sp. z o.o. w Szczecinie</w:t>
      </w:r>
      <w:r w:rsidRPr="003668C7">
        <w:rPr>
          <w:rFonts w:asciiTheme="minorHAnsi" w:hAnsiTheme="minorHAnsi" w:cstheme="minorHAnsi"/>
          <w:sz w:val="22"/>
          <w:szCs w:val="22"/>
        </w:rPr>
        <w:t xml:space="preserve"> tel. 91 44 26 231, adres e-mail: </w:t>
      </w:r>
      <w:hyperlink r:id="rId11" w:history="1">
        <w:r w:rsidRPr="003668C7">
          <w:rPr>
            <w:rStyle w:val="Hipercze"/>
            <w:rFonts w:asciiTheme="minorHAnsi" w:hAnsiTheme="minorHAnsi" w:cstheme="minorHAnsi"/>
            <w:sz w:val="22"/>
            <w:szCs w:val="22"/>
          </w:rPr>
          <w:t>iod@zwik.szczecin.pl</w:t>
        </w:r>
      </w:hyperlink>
    </w:p>
    <w:p w:rsidR="00FB4D7D" w:rsidRPr="003668C7" w:rsidRDefault="00FB4D7D" w:rsidP="00EA7A94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75296A"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poniżej progu stosowania ustawy </w:t>
      </w:r>
      <w:proofErr w:type="spellStart"/>
      <w:r w:rsidR="0075296A" w:rsidRPr="003668C7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val="pl-PL"/>
        </w:rPr>
        <w:t>; podstawą prawną przetwarzania jest obowiązek stosowania sformalizowanych zasad udzielania zamówień stosowanych w ZWiK Sp. z o.o. w Szczecinie</w:t>
      </w:r>
    </w:p>
    <w:p w:rsidR="00FB4D7D" w:rsidRPr="003668C7" w:rsidRDefault="00FB4D7D" w:rsidP="00EA7A94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odbiorcami danych osobowych 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mogą być </w:t>
      </w:r>
      <w:r w:rsidRPr="003668C7">
        <w:rPr>
          <w:rFonts w:asciiTheme="minorHAnsi" w:hAnsiTheme="minorHAnsi" w:cstheme="minorHAnsi"/>
          <w:sz w:val="22"/>
          <w:szCs w:val="22"/>
        </w:rPr>
        <w:t xml:space="preserve">osoby lub podmioty, którym udostępniona zostanie dokumentacja 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dotycząca </w:t>
      </w:r>
      <w:r w:rsidRPr="003668C7">
        <w:rPr>
          <w:rFonts w:asciiTheme="minorHAnsi" w:hAnsiTheme="minorHAnsi" w:cstheme="minorHAnsi"/>
          <w:sz w:val="22"/>
          <w:szCs w:val="22"/>
        </w:rPr>
        <w:t>postępowania w oparciu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 o:</w:t>
      </w:r>
      <w:r w:rsidRPr="003668C7">
        <w:rPr>
          <w:rFonts w:asciiTheme="minorHAnsi" w:hAnsiTheme="minorHAnsi" w:cstheme="minorHAnsi"/>
          <w:sz w:val="22"/>
          <w:szCs w:val="22"/>
        </w:rPr>
        <w:t xml:space="preserve"> 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przepisy prawa </w:t>
      </w:r>
      <w:r w:rsidRPr="003668C7">
        <w:rPr>
          <w:rFonts w:asciiTheme="minorHAnsi" w:hAnsiTheme="minorHAnsi" w:cstheme="minorHAnsi"/>
          <w:sz w:val="22"/>
          <w:szCs w:val="22"/>
        </w:rPr>
        <w:t xml:space="preserve">oraz 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umowy powierzenia przetwarzania danych, a także </w:t>
      </w:r>
      <w:r w:rsidRPr="003668C7">
        <w:rPr>
          <w:rFonts w:asciiTheme="minorHAnsi" w:hAnsiTheme="minorHAnsi" w:cstheme="minorHAns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3668C7">
        <w:rPr>
          <w:rFonts w:asciiTheme="minorHAnsi" w:hAnsiTheme="minorHAnsi" w:cstheme="minorHAnsi"/>
          <w:sz w:val="22"/>
          <w:szCs w:val="22"/>
        </w:rPr>
        <w:t>podmiot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3668C7">
        <w:rPr>
          <w:rFonts w:asciiTheme="minorHAnsi" w:hAnsiTheme="minorHAnsi" w:cstheme="minorHAnsi"/>
          <w:sz w:val="22"/>
          <w:szCs w:val="22"/>
        </w:rPr>
        <w:t xml:space="preserve"> prowadząc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3668C7">
        <w:rPr>
          <w:rFonts w:asciiTheme="minorHAnsi" w:hAnsiTheme="minorHAnsi" w:cstheme="minorHAnsi"/>
          <w:sz w:val="22"/>
          <w:szCs w:val="22"/>
        </w:rPr>
        <w:t xml:space="preserve"> działalność płatniczą 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3668C7">
        <w:rPr>
          <w:rFonts w:asciiTheme="minorHAnsi" w:hAnsiTheme="minorHAnsi" w:cstheme="minorHAnsi"/>
          <w:sz w:val="22"/>
          <w:szCs w:val="22"/>
        </w:rPr>
        <w:t>banki, instytucje płatnicze)</w:t>
      </w:r>
      <w:r w:rsidRPr="003668C7">
        <w:rPr>
          <w:rFonts w:asciiTheme="minorHAnsi" w:hAnsiTheme="minorHAnsi" w:cstheme="minorHAnsi"/>
          <w:sz w:val="22"/>
          <w:szCs w:val="22"/>
          <w:lang w:val="pl-PL"/>
        </w:rPr>
        <w:t xml:space="preserve"> - jeżeli dotyczy</w:t>
      </w:r>
    </w:p>
    <w:p w:rsidR="00FB4D7D" w:rsidRPr="003668C7" w:rsidRDefault="00FB4D7D" w:rsidP="00EA7A94">
      <w:pPr>
        <w:pStyle w:val="NormalnyWeb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dane osobowe będą przechowywane odpowiednio: </w:t>
      </w:r>
    </w:p>
    <w:p w:rsidR="00FB4D7D" w:rsidRPr="003668C7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- do czasu zakończenia niniejszego postępowania, </w:t>
      </w:r>
    </w:p>
    <w:p w:rsidR="00FB4D7D" w:rsidRPr="003668C7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- przez cały czas trwania umowy i okres jej rozliczania</w:t>
      </w:r>
    </w:p>
    <w:p w:rsidR="00FB4D7D" w:rsidRPr="003668C7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3668C7" w:rsidRDefault="00FB4D7D" w:rsidP="00EA7A94">
      <w:pPr>
        <w:pStyle w:val="Akapitzlist"/>
        <w:numPr>
          <w:ilvl w:val="0"/>
          <w:numId w:val="9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Zamawiający nie planuje przekazywania danych do państwa trzeciego lub organizacji międzynarodowej</w:t>
      </w:r>
    </w:p>
    <w:p w:rsidR="0075296A" w:rsidRPr="003668C7" w:rsidRDefault="0075296A">
      <w:pPr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br w:type="page"/>
      </w:r>
    </w:p>
    <w:p w:rsidR="00FB4D7D" w:rsidRPr="003668C7" w:rsidRDefault="00FB4D7D" w:rsidP="00FB4D7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668C7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1  - Oferta cenowa</w:t>
      </w:r>
      <w:r w:rsidRPr="003668C7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FB4D7D" w:rsidRPr="003668C7" w:rsidRDefault="00FB4D7D" w:rsidP="00F430E5">
      <w:pPr>
        <w:tabs>
          <w:tab w:val="left" w:pos="3780"/>
        </w:tabs>
        <w:spacing w:before="120"/>
        <w:ind w:right="5292"/>
        <w:jc w:val="center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FB4D7D" w:rsidRPr="003668C7" w:rsidRDefault="00FB4D7D" w:rsidP="00FB4D7D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(pieczęć nagłówkowa Wykonawcy)</w:t>
      </w:r>
    </w:p>
    <w:p w:rsidR="00FB4D7D" w:rsidRPr="003668C7" w:rsidRDefault="00FB4D7D" w:rsidP="00FB4D7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FB4D7D" w:rsidRPr="003668C7" w:rsidRDefault="00FB4D7D" w:rsidP="00FB4D7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FB4D7D" w:rsidRPr="003668C7" w:rsidRDefault="00FB4D7D" w:rsidP="00FB4D7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407D" w:rsidRPr="003668C7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394601">
        <w:rPr>
          <w:rFonts w:asciiTheme="minorHAnsi" w:hAnsiTheme="minorHAnsi" w:cstheme="minorHAnsi"/>
          <w:sz w:val="22"/>
          <w:szCs w:val="22"/>
        </w:rPr>
        <w:t xml:space="preserve">Zapytanie ofertowe w </w:t>
      </w:r>
      <w:r w:rsidRPr="003668C7">
        <w:rPr>
          <w:rFonts w:asciiTheme="minorHAnsi" w:hAnsiTheme="minorHAnsi" w:cstheme="minorHAnsi"/>
          <w:sz w:val="22"/>
          <w:szCs w:val="22"/>
        </w:rPr>
        <w:t>postepowani</w:t>
      </w:r>
      <w:r w:rsidR="00394601">
        <w:rPr>
          <w:rFonts w:asciiTheme="minorHAnsi" w:hAnsiTheme="minorHAnsi" w:cstheme="minorHAnsi"/>
          <w:sz w:val="22"/>
          <w:szCs w:val="22"/>
        </w:rPr>
        <w:t>u</w:t>
      </w:r>
      <w:r w:rsidRPr="003668C7">
        <w:rPr>
          <w:rFonts w:asciiTheme="minorHAnsi" w:hAnsiTheme="minorHAnsi" w:cstheme="minorHAnsi"/>
          <w:sz w:val="22"/>
          <w:szCs w:val="22"/>
        </w:rPr>
        <w:t xml:space="preserve"> o udzielenie zamówienia sektorowego </w:t>
      </w:r>
    </w:p>
    <w:p w:rsidR="00FB4D7D" w:rsidRPr="003668C7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pod nazwą:</w:t>
      </w:r>
    </w:p>
    <w:p w:rsidR="00FB4D7D" w:rsidRPr="003668C7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D333E" w:rsidRPr="003668C7" w:rsidRDefault="004D333E" w:rsidP="004D333E">
      <w:pPr>
        <w:jc w:val="center"/>
        <w:rPr>
          <w:rFonts w:asciiTheme="minorHAnsi" w:hAnsiTheme="minorHAnsi" w:cstheme="minorHAnsi"/>
          <w:b/>
          <w:i/>
          <w:sz w:val="26"/>
          <w:szCs w:val="26"/>
          <w:lang w:eastAsia="pl-PL"/>
        </w:rPr>
      </w:pPr>
      <w:r w:rsidRPr="003668C7">
        <w:rPr>
          <w:rFonts w:asciiTheme="minorHAnsi" w:hAnsiTheme="minorHAnsi" w:cstheme="minorHAnsi"/>
          <w:b/>
          <w:i/>
          <w:sz w:val="26"/>
          <w:szCs w:val="26"/>
          <w:lang w:eastAsia="pl-PL"/>
        </w:rPr>
        <w:t>„Wycinka i cięcia pielęgnacyjne drzew na działkach ZWiK Sp. z o.o. w Szczecinie”</w:t>
      </w:r>
    </w:p>
    <w:p w:rsidR="00FB4D7D" w:rsidRPr="003668C7" w:rsidRDefault="00FB4D7D" w:rsidP="00FB4D7D">
      <w:pPr>
        <w:ind w:hanging="180"/>
        <w:rPr>
          <w:rFonts w:asciiTheme="minorHAnsi" w:hAnsiTheme="minorHAnsi" w:cstheme="minorHAnsi"/>
          <w:b/>
          <w:sz w:val="22"/>
          <w:szCs w:val="22"/>
        </w:rPr>
      </w:pPr>
    </w:p>
    <w:p w:rsidR="00FB4D7D" w:rsidRPr="003668C7" w:rsidRDefault="00FB4D7D" w:rsidP="00E66B95">
      <w:pPr>
        <w:pStyle w:val="Tekstpodstawowy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będąc uprawnionym(-i) do składania oświadczeń woli, w tym do zaciągania zobowiązań w imieniu Wykonawcy, którym jest:</w:t>
      </w:r>
    </w:p>
    <w:p w:rsidR="00FB4D7D" w:rsidRPr="003668C7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7D" w:rsidRPr="003668C7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REGON………………………………………………………………………………………</w:t>
      </w:r>
    </w:p>
    <w:p w:rsidR="00FB4D7D" w:rsidRPr="003668C7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NIP……………………………………………………………………………………………</w:t>
      </w:r>
    </w:p>
    <w:p w:rsidR="00FB4D7D" w:rsidRPr="003668C7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68C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68C7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3668C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68C7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val="de-DE"/>
        </w:rPr>
        <w:t>…………………………….…………</w:t>
      </w:r>
    </w:p>
    <w:p w:rsidR="00FB4D7D" w:rsidRPr="003668C7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B4D7D" w:rsidRPr="003668C7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68C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668C7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..................................................................................................................</w:t>
      </w:r>
    </w:p>
    <w:p w:rsidR="00FB4D7D" w:rsidRPr="003668C7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składamy niniejszą ofertę:</w:t>
      </w:r>
    </w:p>
    <w:p w:rsidR="00860438" w:rsidRPr="003668C7" w:rsidRDefault="00FB4D7D" w:rsidP="00EA7A94">
      <w:pPr>
        <w:pStyle w:val="Akapitzlist"/>
        <w:numPr>
          <w:ilvl w:val="1"/>
          <w:numId w:val="9"/>
        </w:numPr>
        <w:tabs>
          <w:tab w:val="clear" w:pos="1440"/>
          <w:tab w:val="num" w:pos="567"/>
        </w:tabs>
        <w:spacing w:before="120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Oferujemy wykonanie przedmiotu zamówienia</w:t>
      </w:r>
      <w:r w:rsidR="00862066" w:rsidRPr="003668C7">
        <w:rPr>
          <w:rFonts w:asciiTheme="minorHAnsi" w:hAnsiTheme="minorHAnsi" w:cstheme="minorHAnsi"/>
          <w:sz w:val="22"/>
          <w:szCs w:val="22"/>
        </w:rPr>
        <w:t xml:space="preserve"> obejmującego </w:t>
      </w:r>
      <w:r w:rsidR="00862066" w:rsidRPr="003668C7">
        <w:rPr>
          <w:rFonts w:asciiTheme="minorHAnsi" w:hAnsiTheme="minorHAnsi" w:cstheme="minorHAnsi"/>
          <w:b/>
          <w:sz w:val="22"/>
          <w:szCs w:val="22"/>
        </w:rPr>
        <w:t xml:space="preserve">wycinkę </w:t>
      </w:r>
      <w:r w:rsidR="004D333E" w:rsidRPr="003668C7">
        <w:rPr>
          <w:rFonts w:asciiTheme="minorHAnsi" w:hAnsiTheme="minorHAnsi" w:cstheme="minorHAnsi"/>
          <w:b/>
          <w:sz w:val="22"/>
          <w:szCs w:val="22"/>
        </w:rPr>
        <w:t xml:space="preserve">i cięcia pielęgnacyjne </w:t>
      </w:r>
      <w:r w:rsidR="00862066" w:rsidRPr="003668C7">
        <w:rPr>
          <w:rFonts w:asciiTheme="minorHAnsi" w:hAnsiTheme="minorHAnsi" w:cstheme="minorHAnsi"/>
          <w:b/>
          <w:sz w:val="22"/>
          <w:szCs w:val="22"/>
        </w:rPr>
        <w:t>drzew</w:t>
      </w:r>
      <w:r w:rsidRPr="003668C7">
        <w:rPr>
          <w:rFonts w:asciiTheme="minorHAnsi" w:hAnsiTheme="minorHAnsi" w:cstheme="minorHAnsi"/>
          <w:sz w:val="22"/>
          <w:szCs w:val="22"/>
        </w:rPr>
        <w:t xml:space="preserve"> za cenę</w:t>
      </w:r>
      <w:r w:rsidR="00860438" w:rsidRPr="003668C7">
        <w:rPr>
          <w:rFonts w:asciiTheme="minorHAnsi" w:hAnsiTheme="minorHAnsi" w:cstheme="minorHAnsi"/>
          <w:b/>
          <w:sz w:val="22"/>
          <w:szCs w:val="22"/>
        </w:rPr>
        <w:t>:</w:t>
      </w:r>
    </w:p>
    <w:p w:rsidR="00860438" w:rsidRPr="003668C7" w:rsidRDefault="00860438" w:rsidP="00860438">
      <w:pPr>
        <w:spacing w:before="120"/>
        <w:ind w:left="539"/>
        <w:rPr>
          <w:rFonts w:asciiTheme="minorHAnsi" w:hAnsiTheme="minorHAnsi" w:cstheme="minorHAnsi"/>
          <w:b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 xml:space="preserve">netto: ……….................................... zł, </w:t>
      </w:r>
      <w:r w:rsidRPr="003668C7">
        <w:rPr>
          <w:rFonts w:asciiTheme="minorHAnsi" w:hAnsiTheme="minorHAnsi" w:cstheme="minorHAnsi"/>
          <w:sz w:val="22"/>
          <w:szCs w:val="22"/>
        </w:rPr>
        <w:tab/>
      </w:r>
      <w:r w:rsidRPr="003668C7">
        <w:rPr>
          <w:rFonts w:asciiTheme="minorHAnsi" w:hAnsiTheme="minorHAnsi" w:cstheme="minorHAnsi"/>
          <w:sz w:val="22"/>
          <w:szCs w:val="22"/>
        </w:rPr>
        <w:br/>
      </w:r>
      <w:r w:rsidRPr="003668C7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Pr="003668C7">
        <w:rPr>
          <w:rFonts w:asciiTheme="minorHAnsi" w:hAnsiTheme="minorHAnsi" w:cstheme="minorHAnsi"/>
          <w:sz w:val="22"/>
          <w:szCs w:val="22"/>
        </w:rPr>
        <w:t xml:space="preserve">………................................. </w:t>
      </w:r>
      <w:r w:rsidRPr="003668C7">
        <w:rPr>
          <w:rFonts w:asciiTheme="minorHAnsi" w:hAnsiTheme="minorHAnsi" w:cstheme="minorHAnsi"/>
          <w:b/>
          <w:sz w:val="22"/>
          <w:szCs w:val="22"/>
        </w:rPr>
        <w:t xml:space="preserve">zł, </w:t>
      </w:r>
    </w:p>
    <w:p w:rsidR="00F3696B" w:rsidRPr="003668C7" w:rsidRDefault="00860438" w:rsidP="000C2950">
      <w:pPr>
        <w:spacing w:before="120"/>
        <w:ind w:left="539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r w:rsidR="005918D6" w:rsidRPr="003668C7">
        <w:rPr>
          <w:rFonts w:asciiTheme="minorHAnsi" w:hAnsiTheme="minorHAnsi" w:cstheme="minorHAnsi"/>
          <w:sz w:val="22"/>
          <w:szCs w:val="22"/>
        </w:rPr>
        <w:t>………………………………………………………....</w:t>
      </w:r>
      <w:r w:rsidRPr="003668C7">
        <w:rPr>
          <w:rFonts w:asciiTheme="minorHAnsi" w:hAnsiTheme="minorHAnsi" w:cstheme="minorHAnsi"/>
          <w:sz w:val="22"/>
          <w:szCs w:val="22"/>
        </w:rPr>
        <w:t xml:space="preserve">………………………………)w tym podatek VAT -  wg stawki </w:t>
      </w:r>
      <w:r w:rsidR="00C62EAC" w:rsidRPr="003668C7">
        <w:rPr>
          <w:rFonts w:asciiTheme="minorHAnsi" w:hAnsiTheme="minorHAnsi" w:cstheme="minorHAnsi"/>
          <w:sz w:val="22"/>
          <w:szCs w:val="22"/>
        </w:rPr>
        <w:t>…..</w:t>
      </w:r>
      <w:r w:rsidRPr="003668C7">
        <w:rPr>
          <w:rFonts w:asciiTheme="minorHAnsi" w:hAnsiTheme="minorHAnsi" w:cstheme="minorHAnsi"/>
          <w:sz w:val="22"/>
          <w:szCs w:val="22"/>
        </w:rPr>
        <w:t>% w kwocie ……</w:t>
      </w:r>
      <w:r w:rsidR="000C2950" w:rsidRPr="003668C7">
        <w:rPr>
          <w:rFonts w:asciiTheme="minorHAnsi" w:hAnsiTheme="minorHAnsi" w:cstheme="minorHAnsi"/>
          <w:sz w:val="22"/>
          <w:szCs w:val="22"/>
        </w:rPr>
        <w:t>……</w:t>
      </w:r>
      <w:r w:rsidRPr="003668C7">
        <w:rPr>
          <w:rFonts w:asciiTheme="minorHAnsi" w:hAnsiTheme="minorHAnsi" w:cstheme="minorHAnsi"/>
          <w:sz w:val="22"/>
          <w:szCs w:val="22"/>
        </w:rPr>
        <w:t>…… zł</w:t>
      </w:r>
    </w:p>
    <w:p w:rsidR="00FB4D7D" w:rsidRPr="003668C7" w:rsidRDefault="00FB4D7D" w:rsidP="00EA7A94">
      <w:pPr>
        <w:pStyle w:val="Akapitzlist"/>
        <w:numPr>
          <w:ilvl w:val="1"/>
          <w:numId w:val="9"/>
        </w:numPr>
        <w:tabs>
          <w:tab w:val="clear" w:pos="1440"/>
          <w:tab w:val="num" w:pos="567"/>
        </w:tabs>
        <w:spacing w:before="120"/>
        <w:ind w:hanging="1298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Przedmiotowe zamówienie wykonamy</w:t>
      </w:r>
      <w:r w:rsidR="00503B0F" w:rsidRPr="003668C7">
        <w:rPr>
          <w:rFonts w:asciiTheme="minorHAnsi" w:hAnsiTheme="minorHAnsi" w:cstheme="minorHAnsi"/>
          <w:sz w:val="22"/>
          <w:szCs w:val="22"/>
        </w:rPr>
        <w:t>:</w:t>
      </w:r>
    </w:p>
    <w:p w:rsidR="00503B0F" w:rsidRPr="003668C7" w:rsidRDefault="00503B0F" w:rsidP="00EA7A94">
      <w:pPr>
        <w:pStyle w:val="Akapitzlist"/>
        <w:numPr>
          <w:ilvl w:val="0"/>
          <w:numId w:val="19"/>
        </w:numPr>
        <w:suppressAutoHyphens/>
        <w:spacing w:after="120" w:line="276" w:lineRule="auto"/>
        <w:ind w:left="1276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Rozdziale II </w:t>
      </w:r>
      <w:r w:rsidR="00394601"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. 1 </w:t>
      </w:r>
      <w:r w:rsidR="00394601">
        <w:rPr>
          <w:rFonts w:asciiTheme="minorHAnsi" w:hAnsiTheme="minorHAnsi" w:cstheme="minorHAnsi"/>
          <w:sz w:val="22"/>
          <w:szCs w:val="22"/>
          <w:lang w:eastAsia="pl-PL"/>
        </w:rPr>
        <w:t>lit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. a) Zapytania Ofertowego:  w terminie do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94601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C26266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.202</w:t>
      </w:r>
      <w:r w:rsidR="00C26266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503B0F" w:rsidRDefault="00503B0F" w:rsidP="00EA7A94">
      <w:pPr>
        <w:pStyle w:val="Akapitzlist"/>
        <w:numPr>
          <w:ilvl w:val="0"/>
          <w:numId w:val="19"/>
        </w:numPr>
        <w:suppressAutoHyphens/>
        <w:spacing w:after="120" w:line="276" w:lineRule="auto"/>
        <w:ind w:left="1276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Rozdziale II </w:t>
      </w:r>
      <w:r w:rsidR="00394601"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. 1 </w:t>
      </w:r>
      <w:r w:rsidR="00394601">
        <w:rPr>
          <w:rFonts w:asciiTheme="minorHAnsi" w:hAnsiTheme="minorHAnsi" w:cstheme="minorHAnsi"/>
          <w:sz w:val="22"/>
          <w:szCs w:val="22"/>
          <w:lang w:eastAsia="pl-PL"/>
        </w:rPr>
        <w:t>lit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. b) Zapytania Ofertowego:  w terminie do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94601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C26266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.202</w:t>
      </w:r>
      <w:r w:rsidR="00C26266"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394601" w:rsidRDefault="00394601" w:rsidP="00EA7A94">
      <w:pPr>
        <w:pStyle w:val="Akapitzlist"/>
        <w:numPr>
          <w:ilvl w:val="0"/>
          <w:numId w:val="19"/>
        </w:numPr>
        <w:suppressAutoHyphens/>
        <w:spacing w:after="120" w:line="276" w:lineRule="auto"/>
        <w:ind w:left="1276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Rozdziale II </w:t>
      </w:r>
      <w:r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. 1 </w:t>
      </w:r>
      <w:r>
        <w:rPr>
          <w:rFonts w:asciiTheme="minorHAnsi" w:hAnsiTheme="minorHAnsi" w:cstheme="minorHAnsi"/>
          <w:sz w:val="22"/>
          <w:szCs w:val="22"/>
          <w:lang w:eastAsia="pl-PL"/>
        </w:rPr>
        <w:t>lit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) Zapytania Ofertowego:  w terminie do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>.01.2023 r.</w:t>
      </w:r>
    </w:p>
    <w:p w:rsidR="00394601" w:rsidRDefault="00394601" w:rsidP="00EA7A94">
      <w:pPr>
        <w:pStyle w:val="Akapitzlist"/>
        <w:numPr>
          <w:ilvl w:val="0"/>
          <w:numId w:val="19"/>
        </w:numPr>
        <w:suppressAutoHyphens/>
        <w:spacing w:after="120" w:line="276" w:lineRule="auto"/>
        <w:ind w:left="1276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w zakresie określonym w Rozdziale II </w:t>
      </w:r>
      <w:r>
        <w:rPr>
          <w:rFonts w:asciiTheme="minorHAnsi" w:hAnsiTheme="minorHAnsi" w:cstheme="minorHAnsi"/>
          <w:sz w:val="22"/>
          <w:szCs w:val="22"/>
          <w:lang w:eastAsia="pl-PL"/>
        </w:rPr>
        <w:t>pkt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. 1 </w:t>
      </w:r>
      <w:r>
        <w:rPr>
          <w:rFonts w:asciiTheme="minorHAnsi" w:hAnsiTheme="minorHAnsi" w:cstheme="minorHAnsi"/>
          <w:sz w:val="22"/>
          <w:szCs w:val="22"/>
          <w:lang w:eastAsia="pl-PL"/>
        </w:rPr>
        <w:t>lit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Pr="003668C7">
        <w:rPr>
          <w:rFonts w:asciiTheme="minorHAnsi" w:hAnsiTheme="minorHAnsi" w:cstheme="minorHAnsi"/>
          <w:sz w:val="22"/>
          <w:szCs w:val="22"/>
          <w:lang w:eastAsia="pl-PL"/>
        </w:rPr>
        <w:t>) Zapytania Ofertowego:  w terminie do</w:t>
      </w:r>
      <w:r w:rsidRPr="003668C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31.01.2023 r.</w:t>
      </w:r>
    </w:p>
    <w:p w:rsidR="00FB4D7D" w:rsidRPr="00394601" w:rsidRDefault="00FB4D7D" w:rsidP="00EA7A94">
      <w:pPr>
        <w:pStyle w:val="Akapitzlist"/>
        <w:numPr>
          <w:ilvl w:val="1"/>
          <w:numId w:val="9"/>
        </w:numPr>
        <w:tabs>
          <w:tab w:val="clear" w:pos="1440"/>
          <w:tab w:val="num" w:pos="567"/>
        </w:tabs>
        <w:spacing w:before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Termin płatności nasz</w:t>
      </w:r>
      <w:r w:rsidR="00C26266" w:rsidRPr="003668C7">
        <w:rPr>
          <w:rFonts w:asciiTheme="minorHAnsi" w:hAnsiTheme="minorHAnsi" w:cstheme="minorHAnsi"/>
          <w:sz w:val="22"/>
          <w:szCs w:val="22"/>
        </w:rPr>
        <w:t>ej</w:t>
      </w:r>
      <w:r w:rsidRPr="003668C7">
        <w:rPr>
          <w:rFonts w:asciiTheme="minorHAnsi" w:hAnsiTheme="minorHAnsi" w:cstheme="minorHAnsi"/>
          <w:sz w:val="22"/>
          <w:szCs w:val="22"/>
        </w:rPr>
        <w:t xml:space="preserve"> faktur</w:t>
      </w:r>
      <w:r w:rsidR="00C26266" w:rsidRPr="003668C7">
        <w:rPr>
          <w:rFonts w:asciiTheme="minorHAnsi" w:hAnsiTheme="minorHAnsi" w:cstheme="minorHAnsi"/>
          <w:sz w:val="22"/>
          <w:szCs w:val="22"/>
        </w:rPr>
        <w:t>y</w:t>
      </w:r>
      <w:r w:rsidRPr="003668C7">
        <w:rPr>
          <w:rFonts w:asciiTheme="minorHAnsi" w:hAnsiTheme="minorHAnsi" w:cstheme="minorHAnsi"/>
          <w:sz w:val="22"/>
          <w:szCs w:val="22"/>
        </w:rPr>
        <w:t xml:space="preserve"> określamy na </w:t>
      </w:r>
      <w:r w:rsidR="00F903C1" w:rsidRPr="00394601">
        <w:rPr>
          <w:rFonts w:asciiTheme="minorHAnsi" w:hAnsiTheme="minorHAnsi" w:cstheme="minorHAnsi"/>
          <w:sz w:val="22"/>
          <w:szCs w:val="22"/>
        </w:rPr>
        <w:t>21</w:t>
      </w:r>
      <w:r w:rsidRPr="003668C7">
        <w:rPr>
          <w:rFonts w:asciiTheme="minorHAnsi" w:hAnsiTheme="minorHAnsi" w:cstheme="minorHAnsi"/>
          <w:sz w:val="22"/>
          <w:szCs w:val="22"/>
        </w:rPr>
        <w:t xml:space="preserve"> dni od daty dostarczenia Zamawiającemu prawidłowo wystawionej</w:t>
      </w:r>
      <w:r w:rsidR="00C41ACE" w:rsidRPr="00C41ACE">
        <w:rPr>
          <w:rFonts w:asciiTheme="minorHAnsi" w:hAnsiTheme="minorHAnsi" w:cstheme="minorHAnsi"/>
          <w:sz w:val="22"/>
          <w:szCs w:val="22"/>
        </w:rPr>
        <w:t xml:space="preserve"> </w:t>
      </w:r>
      <w:r w:rsidR="00C41ACE" w:rsidRPr="003668C7">
        <w:rPr>
          <w:rFonts w:asciiTheme="minorHAnsi" w:hAnsiTheme="minorHAnsi" w:cstheme="minorHAnsi"/>
          <w:sz w:val="22"/>
          <w:szCs w:val="22"/>
        </w:rPr>
        <w:t>faktury</w:t>
      </w:r>
      <w:r w:rsidRPr="003668C7">
        <w:rPr>
          <w:rFonts w:asciiTheme="minorHAnsi" w:hAnsiTheme="minorHAnsi" w:cstheme="minorHAnsi"/>
          <w:sz w:val="22"/>
          <w:szCs w:val="22"/>
        </w:rPr>
        <w:t>.</w:t>
      </w:r>
    </w:p>
    <w:p w:rsidR="00C26266" w:rsidRPr="003668C7" w:rsidRDefault="00C26266" w:rsidP="00C26266">
      <w:pPr>
        <w:pStyle w:val="Akapitzlist"/>
        <w:suppressAutoHyphens/>
        <w:spacing w:after="120" w:line="276" w:lineRule="auto"/>
        <w:ind w:left="127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B4D7D" w:rsidRPr="003668C7" w:rsidRDefault="00FB4D7D" w:rsidP="00EA7A94">
      <w:pPr>
        <w:pStyle w:val="Akapitzlist"/>
        <w:numPr>
          <w:ilvl w:val="1"/>
          <w:numId w:val="9"/>
        </w:numPr>
        <w:tabs>
          <w:tab w:val="clear" w:pos="1440"/>
          <w:tab w:val="num" w:pos="567"/>
        </w:tabs>
        <w:spacing w:before="120"/>
        <w:ind w:hanging="1298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lastRenderedPageBreak/>
        <w:t>Ponadto oświadczamy, że:</w:t>
      </w:r>
    </w:p>
    <w:p w:rsidR="00FB4D7D" w:rsidRPr="003668C7" w:rsidRDefault="00FB4D7D" w:rsidP="00EA7A94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zapoznaliśmy się z Zapytaniem ofertowym wraz z załącznikami i nie wnosimy do niego zastrzeżeń;</w:t>
      </w:r>
    </w:p>
    <w:p w:rsidR="00FB4D7D" w:rsidRPr="003668C7" w:rsidRDefault="00FB4D7D" w:rsidP="00EA7A94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3668C7" w:rsidRDefault="00FB4D7D" w:rsidP="00EA7A94">
      <w:pPr>
        <w:numPr>
          <w:ilvl w:val="0"/>
          <w:numId w:val="10"/>
        </w:numPr>
        <w:tabs>
          <w:tab w:val="left" w:pos="5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nasza oferta zawiera .................. ponumerowanych stron.</w:t>
      </w:r>
    </w:p>
    <w:p w:rsidR="00FB4D7D" w:rsidRPr="003668C7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5.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3668C7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3668C7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3668C7" w:rsidRDefault="00FB4D7D" w:rsidP="00FB4D7D">
      <w:pPr>
        <w:rPr>
          <w:rFonts w:asciiTheme="minorHAnsi" w:eastAsia="Calibri" w:hAnsiTheme="minorHAnsi" w:cstheme="minorHAnsi"/>
          <w:sz w:val="22"/>
          <w:szCs w:val="22"/>
        </w:rPr>
      </w:pPr>
      <w:r w:rsidRPr="003668C7">
        <w:rPr>
          <w:rFonts w:asciiTheme="minorHAnsi" w:eastAsia="Calibri" w:hAnsiTheme="minorHAnsi" w:cstheme="minorHAnsi"/>
          <w:color w:val="000000"/>
          <w:sz w:val="22"/>
          <w:szCs w:val="22"/>
        </w:rPr>
        <w:t>6. Oświadczam, że wypełniłem obowiązki informacyjne przewidziane w art. 13 lub art. 14 RODO</w:t>
      </w:r>
      <w:r w:rsidRPr="003668C7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3668C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3668C7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Pr="003668C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68C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668C7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FB4D7D" w:rsidRPr="003668C7" w:rsidRDefault="00FB4D7D" w:rsidP="00FB4D7D">
      <w:pPr>
        <w:spacing w:before="120"/>
        <w:ind w:right="5292"/>
        <w:rPr>
          <w:rFonts w:asciiTheme="minorHAnsi" w:hAnsiTheme="minorHAnsi" w:cstheme="minorHAnsi"/>
          <w:sz w:val="22"/>
          <w:szCs w:val="22"/>
        </w:rPr>
      </w:pPr>
    </w:p>
    <w:p w:rsidR="00FB4D7D" w:rsidRPr="003668C7" w:rsidRDefault="00FB4D7D" w:rsidP="00FB4D7D">
      <w:pPr>
        <w:spacing w:before="120"/>
        <w:ind w:right="5292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3668C7">
        <w:rPr>
          <w:rFonts w:asciiTheme="minorHAnsi" w:hAnsiTheme="minorHAnsi" w:cstheme="minorHAnsi"/>
          <w:sz w:val="22"/>
          <w:szCs w:val="22"/>
        </w:rPr>
        <w:br/>
      </w:r>
      <w:r w:rsidR="00F430E5" w:rsidRPr="003668C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3668C7">
        <w:rPr>
          <w:rFonts w:asciiTheme="minorHAnsi" w:hAnsiTheme="minorHAnsi" w:cstheme="minorHAnsi"/>
          <w:sz w:val="22"/>
          <w:szCs w:val="22"/>
        </w:rPr>
        <w:t>(miejsce i data)</w:t>
      </w:r>
    </w:p>
    <w:p w:rsidR="00FB4D7D" w:rsidRPr="003668C7" w:rsidRDefault="00FB4D7D" w:rsidP="00F430E5">
      <w:pPr>
        <w:ind w:left="4956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F430E5" w:rsidRPr="003668C7">
        <w:rPr>
          <w:rFonts w:asciiTheme="minorHAnsi" w:hAnsiTheme="minorHAnsi" w:cstheme="minorHAnsi"/>
          <w:sz w:val="22"/>
          <w:szCs w:val="22"/>
        </w:rPr>
        <w:t>................</w:t>
      </w:r>
      <w:r w:rsidRPr="003668C7">
        <w:rPr>
          <w:rFonts w:asciiTheme="minorHAnsi" w:hAnsiTheme="minorHAnsi" w:cstheme="minorHAnsi"/>
          <w:sz w:val="22"/>
          <w:szCs w:val="22"/>
        </w:rPr>
        <w:t>..</w:t>
      </w:r>
      <w:r w:rsidRPr="003668C7">
        <w:rPr>
          <w:rFonts w:asciiTheme="minorHAnsi" w:hAnsiTheme="minorHAnsi" w:cstheme="minorHAnsi"/>
          <w:sz w:val="22"/>
          <w:szCs w:val="22"/>
        </w:rPr>
        <w:br/>
        <w:t>(podpisy i pieczęcie wykonawcy, a w przypadku</w:t>
      </w:r>
    </w:p>
    <w:p w:rsidR="00FB4D7D" w:rsidRPr="003668C7" w:rsidRDefault="00FB4D7D" w:rsidP="00F430E5">
      <w:pPr>
        <w:ind w:left="4956"/>
        <w:rPr>
          <w:rFonts w:asciiTheme="minorHAnsi" w:hAnsiTheme="minorHAnsi" w:cstheme="minorHAnsi"/>
          <w:sz w:val="22"/>
          <w:szCs w:val="22"/>
        </w:rPr>
      </w:pPr>
      <w:r w:rsidRPr="003668C7">
        <w:rPr>
          <w:rFonts w:asciiTheme="minorHAnsi" w:hAnsiTheme="minorHAnsi" w:cstheme="minorHAnsi"/>
          <w:sz w:val="22"/>
          <w:szCs w:val="22"/>
        </w:rPr>
        <w:t>oferty wspólnej – podpis pełnomocnika wykonawców)</w:t>
      </w:r>
    </w:p>
    <w:p w:rsidR="00FB4D7D" w:rsidRPr="003668C7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E37DBB" w:rsidRDefault="00E37DBB" w:rsidP="00E37DBB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37DBB" w:rsidRDefault="00E37DBB" w:rsidP="00E37DBB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4D7D" w:rsidRPr="00E37DBB" w:rsidRDefault="00FB4D7D" w:rsidP="00E37DB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37DBB">
        <w:rPr>
          <w:rFonts w:asciiTheme="minorHAnsi" w:hAnsiTheme="minorHAnsi" w:cstheme="minorHAnsi"/>
          <w:color w:val="000000"/>
          <w:sz w:val="20"/>
          <w:szCs w:val="20"/>
        </w:rPr>
        <w:t>Uwaga!</w:t>
      </w:r>
      <w:r w:rsidRPr="00E37DB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37DB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Wykonawca nie jest obowiązany użyć formularzy określonych w </w:t>
      </w:r>
      <w:r w:rsidR="00A24C24" w:rsidRPr="00E37DBB">
        <w:rPr>
          <w:rFonts w:asciiTheme="minorHAnsi" w:hAnsiTheme="minorHAnsi" w:cstheme="minorHAnsi"/>
          <w:color w:val="000000"/>
          <w:sz w:val="20"/>
          <w:szCs w:val="20"/>
        </w:rPr>
        <w:t>ZO</w:t>
      </w:r>
      <w:r w:rsidRPr="00E37DBB">
        <w:rPr>
          <w:rFonts w:asciiTheme="minorHAnsi" w:hAnsiTheme="minorHAnsi" w:cstheme="minorHAnsi"/>
          <w:color w:val="000000"/>
          <w:sz w:val="20"/>
          <w:szCs w:val="20"/>
        </w:rPr>
        <w:t xml:space="preserve">, musi jednakże w stworzonym przez siebie </w:t>
      </w:r>
      <w:r w:rsidRPr="00E37DBB">
        <w:rPr>
          <w:rFonts w:asciiTheme="minorHAnsi" w:hAnsiTheme="minorHAnsi" w:cstheme="minorHAnsi"/>
          <w:sz w:val="20"/>
          <w:szCs w:val="20"/>
        </w:rPr>
        <w:t>dokumencie zamieścić wszystkie żądane w formularzu oświadczenia i informacje.</w:t>
      </w:r>
    </w:p>
    <w:p w:rsidR="00FB4D7D" w:rsidRPr="00E37DBB" w:rsidRDefault="00FB4D7D" w:rsidP="00FB4D7D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FB4D7D" w:rsidRPr="00E37DBB" w:rsidRDefault="00FB4D7D" w:rsidP="00E37DBB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37DBB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footnoteRef/>
      </w:r>
      <w:r w:rsidRPr="00E37DB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6F46B2" w:rsidRPr="00E37DBB">
        <w:rPr>
          <w:rFonts w:asciiTheme="minorHAnsi" w:eastAsia="Calibri" w:hAnsiTheme="minorHAnsi" w:cstheme="minorHAnsi"/>
          <w:sz w:val="20"/>
          <w:szCs w:val="20"/>
          <w:lang w:eastAsia="en-US"/>
        </w:rPr>
        <w:t>ze zmianami.</w:t>
      </w:r>
    </w:p>
    <w:p w:rsidR="00FB4D7D" w:rsidRPr="00E37DBB" w:rsidRDefault="00FB4D7D" w:rsidP="00FB4D7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B4D7D" w:rsidRPr="00E37DBB" w:rsidRDefault="00FB4D7D" w:rsidP="00E37DBB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37DBB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2</w:t>
      </w:r>
      <w:r w:rsidRPr="00E37DB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W przypadku gdy wykonawca </w:t>
      </w:r>
      <w:r w:rsidRPr="00E37DBB">
        <w:rPr>
          <w:rFonts w:asciiTheme="minorHAnsi" w:eastAsia="Calibri" w:hAnsiTheme="minorHAnsi" w:cstheme="minorHAnsi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5" w:name="_Toc462208366"/>
    </w:p>
    <w:bookmarkEnd w:id="5"/>
    <w:p w:rsidR="00FB4D7D" w:rsidRDefault="00FB4D7D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C365F" w:rsidRPr="00874E9A" w:rsidRDefault="000C365F" w:rsidP="000C365F">
      <w:pPr>
        <w:jc w:val="right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lastRenderedPageBreak/>
        <w:t>Załącznik nr 2</w:t>
      </w:r>
    </w:p>
    <w:p w:rsidR="000C365F" w:rsidRPr="00874E9A" w:rsidRDefault="000C365F" w:rsidP="000C365F">
      <w:pPr>
        <w:rPr>
          <w:rFonts w:asciiTheme="minorHAnsi" w:hAnsiTheme="minorHAnsi" w:cstheme="minorHAnsi"/>
        </w:rPr>
      </w:pPr>
    </w:p>
    <w:p w:rsidR="000C365F" w:rsidRPr="00874E9A" w:rsidRDefault="000C365F" w:rsidP="000C365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874E9A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:rsidR="000C365F" w:rsidRPr="00874E9A" w:rsidRDefault="000C365F" w:rsidP="000C365F">
      <w:pPr>
        <w:rPr>
          <w:rFonts w:asciiTheme="minorHAnsi" w:hAnsiTheme="minorHAnsi" w:cstheme="minorHAnsi"/>
        </w:rPr>
      </w:pPr>
    </w:p>
    <w:p w:rsidR="000C365F" w:rsidRPr="00874E9A" w:rsidRDefault="000C365F" w:rsidP="000C365F">
      <w:pPr>
        <w:rPr>
          <w:rFonts w:asciiTheme="minorHAnsi" w:hAnsiTheme="minorHAnsi" w:cstheme="minorHAnsi"/>
        </w:rPr>
      </w:pPr>
    </w:p>
    <w:p w:rsidR="000C365F" w:rsidRPr="00874E9A" w:rsidRDefault="000C365F" w:rsidP="000C365F">
      <w:pPr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Ja (my), niżej podpisany (ni) …………………………............................................................................</w:t>
      </w:r>
    </w:p>
    <w:p w:rsidR="000C365F" w:rsidRPr="00874E9A" w:rsidRDefault="000C365F" w:rsidP="000C365F">
      <w:pPr>
        <w:rPr>
          <w:rFonts w:asciiTheme="minorHAnsi" w:hAnsiTheme="minorHAnsi" w:cstheme="minorHAnsi"/>
        </w:rPr>
      </w:pPr>
    </w:p>
    <w:p w:rsidR="000C365F" w:rsidRPr="00874E9A" w:rsidRDefault="000C365F" w:rsidP="000C365F">
      <w:pPr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działając w imieniu i na rzecz :…………………………..........................................................................</w:t>
      </w:r>
    </w:p>
    <w:p w:rsidR="000C365F" w:rsidRPr="00874E9A" w:rsidRDefault="000C365F" w:rsidP="000C365F">
      <w:pPr>
        <w:jc w:val="center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(pełna nazwa wykonawcy)</w:t>
      </w:r>
    </w:p>
    <w:p w:rsidR="000C365F" w:rsidRPr="00874E9A" w:rsidRDefault="000C365F" w:rsidP="000C365F">
      <w:pPr>
        <w:rPr>
          <w:rFonts w:asciiTheme="minorHAnsi" w:hAnsiTheme="minorHAnsi" w:cstheme="minorHAnsi"/>
        </w:rPr>
      </w:pPr>
    </w:p>
    <w:p w:rsidR="000C365F" w:rsidRPr="00874E9A" w:rsidRDefault="000C365F" w:rsidP="000C365F">
      <w:pPr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>………………………..…………………………...............................................................................................</w:t>
      </w:r>
    </w:p>
    <w:p w:rsidR="000C365F" w:rsidRPr="00874E9A" w:rsidRDefault="000C365F" w:rsidP="000C365F">
      <w:pPr>
        <w:jc w:val="center"/>
        <w:rPr>
          <w:rFonts w:asciiTheme="minorHAnsi" w:hAnsiTheme="minorHAnsi" w:cstheme="minorHAnsi"/>
        </w:rPr>
      </w:pPr>
      <w:r w:rsidRPr="00874E9A">
        <w:rPr>
          <w:rFonts w:asciiTheme="minorHAnsi" w:hAnsiTheme="minorHAnsi" w:cstheme="minorHAnsi"/>
        </w:rPr>
        <w:t xml:space="preserve"> (adres siedziby wykonawcy)</w:t>
      </w:r>
    </w:p>
    <w:p w:rsidR="000C365F" w:rsidRPr="00874E9A" w:rsidRDefault="000C365F" w:rsidP="000C365F">
      <w:pPr>
        <w:pStyle w:val="Stopka"/>
        <w:tabs>
          <w:tab w:val="clear" w:pos="4536"/>
          <w:tab w:val="clear" w:pos="9072"/>
        </w:tabs>
        <w:rPr>
          <w:rFonts w:asciiTheme="minorHAnsi" w:eastAsia="Calibri" w:hAnsiTheme="minorHAnsi" w:cstheme="minorHAnsi"/>
        </w:rPr>
      </w:pPr>
    </w:p>
    <w:p w:rsidR="000C365F" w:rsidRPr="00874E9A" w:rsidRDefault="000C365F" w:rsidP="000C365F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</w:rPr>
      </w:pPr>
    </w:p>
    <w:p w:rsidR="000C365F" w:rsidRPr="00874E9A" w:rsidRDefault="000C365F" w:rsidP="000C365F">
      <w:pPr>
        <w:widowControl w:val="0"/>
        <w:tabs>
          <w:tab w:val="left" w:pos="8460"/>
          <w:tab w:val="left" w:pos="8910"/>
        </w:tabs>
        <w:jc w:val="center"/>
        <w:rPr>
          <w:rFonts w:asciiTheme="minorHAnsi" w:eastAsia="Calibri" w:hAnsiTheme="minorHAnsi" w:cstheme="minorHAnsi"/>
        </w:rPr>
      </w:pPr>
      <w:r w:rsidRPr="00874E9A">
        <w:rPr>
          <w:rFonts w:asciiTheme="minorHAnsi" w:eastAsia="Calibri" w:hAnsiTheme="minorHAnsi" w:cstheme="minorHAnsi"/>
        </w:rPr>
        <w:t>w odpowiedzi na postępowanie pod nazwą:</w:t>
      </w:r>
    </w:p>
    <w:p w:rsidR="000C365F" w:rsidRPr="00874E9A" w:rsidRDefault="000C365F" w:rsidP="000C365F">
      <w:pPr>
        <w:widowControl w:val="0"/>
        <w:tabs>
          <w:tab w:val="left" w:pos="8460"/>
          <w:tab w:val="left" w:pos="8910"/>
        </w:tabs>
        <w:jc w:val="both"/>
        <w:rPr>
          <w:rFonts w:asciiTheme="minorHAnsi" w:eastAsia="Calibri" w:hAnsiTheme="minorHAnsi" w:cstheme="minorHAnsi"/>
        </w:rPr>
      </w:pPr>
    </w:p>
    <w:p w:rsidR="000C365F" w:rsidRPr="000C365F" w:rsidRDefault="000C365F" w:rsidP="000C365F">
      <w:pPr>
        <w:jc w:val="center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 w:rsidRPr="000C365F">
        <w:rPr>
          <w:rFonts w:asciiTheme="minorHAnsi" w:hAnsiTheme="minorHAnsi" w:cstheme="minorHAnsi"/>
          <w:b/>
          <w:i/>
          <w:sz w:val="28"/>
          <w:szCs w:val="28"/>
          <w:lang w:eastAsia="pl-PL"/>
        </w:rPr>
        <w:t>„Wycinka i cięcia pielęgnacyjne drzew na działkach ZWiK Sp. z o.o. w Szczecinie”</w:t>
      </w:r>
    </w:p>
    <w:p w:rsidR="000C365F" w:rsidRPr="00874E9A" w:rsidRDefault="000C365F" w:rsidP="000C365F">
      <w:pPr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365F" w:rsidRPr="00874E9A" w:rsidRDefault="000C365F" w:rsidP="000C365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874E9A">
        <w:rPr>
          <w:rFonts w:asciiTheme="minorHAnsi" w:hAnsiTheme="minorHAnsi" w:cstheme="minorHAnsi"/>
          <w:sz w:val="22"/>
          <w:szCs w:val="22"/>
        </w:rPr>
        <w:t xml:space="preserve"> nie podlegam wykluczeniu z postępowania zmierzającego do udzielenia ww. zamówienia publicznego,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0C365F" w:rsidRPr="00874E9A" w:rsidRDefault="000C365F" w:rsidP="000C365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0C365F" w:rsidRPr="00874E9A" w:rsidRDefault="000C365F" w:rsidP="000C365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</w:p>
    <w:p w:rsidR="000C365F" w:rsidRPr="00874E9A" w:rsidRDefault="000C365F" w:rsidP="000C365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0C365F" w:rsidRPr="00874E9A" w:rsidRDefault="000C365F" w:rsidP="000C365F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  <w:r w:rsidRPr="00874E9A">
        <w:rPr>
          <w:rFonts w:asciiTheme="minorHAnsi" w:hAnsiTheme="minorHAnsi" w:cstheme="minorHAnsi"/>
          <w:sz w:val="22"/>
          <w:szCs w:val="22"/>
        </w:rPr>
        <w:tab/>
      </w:r>
    </w:p>
    <w:p w:rsidR="000C365F" w:rsidRPr="00874E9A" w:rsidRDefault="000C365F" w:rsidP="000C365F">
      <w:pPr>
        <w:ind w:left="4963" w:right="284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74E9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0C365F" w:rsidRPr="00874E9A" w:rsidRDefault="000C365F" w:rsidP="000C365F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C365F" w:rsidRDefault="000C365F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jc w:val="right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wzór umowy</w:t>
      </w:r>
    </w:p>
    <w:p w:rsidR="00405C04" w:rsidRDefault="00405C04" w:rsidP="00405C04">
      <w:pPr>
        <w:jc w:val="center"/>
        <w:rPr>
          <w:rFonts w:ascii="Calibri" w:hAnsi="Calibri" w:cs="Calibri"/>
          <w:b/>
          <w:sz w:val="22"/>
          <w:szCs w:val="22"/>
        </w:rPr>
      </w:pPr>
    </w:p>
    <w:p w:rsidR="00405C04" w:rsidRDefault="00405C04" w:rsidP="00405C0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………/2022</w:t>
      </w:r>
    </w:p>
    <w:p w:rsidR="00405C04" w:rsidRDefault="00405C04" w:rsidP="00405C0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405C04" w:rsidRDefault="00405C04" w:rsidP="00405C0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 ……………2022 r.  w Szczecinie pomiędzy:</w:t>
      </w:r>
    </w:p>
    <w:p w:rsidR="00405C04" w:rsidRDefault="00405C04" w:rsidP="00405C0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405C04" w:rsidRDefault="00405C04" w:rsidP="00405C0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Zakładem Wodociągów i Kanalizacji Spółką z o.o.</w:t>
      </w:r>
      <w:r>
        <w:rPr>
          <w:rFonts w:ascii="Calibri" w:hAnsi="Calibri" w:cs="Calibri"/>
          <w:sz w:val="22"/>
          <w:szCs w:val="22"/>
        </w:rPr>
        <w:t xml:space="preserve"> 71-682 Szczecin, ul. M. </w:t>
      </w:r>
      <w:proofErr w:type="spellStart"/>
      <w:r>
        <w:rPr>
          <w:rFonts w:ascii="Calibri" w:hAnsi="Calibri" w:cs="Calibri"/>
          <w:sz w:val="22"/>
          <w:szCs w:val="22"/>
        </w:rPr>
        <w:t>Golisza</w:t>
      </w:r>
      <w:proofErr w:type="spellEnd"/>
      <w:r>
        <w:rPr>
          <w:rFonts w:ascii="Calibri" w:hAnsi="Calibri" w:cs="Calibri"/>
          <w:sz w:val="22"/>
          <w:szCs w:val="22"/>
        </w:rPr>
        <w:t xml:space="preserve"> 10, wpisaną do rejestru przedsiębiorców Krajowego Rejestru Sądowego w Sądzie Rejonowym Szczecin-Centrum w Szczecinie, XIII Wydział Gospodarczy Krajowego Rejestru Sądowego pod nr 0000063704, o kapitale zakładowym w wysokości 222 334 500 zł.</w:t>
      </w:r>
    </w:p>
    <w:p w:rsidR="00405C04" w:rsidRDefault="00405C04" w:rsidP="00405C0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8512624854</w:t>
      </w:r>
      <w:r>
        <w:rPr>
          <w:rFonts w:ascii="Calibri" w:hAnsi="Calibri" w:cs="Calibri"/>
          <w:sz w:val="22"/>
          <w:szCs w:val="22"/>
        </w:rPr>
        <w:tab/>
        <w:t>REGON 811931430</w:t>
      </w:r>
    </w:p>
    <w:p w:rsidR="00405C04" w:rsidRDefault="00405C04" w:rsidP="00405C04">
      <w:pPr>
        <w:tabs>
          <w:tab w:val="left" w:pos="284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zwaną dalej 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, którą reprezentują:</w:t>
      </w:r>
    </w:p>
    <w:p w:rsidR="00405C04" w:rsidRDefault="00405C04" w:rsidP="00405C04">
      <w:pPr>
        <w:tabs>
          <w:tab w:val="left" w:pos="284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 - ……………………………………………</w:t>
      </w:r>
    </w:p>
    <w:p w:rsidR="00405C04" w:rsidRDefault="00405C04" w:rsidP="00405C04">
      <w:pPr>
        <w:tabs>
          <w:tab w:val="left" w:pos="284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 - ……………………………………………</w:t>
      </w:r>
    </w:p>
    <w:p w:rsidR="00405C04" w:rsidRDefault="00405C04" w:rsidP="00405C04">
      <w:pPr>
        <w:tabs>
          <w:tab w:val="left" w:pos="284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oraz </w:t>
      </w:r>
    </w:p>
    <w:p w:rsidR="00405C04" w:rsidRDefault="00405C04" w:rsidP="00405C04">
      <w:pPr>
        <w:tabs>
          <w:tab w:val="left" w:pos="284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405C04" w:rsidRDefault="00405C04" w:rsidP="00405C0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NIP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REGON  </w:t>
      </w:r>
    </w:p>
    <w:p w:rsidR="00405C04" w:rsidRDefault="00405C04" w:rsidP="00405C0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którą/którego reprezentuje:</w:t>
      </w:r>
    </w:p>
    <w:p w:rsidR="00405C04" w:rsidRDefault="00405C04" w:rsidP="00405C04">
      <w:pPr>
        <w:tabs>
          <w:tab w:val="left" w:pos="284"/>
        </w:tabs>
        <w:spacing w:before="120"/>
        <w:jc w:val="both"/>
        <w:rPr>
          <w:rFonts w:asciiTheme="minorHAnsi" w:hAnsiTheme="minorHAnsi"/>
          <w:i/>
          <w:sz w:val="22"/>
          <w:szCs w:val="22"/>
        </w:rPr>
      </w:pPr>
    </w:p>
    <w:p w:rsidR="00405C04" w:rsidRDefault="00405C04" w:rsidP="00405C04">
      <w:pPr>
        <w:tabs>
          <w:tab w:val="left" w:pos="284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 /ą/ dalej </w:t>
      </w:r>
      <w:r>
        <w:rPr>
          <w:rFonts w:asciiTheme="minorHAnsi" w:hAnsiTheme="minorHAnsi"/>
          <w:b/>
          <w:sz w:val="22"/>
          <w:szCs w:val="22"/>
        </w:rPr>
        <w:t>Wykonawcą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405C04" w:rsidRDefault="00405C04" w:rsidP="00405C0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zaś wspólnie zwanymi dalej </w:t>
      </w:r>
      <w:r>
        <w:rPr>
          <w:rFonts w:asciiTheme="minorHAnsi" w:hAnsiTheme="minorHAnsi"/>
          <w:b/>
          <w:sz w:val="22"/>
          <w:szCs w:val="22"/>
        </w:rPr>
        <w:t>Stronami</w:t>
      </w:r>
    </w:p>
    <w:p w:rsidR="00405C04" w:rsidRDefault="00405C04" w:rsidP="00405C0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405C04" w:rsidRDefault="00405C04" w:rsidP="00405C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umowa zostaje zawarta w wyniku dokonania przez Zamawiającego wyboru oferty Wykonawcy w postępowaniu prowadzonym w trybie zapytania ofertowego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podstawie Zarządzenia Nr 3/2021 Dyrektora Generalnego ZWiK Sp. z o.o. w Szczecinie z dnia 16.02.2021 r. w sprawie udzielania zamówień publicznych.</w:t>
      </w:r>
      <w:r>
        <w:rPr>
          <w:rFonts w:ascii="Calibri" w:hAnsi="Calibri" w:cs="Calibri"/>
          <w:sz w:val="22"/>
          <w:szCs w:val="22"/>
        </w:rPr>
        <w:t xml:space="preserve"> Postępowanie było prowadzone z wyłączeniem przepisów ustawy z dnia 11 września 2019 r. Prawo zamówień publicznych (Dz. U. z 2022 r. poz. 1710 ze zmianami), </w:t>
      </w:r>
      <w:r>
        <w:rPr>
          <w:rFonts w:asciiTheme="minorHAnsi" w:hAnsiTheme="minorHAnsi" w:cstheme="minorHAnsi"/>
          <w:sz w:val="22"/>
          <w:szCs w:val="22"/>
        </w:rPr>
        <w:t>ze względu na treść art. 2 ust 1 pkt 2 w zw. z art. 5 ust. 1 pkt 2 i ust. 4 pkt 1 tej ustawy (</w:t>
      </w:r>
      <w:r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sektorowych).</w:t>
      </w:r>
    </w:p>
    <w:p w:rsidR="00405C04" w:rsidRDefault="00405C04" w:rsidP="00405C0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Przedmiot Umowy</w:t>
      </w:r>
    </w:p>
    <w:p w:rsidR="00405C04" w:rsidRDefault="00405C04" w:rsidP="00EA7A94">
      <w:pPr>
        <w:numPr>
          <w:ilvl w:val="0"/>
          <w:numId w:val="20"/>
        </w:numPr>
        <w:tabs>
          <w:tab w:val="clear" w:pos="0"/>
          <w:tab w:val="num" w:pos="-1985"/>
        </w:tabs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jest usługa polegająca na: </w:t>
      </w:r>
    </w:p>
    <w:p w:rsidR="00405C04" w:rsidRDefault="00405C04" w:rsidP="00EA7A94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wycince wskazanych drzew rosnących na dz. nr 18/7, </w:t>
      </w:r>
      <w:proofErr w:type="spellStart"/>
      <w:r>
        <w:rPr>
          <w:rFonts w:asciiTheme="minorHAnsi" w:hAnsiTheme="minorHAnsi" w:cstheme="minorHAnsi"/>
          <w:sz w:val="22"/>
          <w:szCs w:val="22"/>
        </w:rPr>
        <w:t>obr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1077 (Zakład Produkcji Wody Pomorzany, ul. Szczawiowa 9-14, Szczecin), </w:t>
      </w:r>
    </w:p>
    <w:p w:rsidR="00405C04" w:rsidRDefault="00405C04" w:rsidP="00EA7A94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wycince wskazanych drzew rosnących na dz. nr 51/1, </w:t>
      </w:r>
      <w:proofErr w:type="spellStart"/>
      <w:r>
        <w:rPr>
          <w:rFonts w:asciiTheme="minorHAnsi" w:hAnsiTheme="minorHAnsi" w:cstheme="minorHAnsi"/>
          <w:sz w:val="22"/>
          <w:szCs w:val="22"/>
        </w:rPr>
        <w:t>obr</w:t>
      </w:r>
      <w:proofErr w:type="spellEnd"/>
      <w:r>
        <w:rPr>
          <w:rFonts w:asciiTheme="minorHAnsi" w:hAnsiTheme="minorHAnsi" w:cstheme="minorHAnsi"/>
          <w:sz w:val="22"/>
          <w:szCs w:val="22"/>
        </w:rPr>
        <w:t>. 4019 (Oczyszczalnia Ścieków Zdroje oraz Rejon III Wydziału Sieci Kanalizacyjnej, ul. Wspólna 41-43, Szczecin),</w:t>
      </w:r>
    </w:p>
    <w:p w:rsidR="00405C04" w:rsidRDefault="00405C04" w:rsidP="00EA7A94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16559142"/>
      <w:r>
        <w:rPr>
          <w:rFonts w:asciiTheme="minorHAnsi" w:hAnsiTheme="minorHAnsi" w:cstheme="minorHAnsi"/>
          <w:sz w:val="22"/>
          <w:szCs w:val="22"/>
        </w:rPr>
        <w:t>wykonaniu cięć pielęgnacyjnych drzew rosnących na działkach wymienionych powyżej, zgodnie z wykazem drzew przewidzianych do usunięcia lub pielęgnacji,</w:t>
      </w:r>
    </w:p>
    <w:bookmarkEnd w:id="6"/>
    <w:p w:rsidR="00405C04" w:rsidRDefault="00405C04" w:rsidP="00EA7A94">
      <w:pPr>
        <w:pStyle w:val="Akapitzlist"/>
        <w:numPr>
          <w:ilvl w:val="0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wywozie, zagospodarowaniu drobnych odpadów zielonych oraz uporządkowaniu terenów powyższych działek.</w:t>
      </w:r>
    </w:p>
    <w:p w:rsidR="00405C04" w:rsidRDefault="00405C04" w:rsidP="00EA7A94">
      <w:pPr>
        <w:numPr>
          <w:ilvl w:val="0"/>
          <w:numId w:val="20"/>
        </w:numPr>
        <w:tabs>
          <w:tab w:val="clear" w:pos="0"/>
          <w:tab w:val="num" w:pos="-1985"/>
        </w:tabs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zakres umowy jest określony w Rozdziale II pkt. 2 Zapytania ofertowego. </w:t>
      </w:r>
    </w:p>
    <w:p w:rsidR="00405C04" w:rsidRDefault="00405C04" w:rsidP="00EA7A9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posiada ubezpieczenie odpowiedzialności cywilnej w ramach prowadzonej działalności.</w:t>
      </w:r>
    </w:p>
    <w:p w:rsidR="00405C04" w:rsidRDefault="00405C04" w:rsidP="00405C04">
      <w:pPr>
        <w:rPr>
          <w:rFonts w:asciiTheme="minorHAnsi" w:hAnsiTheme="minorHAnsi" w:cstheme="minorHAnsi"/>
          <w:b/>
          <w:sz w:val="22"/>
          <w:szCs w:val="22"/>
        </w:rPr>
      </w:pPr>
    </w:p>
    <w:p w:rsidR="00405C04" w:rsidRDefault="00405C04" w:rsidP="00405C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405C04" w:rsidRDefault="00405C04" w:rsidP="00405C04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Przedstawiciele stron</w:t>
      </w:r>
    </w:p>
    <w:p w:rsidR="00405C04" w:rsidRDefault="00405C04" w:rsidP="00405C04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1. Przedstawicielem Zamawiającego, uprawnionym do reprezentowania go w sprawach związanych </w:t>
      </w:r>
      <w:r>
        <w:rPr>
          <w:rFonts w:asciiTheme="minorHAnsi" w:hAnsiTheme="minorHAnsi" w:cstheme="minorHAnsi"/>
          <w:i/>
          <w:sz w:val="22"/>
          <w:szCs w:val="22"/>
        </w:rPr>
        <w:br/>
        <w:t>z realizacją Umowy i koordynatorem w zakresie wykonywania obowiązków umownych jest:</w:t>
      </w:r>
    </w:p>
    <w:p w:rsidR="00405C04" w:rsidRDefault="00405C04" w:rsidP="00405C04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- ………………………………………………………, e-mail: </w:t>
      </w:r>
      <w:hyperlink r:id="rId12" w:history="1">
        <w:r>
          <w:rPr>
            <w:rStyle w:val="Hipercze"/>
            <w:rFonts w:asciiTheme="minorHAnsi" w:hAnsiTheme="minorHAnsi" w:cstheme="minorHAnsi"/>
            <w:i/>
            <w:sz w:val="22"/>
            <w:szCs w:val="22"/>
          </w:rPr>
          <w:t>.....................@zwik.szczecin.pl</w:t>
        </w:r>
      </w:hyperlink>
      <w:r>
        <w:rPr>
          <w:rFonts w:asciiTheme="minorHAnsi" w:hAnsiTheme="minorHAnsi" w:cstheme="minorHAnsi"/>
          <w:i/>
          <w:sz w:val="22"/>
          <w:szCs w:val="22"/>
        </w:rPr>
        <w:t>, telefon: ……………………….</w:t>
      </w:r>
    </w:p>
    <w:p w:rsidR="00405C04" w:rsidRDefault="00405C04" w:rsidP="00405C04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2. Przedstawicielem Wykonawcy, uprawnionym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reprezentowania go w sprawach związanych </w:t>
      </w:r>
      <w:r>
        <w:rPr>
          <w:rFonts w:asciiTheme="minorHAnsi" w:hAnsiTheme="minorHAnsi" w:cstheme="minorHAnsi"/>
          <w:i/>
          <w:sz w:val="22"/>
          <w:szCs w:val="22"/>
        </w:rPr>
        <w:br/>
        <w:t>z realizacją Umowy jest:</w:t>
      </w:r>
    </w:p>
    <w:p w:rsidR="00405C04" w:rsidRDefault="00405C04" w:rsidP="00405C04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fi-FI"/>
        </w:rPr>
        <w:t>- ..........................................................., e-mail: ....................................................tel.................................</w:t>
      </w:r>
    </w:p>
    <w:p w:rsidR="00405C04" w:rsidRDefault="00405C04" w:rsidP="00405C04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3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Ogólne zasady współpracy</w:t>
      </w:r>
    </w:p>
    <w:p w:rsidR="00405C04" w:rsidRDefault="00405C04" w:rsidP="00EA7A94">
      <w:pPr>
        <w:pStyle w:val="Tekstpodstawowy"/>
        <w:numPr>
          <w:ilvl w:val="0"/>
          <w:numId w:val="23"/>
        </w:numPr>
        <w:tabs>
          <w:tab w:val="clear" w:pos="567"/>
        </w:tabs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informacje przekazywane w formie elektronicznej pomiędzy adresami poczty e-mail, o których mowa w § 2 ust. 1 i 2, Strony traktują jako równoważne formie pisemnej. </w:t>
      </w:r>
    </w:p>
    <w:p w:rsidR="00405C04" w:rsidRDefault="00405C04" w:rsidP="00EA7A94">
      <w:pPr>
        <w:pStyle w:val="Tekstpodstawowy"/>
        <w:numPr>
          <w:ilvl w:val="0"/>
          <w:numId w:val="23"/>
        </w:numPr>
        <w:tabs>
          <w:tab w:val="clear" w:pos="567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zobowiązują się do niezwłocznego (najpóźniej w ciągu 2 dni roboczych) potwierdzania drogą mailową otrzymania wiadomości przekazywanych pomiędzy adresami e-mail, o których mowa w § 2 ust. 1 i 2. </w:t>
      </w:r>
    </w:p>
    <w:p w:rsidR="00405C04" w:rsidRDefault="00405C04" w:rsidP="00405C04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Do potwierdzenia powinna być załączona wiadomość, której potwierdzenie dotyczy.</w:t>
      </w:r>
    </w:p>
    <w:p w:rsidR="00405C04" w:rsidRDefault="00405C04" w:rsidP="00405C04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4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Obowiązki Zamawiającego</w:t>
      </w:r>
    </w:p>
    <w:p w:rsidR="00405C04" w:rsidRDefault="00405C04" w:rsidP="00405C04">
      <w:pPr>
        <w:pStyle w:val="Teksttreci0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bCs/>
          <w:sz w:val="22"/>
          <w:szCs w:val="22"/>
        </w:rPr>
        <w:t>Do obowiązków Zamawiającego należy: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pisemne przekazanie terenu pod wycinkę drzew,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odebranie przedmiotu Umowy po sprawdzeniu jego należytego wykonania,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terminowa zapłata wynagrodzenia za wykonane i odebrane prace.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5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Obowiązki Wykonawcy</w:t>
      </w:r>
    </w:p>
    <w:p w:rsidR="00405C04" w:rsidRDefault="00405C04" w:rsidP="00405C04">
      <w:pPr>
        <w:pStyle w:val="Teksttreci0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bCs/>
          <w:sz w:val="22"/>
          <w:szCs w:val="22"/>
        </w:rPr>
        <w:t>Do obowiązków Wykonawcy należy: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Teksttrec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Przejęcie </w:t>
      </w:r>
      <w:r>
        <w:rPr>
          <w:rStyle w:val="Teksttreci"/>
          <w:rFonts w:asciiTheme="minorHAnsi" w:hAnsiTheme="minorHAnsi" w:cstheme="minorHAnsi"/>
          <w:sz w:val="22"/>
          <w:szCs w:val="22"/>
        </w:rPr>
        <w:t>terenu wycinki od Zamawiającego,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Zabezpieczenie </w:t>
      </w:r>
      <w:r>
        <w:rPr>
          <w:rStyle w:val="Teksttreci"/>
          <w:rFonts w:asciiTheme="minorHAnsi" w:hAnsiTheme="minorHAnsi" w:cstheme="minorHAnsi"/>
          <w:sz w:val="22"/>
          <w:szCs w:val="22"/>
        </w:rPr>
        <w:t>przejętego terenu,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Wycinka drzew objętych powyższymi decyzjami oraz drzew wskazanych w inwentaryzacji, a nie wymagających uzyskania decyzji na wycinkę wraz z pełnym respektowaniem ich zapisów.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na terenie prowadzonych prac, jak i za wszelkie szkody powstałe w trakcie trwania prac mających związek z prowadzonymi pracami,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19"/>
        </w:tabs>
        <w:jc w:val="both"/>
        <w:rPr>
          <w:rStyle w:val="Teksttreci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pracami, w tym także ruchem pojazdów,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19"/>
        </w:tabs>
        <w:jc w:val="both"/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Ponoszenie wyłącznej odpowiedzialności za wszelkie szkody będące następstwem niewykonania </w:t>
      </w:r>
      <w:r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lub nienależytego wykonania przedmiotu umowy, które to szkody Wykonawca zobowiązuje się pokryć w pełnej wysokości,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Zabezpieczenie obiektów na terenie prowadzonych prac i w jego bezpośrednim otoczeniu, przed ich zniszczeniem lub uszkodzeniem w trakcie wykonywania wycinki,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Dbanie o porządek na terenie wycinki oraz utrzymywanie terenu wycinki w należytym stanie i porządku oraz w stanie wolnym od przeszkód komunikacyjnych,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Wykonywanie wycinek i pielęgnacji drzew w sposób nie zakłócający pracy poszczególnych placówek Zamawiającego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Pozostawienie odziomka maksymalnie do wysokości 5 cm powyżej przylegającego gruntu.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Pozostawienie drewna z wycinki w miejscu wskazanym przez Zamawiającego.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UWAGA: przez drewno Zamawiający rozumie surowiec drzewny otrzymany ze ściętych drzew tj. pień, gałąź o obwodzie minimum 20 cm i długości minimum 100 cm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Zagospodarowanie i wywóz odpadów zielonych, tj. liści oraz gałęzi o obwodzie poniżej 20 cm i długości do 100 cm zgodnie z właściwymi przepisami powszechnie obowiązującymi.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Nie dopuszcza się pozostawienia odpadów zielonych w miejscu prac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Wykonawca w rozumieniu Art. 3 ust. 1 pkt. 32) ustawy z dnia 14.12.2012 r. o odpadach (tj. Dz.U.2022.699) jest wytwórcą odpadów. 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Usunięcie wszelkich wad i usterek w wykonaniu umowy stwierdzonych przez Zamawiającego w terminie nie dłuższym niż termin technicznie uzasadniony i konieczny do ich usunięcia,</w:t>
      </w:r>
    </w:p>
    <w:p w:rsidR="00405C04" w:rsidRDefault="00405C04" w:rsidP="00EA7A9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Wykonanie ewentualnych napraw (np. ogrodzenia),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odtworzeń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dróg, zieleni,  jeżeli takie powstaną w wyniku prowadzenia prac, naprawienie szkód wyrządzonych osobom/podmiotom trzecim,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Uporządkowanie terenu wycinki po zakończeniu prac, jak również terenów sąsiadujących zajętych lub użytkowanych przez Wykonawcę w tym dokonania na własny koszt renowacji zniszczonych lub uszkodzonych w wyniku prowadzonych prac obiektów, fragmentów terenu dróg,</w:t>
      </w:r>
    </w:p>
    <w:p w:rsidR="00405C04" w:rsidRDefault="00405C04" w:rsidP="00EA7A9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Uwzględnienie w cenie oferty wszystkich kosztów realizacji zamówienia, w tym kosztów ewentualnego zajęcia pasa drogowego,</w:t>
      </w:r>
    </w:p>
    <w:p w:rsidR="00405C04" w:rsidRDefault="00405C04" w:rsidP="00EA7A94">
      <w:pPr>
        <w:pStyle w:val="Teksttreci0"/>
        <w:numPr>
          <w:ilvl w:val="0"/>
          <w:numId w:val="24"/>
        </w:numPr>
        <w:tabs>
          <w:tab w:val="left" w:pos="32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Niezwłoczne informowanie Zamawiającego o problemach technicznych lub okolicznościach, które mogą wpłynąć na jakość prac lub termin zakończenia prac.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Wszystkie prace winny być wykonywane zgodnie z polskim prawodawstwem, a w szczególności z zapisami Ustawy z dnia 16 kwietnia 2004 r. o ochronie przyrody (tj. Dz.U.2022.916).</w:t>
      </w:r>
    </w:p>
    <w:p w:rsidR="00405C04" w:rsidRDefault="00405C04" w:rsidP="00EA7A94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Pozostałe warunki realizacji zamówienia zawarte są w decyzjach administracyjnych oraz w projektowanych postanowieniach umowy, które zostaną wprowadzone do treści umowy. Złożenie oferty jest jednoznaczne z akceptacją projektowanych postanowień umowy, które zostaną wprowadzone do treści umowy.</w:t>
      </w:r>
    </w:p>
    <w:p w:rsidR="00405C04" w:rsidRDefault="00405C04" w:rsidP="00405C04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C04" w:rsidRDefault="00405C04" w:rsidP="00405C04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§ 6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Termin realizacji Umowy</w:t>
      </w:r>
    </w:p>
    <w:p w:rsidR="00405C04" w:rsidRDefault="00405C04" w:rsidP="00EA7A94">
      <w:pPr>
        <w:pStyle w:val="Tekstpodstawowy"/>
        <w:numPr>
          <w:ilvl w:val="0"/>
          <w:numId w:val="25"/>
        </w:numPr>
        <w:tabs>
          <w:tab w:val="clear" w:pos="567"/>
        </w:tabs>
        <w:suppressAutoHyphens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</w:p>
    <w:p w:rsidR="00405C04" w:rsidRDefault="00405C04" w:rsidP="00EA7A94">
      <w:pPr>
        <w:pStyle w:val="Akapitzlist"/>
        <w:numPr>
          <w:ilvl w:val="0"/>
          <w:numId w:val="26"/>
        </w:numPr>
        <w:suppressAutoHyphens/>
        <w:spacing w:after="120" w:line="276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określonym w § 1 ust. 1, lit. a):  </w:t>
      </w:r>
      <w:r>
        <w:rPr>
          <w:rFonts w:asciiTheme="minorHAnsi" w:hAnsiTheme="minorHAnsi" w:cstheme="minorHAnsi"/>
          <w:b/>
          <w:sz w:val="22"/>
          <w:szCs w:val="22"/>
        </w:rPr>
        <w:t>do 20.01.2023 r.</w:t>
      </w:r>
    </w:p>
    <w:p w:rsidR="00405C04" w:rsidRDefault="00405C04" w:rsidP="00EA7A94">
      <w:pPr>
        <w:pStyle w:val="Akapitzlist"/>
        <w:numPr>
          <w:ilvl w:val="0"/>
          <w:numId w:val="26"/>
        </w:numPr>
        <w:suppressAutoHyphens/>
        <w:spacing w:after="12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określonym w § 1 ust. 1, lit. b):  </w:t>
      </w:r>
      <w:r>
        <w:rPr>
          <w:rFonts w:asciiTheme="minorHAnsi" w:hAnsiTheme="minorHAnsi" w:cstheme="minorHAnsi"/>
          <w:b/>
          <w:sz w:val="22"/>
          <w:szCs w:val="22"/>
        </w:rPr>
        <w:t>do 20.01.2023 r.</w:t>
      </w:r>
    </w:p>
    <w:p w:rsidR="00405C04" w:rsidRDefault="00405C04" w:rsidP="00EA7A94">
      <w:pPr>
        <w:pStyle w:val="Akapitzlist"/>
        <w:numPr>
          <w:ilvl w:val="0"/>
          <w:numId w:val="26"/>
        </w:numPr>
        <w:suppressAutoHyphens/>
        <w:spacing w:after="12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określonym w § 1 ust. 1, lit. c):  </w:t>
      </w:r>
      <w:r>
        <w:rPr>
          <w:rFonts w:asciiTheme="minorHAnsi" w:hAnsiTheme="minorHAnsi" w:cstheme="minorHAnsi"/>
          <w:b/>
          <w:sz w:val="22"/>
          <w:szCs w:val="22"/>
        </w:rPr>
        <w:t>do 20.01.2023 r.</w:t>
      </w:r>
    </w:p>
    <w:p w:rsidR="00405C04" w:rsidRDefault="00405C04" w:rsidP="00EA7A94">
      <w:pPr>
        <w:pStyle w:val="Akapitzlist"/>
        <w:numPr>
          <w:ilvl w:val="0"/>
          <w:numId w:val="26"/>
        </w:numPr>
        <w:suppressAutoHyphens/>
        <w:spacing w:after="12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określonym w § 1 ust. 1, lit. d):  </w:t>
      </w:r>
      <w:r>
        <w:rPr>
          <w:rFonts w:asciiTheme="minorHAnsi" w:hAnsiTheme="minorHAnsi" w:cstheme="minorHAnsi"/>
          <w:b/>
          <w:sz w:val="22"/>
          <w:szCs w:val="22"/>
        </w:rPr>
        <w:t>do 31.01.2023 r.</w:t>
      </w:r>
    </w:p>
    <w:p w:rsidR="00405C04" w:rsidRDefault="00405C04" w:rsidP="00EA7A94">
      <w:pPr>
        <w:pStyle w:val="Tekstpodstawowy"/>
        <w:numPr>
          <w:ilvl w:val="0"/>
          <w:numId w:val="25"/>
        </w:numPr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 podstawę wykonania przedmiotu Umowy w terminie, o którym mowa w ust. 1, uznaje się protokół zdawczo-odbiorczy podpisany przez Strony, w terminie 7 dni roboczych od daty zgłoszenia wykonania. Osobami upoważnionymi do odbioru i podpisania protokołu zdawczo-odbiorczego są:</w:t>
      </w:r>
    </w:p>
    <w:p w:rsidR="00405C04" w:rsidRDefault="00405C04" w:rsidP="00EA7A94">
      <w:pPr>
        <w:pStyle w:val="Tekstpodstawowy"/>
        <w:numPr>
          <w:ilvl w:val="0"/>
          <w:numId w:val="27"/>
        </w:numPr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strony Zamawiającego – Przedstawiciel Zamawiającego </w:t>
      </w:r>
    </w:p>
    <w:p w:rsidR="00405C04" w:rsidRDefault="00405C04" w:rsidP="00EA7A94">
      <w:pPr>
        <w:pStyle w:val="Tekstpodstawowy"/>
        <w:numPr>
          <w:ilvl w:val="0"/>
          <w:numId w:val="27"/>
        </w:numPr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Wykonawcy – Przedstawiciel Wykonawcy</w:t>
      </w:r>
    </w:p>
    <w:p w:rsidR="00405C04" w:rsidRDefault="00405C04" w:rsidP="00405C04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toku odbioru zostaną stwierdzone wady w przedmiocie umowy, Strony określą w protokole rodzaj wad, sposób i termin ich usunięcia. Warunkiem podpisania przez Zamawiającego protokołu zdawczo-odbiorczego jest wykonanie przedmiotu umowy bez wad (usunięcie wad zgodnie z ustaleniami protokołu) oraz sporządzenie protokołu na okoliczność wykonania zobowiązania wynikającego z decyzji.</w:t>
      </w:r>
    </w:p>
    <w:p w:rsidR="00405C04" w:rsidRDefault="00405C04" w:rsidP="00405C04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7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Wynagrodzenie</w:t>
      </w:r>
    </w:p>
    <w:p w:rsidR="00405C04" w:rsidRDefault="00405C04" w:rsidP="00EA7A94">
      <w:pPr>
        <w:pStyle w:val="Tekstpodstawowy"/>
        <w:numPr>
          <w:ilvl w:val="0"/>
          <w:numId w:val="28"/>
        </w:numPr>
        <w:tabs>
          <w:tab w:val="clear" w:pos="567"/>
        </w:tabs>
        <w:suppressAutoHyphens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przedmiotu Umowy w zakresie określonym w § 1 Umowy, Strony ustalają wynagrodzenie ryczałtowe w wysokości:</w:t>
      </w:r>
    </w:p>
    <w:p w:rsidR="00405C04" w:rsidRDefault="00405C04" w:rsidP="00405C04">
      <w:pPr>
        <w:pStyle w:val="Tekstpodstawowy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……………………….. zł netto + …..% VAT (………. zł) = ………….………….. zł brutto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05C04" w:rsidRDefault="00405C04" w:rsidP="00405C04">
      <w:pPr>
        <w:pStyle w:val="Tekstpodstawowy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……………………………………………………………………………………………………….…………………)</w:t>
      </w:r>
    </w:p>
    <w:p w:rsidR="00405C04" w:rsidRDefault="00405C04" w:rsidP="00EA7A94">
      <w:pPr>
        <w:pStyle w:val="Tekstpodstawowy"/>
        <w:numPr>
          <w:ilvl w:val="0"/>
          <w:numId w:val="29"/>
        </w:numPr>
        <w:tabs>
          <w:tab w:val="clear" w:pos="567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Wynagrodzenie, o którym mowa w ust. 1, obejmuje wszystkie koszty związane z realizacją Umowy.</w:t>
      </w:r>
    </w:p>
    <w:p w:rsidR="00405C04" w:rsidRDefault="00405C04" w:rsidP="00EA7A94">
      <w:pPr>
        <w:pStyle w:val="Tekstpodstawowy"/>
        <w:numPr>
          <w:ilvl w:val="0"/>
          <w:numId w:val="29"/>
        </w:numPr>
        <w:tabs>
          <w:tab w:val="clear" w:pos="567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uprawniony jest do wystawienia faktury po dokonaniu protokolarnego odbioru prac bez wad. Protokół odbioru stanowi załącznik do faktury.</w:t>
      </w:r>
    </w:p>
    <w:p w:rsidR="00405C04" w:rsidRDefault="00405C04" w:rsidP="00EA7A94">
      <w:pPr>
        <w:pStyle w:val="Tekstpodstawowy"/>
        <w:numPr>
          <w:ilvl w:val="0"/>
          <w:numId w:val="29"/>
        </w:numPr>
        <w:tabs>
          <w:tab w:val="clear" w:pos="567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ustawowej zmiany stawki podatku VAT, wynagrodzenie Wykonawcy, o którym mowa w ust. 1 ulegnie odpowiedniej zmianie, a Wykonawca jest zobligowany do wystawienia faktury z właściwą, obowiązującą stawką podatku VAT. Zmiana wynagrodzenia spowodowana ustawową zmianą stawki podatku VAT nie wymaga zmiany umowy. </w:t>
      </w:r>
    </w:p>
    <w:p w:rsidR="00405C04" w:rsidRDefault="00405C04" w:rsidP="00EA7A94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przysługujące Wykonawcy płatne będzie w terminie do 21 dni, licząc od daty przyjęcia prawidłowo wystawionej faktury przez Zamawiającego na wskazany prze z Wykonawcę na fakturze rachunek bankowy.</w:t>
      </w:r>
    </w:p>
    <w:p w:rsidR="00405C04" w:rsidRDefault="00405C04" w:rsidP="00EA7A94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Płatność będzie dokonana na rachunek bankowy Wykonawcy wskazany na fakturze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:rsidR="00405C04" w:rsidRDefault="00405C04" w:rsidP="00EA7A94">
      <w:pPr>
        <w:pStyle w:val="Tekstpodstawowy"/>
        <w:numPr>
          <w:ilvl w:val="0"/>
          <w:numId w:val="29"/>
        </w:numPr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nieuregulowania wynagrodzenia w umówionym terminie, Zamawiający zapłaci Wykonawcy odsetki ustawowe za każdy dzień opóźnienia.</w:t>
      </w:r>
    </w:p>
    <w:p w:rsidR="00405C04" w:rsidRDefault="00405C04" w:rsidP="00EA7A94">
      <w:pPr>
        <w:pStyle w:val="Tekstpodstawowy"/>
        <w:numPr>
          <w:ilvl w:val="0"/>
          <w:numId w:val="29"/>
        </w:numPr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Zamawiającego. </w:t>
      </w:r>
    </w:p>
    <w:p w:rsidR="00405C04" w:rsidRDefault="00405C04" w:rsidP="00405C04">
      <w:pPr>
        <w:pStyle w:val="Tekstpodstawowy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8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Rękojmia</w:t>
      </w:r>
    </w:p>
    <w:p w:rsidR="00405C04" w:rsidRDefault="00405C04" w:rsidP="00EA7A94">
      <w:pPr>
        <w:pStyle w:val="NormalnyWeb"/>
        <w:numPr>
          <w:ilvl w:val="0"/>
          <w:numId w:val="30"/>
        </w:numPr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uprawnienia Zamawiającego z tytułu rękojmi za wady przedmiotu umowy wygasają z upływem 1 roku od dnia podpisania protokołu zdawczo-odbiorczego prac opisanych                   w § 1.</w:t>
      </w:r>
    </w:p>
    <w:p w:rsidR="00405C04" w:rsidRDefault="00405C04" w:rsidP="00EA7A94">
      <w:pPr>
        <w:pStyle w:val="NormalnyWeb"/>
        <w:numPr>
          <w:ilvl w:val="0"/>
          <w:numId w:val="30"/>
        </w:numPr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stwierdzenia wad w przedmiocie umowy w okresie rękojmi, Wykonawca zobowiązuje się usunąć je w terminie 14 dni od wezwania przez Zamawiającego do ich usunięcia.</w:t>
      </w:r>
    </w:p>
    <w:p w:rsidR="00405C04" w:rsidRDefault="00405C04" w:rsidP="00EA7A94">
      <w:pPr>
        <w:pStyle w:val="NormalnyWeb"/>
        <w:numPr>
          <w:ilvl w:val="0"/>
          <w:numId w:val="30"/>
        </w:numPr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 usunięcia wady w terminie określonym w ust 2,  Zamawiający ma prawo usunąć wadę na koszt i ryzyko Wykonawcy bądź skorzystać z innych uprawnień z tytułu rękojmi przewidzianych przepisami kodeksu cywilnego.</w:t>
      </w:r>
    </w:p>
    <w:p w:rsidR="00405C04" w:rsidRDefault="00405C04" w:rsidP="00405C04">
      <w:pPr>
        <w:pStyle w:val="NormalnyWeb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Oświadczenia Wykonawcy</w:t>
      </w:r>
    </w:p>
    <w:p w:rsidR="00405C04" w:rsidRDefault="00405C04" w:rsidP="00EA7A94">
      <w:pPr>
        <w:pStyle w:val="Tekstpodstawowy2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Wykonawca oświadcza, że posiada wszelkie niezbędne środki i doświadczenie do wykonania przedmiotu umowy i nie występują po jego stronie jakiekolwiek okoliczności, które mogłyby uniemożliwiać jego wykonanie.</w:t>
      </w:r>
    </w:p>
    <w:p w:rsidR="00405C04" w:rsidRDefault="00405C04" w:rsidP="00EA7A94">
      <w:pPr>
        <w:pStyle w:val="Tekstpodstawowy2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oświadcza, że posiada ważną polisę ubezpieczeniową od odpowiedzialności cywilnej i następstw nieszczęśliwych wypadków dotyczących pracowników i osób trzecich w zakresie określonym w Zapytaniu Ofertowym.</w:t>
      </w:r>
    </w:p>
    <w:p w:rsidR="00405C04" w:rsidRDefault="00405C04" w:rsidP="00EA7A94">
      <w:pPr>
        <w:pStyle w:val="Tekstpodstawowy2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oświadcza, że jest wytwarzającym odpady w rozumieniu przepisów ustawy z dn. 14.12.2012 r. o odpadach.</w:t>
      </w:r>
    </w:p>
    <w:p w:rsidR="00405C04" w:rsidRDefault="00405C04" w:rsidP="00405C04">
      <w:pPr>
        <w:pStyle w:val="Tekstpodstawowy2"/>
        <w:rPr>
          <w:rFonts w:asciiTheme="minorHAnsi" w:hAnsiTheme="minorHAnsi" w:cstheme="minorHAnsi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10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Współdziałanie stron</w:t>
      </w:r>
    </w:p>
    <w:p w:rsidR="00405C04" w:rsidRDefault="00405C04" w:rsidP="00EA7A94">
      <w:pPr>
        <w:pStyle w:val="Tekstpodstawowy"/>
        <w:numPr>
          <w:ilvl w:val="0"/>
          <w:numId w:val="32"/>
        </w:numPr>
        <w:tabs>
          <w:tab w:val="clear" w:pos="567"/>
        </w:tabs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zobowiązują się do wzajemnego i niezwłocznego powiadamiania się na piśmie o zaistniałych przeszkodach w wypełnianiu wzajemnych zobowiązań w trakcie wykonywania przedmiotowej Umowy.</w:t>
      </w:r>
    </w:p>
    <w:p w:rsidR="00405C04" w:rsidRDefault="00405C04" w:rsidP="00EA7A94">
      <w:pPr>
        <w:pStyle w:val="Tekstpodstawowy"/>
        <w:numPr>
          <w:ilvl w:val="0"/>
          <w:numId w:val="32"/>
        </w:numPr>
        <w:tabs>
          <w:tab w:val="clear" w:pos="567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pisemnego informowania Zamawiającego o każdej zmianie swojej siedziby, numeru NIP oraz numeru konta bankowego.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11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Ubezpieczenia</w:t>
      </w:r>
    </w:p>
    <w:p w:rsidR="00405C04" w:rsidRDefault="00405C04" w:rsidP="00EA7A9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przedłożyć, najpóźniej w dniu podpisania Umowy, polisę ubezpieczenia odpowiedzialności cywilnej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>
        <w:rPr>
          <w:rFonts w:asciiTheme="minorHAnsi" w:hAnsiTheme="minorHAnsi" w:cstheme="minorHAnsi"/>
          <w:sz w:val="22"/>
          <w:szCs w:val="22"/>
        </w:rPr>
        <w:t xml:space="preserve">, przy sumie gwarancyjnej nie mniejszej niż 500 000,00 PLN na jeden i wszystkie wypadki w okresie ubezpieczenia,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05C04" w:rsidRDefault="00405C04" w:rsidP="00EA7A94">
      <w:pPr>
        <w:numPr>
          <w:ilvl w:val="0"/>
          <w:numId w:val="34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:rsidR="00405C04" w:rsidRDefault="00405C04" w:rsidP="00EA7A94">
      <w:pPr>
        <w:numPr>
          <w:ilvl w:val="0"/>
          <w:numId w:val="35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:rsidR="00405C04" w:rsidRDefault="00405C04" w:rsidP="00EA7A94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wyrządzone w podziemnych instalacjach lub urządzeniach (również stanowiących część składową nieruchomości) </w:t>
      </w:r>
      <w:r>
        <w:rPr>
          <w:rFonts w:asciiTheme="minorHAnsi" w:hAnsiTheme="minorHAnsi" w:cstheme="minorHAnsi"/>
          <w:sz w:val="22"/>
          <w:szCs w:val="22"/>
        </w:rPr>
        <w:t>– limit do wysokości sumy gwarancyjnej,</w:t>
      </w:r>
    </w:p>
    <w:p w:rsidR="00405C04" w:rsidRDefault="00405C04" w:rsidP="00EA7A94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05C04" w:rsidRDefault="00405C04" w:rsidP="00EA7A94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>
        <w:rPr>
          <w:rFonts w:asciiTheme="minorHAnsi" w:hAnsiTheme="minorHAnsi" w:cstheme="minorHAnsi"/>
          <w:sz w:val="22"/>
          <w:szCs w:val="22"/>
        </w:rPr>
        <w:t>– limit do wysokości sumy gwarancyjnej (jeżeli będą używane takie pojazdy).</w:t>
      </w:r>
    </w:p>
    <w:p w:rsidR="00405C04" w:rsidRDefault="00405C04" w:rsidP="00EA7A9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405C04" w:rsidRDefault="00405C04" w:rsidP="00EA7A9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405C04" w:rsidRDefault="00405C04" w:rsidP="00EA7A9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:rsidR="00405C04" w:rsidRDefault="00405C04" w:rsidP="00EA7A94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</w:t>
      </w:r>
      <w:r>
        <w:rPr>
          <w:rFonts w:asciiTheme="minorHAnsi" w:hAnsiTheme="minorHAnsi" w:cstheme="minorHAnsi"/>
          <w:sz w:val="22"/>
          <w:szCs w:val="22"/>
        </w:rPr>
        <w:lastRenderedPageBreak/>
        <w:t>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405C04" w:rsidRDefault="00405C04" w:rsidP="00405C0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12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Kary umowne</w:t>
      </w:r>
    </w:p>
    <w:p w:rsidR="00405C04" w:rsidRDefault="00405C04" w:rsidP="00EA7A94">
      <w:pPr>
        <w:pStyle w:val="Tekstpodstawowy"/>
        <w:numPr>
          <w:ilvl w:val="1"/>
          <w:numId w:val="36"/>
        </w:numPr>
        <w:tabs>
          <w:tab w:val="clear" w:pos="567"/>
        </w:tabs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postanawiają, że wiążącą je formą odszkodowania będą kary umowne.</w:t>
      </w:r>
    </w:p>
    <w:p w:rsidR="00405C04" w:rsidRDefault="00405C04" w:rsidP="00EA7A94">
      <w:pPr>
        <w:pStyle w:val="Tekstpodstawowy"/>
        <w:numPr>
          <w:ilvl w:val="1"/>
          <w:numId w:val="36"/>
        </w:numPr>
        <w:tabs>
          <w:tab w:val="clear" w:pos="567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zwłokę w przekazaniu przedmiotu umowy w terminie określonym w § 6 ust. 1, Wykonawca zapłaci karę w wysokości 1% wynagrodzenia brutto określonego w § 7 ust. 1 za każdy dzień zwłoki. </w:t>
      </w:r>
    </w:p>
    <w:p w:rsidR="00405C04" w:rsidRDefault="00405C04" w:rsidP="00EA7A94">
      <w:pPr>
        <w:pStyle w:val="Tekstpodstawowy"/>
        <w:numPr>
          <w:ilvl w:val="1"/>
          <w:numId w:val="36"/>
        </w:numPr>
        <w:tabs>
          <w:tab w:val="clear" w:pos="567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odstąpienie od umowy z winy jednej ze stron, strona winna odstąpienia zapłaci karę w wysokości 10% wynagrodzenia brutto, określonego w § 7 ust. 1.</w:t>
      </w:r>
    </w:p>
    <w:p w:rsidR="00405C04" w:rsidRDefault="00405C04" w:rsidP="00EA7A94">
      <w:pPr>
        <w:pStyle w:val="Tekstpodstawowy"/>
        <w:numPr>
          <w:ilvl w:val="1"/>
          <w:numId w:val="36"/>
        </w:numPr>
        <w:tabs>
          <w:tab w:val="clear" w:pos="567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:rsidR="00405C04" w:rsidRDefault="00405C04" w:rsidP="00EA7A94">
      <w:pPr>
        <w:pStyle w:val="Tekstpodstawowy"/>
        <w:numPr>
          <w:ilvl w:val="1"/>
          <w:numId w:val="36"/>
        </w:numPr>
        <w:tabs>
          <w:tab w:val="clear" w:pos="567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Roszczenie o zapłatę kary umownej staje się wymagalne z dniem zaistnienia zdarzenia uzasadniającego naliczenie kary umownej.</w:t>
      </w:r>
    </w:p>
    <w:p w:rsidR="00405C04" w:rsidRDefault="00405C04" w:rsidP="00EA7A94">
      <w:pPr>
        <w:pStyle w:val="Tekstpodstawowy"/>
        <w:numPr>
          <w:ilvl w:val="1"/>
          <w:numId w:val="36"/>
        </w:numPr>
        <w:tabs>
          <w:tab w:val="clear" w:pos="567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wyraża zgodę na potrącenie kar umownych z wynagrodzenia Wykonawcy.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13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Odstąpienie od umowy</w:t>
      </w:r>
    </w:p>
    <w:p w:rsidR="00405C04" w:rsidRDefault="00405C04" w:rsidP="00EA7A94">
      <w:pPr>
        <w:pStyle w:val="Tekstpodstawowy"/>
        <w:numPr>
          <w:ilvl w:val="2"/>
          <w:numId w:val="36"/>
        </w:numPr>
        <w:tabs>
          <w:tab w:val="clear" w:pos="567"/>
        </w:tabs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:rsidR="00405C04" w:rsidRDefault="00405C04" w:rsidP="00EA7A94">
      <w:pPr>
        <w:pStyle w:val="Tekstpodstawowy"/>
        <w:numPr>
          <w:ilvl w:val="2"/>
          <w:numId w:val="36"/>
        </w:numPr>
        <w:tabs>
          <w:tab w:val="clear" w:pos="567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zwłoki Wykonawcy w oddaniu przedmiotu umowy, Zamawiający może po 30 dniach odstąpić od niniejszej umowy, bez wyznaczania terminu dodatkowego do jej wykonania.</w:t>
      </w:r>
    </w:p>
    <w:p w:rsidR="00405C04" w:rsidRDefault="00405C04" w:rsidP="00EA7A94">
      <w:pPr>
        <w:pStyle w:val="Tekstpodstawowy"/>
        <w:numPr>
          <w:ilvl w:val="2"/>
          <w:numId w:val="36"/>
        </w:numPr>
        <w:tabs>
          <w:tab w:val="clear" w:pos="567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przedmiotu umowy w terminie umownym, Zamawiający ma prawo odmówić odbioru i odstąpić od umowy w dniu następującym po dniu wskazanym jako termin wykonania umowy. W tym przypadku wynagrodzenie Wykonawcy nie przysługuje. </w:t>
      </w:r>
    </w:p>
    <w:p w:rsidR="00405C04" w:rsidRDefault="00405C04" w:rsidP="00EA7A94">
      <w:pPr>
        <w:pStyle w:val="Tekstpodstawowy"/>
        <w:numPr>
          <w:ilvl w:val="2"/>
          <w:numId w:val="36"/>
        </w:numPr>
        <w:tabs>
          <w:tab w:val="clear" w:pos="567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odstąpić od umowy w razie zaistnienia istotnej zmiany okoliczności powodującej, że wykonanie umowy nie leży w interesie Zamawiającego, czego nie można było przewidzieć w chwili zawarcia umowy, w terminie 30 dni od powzięcia wiadomości o powyższych okolicznościach. W takim przypadku Wykonawca może żądać wyłącznie wynagrodzenia należnego mu z tytułu wykonania części umowy. Odstąpienie od umowy jest możliwe w całym okresie je obowiązywania.</w:t>
      </w:r>
    </w:p>
    <w:p w:rsidR="00405C04" w:rsidRDefault="00405C04" w:rsidP="00405C0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14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Przelew wierzytelności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Przelew wierzytelności wynikający z niniejszej umowy wymaga uprzedniej zgody drugiej strony </w:t>
      </w:r>
    </w:p>
    <w:p w:rsidR="00405C04" w:rsidRDefault="00405C04" w:rsidP="00405C0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§ 15</w:t>
      </w:r>
    </w:p>
    <w:p w:rsidR="00405C04" w:rsidRDefault="00405C04" w:rsidP="00405C04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Zmiany umowy</w:t>
      </w:r>
    </w:p>
    <w:p w:rsidR="00405C04" w:rsidRDefault="00405C04" w:rsidP="00EA7A94">
      <w:pPr>
        <w:pStyle w:val="Akapitzlis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i uzupełnienia Umowy mogą być dokonane pod rygorem nieważności w formie pisemnej,                 w postaci aneksów podpisanych przez Strony.</w:t>
      </w:r>
    </w:p>
    <w:p w:rsidR="00405C04" w:rsidRDefault="00405C04" w:rsidP="00EA7A94">
      <w:pPr>
        <w:pStyle w:val="Akapitzlist"/>
        <w:numPr>
          <w:ilvl w:val="1"/>
          <w:numId w:val="37"/>
        </w:numPr>
        <w:tabs>
          <w:tab w:val="num" w:pos="2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postanowień zawartej umowy w stosunku do treści oferty, na podstawie której dokonano wyboru Wykonawcy, mogą nastąpić, jeżeli konieczność wprowadzenia takich zmian wynika z okoliczności, których nie można było przewidzieć w chwili zawarcia umowy, lub zmiany te są korzystne dla Zamawiającego. </w:t>
      </w:r>
    </w:p>
    <w:p w:rsidR="00405C04" w:rsidRDefault="00405C04" w:rsidP="00405C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C04" w:rsidRDefault="00405C04" w:rsidP="00405C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405C04" w:rsidRDefault="00405C04" w:rsidP="00405C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RODO</w:t>
      </w:r>
    </w:p>
    <w:p w:rsidR="00405C04" w:rsidRDefault="00405C04" w:rsidP="00EA7A94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Zamawiający, realizując nałożony na administratora obowiązek informacyjny wobec osób fizycznych – zgodnie z art. 13 i 14 RODO – informuje, że:</w:t>
      </w:r>
    </w:p>
    <w:p w:rsidR="00405C04" w:rsidRDefault="00405C04" w:rsidP="00EA7A94">
      <w:pPr>
        <w:numPr>
          <w:ilvl w:val="0"/>
          <w:numId w:val="39"/>
        </w:numPr>
        <w:ind w:left="851" w:hanging="35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val="x-none" w:eastAsia="ar-SA"/>
        </w:rPr>
        <w:t>administratorem danych osobowych jest: Zakład Wodociągów i Kanalizacji Sp. z o.o. w Szczecinie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ul. M.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Golisza</w:t>
      </w:r>
      <w:proofErr w:type="spellEnd"/>
      <w:r>
        <w:rPr>
          <w:rFonts w:asciiTheme="minorHAnsi" w:hAnsiTheme="minorHAnsi" w:cstheme="minorHAnsi"/>
          <w:sz w:val="22"/>
          <w:szCs w:val="22"/>
          <w:lang w:eastAsia="ar-SA"/>
        </w:rPr>
        <w:t xml:space="preserve"> 10, 71-682 Szczecin</w:t>
      </w:r>
    </w:p>
    <w:p w:rsidR="00405C04" w:rsidRDefault="00405C04" w:rsidP="00EA7A94">
      <w:pPr>
        <w:numPr>
          <w:ilvl w:val="0"/>
          <w:numId w:val="40"/>
        </w:numPr>
        <w:ind w:left="851" w:hanging="35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val="x-none" w:eastAsia="ar-SA"/>
        </w:rPr>
        <w:t>kontakt do inspektora ochrony danych osobowych w:</w:t>
      </w:r>
      <w:r>
        <w:rPr>
          <w:rFonts w:asciiTheme="minorHAnsi" w:hAnsiTheme="minorHAnsi" w:cstheme="minorHAnsi"/>
          <w:bCs/>
          <w:sz w:val="22"/>
          <w:szCs w:val="22"/>
          <w:lang w:val="x-none" w:eastAsia="ar-SA"/>
        </w:rPr>
        <w:t xml:space="preserve"> Zakładzie Wodociągów </w:t>
      </w:r>
      <w:r>
        <w:rPr>
          <w:rFonts w:asciiTheme="minorHAnsi" w:hAnsiTheme="minorHAnsi" w:cstheme="minorHAnsi"/>
          <w:bCs/>
          <w:sz w:val="22"/>
          <w:szCs w:val="22"/>
          <w:lang w:val="x-none" w:eastAsia="ar-SA"/>
        </w:rPr>
        <w:br/>
        <w:t>i Kanalizacji Sp. z o.o. w Szczecinie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tel. 91 44 26 231, adres e-mail: </w:t>
      </w:r>
      <w:hyperlink r:id="rId13" w:history="1">
        <w:r>
          <w:rPr>
            <w:rStyle w:val="Hipercze"/>
            <w:rFonts w:asciiTheme="minorHAnsi" w:hAnsiTheme="minorHAnsi" w:cstheme="minorHAnsi"/>
            <w:color w:val="0563C1"/>
            <w:sz w:val="22"/>
            <w:szCs w:val="22"/>
            <w:lang w:val="x-none" w:eastAsia="ar-SA"/>
          </w:rPr>
          <w:t>iod@zwik.szczecin.pl</w:t>
        </w:r>
      </w:hyperlink>
    </w:p>
    <w:p w:rsidR="00405C04" w:rsidRDefault="00405C04" w:rsidP="00EA7A94">
      <w:pPr>
        <w:numPr>
          <w:ilvl w:val="0"/>
          <w:numId w:val="40"/>
        </w:numPr>
        <w:ind w:left="851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dane osobowe będą przetwarzane w celu przeprowadzenia postępowania o udzielenie zamówienia publicznego, wyłączonego ze stosowania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przepisów ustawy z dnia 11 września 2019 r. Prawo zamówień publicznych, ze względu na treść art. 2 ust 1 pkt 2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br/>
        <w:t>w zw. z art. 5 ust.1 pkt 2 i ust. 4 pkt 1 tej ustawy (</w:t>
      </w:r>
      <w:r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zamówienie sektorowe o wartości mniejszej niż progi unijne dla zamawiających sektorowych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);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405C04" w:rsidRDefault="00405C04" w:rsidP="00EA7A94">
      <w:pPr>
        <w:numPr>
          <w:ilvl w:val="0"/>
          <w:numId w:val="40"/>
        </w:numPr>
        <w:ind w:left="851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odbiorcami danych osobowych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mogą być 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osoby lub podmioty, którym udostępniona zostanie dokumentacja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dotycząca 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>postępowania w oparciu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o: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przepisy prawa 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oraz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umowy powierzenia przetwarzania danych, a także 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>podmiot</w:t>
      </w:r>
      <w:r>
        <w:rPr>
          <w:rFonts w:asciiTheme="minorHAnsi" w:hAnsiTheme="minorHAnsi" w:cstheme="minorHAnsi"/>
          <w:sz w:val="22"/>
          <w:szCs w:val="22"/>
          <w:lang w:eastAsia="ar-SA"/>
        </w:rPr>
        <w:t>y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prowadząc</w:t>
      </w:r>
      <w:r>
        <w:rPr>
          <w:rFonts w:asciiTheme="minorHAnsi" w:hAnsiTheme="minorHAnsi" w:cstheme="minorHAnsi"/>
          <w:sz w:val="22"/>
          <w:szCs w:val="22"/>
          <w:lang w:eastAsia="ar-SA"/>
        </w:rPr>
        <w:t>e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działalność płatniczą </w:t>
      </w:r>
      <w:r>
        <w:rPr>
          <w:rFonts w:asciiTheme="minorHAnsi" w:hAnsiTheme="minorHAnsi" w:cstheme="minorHAnsi"/>
          <w:sz w:val="22"/>
          <w:szCs w:val="22"/>
          <w:lang w:eastAsia="ar-SA"/>
        </w:rPr>
        <w:t>(</w:t>
      </w:r>
      <w:r>
        <w:rPr>
          <w:rFonts w:asciiTheme="minorHAnsi" w:hAnsiTheme="minorHAnsi" w:cstheme="minorHAnsi"/>
          <w:sz w:val="22"/>
          <w:szCs w:val="22"/>
          <w:lang w:val="x-none" w:eastAsia="ar-SA"/>
        </w:rPr>
        <w:t>banki, instytucje płatnicze)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- jeżeli dotyczy</w:t>
      </w:r>
    </w:p>
    <w:p w:rsidR="00405C04" w:rsidRDefault="00405C04" w:rsidP="00EA7A94">
      <w:pPr>
        <w:numPr>
          <w:ilvl w:val="0"/>
          <w:numId w:val="40"/>
        </w:numPr>
        <w:ind w:left="851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dane osobowe będą przechowywane odpowiednio: </w:t>
      </w:r>
    </w:p>
    <w:p w:rsidR="00405C04" w:rsidRDefault="00405C04" w:rsidP="00405C04">
      <w:p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przez cały czas trwania umowy i okres jej rozliczania</w:t>
      </w:r>
    </w:p>
    <w:p w:rsidR="00405C04" w:rsidRDefault="00405C04" w:rsidP="00405C04">
      <w:pPr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do czasu przeprowadzania archiwizacji dokumentacji postępowania- w zakresie określonym w przepisach o archiwizacji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danych osobowych decyzje nie będą podejmowane w sposób zautomatyzowany ani profilowane, stosownie do art. 22 RODO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podanie danych jest wymogiem ustawowym (wynikającym z ustawy Kodeks Cywilny),  niepodanie danych uniemożliwia procedowanie złożonej oferty</w:t>
      </w:r>
    </w:p>
    <w:p w:rsidR="00405C04" w:rsidRDefault="00405C04" w:rsidP="00EA7A94">
      <w:pPr>
        <w:numPr>
          <w:ilvl w:val="0"/>
          <w:numId w:val="40"/>
        </w:numPr>
        <w:ind w:left="851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planuje przekazywania danych do państwa trzeciego lub organizacji międzynarodowej.</w:t>
      </w:r>
    </w:p>
    <w:p w:rsidR="00405C04" w:rsidRDefault="00405C04" w:rsidP="00EA7A94">
      <w:pPr>
        <w:numPr>
          <w:ilvl w:val="0"/>
          <w:numId w:val="38"/>
        </w:numPr>
        <w:spacing w:line="25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405C04" w:rsidRDefault="00405C04" w:rsidP="00EA7A94">
      <w:pPr>
        <w:numPr>
          <w:ilvl w:val="0"/>
          <w:numId w:val="38"/>
        </w:numPr>
        <w:spacing w:line="25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405C04" w:rsidRDefault="00405C04" w:rsidP="00EA7A94">
      <w:pPr>
        <w:numPr>
          <w:ilvl w:val="0"/>
          <w:numId w:val="41"/>
        </w:numPr>
        <w:spacing w:line="254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fakcie przekazania danych osobowych Zamawiającemu;</w:t>
      </w:r>
    </w:p>
    <w:p w:rsidR="00405C04" w:rsidRDefault="00405C04" w:rsidP="00EA7A94">
      <w:pPr>
        <w:numPr>
          <w:ilvl w:val="0"/>
          <w:numId w:val="41"/>
        </w:numPr>
        <w:spacing w:line="254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treści klauzuli informacyjnej wskazanej w ust. 1.</w:t>
      </w:r>
    </w:p>
    <w:p w:rsidR="00405C04" w:rsidRDefault="00405C04" w:rsidP="00EA7A94">
      <w:pPr>
        <w:numPr>
          <w:ilvl w:val="0"/>
          <w:numId w:val="38"/>
        </w:numPr>
        <w:spacing w:line="254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Wykonawca w oświadczeniu, o którym mowa w ust. 2 oświadczy wypełnienie obowiązku, o którym mowa w ust. 3. </w:t>
      </w:r>
    </w:p>
    <w:p w:rsidR="00405C04" w:rsidRDefault="00405C04" w:rsidP="00405C04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405C04" w:rsidRDefault="00405C04" w:rsidP="00405C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405C04" w:rsidRDefault="00405C04" w:rsidP="00405C04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końcowe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Umowa podlega prawu Rzeczypospolitej Polskiej.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Strony dołożą wszelkich starań w celu rozstrzygnięcia ewentualnych sporów drogą polubowną.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W przypadku braku rozwiązań polubownych spory wynikłe na tle realizacji Umowy będzie rozstrzygał Sąd powszechny właściwy dla siedziby Zamawiającego. 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W sprawach nieuregulowanych Umową zastosowanie mają przepisy ustawy z dnia 23 kwietnia 1964 r. Kodeks cywilny oraz inne powszechnie obowiązujące w Rzeczypospolitej Polskiej przepisy prawa.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Językiem obowiązującym w kontaktach Zamawiającego z Wykonawcą w związku </w:t>
      </w:r>
      <w:r>
        <w:rPr>
          <w:rFonts w:asciiTheme="minorHAnsi" w:hAnsiTheme="minorHAnsi" w:cstheme="minorHAnsi"/>
          <w:sz w:val="22"/>
          <w:szCs w:val="22"/>
        </w:rPr>
        <w:br/>
        <w:t>z realizacją Umowy jest język polski.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  <w:t>Wykonawca ponosi odpowiedzialność za umyślnie wyrządzoną szkodę oraz szkodę będącą wynikiem rażącego niedbalstwa.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  <w:t>Umowę sporządzono w dwóch jednobrzmiących egzemplarzach, jednym egzemplarzu dla Wykonawcy i jednym dla Zamawiającego.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>
        <w:rPr>
          <w:rFonts w:asciiTheme="minorHAnsi" w:hAnsiTheme="minorHAnsi" w:cstheme="minorHAnsi"/>
          <w:sz w:val="22"/>
          <w:szCs w:val="22"/>
        </w:rPr>
        <w:tab/>
        <w:t xml:space="preserve">Niniejsza Umowa stanowi informację publiczną w rozumieniu art. 1 ustawy z dnia 6 września 2001 r. o dostępie do informacji publicznej i podlega udostępnieniu na zasadach i w trybie określonych w ww. ustawie. </w:t>
      </w:r>
    </w:p>
    <w:p w:rsidR="00405C04" w:rsidRDefault="00405C04" w:rsidP="00405C04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05C04" w:rsidRDefault="00405C04" w:rsidP="00405C04">
      <w:pPr>
        <w:shd w:val="clear" w:color="auto" w:fill="FFFFFF"/>
        <w:ind w:right="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WYKONAWCA</w:t>
      </w:r>
    </w:p>
    <w:p w:rsidR="00405C04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p w:rsidR="00405C04" w:rsidRPr="003668C7" w:rsidRDefault="00405C04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405C04" w:rsidRPr="003668C7" w:rsidSect="00887470">
      <w:headerReference w:type="default" r:id="rId14"/>
      <w:footerReference w:type="default" r:id="rId15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94" w:rsidRDefault="00EA7A94">
      <w:r>
        <w:separator/>
      </w:r>
    </w:p>
  </w:endnote>
  <w:endnote w:type="continuationSeparator" w:id="0">
    <w:p w:rsidR="00EA7A94" w:rsidRDefault="00E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9E6714">
      <w:rPr>
        <w:rFonts w:ascii="Calibri" w:hAnsi="Calibri"/>
        <w:noProof/>
        <w:sz w:val="18"/>
        <w:szCs w:val="18"/>
      </w:rPr>
      <w:t>8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94" w:rsidRDefault="00EA7A94">
      <w:r>
        <w:separator/>
      </w:r>
    </w:p>
  </w:footnote>
  <w:footnote w:type="continuationSeparator" w:id="0">
    <w:p w:rsidR="00EA7A94" w:rsidRDefault="00EA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1C10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5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6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9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1" w15:restartNumberingAfterBreak="0">
    <w:nsid w:val="0000000B"/>
    <w:multiLevelType w:val="singleLevel"/>
    <w:tmpl w:val="7C6235E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2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3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00000025"/>
    <w:multiLevelType w:val="multilevel"/>
    <w:tmpl w:val="2D9AB9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434643F"/>
    <w:multiLevelType w:val="hybridMultilevel"/>
    <w:tmpl w:val="6580793E"/>
    <w:lvl w:ilvl="0" w:tplc="17C2F2A0">
      <w:start w:val="1"/>
      <w:numFmt w:val="decimal"/>
      <w:lvlText w:val="%1."/>
      <w:lvlJc w:val="left"/>
      <w:pPr>
        <w:ind w:left="870" w:hanging="5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F4AA1"/>
    <w:multiLevelType w:val="hybridMultilevel"/>
    <w:tmpl w:val="5306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7213F"/>
    <w:multiLevelType w:val="hybridMultilevel"/>
    <w:tmpl w:val="0686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AF26CBC"/>
    <w:multiLevelType w:val="multilevel"/>
    <w:tmpl w:val="01BC0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1D1737AE"/>
    <w:multiLevelType w:val="hybridMultilevel"/>
    <w:tmpl w:val="AD2E3300"/>
    <w:lvl w:ilvl="0" w:tplc="D5768F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B6EEC"/>
    <w:multiLevelType w:val="hybridMultilevel"/>
    <w:tmpl w:val="1DCA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212277E"/>
    <w:multiLevelType w:val="multilevel"/>
    <w:tmpl w:val="F3B4C67E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E561E6E"/>
    <w:multiLevelType w:val="hybridMultilevel"/>
    <w:tmpl w:val="6BFE742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306DD3"/>
    <w:multiLevelType w:val="hybridMultilevel"/>
    <w:tmpl w:val="82D0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0354A"/>
    <w:multiLevelType w:val="hybridMultilevel"/>
    <w:tmpl w:val="1F1CDDFE"/>
    <w:lvl w:ilvl="0" w:tplc="C5422440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46E6312D"/>
    <w:multiLevelType w:val="hybridMultilevel"/>
    <w:tmpl w:val="77A8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C7AB2"/>
    <w:multiLevelType w:val="hybridMultilevel"/>
    <w:tmpl w:val="28C46082"/>
    <w:lvl w:ilvl="0" w:tplc="E08266C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67D655F0"/>
    <w:multiLevelType w:val="multilevel"/>
    <w:tmpl w:val="EFE27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9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CFC4A0B"/>
    <w:multiLevelType w:val="hybridMultilevel"/>
    <w:tmpl w:val="78D04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675FEC"/>
    <w:multiLevelType w:val="multilevel"/>
    <w:tmpl w:val="BD6C6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43D0E57"/>
    <w:multiLevelType w:val="hybridMultilevel"/>
    <w:tmpl w:val="B4DCD82C"/>
    <w:lvl w:ilvl="0" w:tplc="9C8410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51E32"/>
    <w:multiLevelType w:val="hybridMultilevel"/>
    <w:tmpl w:val="DFD8F51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ED74928"/>
    <w:multiLevelType w:val="multilevel"/>
    <w:tmpl w:val="BDA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15"/>
  </w:num>
  <w:num w:numId="5">
    <w:abstractNumId w:val="23"/>
  </w:num>
  <w:num w:numId="6">
    <w:abstractNumId w:val="26"/>
  </w:num>
  <w:num w:numId="7">
    <w:abstractNumId w:val="30"/>
  </w:num>
  <w:num w:numId="8">
    <w:abstractNumId w:val="19"/>
  </w:num>
  <w:num w:numId="9">
    <w:abstractNumId w:val="27"/>
  </w:num>
  <w:num w:numId="10">
    <w:abstractNumId w:val="31"/>
  </w:num>
  <w:num w:numId="11">
    <w:abstractNumId w:val="20"/>
  </w:num>
  <w:num w:numId="12">
    <w:abstractNumId w:val="37"/>
  </w:num>
  <w:num w:numId="13">
    <w:abstractNumId w:val="17"/>
  </w:num>
  <w:num w:numId="14">
    <w:abstractNumId w:val="24"/>
  </w:num>
  <w:num w:numId="15">
    <w:abstractNumId w:val="21"/>
  </w:num>
  <w:num w:numId="16">
    <w:abstractNumId w:val="42"/>
  </w:num>
  <w:num w:numId="17">
    <w:abstractNumId w:val="0"/>
  </w:num>
  <w:num w:numId="18">
    <w:abstractNumId w:val="35"/>
  </w:num>
  <w:num w:numId="19">
    <w:abstractNumId w:val="33"/>
  </w:num>
  <w:num w:numId="20">
    <w:abstractNumId w:val="11"/>
    <w:lvlOverride w:ilvl="0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10C1A"/>
    <w:rsid w:val="000260C5"/>
    <w:rsid w:val="00045158"/>
    <w:rsid w:val="000466AB"/>
    <w:rsid w:val="000525B7"/>
    <w:rsid w:val="000527C0"/>
    <w:rsid w:val="00062EAB"/>
    <w:rsid w:val="00083CAA"/>
    <w:rsid w:val="00087B01"/>
    <w:rsid w:val="000905EB"/>
    <w:rsid w:val="0009356E"/>
    <w:rsid w:val="00096D17"/>
    <w:rsid w:val="000B7900"/>
    <w:rsid w:val="000C108B"/>
    <w:rsid w:val="000C2950"/>
    <w:rsid w:val="000C365F"/>
    <w:rsid w:val="000E2A12"/>
    <w:rsid w:val="000F49D8"/>
    <w:rsid w:val="00104611"/>
    <w:rsid w:val="00106445"/>
    <w:rsid w:val="00114C11"/>
    <w:rsid w:val="001151DF"/>
    <w:rsid w:val="00121909"/>
    <w:rsid w:val="0014109E"/>
    <w:rsid w:val="00162975"/>
    <w:rsid w:val="0016620D"/>
    <w:rsid w:val="00171F2E"/>
    <w:rsid w:val="00193F88"/>
    <w:rsid w:val="001A0668"/>
    <w:rsid w:val="001A189F"/>
    <w:rsid w:val="001B3E3C"/>
    <w:rsid w:val="001B5393"/>
    <w:rsid w:val="001C4BDB"/>
    <w:rsid w:val="001D335B"/>
    <w:rsid w:val="001D6554"/>
    <w:rsid w:val="001E105E"/>
    <w:rsid w:val="001F0BA3"/>
    <w:rsid w:val="001F476F"/>
    <w:rsid w:val="0020160D"/>
    <w:rsid w:val="00202D74"/>
    <w:rsid w:val="00206BE3"/>
    <w:rsid w:val="00207804"/>
    <w:rsid w:val="00212F19"/>
    <w:rsid w:val="0021670D"/>
    <w:rsid w:val="00221B6E"/>
    <w:rsid w:val="0023006E"/>
    <w:rsid w:val="002361A9"/>
    <w:rsid w:val="00246C7C"/>
    <w:rsid w:val="0025579E"/>
    <w:rsid w:val="00260DDB"/>
    <w:rsid w:val="00263133"/>
    <w:rsid w:val="00270088"/>
    <w:rsid w:val="00273E6A"/>
    <w:rsid w:val="00293A63"/>
    <w:rsid w:val="00296061"/>
    <w:rsid w:val="002A22BB"/>
    <w:rsid w:val="002A2DCA"/>
    <w:rsid w:val="002A4F46"/>
    <w:rsid w:val="002A7F0F"/>
    <w:rsid w:val="002B2273"/>
    <w:rsid w:val="002D7F01"/>
    <w:rsid w:val="002E2480"/>
    <w:rsid w:val="002E47D4"/>
    <w:rsid w:val="002E76C6"/>
    <w:rsid w:val="002F21EC"/>
    <w:rsid w:val="002F5333"/>
    <w:rsid w:val="003074C1"/>
    <w:rsid w:val="00326C0D"/>
    <w:rsid w:val="00330090"/>
    <w:rsid w:val="00331673"/>
    <w:rsid w:val="00333754"/>
    <w:rsid w:val="003345F3"/>
    <w:rsid w:val="00340D77"/>
    <w:rsid w:val="0034505A"/>
    <w:rsid w:val="00346A56"/>
    <w:rsid w:val="00361EAD"/>
    <w:rsid w:val="003668C7"/>
    <w:rsid w:val="003700E5"/>
    <w:rsid w:val="0037708A"/>
    <w:rsid w:val="00394601"/>
    <w:rsid w:val="00395541"/>
    <w:rsid w:val="003957CB"/>
    <w:rsid w:val="003A1360"/>
    <w:rsid w:val="003A140B"/>
    <w:rsid w:val="003B2706"/>
    <w:rsid w:val="003D1DEA"/>
    <w:rsid w:val="003D7DA8"/>
    <w:rsid w:val="00405C04"/>
    <w:rsid w:val="00410124"/>
    <w:rsid w:val="0041409D"/>
    <w:rsid w:val="0041548D"/>
    <w:rsid w:val="004270A5"/>
    <w:rsid w:val="00452BA7"/>
    <w:rsid w:val="00453F02"/>
    <w:rsid w:val="0045717D"/>
    <w:rsid w:val="0046335C"/>
    <w:rsid w:val="0047640E"/>
    <w:rsid w:val="004876FB"/>
    <w:rsid w:val="004A1D4E"/>
    <w:rsid w:val="004A2FE2"/>
    <w:rsid w:val="004A4663"/>
    <w:rsid w:val="004C551B"/>
    <w:rsid w:val="004D333E"/>
    <w:rsid w:val="004E1D36"/>
    <w:rsid w:val="004E4179"/>
    <w:rsid w:val="004E72EC"/>
    <w:rsid w:val="0050287B"/>
    <w:rsid w:val="00503B0F"/>
    <w:rsid w:val="0050538D"/>
    <w:rsid w:val="0051407E"/>
    <w:rsid w:val="005243D8"/>
    <w:rsid w:val="0053532D"/>
    <w:rsid w:val="0054748E"/>
    <w:rsid w:val="00551F46"/>
    <w:rsid w:val="0055381A"/>
    <w:rsid w:val="005577F7"/>
    <w:rsid w:val="00562FA6"/>
    <w:rsid w:val="00566F95"/>
    <w:rsid w:val="00580626"/>
    <w:rsid w:val="005918D6"/>
    <w:rsid w:val="0059394B"/>
    <w:rsid w:val="005A20A3"/>
    <w:rsid w:val="005A26AD"/>
    <w:rsid w:val="005B0D99"/>
    <w:rsid w:val="005C1BB5"/>
    <w:rsid w:val="005D513A"/>
    <w:rsid w:val="005D596D"/>
    <w:rsid w:val="005D69A0"/>
    <w:rsid w:val="005E4033"/>
    <w:rsid w:val="005F3B3C"/>
    <w:rsid w:val="005F7200"/>
    <w:rsid w:val="00600FDB"/>
    <w:rsid w:val="00612EA2"/>
    <w:rsid w:val="00622CA2"/>
    <w:rsid w:val="00627B53"/>
    <w:rsid w:val="0066218B"/>
    <w:rsid w:val="00662340"/>
    <w:rsid w:val="006659C6"/>
    <w:rsid w:val="00666108"/>
    <w:rsid w:val="00671D13"/>
    <w:rsid w:val="00683880"/>
    <w:rsid w:val="00695B2C"/>
    <w:rsid w:val="006B5BBB"/>
    <w:rsid w:val="006C656B"/>
    <w:rsid w:val="006E1B09"/>
    <w:rsid w:val="006F46B2"/>
    <w:rsid w:val="00701D5F"/>
    <w:rsid w:val="00742941"/>
    <w:rsid w:val="00742C21"/>
    <w:rsid w:val="0074598E"/>
    <w:rsid w:val="00747386"/>
    <w:rsid w:val="0075296A"/>
    <w:rsid w:val="007637AA"/>
    <w:rsid w:val="0077786A"/>
    <w:rsid w:val="00791F5F"/>
    <w:rsid w:val="00792FBC"/>
    <w:rsid w:val="007A1106"/>
    <w:rsid w:val="007A2184"/>
    <w:rsid w:val="007B025A"/>
    <w:rsid w:val="007C0801"/>
    <w:rsid w:val="007F5E38"/>
    <w:rsid w:val="0080474D"/>
    <w:rsid w:val="0081175D"/>
    <w:rsid w:val="0081475D"/>
    <w:rsid w:val="00822D9D"/>
    <w:rsid w:val="0084007B"/>
    <w:rsid w:val="00843A38"/>
    <w:rsid w:val="00860438"/>
    <w:rsid w:val="00862066"/>
    <w:rsid w:val="0086633D"/>
    <w:rsid w:val="00871C97"/>
    <w:rsid w:val="0087291E"/>
    <w:rsid w:val="00873CCE"/>
    <w:rsid w:val="00887470"/>
    <w:rsid w:val="00890892"/>
    <w:rsid w:val="008C1C68"/>
    <w:rsid w:val="008D72EA"/>
    <w:rsid w:val="00901C64"/>
    <w:rsid w:val="009223F8"/>
    <w:rsid w:val="009265B5"/>
    <w:rsid w:val="00931285"/>
    <w:rsid w:val="00932BB0"/>
    <w:rsid w:val="00940F44"/>
    <w:rsid w:val="00966166"/>
    <w:rsid w:val="009710DA"/>
    <w:rsid w:val="0097719E"/>
    <w:rsid w:val="009853DF"/>
    <w:rsid w:val="00997E79"/>
    <w:rsid w:val="009A116B"/>
    <w:rsid w:val="009B0922"/>
    <w:rsid w:val="009B1332"/>
    <w:rsid w:val="009B6F1E"/>
    <w:rsid w:val="009D7EF6"/>
    <w:rsid w:val="009E0E98"/>
    <w:rsid w:val="009E6714"/>
    <w:rsid w:val="009F212E"/>
    <w:rsid w:val="009F6A36"/>
    <w:rsid w:val="00A01620"/>
    <w:rsid w:val="00A24C24"/>
    <w:rsid w:val="00A2524D"/>
    <w:rsid w:val="00A27F69"/>
    <w:rsid w:val="00A352D7"/>
    <w:rsid w:val="00A422D5"/>
    <w:rsid w:val="00A43553"/>
    <w:rsid w:val="00A731DC"/>
    <w:rsid w:val="00A865D2"/>
    <w:rsid w:val="00AA5310"/>
    <w:rsid w:val="00AB49A0"/>
    <w:rsid w:val="00AC09AE"/>
    <w:rsid w:val="00AD21FB"/>
    <w:rsid w:val="00AD72C1"/>
    <w:rsid w:val="00AD74A5"/>
    <w:rsid w:val="00B001B2"/>
    <w:rsid w:val="00B11CB7"/>
    <w:rsid w:val="00B16172"/>
    <w:rsid w:val="00B173A1"/>
    <w:rsid w:val="00B329B3"/>
    <w:rsid w:val="00B52FB2"/>
    <w:rsid w:val="00B550F2"/>
    <w:rsid w:val="00B57022"/>
    <w:rsid w:val="00B576EE"/>
    <w:rsid w:val="00B6377B"/>
    <w:rsid w:val="00B65BF2"/>
    <w:rsid w:val="00B74BF1"/>
    <w:rsid w:val="00B80286"/>
    <w:rsid w:val="00B852C6"/>
    <w:rsid w:val="00B85C89"/>
    <w:rsid w:val="00BD0D72"/>
    <w:rsid w:val="00BD518B"/>
    <w:rsid w:val="00BE502C"/>
    <w:rsid w:val="00BE64C6"/>
    <w:rsid w:val="00BF0FA6"/>
    <w:rsid w:val="00C047BB"/>
    <w:rsid w:val="00C157B3"/>
    <w:rsid w:val="00C23BED"/>
    <w:rsid w:val="00C26266"/>
    <w:rsid w:val="00C350FF"/>
    <w:rsid w:val="00C41ACE"/>
    <w:rsid w:val="00C43533"/>
    <w:rsid w:val="00C55F20"/>
    <w:rsid w:val="00C62E85"/>
    <w:rsid w:val="00C62EAC"/>
    <w:rsid w:val="00C80952"/>
    <w:rsid w:val="00C84E39"/>
    <w:rsid w:val="00C911C2"/>
    <w:rsid w:val="00C92882"/>
    <w:rsid w:val="00CA114D"/>
    <w:rsid w:val="00CA2E25"/>
    <w:rsid w:val="00CB1865"/>
    <w:rsid w:val="00CB3096"/>
    <w:rsid w:val="00CB7C42"/>
    <w:rsid w:val="00CC4882"/>
    <w:rsid w:val="00CC7FD0"/>
    <w:rsid w:val="00CE200E"/>
    <w:rsid w:val="00CE57DF"/>
    <w:rsid w:val="00CF1008"/>
    <w:rsid w:val="00D07FAC"/>
    <w:rsid w:val="00D27206"/>
    <w:rsid w:val="00D30806"/>
    <w:rsid w:val="00D3267E"/>
    <w:rsid w:val="00D340A0"/>
    <w:rsid w:val="00D352A9"/>
    <w:rsid w:val="00D5069C"/>
    <w:rsid w:val="00D54960"/>
    <w:rsid w:val="00D550B9"/>
    <w:rsid w:val="00D555AE"/>
    <w:rsid w:val="00D558CA"/>
    <w:rsid w:val="00D66095"/>
    <w:rsid w:val="00D756B3"/>
    <w:rsid w:val="00D84836"/>
    <w:rsid w:val="00D8750E"/>
    <w:rsid w:val="00D90A01"/>
    <w:rsid w:val="00D93A7B"/>
    <w:rsid w:val="00DB3188"/>
    <w:rsid w:val="00DB510B"/>
    <w:rsid w:val="00DE3A57"/>
    <w:rsid w:val="00DE6251"/>
    <w:rsid w:val="00E14050"/>
    <w:rsid w:val="00E34378"/>
    <w:rsid w:val="00E37DBB"/>
    <w:rsid w:val="00E457E8"/>
    <w:rsid w:val="00E51DAA"/>
    <w:rsid w:val="00E65A65"/>
    <w:rsid w:val="00E66B95"/>
    <w:rsid w:val="00E746B6"/>
    <w:rsid w:val="00E75A7D"/>
    <w:rsid w:val="00E76CA3"/>
    <w:rsid w:val="00E91835"/>
    <w:rsid w:val="00E91885"/>
    <w:rsid w:val="00E97781"/>
    <w:rsid w:val="00EA7A94"/>
    <w:rsid w:val="00ED72B3"/>
    <w:rsid w:val="00EE090B"/>
    <w:rsid w:val="00EF33ED"/>
    <w:rsid w:val="00EF444F"/>
    <w:rsid w:val="00F002F6"/>
    <w:rsid w:val="00F077F7"/>
    <w:rsid w:val="00F12310"/>
    <w:rsid w:val="00F30293"/>
    <w:rsid w:val="00F307EF"/>
    <w:rsid w:val="00F3696B"/>
    <w:rsid w:val="00F430B3"/>
    <w:rsid w:val="00F430E5"/>
    <w:rsid w:val="00F63FD4"/>
    <w:rsid w:val="00F676FC"/>
    <w:rsid w:val="00F824D7"/>
    <w:rsid w:val="00F903C1"/>
    <w:rsid w:val="00F9407D"/>
    <w:rsid w:val="00F9750E"/>
    <w:rsid w:val="00FA1A0F"/>
    <w:rsid w:val="00FB1123"/>
    <w:rsid w:val="00FB1E4C"/>
    <w:rsid w:val="00FB4D7D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5D6970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65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7A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F1008"/>
    <w:pPr>
      <w:numPr>
        <w:numId w:val="17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066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0C365F"/>
    <w:rPr>
      <w:b/>
      <w:bCs/>
      <w:sz w:val="36"/>
      <w:szCs w:val="36"/>
      <w:lang w:eastAsia="zh-CN"/>
    </w:rPr>
  </w:style>
  <w:style w:type="character" w:customStyle="1" w:styleId="Teksttreci">
    <w:name w:val="Tekst treści_"/>
    <w:basedOn w:val="Domylnaczcionkaakapitu"/>
    <w:link w:val="Teksttreci0"/>
    <w:rsid w:val="00EF33ED"/>
  </w:style>
  <w:style w:type="paragraph" w:customStyle="1" w:styleId="Teksttreci0">
    <w:name w:val="Tekst treści"/>
    <w:basedOn w:val="Normalny"/>
    <w:link w:val="Teksttreci"/>
    <w:rsid w:val="00EF33ED"/>
    <w:pPr>
      <w:widowControl w:val="0"/>
    </w:pPr>
    <w:rPr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05C0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05C0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.....................@zwik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ciejewski@zwik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9042-3392-423B-ACC0-724E12FD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6062</Words>
  <Characters>36375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42353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Skotnicka</cp:lastModifiedBy>
  <cp:revision>12</cp:revision>
  <cp:lastPrinted>2022-10-14T07:39:00Z</cp:lastPrinted>
  <dcterms:created xsi:type="dcterms:W3CDTF">2022-10-13T08:26:00Z</dcterms:created>
  <dcterms:modified xsi:type="dcterms:W3CDTF">2022-10-14T12:22:00Z</dcterms:modified>
</cp:coreProperties>
</file>