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3A" w:rsidRPr="004F7569" w:rsidRDefault="00F87E51" w:rsidP="00A42B3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cs="Times New Roman"/>
          <w:sz w:val="16"/>
          <w:szCs w:val="16"/>
        </w:rPr>
      </w:pPr>
      <w:r w:rsidRPr="004F7569"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FA14EB" w:rsidRPr="004F7569">
        <w:rPr>
          <w:rFonts w:eastAsia="Arial" w:cs="Times New Roman"/>
          <w:b/>
          <w:kern w:val="1"/>
          <w:szCs w:val="20"/>
          <w:lang w:eastAsia="zh-CN" w:bidi="hi-IN"/>
        </w:rPr>
        <w:t>.272.</w:t>
      </w:r>
      <w:r w:rsidRPr="004F7569"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3F1B69">
        <w:rPr>
          <w:rFonts w:eastAsia="Arial" w:cs="Times New Roman"/>
          <w:b/>
          <w:kern w:val="1"/>
          <w:szCs w:val="20"/>
          <w:lang w:eastAsia="zh-CN" w:bidi="hi-IN"/>
        </w:rPr>
        <w:t>26</w:t>
      </w:r>
      <w:r w:rsidR="00C8207E" w:rsidRPr="004F7569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F1B69">
        <w:rPr>
          <w:rFonts w:eastAsia="Arial" w:cs="Times New Roman"/>
          <w:b/>
          <w:kern w:val="1"/>
          <w:szCs w:val="20"/>
          <w:lang w:eastAsia="zh-CN" w:bidi="hi-IN"/>
        </w:rPr>
        <w:t>2023</w:t>
      </w:r>
      <w:r w:rsidR="0037263A" w:rsidRPr="004F7569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EE4798" w:rsidRPr="00DA05CC" w:rsidRDefault="00EE4798" w:rsidP="00EE479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 do SWZ</w:t>
      </w:r>
    </w:p>
    <w:p w:rsidR="00EE4798" w:rsidRPr="00DA05CC" w:rsidRDefault="00EE4798" w:rsidP="00A32858">
      <w:pPr>
        <w:keepNext/>
        <w:widowControl w:val="0"/>
        <w:tabs>
          <w:tab w:val="left" w:pos="864"/>
        </w:tabs>
        <w:suppressAutoHyphens/>
        <w:spacing w:before="240" w:after="12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EE4798" w:rsidRPr="00DA05CC" w:rsidRDefault="00D57D30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Pełna nazwa </w:t>
      </w:r>
      <w:r w:rsidR="00424EA3">
        <w:rPr>
          <w:rFonts w:eastAsia="Arial" w:cs="Times New Roman"/>
          <w:kern w:val="1"/>
          <w:szCs w:val="20"/>
          <w:lang w:eastAsia="zh-CN" w:bidi="hi-IN"/>
        </w:rPr>
        <w:t>Wykonawc</w:t>
      </w:r>
      <w:r w:rsidR="0010762E">
        <w:rPr>
          <w:rFonts w:eastAsia="Arial" w:cs="Times New Roman"/>
          <w:kern w:val="1"/>
          <w:szCs w:val="20"/>
          <w:lang w:eastAsia="zh-CN" w:bidi="hi-IN"/>
        </w:rPr>
        <w:t xml:space="preserve">y: 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</w:t>
      </w:r>
      <w:r w:rsidR="00EE4798"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E4798" w:rsidRPr="00DA05CC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Adres:  __________________________________________</w:t>
      </w:r>
      <w:r w:rsidR="0010762E">
        <w:rPr>
          <w:rFonts w:eastAsia="Arial" w:cs="Times New Roman"/>
          <w:kern w:val="1"/>
          <w:szCs w:val="20"/>
          <w:lang w:eastAsia="zh-CN" w:bidi="hi-IN"/>
        </w:rPr>
        <w:t>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256259" w:rsidRPr="00DA05CC" w:rsidRDefault="00256259" w:rsidP="00256259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telefonu:_______________________________________________________________________________</w:t>
      </w:r>
      <w:r w:rsidRPr="00256259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E4798" w:rsidRPr="00DA05CC" w:rsidRDefault="0010762E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Adres e-mail: 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</w:t>
      </w:r>
      <w:r w:rsidR="00256259">
        <w:rPr>
          <w:rFonts w:eastAsia="Arial" w:cs="Times New Roman"/>
          <w:kern w:val="1"/>
          <w:szCs w:val="20"/>
          <w:lang w:eastAsia="zh-CN" w:bidi="hi-IN"/>
        </w:rPr>
        <w:t>__________</w:t>
      </w:r>
      <w:r w:rsidR="00EE4798"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256259" w:rsidRDefault="00256259" w:rsidP="0025625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KRS:</w:t>
      </w:r>
      <w:r w:rsidRPr="0025625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256259" w:rsidRDefault="00256259" w:rsidP="0025625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REGON:</w:t>
      </w:r>
      <w:r w:rsidRPr="0025625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E4798" w:rsidRDefault="0010762E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NIP: 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 w:rsidR="00256259">
        <w:rPr>
          <w:rFonts w:eastAsia="Arial" w:cs="Times New Roman"/>
          <w:kern w:val="1"/>
          <w:szCs w:val="20"/>
          <w:lang w:eastAsia="zh-CN" w:bidi="hi-IN"/>
        </w:rPr>
        <w:t>_______________</w:t>
      </w:r>
      <w:r w:rsidR="00EE4798"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273C6C" w:rsidRPr="00DA05CC" w:rsidRDefault="00273C6C" w:rsidP="00273C6C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273C6C" w:rsidRPr="00273C6C" w:rsidRDefault="00273C6C" w:rsidP="002F499D">
      <w:pPr>
        <w:pStyle w:val="Akapitzlist"/>
        <w:numPr>
          <w:ilvl w:val="2"/>
          <w:numId w:val="4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CC7E8C">
        <w:rPr>
          <w:rFonts w:eastAsia="Arial" w:cs="Times New Roman"/>
          <w:b/>
          <w:iCs/>
          <w:kern w:val="1"/>
          <w:szCs w:val="20"/>
          <w:lang w:eastAsia="zh-CN" w:bidi="hi-IN"/>
        </w:rPr>
        <w:t>Cena – max. 60 pkt.</w:t>
      </w:r>
    </w:p>
    <w:p w:rsidR="00273C6C" w:rsidRPr="00CC7E8C" w:rsidRDefault="00273C6C" w:rsidP="00273C6C">
      <w:pPr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Times New Roman" w:cs="Times New Roman"/>
          <w:bCs/>
          <w:szCs w:val="20"/>
        </w:rPr>
        <w:t>Oferujemy wykonanie przedmiotu zamówienia za ryczałtową cenę oferty brutto …………………..</w:t>
      </w:r>
      <w:r w:rsidRPr="00CC7E8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Pr="00CC7E8C">
        <w:rPr>
          <w:rFonts w:eastAsia="Times New Roman" w:cs="Times New Roman"/>
          <w:bCs/>
          <w:szCs w:val="20"/>
        </w:rPr>
        <w:t xml:space="preserve"> w tym stawka podatku VAT …….%</w:t>
      </w:r>
      <w:r w:rsidRPr="00CC7E8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  <w:r w:rsidRPr="00CC7E8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273C6C" w:rsidRDefault="00273C6C" w:rsidP="00273C6C">
      <w:pPr>
        <w:suppressAutoHyphens/>
        <w:spacing w:after="0" w:line="240" w:lineRule="auto"/>
        <w:jc w:val="both"/>
        <w:rPr>
          <w:rFonts w:eastAsia="Times New Roman" w:cs="Times New Roman"/>
          <w:b/>
          <w:color w:val="000000"/>
          <w:szCs w:val="20"/>
          <w:lang w:eastAsia="ar-SA"/>
        </w:rPr>
      </w:pPr>
    </w:p>
    <w:p w:rsidR="00273C6C" w:rsidRPr="00273C6C" w:rsidRDefault="00273C6C" w:rsidP="00273C6C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b/>
          <w:color w:val="000000"/>
          <w:szCs w:val="20"/>
          <w:lang w:eastAsia="ar-SA"/>
        </w:rPr>
        <w:t>II. Przedłużenie o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kres</w:t>
      </w:r>
      <w:r>
        <w:rPr>
          <w:rFonts w:eastAsia="Times New Roman" w:cs="Times New Roman"/>
          <w:b/>
          <w:color w:val="000000"/>
          <w:szCs w:val="20"/>
          <w:lang w:eastAsia="ar-SA"/>
        </w:rPr>
        <w:t>u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 xml:space="preserve"> gwarancji</w:t>
      </w:r>
      <w:r>
        <w:rPr>
          <w:rFonts w:eastAsia="Times New Roman" w:cs="Times New Roman"/>
          <w:b/>
          <w:color w:val="000000"/>
          <w:szCs w:val="20"/>
          <w:lang w:eastAsia="ar-SA"/>
        </w:rPr>
        <w:t>/rękojmi – max. 40 pkt.</w:t>
      </w:r>
    </w:p>
    <w:p w:rsidR="00273C6C" w:rsidRPr="00DA05CC" w:rsidRDefault="00273C6C" w:rsidP="00273C6C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Udzielamy </w:t>
      </w:r>
      <w:r w:rsidR="00424EA3">
        <w:rPr>
          <w:rFonts w:eastAsia="Times New Roman" w:cs="Times New Roman"/>
          <w:color w:val="000000"/>
          <w:szCs w:val="20"/>
          <w:lang w:eastAsia="ar-SA"/>
        </w:rPr>
        <w:t>Zamawiaj</w:t>
      </w:r>
      <w:r>
        <w:rPr>
          <w:rFonts w:eastAsia="Times New Roman" w:cs="Times New Roman"/>
          <w:color w:val="000000"/>
          <w:szCs w:val="20"/>
          <w:lang w:eastAsia="ar-SA"/>
        </w:rPr>
        <w:t xml:space="preserve">ącemu gwarancji minimalnej na okres – 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36 miesięcy; </w:t>
      </w:r>
    </w:p>
    <w:p w:rsidR="00273C6C" w:rsidRDefault="00273C6C" w:rsidP="00273C6C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Przedłużamy </w:t>
      </w:r>
      <w:r w:rsidR="00424EA3">
        <w:rPr>
          <w:rFonts w:eastAsia="Times New Roman" w:cs="Times New Roman"/>
          <w:color w:val="000000"/>
          <w:szCs w:val="20"/>
          <w:lang w:eastAsia="ar-SA"/>
        </w:rPr>
        <w:t>Zamawiaj</w:t>
      </w:r>
      <w:r>
        <w:rPr>
          <w:rFonts w:eastAsia="Times New Roman" w:cs="Times New Roman"/>
          <w:color w:val="000000"/>
          <w:szCs w:val="20"/>
          <w:lang w:eastAsia="ar-SA"/>
        </w:rPr>
        <w:t>ącemu okres gwarancji o kolejne:</w:t>
      </w:r>
    </w:p>
    <w:p w:rsidR="00273C6C" w:rsidRDefault="00273C6C" w:rsidP="00273C6C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  6 miesięcy,</w:t>
      </w:r>
    </w:p>
    <w:p w:rsidR="00273C6C" w:rsidRDefault="00273C6C" w:rsidP="00273C6C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12 miesięcy,</w:t>
      </w:r>
    </w:p>
    <w:p w:rsidR="00273C6C" w:rsidRDefault="00273C6C" w:rsidP="00273C6C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18 miesięcy,</w:t>
      </w:r>
    </w:p>
    <w:p w:rsidR="00273C6C" w:rsidRDefault="00273C6C" w:rsidP="00273C6C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24 miesiące,</w:t>
      </w:r>
    </w:p>
    <w:p w:rsidR="00273C6C" w:rsidRDefault="00273C6C" w:rsidP="00273C6C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>
        <w:rPr>
          <w:rFonts w:eastAsia="Times New Roman" w:cs="Times New Roman"/>
          <w:color w:val="000000"/>
          <w:sz w:val="16"/>
          <w:szCs w:val="16"/>
          <w:lang w:eastAsia="ar-SA"/>
        </w:rPr>
        <w:t>(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właściwy termin okresu gwarancji – </w:t>
      </w:r>
      <w:r w:rsidRPr="00D5752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>
        <w:rPr>
          <w:rFonts w:eastAsia="Times New Roman" w:cs="Times New Roman"/>
          <w:color w:val="000000"/>
          <w:sz w:val="16"/>
          <w:szCs w:val="16"/>
          <w:lang w:eastAsia="ar-SA"/>
        </w:rPr>
        <w:t>)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>.</w:t>
      </w:r>
    </w:p>
    <w:p w:rsidR="00273C6C" w:rsidRPr="000613E6" w:rsidRDefault="00273C6C" w:rsidP="00273C6C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Gwarancja</w:t>
      </w:r>
      <w:r>
        <w:rPr>
          <w:rFonts w:eastAsia="Times New Roman" w:cs="Times New Roman"/>
          <w:bCs/>
          <w:iCs/>
          <w:szCs w:val="20"/>
          <w:lang w:eastAsia="pl-PL"/>
        </w:rPr>
        <w:t>/rękojmia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musi być wyrażona w pełnych miesiącac</w:t>
      </w:r>
      <w:r>
        <w:rPr>
          <w:rFonts w:eastAsia="Times New Roman" w:cs="Times New Roman"/>
          <w:bCs/>
          <w:iCs/>
          <w:szCs w:val="20"/>
          <w:lang w:eastAsia="pl-PL"/>
        </w:rPr>
        <w:t>h.</w:t>
      </w:r>
    </w:p>
    <w:p w:rsidR="00273C6C" w:rsidRDefault="00424EA3" w:rsidP="00273C6C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Zamawiaj</w:t>
      </w:r>
      <w:r w:rsidR="00273C6C">
        <w:rPr>
          <w:rFonts w:eastAsia="Times New Roman" w:cs="Times New Roman"/>
          <w:bCs/>
          <w:iCs/>
          <w:szCs w:val="20"/>
          <w:lang w:eastAsia="pl-PL"/>
        </w:rPr>
        <w:t>ąc</w:t>
      </w:r>
      <w:r w:rsidR="00273C6C" w:rsidRPr="00DA05CC">
        <w:rPr>
          <w:rFonts w:eastAsia="Times New Roman" w:cs="Times New Roman"/>
          <w:bCs/>
          <w:iCs/>
          <w:szCs w:val="20"/>
          <w:lang w:eastAsia="pl-PL"/>
        </w:rPr>
        <w:t>y wymaga minimum 36 </w:t>
      </w:r>
      <w:r w:rsidR="00273C6C">
        <w:rPr>
          <w:rFonts w:eastAsia="Times New Roman" w:cs="Times New Roman"/>
          <w:bCs/>
          <w:iCs/>
          <w:szCs w:val="20"/>
          <w:lang w:eastAsia="pl-PL"/>
        </w:rPr>
        <w:t>miesięcznego okresu gwarancji/rękojmi.</w:t>
      </w:r>
    </w:p>
    <w:p w:rsidR="00273C6C" w:rsidRPr="00DA05CC" w:rsidRDefault="00273C6C" w:rsidP="00EA6964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W przypadku nie uzupełnienia w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druku oferty pola „przedłużenie okresu gwarancji/rękojmi” </w:t>
      </w:r>
      <w:r w:rsidR="00424EA3">
        <w:rPr>
          <w:rFonts w:eastAsia="Times New Roman" w:cs="Times New Roman"/>
          <w:bCs/>
          <w:iCs/>
          <w:szCs w:val="20"/>
          <w:lang w:eastAsia="pl-PL"/>
        </w:rPr>
        <w:t>Zamawiaj</w:t>
      </w:r>
      <w:r>
        <w:rPr>
          <w:rFonts w:eastAsia="Times New Roman" w:cs="Times New Roman"/>
          <w:bCs/>
          <w:iCs/>
          <w:szCs w:val="20"/>
          <w:lang w:eastAsia="pl-PL"/>
        </w:rPr>
        <w:t>ąc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y uzna, iż </w:t>
      </w:r>
      <w:r w:rsidR="00424EA3">
        <w:rPr>
          <w:rFonts w:eastAsia="Times New Roman" w:cs="Times New Roman"/>
          <w:bCs/>
          <w:iCs/>
          <w:szCs w:val="20"/>
          <w:lang w:eastAsia="pl-PL"/>
        </w:rPr>
        <w:t>Wykonawc</w:t>
      </w:r>
      <w:r>
        <w:rPr>
          <w:rFonts w:eastAsia="Times New Roman" w:cs="Times New Roman"/>
          <w:bCs/>
          <w:iCs/>
          <w:szCs w:val="20"/>
          <w:lang w:eastAsia="pl-PL"/>
        </w:rPr>
        <w:t>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zaoferował 36 miesięczny okres gwarancji</w:t>
      </w:r>
      <w:r>
        <w:rPr>
          <w:rFonts w:eastAsia="Times New Roman" w:cs="Times New Roman"/>
          <w:bCs/>
          <w:iCs/>
          <w:szCs w:val="20"/>
          <w:lang w:eastAsia="pl-PL"/>
        </w:rPr>
        <w:t>/rękojmi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i tym samym prz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yzna </w:t>
      </w:r>
      <w:r w:rsidR="00424EA3">
        <w:rPr>
          <w:rFonts w:eastAsia="Times New Roman" w:cs="Times New Roman"/>
          <w:bCs/>
          <w:iCs/>
          <w:szCs w:val="20"/>
          <w:lang w:eastAsia="pl-PL"/>
        </w:rPr>
        <w:t>Wykonawc</w:t>
      </w:r>
      <w:r>
        <w:rPr>
          <w:rFonts w:eastAsia="Times New Roman" w:cs="Times New Roman"/>
          <w:bCs/>
          <w:iCs/>
          <w:szCs w:val="20"/>
          <w:lang w:eastAsia="pl-PL"/>
        </w:rPr>
        <w:t>y 0 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punkt</w:t>
      </w:r>
      <w:r>
        <w:rPr>
          <w:rFonts w:eastAsia="Times New Roman" w:cs="Times New Roman"/>
          <w:bCs/>
          <w:iCs/>
          <w:szCs w:val="20"/>
          <w:lang w:eastAsia="pl-PL"/>
        </w:rPr>
        <w:t>ów.</w:t>
      </w:r>
      <w:r w:rsidR="00EA6964">
        <w:rPr>
          <w:rFonts w:eastAsia="Times New Roman" w:cs="Times New Roman"/>
          <w:bCs/>
          <w:iCs/>
          <w:szCs w:val="20"/>
          <w:lang w:eastAsia="pl-PL"/>
        </w:rPr>
        <w:t xml:space="preserve"> 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W przypadku wpisania przez </w:t>
      </w:r>
      <w:r w:rsidR="00424EA3">
        <w:rPr>
          <w:rFonts w:eastAsia="Times New Roman" w:cs="Times New Roman"/>
          <w:bCs/>
          <w:iCs/>
          <w:szCs w:val="20"/>
          <w:lang w:eastAsia="pl-PL"/>
        </w:rPr>
        <w:t>Wykonawc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ę </w:t>
      </w:r>
      <w:r>
        <w:rPr>
          <w:rFonts w:eastAsia="Times New Roman" w:cs="Times New Roman"/>
          <w:bCs/>
          <w:iCs/>
          <w:szCs w:val="20"/>
          <w:lang w:eastAsia="pl-PL"/>
        </w:rPr>
        <w:t>przedłużenia okresu g</w:t>
      </w:r>
      <w:r w:rsidR="0053741A">
        <w:rPr>
          <w:rFonts w:eastAsia="Times New Roman" w:cs="Times New Roman"/>
          <w:bCs/>
          <w:iCs/>
          <w:szCs w:val="20"/>
          <w:lang w:eastAsia="pl-PL"/>
        </w:rPr>
        <w:t>warancji/rękojmi wyższej niż 24 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miesiące </w:t>
      </w:r>
      <w:r w:rsidR="00424EA3">
        <w:rPr>
          <w:rFonts w:eastAsia="Times New Roman" w:cs="Times New Roman"/>
          <w:bCs/>
          <w:iCs/>
          <w:szCs w:val="20"/>
          <w:lang w:eastAsia="pl-PL"/>
        </w:rPr>
        <w:t>Zamawiaj</w:t>
      </w:r>
      <w:r>
        <w:rPr>
          <w:rFonts w:eastAsia="Times New Roman" w:cs="Times New Roman"/>
          <w:bCs/>
          <w:iCs/>
          <w:szCs w:val="20"/>
          <w:lang w:eastAsia="pl-PL"/>
        </w:rPr>
        <w:t>ąc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y uzna, że </w:t>
      </w:r>
      <w:r w:rsidR="00424EA3">
        <w:rPr>
          <w:rFonts w:eastAsia="Times New Roman" w:cs="Times New Roman"/>
          <w:bCs/>
          <w:iCs/>
          <w:szCs w:val="20"/>
          <w:lang w:eastAsia="pl-PL"/>
        </w:rPr>
        <w:t>Wykonawc</w:t>
      </w:r>
      <w:r>
        <w:rPr>
          <w:rFonts w:eastAsia="Times New Roman" w:cs="Times New Roman"/>
          <w:bCs/>
          <w:iCs/>
          <w:szCs w:val="20"/>
          <w:lang w:eastAsia="pl-PL"/>
        </w:rPr>
        <w:t>a zaoferował 60 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miesięczny okres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gwarancji/rękojmi i tym samym przyzna </w:t>
      </w:r>
      <w:r w:rsidR="00424EA3">
        <w:rPr>
          <w:rFonts w:eastAsia="Times New Roman" w:cs="Times New Roman"/>
          <w:bCs/>
          <w:iCs/>
          <w:szCs w:val="20"/>
          <w:lang w:eastAsia="pl-PL"/>
        </w:rPr>
        <w:t>Wykonawc</w:t>
      </w:r>
      <w:r>
        <w:rPr>
          <w:rFonts w:eastAsia="Times New Roman" w:cs="Times New Roman"/>
          <w:bCs/>
          <w:iCs/>
          <w:szCs w:val="20"/>
          <w:lang w:eastAsia="pl-PL"/>
        </w:rPr>
        <w:t>y 40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punktów.</w:t>
      </w:r>
    </w:p>
    <w:p w:rsidR="00273C6C" w:rsidRPr="004D039C" w:rsidRDefault="00273C6C" w:rsidP="00273C6C">
      <w:pPr>
        <w:spacing w:after="0" w:line="240" w:lineRule="auto"/>
        <w:ind w:left="284"/>
        <w:jc w:val="both"/>
        <w:rPr>
          <w:szCs w:val="20"/>
          <w:shd w:val="clear" w:color="auto" w:fill="FFFFFF"/>
        </w:rPr>
      </w:pPr>
    </w:p>
    <w:p w:rsidR="00B72371" w:rsidRPr="00B72371" w:rsidRDefault="00F5109C" w:rsidP="002F499D">
      <w:pPr>
        <w:pStyle w:val="Akapitzlist"/>
        <w:numPr>
          <w:ilvl w:val="2"/>
          <w:numId w:val="46"/>
        </w:numPr>
        <w:spacing w:after="0" w:line="240" w:lineRule="auto"/>
        <w:ind w:left="284" w:hanging="284"/>
        <w:jc w:val="both"/>
        <w:rPr>
          <w:szCs w:val="20"/>
          <w:shd w:val="clear" w:color="auto" w:fill="FFFFFF"/>
        </w:rPr>
      </w:pPr>
      <w:r w:rsidRPr="00915C14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  <w:r w:rsidR="00915C14">
        <w:rPr>
          <w:rFonts w:eastAsia="Times New Roman" w:cs="Times New Roman"/>
          <w:b/>
          <w:color w:val="000000"/>
          <w:szCs w:val="20"/>
          <w:lang w:eastAsia="ar-SA"/>
        </w:rPr>
        <w:t>:</w:t>
      </w:r>
    </w:p>
    <w:p w:rsidR="00B72371" w:rsidRDefault="00B72371" w:rsidP="00B72371">
      <w:pPr>
        <w:suppressAutoHyphens/>
        <w:spacing w:after="0" w:line="240" w:lineRule="auto"/>
        <w:ind w:left="284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ykonawcy nr …………………………………………… (podać nr konta), w okresie do </w:t>
      </w:r>
      <w:r>
        <w:rPr>
          <w:rFonts w:eastAsia="Times New Roman" w:cs="Times New Roman"/>
          <w:b/>
          <w:color w:val="000000"/>
          <w:szCs w:val="20"/>
          <w:lang w:eastAsia="ar-SA"/>
        </w:rPr>
        <w:t>35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 xml:space="preserve">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</w:t>
      </w:r>
      <w:r w:rsidRPr="00AD1811">
        <w:rPr>
          <w:rFonts w:eastAsia="Times New Roman" w:cs="Times New Roman"/>
          <w:b/>
          <w:color w:val="000000"/>
          <w:szCs w:val="20"/>
          <w:lang w:eastAsia="ar-SA"/>
        </w:rPr>
        <w:t>kalendarzowych</w:t>
      </w:r>
      <w:r>
        <w:rPr>
          <w:rFonts w:eastAsia="Times New Roman" w:cs="Times New Roman"/>
          <w:color w:val="000000"/>
          <w:szCs w:val="20"/>
          <w:lang w:eastAsia="ar-SA"/>
        </w:rPr>
        <w:t xml:space="preserve"> 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od daty wpływu na adres </w:t>
      </w:r>
      <w:r>
        <w:rPr>
          <w:rFonts w:eastAsia="Times New Roman" w:cs="Times New Roman"/>
          <w:color w:val="000000"/>
          <w:szCs w:val="20"/>
          <w:lang w:eastAsia="ar-SA"/>
        </w:rPr>
        <w:t>Zamawiającego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, prawidłowo wystawionej faktury VAT. </w:t>
      </w:r>
      <w:r>
        <w:rPr>
          <w:rFonts w:eastAsia="Times New Roman" w:cs="Times New Roman"/>
          <w:color w:val="000000"/>
          <w:szCs w:val="20"/>
          <w:lang w:eastAsia="ar-SA"/>
        </w:rPr>
        <w:t xml:space="preserve">Faktura VAT zostanie wystawiona nie wcześniej niż 7 dni kalendarzowych po przeprowadzeniu czynności odbioru robót.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 umowy, której faktura dotyczy.</w:t>
      </w:r>
    </w:p>
    <w:p w:rsidR="004D0156" w:rsidRPr="00273C6C" w:rsidRDefault="004D0156" w:rsidP="00273C6C">
      <w:pPr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</w:p>
    <w:p w:rsidR="00EE4798" w:rsidRPr="00915C14" w:rsidRDefault="00EE4798" w:rsidP="002F499D">
      <w:pPr>
        <w:pStyle w:val="Akapitzlist"/>
        <w:numPr>
          <w:ilvl w:val="2"/>
          <w:numId w:val="46"/>
        </w:numPr>
        <w:spacing w:after="0" w:line="240" w:lineRule="auto"/>
        <w:ind w:left="284" w:hanging="284"/>
        <w:jc w:val="both"/>
        <w:rPr>
          <w:szCs w:val="20"/>
          <w:shd w:val="clear" w:color="auto" w:fill="FFFFFF"/>
        </w:rPr>
      </w:pPr>
      <w:r w:rsidRPr="00915C14">
        <w:rPr>
          <w:rFonts w:eastAsia="Times New Roman" w:cs="Times New Roman"/>
          <w:b/>
          <w:bCs/>
          <w:iCs/>
          <w:szCs w:val="20"/>
          <w:lang w:eastAsia="zh-CN"/>
        </w:rPr>
        <w:t>Oświadczamy, że:</w:t>
      </w:r>
    </w:p>
    <w:p w:rsidR="00EE4798" w:rsidRPr="00DA05CC" w:rsidRDefault="00EE4798" w:rsidP="00195EA4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Oferujemy </w:t>
      </w:r>
      <w:r w:rsidR="006537C6">
        <w:rPr>
          <w:rFonts w:eastAsia="Arial" w:cs="Times New Roman"/>
          <w:kern w:val="1"/>
          <w:szCs w:val="20"/>
          <w:lang w:eastAsia="zh-CN" w:bidi="hi-IN"/>
        </w:rPr>
        <w:t xml:space="preserve">wykonanie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przedmiot</w:t>
      </w:r>
      <w:r w:rsidR="006537C6">
        <w:rPr>
          <w:rFonts w:eastAsia="Arial" w:cs="Times New Roman"/>
          <w:kern w:val="1"/>
          <w:szCs w:val="20"/>
          <w:lang w:eastAsia="zh-CN" w:bidi="hi-IN"/>
        </w:rPr>
        <w:t>u zamówienia spełniającego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co najmniej wymagania wyszczególnione w opisie przedmiotu zamówienia </w:t>
      </w:r>
      <w:r w:rsidR="00F5109C" w:rsidRPr="00DA05CC">
        <w:rPr>
          <w:rFonts w:eastAsia="Arial" w:cs="Times New Roman"/>
          <w:kern w:val="1"/>
          <w:szCs w:val="20"/>
          <w:lang w:eastAsia="zh-CN" w:bidi="hi-IN"/>
        </w:rPr>
        <w:t>oraz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załącznik</w:t>
      </w:r>
      <w:r w:rsidR="00F5109C" w:rsidRPr="00DA05CC">
        <w:rPr>
          <w:rFonts w:eastAsia="Arial" w:cs="Times New Roman"/>
          <w:kern w:val="1"/>
          <w:szCs w:val="20"/>
          <w:lang w:eastAsia="zh-CN" w:bidi="hi-IN"/>
        </w:rPr>
        <w:t>ach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do SWZ;</w:t>
      </w:r>
    </w:p>
    <w:p w:rsidR="00EE4798" w:rsidRPr="00DA05CC" w:rsidRDefault="00EE4798" w:rsidP="00195EA4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 w:rsidR="00217DC5"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 w:rsidR="0056117F">
        <w:rPr>
          <w:rFonts w:eastAsia="Arial" w:cs="Times New Roman"/>
          <w:bCs/>
          <w:kern w:val="1"/>
          <w:szCs w:val="20"/>
          <w:lang w:eastAsia="zh-CN" w:bidi="hi-IN"/>
        </w:rPr>
        <w:t xml:space="preserve"> (</w:t>
      </w:r>
      <w:r w:rsidR="00424EA3">
        <w:rPr>
          <w:rFonts w:eastAsia="Arial" w:cs="Times New Roman"/>
          <w:bCs/>
          <w:kern w:val="1"/>
          <w:szCs w:val="20"/>
          <w:lang w:eastAsia="zh-CN" w:bidi="hi-IN"/>
        </w:rPr>
        <w:t>Wykonawc</w:t>
      </w:r>
      <w:r w:rsidR="0056117F">
        <w:rPr>
          <w:rFonts w:eastAsia="Arial" w:cs="Times New Roman"/>
          <w:bCs/>
          <w:kern w:val="1"/>
          <w:szCs w:val="20"/>
          <w:lang w:eastAsia="zh-CN" w:bidi="hi-IN"/>
        </w:rPr>
        <w:t xml:space="preserve">y lub </w:t>
      </w:r>
      <w:r w:rsidR="00424EA3">
        <w:rPr>
          <w:rFonts w:eastAsia="Arial" w:cs="Times New Roman"/>
          <w:bCs/>
          <w:kern w:val="1"/>
          <w:szCs w:val="20"/>
          <w:lang w:eastAsia="zh-CN" w:bidi="hi-IN"/>
        </w:rPr>
        <w:t>Zamawiaj</w:t>
      </w:r>
      <w:r w:rsidR="003061A3">
        <w:rPr>
          <w:rFonts w:eastAsia="Arial" w:cs="Times New Roman"/>
          <w:bCs/>
          <w:kern w:val="1"/>
          <w:szCs w:val="20"/>
          <w:lang w:eastAsia="zh-CN" w:bidi="hi-IN"/>
        </w:rPr>
        <w:t>ącego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).</w:t>
      </w:r>
    </w:p>
    <w:p w:rsidR="00B23D15" w:rsidRPr="005A117D" w:rsidRDefault="008270C0" w:rsidP="005A117D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="00B23D15"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B23D15" w:rsidTr="00E82838">
        <w:tc>
          <w:tcPr>
            <w:tcW w:w="5245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23D15" w:rsidTr="00E82838">
        <w:tc>
          <w:tcPr>
            <w:tcW w:w="5245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23D15" w:rsidTr="00E82838">
        <w:tc>
          <w:tcPr>
            <w:tcW w:w="5245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23D15" w:rsidTr="00E82838">
        <w:tc>
          <w:tcPr>
            <w:tcW w:w="5245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23D15" w:rsidTr="00E82838">
        <w:tc>
          <w:tcPr>
            <w:tcW w:w="5245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23D15" w:rsidTr="00E82838">
        <w:tc>
          <w:tcPr>
            <w:tcW w:w="5245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B23D15" w:rsidRPr="005A117D" w:rsidRDefault="00B23D15" w:rsidP="005A117D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8270C0" w:rsidRDefault="00B23D15" w:rsidP="008270C0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t>Pochodzę z innego państwa członk</w:t>
      </w:r>
      <w:r w:rsidR="008270C0"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B23D15" w:rsidRPr="008270C0" w:rsidRDefault="00B23D15" w:rsidP="008270C0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 w:rsidR="008270C0"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>będącego c</w:t>
      </w:r>
      <w:r w:rsidR="008270C0" w:rsidRPr="008270C0">
        <w:rPr>
          <w:rFonts w:eastAsia="Times New Roman" w:cs="Times New Roman"/>
          <w:bCs/>
          <w:kern w:val="3"/>
          <w:szCs w:val="20"/>
          <w:lang w:eastAsia="zh-CN"/>
        </w:rPr>
        <w:t>złonkiem Unii Europejskiej: TAK/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E82838" w:rsidRPr="008270C0" w:rsidRDefault="00EE4798" w:rsidP="008270C0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</w:t>
      </w:r>
      <w:r w:rsidR="00DF1174">
        <w:rPr>
          <w:rFonts w:eastAsia="Arial" w:cs="Times New Roman"/>
          <w:kern w:val="1"/>
          <w:szCs w:val="20"/>
          <w:lang w:eastAsia="zh-CN" w:bidi="hi-IN"/>
        </w:rPr>
        <w:t>,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i nie wnosimy do nich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EE4798" w:rsidRPr="00DF1174" w:rsidRDefault="00DF1174" w:rsidP="00195EA4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="00EE4798"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zostały przez nas zaakceptowane i w przypadku wyboru naszej oferty zobowiązujemy się do zawarcia umowy na warunkach tam określonych w miej</w:t>
      </w:r>
      <w:r w:rsidR="0056117F"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scu i terminie wskazanym przez </w:t>
      </w:r>
      <w:r w:rsidR="00424EA3">
        <w:rPr>
          <w:rFonts w:eastAsia="Arial" w:cs="Times New Roman"/>
          <w:color w:val="000000"/>
          <w:kern w:val="1"/>
          <w:szCs w:val="20"/>
          <w:lang w:eastAsia="zh-CN" w:bidi="hi-IN"/>
        </w:rPr>
        <w:t>Zamawiaj</w:t>
      </w:r>
      <w:r w:rsidR="003061A3">
        <w:rPr>
          <w:rFonts w:eastAsia="Arial" w:cs="Times New Roman"/>
          <w:color w:val="000000"/>
          <w:kern w:val="1"/>
          <w:szCs w:val="20"/>
          <w:lang w:eastAsia="zh-CN" w:bidi="hi-IN"/>
        </w:rPr>
        <w:t>ącego</w:t>
      </w:r>
      <w:r w:rsidR="00EE4798"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273C6C" w:rsidRPr="00B72371" w:rsidRDefault="00EE4798" w:rsidP="00B72371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30 dni od upływu terminu składania ofert.</w:t>
      </w:r>
    </w:p>
    <w:p w:rsidR="00EE4798" w:rsidRPr="00DA05CC" w:rsidRDefault="00EE4798" w:rsidP="00195EA4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lastRenderedPageBreak/>
        <w:t xml:space="preserve">Warunki płatności: </w:t>
      </w:r>
      <w:r w:rsidR="00EA6C51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 </w:t>
      </w:r>
      <w:r w:rsidR="00544449">
        <w:rPr>
          <w:rFonts w:eastAsia="Arial" w:cs="Times New Roman"/>
          <w:color w:val="000000"/>
          <w:kern w:val="1"/>
          <w:szCs w:val="20"/>
          <w:lang w:eastAsia="zh-CN" w:bidi="hi-IN"/>
        </w:rPr>
        <w:t>35</w:t>
      </w:r>
      <w:r w:rsidR="0056117F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dni od dnia dostarczenia do </w:t>
      </w:r>
      <w:r w:rsidR="00424EA3">
        <w:rPr>
          <w:rFonts w:eastAsia="Arial" w:cs="Times New Roman"/>
          <w:color w:val="000000"/>
          <w:kern w:val="1"/>
          <w:szCs w:val="20"/>
          <w:lang w:eastAsia="zh-CN" w:bidi="hi-IN"/>
        </w:rPr>
        <w:t>Zamawiaj</w:t>
      </w:r>
      <w:r w:rsidR="003061A3">
        <w:rPr>
          <w:rFonts w:eastAsia="Arial" w:cs="Times New Roman"/>
          <w:color w:val="000000"/>
          <w:kern w:val="1"/>
          <w:szCs w:val="20"/>
          <w:lang w:eastAsia="zh-CN" w:bidi="hi-IN"/>
        </w:rPr>
        <w:t>ącego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prawidłowo wystawionej faktury.</w:t>
      </w:r>
    </w:p>
    <w:p w:rsidR="00D57D30" w:rsidRPr="003061A3" w:rsidRDefault="00EE4798" w:rsidP="00195EA4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3061A3" w:rsidRPr="0010762E" w:rsidRDefault="003061A3" w:rsidP="003061A3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EE4798" w:rsidRPr="003061A3" w:rsidRDefault="00EE4798" w:rsidP="002F499D">
      <w:pPr>
        <w:pStyle w:val="Akapitzlist"/>
        <w:widowControl w:val="0"/>
        <w:numPr>
          <w:ilvl w:val="2"/>
          <w:numId w:val="46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3061A3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Informujemy, że:</w:t>
      </w:r>
    </w:p>
    <w:p w:rsidR="00EE4798" w:rsidRPr="0056117F" w:rsidRDefault="00EE4798" w:rsidP="002F499D">
      <w:pPr>
        <w:numPr>
          <w:ilvl w:val="0"/>
          <w:numId w:val="48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 w:rsidR="0056117F">
        <w:rPr>
          <w:rFonts w:eastAsia="Century Gothic" w:cs="Times New Roman"/>
          <w:szCs w:val="20"/>
          <w:lang w:eastAsia="pl-PL"/>
        </w:rPr>
        <w:t xml:space="preserve">ację umowy ze strony </w:t>
      </w:r>
      <w:r w:rsidR="00424EA3">
        <w:rPr>
          <w:rFonts w:eastAsia="Century Gothic" w:cs="Times New Roman"/>
          <w:szCs w:val="20"/>
          <w:lang w:eastAsia="pl-PL"/>
        </w:rPr>
        <w:t>Wykonawc</w:t>
      </w:r>
      <w:r w:rsidRPr="00DA05CC">
        <w:rPr>
          <w:rFonts w:eastAsia="Century Gothic" w:cs="Times New Roman"/>
          <w:szCs w:val="20"/>
          <w:lang w:eastAsia="pl-PL"/>
        </w:rPr>
        <w:t>y jest…………………………………. (imię, nazwisko), nr tel.: ……………………………</w:t>
      </w:r>
      <w:r w:rsidR="0056117F"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EE4798" w:rsidRPr="00DA05CC" w:rsidRDefault="00EE4798" w:rsidP="002F499D">
      <w:pPr>
        <w:pStyle w:val="Akapitzlist"/>
        <w:numPr>
          <w:ilvl w:val="0"/>
          <w:numId w:val="48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Cs/>
          <w:szCs w:val="20"/>
          <w:lang w:eastAsia="pl-PL"/>
        </w:rPr>
        <w:t>Robota budowlana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będzie własnymi siłami/z pomocą </w:t>
      </w:r>
      <w:r w:rsidR="00166572">
        <w:rPr>
          <w:rFonts w:eastAsia="Times New Roman" w:cs="Times New Roman"/>
          <w:bCs/>
          <w:i/>
          <w:szCs w:val="20"/>
          <w:lang w:eastAsia="zh-CN"/>
        </w:rPr>
        <w:t>Podwykona</w:t>
      </w:r>
      <w:r w:rsidR="00424EA3">
        <w:rPr>
          <w:rFonts w:eastAsia="Times New Roman" w:cs="Times New Roman"/>
          <w:bCs/>
          <w:i/>
          <w:szCs w:val="20"/>
          <w:lang w:eastAsia="zh-CN"/>
        </w:rPr>
        <w:t>wc</w:t>
      </w:r>
      <w:r w:rsidRPr="00DA05CC">
        <w:rPr>
          <w:rFonts w:eastAsia="Times New Roman" w:cs="Times New Roman"/>
          <w:bCs/>
          <w:i/>
          <w:szCs w:val="20"/>
          <w:lang w:eastAsia="zh-CN"/>
        </w:rPr>
        <w:t>y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 w:rsidR="002F0389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="00857708" w:rsidRPr="00DA05CC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 w:rsidR="002F0389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E4798" w:rsidRPr="00012C25" w:rsidRDefault="00EE4798" w:rsidP="00EE4798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012C25" w:rsidRDefault="00EE4798" w:rsidP="00EE4798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EE4798" w:rsidRPr="003E640F" w:rsidRDefault="00EE4798" w:rsidP="00EE4798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="00EA6C51"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EE4798" w:rsidRPr="003E640F" w:rsidRDefault="00EE4798" w:rsidP="00EE4798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="00EA6C51"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z dokładnością do dwóch miejsc po przecinku,</w:t>
      </w:r>
    </w:p>
    <w:p w:rsidR="00EE4798" w:rsidRPr="003E640F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EE4798" w:rsidRPr="003E640F" w:rsidRDefault="00EE4798" w:rsidP="00510424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- jeżeli </w:t>
      </w:r>
      <w:r w:rsidR="00424EA3">
        <w:rPr>
          <w:rFonts w:eastAsia="Times New Roman" w:cs="Times New Roman"/>
          <w:bCs/>
          <w:kern w:val="1"/>
          <w:sz w:val="16"/>
          <w:szCs w:val="16"/>
          <w:lang w:eastAsia="zh-CN"/>
        </w:rPr>
        <w:t>Wykonawc</w:t>
      </w:r>
      <w:r w:rsidR="006D0CBD"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a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 nie dokona skreśle</w:t>
      </w:r>
      <w:r w:rsidR="0056117F"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nia </w:t>
      </w:r>
      <w:r w:rsidR="00424EA3">
        <w:rPr>
          <w:rFonts w:eastAsia="Times New Roman" w:cs="Times New Roman"/>
          <w:bCs/>
          <w:kern w:val="1"/>
          <w:sz w:val="16"/>
          <w:szCs w:val="16"/>
          <w:lang w:eastAsia="zh-CN"/>
        </w:rPr>
        <w:t>Zamawiaj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ący uzna, że obowi</w:t>
      </w:r>
      <w:r w:rsidR="0056117F"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ązek podatkowy leży po stronie </w:t>
      </w:r>
      <w:r w:rsidR="00424EA3">
        <w:rPr>
          <w:rFonts w:eastAsia="Times New Roman" w:cs="Times New Roman"/>
          <w:bCs/>
          <w:kern w:val="1"/>
          <w:sz w:val="16"/>
          <w:szCs w:val="16"/>
          <w:lang w:eastAsia="zh-CN"/>
        </w:rPr>
        <w:t>Wykonawc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y,</w:t>
      </w:r>
    </w:p>
    <w:p w:rsidR="00EE4798" w:rsidRPr="003E640F" w:rsidRDefault="00EE4798" w:rsidP="00510424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- jeżeli </w:t>
      </w:r>
      <w:r w:rsidR="00424EA3">
        <w:rPr>
          <w:rFonts w:eastAsia="Times New Roman" w:cs="Times New Roman"/>
          <w:bCs/>
          <w:sz w:val="16"/>
          <w:szCs w:val="16"/>
          <w:lang w:eastAsia="zh-CN"/>
        </w:rPr>
        <w:t>Wykonawc</w:t>
      </w:r>
      <w:r w:rsidR="006D0CBD" w:rsidRPr="003E640F">
        <w:rPr>
          <w:rFonts w:eastAsia="Times New Roman" w:cs="Times New Roman"/>
          <w:bCs/>
          <w:sz w:val="16"/>
          <w:szCs w:val="16"/>
          <w:lang w:eastAsia="zh-CN"/>
        </w:rPr>
        <w:t>a</w:t>
      </w:r>
      <w:r w:rsidR="0056117F"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 nie dokona skreślenia, </w:t>
      </w:r>
      <w:r w:rsidR="00424EA3">
        <w:rPr>
          <w:rFonts w:eastAsia="Times New Roman" w:cs="Times New Roman"/>
          <w:bCs/>
          <w:sz w:val="16"/>
          <w:szCs w:val="16"/>
          <w:lang w:eastAsia="zh-CN"/>
        </w:rPr>
        <w:t>Zamawiaj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>ący uzna, że nie jest on ani małym ani średnim przedsiębiorcą,</w:t>
      </w:r>
    </w:p>
    <w:p w:rsidR="00434E08" w:rsidRPr="00672EF1" w:rsidRDefault="00EE4798" w:rsidP="00672EF1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="00EA6C51"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niepotrzebne skreślić. Jeżeli </w:t>
      </w:r>
      <w:r w:rsidR="00424EA3">
        <w:rPr>
          <w:rFonts w:eastAsia="ArialNarrow" w:cs="Times New Roman"/>
          <w:kern w:val="1"/>
          <w:sz w:val="16"/>
          <w:szCs w:val="16"/>
          <w:lang w:eastAsia="pl-PL" w:bidi="hi-IN"/>
        </w:rPr>
        <w:t>Wykonawc</w:t>
      </w:r>
      <w:r w:rsidR="006D0CBD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a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 nie dokona skreślenia i ni</w:t>
      </w:r>
      <w:r w:rsidR="00D05306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e wypełni pkt IV ppkt 3, </w:t>
      </w:r>
      <w:r w:rsidR="00424EA3">
        <w:rPr>
          <w:rFonts w:eastAsia="ArialNarrow" w:cs="Times New Roman"/>
          <w:kern w:val="1"/>
          <w:sz w:val="16"/>
          <w:szCs w:val="16"/>
          <w:lang w:eastAsia="pl-PL" w:bidi="hi-IN"/>
        </w:rPr>
        <w:t>Zamawiaj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ący uzna, że </w:t>
      </w:r>
      <w:r w:rsidR="00424EA3">
        <w:rPr>
          <w:rFonts w:eastAsia="ArialNarrow" w:cs="Times New Roman"/>
          <w:kern w:val="1"/>
          <w:sz w:val="16"/>
          <w:szCs w:val="16"/>
          <w:lang w:eastAsia="pl-PL" w:bidi="hi-IN"/>
        </w:rPr>
        <w:t>Wykonawc</w:t>
      </w:r>
      <w:r w:rsidR="006D0CBD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a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 nie zamier</w:t>
      </w:r>
      <w:r w:rsidR="00D05306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za powierzyć części zamówienia </w:t>
      </w:r>
      <w:r w:rsidR="00166572">
        <w:rPr>
          <w:rFonts w:eastAsia="ArialNarrow" w:cs="Times New Roman"/>
          <w:kern w:val="1"/>
          <w:sz w:val="16"/>
          <w:szCs w:val="16"/>
          <w:lang w:eastAsia="pl-PL" w:bidi="hi-IN"/>
        </w:rPr>
        <w:t>podwykona</w:t>
      </w:r>
      <w:r w:rsidR="00424EA3">
        <w:rPr>
          <w:rFonts w:eastAsia="ArialNarrow" w:cs="Times New Roman"/>
          <w:kern w:val="1"/>
          <w:sz w:val="16"/>
          <w:szCs w:val="16"/>
          <w:lang w:eastAsia="pl-PL" w:bidi="hi-IN"/>
        </w:rPr>
        <w:t>wc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om</w:t>
      </w:r>
    </w:p>
    <w:p w:rsidR="00434E08" w:rsidRDefault="00434E08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273C6C" w:rsidRPr="006B71EA" w:rsidRDefault="00273C6C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EE4798" w:rsidRPr="00DA05CC" w:rsidRDefault="00EE4798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 w:rsidRPr="00DA05CC">
        <w:rPr>
          <w:rFonts w:eastAsia="Calibri" w:cs="Times New Roman"/>
          <w:b/>
          <w:bCs/>
          <w:szCs w:val="20"/>
        </w:rPr>
        <w:t>Oświadczamy, że</w:t>
      </w:r>
      <w:r w:rsidRPr="00DA05CC">
        <w:rPr>
          <w:rFonts w:eastAsia="Calibri" w:cs="Times New Roman"/>
          <w:szCs w:val="20"/>
        </w:rPr>
        <w:t xml:space="preserve"> wypełniliśmy obowiązki informacyjne prz</w:t>
      </w:r>
      <w:r w:rsidR="003A7DAF" w:rsidRPr="00DA05CC">
        <w:rPr>
          <w:rFonts w:eastAsia="Calibri" w:cs="Times New Roman"/>
          <w:szCs w:val="20"/>
        </w:rPr>
        <w:t>ewidziane w art. 13 lub art. 14 </w:t>
      </w:r>
      <w:r w:rsidRPr="00DA05CC">
        <w:rPr>
          <w:rFonts w:eastAsia="Calibri" w:cs="Times New Roman"/>
          <w:szCs w:val="20"/>
        </w:rPr>
        <w:t>RODO</w:t>
      </w:r>
      <w:r w:rsidRPr="00DA05CC">
        <w:rPr>
          <w:rFonts w:eastAsia="Calibri" w:cs="Times New Roman"/>
          <w:szCs w:val="20"/>
          <w:vertAlign w:val="superscript"/>
        </w:rPr>
        <w:t>1)</w:t>
      </w:r>
      <w:r w:rsidRPr="00DA05CC">
        <w:rPr>
          <w:rFonts w:eastAsia="Calibri" w:cs="Times New Roman"/>
          <w:szCs w:val="20"/>
        </w:rPr>
        <w:t xml:space="preserve"> wobec osób fizycznych, od których dane osobowe bezpośrednio lub pośrednio pozy</w:t>
      </w:r>
      <w:r w:rsidR="00D05306">
        <w:rPr>
          <w:rFonts w:eastAsia="Calibri" w:cs="Times New Roman"/>
          <w:szCs w:val="20"/>
        </w:rPr>
        <w:t>skaliśmy w celu ubiegania się o </w:t>
      </w:r>
      <w:r w:rsidRPr="00DA05CC">
        <w:rPr>
          <w:rFonts w:eastAsia="Calibri" w:cs="Times New Roman"/>
          <w:szCs w:val="20"/>
        </w:rPr>
        <w:t>udzielenie zamówienia publicznego w niniejszym postępowaniu</w:t>
      </w:r>
      <w:r w:rsidRPr="00DA05CC">
        <w:rPr>
          <w:rFonts w:eastAsia="Calibri" w:cs="Times New Roman"/>
          <w:szCs w:val="20"/>
          <w:vertAlign w:val="superscript"/>
        </w:rPr>
        <w:t>2)</w:t>
      </w:r>
      <w:r w:rsidRPr="00DA05CC">
        <w:rPr>
          <w:rFonts w:eastAsia="Calibri" w:cs="Times New Roman"/>
          <w:szCs w:val="20"/>
        </w:rPr>
        <w:t>.</w:t>
      </w:r>
    </w:p>
    <w:p w:rsidR="00EE4798" w:rsidRPr="00DA05CC" w:rsidRDefault="00EE4798" w:rsidP="00EE4798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</w:t>
      </w:r>
      <w:r w:rsidR="00482A53" w:rsidRPr="00DA05CC">
        <w:rPr>
          <w:rFonts w:eastAsia="SimSun" w:cs="Times New Roman"/>
          <w:color w:val="000000"/>
          <w:kern w:val="1"/>
          <w:szCs w:val="20"/>
          <w:lang w:eastAsia="ar-SA"/>
        </w:rPr>
        <w:t>.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j. Dz. Urz. UE L 119 z 04.05.2016 r., str. 1).</w:t>
      </w:r>
    </w:p>
    <w:p w:rsidR="00EE4798" w:rsidRPr="00DA05CC" w:rsidRDefault="00EE4798" w:rsidP="001F66D9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 w:rsidR="00424EA3">
        <w:rPr>
          <w:rFonts w:eastAsia="Arial" w:cs="Times New Roman"/>
          <w:color w:val="000000"/>
          <w:kern w:val="1"/>
          <w:szCs w:val="20"/>
          <w:lang w:eastAsia="zh-CN" w:bidi="hi-IN"/>
        </w:rPr>
        <w:t>Wykonawc</w:t>
      </w:r>
      <w:r w:rsidR="006D0CBD">
        <w:rPr>
          <w:rFonts w:eastAsia="Arial" w:cs="Times New Roman"/>
          <w:color w:val="000000"/>
          <w:kern w:val="1"/>
          <w:szCs w:val="20"/>
          <w:lang w:eastAsia="zh-CN" w:bidi="hi-IN"/>
        </w:rPr>
        <w:t>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 w:rsidR="007916F7"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 w:rsidR="00424EA3">
        <w:rPr>
          <w:rFonts w:eastAsia="Arial" w:cs="Times New Roman"/>
          <w:color w:val="000000"/>
          <w:kern w:val="1"/>
          <w:szCs w:val="20"/>
          <w:lang w:eastAsia="zh-CN" w:bidi="hi-IN"/>
        </w:rPr>
        <w:t>Wykonawc</w:t>
      </w:r>
      <w:r w:rsidR="006D0CBD">
        <w:rPr>
          <w:rFonts w:eastAsia="Arial" w:cs="Times New Roman"/>
          <w:color w:val="000000"/>
          <w:kern w:val="1"/>
          <w:szCs w:val="20"/>
          <w:lang w:eastAsia="zh-CN" w:bidi="hi-IN"/>
        </w:rPr>
        <w:t>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73C6C" w:rsidRDefault="00273C6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73C6C" w:rsidRDefault="00273C6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73C6C" w:rsidRDefault="00273C6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73C6C" w:rsidRDefault="00273C6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73C6C" w:rsidRDefault="00273C6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73C6C" w:rsidRDefault="00273C6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73C6C" w:rsidRDefault="00273C6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73C6C" w:rsidRDefault="00273C6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73C6C" w:rsidRDefault="00273C6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73C6C" w:rsidRDefault="00273C6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73C6C" w:rsidRDefault="00273C6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73C6C" w:rsidRDefault="00273C6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73C6C" w:rsidRDefault="00273C6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73C6C" w:rsidRDefault="00273C6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73C6C" w:rsidRDefault="00273C6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73C6C" w:rsidRDefault="00273C6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73C6C" w:rsidRDefault="00273C6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73C6C" w:rsidRDefault="00273C6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73C6C" w:rsidRDefault="00273C6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73C6C" w:rsidRDefault="00273C6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73C6C" w:rsidRDefault="00273C6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73C6C" w:rsidRDefault="00273C6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3741A" w:rsidRDefault="0053741A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211084" w:rsidRPr="0053741A" w:rsidRDefault="00211084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2F0389" w:rsidRPr="00915C14" w:rsidRDefault="002F0389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  <w:r w:rsidR="00915C14">
        <w:rPr>
          <w:rFonts w:eastAsia="Arial" w:cs="Times New Roman"/>
          <w:i/>
          <w:kern w:val="1"/>
          <w:szCs w:val="20"/>
          <w:lang w:eastAsia="zh-CN" w:bidi="hi-IN"/>
        </w:rPr>
        <w:t xml:space="preserve"> </w:t>
      </w:r>
      <w:r w:rsidR="00424EA3">
        <w:rPr>
          <w:rFonts w:eastAsia="Arial" w:cs="Times New Roman"/>
          <w:kern w:val="1"/>
          <w:szCs w:val="20"/>
          <w:lang w:eastAsia="zh-CN" w:bidi="hi-IN"/>
        </w:rPr>
        <w:t>Zamawiaj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</w:t>
      </w:r>
      <w:r w:rsidR="001E28D3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05306" w:rsidRPr="00D05306" w:rsidRDefault="00D57D30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 w:rsidR="00915C14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4F7569" w:rsidRDefault="004F7569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4F7569" w:rsidSect="00243F51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CE129F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B06E4" w16cex:dateUtc="2023-03-14T13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E129FC" w16cid:durableId="27BB06E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7ED" w:rsidRDefault="005657ED">
      <w:pPr>
        <w:spacing w:after="0" w:line="240" w:lineRule="auto"/>
      </w:pPr>
      <w:r>
        <w:separator/>
      </w:r>
    </w:p>
  </w:endnote>
  <w:endnote w:type="continuationSeparator" w:id="0">
    <w:p w:rsidR="005657ED" w:rsidRDefault="00565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NewRoman">
    <w:altName w:val="MS Gothic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084" w:rsidRDefault="008A673D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211084">
      <w:rPr>
        <w:szCs w:val="20"/>
      </w:rPr>
      <w:instrText xml:space="preserve"> PAGE </w:instrText>
    </w:r>
    <w:r>
      <w:rPr>
        <w:szCs w:val="20"/>
      </w:rPr>
      <w:fldChar w:fldCharType="separate"/>
    </w:r>
    <w:r w:rsidR="00C937EC">
      <w:rPr>
        <w:noProof/>
        <w:szCs w:val="20"/>
      </w:rPr>
      <w:t>2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7ED" w:rsidRDefault="005657ED">
      <w:pPr>
        <w:spacing w:after="0" w:line="240" w:lineRule="auto"/>
      </w:pPr>
      <w:r>
        <w:separator/>
      </w:r>
    </w:p>
  </w:footnote>
  <w:footnote w:type="continuationSeparator" w:id="0">
    <w:p w:rsidR="005657ED" w:rsidRDefault="00565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084" w:rsidRDefault="00211084">
    <w:pPr>
      <w:pStyle w:val="Nagwek"/>
    </w:pPr>
    <w:r>
      <w:t xml:space="preserve"> </w:t>
    </w:r>
    <w:r w:rsidRPr="00533356">
      <w:rPr>
        <w:noProof/>
      </w:rPr>
      <w:drawing>
        <wp:inline distT="0" distB="0" distL="0" distR="0">
          <wp:extent cx="1970067" cy="439387"/>
          <wp:effectExtent l="19050" t="0" r="0" b="0"/>
          <wp:docPr id="1" name="Obraz 18" descr="pl_la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lad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0067" cy="439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</w:t>
    </w:r>
    <w:r w:rsidRPr="00533356">
      <w:rPr>
        <w:noProof/>
      </w:rPr>
      <w:drawing>
        <wp:inline distT="0" distB="0" distL="0" distR="0">
          <wp:extent cx="1072925" cy="463138"/>
          <wp:effectExtent l="19050" t="0" r="0" b="0"/>
          <wp:docPr id="2" name="Obraz 2" descr="Bank Gospodarstwa Krajow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k Gospodarstwa Krajow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925" cy="463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DE82B4DE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4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6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7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1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13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4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7">
    <w:nsid w:val="00000038"/>
    <w:multiLevelType w:val="multilevel"/>
    <w:tmpl w:val="00000038"/>
    <w:name w:val="WW8Num56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18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9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2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21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2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23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4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5">
    <w:nsid w:val="00000059"/>
    <w:multiLevelType w:val="multilevel"/>
    <w:tmpl w:val="00000059"/>
    <w:name w:val="WW8Num89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2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2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30">
    <w:nsid w:val="00000068"/>
    <w:multiLevelType w:val="singleLevel"/>
    <w:tmpl w:val="00000068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3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32">
    <w:nsid w:val="0000006D"/>
    <w:multiLevelType w:val="multilevel"/>
    <w:tmpl w:val="0000006D"/>
    <w:name w:val="WW8Num1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4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5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36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37">
    <w:nsid w:val="0146179B"/>
    <w:multiLevelType w:val="hybridMultilevel"/>
    <w:tmpl w:val="86BC4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2D00C47"/>
    <w:multiLevelType w:val="hybridMultilevel"/>
    <w:tmpl w:val="CEBEEB0A"/>
    <w:lvl w:ilvl="0" w:tplc="CC6A846E">
      <w:start w:val="1"/>
      <w:numFmt w:val="lowerLetter"/>
      <w:lvlText w:val="%1)"/>
      <w:lvlJc w:val="left"/>
      <w:pPr>
        <w:ind w:left="2203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9">
    <w:nsid w:val="0336708A"/>
    <w:multiLevelType w:val="hybridMultilevel"/>
    <w:tmpl w:val="70D4D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706315E"/>
    <w:multiLevelType w:val="hybridMultilevel"/>
    <w:tmpl w:val="411EA6C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>
    <w:nsid w:val="08BB236F"/>
    <w:multiLevelType w:val="multilevel"/>
    <w:tmpl w:val="2BFA69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45">
    <w:nsid w:val="0A4655E6"/>
    <w:multiLevelType w:val="hybridMultilevel"/>
    <w:tmpl w:val="5E101C4A"/>
    <w:lvl w:ilvl="0" w:tplc="BE18376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6">
    <w:nsid w:val="0A772860"/>
    <w:multiLevelType w:val="hybridMultilevel"/>
    <w:tmpl w:val="BF5A6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B37779A"/>
    <w:multiLevelType w:val="hybridMultilevel"/>
    <w:tmpl w:val="543AC9D4"/>
    <w:lvl w:ilvl="0" w:tplc="71787438">
      <w:start w:val="1"/>
      <w:numFmt w:val="lowerLetter"/>
      <w:lvlText w:val="%1)"/>
      <w:lvlJc w:val="left"/>
      <w:pPr>
        <w:ind w:left="162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48">
    <w:nsid w:val="0BCF429E"/>
    <w:multiLevelType w:val="hybridMultilevel"/>
    <w:tmpl w:val="F2483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CD61526"/>
    <w:multiLevelType w:val="hybridMultilevel"/>
    <w:tmpl w:val="18EC5850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E6316C6"/>
    <w:multiLevelType w:val="hybridMultilevel"/>
    <w:tmpl w:val="C3761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0F6715B4"/>
    <w:multiLevelType w:val="hybridMultilevel"/>
    <w:tmpl w:val="8CA667A6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4">
    <w:nsid w:val="0F834FBE"/>
    <w:multiLevelType w:val="hybridMultilevel"/>
    <w:tmpl w:val="B302F1A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03F7C2C"/>
    <w:multiLevelType w:val="hybridMultilevel"/>
    <w:tmpl w:val="05F26928"/>
    <w:lvl w:ilvl="0" w:tplc="7178743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7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59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>
    <w:nsid w:val="1C995C54"/>
    <w:multiLevelType w:val="hybridMultilevel"/>
    <w:tmpl w:val="837A826E"/>
    <w:lvl w:ilvl="0" w:tplc="D5F24302">
      <w:start w:val="1"/>
      <w:numFmt w:val="decimal"/>
      <w:lvlText w:val="%1)"/>
      <w:lvlJc w:val="left"/>
      <w:pPr>
        <w:ind w:left="1477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62">
    <w:nsid w:val="1CE41DD3"/>
    <w:multiLevelType w:val="hybridMultilevel"/>
    <w:tmpl w:val="53A435F2"/>
    <w:lvl w:ilvl="0" w:tplc="E6805E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203251D5"/>
    <w:multiLevelType w:val="hybridMultilevel"/>
    <w:tmpl w:val="01348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20B2E01"/>
    <w:multiLevelType w:val="hybridMultilevel"/>
    <w:tmpl w:val="27E25006"/>
    <w:lvl w:ilvl="0" w:tplc="0415000F">
      <w:start w:val="1"/>
      <w:numFmt w:val="decimal"/>
      <w:pStyle w:val="Paragraf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66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67B654F"/>
    <w:multiLevelType w:val="hybridMultilevel"/>
    <w:tmpl w:val="32F89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0">
    <w:nsid w:val="275516A5"/>
    <w:multiLevelType w:val="hybridMultilevel"/>
    <w:tmpl w:val="3822C954"/>
    <w:lvl w:ilvl="0" w:tplc="1BB0A3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27EA6B00"/>
    <w:multiLevelType w:val="hybridMultilevel"/>
    <w:tmpl w:val="45DC72E0"/>
    <w:lvl w:ilvl="0" w:tplc="98429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9A0207E"/>
    <w:multiLevelType w:val="hybridMultilevel"/>
    <w:tmpl w:val="C91025D2"/>
    <w:lvl w:ilvl="0" w:tplc="ACDE36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AA073A0"/>
    <w:multiLevelType w:val="hybridMultilevel"/>
    <w:tmpl w:val="1E3E8EA8"/>
    <w:lvl w:ilvl="0" w:tplc="973415C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>
    <w:nsid w:val="2C142A15"/>
    <w:multiLevelType w:val="hybridMultilevel"/>
    <w:tmpl w:val="64D0D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314E44CD"/>
    <w:multiLevelType w:val="hybridMultilevel"/>
    <w:tmpl w:val="6156B202"/>
    <w:lvl w:ilvl="0" w:tplc="71787438">
      <w:start w:val="1"/>
      <w:numFmt w:val="lowerLetter"/>
      <w:lvlText w:val="%1)"/>
      <w:lvlJc w:val="left"/>
      <w:pPr>
        <w:ind w:left="157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>
    <w:nsid w:val="33476D01"/>
    <w:multiLevelType w:val="multilevel"/>
    <w:tmpl w:val="6D2CA7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84">
    <w:nsid w:val="34084930"/>
    <w:multiLevelType w:val="hybridMultilevel"/>
    <w:tmpl w:val="E2E4C2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>
    <w:nsid w:val="353D22F7"/>
    <w:multiLevelType w:val="hybridMultilevel"/>
    <w:tmpl w:val="64D0D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>
    <w:nsid w:val="3A5931B8"/>
    <w:multiLevelType w:val="hybridMultilevel"/>
    <w:tmpl w:val="70CA9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B295C0E"/>
    <w:multiLevelType w:val="hybridMultilevel"/>
    <w:tmpl w:val="B87A8F2E"/>
    <w:lvl w:ilvl="0" w:tplc="EE26B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3">
    <w:nsid w:val="3D147347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D760D8C"/>
    <w:multiLevelType w:val="hybridMultilevel"/>
    <w:tmpl w:val="CA14DB08"/>
    <w:lvl w:ilvl="0" w:tplc="64D4B45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5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DF474F2"/>
    <w:multiLevelType w:val="hybridMultilevel"/>
    <w:tmpl w:val="87729C04"/>
    <w:lvl w:ilvl="0" w:tplc="EE26B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9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2">
    <w:nsid w:val="45CE4003"/>
    <w:multiLevelType w:val="hybridMultilevel"/>
    <w:tmpl w:val="94A4BC8C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122DB5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5E82B54"/>
    <w:multiLevelType w:val="hybridMultilevel"/>
    <w:tmpl w:val="85B03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8187EFE"/>
    <w:multiLevelType w:val="hybridMultilevel"/>
    <w:tmpl w:val="63844814"/>
    <w:lvl w:ilvl="0" w:tplc="918C10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89B1899"/>
    <w:multiLevelType w:val="hybridMultilevel"/>
    <w:tmpl w:val="B5842A7C"/>
    <w:lvl w:ilvl="0" w:tplc="39468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7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9">
    <w:nsid w:val="4CEF2F0B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0">
    <w:nsid w:val="4CFC1DC2"/>
    <w:multiLevelType w:val="hybridMultilevel"/>
    <w:tmpl w:val="BCEC49E0"/>
    <w:lvl w:ilvl="0" w:tplc="7178743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1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2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4E2E7A1F"/>
    <w:multiLevelType w:val="hybridMultilevel"/>
    <w:tmpl w:val="A51E18D6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4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5">
    <w:nsid w:val="50576144"/>
    <w:multiLevelType w:val="hybridMultilevel"/>
    <w:tmpl w:val="C49C0B1E"/>
    <w:lvl w:ilvl="0" w:tplc="FFE6D5C6">
      <w:start w:val="1"/>
      <w:numFmt w:val="decimal"/>
      <w:lvlText w:val="%1)"/>
      <w:lvlJc w:val="left"/>
      <w:pPr>
        <w:ind w:left="862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B61274AC">
      <w:start w:val="1"/>
      <w:numFmt w:val="decimal"/>
      <w:lvlText w:val="%5)"/>
      <w:lvlJc w:val="left"/>
      <w:pPr>
        <w:ind w:left="3742" w:hanging="360"/>
      </w:pPr>
      <w:rPr>
        <w:rFonts w:ascii="Times New Roman" w:hAnsi="Times New Roman" w:hint="default"/>
        <w:b w:val="0"/>
        <w:i w:val="0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6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3DB4492"/>
    <w:multiLevelType w:val="hybridMultilevel"/>
    <w:tmpl w:val="DAE29584"/>
    <w:lvl w:ilvl="0" w:tplc="BDCAA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9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2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4">
    <w:nsid w:val="56A661E2"/>
    <w:multiLevelType w:val="hybridMultilevel"/>
    <w:tmpl w:val="2A3CA0F0"/>
    <w:lvl w:ilvl="0" w:tplc="BD829A04">
      <w:start w:val="1"/>
      <w:numFmt w:val="decimal"/>
      <w:lvlText w:val="%1)"/>
      <w:lvlJc w:val="left"/>
      <w:pPr>
        <w:ind w:left="765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5">
    <w:nsid w:val="56CF7972"/>
    <w:multiLevelType w:val="hybridMultilevel"/>
    <w:tmpl w:val="F822B752"/>
    <w:lvl w:ilvl="0" w:tplc="61EE45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7F061EE"/>
    <w:multiLevelType w:val="hybridMultilevel"/>
    <w:tmpl w:val="6928B11C"/>
    <w:lvl w:ilvl="0" w:tplc="39B2AD2C">
      <w:start w:val="1"/>
      <w:numFmt w:val="decimal"/>
      <w:lvlText w:val="%1)"/>
      <w:lvlJc w:val="left"/>
      <w:pPr>
        <w:ind w:left="100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8">
    <w:nsid w:val="58EB7D98"/>
    <w:multiLevelType w:val="hybridMultilevel"/>
    <w:tmpl w:val="E8967D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A2D42DA"/>
    <w:multiLevelType w:val="hybridMultilevel"/>
    <w:tmpl w:val="AC9C7598"/>
    <w:lvl w:ilvl="0" w:tplc="B11610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0A722BD"/>
    <w:multiLevelType w:val="hybridMultilevel"/>
    <w:tmpl w:val="B7EAF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8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48F1A4B"/>
    <w:multiLevelType w:val="hybridMultilevel"/>
    <w:tmpl w:val="C246A00A"/>
    <w:lvl w:ilvl="0" w:tplc="64D4B45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0">
    <w:nsid w:val="668D7FAA"/>
    <w:multiLevelType w:val="hybridMultilevel"/>
    <w:tmpl w:val="F4A89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9B752C2"/>
    <w:multiLevelType w:val="hybridMultilevel"/>
    <w:tmpl w:val="64D0D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A127524"/>
    <w:multiLevelType w:val="hybridMultilevel"/>
    <w:tmpl w:val="C90666B6"/>
    <w:lvl w:ilvl="0" w:tplc="D06A2D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7">
    <w:nsid w:val="6A6A215E"/>
    <w:multiLevelType w:val="hybridMultilevel"/>
    <w:tmpl w:val="8C9261A6"/>
    <w:lvl w:ilvl="0" w:tplc="5FA0D86A">
      <w:start w:val="1"/>
      <w:numFmt w:val="lowerLetter"/>
      <w:lvlText w:val="%1)"/>
      <w:lvlJc w:val="left"/>
      <w:pPr>
        <w:ind w:left="1582" w:hanging="360"/>
      </w:pPr>
      <w:rPr>
        <w:rFonts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48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0">
    <w:nsid w:val="6D81379D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1">
    <w:nsid w:val="6D9F3F0D"/>
    <w:multiLevelType w:val="hybridMultilevel"/>
    <w:tmpl w:val="1ADA8A38"/>
    <w:lvl w:ilvl="0" w:tplc="2876B4C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>
    <w:nsid w:val="6E8C519E"/>
    <w:multiLevelType w:val="hybridMultilevel"/>
    <w:tmpl w:val="D2B86A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>
    <w:nsid w:val="6F02620A"/>
    <w:multiLevelType w:val="hybridMultilevel"/>
    <w:tmpl w:val="ABFC6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0C049D3"/>
    <w:multiLevelType w:val="hybridMultilevel"/>
    <w:tmpl w:val="C11CE612"/>
    <w:lvl w:ilvl="0" w:tplc="DB3E973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6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7">
    <w:nsid w:val="75243846"/>
    <w:multiLevelType w:val="hybridMultilevel"/>
    <w:tmpl w:val="B5DC38DA"/>
    <w:lvl w:ilvl="0" w:tplc="C24A190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>
    <w:nsid w:val="76031628"/>
    <w:multiLevelType w:val="hybridMultilevel"/>
    <w:tmpl w:val="40C64B3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9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0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1">
    <w:nsid w:val="7822733B"/>
    <w:multiLevelType w:val="hybridMultilevel"/>
    <w:tmpl w:val="2F84231C"/>
    <w:lvl w:ilvl="0" w:tplc="46C698D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8494F83"/>
    <w:multiLevelType w:val="hybridMultilevel"/>
    <w:tmpl w:val="64D0D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8DA076E"/>
    <w:multiLevelType w:val="hybridMultilevel"/>
    <w:tmpl w:val="65C0F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9EF2221"/>
    <w:multiLevelType w:val="hybridMultilevel"/>
    <w:tmpl w:val="2648FE5E"/>
    <w:lvl w:ilvl="0" w:tplc="0415000F">
      <w:start w:val="1"/>
      <w:numFmt w:val="decimal"/>
      <w:pStyle w:val="Ustp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6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B5E0E5D"/>
    <w:multiLevelType w:val="hybridMultilevel"/>
    <w:tmpl w:val="7DBCF77A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C481A57"/>
    <w:multiLevelType w:val="hybridMultilevel"/>
    <w:tmpl w:val="D4462548"/>
    <w:name w:val="WW8Num37222"/>
    <w:lvl w:ilvl="0" w:tplc="5456C5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0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2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3">
    <w:nsid w:val="7EB940D6"/>
    <w:multiLevelType w:val="hybridMultilevel"/>
    <w:tmpl w:val="1AAC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F443917"/>
    <w:multiLevelType w:val="hybridMultilevel"/>
    <w:tmpl w:val="7092F2FE"/>
    <w:lvl w:ilvl="0" w:tplc="AA7CE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6"/>
  </w:num>
  <w:num w:numId="2">
    <w:abstractNumId w:val="176"/>
  </w:num>
  <w:num w:numId="3">
    <w:abstractNumId w:val="96"/>
  </w:num>
  <w:num w:numId="4">
    <w:abstractNumId w:val="164"/>
  </w:num>
  <w:num w:numId="5">
    <w:abstractNumId w:val="64"/>
  </w:num>
  <w:num w:numId="6">
    <w:abstractNumId w:val="66"/>
  </w:num>
  <w:num w:numId="7">
    <w:abstractNumId w:val="123"/>
  </w:num>
  <w:num w:numId="8">
    <w:abstractNumId w:val="156"/>
  </w:num>
  <w:num w:numId="9">
    <w:abstractNumId w:val="120"/>
  </w:num>
  <w:num w:numId="10">
    <w:abstractNumId w:val="155"/>
  </w:num>
  <w:num w:numId="11">
    <w:abstractNumId w:val="72"/>
  </w:num>
  <w:num w:numId="12">
    <w:abstractNumId w:val="141"/>
  </w:num>
  <w:num w:numId="13">
    <w:abstractNumId w:val="88"/>
  </w:num>
  <w:num w:numId="14">
    <w:abstractNumId w:val="117"/>
  </w:num>
  <w:num w:numId="15">
    <w:abstractNumId w:val="165"/>
  </w:num>
  <w:num w:numId="16">
    <w:abstractNumId w:val="168"/>
  </w:num>
  <w:num w:numId="17">
    <w:abstractNumId w:val="1"/>
  </w:num>
  <w:num w:numId="18">
    <w:abstractNumId w:val="122"/>
  </w:num>
  <w:num w:numId="19">
    <w:abstractNumId w:val="148"/>
  </w:num>
  <w:num w:numId="20">
    <w:abstractNumId w:val="132"/>
  </w:num>
  <w:num w:numId="21">
    <w:abstractNumId w:val="65"/>
  </w:num>
  <w:num w:numId="22">
    <w:abstractNumId w:val="13"/>
  </w:num>
  <w:num w:numId="23">
    <w:abstractNumId w:val="143"/>
  </w:num>
  <w:num w:numId="24">
    <w:abstractNumId w:val="166"/>
  </w:num>
  <w:num w:numId="25">
    <w:abstractNumId w:val="112"/>
  </w:num>
  <w:num w:numId="26">
    <w:abstractNumId w:val="79"/>
  </w:num>
  <w:num w:numId="27">
    <w:abstractNumId w:val="114"/>
  </w:num>
  <w:num w:numId="28">
    <w:abstractNumId w:val="149"/>
  </w:num>
  <w:num w:numId="29">
    <w:abstractNumId w:val="174"/>
  </w:num>
  <w:num w:numId="30">
    <w:abstractNumId w:val="138"/>
  </w:num>
  <w:num w:numId="31">
    <w:abstractNumId w:val="107"/>
  </w:num>
  <w:num w:numId="32">
    <w:abstractNumId w:val="129"/>
  </w:num>
  <w:num w:numId="33">
    <w:abstractNumId w:val="171"/>
  </w:num>
  <w:num w:numId="34">
    <w:abstractNumId w:val="121"/>
  </w:num>
  <w:num w:numId="35">
    <w:abstractNumId w:val="134"/>
  </w:num>
  <w:num w:numId="36">
    <w:abstractNumId w:val="137"/>
  </w:num>
  <w:num w:numId="37">
    <w:abstractNumId w:val="100"/>
  </w:num>
  <w:num w:numId="38">
    <w:abstractNumId w:val="98"/>
  </w:num>
  <w:num w:numId="39">
    <w:abstractNumId w:val="56"/>
  </w:num>
  <w:num w:numId="40">
    <w:abstractNumId w:val="53"/>
  </w:num>
  <w:num w:numId="41">
    <w:abstractNumId w:val="108"/>
  </w:num>
  <w:num w:numId="42">
    <w:abstractNumId w:val="95"/>
  </w:num>
  <w:num w:numId="43">
    <w:abstractNumId w:val="119"/>
  </w:num>
  <w:num w:numId="44">
    <w:abstractNumId w:val="101"/>
  </w:num>
  <w:num w:numId="45">
    <w:abstractNumId w:val="111"/>
  </w:num>
  <w:num w:numId="46">
    <w:abstractNumId w:val="54"/>
  </w:num>
  <w:num w:numId="47">
    <w:abstractNumId w:val="59"/>
  </w:num>
  <w:num w:numId="48">
    <w:abstractNumId w:val="57"/>
  </w:num>
  <w:num w:numId="49">
    <w:abstractNumId w:val="76"/>
  </w:num>
  <w:num w:numId="50">
    <w:abstractNumId w:val="89"/>
  </w:num>
  <w:num w:numId="51">
    <w:abstractNumId w:val="142"/>
  </w:num>
  <w:num w:numId="52">
    <w:abstractNumId w:val="86"/>
  </w:num>
  <w:num w:numId="53">
    <w:abstractNumId w:val="58"/>
  </w:num>
  <w:num w:numId="54">
    <w:abstractNumId w:val="172"/>
  </w:num>
  <w:num w:numId="55">
    <w:abstractNumId w:val="40"/>
  </w:num>
  <w:num w:numId="56">
    <w:abstractNumId w:val="99"/>
  </w:num>
  <w:num w:numId="57">
    <w:abstractNumId w:val="75"/>
  </w:num>
  <w:num w:numId="58">
    <w:abstractNumId w:val="160"/>
  </w:num>
  <w:num w:numId="59">
    <w:abstractNumId w:val="159"/>
  </w:num>
  <w:num w:numId="60">
    <w:abstractNumId w:val="116"/>
  </w:num>
  <w:num w:numId="61">
    <w:abstractNumId w:val="146"/>
  </w:num>
  <w:num w:numId="62">
    <w:abstractNumId w:val="92"/>
  </w:num>
  <w:num w:numId="63">
    <w:abstractNumId w:val="60"/>
  </w:num>
  <w:num w:numId="64">
    <w:abstractNumId w:val="39"/>
  </w:num>
  <w:num w:numId="65">
    <w:abstractNumId w:val="38"/>
  </w:num>
  <w:num w:numId="66">
    <w:abstractNumId w:val="37"/>
  </w:num>
  <w:num w:numId="67">
    <w:abstractNumId w:val="162"/>
  </w:num>
  <w:num w:numId="68">
    <w:abstractNumId w:val="170"/>
  </w:num>
  <w:num w:numId="69">
    <w:abstractNumId w:val="78"/>
  </w:num>
  <w:num w:numId="70">
    <w:abstractNumId w:val="42"/>
  </w:num>
  <w:num w:numId="71">
    <w:abstractNumId w:val="152"/>
  </w:num>
  <w:num w:numId="72">
    <w:abstractNumId w:val="74"/>
  </w:num>
  <w:num w:numId="73">
    <w:abstractNumId w:val="47"/>
  </w:num>
  <w:num w:numId="74">
    <w:abstractNumId w:val="55"/>
  </w:num>
  <w:num w:numId="75">
    <w:abstractNumId w:val="110"/>
  </w:num>
  <w:num w:numId="76">
    <w:abstractNumId w:val="46"/>
  </w:num>
  <w:num w:numId="77">
    <w:abstractNumId w:val="62"/>
  </w:num>
  <w:num w:numId="78">
    <w:abstractNumId w:val="70"/>
  </w:num>
  <w:num w:numId="79">
    <w:abstractNumId w:val="139"/>
  </w:num>
  <w:num w:numId="80">
    <w:abstractNumId w:val="102"/>
  </w:num>
  <w:num w:numId="81">
    <w:abstractNumId w:val="44"/>
  </w:num>
  <w:num w:numId="82">
    <w:abstractNumId w:val="94"/>
  </w:num>
  <w:num w:numId="83">
    <w:abstractNumId w:val="118"/>
  </w:num>
  <w:num w:numId="84">
    <w:abstractNumId w:val="49"/>
  </w:num>
  <w:num w:numId="85">
    <w:abstractNumId w:val="124"/>
  </w:num>
  <w:num w:numId="86">
    <w:abstractNumId w:val="97"/>
  </w:num>
  <w:num w:numId="87">
    <w:abstractNumId w:val="91"/>
  </w:num>
  <w:num w:numId="88">
    <w:abstractNumId w:val="93"/>
  </w:num>
  <w:num w:numId="89">
    <w:abstractNumId w:val="150"/>
  </w:num>
  <w:num w:numId="90">
    <w:abstractNumId w:val="109"/>
  </w:num>
  <w:num w:numId="91">
    <w:abstractNumId w:val="71"/>
  </w:num>
  <w:num w:numId="92">
    <w:abstractNumId w:val="135"/>
  </w:num>
  <w:num w:numId="93">
    <w:abstractNumId w:val="63"/>
  </w:num>
  <w:num w:numId="94">
    <w:abstractNumId w:val="145"/>
  </w:num>
  <w:num w:numId="95">
    <w:abstractNumId w:val="161"/>
  </w:num>
  <w:num w:numId="96">
    <w:abstractNumId w:val="130"/>
  </w:num>
  <w:num w:numId="97">
    <w:abstractNumId w:val="125"/>
  </w:num>
  <w:num w:numId="98">
    <w:abstractNumId w:val="154"/>
  </w:num>
  <w:num w:numId="99">
    <w:abstractNumId w:val="151"/>
  </w:num>
  <w:num w:numId="100">
    <w:abstractNumId w:val="175"/>
  </w:num>
  <w:num w:numId="101">
    <w:abstractNumId w:val="104"/>
  </w:num>
  <w:num w:numId="102">
    <w:abstractNumId w:val="103"/>
  </w:num>
  <w:num w:numId="103">
    <w:abstractNumId w:val="52"/>
  </w:num>
  <w:num w:numId="104">
    <w:abstractNumId w:val="105"/>
  </w:num>
  <w:num w:numId="105">
    <w:abstractNumId w:val="81"/>
  </w:num>
  <w:num w:numId="106">
    <w:abstractNumId w:val="41"/>
  </w:num>
  <w:num w:numId="107">
    <w:abstractNumId w:val="48"/>
  </w:num>
  <w:num w:numId="108">
    <w:abstractNumId w:val="140"/>
  </w:num>
  <w:num w:numId="109">
    <w:abstractNumId w:val="173"/>
  </w:num>
  <w:num w:numId="110">
    <w:abstractNumId w:val="90"/>
  </w:num>
  <w:num w:numId="111">
    <w:abstractNumId w:val="67"/>
  </w:num>
  <w:num w:numId="112">
    <w:abstractNumId w:val="153"/>
  </w:num>
  <w:num w:numId="113">
    <w:abstractNumId w:val="83"/>
  </w:num>
  <w:num w:numId="114">
    <w:abstractNumId w:val="163"/>
  </w:num>
  <w:num w:numId="115">
    <w:abstractNumId w:val="84"/>
  </w:num>
  <w:num w:numId="116">
    <w:abstractNumId w:val="167"/>
  </w:num>
  <w:num w:numId="117">
    <w:abstractNumId w:val="127"/>
  </w:num>
  <w:num w:numId="118">
    <w:abstractNumId w:val="113"/>
  </w:num>
  <w:num w:numId="119">
    <w:abstractNumId w:val="43"/>
  </w:num>
  <w:num w:numId="120">
    <w:abstractNumId w:val="45"/>
  </w:num>
  <w:num w:numId="121">
    <w:abstractNumId w:val="50"/>
  </w:num>
  <w:num w:numId="122">
    <w:abstractNumId w:val="158"/>
  </w:num>
  <w:num w:numId="123">
    <w:abstractNumId w:val="128"/>
  </w:num>
  <w:num w:numId="124">
    <w:abstractNumId w:val="147"/>
  </w:num>
  <w:num w:numId="125">
    <w:abstractNumId w:val="61"/>
  </w:num>
  <w:num w:numId="126">
    <w:abstractNumId w:val="73"/>
  </w:num>
  <w:num w:numId="127">
    <w:abstractNumId w:val="115"/>
  </w:num>
  <w:num w:numId="128">
    <w:abstractNumId w:val="157"/>
  </w:num>
  <w:num w:numId="129">
    <w:abstractNumId w:val="131"/>
  </w:num>
  <w:num w:numId="130">
    <w:abstractNumId w:val="77"/>
  </w:num>
  <w:num w:numId="131">
    <w:abstractNumId w:val="144"/>
  </w:num>
  <w:num w:numId="132">
    <w:abstractNumId w:val="85"/>
  </w:num>
  <w:numIdMacAtCleanup w:val="1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/>
  <w:defaultTabStop w:val="708"/>
  <w:hyphenationZone w:val="425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44B"/>
    <w:rsid w:val="00004E79"/>
    <w:rsid w:val="00006629"/>
    <w:rsid w:val="00007C5B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488"/>
    <w:rsid w:val="000228DF"/>
    <w:rsid w:val="00022DA2"/>
    <w:rsid w:val="0002345A"/>
    <w:rsid w:val="00027205"/>
    <w:rsid w:val="000312DF"/>
    <w:rsid w:val="00031629"/>
    <w:rsid w:val="000330AE"/>
    <w:rsid w:val="00034507"/>
    <w:rsid w:val="000345E9"/>
    <w:rsid w:val="0003607A"/>
    <w:rsid w:val="000361F4"/>
    <w:rsid w:val="00036439"/>
    <w:rsid w:val="000365BD"/>
    <w:rsid w:val="000374B8"/>
    <w:rsid w:val="00037AEA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1330"/>
    <w:rsid w:val="00061404"/>
    <w:rsid w:val="00062D96"/>
    <w:rsid w:val="0006320B"/>
    <w:rsid w:val="000653A6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49B9"/>
    <w:rsid w:val="0008531D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2C37"/>
    <w:rsid w:val="000A67C7"/>
    <w:rsid w:val="000A6B99"/>
    <w:rsid w:val="000B1449"/>
    <w:rsid w:val="000B275D"/>
    <w:rsid w:val="000B28BC"/>
    <w:rsid w:val="000B4182"/>
    <w:rsid w:val="000B664B"/>
    <w:rsid w:val="000B6B68"/>
    <w:rsid w:val="000B6FFA"/>
    <w:rsid w:val="000B744C"/>
    <w:rsid w:val="000C2341"/>
    <w:rsid w:val="000C2AF5"/>
    <w:rsid w:val="000C6D23"/>
    <w:rsid w:val="000D3DFF"/>
    <w:rsid w:val="000D546A"/>
    <w:rsid w:val="000D5DCD"/>
    <w:rsid w:val="000D6CA6"/>
    <w:rsid w:val="000D70C0"/>
    <w:rsid w:val="000D7189"/>
    <w:rsid w:val="000E2993"/>
    <w:rsid w:val="000E2A9B"/>
    <w:rsid w:val="000E4209"/>
    <w:rsid w:val="000E438D"/>
    <w:rsid w:val="000E50CB"/>
    <w:rsid w:val="000E5B9C"/>
    <w:rsid w:val="000E6ABA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335"/>
    <w:rsid w:val="0011246D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3FF"/>
    <w:rsid w:val="0013375F"/>
    <w:rsid w:val="00134E54"/>
    <w:rsid w:val="00134FB7"/>
    <w:rsid w:val="001365C5"/>
    <w:rsid w:val="00137378"/>
    <w:rsid w:val="00137F70"/>
    <w:rsid w:val="001414E9"/>
    <w:rsid w:val="00141BCA"/>
    <w:rsid w:val="0014390C"/>
    <w:rsid w:val="001456E4"/>
    <w:rsid w:val="00145AAD"/>
    <w:rsid w:val="00150017"/>
    <w:rsid w:val="00150E0D"/>
    <w:rsid w:val="00151335"/>
    <w:rsid w:val="00151B35"/>
    <w:rsid w:val="00151E42"/>
    <w:rsid w:val="00155561"/>
    <w:rsid w:val="0015601C"/>
    <w:rsid w:val="0015638E"/>
    <w:rsid w:val="00156B46"/>
    <w:rsid w:val="001577C8"/>
    <w:rsid w:val="001606FC"/>
    <w:rsid w:val="00162350"/>
    <w:rsid w:val="0016274F"/>
    <w:rsid w:val="00163373"/>
    <w:rsid w:val="001635CF"/>
    <w:rsid w:val="001643F4"/>
    <w:rsid w:val="00166572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6842"/>
    <w:rsid w:val="00177F1B"/>
    <w:rsid w:val="0018037B"/>
    <w:rsid w:val="001806D7"/>
    <w:rsid w:val="001812BB"/>
    <w:rsid w:val="001826C3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790C"/>
    <w:rsid w:val="001A0798"/>
    <w:rsid w:val="001A1C52"/>
    <w:rsid w:val="001A26C0"/>
    <w:rsid w:val="001A44D4"/>
    <w:rsid w:val="001A4A48"/>
    <w:rsid w:val="001A4E44"/>
    <w:rsid w:val="001A63E9"/>
    <w:rsid w:val="001A7902"/>
    <w:rsid w:val="001B019F"/>
    <w:rsid w:val="001C0E0B"/>
    <w:rsid w:val="001C2582"/>
    <w:rsid w:val="001C40A2"/>
    <w:rsid w:val="001C4481"/>
    <w:rsid w:val="001C47E8"/>
    <w:rsid w:val="001C55F1"/>
    <w:rsid w:val="001C5CA0"/>
    <w:rsid w:val="001C62A8"/>
    <w:rsid w:val="001C6C44"/>
    <w:rsid w:val="001D3D71"/>
    <w:rsid w:val="001D5FC1"/>
    <w:rsid w:val="001E15B9"/>
    <w:rsid w:val="001E15C6"/>
    <w:rsid w:val="001E28D3"/>
    <w:rsid w:val="001E29B1"/>
    <w:rsid w:val="001E2B31"/>
    <w:rsid w:val="001E36EB"/>
    <w:rsid w:val="001E37B5"/>
    <w:rsid w:val="001E5CEC"/>
    <w:rsid w:val="001E65CE"/>
    <w:rsid w:val="001E680C"/>
    <w:rsid w:val="001E6939"/>
    <w:rsid w:val="001E69E4"/>
    <w:rsid w:val="001F1CE0"/>
    <w:rsid w:val="001F279B"/>
    <w:rsid w:val="001F295B"/>
    <w:rsid w:val="001F39DB"/>
    <w:rsid w:val="001F52FA"/>
    <w:rsid w:val="001F65C8"/>
    <w:rsid w:val="001F66D9"/>
    <w:rsid w:val="001F6D62"/>
    <w:rsid w:val="001F72D4"/>
    <w:rsid w:val="002031EC"/>
    <w:rsid w:val="002035E0"/>
    <w:rsid w:val="00203B70"/>
    <w:rsid w:val="00204716"/>
    <w:rsid w:val="0020775D"/>
    <w:rsid w:val="00207DAD"/>
    <w:rsid w:val="00210709"/>
    <w:rsid w:val="00211084"/>
    <w:rsid w:val="002124ED"/>
    <w:rsid w:val="0021390F"/>
    <w:rsid w:val="00214A3E"/>
    <w:rsid w:val="00215270"/>
    <w:rsid w:val="00215454"/>
    <w:rsid w:val="00215AC0"/>
    <w:rsid w:val="00216651"/>
    <w:rsid w:val="00217DC5"/>
    <w:rsid w:val="0022058E"/>
    <w:rsid w:val="00224FF7"/>
    <w:rsid w:val="0022585A"/>
    <w:rsid w:val="0022587C"/>
    <w:rsid w:val="002274A2"/>
    <w:rsid w:val="00227D7C"/>
    <w:rsid w:val="00230D83"/>
    <w:rsid w:val="00231359"/>
    <w:rsid w:val="00231473"/>
    <w:rsid w:val="002322EB"/>
    <w:rsid w:val="00233C22"/>
    <w:rsid w:val="0023464D"/>
    <w:rsid w:val="00234B06"/>
    <w:rsid w:val="00234BD3"/>
    <w:rsid w:val="00236C5F"/>
    <w:rsid w:val="0023795A"/>
    <w:rsid w:val="00240176"/>
    <w:rsid w:val="00240439"/>
    <w:rsid w:val="002430EF"/>
    <w:rsid w:val="00243A91"/>
    <w:rsid w:val="00243F51"/>
    <w:rsid w:val="00243FFE"/>
    <w:rsid w:val="0024423A"/>
    <w:rsid w:val="00244D7E"/>
    <w:rsid w:val="00246B03"/>
    <w:rsid w:val="0025002A"/>
    <w:rsid w:val="002502BA"/>
    <w:rsid w:val="00251785"/>
    <w:rsid w:val="00251A1B"/>
    <w:rsid w:val="002525D8"/>
    <w:rsid w:val="00252763"/>
    <w:rsid w:val="00253378"/>
    <w:rsid w:val="00256259"/>
    <w:rsid w:val="002570CE"/>
    <w:rsid w:val="00257BA2"/>
    <w:rsid w:val="00261F91"/>
    <w:rsid w:val="00262CC4"/>
    <w:rsid w:val="002634EE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C6C"/>
    <w:rsid w:val="002771FD"/>
    <w:rsid w:val="0027772E"/>
    <w:rsid w:val="0028146F"/>
    <w:rsid w:val="00281C5F"/>
    <w:rsid w:val="00285467"/>
    <w:rsid w:val="00285844"/>
    <w:rsid w:val="00287121"/>
    <w:rsid w:val="00290412"/>
    <w:rsid w:val="00291021"/>
    <w:rsid w:val="00291F8D"/>
    <w:rsid w:val="00292563"/>
    <w:rsid w:val="00292940"/>
    <w:rsid w:val="00294A6A"/>
    <w:rsid w:val="00295125"/>
    <w:rsid w:val="0029596F"/>
    <w:rsid w:val="002A27EB"/>
    <w:rsid w:val="002A2C87"/>
    <w:rsid w:val="002A3812"/>
    <w:rsid w:val="002A54EE"/>
    <w:rsid w:val="002A6CA0"/>
    <w:rsid w:val="002A75D0"/>
    <w:rsid w:val="002B06CE"/>
    <w:rsid w:val="002B1E96"/>
    <w:rsid w:val="002B2540"/>
    <w:rsid w:val="002B5605"/>
    <w:rsid w:val="002B6BDB"/>
    <w:rsid w:val="002C0750"/>
    <w:rsid w:val="002C1700"/>
    <w:rsid w:val="002C3367"/>
    <w:rsid w:val="002C45B8"/>
    <w:rsid w:val="002C54EF"/>
    <w:rsid w:val="002D4454"/>
    <w:rsid w:val="002D5A77"/>
    <w:rsid w:val="002D63B2"/>
    <w:rsid w:val="002D722C"/>
    <w:rsid w:val="002E01C7"/>
    <w:rsid w:val="002E0E27"/>
    <w:rsid w:val="002E1D1D"/>
    <w:rsid w:val="002E4224"/>
    <w:rsid w:val="002E6391"/>
    <w:rsid w:val="002F0389"/>
    <w:rsid w:val="002F1455"/>
    <w:rsid w:val="002F14AB"/>
    <w:rsid w:val="002F1E4F"/>
    <w:rsid w:val="002F2655"/>
    <w:rsid w:val="002F4467"/>
    <w:rsid w:val="002F499D"/>
    <w:rsid w:val="00302B8A"/>
    <w:rsid w:val="0030431F"/>
    <w:rsid w:val="00304837"/>
    <w:rsid w:val="003049BF"/>
    <w:rsid w:val="003053AF"/>
    <w:rsid w:val="00305C6A"/>
    <w:rsid w:val="003061A3"/>
    <w:rsid w:val="00306840"/>
    <w:rsid w:val="00307A89"/>
    <w:rsid w:val="00307F87"/>
    <w:rsid w:val="003102D8"/>
    <w:rsid w:val="0031099C"/>
    <w:rsid w:val="00310EDA"/>
    <w:rsid w:val="00315098"/>
    <w:rsid w:val="003163E4"/>
    <w:rsid w:val="003207BF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518E4"/>
    <w:rsid w:val="003528AD"/>
    <w:rsid w:val="00355B23"/>
    <w:rsid w:val="00355FEA"/>
    <w:rsid w:val="00357424"/>
    <w:rsid w:val="00361853"/>
    <w:rsid w:val="00362045"/>
    <w:rsid w:val="003632C1"/>
    <w:rsid w:val="003633C7"/>
    <w:rsid w:val="003639BC"/>
    <w:rsid w:val="00363B5F"/>
    <w:rsid w:val="00367513"/>
    <w:rsid w:val="00367858"/>
    <w:rsid w:val="00370CF3"/>
    <w:rsid w:val="0037263A"/>
    <w:rsid w:val="00373379"/>
    <w:rsid w:val="00373C37"/>
    <w:rsid w:val="00373F4D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2AEA"/>
    <w:rsid w:val="003932A7"/>
    <w:rsid w:val="003936F2"/>
    <w:rsid w:val="00394318"/>
    <w:rsid w:val="003944BB"/>
    <w:rsid w:val="00394BA4"/>
    <w:rsid w:val="00397301"/>
    <w:rsid w:val="003976AB"/>
    <w:rsid w:val="003A291F"/>
    <w:rsid w:val="003A2DE2"/>
    <w:rsid w:val="003A3302"/>
    <w:rsid w:val="003A4C64"/>
    <w:rsid w:val="003A4E90"/>
    <w:rsid w:val="003A4EE2"/>
    <w:rsid w:val="003A5D8C"/>
    <w:rsid w:val="003A67D5"/>
    <w:rsid w:val="003A6D7A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2307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5307"/>
    <w:rsid w:val="003D662C"/>
    <w:rsid w:val="003D7987"/>
    <w:rsid w:val="003E0998"/>
    <w:rsid w:val="003E2122"/>
    <w:rsid w:val="003E34E7"/>
    <w:rsid w:val="003E640F"/>
    <w:rsid w:val="003E7F6D"/>
    <w:rsid w:val="003F0A8E"/>
    <w:rsid w:val="003F18C9"/>
    <w:rsid w:val="003F1B6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16B7"/>
    <w:rsid w:val="00402D15"/>
    <w:rsid w:val="0040398F"/>
    <w:rsid w:val="00406ED9"/>
    <w:rsid w:val="00406EE2"/>
    <w:rsid w:val="0040749D"/>
    <w:rsid w:val="00407F12"/>
    <w:rsid w:val="004119F2"/>
    <w:rsid w:val="00412C05"/>
    <w:rsid w:val="0041307C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4218"/>
    <w:rsid w:val="00424EA3"/>
    <w:rsid w:val="004259D5"/>
    <w:rsid w:val="00430D0B"/>
    <w:rsid w:val="0043252C"/>
    <w:rsid w:val="0043359F"/>
    <w:rsid w:val="004335DC"/>
    <w:rsid w:val="00433A98"/>
    <w:rsid w:val="00434813"/>
    <w:rsid w:val="00434984"/>
    <w:rsid w:val="00434E08"/>
    <w:rsid w:val="0043501B"/>
    <w:rsid w:val="00437882"/>
    <w:rsid w:val="00437B57"/>
    <w:rsid w:val="004407C9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6C93"/>
    <w:rsid w:val="00447146"/>
    <w:rsid w:val="00452683"/>
    <w:rsid w:val="00453440"/>
    <w:rsid w:val="00454970"/>
    <w:rsid w:val="004551D2"/>
    <w:rsid w:val="004579ED"/>
    <w:rsid w:val="00460D97"/>
    <w:rsid w:val="00461D36"/>
    <w:rsid w:val="00462CEB"/>
    <w:rsid w:val="00462EBB"/>
    <w:rsid w:val="00465231"/>
    <w:rsid w:val="00465480"/>
    <w:rsid w:val="00471F34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5CD8"/>
    <w:rsid w:val="00496022"/>
    <w:rsid w:val="00496D09"/>
    <w:rsid w:val="00497384"/>
    <w:rsid w:val="004A1720"/>
    <w:rsid w:val="004A1D81"/>
    <w:rsid w:val="004A2D97"/>
    <w:rsid w:val="004A4D3A"/>
    <w:rsid w:val="004A66AF"/>
    <w:rsid w:val="004A6929"/>
    <w:rsid w:val="004B6041"/>
    <w:rsid w:val="004B7920"/>
    <w:rsid w:val="004C08D4"/>
    <w:rsid w:val="004C1857"/>
    <w:rsid w:val="004C2394"/>
    <w:rsid w:val="004C52CD"/>
    <w:rsid w:val="004C657F"/>
    <w:rsid w:val="004C7B4B"/>
    <w:rsid w:val="004D0156"/>
    <w:rsid w:val="004D0FF8"/>
    <w:rsid w:val="004D2EF5"/>
    <w:rsid w:val="004D3502"/>
    <w:rsid w:val="004D7C0E"/>
    <w:rsid w:val="004D7E9E"/>
    <w:rsid w:val="004E11D2"/>
    <w:rsid w:val="004E1963"/>
    <w:rsid w:val="004E2F52"/>
    <w:rsid w:val="004E335E"/>
    <w:rsid w:val="004E375C"/>
    <w:rsid w:val="004E43B8"/>
    <w:rsid w:val="004E59D4"/>
    <w:rsid w:val="004E5A6C"/>
    <w:rsid w:val="004E5E28"/>
    <w:rsid w:val="004E6483"/>
    <w:rsid w:val="004E735A"/>
    <w:rsid w:val="004E7E28"/>
    <w:rsid w:val="004F0691"/>
    <w:rsid w:val="004F0ECF"/>
    <w:rsid w:val="004F1824"/>
    <w:rsid w:val="004F19A9"/>
    <w:rsid w:val="004F2898"/>
    <w:rsid w:val="004F3BF8"/>
    <w:rsid w:val="004F71B0"/>
    <w:rsid w:val="004F72C4"/>
    <w:rsid w:val="004F7569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FE5"/>
    <w:rsid w:val="0050711D"/>
    <w:rsid w:val="00507ACB"/>
    <w:rsid w:val="00507E6E"/>
    <w:rsid w:val="00510424"/>
    <w:rsid w:val="00511028"/>
    <w:rsid w:val="00511E5D"/>
    <w:rsid w:val="00512195"/>
    <w:rsid w:val="00513DD4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356"/>
    <w:rsid w:val="0053346B"/>
    <w:rsid w:val="00534689"/>
    <w:rsid w:val="00536858"/>
    <w:rsid w:val="0053696C"/>
    <w:rsid w:val="00536DA4"/>
    <w:rsid w:val="0053741A"/>
    <w:rsid w:val="00540155"/>
    <w:rsid w:val="00541834"/>
    <w:rsid w:val="0054241A"/>
    <w:rsid w:val="00542A50"/>
    <w:rsid w:val="00543802"/>
    <w:rsid w:val="00543AFE"/>
    <w:rsid w:val="00544449"/>
    <w:rsid w:val="00544B1B"/>
    <w:rsid w:val="0054555D"/>
    <w:rsid w:val="00547480"/>
    <w:rsid w:val="00550706"/>
    <w:rsid w:val="00552DB3"/>
    <w:rsid w:val="00554616"/>
    <w:rsid w:val="005554A0"/>
    <w:rsid w:val="0056117F"/>
    <w:rsid w:val="0056187B"/>
    <w:rsid w:val="0056485F"/>
    <w:rsid w:val="005657ED"/>
    <w:rsid w:val="00565EAD"/>
    <w:rsid w:val="00567191"/>
    <w:rsid w:val="005676F8"/>
    <w:rsid w:val="00567F6B"/>
    <w:rsid w:val="00571318"/>
    <w:rsid w:val="005721D5"/>
    <w:rsid w:val="00572CA1"/>
    <w:rsid w:val="00573B04"/>
    <w:rsid w:val="00574D66"/>
    <w:rsid w:val="00575A51"/>
    <w:rsid w:val="0057722C"/>
    <w:rsid w:val="00580C5D"/>
    <w:rsid w:val="00580F9E"/>
    <w:rsid w:val="005844BD"/>
    <w:rsid w:val="00584FB5"/>
    <w:rsid w:val="0058757F"/>
    <w:rsid w:val="005918E2"/>
    <w:rsid w:val="005924EC"/>
    <w:rsid w:val="00592C74"/>
    <w:rsid w:val="00593C91"/>
    <w:rsid w:val="00597950"/>
    <w:rsid w:val="005A1051"/>
    <w:rsid w:val="005A117D"/>
    <w:rsid w:val="005A1540"/>
    <w:rsid w:val="005A39B7"/>
    <w:rsid w:val="005A4EB9"/>
    <w:rsid w:val="005A680E"/>
    <w:rsid w:val="005A7B24"/>
    <w:rsid w:val="005B0887"/>
    <w:rsid w:val="005B09B6"/>
    <w:rsid w:val="005B0F0A"/>
    <w:rsid w:val="005B14F7"/>
    <w:rsid w:val="005B1FF2"/>
    <w:rsid w:val="005B2B38"/>
    <w:rsid w:val="005B311D"/>
    <w:rsid w:val="005C0180"/>
    <w:rsid w:val="005C5BD5"/>
    <w:rsid w:val="005C5DA0"/>
    <w:rsid w:val="005D29AC"/>
    <w:rsid w:val="005D2D80"/>
    <w:rsid w:val="005D46C0"/>
    <w:rsid w:val="005D51D2"/>
    <w:rsid w:val="005D54F7"/>
    <w:rsid w:val="005D63B2"/>
    <w:rsid w:val="005D6543"/>
    <w:rsid w:val="005D6DD4"/>
    <w:rsid w:val="005D7C39"/>
    <w:rsid w:val="005E04C2"/>
    <w:rsid w:val="005E2884"/>
    <w:rsid w:val="005E3D63"/>
    <w:rsid w:val="005E4505"/>
    <w:rsid w:val="005E5D09"/>
    <w:rsid w:val="005E6113"/>
    <w:rsid w:val="005E70D2"/>
    <w:rsid w:val="005F18ED"/>
    <w:rsid w:val="005F4B28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70"/>
    <w:rsid w:val="006065DB"/>
    <w:rsid w:val="0060748E"/>
    <w:rsid w:val="006076B7"/>
    <w:rsid w:val="00607FD7"/>
    <w:rsid w:val="00612F8D"/>
    <w:rsid w:val="0061308A"/>
    <w:rsid w:val="00614C02"/>
    <w:rsid w:val="00614C84"/>
    <w:rsid w:val="006153D7"/>
    <w:rsid w:val="00615756"/>
    <w:rsid w:val="0061700F"/>
    <w:rsid w:val="00617125"/>
    <w:rsid w:val="00625E71"/>
    <w:rsid w:val="0063067B"/>
    <w:rsid w:val="006309BE"/>
    <w:rsid w:val="00634050"/>
    <w:rsid w:val="006351DD"/>
    <w:rsid w:val="00635289"/>
    <w:rsid w:val="006376EF"/>
    <w:rsid w:val="00637A21"/>
    <w:rsid w:val="00637FB5"/>
    <w:rsid w:val="00640A90"/>
    <w:rsid w:val="00641405"/>
    <w:rsid w:val="00643ABE"/>
    <w:rsid w:val="0064461D"/>
    <w:rsid w:val="00645898"/>
    <w:rsid w:val="00645F22"/>
    <w:rsid w:val="006471D3"/>
    <w:rsid w:val="00650EA8"/>
    <w:rsid w:val="00651B37"/>
    <w:rsid w:val="00652937"/>
    <w:rsid w:val="006537C6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2EF1"/>
    <w:rsid w:val="00673788"/>
    <w:rsid w:val="006739C0"/>
    <w:rsid w:val="00673C5C"/>
    <w:rsid w:val="00673D65"/>
    <w:rsid w:val="00673F14"/>
    <w:rsid w:val="00674BF7"/>
    <w:rsid w:val="00675581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92D2F"/>
    <w:rsid w:val="006937BA"/>
    <w:rsid w:val="00693ECB"/>
    <w:rsid w:val="006940E5"/>
    <w:rsid w:val="00695FB1"/>
    <w:rsid w:val="00697D94"/>
    <w:rsid w:val="006A0C72"/>
    <w:rsid w:val="006A528C"/>
    <w:rsid w:val="006A5AEA"/>
    <w:rsid w:val="006A64FB"/>
    <w:rsid w:val="006B12FE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5D9"/>
    <w:rsid w:val="006D0CBD"/>
    <w:rsid w:val="006D1B81"/>
    <w:rsid w:val="006D27B8"/>
    <w:rsid w:val="006D2F3A"/>
    <w:rsid w:val="006D7352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6CD6"/>
    <w:rsid w:val="00716F58"/>
    <w:rsid w:val="00722180"/>
    <w:rsid w:val="00722AA5"/>
    <w:rsid w:val="00722E1A"/>
    <w:rsid w:val="00723D54"/>
    <w:rsid w:val="00725AE3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6FDF"/>
    <w:rsid w:val="00757D32"/>
    <w:rsid w:val="007616CA"/>
    <w:rsid w:val="00762B56"/>
    <w:rsid w:val="00763CA1"/>
    <w:rsid w:val="00763ED8"/>
    <w:rsid w:val="00763F60"/>
    <w:rsid w:val="00767321"/>
    <w:rsid w:val="00767C64"/>
    <w:rsid w:val="0077079F"/>
    <w:rsid w:val="0077189F"/>
    <w:rsid w:val="00772B3E"/>
    <w:rsid w:val="007746E3"/>
    <w:rsid w:val="00774941"/>
    <w:rsid w:val="00774B7E"/>
    <w:rsid w:val="00775BC5"/>
    <w:rsid w:val="0077682F"/>
    <w:rsid w:val="00777313"/>
    <w:rsid w:val="0077778F"/>
    <w:rsid w:val="00777803"/>
    <w:rsid w:val="0077780B"/>
    <w:rsid w:val="007778AA"/>
    <w:rsid w:val="007801F8"/>
    <w:rsid w:val="00780A45"/>
    <w:rsid w:val="00780E4E"/>
    <w:rsid w:val="00782474"/>
    <w:rsid w:val="0078483E"/>
    <w:rsid w:val="00785BEC"/>
    <w:rsid w:val="00786D0D"/>
    <w:rsid w:val="00787D0E"/>
    <w:rsid w:val="00791159"/>
    <w:rsid w:val="007916F7"/>
    <w:rsid w:val="00791E47"/>
    <w:rsid w:val="00791F79"/>
    <w:rsid w:val="0079235A"/>
    <w:rsid w:val="007944EE"/>
    <w:rsid w:val="0079455A"/>
    <w:rsid w:val="00794F23"/>
    <w:rsid w:val="007958FE"/>
    <w:rsid w:val="00797948"/>
    <w:rsid w:val="007A29B0"/>
    <w:rsid w:val="007A3944"/>
    <w:rsid w:val="007A3E5B"/>
    <w:rsid w:val="007A4B7F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4B26"/>
    <w:rsid w:val="007B55F6"/>
    <w:rsid w:val="007B5F72"/>
    <w:rsid w:val="007B6820"/>
    <w:rsid w:val="007C07C7"/>
    <w:rsid w:val="007C16A2"/>
    <w:rsid w:val="007C3236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816"/>
    <w:rsid w:val="007F5AA9"/>
    <w:rsid w:val="007F6B11"/>
    <w:rsid w:val="007F73B4"/>
    <w:rsid w:val="007F7690"/>
    <w:rsid w:val="007F7DFA"/>
    <w:rsid w:val="00800ACA"/>
    <w:rsid w:val="008016FB"/>
    <w:rsid w:val="008032F6"/>
    <w:rsid w:val="008034EC"/>
    <w:rsid w:val="0080370B"/>
    <w:rsid w:val="00805DAD"/>
    <w:rsid w:val="00806F94"/>
    <w:rsid w:val="008109D6"/>
    <w:rsid w:val="00811FEA"/>
    <w:rsid w:val="00814774"/>
    <w:rsid w:val="00815A17"/>
    <w:rsid w:val="00816039"/>
    <w:rsid w:val="00817FF2"/>
    <w:rsid w:val="00820A74"/>
    <w:rsid w:val="00821566"/>
    <w:rsid w:val="008221BB"/>
    <w:rsid w:val="0082292A"/>
    <w:rsid w:val="008236CA"/>
    <w:rsid w:val="008246BF"/>
    <w:rsid w:val="00826402"/>
    <w:rsid w:val="008270C0"/>
    <w:rsid w:val="00830237"/>
    <w:rsid w:val="00831399"/>
    <w:rsid w:val="00831539"/>
    <w:rsid w:val="008317F9"/>
    <w:rsid w:val="00834A37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322"/>
    <w:rsid w:val="00876D7B"/>
    <w:rsid w:val="00880912"/>
    <w:rsid w:val="0088546E"/>
    <w:rsid w:val="00886AA5"/>
    <w:rsid w:val="00891FDC"/>
    <w:rsid w:val="00892555"/>
    <w:rsid w:val="00892702"/>
    <w:rsid w:val="008952C9"/>
    <w:rsid w:val="00895D00"/>
    <w:rsid w:val="008A0D00"/>
    <w:rsid w:val="008A20FD"/>
    <w:rsid w:val="008A4273"/>
    <w:rsid w:val="008A437E"/>
    <w:rsid w:val="008A460B"/>
    <w:rsid w:val="008A673D"/>
    <w:rsid w:val="008A68D2"/>
    <w:rsid w:val="008B03A8"/>
    <w:rsid w:val="008B14B6"/>
    <w:rsid w:val="008B2326"/>
    <w:rsid w:val="008B35E8"/>
    <w:rsid w:val="008B3F83"/>
    <w:rsid w:val="008B4103"/>
    <w:rsid w:val="008B707A"/>
    <w:rsid w:val="008C0673"/>
    <w:rsid w:val="008C1068"/>
    <w:rsid w:val="008C2A46"/>
    <w:rsid w:val="008C2B52"/>
    <w:rsid w:val="008C5449"/>
    <w:rsid w:val="008C6719"/>
    <w:rsid w:val="008C7910"/>
    <w:rsid w:val="008C7D74"/>
    <w:rsid w:val="008D2B56"/>
    <w:rsid w:val="008D4CCD"/>
    <w:rsid w:val="008D52E2"/>
    <w:rsid w:val="008D56D2"/>
    <w:rsid w:val="008D6BEF"/>
    <w:rsid w:val="008D6CBE"/>
    <w:rsid w:val="008D7062"/>
    <w:rsid w:val="008D72C0"/>
    <w:rsid w:val="008D7BB5"/>
    <w:rsid w:val="008E2812"/>
    <w:rsid w:val="008E353E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3E61"/>
    <w:rsid w:val="009056C8"/>
    <w:rsid w:val="00905D5A"/>
    <w:rsid w:val="00907EB6"/>
    <w:rsid w:val="009102C5"/>
    <w:rsid w:val="00910624"/>
    <w:rsid w:val="00910A9B"/>
    <w:rsid w:val="0091114A"/>
    <w:rsid w:val="009123CB"/>
    <w:rsid w:val="00912A3D"/>
    <w:rsid w:val="0091402F"/>
    <w:rsid w:val="00914B6A"/>
    <w:rsid w:val="00915C14"/>
    <w:rsid w:val="00916C98"/>
    <w:rsid w:val="00916F0D"/>
    <w:rsid w:val="009207D4"/>
    <w:rsid w:val="009239AE"/>
    <w:rsid w:val="009249CE"/>
    <w:rsid w:val="00924B85"/>
    <w:rsid w:val="009267A5"/>
    <w:rsid w:val="00932ED1"/>
    <w:rsid w:val="00932FF4"/>
    <w:rsid w:val="00933BDB"/>
    <w:rsid w:val="00934319"/>
    <w:rsid w:val="009344E6"/>
    <w:rsid w:val="00940001"/>
    <w:rsid w:val="00940A7B"/>
    <w:rsid w:val="0094185D"/>
    <w:rsid w:val="00943A30"/>
    <w:rsid w:val="00943DA1"/>
    <w:rsid w:val="00945206"/>
    <w:rsid w:val="00947A71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501"/>
    <w:rsid w:val="00970C28"/>
    <w:rsid w:val="0097242C"/>
    <w:rsid w:val="009726A9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7FE3"/>
    <w:rsid w:val="009A04FB"/>
    <w:rsid w:val="009A0C0E"/>
    <w:rsid w:val="009A1B16"/>
    <w:rsid w:val="009A5DA3"/>
    <w:rsid w:val="009B0197"/>
    <w:rsid w:val="009B133B"/>
    <w:rsid w:val="009B2096"/>
    <w:rsid w:val="009B2D44"/>
    <w:rsid w:val="009B2EC6"/>
    <w:rsid w:val="009B4300"/>
    <w:rsid w:val="009B6987"/>
    <w:rsid w:val="009B6E1D"/>
    <w:rsid w:val="009B6FB4"/>
    <w:rsid w:val="009B7550"/>
    <w:rsid w:val="009C0054"/>
    <w:rsid w:val="009C0DD6"/>
    <w:rsid w:val="009C42B1"/>
    <w:rsid w:val="009C4B42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AD1"/>
    <w:rsid w:val="009E5153"/>
    <w:rsid w:val="009E5808"/>
    <w:rsid w:val="009E5CA8"/>
    <w:rsid w:val="009F032D"/>
    <w:rsid w:val="009F18D0"/>
    <w:rsid w:val="009F5DBD"/>
    <w:rsid w:val="009F60F4"/>
    <w:rsid w:val="009F6C45"/>
    <w:rsid w:val="009F7098"/>
    <w:rsid w:val="00A001AB"/>
    <w:rsid w:val="00A0137E"/>
    <w:rsid w:val="00A01567"/>
    <w:rsid w:val="00A01D54"/>
    <w:rsid w:val="00A02C43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2EC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322"/>
    <w:rsid w:val="00A347E3"/>
    <w:rsid w:val="00A35FEE"/>
    <w:rsid w:val="00A3630A"/>
    <w:rsid w:val="00A36401"/>
    <w:rsid w:val="00A36775"/>
    <w:rsid w:val="00A370AD"/>
    <w:rsid w:val="00A375B5"/>
    <w:rsid w:val="00A4131B"/>
    <w:rsid w:val="00A41851"/>
    <w:rsid w:val="00A419D7"/>
    <w:rsid w:val="00A42B3B"/>
    <w:rsid w:val="00A43672"/>
    <w:rsid w:val="00A43B3B"/>
    <w:rsid w:val="00A44356"/>
    <w:rsid w:val="00A44979"/>
    <w:rsid w:val="00A451D6"/>
    <w:rsid w:val="00A4606A"/>
    <w:rsid w:val="00A46582"/>
    <w:rsid w:val="00A51F24"/>
    <w:rsid w:val="00A52681"/>
    <w:rsid w:val="00A55052"/>
    <w:rsid w:val="00A5602D"/>
    <w:rsid w:val="00A56C5B"/>
    <w:rsid w:val="00A56E88"/>
    <w:rsid w:val="00A5799D"/>
    <w:rsid w:val="00A60982"/>
    <w:rsid w:val="00A6720C"/>
    <w:rsid w:val="00A678B2"/>
    <w:rsid w:val="00A67AD7"/>
    <w:rsid w:val="00A708E5"/>
    <w:rsid w:val="00A719AF"/>
    <w:rsid w:val="00A72354"/>
    <w:rsid w:val="00A74BB2"/>
    <w:rsid w:val="00A765EA"/>
    <w:rsid w:val="00A80931"/>
    <w:rsid w:val="00A822F1"/>
    <w:rsid w:val="00A83CC8"/>
    <w:rsid w:val="00A83D4F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97E38"/>
    <w:rsid w:val="00AA062A"/>
    <w:rsid w:val="00AA07AD"/>
    <w:rsid w:val="00AA0B7A"/>
    <w:rsid w:val="00AA2B3D"/>
    <w:rsid w:val="00AA3CD1"/>
    <w:rsid w:val="00AA41E8"/>
    <w:rsid w:val="00AA5D46"/>
    <w:rsid w:val="00AB134F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4C61"/>
    <w:rsid w:val="00AC766D"/>
    <w:rsid w:val="00AC7905"/>
    <w:rsid w:val="00AD1811"/>
    <w:rsid w:val="00AD3B5D"/>
    <w:rsid w:val="00AD3D3E"/>
    <w:rsid w:val="00AD5B17"/>
    <w:rsid w:val="00AD60A0"/>
    <w:rsid w:val="00AD651F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78F9"/>
    <w:rsid w:val="00AF7C66"/>
    <w:rsid w:val="00AF7CAB"/>
    <w:rsid w:val="00B021E5"/>
    <w:rsid w:val="00B02388"/>
    <w:rsid w:val="00B0253A"/>
    <w:rsid w:val="00B05735"/>
    <w:rsid w:val="00B05D2A"/>
    <w:rsid w:val="00B06CE1"/>
    <w:rsid w:val="00B070CB"/>
    <w:rsid w:val="00B0743C"/>
    <w:rsid w:val="00B075DE"/>
    <w:rsid w:val="00B07A96"/>
    <w:rsid w:val="00B1146B"/>
    <w:rsid w:val="00B11A29"/>
    <w:rsid w:val="00B12BBF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3898"/>
    <w:rsid w:val="00B4416C"/>
    <w:rsid w:val="00B44B78"/>
    <w:rsid w:val="00B46A12"/>
    <w:rsid w:val="00B50B80"/>
    <w:rsid w:val="00B50D68"/>
    <w:rsid w:val="00B51A02"/>
    <w:rsid w:val="00B52A37"/>
    <w:rsid w:val="00B55149"/>
    <w:rsid w:val="00B57444"/>
    <w:rsid w:val="00B624FB"/>
    <w:rsid w:val="00B6260B"/>
    <w:rsid w:val="00B63503"/>
    <w:rsid w:val="00B64274"/>
    <w:rsid w:val="00B64941"/>
    <w:rsid w:val="00B65B58"/>
    <w:rsid w:val="00B65BC3"/>
    <w:rsid w:val="00B67056"/>
    <w:rsid w:val="00B7108B"/>
    <w:rsid w:val="00B7111C"/>
    <w:rsid w:val="00B71292"/>
    <w:rsid w:val="00B7169E"/>
    <w:rsid w:val="00B72371"/>
    <w:rsid w:val="00B74E5B"/>
    <w:rsid w:val="00B76D34"/>
    <w:rsid w:val="00B77E35"/>
    <w:rsid w:val="00B806E9"/>
    <w:rsid w:val="00B81D82"/>
    <w:rsid w:val="00B83D64"/>
    <w:rsid w:val="00B83DD3"/>
    <w:rsid w:val="00B8604E"/>
    <w:rsid w:val="00B864DA"/>
    <w:rsid w:val="00B86B91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1BA6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0C03"/>
    <w:rsid w:val="00BD1810"/>
    <w:rsid w:val="00BD1A72"/>
    <w:rsid w:val="00BD1EFD"/>
    <w:rsid w:val="00BD309A"/>
    <w:rsid w:val="00BD3F8C"/>
    <w:rsid w:val="00BD55BF"/>
    <w:rsid w:val="00BD5D66"/>
    <w:rsid w:val="00BE0399"/>
    <w:rsid w:val="00BE1D52"/>
    <w:rsid w:val="00BE3A4D"/>
    <w:rsid w:val="00BE4900"/>
    <w:rsid w:val="00BE49C8"/>
    <w:rsid w:val="00BE4D2D"/>
    <w:rsid w:val="00BE69C0"/>
    <w:rsid w:val="00BE6F3F"/>
    <w:rsid w:val="00BF12B4"/>
    <w:rsid w:val="00BF2A6F"/>
    <w:rsid w:val="00BF2D8E"/>
    <w:rsid w:val="00BF346F"/>
    <w:rsid w:val="00BF5637"/>
    <w:rsid w:val="00BF7AF6"/>
    <w:rsid w:val="00C014D0"/>
    <w:rsid w:val="00C02E95"/>
    <w:rsid w:val="00C0397C"/>
    <w:rsid w:val="00C04D68"/>
    <w:rsid w:val="00C05B4D"/>
    <w:rsid w:val="00C121E9"/>
    <w:rsid w:val="00C136E1"/>
    <w:rsid w:val="00C15F50"/>
    <w:rsid w:val="00C1720F"/>
    <w:rsid w:val="00C17F1A"/>
    <w:rsid w:val="00C229C7"/>
    <w:rsid w:val="00C22A6D"/>
    <w:rsid w:val="00C250E3"/>
    <w:rsid w:val="00C26283"/>
    <w:rsid w:val="00C266C5"/>
    <w:rsid w:val="00C276DC"/>
    <w:rsid w:val="00C27EA9"/>
    <w:rsid w:val="00C303DB"/>
    <w:rsid w:val="00C3049F"/>
    <w:rsid w:val="00C305A8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51E1"/>
    <w:rsid w:val="00C55237"/>
    <w:rsid w:val="00C56B09"/>
    <w:rsid w:val="00C6121F"/>
    <w:rsid w:val="00C6183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0190"/>
    <w:rsid w:val="00C91AFA"/>
    <w:rsid w:val="00C91BAB"/>
    <w:rsid w:val="00C921E0"/>
    <w:rsid w:val="00C92758"/>
    <w:rsid w:val="00C92C54"/>
    <w:rsid w:val="00C93045"/>
    <w:rsid w:val="00C937EC"/>
    <w:rsid w:val="00C947DD"/>
    <w:rsid w:val="00C95556"/>
    <w:rsid w:val="00C955CD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2CFC"/>
    <w:rsid w:val="00CB2E25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C763B"/>
    <w:rsid w:val="00CD18B1"/>
    <w:rsid w:val="00CD1A06"/>
    <w:rsid w:val="00CD22AF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F02BB"/>
    <w:rsid w:val="00CF0B8E"/>
    <w:rsid w:val="00CF192E"/>
    <w:rsid w:val="00CF2F29"/>
    <w:rsid w:val="00CF3231"/>
    <w:rsid w:val="00CF3ED5"/>
    <w:rsid w:val="00CF43CB"/>
    <w:rsid w:val="00CF48C3"/>
    <w:rsid w:val="00CF5867"/>
    <w:rsid w:val="00D0106F"/>
    <w:rsid w:val="00D0198E"/>
    <w:rsid w:val="00D03B23"/>
    <w:rsid w:val="00D03E20"/>
    <w:rsid w:val="00D05306"/>
    <w:rsid w:val="00D05F10"/>
    <w:rsid w:val="00D062FD"/>
    <w:rsid w:val="00D06753"/>
    <w:rsid w:val="00D077E5"/>
    <w:rsid w:val="00D145F2"/>
    <w:rsid w:val="00D152DD"/>
    <w:rsid w:val="00D16B66"/>
    <w:rsid w:val="00D17175"/>
    <w:rsid w:val="00D22AE5"/>
    <w:rsid w:val="00D25EB0"/>
    <w:rsid w:val="00D309EB"/>
    <w:rsid w:val="00D30EE6"/>
    <w:rsid w:val="00D312B1"/>
    <w:rsid w:val="00D3271F"/>
    <w:rsid w:val="00D40B4E"/>
    <w:rsid w:val="00D41E68"/>
    <w:rsid w:val="00D42B70"/>
    <w:rsid w:val="00D432E1"/>
    <w:rsid w:val="00D44337"/>
    <w:rsid w:val="00D45B5A"/>
    <w:rsid w:val="00D46A19"/>
    <w:rsid w:val="00D4713A"/>
    <w:rsid w:val="00D47635"/>
    <w:rsid w:val="00D47703"/>
    <w:rsid w:val="00D47B7F"/>
    <w:rsid w:val="00D50D4B"/>
    <w:rsid w:val="00D5291B"/>
    <w:rsid w:val="00D54879"/>
    <w:rsid w:val="00D54B94"/>
    <w:rsid w:val="00D5607B"/>
    <w:rsid w:val="00D571C9"/>
    <w:rsid w:val="00D57525"/>
    <w:rsid w:val="00D577AE"/>
    <w:rsid w:val="00D57D30"/>
    <w:rsid w:val="00D67931"/>
    <w:rsid w:val="00D70A80"/>
    <w:rsid w:val="00D73F43"/>
    <w:rsid w:val="00D7447F"/>
    <w:rsid w:val="00D763E1"/>
    <w:rsid w:val="00D7711A"/>
    <w:rsid w:val="00D7741B"/>
    <w:rsid w:val="00D80A36"/>
    <w:rsid w:val="00D81815"/>
    <w:rsid w:val="00D8335F"/>
    <w:rsid w:val="00D83711"/>
    <w:rsid w:val="00D843F0"/>
    <w:rsid w:val="00D850B1"/>
    <w:rsid w:val="00D854B9"/>
    <w:rsid w:val="00D85629"/>
    <w:rsid w:val="00D86094"/>
    <w:rsid w:val="00D91BEE"/>
    <w:rsid w:val="00D9280C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7F32"/>
    <w:rsid w:val="00DB18C4"/>
    <w:rsid w:val="00DB1C2C"/>
    <w:rsid w:val="00DB1E8F"/>
    <w:rsid w:val="00DB2FA2"/>
    <w:rsid w:val="00DB5A32"/>
    <w:rsid w:val="00DB6045"/>
    <w:rsid w:val="00DB6B99"/>
    <w:rsid w:val="00DB7FDB"/>
    <w:rsid w:val="00DC0948"/>
    <w:rsid w:val="00DC143A"/>
    <w:rsid w:val="00DC46FA"/>
    <w:rsid w:val="00DC509F"/>
    <w:rsid w:val="00DC7DAE"/>
    <w:rsid w:val="00DC7F7E"/>
    <w:rsid w:val="00DD1490"/>
    <w:rsid w:val="00DD163C"/>
    <w:rsid w:val="00DD1731"/>
    <w:rsid w:val="00DD1801"/>
    <w:rsid w:val="00DD1CBE"/>
    <w:rsid w:val="00DD279A"/>
    <w:rsid w:val="00DD2E35"/>
    <w:rsid w:val="00DD3776"/>
    <w:rsid w:val="00DD390C"/>
    <w:rsid w:val="00DD4E0A"/>
    <w:rsid w:val="00DD57BE"/>
    <w:rsid w:val="00DD6268"/>
    <w:rsid w:val="00DD72BB"/>
    <w:rsid w:val="00DE0B4D"/>
    <w:rsid w:val="00DE12C9"/>
    <w:rsid w:val="00DE258F"/>
    <w:rsid w:val="00DE32D9"/>
    <w:rsid w:val="00DE36AB"/>
    <w:rsid w:val="00DE38DE"/>
    <w:rsid w:val="00DE7A8C"/>
    <w:rsid w:val="00DE7BB2"/>
    <w:rsid w:val="00DF0245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74C5"/>
    <w:rsid w:val="00E07954"/>
    <w:rsid w:val="00E07CAD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17B21"/>
    <w:rsid w:val="00E2072D"/>
    <w:rsid w:val="00E22630"/>
    <w:rsid w:val="00E22857"/>
    <w:rsid w:val="00E22B34"/>
    <w:rsid w:val="00E22B78"/>
    <w:rsid w:val="00E22F28"/>
    <w:rsid w:val="00E253C5"/>
    <w:rsid w:val="00E25523"/>
    <w:rsid w:val="00E255A9"/>
    <w:rsid w:val="00E26BB5"/>
    <w:rsid w:val="00E36237"/>
    <w:rsid w:val="00E40F39"/>
    <w:rsid w:val="00E43D0D"/>
    <w:rsid w:val="00E442CD"/>
    <w:rsid w:val="00E44FE3"/>
    <w:rsid w:val="00E46509"/>
    <w:rsid w:val="00E50C1A"/>
    <w:rsid w:val="00E53108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690B"/>
    <w:rsid w:val="00E66DF1"/>
    <w:rsid w:val="00E67792"/>
    <w:rsid w:val="00E727D4"/>
    <w:rsid w:val="00E72F16"/>
    <w:rsid w:val="00E73A36"/>
    <w:rsid w:val="00E73F71"/>
    <w:rsid w:val="00E74C1B"/>
    <w:rsid w:val="00E769D8"/>
    <w:rsid w:val="00E76B0C"/>
    <w:rsid w:val="00E778DC"/>
    <w:rsid w:val="00E806F0"/>
    <w:rsid w:val="00E82838"/>
    <w:rsid w:val="00E85CEA"/>
    <w:rsid w:val="00E8692E"/>
    <w:rsid w:val="00E86D38"/>
    <w:rsid w:val="00E86E3C"/>
    <w:rsid w:val="00E86E57"/>
    <w:rsid w:val="00E91BF1"/>
    <w:rsid w:val="00E92A35"/>
    <w:rsid w:val="00E947F6"/>
    <w:rsid w:val="00E95480"/>
    <w:rsid w:val="00E95811"/>
    <w:rsid w:val="00E95A82"/>
    <w:rsid w:val="00E9621B"/>
    <w:rsid w:val="00E96B06"/>
    <w:rsid w:val="00E96E76"/>
    <w:rsid w:val="00E974A0"/>
    <w:rsid w:val="00EA0D09"/>
    <w:rsid w:val="00EA1A38"/>
    <w:rsid w:val="00EA20F8"/>
    <w:rsid w:val="00EA235B"/>
    <w:rsid w:val="00EA3C5B"/>
    <w:rsid w:val="00EA40F4"/>
    <w:rsid w:val="00EA47BB"/>
    <w:rsid w:val="00EA5102"/>
    <w:rsid w:val="00EA571C"/>
    <w:rsid w:val="00EA6964"/>
    <w:rsid w:val="00EA6C51"/>
    <w:rsid w:val="00EA7BB7"/>
    <w:rsid w:val="00EB0605"/>
    <w:rsid w:val="00EB1A01"/>
    <w:rsid w:val="00EB4104"/>
    <w:rsid w:val="00EB4B7B"/>
    <w:rsid w:val="00EB51FB"/>
    <w:rsid w:val="00EB5EF9"/>
    <w:rsid w:val="00EB65B5"/>
    <w:rsid w:val="00EC0CC4"/>
    <w:rsid w:val="00EC2C42"/>
    <w:rsid w:val="00EC316C"/>
    <w:rsid w:val="00EC5058"/>
    <w:rsid w:val="00EC5F1A"/>
    <w:rsid w:val="00ED2828"/>
    <w:rsid w:val="00ED2967"/>
    <w:rsid w:val="00ED5A3B"/>
    <w:rsid w:val="00ED7E65"/>
    <w:rsid w:val="00EE0B30"/>
    <w:rsid w:val="00EE2888"/>
    <w:rsid w:val="00EE31DF"/>
    <w:rsid w:val="00EE3BC7"/>
    <w:rsid w:val="00EE4798"/>
    <w:rsid w:val="00EE74EF"/>
    <w:rsid w:val="00EE7FAD"/>
    <w:rsid w:val="00EF3606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0D71"/>
    <w:rsid w:val="00F223D9"/>
    <w:rsid w:val="00F227C1"/>
    <w:rsid w:val="00F23169"/>
    <w:rsid w:val="00F2488F"/>
    <w:rsid w:val="00F2521C"/>
    <w:rsid w:val="00F25467"/>
    <w:rsid w:val="00F258B2"/>
    <w:rsid w:val="00F25D78"/>
    <w:rsid w:val="00F26185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6BDE"/>
    <w:rsid w:val="00F571CE"/>
    <w:rsid w:val="00F60AE3"/>
    <w:rsid w:val="00F61F32"/>
    <w:rsid w:val="00F651B3"/>
    <w:rsid w:val="00F65BF0"/>
    <w:rsid w:val="00F661DF"/>
    <w:rsid w:val="00F666DB"/>
    <w:rsid w:val="00F675C5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36C"/>
    <w:rsid w:val="00F817C3"/>
    <w:rsid w:val="00F86866"/>
    <w:rsid w:val="00F86EF7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EAA"/>
    <w:rsid w:val="00FC54FF"/>
    <w:rsid w:val="00FC5AEA"/>
    <w:rsid w:val="00FC63A7"/>
    <w:rsid w:val="00FD0402"/>
    <w:rsid w:val="00FD6F6C"/>
    <w:rsid w:val="00FD7CC7"/>
    <w:rsid w:val="00FE0165"/>
    <w:rsid w:val="00FE1734"/>
    <w:rsid w:val="00FE4C90"/>
    <w:rsid w:val="00FE5229"/>
    <w:rsid w:val="00FE62DF"/>
    <w:rsid w:val="00FE68DD"/>
    <w:rsid w:val="00FF0C5D"/>
    <w:rsid w:val="00FF1040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qFormat/>
    <w:rsid w:val="00A02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D0156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D0156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4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1"/>
    <w:qFormat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2A27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02C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34B0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4D015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D015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WW8Num1z0">
    <w:name w:val="WW8Num1z0"/>
    <w:rsid w:val="004D0156"/>
  </w:style>
  <w:style w:type="character" w:customStyle="1" w:styleId="WW8Num1z1">
    <w:name w:val="WW8Num1z1"/>
    <w:rsid w:val="004D0156"/>
  </w:style>
  <w:style w:type="character" w:customStyle="1" w:styleId="WW8Num1z3">
    <w:name w:val="WW8Num1z3"/>
    <w:rsid w:val="004D0156"/>
  </w:style>
  <w:style w:type="character" w:customStyle="1" w:styleId="WW8Num1z4">
    <w:name w:val="WW8Num1z4"/>
    <w:rsid w:val="004D0156"/>
  </w:style>
  <w:style w:type="character" w:customStyle="1" w:styleId="WW8Num1z5">
    <w:name w:val="WW8Num1z5"/>
    <w:rsid w:val="004D0156"/>
  </w:style>
  <w:style w:type="character" w:customStyle="1" w:styleId="WW8Num1z6">
    <w:name w:val="WW8Num1z6"/>
    <w:rsid w:val="004D0156"/>
  </w:style>
  <w:style w:type="character" w:customStyle="1" w:styleId="WW8Num1z7">
    <w:name w:val="WW8Num1z7"/>
    <w:rsid w:val="004D0156"/>
  </w:style>
  <w:style w:type="character" w:customStyle="1" w:styleId="WW8Num1z8">
    <w:name w:val="WW8Num1z8"/>
    <w:rsid w:val="004D0156"/>
  </w:style>
  <w:style w:type="character" w:customStyle="1" w:styleId="WW8Num2z0">
    <w:name w:val="WW8Num2z0"/>
    <w:rsid w:val="004D0156"/>
    <w:rPr>
      <w:rFonts w:ascii="Tahoma" w:eastAsia="Times New Roman" w:hAnsi="Tahoma" w:cs="Tahoma"/>
      <w:b/>
      <w:sz w:val="20"/>
      <w:szCs w:val="20"/>
    </w:rPr>
  </w:style>
  <w:style w:type="character" w:customStyle="1" w:styleId="WW8Num2z1">
    <w:name w:val="WW8Num2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2z2">
    <w:name w:val="WW8Num2z2"/>
    <w:rsid w:val="004D0156"/>
    <w:rPr>
      <w:rFonts w:hint="default"/>
    </w:rPr>
  </w:style>
  <w:style w:type="character" w:customStyle="1" w:styleId="WW8Num2z4">
    <w:name w:val="WW8Num2z4"/>
    <w:rsid w:val="004D0156"/>
  </w:style>
  <w:style w:type="character" w:customStyle="1" w:styleId="WW8Num2z5">
    <w:name w:val="WW8Num2z5"/>
    <w:rsid w:val="004D0156"/>
  </w:style>
  <w:style w:type="character" w:customStyle="1" w:styleId="WW8Num2z6">
    <w:name w:val="WW8Num2z6"/>
    <w:rsid w:val="004D0156"/>
  </w:style>
  <w:style w:type="character" w:customStyle="1" w:styleId="WW8Num2z7">
    <w:name w:val="WW8Num2z7"/>
    <w:rsid w:val="004D0156"/>
  </w:style>
  <w:style w:type="character" w:customStyle="1" w:styleId="WW8Num2z8">
    <w:name w:val="WW8Num2z8"/>
    <w:rsid w:val="004D0156"/>
  </w:style>
  <w:style w:type="character" w:customStyle="1" w:styleId="WW8Num3z0">
    <w:name w:val="WW8Num3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4z0">
    <w:name w:val="WW8Num4z0"/>
    <w:rsid w:val="004D0156"/>
  </w:style>
  <w:style w:type="character" w:customStyle="1" w:styleId="WW8Num4z1">
    <w:name w:val="WW8Num4z1"/>
    <w:rsid w:val="004D0156"/>
  </w:style>
  <w:style w:type="character" w:customStyle="1" w:styleId="WW8Num4z2">
    <w:name w:val="WW8Num4z2"/>
    <w:rsid w:val="004D0156"/>
  </w:style>
  <w:style w:type="character" w:customStyle="1" w:styleId="WW8Num4z3">
    <w:name w:val="WW8Num4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4z4">
    <w:name w:val="WW8Num4z4"/>
    <w:rsid w:val="004D0156"/>
  </w:style>
  <w:style w:type="character" w:customStyle="1" w:styleId="WW8Num4z5">
    <w:name w:val="WW8Num4z5"/>
    <w:rsid w:val="004D0156"/>
  </w:style>
  <w:style w:type="character" w:customStyle="1" w:styleId="WW8Num4z6">
    <w:name w:val="WW8Num4z6"/>
    <w:rsid w:val="004D0156"/>
  </w:style>
  <w:style w:type="character" w:customStyle="1" w:styleId="WW8Num4z7">
    <w:name w:val="WW8Num4z7"/>
    <w:rsid w:val="004D0156"/>
  </w:style>
  <w:style w:type="character" w:customStyle="1" w:styleId="WW8Num4z8">
    <w:name w:val="WW8Num4z8"/>
    <w:rsid w:val="004D0156"/>
  </w:style>
  <w:style w:type="character" w:customStyle="1" w:styleId="WW8Num5z0">
    <w:name w:val="WW8Num5z0"/>
    <w:rsid w:val="004D0156"/>
  </w:style>
  <w:style w:type="character" w:customStyle="1" w:styleId="WW8Num5z1">
    <w:name w:val="WW8Num5z1"/>
    <w:rsid w:val="004D0156"/>
    <w:rPr>
      <w:rFonts w:ascii="Arial" w:eastAsia="Times New Roman" w:hAnsi="Arial" w:cs="Arial" w:hint="default"/>
    </w:rPr>
  </w:style>
  <w:style w:type="character" w:customStyle="1" w:styleId="WW8Num5z2">
    <w:name w:val="WW8Num5z2"/>
    <w:rsid w:val="004D0156"/>
  </w:style>
  <w:style w:type="character" w:customStyle="1" w:styleId="WW8Num5z3">
    <w:name w:val="WW8Num5z3"/>
    <w:rsid w:val="004D0156"/>
  </w:style>
  <w:style w:type="character" w:customStyle="1" w:styleId="WW8Num5z4">
    <w:name w:val="WW8Num5z4"/>
    <w:rsid w:val="004D0156"/>
  </w:style>
  <w:style w:type="character" w:customStyle="1" w:styleId="WW8Num5z5">
    <w:name w:val="WW8Num5z5"/>
    <w:rsid w:val="004D0156"/>
  </w:style>
  <w:style w:type="character" w:customStyle="1" w:styleId="WW8Num5z6">
    <w:name w:val="WW8Num5z6"/>
    <w:rsid w:val="004D0156"/>
    <w:rPr>
      <w:rFonts w:cs="Times New Roman"/>
    </w:rPr>
  </w:style>
  <w:style w:type="character" w:customStyle="1" w:styleId="WW8Num5z8">
    <w:name w:val="WW8Num5z8"/>
    <w:rsid w:val="004D0156"/>
  </w:style>
  <w:style w:type="character" w:customStyle="1" w:styleId="WW8Num6z0">
    <w:name w:val="WW8Num6z0"/>
    <w:rsid w:val="004D0156"/>
  </w:style>
  <w:style w:type="character" w:customStyle="1" w:styleId="WW8Num7z0">
    <w:name w:val="WW8Num7z0"/>
    <w:rsid w:val="004D0156"/>
  </w:style>
  <w:style w:type="character" w:customStyle="1" w:styleId="WW8Num8z0">
    <w:name w:val="WW8Num8z0"/>
    <w:rsid w:val="004D0156"/>
    <w:rPr>
      <w:rFonts w:ascii="Times New Roman" w:eastAsia="Calibri" w:hAnsi="Times New Roman" w:cs="Times New Roman"/>
      <w:sz w:val="20"/>
      <w:szCs w:val="20"/>
    </w:rPr>
  </w:style>
  <w:style w:type="character" w:customStyle="1" w:styleId="WW8Num8z2">
    <w:name w:val="WW8Num8z2"/>
    <w:rsid w:val="004D0156"/>
  </w:style>
  <w:style w:type="character" w:customStyle="1" w:styleId="WW8Num8z3">
    <w:name w:val="WW8Num8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8z4">
    <w:name w:val="WW8Num8z4"/>
    <w:rsid w:val="004D0156"/>
  </w:style>
  <w:style w:type="character" w:customStyle="1" w:styleId="WW8Num8z5">
    <w:name w:val="WW8Num8z5"/>
    <w:rsid w:val="004D0156"/>
  </w:style>
  <w:style w:type="character" w:customStyle="1" w:styleId="WW8Num8z6">
    <w:name w:val="WW8Num8z6"/>
    <w:rsid w:val="004D0156"/>
  </w:style>
  <w:style w:type="character" w:customStyle="1" w:styleId="WW8Num8z7">
    <w:name w:val="WW8Num8z7"/>
    <w:rsid w:val="004D0156"/>
  </w:style>
  <w:style w:type="character" w:customStyle="1" w:styleId="WW8Num8z8">
    <w:name w:val="WW8Num8z8"/>
    <w:rsid w:val="004D0156"/>
  </w:style>
  <w:style w:type="character" w:customStyle="1" w:styleId="WW8Num9z0">
    <w:name w:val="WW8Num9z0"/>
    <w:rsid w:val="004D0156"/>
    <w:rPr>
      <w:b/>
    </w:rPr>
  </w:style>
  <w:style w:type="character" w:customStyle="1" w:styleId="WW8Num10z0">
    <w:name w:val="WW8Num10z0"/>
    <w:rsid w:val="004D0156"/>
    <w:rPr>
      <w:rFonts w:ascii="Symbol" w:hAnsi="Symbol" w:cs="Symbol"/>
    </w:rPr>
  </w:style>
  <w:style w:type="character" w:customStyle="1" w:styleId="WW8Num11z0">
    <w:name w:val="WW8Num1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2z0">
    <w:name w:val="WW8Num12z0"/>
    <w:rsid w:val="004D0156"/>
    <w:rPr>
      <w:b/>
      <w:bCs/>
      <w:color w:val="000000"/>
    </w:rPr>
  </w:style>
  <w:style w:type="character" w:customStyle="1" w:styleId="WW8Num13z0">
    <w:name w:val="WW8Num13z0"/>
    <w:rsid w:val="004D0156"/>
    <w:rPr>
      <w:rFonts w:cs="Times New Roman" w:hint="default"/>
      <w:b/>
    </w:rPr>
  </w:style>
  <w:style w:type="character" w:customStyle="1" w:styleId="WW8Num14z0">
    <w:name w:val="WW8Num14z0"/>
    <w:rsid w:val="004D0156"/>
    <w:rPr>
      <w:rFonts w:cs="Times New Roman"/>
    </w:rPr>
  </w:style>
  <w:style w:type="character" w:customStyle="1" w:styleId="WW8Num15z0">
    <w:name w:val="WW8Num15z0"/>
    <w:rsid w:val="004D0156"/>
  </w:style>
  <w:style w:type="character" w:customStyle="1" w:styleId="WW8Num15z1">
    <w:name w:val="WW8Num15z1"/>
    <w:rsid w:val="004D0156"/>
    <w:rPr>
      <w:rFonts w:hint="default"/>
      <w:b w:val="0"/>
      <w:i w:val="0"/>
      <w:sz w:val="20"/>
    </w:rPr>
  </w:style>
  <w:style w:type="character" w:customStyle="1" w:styleId="WW8Num15z2">
    <w:name w:val="WW8Num15z2"/>
    <w:rsid w:val="004D0156"/>
  </w:style>
  <w:style w:type="character" w:customStyle="1" w:styleId="WW8Num15z3">
    <w:name w:val="WW8Num15z3"/>
    <w:rsid w:val="004D0156"/>
  </w:style>
  <w:style w:type="character" w:customStyle="1" w:styleId="WW8Num15z4">
    <w:name w:val="WW8Num15z4"/>
    <w:rsid w:val="004D0156"/>
  </w:style>
  <w:style w:type="character" w:customStyle="1" w:styleId="WW8Num15z5">
    <w:name w:val="WW8Num15z5"/>
    <w:rsid w:val="004D0156"/>
  </w:style>
  <w:style w:type="character" w:customStyle="1" w:styleId="WW8Num15z6">
    <w:name w:val="WW8Num15z6"/>
    <w:rsid w:val="004D0156"/>
  </w:style>
  <w:style w:type="character" w:customStyle="1" w:styleId="WW8Num15z7">
    <w:name w:val="WW8Num15z7"/>
    <w:rsid w:val="004D0156"/>
  </w:style>
  <w:style w:type="character" w:customStyle="1" w:styleId="WW8Num15z8">
    <w:name w:val="WW8Num15z8"/>
    <w:rsid w:val="004D0156"/>
  </w:style>
  <w:style w:type="character" w:customStyle="1" w:styleId="WW8Num16z0">
    <w:name w:val="WW8Num16z0"/>
    <w:rsid w:val="004D0156"/>
    <w:rPr>
      <w:rFonts w:cs="Times New Roman"/>
      <w:b/>
    </w:rPr>
  </w:style>
  <w:style w:type="character" w:customStyle="1" w:styleId="WW8Num17z0">
    <w:name w:val="WW8Num17z0"/>
    <w:rsid w:val="004D0156"/>
  </w:style>
  <w:style w:type="character" w:customStyle="1" w:styleId="WW8Num18z0">
    <w:name w:val="WW8Num18z0"/>
    <w:rsid w:val="004D0156"/>
    <w:rPr>
      <w:rFonts w:cs="Times New Roman"/>
    </w:rPr>
  </w:style>
  <w:style w:type="character" w:customStyle="1" w:styleId="WW8Num19z0">
    <w:name w:val="WW8Num19z0"/>
    <w:rsid w:val="004D0156"/>
    <w:rPr>
      <w:b/>
      <w:color w:val="000000"/>
    </w:rPr>
  </w:style>
  <w:style w:type="character" w:customStyle="1" w:styleId="WW8Num20z0">
    <w:name w:val="WW8Num20z0"/>
    <w:rsid w:val="004D0156"/>
    <w:rPr>
      <w:rFonts w:cs="Times New Roman"/>
    </w:rPr>
  </w:style>
  <w:style w:type="character" w:customStyle="1" w:styleId="WW8Num21z0">
    <w:name w:val="WW8Num21z0"/>
    <w:rsid w:val="004D0156"/>
    <w:rPr>
      <w:rFonts w:hint="default"/>
      <w:b/>
    </w:rPr>
  </w:style>
  <w:style w:type="character" w:customStyle="1" w:styleId="WW8Num21z1">
    <w:name w:val="WW8Num21z1"/>
    <w:rsid w:val="004D0156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21z2">
    <w:name w:val="WW8Num21z2"/>
    <w:rsid w:val="004D0156"/>
    <w:rPr>
      <w:rFonts w:eastAsia="Arial Unicode MS" w:hint="default"/>
    </w:rPr>
  </w:style>
  <w:style w:type="character" w:customStyle="1" w:styleId="WW8Num21z3">
    <w:name w:val="WW8Num21z3"/>
    <w:rsid w:val="004D0156"/>
    <w:rPr>
      <w:rFonts w:hint="default"/>
    </w:rPr>
  </w:style>
  <w:style w:type="character" w:customStyle="1" w:styleId="WW8Num21z4">
    <w:name w:val="WW8Num21z4"/>
    <w:rsid w:val="004D0156"/>
  </w:style>
  <w:style w:type="character" w:customStyle="1" w:styleId="WW8Num21z5">
    <w:name w:val="WW8Num21z5"/>
    <w:rsid w:val="004D0156"/>
  </w:style>
  <w:style w:type="character" w:customStyle="1" w:styleId="WW8Num21z6">
    <w:name w:val="WW8Num21z6"/>
    <w:rsid w:val="004D0156"/>
  </w:style>
  <w:style w:type="character" w:customStyle="1" w:styleId="WW8Num21z7">
    <w:name w:val="WW8Num21z7"/>
    <w:rsid w:val="004D0156"/>
  </w:style>
  <w:style w:type="character" w:customStyle="1" w:styleId="WW8Num21z8">
    <w:name w:val="WW8Num21z8"/>
    <w:rsid w:val="004D0156"/>
  </w:style>
  <w:style w:type="character" w:customStyle="1" w:styleId="WW8Num22z0">
    <w:name w:val="WW8Num22z0"/>
    <w:rsid w:val="004D0156"/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WW8Num23z0">
    <w:name w:val="WW8Num23z0"/>
    <w:rsid w:val="004D0156"/>
    <w:rPr>
      <w:rFonts w:ascii="Tahoma" w:hAnsi="Tahoma" w:cs="Tahoma"/>
      <w:b/>
    </w:rPr>
  </w:style>
  <w:style w:type="character" w:customStyle="1" w:styleId="WW8Num24z0">
    <w:name w:val="WW8Num24z0"/>
    <w:rsid w:val="004D0156"/>
  </w:style>
  <w:style w:type="character" w:customStyle="1" w:styleId="WW8Num24z1">
    <w:name w:val="WW8Num24z1"/>
    <w:rsid w:val="004D0156"/>
    <w:rPr>
      <w:rFonts w:hint="default"/>
      <w:color w:val="000000"/>
      <w:sz w:val="20"/>
    </w:rPr>
  </w:style>
  <w:style w:type="character" w:customStyle="1" w:styleId="WW8Num24z2">
    <w:name w:val="WW8Num24z2"/>
    <w:rsid w:val="004D0156"/>
  </w:style>
  <w:style w:type="character" w:customStyle="1" w:styleId="WW8Num24z3">
    <w:name w:val="WW8Num24z3"/>
    <w:rsid w:val="004D0156"/>
  </w:style>
  <w:style w:type="character" w:customStyle="1" w:styleId="WW8Num24z4">
    <w:name w:val="WW8Num24z4"/>
    <w:rsid w:val="004D0156"/>
  </w:style>
  <w:style w:type="character" w:customStyle="1" w:styleId="WW8Num24z5">
    <w:name w:val="WW8Num24z5"/>
    <w:rsid w:val="004D0156"/>
  </w:style>
  <w:style w:type="character" w:customStyle="1" w:styleId="WW8Num24z6">
    <w:name w:val="WW8Num24z6"/>
    <w:rsid w:val="004D0156"/>
  </w:style>
  <w:style w:type="character" w:customStyle="1" w:styleId="WW8Num24z7">
    <w:name w:val="WW8Num24z7"/>
    <w:rsid w:val="004D0156"/>
  </w:style>
  <w:style w:type="character" w:customStyle="1" w:styleId="WW8Num24z8">
    <w:name w:val="WW8Num24z8"/>
    <w:rsid w:val="004D0156"/>
  </w:style>
  <w:style w:type="character" w:customStyle="1" w:styleId="WW8Num25z0">
    <w:name w:val="WW8Num25z0"/>
    <w:rsid w:val="004D0156"/>
    <w:rPr>
      <w:rFonts w:cs="Times New Roman" w:hint="default"/>
      <w:sz w:val="20"/>
      <w:lang w:val="pl-PL"/>
    </w:rPr>
  </w:style>
  <w:style w:type="character" w:customStyle="1" w:styleId="WW8Num26z0">
    <w:name w:val="WW8Num26z0"/>
    <w:rsid w:val="004D0156"/>
    <w:rPr>
      <w:rFonts w:hint="default"/>
      <w:color w:val="000000"/>
      <w:sz w:val="20"/>
    </w:rPr>
  </w:style>
  <w:style w:type="character" w:customStyle="1" w:styleId="WW8Num27z0">
    <w:name w:val="WW8Num27z0"/>
    <w:rsid w:val="004D0156"/>
    <w:rPr>
      <w:b w:val="0"/>
    </w:rPr>
  </w:style>
  <w:style w:type="character" w:customStyle="1" w:styleId="WW8Num27z1">
    <w:name w:val="WW8Num27z1"/>
    <w:rsid w:val="004D0156"/>
  </w:style>
  <w:style w:type="character" w:customStyle="1" w:styleId="WW8Num27z2">
    <w:name w:val="WW8Num27z2"/>
    <w:rsid w:val="004D0156"/>
  </w:style>
  <w:style w:type="character" w:customStyle="1" w:styleId="WW8Num27z3">
    <w:name w:val="WW8Num27z3"/>
    <w:rsid w:val="004D0156"/>
  </w:style>
  <w:style w:type="character" w:customStyle="1" w:styleId="WW8Num27z4">
    <w:name w:val="WW8Num27z4"/>
    <w:rsid w:val="004D0156"/>
  </w:style>
  <w:style w:type="character" w:customStyle="1" w:styleId="WW8Num27z5">
    <w:name w:val="WW8Num27z5"/>
    <w:rsid w:val="004D0156"/>
  </w:style>
  <w:style w:type="character" w:customStyle="1" w:styleId="WW8Num27z6">
    <w:name w:val="WW8Num27z6"/>
    <w:rsid w:val="004D0156"/>
  </w:style>
  <w:style w:type="character" w:customStyle="1" w:styleId="WW8Num27z7">
    <w:name w:val="WW8Num27z7"/>
    <w:rsid w:val="004D0156"/>
  </w:style>
  <w:style w:type="character" w:customStyle="1" w:styleId="WW8Num27z8">
    <w:name w:val="WW8Num27z8"/>
    <w:rsid w:val="004D0156"/>
  </w:style>
  <w:style w:type="character" w:customStyle="1" w:styleId="WW8Num28z0">
    <w:name w:val="WW8Num28z0"/>
    <w:rsid w:val="004D0156"/>
    <w:rPr>
      <w:rFonts w:cs="Times New Roman" w:hint="default"/>
      <w:sz w:val="20"/>
      <w:lang w:val="pl-PL"/>
    </w:rPr>
  </w:style>
  <w:style w:type="character" w:customStyle="1" w:styleId="WW8Num29z0">
    <w:name w:val="WW8Num29z0"/>
    <w:rsid w:val="004D0156"/>
    <w:rPr>
      <w:rFonts w:ascii="Times New Roman" w:hAnsi="Times New Roman" w:cs="Times New Roman" w:hint="default"/>
      <w:b/>
      <w:color w:val="000000"/>
      <w:sz w:val="20"/>
      <w:szCs w:val="20"/>
    </w:rPr>
  </w:style>
  <w:style w:type="character" w:customStyle="1" w:styleId="WW8Num30z0">
    <w:name w:val="WW8Num30z0"/>
    <w:rsid w:val="004D0156"/>
    <w:rPr>
      <w:rFonts w:hint="default"/>
      <w:color w:val="000000"/>
      <w:sz w:val="20"/>
    </w:rPr>
  </w:style>
  <w:style w:type="character" w:customStyle="1" w:styleId="WW8Num31z0">
    <w:name w:val="WW8Num31z0"/>
    <w:rsid w:val="004D0156"/>
    <w:rPr>
      <w:rFonts w:ascii="Times New Roman" w:hAnsi="Times New Roman" w:cs="Times New Roman" w:hint="default"/>
      <w:color w:val="000000"/>
      <w:sz w:val="22"/>
      <w:szCs w:val="20"/>
    </w:rPr>
  </w:style>
  <w:style w:type="character" w:customStyle="1" w:styleId="WW8Num31z1">
    <w:name w:val="WW8Num31z1"/>
    <w:rsid w:val="004D0156"/>
  </w:style>
  <w:style w:type="character" w:customStyle="1" w:styleId="WW8Num31z2">
    <w:name w:val="WW8Num31z2"/>
    <w:rsid w:val="004D0156"/>
  </w:style>
  <w:style w:type="character" w:customStyle="1" w:styleId="WW8Num31z3">
    <w:name w:val="WW8Num31z3"/>
    <w:rsid w:val="004D0156"/>
  </w:style>
  <w:style w:type="character" w:customStyle="1" w:styleId="WW8Num31z4">
    <w:name w:val="WW8Num31z4"/>
    <w:rsid w:val="004D0156"/>
  </w:style>
  <w:style w:type="character" w:customStyle="1" w:styleId="WW8Num31z5">
    <w:name w:val="WW8Num31z5"/>
    <w:rsid w:val="004D0156"/>
  </w:style>
  <w:style w:type="character" w:customStyle="1" w:styleId="WW8Num31z6">
    <w:name w:val="WW8Num31z6"/>
    <w:rsid w:val="004D0156"/>
  </w:style>
  <w:style w:type="character" w:customStyle="1" w:styleId="WW8Num31z7">
    <w:name w:val="WW8Num31z7"/>
    <w:rsid w:val="004D0156"/>
  </w:style>
  <w:style w:type="character" w:customStyle="1" w:styleId="WW8Num31z8">
    <w:name w:val="WW8Num31z8"/>
    <w:rsid w:val="004D0156"/>
  </w:style>
  <w:style w:type="character" w:customStyle="1" w:styleId="WW8Num32z0">
    <w:name w:val="WW8Num32z0"/>
    <w:rsid w:val="004D0156"/>
    <w:rPr>
      <w:rFonts w:cs="Times New Roman" w:hint="default"/>
      <w:b w:val="0"/>
      <w:i w:val="0"/>
      <w:color w:val="000000"/>
      <w:sz w:val="22"/>
    </w:rPr>
  </w:style>
  <w:style w:type="character" w:customStyle="1" w:styleId="WW8Num33z0">
    <w:name w:val="WW8Num3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33z1">
    <w:name w:val="WW8Num33z1"/>
    <w:rsid w:val="004D0156"/>
  </w:style>
  <w:style w:type="character" w:customStyle="1" w:styleId="WW8Num33z2">
    <w:name w:val="WW8Num33z2"/>
    <w:rsid w:val="004D0156"/>
  </w:style>
  <w:style w:type="character" w:customStyle="1" w:styleId="WW8Num33z3">
    <w:name w:val="WW8Num33z3"/>
    <w:rsid w:val="004D0156"/>
  </w:style>
  <w:style w:type="character" w:customStyle="1" w:styleId="WW8Num33z4">
    <w:name w:val="WW8Num33z4"/>
    <w:rsid w:val="004D0156"/>
  </w:style>
  <w:style w:type="character" w:customStyle="1" w:styleId="WW8Num33z5">
    <w:name w:val="WW8Num33z5"/>
    <w:rsid w:val="004D0156"/>
  </w:style>
  <w:style w:type="character" w:customStyle="1" w:styleId="WW8Num33z6">
    <w:name w:val="WW8Num33z6"/>
    <w:rsid w:val="004D0156"/>
  </w:style>
  <w:style w:type="character" w:customStyle="1" w:styleId="WW8Num33z7">
    <w:name w:val="WW8Num33z7"/>
    <w:rsid w:val="004D0156"/>
  </w:style>
  <w:style w:type="character" w:customStyle="1" w:styleId="WW8Num33z8">
    <w:name w:val="WW8Num33z8"/>
    <w:rsid w:val="004D0156"/>
  </w:style>
  <w:style w:type="character" w:customStyle="1" w:styleId="WW8Num34z0">
    <w:name w:val="WW8Num34z0"/>
    <w:rsid w:val="004D0156"/>
    <w:rPr>
      <w:rFonts w:hint="default"/>
      <w:b/>
    </w:rPr>
  </w:style>
  <w:style w:type="character" w:customStyle="1" w:styleId="WW8Num35z0">
    <w:name w:val="WW8Num3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36z0">
    <w:name w:val="WW8Num36z0"/>
    <w:rsid w:val="004D0156"/>
    <w:rPr>
      <w:rFonts w:hint="default"/>
      <w:sz w:val="22"/>
    </w:rPr>
  </w:style>
  <w:style w:type="character" w:customStyle="1" w:styleId="WW8Num36z1">
    <w:name w:val="WW8Num36z1"/>
    <w:rsid w:val="004D0156"/>
    <w:rPr>
      <w:rFonts w:hint="default"/>
      <w:b w:val="0"/>
      <w:i w:val="0"/>
      <w:sz w:val="20"/>
    </w:rPr>
  </w:style>
  <w:style w:type="character" w:customStyle="1" w:styleId="WW8Num36z2">
    <w:name w:val="WW8Num36z2"/>
    <w:rsid w:val="004D0156"/>
  </w:style>
  <w:style w:type="character" w:customStyle="1" w:styleId="WW8Num36z3">
    <w:name w:val="WW8Num36z3"/>
    <w:rsid w:val="004D0156"/>
  </w:style>
  <w:style w:type="character" w:customStyle="1" w:styleId="WW8Num36z4">
    <w:name w:val="WW8Num36z4"/>
    <w:rsid w:val="004D0156"/>
  </w:style>
  <w:style w:type="character" w:customStyle="1" w:styleId="WW8Num36z5">
    <w:name w:val="WW8Num36z5"/>
    <w:rsid w:val="004D0156"/>
  </w:style>
  <w:style w:type="character" w:customStyle="1" w:styleId="WW8Num36z6">
    <w:name w:val="WW8Num36z6"/>
    <w:rsid w:val="004D0156"/>
  </w:style>
  <w:style w:type="character" w:customStyle="1" w:styleId="WW8Num36z7">
    <w:name w:val="WW8Num36z7"/>
    <w:rsid w:val="004D0156"/>
  </w:style>
  <w:style w:type="character" w:customStyle="1" w:styleId="WW8Num36z8">
    <w:name w:val="WW8Num36z8"/>
    <w:rsid w:val="004D0156"/>
  </w:style>
  <w:style w:type="character" w:customStyle="1" w:styleId="WW8Num37z0">
    <w:name w:val="WW8Num37z0"/>
    <w:rsid w:val="004D0156"/>
    <w:rPr>
      <w:rFonts w:hint="default"/>
    </w:rPr>
  </w:style>
  <w:style w:type="character" w:customStyle="1" w:styleId="WW8Num38z0">
    <w:name w:val="WW8Num38z0"/>
    <w:rsid w:val="004D0156"/>
    <w:rPr>
      <w:rFonts w:ascii="Times New Roman" w:hAnsi="Times New Roman" w:cs="Times New Roman"/>
      <w:color w:val="auto"/>
      <w:sz w:val="20"/>
      <w:szCs w:val="20"/>
    </w:rPr>
  </w:style>
  <w:style w:type="character" w:customStyle="1" w:styleId="WW8Num39z0">
    <w:name w:val="WW8Num39z0"/>
    <w:rsid w:val="004D0156"/>
    <w:rPr>
      <w:rFonts w:cs="Times New Roman" w:hint="default"/>
      <w:b/>
    </w:rPr>
  </w:style>
  <w:style w:type="character" w:customStyle="1" w:styleId="WW8Num40z0">
    <w:name w:val="WW8Num40z0"/>
    <w:rsid w:val="004D0156"/>
    <w:rPr>
      <w:rFonts w:hint="default"/>
      <w:color w:val="000000"/>
      <w:sz w:val="20"/>
    </w:rPr>
  </w:style>
  <w:style w:type="character" w:customStyle="1" w:styleId="WW8Num40z1">
    <w:name w:val="WW8Num40z1"/>
    <w:rsid w:val="004D0156"/>
    <w:rPr>
      <w:rFonts w:cs="Times New Roman"/>
      <w:lang w:val="pl-PL"/>
    </w:rPr>
  </w:style>
  <w:style w:type="character" w:customStyle="1" w:styleId="WW8Num40z2">
    <w:name w:val="WW8Num40z2"/>
    <w:rsid w:val="004D0156"/>
  </w:style>
  <w:style w:type="character" w:customStyle="1" w:styleId="WW8Num40z3">
    <w:name w:val="WW8Num40z3"/>
    <w:rsid w:val="004D0156"/>
  </w:style>
  <w:style w:type="character" w:customStyle="1" w:styleId="WW8Num40z4">
    <w:name w:val="WW8Num40z4"/>
    <w:rsid w:val="004D0156"/>
  </w:style>
  <w:style w:type="character" w:customStyle="1" w:styleId="WW8Num40z5">
    <w:name w:val="WW8Num40z5"/>
    <w:rsid w:val="004D0156"/>
  </w:style>
  <w:style w:type="character" w:customStyle="1" w:styleId="WW8Num40z6">
    <w:name w:val="WW8Num40z6"/>
    <w:rsid w:val="004D0156"/>
  </w:style>
  <w:style w:type="character" w:customStyle="1" w:styleId="WW8Num40z7">
    <w:name w:val="WW8Num40z7"/>
    <w:rsid w:val="004D0156"/>
  </w:style>
  <w:style w:type="character" w:customStyle="1" w:styleId="WW8Num40z8">
    <w:name w:val="WW8Num40z8"/>
    <w:rsid w:val="004D0156"/>
  </w:style>
  <w:style w:type="character" w:customStyle="1" w:styleId="WW8Num41z0">
    <w:name w:val="WW8Num41z0"/>
    <w:rsid w:val="004D0156"/>
    <w:rPr>
      <w:rFonts w:ascii="Times New Roman" w:eastAsia="Arial Unicode MS" w:hAnsi="Times New Roman" w:cs="Times New Roman"/>
      <w:color w:val="000000"/>
      <w:sz w:val="20"/>
      <w:szCs w:val="20"/>
    </w:rPr>
  </w:style>
  <w:style w:type="character" w:customStyle="1" w:styleId="WW8Num42z0">
    <w:name w:val="WW8Num42z0"/>
    <w:rsid w:val="004D0156"/>
    <w:rPr>
      <w:rFonts w:cs="Times New Roman" w:hint="default"/>
      <w:sz w:val="20"/>
      <w:szCs w:val="20"/>
    </w:rPr>
  </w:style>
  <w:style w:type="character" w:customStyle="1" w:styleId="WW8Num43z0">
    <w:name w:val="WW8Num4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4z0">
    <w:name w:val="WW8Num44z0"/>
    <w:rsid w:val="004D0156"/>
    <w:rPr>
      <w:rFonts w:cs="Times New Roman"/>
    </w:rPr>
  </w:style>
  <w:style w:type="character" w:customStyle="1" w:styleId="WW8Num45z0">
    <w:name w:val="WW8Num45z0"/>
    <w:rsid w:val="004D0156"/>
    <w:rPr>
      <w:rFonts w:ascii="Times New Roman" w:eastAsia="Calibri" w:hAnsi="Times New Roman" w:cs="Times New Roman"/>
      <w:b w:val="0"/>
      <w:spacing w:val="-4"/>
      <w:sz w:val="20"/>
      <w:szCs w:val="20"/>
    </w:rPr>
  </w:style>
  <w:style w:type="character" w:customStyle="1" w:styleId="WW8Num46z0">
    <w:name w:val="WW8Num46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47z0">
    <w:name w:val="WW8Num47z0"/>
    <w:rsid w:val="004D0156"/>
    <w:rPr>
      <w:rFonts w:hint="default"/>
      <w:sz w:val="22"/>
    </w:rPr>
  </w:style>
  <w:style w:type="character" w:customStyle="1" w:styleId="WW8Num48z0">
    <w:name w:val="WW8Num4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9z0">
    <w:name w:val="WW8Num49z0"/>
    <w:rsid w:val="004D0156"/>
    <w:rPr>
      <w:rFonts w:hint="default"/>
      <w:sz w:val="20"/>
      <w:szCs w:val="20"/>
    </w:rPr>
  </w:style>
  <w:style w:type="character" w:customStyle="1" w:styleId="WW8Num49z1">
    <w:name w:val="WW8Num49z1"/>
    <w:rsid w:val="004D0156"/>
  </w:style>
  <w:style w:type="character" w:customStyle="1" w:styleId="WW8Num49z2">
    <w:name w:val="WW8Num49z2"/>
    <w:rsid w:val="004D0156"/>
  </w:style>
  <w:style w:type="character" w:customStyle="1" w:styleId="WW8Num49z3">
    <w:name w:val="WW8Num49z3"/>
    <w:rsid w:val="004D0156"/>
  </w:style>
  <w:style w:type="character" w:customStyle="1" w:styleId="WW8Num49z4">
    <w:name w:val="WW8Num49z4"/>
    <w:rsid w:val="004D0156"/>
  </w:style>
  <w:style w:type="character" w:customStyle="1" w:styleId="WW8Num49z5">
    <w:name w:val="WW8Num49z5"/>
    <w:rsid w:val="004D0156"/>
  </w:style>
  <w:style w:type="character" w:customStyle="1" w:styleId="WW8Num49z6">
    <w:name w:val="WW8Num49z6"/>
    <w:rsid w:val="004D0156"/>
  </w:style>
  <w:style w:type="character" w:customStyle="1" w:styleId="WW8Num49z7">
    <w:name w:val="WW8Num49z7"/>
    <w:rsid w:val="004D0156"/>
  </w:style>
  <w:style w:type="character" w:customStyle="1" w:styleId="WW8Num49z8">
    <w:name w:val="WW8Num49z8"/>
    <w:rsid w:val="004D0156"/>
  </w:style>
  <w:style w:type="character" w:customStyle="1" w:styleId="WW8Num50z0">
    <w:name w:val="WW8Num50z0"/>
    <w:rsid w:val="004D0156"/>
    <w:rPr>
      <w:rFonts w:hint="default"/>
      <w:sz w:val="22"/>
    </w:rPr>
  </w:style>
  <w:style w:type="character" w:customStyle="1" w:styleId="WW8Num51z0">
    <w:name w:val="WW8Num51z0"/>
    <w:rsid w:val="004D0156"/>
    <w:rPr>
      <w:rFonts w:ascii="Times New Roman" w:hAnsi="Times New Roman" w:cs="Times New Roman" w:hint="default"/>
      <w:sz w:val="22"/>
      <w:szCs w:val="20"/>
    </w:rPr>
  </w:style>
  <w:style w:type="character" w:customStyle="1" w:styleId="WW8Num51z2">
    <w:name w:val="WW8Num51z2"/>
    <w:rsid w:val="004D0156"/>
  </w:style>
  <w:style w:type="character" w:customStyle="1" w:styleId="WW8Num51z3">
    <w:name w:val="WW8Num51z3"/>
    <w:rsid w:val="004D0156"/>
  </w:style>
  <w:style w:type="character" w:customStyle="1" w:styleId="WW8Num51z4">
    <w:name w:val="WW8Num51z4"/>
    <w:rsid w:val="004D0156"/>
  </w:style>
  <w:style w:type="character" w:customStyle="1" w:styleId="WW8Num51z5">
    <w:name w:val="WW8Num51z5"/>
    <w:rsid w:val="004D0156"/>
  </w:style>
  <w:style w:type="character" w:customStyle="1" w:styleId="WW8Num51z6">
    <w:name w:val="WW8Num51z6"/>
    <w:rsid w:val="004D0156"/>
  </w:style>
  <w:style w:type="character" w:customStyle="1" w:styleId="WW8Num51z7">
    <w:name w:val="WW8Num51z7"/>
    <w:rsid w:val="004D0156"/>
  </w:style>
  <w:style w:type="character" w:customStyle="1" w:styleId="WW8Num51z8">
    <w:name w:val="WW8Num51z8"/>
    <w:rsid w:val="004D0156"/>
  </w:style>
  <w:style w:type="character" w:customStyle="1" w:styleId="WW8Num52z0">
    <w:name w:val="WW8Num52z0"/>
    <w:rsid w:val="004D0156"/>
    <w:rPr>
      <w:rFonts w:ascii="Times New Roman" w:hAnsi="Times New Roman" w:cs="Times New Roman"/>
      <w:bCs/>
      <w:sz w:val="20"/>
      <w:szCs w:val="20"/>
    </w:rPr>
  </w:style>
  <w:style w:type="character" w:customStyle="1" w:styleId="WW8Num52z1">
    <w:name w:val="WW8Num52z1"/>
    <w:rsid w:val="004D0156"/>
  </w:style>
  <w:style w:type="character" w:customStyle="1" w:styleId="WW8Num52z2">
    <w:name w:val="WW8Num52z2"/>
    <w:rsid w:val="004D0156"/>
  </w:style>
  <w:style w:type="character" w:customStyle="1" w:styleId="WW8Num52z3">
    <w:name w:val="WW8Num52z3"/>
    <w:rsid w:val="004D0156"/>
  </w:style>
  <w:style w:type="character" w:customStyle="1" w:styleId="WW8Num52z4">
    <w:name w:val="WW8Num52z4"/>
    <w:rsid w:val="004D0156"/>
  </w:style>
  <w:style w:type="character" w:customStyle="1" w:styleId="WW8Num52z5">
    <w:name w:val="WW8Num52z5"/>
    <w:rsid w:val="004D0156"/>
  </w:style>
  <w:style w:type="character" w:customStyle="1" w:styleId="WW8Num52z6">
    <w:name w:val="WW8Num52z6"/>
    <w:rsid w:val="004D0156"/>
  </w:style>
  <w:style w:type="character" w:customStyle="1" w:styleId="WW8Num52z7">
    <w:name w:val="WW8Num52z7"/>
    <w:rsid w:val="004D0156"/>
  </w:style>
  <w:style w:type="character" w:customStyle="1" w:styleId="WW8Num52z8">
    <w:name w:val="WW8Num52z8"/>
    <w:rsid w:val="004D0156"/>
  </w:style>
  <w:style w:type="character" w:customStyle="1" w:styleId="WW8Num53z0">
    <w:name w:val="WW8Num53z0"/>
    <w:rsid w:val="004D0156"/>
    <w:rPr>
      <w:rFonts w:cs="Times New Roman" w:hint="default"/>
      <w:sz w:val="20"/>
      <w:szCs w:val="20"/>
      <w:lang w:val="pl-PL"/>
    </w:rPr>
  </w:style>
  <w:style w:type="character" w:customStyle="1" w:styleId="WW8Num54z0">
    <w:name w:val="WW8Num54z0"/>
    <w:rsid w:val="004D0156"/>
    <w:rPr>
      <w:rFonts w:cs="Times New Roman" w:hint="default"/>
    </w:rPr>
  </w:style>
  <w:style w:type="character" w:customStyle="1" w:styleId="WW8Num55z0">
    <w:name w:val="WW8Num55z0"/>
    <w:rsid w:val="004D0156"/>
  </w:style>
  <w:style w:type="character" w:customStyle="1" w:styleId="WW8Num56z0">
    <w:name w:val="WW8Num56z0"/>
    <w:rsid w:val="004D015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WW8Num56z1">
    <w:name w:val="WW8Num56z1"/>
    <w:rsid w:val="004D0156"/>
  </w:style>
  <w:style w:type="character" w:customStyle="1" w:styleId="WW8Num56z2">
    <w:name w:val="WW8Num56z2"/>
    <w:rsid w:val="004D0156"/>
  </w:style>
  <w:style w:type="character" w:customStyle="1" w:styleId="WW8Num56z3">
    <w:name w:val="WW8Num56z3"/>
    <w:rsid w:val="004D0156"/>
  </w:style>
  <w:style w:type="character" w:customStyle="1" w:styleId="WW8Num56z4">
    <w:name w:val="WW8Num56z4"/>
    <w:rsid w:val="004D0156"/>
  </w:style>
  <w:style w:type="character" w:customStyle="1" w:styleId="WW8Num56z5">
    <w:name w:val="WW8Num56z5"/>
    <w:rsid w:val="004D0156"/>
  </w:style>
  <w:style w:type="character" w:customStyle="1" w:styleId="WW8Num56z6">
    <w:name w:val="WW8Num56z6"/>
    <w:rsid w:val="004D0156"/>
  </w:style>
  <w:style w:type="character" w:customStyle="1" w:styleId="WW8Num56z7">
    <w:name w:val="WW8Num56z7"/>
    <w:rsid w:val="004D0156"/>
  </w:style>
  <w:style w:type="character" w:customStyle="1" w:styleId="WW8Num56z8">
    <w:name w:val="WW8Num56z8"/>
    <w:rsid w:val="004D0156"/>
  </w:style>
  <w:style w:type="character" w:customStyle="1" w:styleId="WW8Num57z0">
    <w:name w:val="WW8Num57z0"/>
    <w:rsid w:val="004D0156"/>
  </w:style>
  <w:style w:type="character" w:customStyle="1" w:styleId="WW8Num58z0">
    <w:name w:val="WW8Num5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59z0">
    <w:name w:val="WW8Num59z0"/>
    <w:rsid w:val="004D0156"/>
    <w:rPr>
      <w:rFonts w:hint="default"/>
      <w:sz w:val="22"/>
    </w:rPr>
  </w:style>
  <w:style w:type="character" w:customStyle="1" w:styleId="WW8Num59z1">
    <w:name w:val="WW8Num59z1"/>
    <w:rsid w:val="004D0156"/>
  </w:style>
  <w:style w:type="character" w:customStyle="1" w:styleId="WW8Num59z2">
    <w:name w:val="WW8Num59z2"/>
    <w:rsid w:val="004D0156"/>
  </w:style>
  <w:style w:type="character" w:customStyle="1" w:styleId="WW8Num59z3">
    <w:name w:val="WW8Num59z3"/>
    <w:rsid w:val="004D0156"/>
  </w:style>
  <w:style w:type="character" w:customStyle="1" w:styleId="WW8Num59z4">
    <w:name w:val="WW8Num59z4"/>
    <w:rsid w:val="004D0156"/>
  </w:style>
  <w:style w:type="character" w:customStyle="1" w:styleId="WW8Num59z5">
    <w:name w:val="WW8Num59z5"/>
    <w:rsid w:val="004D0156"/>
  </w:style>
  <w:style w:type="character" w:customStyle="1" w:styleId="WW8Num59z6">
    <w:name w:val="WW8Num59z6"/>
    <w:rsid w:val="004D0156"/>
  </w:style>
  <w:style w:type="character" w:customStyle="1" w:styleId="WW8Num59z7">
    <w:name w:val="WW8Num59z7"/>
    <w:rsid w:val="004D0156"/>
  </w:style>
  <w:style w:type="character" w:customStyle="1" w:styleId="WW8Num59z8">
    <w:name w:val="WW8Num59z8"/>
    <w:rsid w:val="004D0156"/>
  </w:style>
  <w:style w:type="character" w:customStyle="1" w:styleId="WW8Num60z0">
    <w:name w:val="WW8Num60z0"/>
    <w:rsid w:val="004D0156"/>
    <w:rPr>
      <w:rFonts w:hint="default"/>
      <w:b/>
      <w:bCs/>
      <w:color w:val="000000"/>
      <w:sz w:val="22"/>
    </w:rPr>
  </w:style>
  <w:style w:type="character" w:customStyle="1" w:styleId="WW8Num61z0">
    <w:name w:val="WW8Num61z0"/>
    <w:rsid w:val="004D0156"/>
    <w:rPr>
      <w:rFonts w:hint="default"/>
    </w:rPr>
  </w:style>
  <w:style w:type="character" w:customStyle="1" w:styleId="WW8Num61z1">
    <w:name w:val="WW8Num61z1"/>
    <w:rsid w:val="004D0156"/>
  </w:style>
  <w:style w:type="character" w:customStyle="1" w:styleId="WW8Num61z2">
    <w:name w:val="WW8Num61z2"/>
    <w:rsid w:val="004D0156"/>
  </w:style>
  <w:style w:type="character" w:customStyle="1" w:styleId="WW8Num61z3">
    <w:name w:val="WW8Num61z3"/>
    <w:rsid w:val="004D0156"/>
  </w:style>
  <w:style w:type="character" w:customStyle="1" w:styleId="WW8Num61z4">
    <w:name w:val="WW8Num61z4"/>
    <w:rsid w:val="004D0156"/>
  </w:style>
  <w:style w:type="character" w:customStyle="1" w:styleId="WW8Num61z5">
    <w:name w:val="WW8Num61z5"/>
    <w:rsid w:val="004D0156"/>
  </w:style>
  <w:style w:type="character" w:customStyle="1" w:styleId="WW8Num61z6">
    <w:name w:val="WW8Num61z6"/>
    <w:rsid w:val="004D0156"/>
  </w:style>
  <w:style w:type="character" w:customStyle="1" w:styleId="WW8Num61z7">
    <w:name w:val="WW8Num61z7"/>
    <w:rsid w:val="004D0156"/>
  </w:style>
  <w:style w:type="character" w:customStyle="1" w:styleId="WW8Num61z8">
    <w:name w:val="WW8Num61z8"/>
    <w:rsid w:val="004D0156"/>
  </w:style>
  <w:style w:type="character" w:customStyle="1" w:styleId="WW8Num62z0">
    <w:name w:val="WW8Num62z0"/>
    <w:rsid w:val="004D0156"/>
    <w:rPr>
      <w:rFonts w:ascii="Times New Roman" w:hAnsi="Times New Roman" w:cs="Times New Roman" w:hint="default"/>
      <w:b w:val="0"/>
      <w:i w:val="0"/>
      <w:color w:val="000000"/>
      <w:sz w:val="22"/>
      <w:szCs w:val="20"/>
    </w:rPr>
  </w:style>
  <w:style w:type="character" w:customStyle="1" w:styleId="WW8Num63z0">
    <w:name w:val="WW8Num6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64z0">
    <w:name w:val="WW8Num64z0"/>
    <w:rsid w:val="004D0156"/>
    <w:rPr>
      <w:rFonts w:cs="Times New Roman" w:hint="default"/>
      <w:b/>
      <w:sz w:val="20"/>
      <w:szCs w:val="20"/>
      <w:lang w:val="pl-PL"/>
    </w:rPr>
  </w:style>
  <w:style w:type="character" w:customStyle="1" w:styleId="WW8Num65z0">
    <w:name w:val="WW8Num65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66z0">
    <w:name w:val="WW8Num66z0"/>
    <w:rsid w:val="004D0156"/>
    <w:rPr>
      <w:rFonts w:ascii="Symbol" w:hAnsi="Symbol" w:cs="Times New Roman" w:hint="default"/>
      <w:sz w:val="20"/>
      <w:szCs w:val="20"/>
    </w:rPr>
  </w:style>
  <w:style w:type="character" w:customStyle="1" w:styleId="WW8Num67z0">
    <w:name w:val="WW8Num67z0"/>
    <w:rsid w:val="004D0156"/>
    <w:rPr>
      <w:rFonts w:ascii="Times New Roman" w:hAnsi="Times New Roman" w:cs="Times New Roman"/>
      <w:bCs/>
      <w:iCs/>
      <w:sz w:val="20"/>
      <w:szCs w:val="20"/>
    </w:rPr>
  </w:style>
  <w:style w:type="character" w:customStyle="1" w:styleId="WW8Num68z0">
    <w:name w:val="WW8Num68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69z0">
    <w:name w:val="WW8Num69z0"/>
    <w:rsid w:val="004D0156"/>
    <w:rPr>
      <w:rFonts w:hint="default"/>
      <w:b/>
    </w:rPr>
  </w:style>
  <w:style w:type="character" w:customStyle="1" w:styleId="WW8Num70z0">
    <w:name w:val="WW8Num70z0"/>
    <w:rsid w:val="004D0156"/>
    <w:rPr>
      <w:rFonts w:ascii="Times New Roman" w:eastAsia="Calibri" w:hAnsi="Times New Roman" w:cs="Times New Roman" w:hint="default"/>
      <w:b w:val="0"/>
      <w:color w:val="000000"/>
      <w:sz w:val="20"/>
      <w:szCs w:val="20"/>
      <w:lang w:val="pl-PL"/>
    </w:rPr>
  </w:style>
  <w:style w:type="character" w:customStyle="1" w:styleId="WW8Num71z0">
    <w:name w:val="WW8Num71z0"/>
    <w:rsid w:val="004D0156"/>
    <w:rPr>
      <w:rFonts w:hint="default"/>
      <w:b/>
    </w:rPr>
  </w:style>
  <w:style w:type="character" w:customStyle="1" w:styleId="WW8Num72z0">
    <w:name w:val="WW8Num7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73z0">
    <w:name w:val="WW8Num73z0"/>
    <w:rsid w:val="004D0156"/>
    <w:rPr>
      <w:rFonts w:hint="default"/>
    </w:rPr>
  </w:style>
  <w:style w:type="character" w:customStyle="1" w:styleId="WW8Num74z0">
    <w:name w:val="WW8Num74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75z0">
    <w:name w:val="WW8Num75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76z0">
    <w:name w:val="WW8Num76z0"/>
    <w:rsid w:val="004D0156"/>
    <w:rPr>
      <w:rFonts w:hint="default"/>
      <w:sz w:val="22"/>
    </w:rPr>
  </w:style>
  <w:style w:type="character" w:customStyle="1" w:styleId="WW8Num77z0">
    <w:name w:val="WW8Num77z0"/>
    <w:rsid w:val="004D0156"/>
    <w:rPr>
      <w:rFonts w:cs="Times New Roman" w:hint="default"/>
      <w:sz w:val="20"/>
    </w:rPr>
  </w:style>
  <w:style w:type="character" w:customStyle="1" w:styleId="WW8Num78z0">
    <w:name w:val="WW8Num78z0"/>
    <w:rsid w:val="004D0156"/>
    <w:rPr>
      <w:rFonts w:hint="default"/>
      <w:sz w:val="20"/>
    </w:rPr>
  </w:style>
  <w:style w:type="character" w:customStyle="1" w:styleId="WW8Num79z0">
    <w:name w:val="WW8Num79z0"/>
    <w:rsid w:val="004D0156"/>
    <w:rPr>
      <w:rFonts w:hint="default"/>
      <w:sz w:val="22"/>
    </w:rPr>
  </w:style>
  <w:style w:type="character" w:customStyle="1" w:styleId="WW8Num80z0">
    <w:name w:val="WW8Num80z0"/>
    <w:rsid w:val="004D0156"/>
    <w:rPr>
      <w:rFonts w:ascii="Times New Roman" w:hAnsi="Times New Roman" w:cs="Times New Roman" w:hint="default"/>
      <w:bCs/>
      <w:color w:val="000000"/>
      <w:sz w:val="20"/>
      <w:szCs w:val="20"/>
    </w:rPr>
  </w:style>
  <w:style w:type="character" w:customStyle="1" w:styleId="WW8Num81z0">
    <w:name w:val="WW8Num8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2z0">
    <w:name w:val="WW8Num82z0"/>
    <w:rsid w:val="004D0156"/>
    <w:rPr>
      <w:rFonts w:hint="default"/>
      <w:b/>
      <w:bCs/>
      <w:color w:val="000000"/>
      <w:sz w:val="20"/>
      <w:szCs w:val="20"/>
    </w:rPr>
  </w:style>
  <w:style w:type="character" w:customStyle="1" w:styleId="WW8Num83z0">
    <w:name w:val="WW8Num83z0"/>
    <w:rsid w:val="004D0156"/>
    <w:rPr>
      <w:rFonts w:ascii="Palatino Linotype" w:hAnsi="Palatino Linotype" w:cs="Palatino Linotype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83z1">
    <w:name w:val="WW8Num83z1"/>
    <w:rsid w:val="004D0156"/>
    <w:rPr>
      <w:rFonts w:hint="default"/>
    </w:rPr>
  </w:style>
  <w:style w:type="character" w:customStyle="1" w:styleId="WW8Num83z2">
    <w:name w:val="WW8Num83z2"/>
    <w:rsid w:val="004D0156"/>
    <w:rPr>
      <w:rFonts w:ascii="Palatino Linotype" w:hAnsi="Palatino Linotype" w:cs="Palatino Linotype" w:hint="default"/>
      <w:b w:val="0"/>
      <w:i w:val="0"/>
      <w:sz w:val="24"/>
      <w:szCs w:val="24"/>
    </w:rPr>
  </w:style>
  <w:style w:type="character" w:customStyle="1" w:styleId="WW8Num83z3">
    <w:name w:val="WW8Num83z3"/>
    <w:rsid w:val="004D0156"/>
  </w:style>
  <w:style w:type="character" w:customStyle="1" w:styleId="WW8Num83z4">
    <w:name w:val="WW8Num83z4"/>
    <w:rsid w:val="004D0156"/>
    <w:rPr>
      <w:rFonts w:ascii="Symbol" w:hAnsi="Symbol" w:cs="Symbol" w:hint="default"/>
      <w:sz w:val="24"/>
    </w:rPr>
  </w:style>
  <w:style w:type="character" w:customStyle="1" w:styleId="WW8Num83z5">
    <w:name w:val="WW8Num83z5"/>
    <w:rsid w:val="004D0156"/>
  </w:style>
  <w:style w:type="character" w:customStyle="1" w:styleId="WW8Num83z6">
    <w:name w:val="WW8Num83z6"/>
    <w:rsid w:val="004D0156"/>
  </w:style>
  <w:style w:type="character" w:customStyle="1" w:styleId="WW8Num83z7">
    <w:name w:val="WW8Num83z7"/>
    <w:rsid w:val="004D0156"/>
  </w:style>
  <w:style w:type="character" w:customStyle="1" w:styleId="WW8Num83z8">
    <w:name w:val="WW8Num83z8"/>
    <w:rsid w:val="004D0156"/>
  </w:style>
  <w:style w:type="character" w:customStyle="1" w:styleId="WW8Num84z0">
    <w:name w:val="WW8Num84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5z0">
    <w:name w:val="WW8Num85z0"/>
    <w:rsid w:val="004D0156"/>
    <w:rPr>
      <w:rFonts w:ascii="Times New Roman" w:hAnsi="Times New Roman" w:cs="Times New Roman" w:hint="default"/>
      <w:b w:val="0"/>
      <w:color w:val="000000"/>
      <w:sz w:val="20"/>
      <w:szCs w:val="20"/>
    </w:rPr>
  </w:style>
  <w:style w:type="character" w:customStyle="1" w:styleId="WW8Num86z0">
    <w:name w:val="WW8Num86z0"/>
    <w:rsid w:val="004D0156"/>
    <w:rPr>
      <w:rFonts w:hint="default"/>
      <w:sz w:val="22"/>
    </w:rPr>
  </w:style>
  <w:style w:type="character" w:customStyle="1" w:styleId="WW8Num87z0">
    <w:name w:val="WW8Num87z0"/>
    <w:rsid w:val="004D0156"/>
    <w:rPr>
      <w:rFonts w:cs="Times New Roman" w:hint="default"/>
      <w:b w:val="0"/>
      <w:i w:val="0"/>
      <w:color w:val="000000"/>
      <w:sz w:val="22"/>
      <w:lang w:val="pl-PL"/>
    </w:rPr>
  </w:style>
  <w:style w:type="character" w:customStyle="1" w:styleId="WW8Num88z0">
    <w:name w:val="WW8Num88z0"/>
    <w:rsid w:val="004D0156"/>
    <w:rPr>
      <w:rFonts w:cs="Times New Roman" w:hint="default"/>
      <w:sz w:val="22"/>
      <w:lang w:val="pl-PL"/>
    </w:rPr>
  </w:style>
  <w:style w:type="character" w:customStyle="1" w:styleId="WW8Num89z0">
    <w:name w:val="WW8Num89z0"/>
    <w:rsid w:val="004D0156"/>
    <w:rPr>
      <w:rFonts w:hint="default"/>
      <w:sz w:val="20"/>
    </w:rPr>
  </w:style>
  <w:style w:type="character" w:customStyle="1" w:styleId="WW8Num89z1">
    <w:name w:val="WW8Num89z1"/>
    <w:rsid w:val="004D0156"/>
  </w:style>
  <w:style w:type="character" w:customStyle="1" w:styleId="WW8Num89z2">
    <w:name w:val="WW8Num89z2"/>
    <w:rsid w:val="004D0156"/>
  </w:style>
  <w:style w:type="character" w:customStyle="1" w:styleId="WW8Num89z3">
    <w:name w:val="WW8Num89z3"/>
    <w:rsid w:val="004D0156"/>
  </w:style>
  <w:style w:type="character" w:customStyle="1" w:styleId="WW8Num89z4">
    <w:name w:val="WW8Num89z4"/>
    <w:rsid w:val="004D0156"/>
  </w:style>
  <w:style w:type="character" w:customStyle="1" w:styleId="WW8Num89z5">
    <w:name w:val="WW8Num89z5"/>
    <w:rsid w:val="004D0156"/>
  </w:style>
  <w:style w:type="character" w:customStyle="1" w:styleId="WW8Num89z6">
    <w:name w:val="WW8Num89z6"/>
    <w:rsid w:val="004D0156"/>
  </w:style>
  <w:style w:type="character" w:customStyle="1" w:styleId="WW8Num89z7">
    <w:name w:val="WW8Num89z7"/>
    <w:rsid w:val="004D0156"/>
  </w:style>
  <w:style w:type="character" w:customStyle="1" w:styleId="WW8Num89z8">
    <w:name w:val="WW8Num89z8"/>
    <w:rsid w:val="004D0156"/>
  </w:style>
  <w:style w:type="character" w:customStyle="1" w:styleId="WW8Num90z0">
    <w:name w:val="WW8Num9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90z1">
    <w:name w:val="WW8Num90z1"/>
    <w:rsid w:val="004D0156"/>
  </w:style>
  <w:style w:type="character" w:customStyle="1" w:styleId="WW8Num90z2">
    <w:name w:val="WW8Num90z2"/>
    <w:rsid w:val="004D0156"/>
  </w:style>
  <w:style w:type="character" w:customStyle="1" w:styleId="WW8Num90z3">
    <w:name w:val="WW8Num90z3"/>
    <w:rsid w:val="004D0156"/>
  </w:style>
  <w:style w:type="character" w:customStyle="1" w:styleId="WW8Num90z4">
    <w:name w:val="WW8Num90z4"/>
    <w:rsid w:val="004D0156"/>
  </w:style>
  <w:style w:type="character" w:customStyle="1" w:styleId="WW8Num90z5">
    <w:name w:val="WW8Num90z5"/>
    <w:rsid w:val="004D0156"/>
  </w:style>
  <w:style w:type="character" w:customStyle="1" w:styleId="WW8Num90z6">
    <w:name w:val="WW8Num90z6"/>
    <w:rsid w:val="004D0156"/>
  </w:style>
  <w:style w:type="character" w:customStyle="1" w:styleId="WW8Num90z7">
    <w:name w:val="WW8Num90z7"/>
    <w:rsid w:val="004D0156"/>
  </w:style>
  <w:style w:type="character" w:customStyle="1" w:styleId="WW8Num90z8">
    <w:name w:val="WW8Num90z8"/>
    <w:rsid w:val="004D0156"/>
  </w:style>
  <w:style w:type="character" w:customStyle="1" w:styleId="WW8Num91z0">
    <w:name w:val="WW8Num91z0"/>
    <w:rsid w:val="004D0156"/>
    <w:rPr>
      <w:rFonts w:cs="Times New Roman"/>
      <w:b/>
    </w:rPr>
  </w:style>
  <w:style w:type="character" w:customStyle="1" w:styleId="WW8Num92z0">
    <w:name w:val="WW8Num92z0"/>
    <w:rsid w:val="004D0156"/>
    <w:rPr>
      <w:rFonts w:hint="default"/>
      <w:b/>
    </w:rPr>
  </w:style>
  <w:style w:type="character" w:customStyle="1" w:styleId="WW8Num93z0">
    <w:name w:val="WW8Num93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4z0">
    <w:name w:val="WW8Num94z0"/>
    <w:rsid w:val="004D0156"/>
    <w:rPr>
      <w:rFonts w:cs="Times New Roman" w:hint="default"/>
      <w:sz w:val="22"/>
    </w:rPr>
  </w:style>
  <w:style w:type="character" w:customStyle="1" w:styleId="WW8Num95z0">
    <w:name w:val="WW8Num9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6z0">
    <w:name w:val="WW8Num96z0"/>
    <w:rsid w:val="004D0156"/>
    <w:rPr>
      <w:rFonts w:hint="default"/>
    </w:rPr>
  </w:style>
  <w:style w:type="character" w:customStyle="1" w:styleId="WW8Num96z1">
    <w:name w:val="WW8Num96z1"/>
    <w:rsid w:val="004D0156"/>
    <w:rPr>
      <w:rFonts w:hint="default"/>
      <w:b/>
      <w:bCs/>
      <w:sz w:val="22"/>
    </w:rPr>
  </w:style>
  <w:style w:type="character" w:customStyle="1" w:styleId="WW8Num96z2">
    <w:name w:val="WW8Num96z2"/>
    <w:rsid w:val="004D0156"/>
  </w:style>
  <w:style w:type="character" w:customStyle="1" w:styleId="WW8Num96z3">
    <w:name w:val="WW8Num96z3"/>
    <w:rsid w:val="004D0156"/>
  </w:style>
  <w:style w:type="character" w:customStyle="1" w:styleId="WW8Num96z4">
    <w:name w:val="WW8Num96z4"/>
    <w:rsid w:val="004D0156"/>
  </w:style>
  <w:style w:type="character" w:customStyle="1" w:styleId="WW8Num96z5">
    <w:name w:val="WW8Num96z5"/>
    <w:rsid w:val="004D0156"/>
  </w:style>
  <w:style w:type="character" w:customStyle="1" w:styleId="WW8Num96z6">
    <w:name w:val="WW8Num96z6"/>
    <w:rsid w:val="004D0156"/>
  </w:style>
  <w:style w:type="character" w:customStyle="1" w:styleId="WW8Num96z7">
    <w:name w:val="WW8Num96z7"/>
    <w:rsid w:val="004D0156"/>
  </w:style>
  <w:style w:type="character" w:customStyle="1" w:styleId="WW8Num96z8">
    <w:name w:val="WW8Num96z8"/>
    <w:rsid w:val="004D0156"/>
  </w:style>
  <w:style w:type="character" w:customStyle="1" w:styleId="WW8Num97z0">
    <w:name w:val="WW8Num97z0"/>
    <w:rsid w:val="004D0156"/>
    <w:rPr>
      <w:rFonts w:ascii="Times New Roman" w:eastAsia="Microsoft Sans Serif" w:hAnsi="Times New Roman" w:cs="Times New Roman"/>
      <w:color w:val="000000"/>
      <w:sz w:val="20"/>
      <w:szCs w:val="20"/>
    </w:rPr>
  </w:style>
  <w:style w:type="character" w:customStyle="1" w:styleId="WW8Num98z0">
    <w:name w:val="WW8Num98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99z0">
    <w:name w:val="WW8Num9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eastAsia="en-US" w:bidi="en-US"/>
    </w:rPr>
  </w:style>
  <w:style w:type="character" w:customStyle="1" w:styleId="WW8Num100z0">
    <w:name w:val="WW8Num100z0"/>
    <w:rsid w:val="004D015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WW8Num101z0">
    <w:name w:val="WW8Num101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02z0">
    <w:name w:val="WW8Num10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03z0">
    <w:name w:val="WW8Num103z0"/>
    <w:rsid w:val="004D0156"/>
    <w:rPr>
      <w:rFonts w:hint="default"/>
    </w:rPr>
  </w:style>
  <w:style w:type="character" w:customStyle="1" w:styleId="WW8Num104z0">
    <w:name w:val="WW8Num104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105z0">
    <w:name w:val="WW8Num105z0"/>
    <w:rsid w:val="004D0156"/>
    <w:rPr>
      <w:rFonts w:cs="Times New Roman" w:hint="default"/>
      <w:b/>
      <w:lang w:val="pl-PL"/>
    </w:rPr>
  </w:style>
  <w:style w:type="character" w:customStyle="1" w:styleId="WW8Num106z0">
    <w:name w:val="WW8Num106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07z0">
    <w:name w:val="WW8Num107z0"/>
    <w:rsid w:val="004D0156"/>
    <w:rPr>
      <w:rFonts w:ascii="Times New Roman" w:hAnsi="Times New Roman" w:cs="Times New Roman"/>
      <w:color w:val="000000"/>
      <w:sz w:val="20"/>
      <w:szCs w:val="20"/>
      <w:lang w:val="pl-PL"/>
    </w:rPr>
  </w:style>
  <w:style w:type="character" w:customStyle="1" w:styleId="WW8Num108z0">
    <w:name w:val="WW8Num108z0"/>
    <w:rsid w:val="004D0156"/>
    <w:rPr>
      <w:rFonts w:ascii="Times New Roman" w:hAnsi="Times New Roman" w:cs="Times New Roman"/>
      <w:sz w:val="20"/>
      <w:szCs w:val="20"/>
      <w:lang w:eastAsia="pl-PL" w:bidi="pl-PL"/>
    </w:rPr>
  </w:style>
  <w:style w:type="character" w:customStyle="1" w:styleId="WW8Num109z0">
    <w:name w:val="WW8Num109z0"/>
    <w:rsid w:val="004D0156"/>
    <w:rPr>
      <w:rFonts w:hint="default"/>
      <w:color w:val="000000"/>
      <w:sz w:val="22"/>
    </w:rPr>
  </w:style>
  <w:style w:type="character" w:customStyle="1" w:styleId="WW8Num109z1">
    <w:name w:val="WW8Num109z1"/>
    <w:rsid w:val="004D0156"/>
  </w:style>
  <w:style w:type="character" w:customStyle="1" w:styleId="WW8Num109z2">
    <w:name w:val="WW8Num109z2"/>
    <w:rsid w:val="004D0156"/>
  </w:style>
  <w:style w:type="character" w:customStyle="1" w:styleId="WW8Num109z3">
    <w:name w:val="WW8Num109z3"/>
    <w:rsid w:val="004D0156"/>
  </w:style>
  <w:style w:type="character" w:customStyle="1" w:styleId="WW8Num109z4">
    <w:name w:val="WW8Num109z4"/>
    <w:rsid w:val="004D0156"/>
  </w:style>
  <w:style w:type="character" w:customStyle="1" w:styleId="WW8Num109z5">
    <w:name w:val="WW8Num109z5"/>
    <w:rsid w:val="004D0156"/>
  </w:style>
  <w:style w:type="character" w:customStyle="1" w:styleId="WW8Num109z6">
    <w:name w:val="WW8Num109z6"/>
    <w:rsid w:val="004D0156"/>
  </w:style>
  <w:style w:type="character" w:customStyle="1" w:styleId="WW8Num109z7">
    <w:name w:val="WW8Num109z7"/>
    <w:rsid w:val="004D0156"/>
  </w:style>
  <w:style w:type="character" w:customStyle="1" w:styleId="WW8Num109z8">
    <w:name w:val="WW8Num109z8"/>
    <w:rsid w:val="004D0156"/>
  </w:style>
  <w:style w:type="character" w:customStyle="1" w:styleId="WW8Num110z0">
    <w:name w:val="WW8Num110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1z0">
    <w:name w:val="WW8Num111z0"/>
    <w:rsid w:val="004D0156"/>
    <w:rPr>
      <w:rFonts w:hint="default"/>
    </w:rPr>
  </w:style>
  <w:style w:type="character" w:customStyle="1" w:styleId="WW8Num111z1">
    <w:name w:val="WW8Num111z1"/>
    <w:rsid w:val="004D0156"/>
  </w:style>
  <w:style w:type="character" w:customStyle="1" w:styleId="WW8Num111z2">
    <w:name w:val="WW8Num111z2"/>
    <w:rsid w:val="004D0156"/>
  </w:style>
  <w:style w:type="character" w:customStyle="1" w:styleId="WW8Num111z3">
    <w:name w:val="WW8Num111z3"/>
    <w:rsid w:val="004D0156"/>
  </w:style>
  <w:style w:type="character" w:customStyle="1" w:styleId="WW8Num111z4">
    <w:name w:val="WW8Num111z4"/>
    <w:rsid w:val="004D0156"/>
  </w:style>
  <w:style w:type="character" w:customStyle="1" w:styleId="WW8Num111z5">
    <w:name w:val="WW8Num111z5"/>
    <w:rsid w:val="004D0156"/>
  </w:style>
  <w:style w:type="character" w:customStyle="1" w:styleId="WW8Num111z6">
    <w:name w:val="WW8Num111z6"/>
    <w:rsid w:val="004D0156"/>
  </w:style>
  <w:style w:type="character" w:customStyle="1" w:styleId="WW8Num111z7">
    <w:name w:val="WW8Num111z7"/>
    <w:rsid w:val="004D0156"/>
  </w:style>
  <w:style w:type="character" w:customStyle="1" w:styleId="WW8Num111z8">
    <w:name w:val="WW8Num111z8"/>
    <w:rsid w:val="004D0156"/>
  </w:style>
  <w:style w:type="character" w:customStyle="1" w:styleId="WW8Num112z0">
    <w:name w:val="WW8Num112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3z0">
    <w:name w:val="WW8Num113z0"/>
    <w:rsid w:val="004D0156"/>
    <w:rPr>
      <w:rFonts w:cs="Times New Roman" w:hint="default"/>
      <w:b w:val="0"/>
      <w:i w:val="0"/>
      <w:color w:val="000000"/>
      <w:sz w:val="22"/>
      <w:szCs w:val="20"/>
    </w:rPr>
  </w:style>
  <w:style w:type="character" w:customStyle="1" w:styleId="WW8Num114z0">
    <w:name w:val="WW8Num114z0"/>
    <w:rsid w:val="004D0156"/>
    <w:rPr>
      <w:rFonts w:cs="Times New Roman" w:hint="default"/>
      <w:sz w:val="22"/>
    </w:rPr>
  </w:style>
  <w:style w:type="character" w:customStyle="1" w:styleId="WW8Num115z0">
    <w:name w:val="WW8Num11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15z1">
    <w:name w:val="WW8Num115z1"/>
    <w:rsid w:val="004D0156"/>
  </w:style>
  <w:style w:type="character" w:customStyle="1" w:styleId="WW8Num115z2">
    <w:name w:val="WW8Num115z2"/>
    <w:rsid w:val="004D0156"/>
  </w:style>
  <w:style w:type="character" w:customStyle="1" w:styleId="WW8Num115z3">
    <w:name w:val="WW8Num115z3"/>
    <w:rsid w:val="004D0156"/>
  </w:style>
  <w:style w:type="character" w:customStyle="1" w:styleId="WW8Num115z4">
    <w:name w:val="WW8Num115z4"/>
    <w:rsid w:val="004D0156"/>
  </w:style>
  <w:style w:type="character" w:customStyle="1" w:styleId="WW8Num115z5">
    <w:name w:val="WW8Num115z5"/>
    <w:rsid w:val="004D0156"/>
  </w:style>
  <w:style w:type="character" w:customStyle="1" w:styleId="WW8Num115z6">
    <w:name w:val="WW8Num115z6"/>
    <w:rsid w:val="004D0156"/>
  </w:style>
  <w:style w:type="character" w:customStyle="1" w:styleId="WW8Num115z7">
    <w:name w:val="WW8Num115z7"/>
    <w:rsid w:val="004D0156"/>
  </w:style>
  <w:style w:type="character" w:customStyle="1" w:styleId="WW8Num115z8">
    <w:name w:val="WW8Num115z8"/>
    <w:rsid w:val="004D0156"/>
  </w:style>
  <w:style w:type="character" w:customStyle="1" w:styleId="WW8Num116z0">
    <w:name w:val="WW8Num116z0"/>
    <w:rsid w:val="004D0156"/>
    <w:rPr>
      <w:rFonts w:cs="Times New Roman"/>
    </w:rPr>
  </w:style>
  <w:style w:type="character" w:customStyle="1" w:styleId="WW8Num116z1">
    <w:name w:val="WW8Num116z1"/>
    <w:rsid w:val="004D0156"/>
  </w:style>
  <w:style w:type="character" w:customStyle="1" w:styleId="WW8Num116z2">
    <w:name w:val="WW8Num116z2"/>
    <w:rsid w:val="004D0156"/>
  </w:style>
  <w:style w:type="character" w:customStyle="1" w:styleId="WW8Num116z3">
    <w:name w:val="WW8Num116z3"/>
    <w:rsid w:val="004D0156"/>
  </w:style>
  <w:style w:type="character" w:customStyle="1" w:styleId="WW8Num116z4">
    <w:name w:val="WW8Num116z4"/>
    <w:rsid w:val="004D0156"/>
  </w:style>
  <w:style w:type="character" w:customStyle="1" w:styleId="WW8Num116z5">
    <w:name w:val="WW8Num116z5"/>
    <w:rsid w:val="004D0156"/>
  </w:style>
  <w:style w:type="character" w:customStyle="1" w:styleId="WW8Num116z6">
    <w:name w:val="WW8Num116z6"/>
    <w:rsid w:val="004D0156"/>
  </w:style>
  <w:style w:type="character" w:customStyle="1" w:styleId="WW8Num116z7">
    <w:name w:val="WW8Num116z7"/>
    <w:rsid w:val="004D0156"/>
  </w:style>
  <w:style w:type="character" w:customStyle="1" w:styleId="WW8Num116z8">
    <w:name w:val="WW8Num116z8"/>
    <w:rsid w:val="004D0156"/>
  </w:style>
  <w:style w:type="character" w:customStyle="1" w:styleId="WW8Num117z0">
    <w:name w:val="WW8Num117z0"/>
    <w:rsid w:val="004D0156"/>
    <w:rPr>
      <w:rFonts w:hint="default"/>
      <w:color w:val="000000"/>
    </w:rPr>
  </w:style>
  <w:style w:type="character" w:customStyle="1" w:styleId="WW8Num118z0">
    <w:name w:val="WW8Num118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19z0">
    <w:name w:val="WW8Num119z0"/>
    <w:rsid w:val="004D0156"/>
    <w:rPr>
      <w:rFonts w:ascii="Times New Roman" w:eastAsia="Calibri" w:hAnsi="Times New Roman" w:cs="Times New Roman"/>
      <w:b w:val="0"/>
      <w:iCs/>
      <w:color w:val="000000"/>
      <w:sz w:val="20"/>
      <w:szCs w:val="20"/>
    </w:rPr>
  </w:style>
  <w:style w:type="character" w:customStyle="1" w:styleId="WW8Num120z0">
    <w:name w:val="WW8Num120z0"/>
    <w:rsid w:val="004D0156"/>
    <w:rPr>
      <w:rFonts w:ascii="Times New Roman" w:hAnsi="Times New Roman" w:cs="Times New Roman"/>
      <w:b/>
      <w:iCs/>
      <w:color w:val="000000"/>
      <w:sz w:val="20"/>
      <w:szCs w:val="20"/>
    </w:rPr>
  </w:style>
  <w:style w:type="character" w:customStyle="1" w:styleId="WW8Num5z7">
    <w:name w:val="WW8Num5z7"/>
    <w:rsid w:val="004D0156"/>
    <w:rPr>
      <w:rFonts w:cs="Times New Roman"/>
    </w:rPr>
  </w:style>
  <w:style w:type="character" w:customStyle="1" w:styleId="WW8Num3z1">
    <w:name w:val="WW8Num3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3z2">
    <w:name w:val="WW8Num3z2"/>
    <w:rsid w:val="004D0156"/>
    <w:rPr>
      <w:rFonts w:hint="default"/>
    </w:rPr>
  </w:style>
  <w:style w:type="character" w:customStyle="1" w:styleId="WW8Num3z4">
    <w:name w:val="WW8Num3z4"/>
    <w:rsid w:val="004D0156"/>
  </w:style>
  <w:style w:type="character" w:customStyle="1" w:styleId="WW8Num3z5">
    <w:name w:val="WW8Num3z5"/>
    <w:rsid w:val="004D0156"/>
  </w:style>
  <w:style w:type="character" w:customStyle="1" w:styleId="WW8Num3z6">
    <w:name w:val="WW8Num3z6"/>
    <w:rsid w:val="004D0156"/>
  </w:style>
  <w:style w:type="character" w:customStyle="1" w:styleId="WW8Num3z7">
    <w:name w:val="WW8Num3z7"/>
    <w:rsid w:val="004D0156"/>
  </w:style>
  <w:style w:type="character" w:customStyle="1" w:styleId="WW8Num3z8">
    <w:name w:val="WW8Num3z8"/>
    <w:rsid w:val="004D0156"/>
  </w:style>
  <w:style w:type="character" w:customStyle="1" w:styleId="WW8Num8z1">
    <w:name w:val="WW8Num8z1"/>
    <w:rsid w:val="004D0156"/>
  </w:style>
  <w:style w:type="character" w:customStyle="1" w:styleId="WW8Num12z1">
    <w:name w:val="WW8Num12z1"/>
    <w:rsid w:val="004D0156"/>
  </w:style>
  <w:style w:type="character" w:customStyle="1" w:styleId="WW8Num12z2">
    <w:name w:val="WW8Num12z2"/>
    <w:rsid w:val="004D0156"/>
  </w:style>
  <w:style w:type="character" w:customStyle="1" w:styleId="WW8Num12z3">
    <w:name w:val="WW8Num12z3"/>
    <w:rsid w:val="004D0156"/>
  </w:style>
  <w:style w:type="character" w:customStyle="1" w:styleId="WW8Num12z4">
    <w:name w:val="WW8Num12z4"/>
    <w:rsid w:val="004D0156"/>
  </w:style>
  <w:style w:type="character" w:customStyle="1" w:styleId="WW8Num12z5">
    <w:name w:val="WW8Num12z5"/>
    <w:rsid w:val="004D0156"/>
  </w:style>
  <w:style w:type="character" w:customStyle="1" w:styleId="WW8Num12z6">
    <w:name w:val="WW8Num12z6"/>
    <w:rsid w:val="004D0156"/>
  </w:style>
  <w:style w:type="character" w:customStyle="1" w:styleId="WW8Num12z7">
    <w:name w:val="WW8Num12z7"/>
    <w:rsid w:val="004D0156"/>
  </w:style>
  <w:style w:type="character" w:customStyle="1" w:styleId="WW8Num12z8">
    <w:name w:val="WW8Num12z8"/>
    <w:rsid w:val="004D0156"/>
  </w:style>
  <w:style w:type="character" w:customStyle="1" w:styleId="WW8Num14z1">
    <w:name w:val="WW8Num14z1"/>
    <w:rsid w:val="004D0156"/>
    <w:rPr>
      <w:rFonts w:ascii="Tahoma" w:eastAsia="Times New Roman" w:hAnsi="Tahoma" w:cs="Tahoma"/>
    </w:rPr>
  </w:style>
  <w:style w:type="character" w:customStyle="1" w:styleId="WW8Num14z2">
    <w:name w:val="WW8Num14z2"/>
    <w:rsid w:val="004D0156"/>
  </w:style>
  <w:style w:type="character" w:customStyle="1" w:styleId="WW8Num14z3">
    <w:name w:val="WW8Num14z3"/>
    <w:rsid w:val="004D0156"/>
  </w:style>
  <w:style w:type="character" w:customStyle="1" w:styleId="WW8Num14z4">
    <w:name w:val="WW8Num14z4"/>
    <w:rsid w:val="004D0156"/>
  </w:style>
  <w:style w:type="character" w:customStyle="1" w:styleId="WW8Num14z5">
    <w:name w:val="WW8Num14z5"/>
    <w:rsid w:val="004D0156"/>
  </w:style>
  <w:style w:type="character" w:customStyle="1" w:styleId="WW8Num14z6">
    <w:name w:val="WW8Num14z6"/>
    <w:rsid w:val="004D0156"/>
  </w:style>
  <w:style w:type="character" w:customStyle="1" w:styleId="WW8Num14z7">
    <w:name w:val="WW8Num14z7"/>
    <w:rsid w:val="004D0156"/>
  </w:style>
  <w:style w:type="character" w:customStyle="1" w:styleId="WW8Num14z8">
    <w:name w:val="WW8Num14z8"/>
    <w:rsid w:val="004D0156"/>
  </w:style>
  <w:style w:type="character" w:customStyle="1" w:styleId="WW8Num17z1">
    <w:name w:val="WW8Num17z1"/>
    <w:rsid w:val="004D0156"/>
  </w:style>
  <w:style w:type="character" w:customStyle="1" w:styleId="WW8Num17z2">
    <w:name w:val="WW8Num17z2"/>
    <w:rsid w:val="004D0156"/>
  </w:style>
  <w:style w:type="character" w:customStyle="1" w:styleId="WW8Num17z3">
    <w:name w:val="WW8Num17z3"/>
    <w:rsid w:val="004D0156"/>
  </w:style>
  <w:style w:type="character" w:customStyle="1" w:styleId="WW8Num17z4">
    <w:name w:val="WW8Num17z4"/>
    <w:rsid w:val="004D0156"/>
  </w:style>
  <w:style w:type="character" w:customStyle="1" w:styleId="WW8Num17z5">
    <w:name w:val="WW8Num17z5"/>
    <w:rsid w:val="004D0156"/>
  </w:style>
  <w:style w:type="character" w:customStyle="1" w:styleId="WW8Num17z6">
    <w:name w:val="WW8Num17z6"/>
    <w:rsid w:val="004D0156"/>
  </w:style>
  <w:style w:type="character" w:customStyle="1" w:styleId="WW8Num17z7">
    <w:name w:val="WW8Num17z7"/>
    <w:rsid w:val="004D0156"/>
  </w:style>
  <w:style w:type="character" w:customStyle="1" w:styleId="WW8Num17z8">
    <w:name w:val="WW8Num17z8"/>
    <w:rsid w:val="004D0156"/>
  </w:style>
  <w:style w:type="character" w:customStyle="1" w:styleId="WW8Num19z1">
    <w:name w:val="WW8Num19z1"/>
    <w:rsid w:val="004D0156"/>
  </w:style>
  <w:style w:type="character" w:customStyle="1" w:styleId="WW8Num19z2">
    <w:name w:val="WW8Num19z2"/>
    <w:rsid w:val="004D0156"/>
  </w:style>
  <w:style w:type="character" w:customStyle="1" w:styleId="WW8Num19z3">
    <w:name w:val="WW8Num19z3"/>
    <w:rsid w:val="004D0156"/>
  </w:style>
  <w:style w:type="character" w:customStyle="1" w:styleId="WW8Num19z4">
    <w:name w:val="WW8Num19z4"/>
    <w:rsid w:val="004D0156"/>
  </w:style>
  <w:style w:type="character" w:customStyle="1" w:styleId="WW8Num19z5">
    <w:name w:val="WW8Num19z5"/>
    <w:rsid w:val="004D0156"/>
  </w:style>
  <w:style w:type="character" w:customStyle="1" w:styleId="WW8Num19z6">
    <w:name w:val="WW8Num19z6"/>
    <w:rsid w:val="004D0156"/>
  </w:style>
  <w:style w:type="character" w:customStyle="1" w:styleId="WW8Num19z7">
    <w:name w:val="WW8Num19z7"/>
    <w:rsid w:val="004D0156"/>
  </w:style>
  <w:style w:type="character" w:customStyle="1" w:styleId="WW8Num19z8">
    <w:name w:val="WW8Num19z8"/>
    <w:rsid w:val="004D0156"/>
  </w:style>
  <w:style w:type="character" w:customStyle="1" w:styleId="WW8Num22z1">
    <w:name w:val="WW8Num22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22z2">
    <w:name w:val="WW8Num22z2"/>
    <w:rsid w:val="004D0156"/>
  </w:style>
  <w:style w:type="character" w:customStyle="1" w:styleId="WW8Num22z3">
    <w:name w:val="WW8Num22z3"/>
    <w:rsid w:val="004D0156"/>
  </w:style>
  <w:style w:type="character" w:customStyle="1" w:styleId="WW8Num22z4">
    <w:name w:val="WW8Num22z4"/>
    <w:rsid w:val="004D0156"/>
  </w:style>
  <w:style w:type="character" w:customStyle="1" w:styleId="WW8Num22z5">
    <w:name w:val="WW8Num22z5"/>
    <w:rsid w:val="004D0156"/>
  </w:style>
  <w:style w:type="character" w:customStyle="1" w:styleId="WW8Num22z6">
    <w:name w:val="WW8Num22z6"/>
    <w:rsid w:val="004D0156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22z7">
    <w:name w:val="WW8Num22z7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z8">
    <w:name w:val="WW8Num22z8"/>
    <w:rsid w:val="004D0156"/>
  </w:style>
  <w:style w:type="character" w:customStyle="1" w:styleId="WW8Num25z1">
    <w:name w:val="WW8Num25z1"/>
    <w:rsid w:val="004D0156"/>
  </w:style>
  <w:style w:type="character" w:customStyle="1" w:styleId="WW8Num25z2">
    <w:name w:val="WW8Num25z2"/>
    <w:rsid w:val="004D0156"/>
  </w:style>
  <w:style w:type="character" w:customStyle="1" w:styleId="WW8Num25z3">
    <w:name w:val="WW8Num25z3"/>
    <w:rsid w:val="004D0156"/>
  </w:style>
  <w:style w:type="character" w:customStyle="1" w:styleId="WW8Num25z4">
    <w:name w:val="WW8Num25z4"/>
    <w:rsid w:val="004D0156"/>
  </w:style>
  <w:style w:type="character" w:customStyle="1" w:styleId="WW8Num25z5">
    <w:name w:val="WW8Num25z5"/>
    <w:rsid w:val="004D0156"/>
  </w:style>
  <w:style w:type="character" w:customStyle="1" w:styleId="WW8Num25z6">
    <w:name w:val="WW8Num25z6"/>
    <w:rsid w:val="004D0156"/>
  </w:style>
  <w:style w:type="character" w:customStyle="1" w:styleId="WW8Num25z7">
    <w:name w:val="WW8Num25z7"/>
    <w:rsid w:val="004D0156"/>
  </w:style>
  <w:style w:type="character" w:customStyle="1" w:styleId="WW8Num25z8">
    <w:name w:val="WW8Num25z8"/>
    <w:rsid w:val="004D0156"/>
  </w:style>
  <w:style w:type="character" w:customStyle="1" w:styleId="WW8Num26z1">
    <w:name w:val="WW8Num26z1"/>
    <w:rsid w:val="004D0156"/>
  </w:style>
  <w:style w:type="character" w:customStyle="1" w:styleId="WW8Num26z2">
    <w:name w:val="WW8Num26z2"/>
    <w:rsid w:val="004D0156"/>
  </w:style>
  <w:style w:type="character" w:customStyle="1" w:styleId="WW8Num26z3">
    <w:name w:val="WW8Num26z3"/>
    <w:rsid w:val="004D0156"/>
  </w:style>
  <w:style w:type="character" w:customStyle="1" w:styleId="WW8Num26z4">
    <w:name w:val="WW8Num26z4"/>
    <w:rsid w:val="004D0156"/>
  </w:style>
  <w:style w:type="character" w:customStyle="1" w:styleId="WW8Num26z5">
    <w:name w:val="WW8Num26z5"/>
    <w:rsid w:val="004D0156"/>
  </w:style>
  <w:style w:type="character" w:customStyle="1" w:styleId="WW8Num26z6">
    <w:name w:val="WW8Num26z6"/>
    <w:rsid w:val="004D0156"/>
  </w:style>
  <w:style w:type="character" w:customStyle="1" w:styleId="WW8Num26z7">
    <w:name w:val="WW8Num26z7"/>
    <w:rsid w:val="004D0156"/>
  </w:style>
  <w:style w:type="character" w:customStyle="1" w:styleId="WW8Num26z8">
    <w:name w:val="WW8Num26z8"/>
    <w:rsid w:val="004D0156"/>
  </w:style>
  <w:style w:type="character" w:customStyle="1" w:styleId="WW8Num28z2">
    <w:name w:val="WW8Num28z2"/>
    <w:rsid w:val="004D0156"/>
  </w:style>
  <w:style w:type="character" w:customStyle="1" w:styleId="WW8Num28z3">
    <w:name w:val="WW8Num28z3"/>
    <w:rsid w:val="004D0156"/>
  </w:style>
  <w:style w:type="character" w:customStyle="1" w:styleId="WW8Num28z4">
    <w:name w:val="WW8Num28z4"/>
    <w:rsid w:val="004D0156"/>
  </w:style>
  <w:style w:type="character" w:customStyle="1" w:styleId="WW8Num28z5">
    <w:name w:val="WW8Num28z5"/>
    <w:rsid w:val="004D0156"/>
  </w:style>
  <w:style w:type="character" w:customStyle="1" w:styleId="WW8Num28z6">
    <w:name w:val="WW8Num28z6"/>
    <w:rsid w:val="004D0156"/>
  </w:style>
  <w:style w:type="character" w:customStyle="1" w:styleId="WW8Num28z7">
    <w:name w:val="WW8Num28z7"/>
    <w:rsid w:val="004D0156"/>
  </w:style>
  <w:style w:type="character" w:customStyle="1" w:styleId="WW8Num28z8">
    <w:name w:val="WW8Num28z8"/>
    <w:rsid w:val="004D0156"/>
  </w:style>
  <w:style w:type="character" w:customStyle="1" w:styleId="WW8Num29z1">
    <w:name w:val="WW8Num29z1"/>
    <w:rsid w:val="004D0156"/>
  </w:style>
  <w:style w:type="character" w:customStyle="1" w:styleId="WW8Num29z2">
    <w:name w:val="WW8Num29z2"/>
    <w:rsid w:val="004D0156"/>
  </w:style>
  <w:style w:type="character" w:customStyle="1" w:styleId="WW8Num29z3">
    <w:name w:val="WW8Num29z3"/>
    <w:rsid w:val="004D0156"/>
  </w:style>
  <w:style w:type="character" w:customStyle="1" w:styleId="WW8Num29z4">
    <w:name w:val="WW8Num29z4"/>
    <w:rsid w:val="004D0156"/>
  </w:style>
  <w:style w:type="character" w:customStyle="1" w:styleId="WW8Num29z5">
    <w:name w:val="WW8Num29z5"/>
    <w:rsid w:val="004D0156"/>
  </w:style>
  <w:style w:type="character" w:customStyle="1" w:styleId="WW8Num29z6">
    <w:name w:val="WW8Num29z6"/>
    <w:rsid w:val="004D0156"/>
  </w:style>
  <w:style w:type="character" w:customStyle="1" w:styleId="WW8Num29z7">
    <w:name w:val="WW8Num29z7"/>
    <w:rsid w:val="004D0156"/>
  </w:style>
  <w:style w:type="character" w:customStyle="1" w:styleId="WW8Num29z8">
    <w:name w:val="WW8Num29z8"/>
    <w:rsid w:val="004D0156"/>
  </w:style>
  <w:style w:type="character" w:customStyle="1" w:styleId="WW8Num30z1">
    <w:name w:val="WW8Num30z1"/>
    <w:rsid w:val="004D0156"/>
  </w:style>
  <w:style w:type="character" w:customStyle="1" w:styleId="WW8Num30z2">
    <w:name w:val="WW8Num30z2"/>
    <w:rsid w:val="004D0156"/>
  </w:style>
  <w:style w:type="character" w:customStyle="1" w:styleId="WW8Num30z3">
    <w:name w:val="WW8Num30z3"/>
    <w:rsid w:val="004D0156"/>
  </w:style>
  <w:style w:type="character" w:customStyle="1" w:styleId="WW8Num30z4">
    <w:name w:val="WW8Num30z4"/>
    <w:rsid w:val="004D0156"/>
  </w:style>
  <w:style w:type="character" w:customStyle="1" w:styleId="WW8Num30z5">
    <w:name w:val="WW8Num30z5"/>
    <w:rsid w:val="004D0156"/>
  </w:style>
  <w:style w:type="character" w:customStyle="1" w:styleId="WW8Num30z6">
    <w:name w:val="WW8Num30z6"/>
    <w:rsid w:val="004D0156"/>
  </w:style>
  <w:style w:type="character" w:customStyle="1" w:styleId="WW8Num30z7">
    <w:name w:val="WW8Num30z7"/>
    <w:rsid w:val="004D0156"/>
  </w:style>
  <w:style w:type="character" w:customStyle="1" w:styleId="WW8Num30z8">
    <w:name w:val="WW8Num30z8"/>
    <w:rsid w:val="004D0156"/>
  </w:style>
  <w:style w:type="character" w:customStyle="1" w:styleId="WW8Num32z1">
    <w:name w:val="WW8Num32z1"/>
    <w:rsid w:val="004D0156"/>
  </w:style>
  <w:style w:type="character" w:customStyle="1" w:styleId="WW8Num32z2">
    <w:name w:val="WW8Num32z2"/>
    <w:rsid w:val="004D0156"/>
  </w:style>
  <w:style w:type="character" w:customStyle="1" w:styleId="WW8Num32z3">
    <w:name w:val="WW8Num32z3"/>
    <w:rsid w:val="004D0156"/>
  </w:style>
  <w:style w:type="character" w:customStyle="1" w:styleId="WW8Num32z4">
    <w:name w:val="WW8Num32z4"/>
    <w:rsid w:val="004D0156"/>
  </w:style>
  <w:style w:type="character" w:customStyle="1" w:styleId="WW8Num32z5">
    <w:name w:val="WW8Num32z5"/>
    <w:rsid w:val="004D0156"/>
  </w:style>
  <w:style w:type="character" w:customStyle="1" w:styleId="WW8Num32z6">
    <w:name w:val="WW8Num32z6"/>
    <w:rsid w:val="004D0156"/>
  </w:style>
  <w:style w:type="character" w:customStyle="1" w:styleId="WW8Num32z7">
    <w:name w:val="WW8Num32z7"/>
    <w:rsid w:val="004D0156"/>
  </w:style>
  <w:style w:type="character" w:customStyle="1" w:styleId="WW8Num32z8">
    <w:name w:val="WW8Num32z8"/>
    <w:rsid w:val="004D0156"/>
  </w:style>
  <w:style w:type="character" w:customStyle="1" w:styleId="WW8Num34z1">
    <w:name w:val="WW8Num34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4z2">
    <w:name w:val="WW8Num34z2"/>
    <w:rsid w:val="004D0156"/>
    <w:rPr>
      <w:rFonts w:hint="default"/>
    </w:rPr>
  </w:style>
  <w:style w:type="character" w:customStyle="1" w:styleId="WW8Num35z1">
    <w:name w:val="WW8Num35z1"/>
    <w:rsid w:val="004D0156"/>
  </w:style>
  <w:style w:type="character" w:customStyle="1" w:styleId="WW8Num35z2">
    <w:name w:val="WW8Num35z2"/>
    <w:rsid w:val="004D0156"/>
  </w:style>
  <w:style w:type="character" w:customStyle="1" w:styleId="WW8Num35z3">
    <w:name w:val="WW8Num35z3"/>
    <w:rsid w:val="004D0156"/>
  </w:style>
  <w:style w:type="character" w:customStyle="1" w:styleId="WW8Num35z4">
    <w:name w:val="WW8Num35z4"/>
    <w:rsid w:val="004D0156"/>
  </w:style>
  <w:style w:type="character" w:customStyle="1" w:styleId="WW8Num35z5">
    <w:name w:val="WW8Num35z5"/>
    <w:rsid w:val="004D0156"/>
  </w:style>
  <w:style w:type="character" w:customStyle="1" w:styleId="WW8Num35z6">
    <w:name w:val="WW8Num35z6"/>
    <w:rsid w:val="004D0156"/>
  </w:style>
  <w:style w:type="character" w:customStyle="1" w:styleId="WW8Num35z7">
    <w:name w:val="WW8Num35z7"/>
    <w:rsid w:val="004D0156"/>
  </w:style>
  <w:style w:type="character" w:customStyle="1" w:styleId="WW8Num35z8">
    <w:name w:val="WW8Num35z8"/>
    <w:rsid w:val="004D0156"/>
  </w:style>
  <w:style w:type="character" w:customStyle="1" w:styleId="WW8Num37z1">
    <w:name w:val="WW8Num37z1"/>
    <w:rsid w:val="004D0156"/>
    <w:rPr>
      <w:rFonts w:ascii="Tahoma" w:hAnsi="Tahoma" w:cs="Tahoma" w:hint="default"/>
      <w:b w:val="0"/>
      <w:sz w:val="20"/>
      <w:szCs w:val="20"/>
    </w:rPr>
  </w:style>
  <w:style w:type="character" w:customStyle="1" w:styleId="WW8Num38z1">
    <w:name w:val="WW8Num38z1"/>
    <w:rsid w:val="004D0156"/>
  </w:style>
  <w:style w:type="character" w:customStyle="1" w:styleId="WW8Num38z2">
    <w:name w:val="WW8Num38z2"/>
    <w:rsid w:val="004D0156"/>
  </w:style>
  <w:style w:type="character" w:customStyle="1" w:styleId="WW8Num38z3">
    <w:name w:val="WW8Num38z3"/>
    <w:rsid w:val="004D0156"/>
  </w:style>
  <w:style w:type="character" w:customStyle="1" w:styleId="WW8Num38z4">
    <w:name w:val="WW8Num38z4"/>
    <w:rsid w:val="004D0156"/>
  </w:style>
  <w:style w:type="character" w:customStyle="1" w:styleId="WW8Num38z5">
    <w:name w:val="WW8Num38z5"/>
    <w:rsid w:val="004D0156"/>
  </w:style>
  <w:style w:type="character" w:customStyle="1" w:styleId="WW8Num38z6">
    <w:name w:val="WW8Num38z6"/>
    <w:rsid w:val="004D0156"/>
  </w:style>
  <w:style w:type="character" w:customStyle="1" w:styleId="WW8Num38z7">
    <w:name w:val="WW8Num38z7"/>
    <w:rsid w:val="004D0156"/>
  </w:style>
  <w:style w:type="character" w:customStyle="1" w:styleId="WW8Num38z8">
    <w:name w:val="WW8Num38z8"/>
    <w:rsid w:val="004D0156"/>
  </w:style>
  <w:style w:type="character" w:customStyle="1" w:styleId="WW8Num39z1">
    <w:name w:val="WW8Num3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9z2">
    <w:name w:val="WW8Num39z2"/>
    <w:rsid w:val="004D0156"/>
    <w:rPr>
      <w:rFonts w:hint="default"/>
    </w:rPr>
  </w:style>
  <w:style w:type="character" w:customStyle="1" w:styleId="WW8Num41z1">
    <w:name w:val="WW8Num41z1"/>
    <w:rsid w:val="004D0156"/>
  </w:style>
  <w:style w:type="character" w:customStyle="1" w:styleId="WW8Num41z2">
    <w:name w:val="WW8Num41z2"/>
    <w:rsid w:val="004D0156"/>
  </w:style>
  <w:style w:type="character" w:customStyle="1" w:styleId="WW8Num41z3">
    <w:name w:val="WW8Num41z3"/>
    <w:rsid w:val="004D0156"/>
  </w:style>
  <w:style w:type="character" w:customStyle="1" w:styleId="WW8Num41z4">
    <w:name w:val="WW8Num41z4"/>
    <w:rsid w:val="004D0156"/>
  </w:style>
  <w:style w:type="character" w:customStyle="1" w:styleId="WW8Num41z5">
    <w:name w:val="WW8Num41z5"/>
    <w:rsid w:val="004D0156"/>
  </w:style>
  <w:style w:type="character" w:customStyle="1" w:styleId="WW8Num41z6">
    <w:name w:val="WW8Num41z6"/>
    <w:rsid w:val="004D0156"/>
  </w:style>
  <w:style w:type="character" w:customStyle="1" w:styleId="WW8Num41z7">
    <w:name w:val="WW8Num41z7"/>
    <w:rsid w:val="004D0156"/>
  </w:style>
  <w:style w:type="character" w:customStyle="1" w:styleId="WW8Num41z8">
    <w:name w:val="WW8Num41z8"/>
    <w:rsid w:val="004D0156"/>
  </w:style>
  <w:style w:type="character" w:customStyle="1" w:styleId="WW8Num42z1">
    <w:name w:val="WW8Num42z1"/>
    <w:rsid w:val="004D0156"/>
  </w:style>
  <w:style w:type="character" w:customStyle="1" w:styleId="WW8Num42z2">
    <w:name w:val="WW8Num42z2"/>
    <w:rsid w:val="004D0156"/>
  </w:style>
  <w:style w:type="character" w:customStyle="1" w:styleId="WW8Num42z3">
    <w:name w:val="WW8Num42z3"/>
    <w:rsid w:val="004D0156"/>
  </w:style>
  <w:style w:type="character" w:customStyle="1" w:styleId="WW8Num42z4">
    <w:name w:val="WW8Num42z4"/>
    <w:rsid w:val="004D0156"/>
  </w:style>
  <w:style w:type="character" w:customStyle="1" w:styleId="WW8Num42z5">
    <w:name w:val="WW8Num42z5"/>
    <w:rsid w:val="004D0156"/>
  </w:style>
  <w:style w:type="character" w:customStyle="1" w:styleId="WW8Num42z6">
    <w:name w:val="WW8Num42z6"/>
    <w:rsid w:val="004D0156"/>
  </w:style>
  <w:style w:type="character" w:customStyle="1" w:styleId="WW8Num42z7">
    <w:name w:val="WW8Num42z7"/>
    <w:rsid w:val="004D0156"/>
  </w:style>
  <w:style w:type="character" w:customStyle="1" w:styleId="WW8Num42z8">
    <w:name w:val="WW8Num42z8"/>
    <w:rsid w:val="004D0156"/>
  </w:style>
  <w:style w:type="character" w:customStyle="1" w:styleId="WW8Num43z1">
    <w:name w:val="WW8Num43z1"/>
    <w:rsid w:val="004D0156"/>
  </w:style>
  <w:style w:type="character" w:customStyle="1" w:styleId="WW8Num43z2">
    <w:name w:val="WW8Num43z2"/>
    <w:rsid w:val="004D0156"/>
  </w:style>
  <w:style w:type="character" w:customStyle="1" w:styleId="WW8Num43z3">
    <w:name w:val="WW8Num43z3"/>
    <w:rsid w:val="004D0156"/>
  </w:style>
  <w:style w:type="character" w:customStyle="1" w:styleId="WW8Num43z4">
    <w:name w:val="WW8Num43z4"/>
    <w:rsid w:val="004D0156"/>
  </w:style>
  <w:style w:type="character" w:customStyle="1" w:styleId="WW8Num43z5">
    <w:name w:val="WW8Num43z5"/>
    <w:rsid w:val="004D0156"/>
  </w:style>
  <w:style w:type="character" w:customStyle="1" w:styleId="WW8Num43z6">
    <w:name w:val="WW8Num43z6"/>
    <w:rsid w:val="004D0156"/>
  </w:style>
  <w:style w:type="character" w:customStyle="1" w:styleId="WW8Num43z7">
    <w:name w:val="WW8Num43z7"/>
    <w:rsid w:val="004D0156"/>
  </w:style>
  <w:style w:type="character" w:customStyle="1" w:styleId="WW8Num43z8">
    <w:name w:val="WW8Num43z8"/>
    <w:rsid w:val="004D0156"/>
  </w:style>
  <w:style w:type="character" w:customStyle="1" w:styleId="WW8Num44z1">
    <w:name w:val="WW8Num44z1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44z2">
    <w:name w:val="WW8Num44z2"/>
    <w:rsid w:val="004D0156"/>
    <w:rPr>
      <w:rFonts w:eastAsia="Arial Unicode MS" w:hint="default"/>
    </w:rPr>
  </w:style>
  <w:style w:type="character" w:customStyle="1" w:styleId="WW8Num44z3">
    <w:name w:val="WW8Num44z3"/>
    <w:rsid w:val="004D0156"/>
  </w:style>
  <w:style w:type="character" w:customStyle="1" w:styleId="WW8Num44z4">
    <w:name w:val="WW8Num44z4"/>
    <w:rsid w:val="004D0156"/>
  </w:style>
  <w:style w:type="character" w:customStyle="1" w:styleId="WW8Num44z5">
    <w:name w:val="WW8Num44z5"/>
    <w:rsid w:val="004D0156"/>
  </w:style>
  <w:style w:type="character" w:customStyle="1" w:styleId="WW8Num44z6">
    <w:name w:val="WW8Num44z6"/>
    <w:rsid w:val="004D0156"/>
  </w:style>
  <w:style w:type="character" w:customStyle="1" w:styleId="WW8Num44z7">
    <w:name w:val="WW8Num44z7"/>
    <w:rsid w:val="004D0156"/>
  </w:style>
  <w:style w:type="character" w:customStyle="1" w:styleId="WW8Num44z8">
    <w:name w:val="WW8Num44z8"/>
    <w:rsid w:val="004D0156"/>
  </w:style>
  <w:style w:type="character" w:customStyle="1" w:styleId="WW8Num45z1">
    <w:name w:val="WW8Num45z1"/>
    <w:rsid w:val="004D0156"/>
  </w:style>
  <w:style w:type="character" w:customStyle="1" w:styleId="WW8Num45z2">
    <w:name w:val="WW8Num45z2"/>
    <w:rsid w:val="004D0156"/>
  </w:style>
  <w:style w:type="character" w:customStyle="1" w:styleId="WW8Num45z3">
    <w:name w:val="WW8Num45z3"/>
    <w:rsid w:val="004D0156"/>
  </w:style>
  <w:style w:type="character" w:customStyle="1" w:styleId="WW8Num45z4">
    <w:name w:val="WW8Num45z4"/>
    <w:rsid w:val="004D0156"/>
  </w:style>
  <w:style w:type="character" w:customStyle="1" w:styleId="WW8Num45z5">
    <w:name w:val="WW8Num45z5"/>
    <w:rsid w:val="004D0156"/>
  </w:style>
  <w:style w:type="character" w:customStyle="1" w:styleId="WW8Num45z6">
    <w:name w:val="WW8Num45z6"/>
    <w:rsid w:val="004D0156"/>
  </w:style>
  <w:style w:type="character" w:customStyle="1" w:styleId="WW8Num45z7">
    <w:name w:val="WW8Num45z7"/>
    <w:rsid w:val="004D0156"/>
  </w:style>
  <w:style w:type="character" w:customStyle="1" w:styleId="WW8Num45z8">
    <w:name w:val="WW8Num45z8"/>
    <w:rsid w:val="004D0156"/>
  </w:style>
  <w:style w:type="character" w:customStyle="1" w:styleId="WW8Num46z1">
    <w:name w:val="WW8Num46z1"/>
    <w:rsid w:val="004D0156"/>
  </w:style>
  <w:style w:type="character" w:customStyle="1" w:styleId="WW8Num46z2">
    <w:name w:val="WW8Num46z2"/>
    <w:rsid w:val="004D0156"/>
  </w:style>
  <w:style w:type="character" w:customStyle="1" w:styleId="WW8Num46z3">
    <w:name w:val="WW8Num46z3"/>
    <w:rsid w:val="004D0156"/>
  </w:style>
  <w:style w:type="character" w:customStyle="1" w:styleId="WW8Num46z4">
    <w:name w:val="WW8Num46z4"/>
    <w:rsid w:val="004D0156"/>
  </w:style>
  <w:style w:type="character" w:customStyle="1" w:styleId="WW8Num46z5">
    <w:name w:val="WW8Num46z5"/>
    <w:rsid w:val="004D0156"/>
  </w:style>
  <w:style w:type="character" w:customStyle="1" w:styleId="WW8Num46z6">
    <w:name w:val="WW8Num46z6"/>
    <w:rsid w:val="004D0156"/>
  </w:style>
  <w:style w:type="character" w:customStyle="1" w:styleId="WW8Num46z7">
    <w:name w:val="WW8Num46z7"/>
    <w:rsid w:val="004D0156"/>
  </w:style>
  <w:style w:type="character" w:customStyle="1" w:styleId="WW8Num46z8">
    <w:name w:val="WW8Num46z8"/>
    <w:rsid w:val="004D0156"/>
  </w:style>
  <w:style w:type="character" w:customStyle="1" w:styleId="WW8Num47z1">
    <w:name w:val="WW8Num47z1"/>
    <w:rsid w:val="004D0156"/>
    <w:rPr>
      <w:rFonts w:hint="default"/>
      <w:color w:val="000000"/>
      <w:sz w:val="20"/>
    </w:rPr>
  </w:style>
  <w:style w:type="character" w:customStyle="1" w:styleId="WW8Num47z2">
    <w:name w:val="WW8Num47z2"/>
    <w:rsid w:val="004D0156"/>
  </w:style>
  <w:style w:type="character" w:customStyle="1" w:styleId="WW8Num47z3">
    <w:name w:val="WW8Num47z3"/>
    <w:rsid w:val="004D0156"/>
  </w:style>
  <w:style w:type="character" w:customStyle="1" w:styleId="WW8Num47z4">
    <w:name w:val="WW8Num47z4"/>
    <w:rsid w:val="004D0156"/>
  </w:style>
  <w:style w:type="character" w:customStyle="1" w:styleId="WW8Num47z5">
    <w:name w:val="WW8Num47z5"/>
    <w:rsid w:val="004D0156"/>
  </w:style>
  <w:style w:type="character" w:customStyle="1" w:styleId="WW8Num47z6">
    <w:name w:val="WW8Num47z6"/>
    <w:rsid w:val="004D0156"/>
  </w:style>
  <w:style w:type="character" w:customStyle="1" w:styleId="WW8Num47z7">
    <w:name w:val="WW8Num47z7"/>
    <w:rsid w:val="004D0156"/>
  </w:style>
  <w:style w:type="character" w:customStyle="1" w:styleId="WW8Num47z8">
    <w:name w:val="WW8Num47z8"/>
    <w:rsid w:val="004D0156"/>
  </w:style>
  <w:style w:type="character" w:customStyle="1" w:styleId="WW8Num48z1">
    <w:name w:val="WW8Num48z1"/>
    <w:rsid w:val="004D0156"/>
  </w:style>
  <w:style w:type="character" w:customStyle="1" w:styleId="WW8Num48z2">
    <w:name w:val="WW8Num48z2"/>
    <w:rsid w:val="004D0156"/>
  </w:style>
  <w:style w:type="character" w:customStyle="1" w:styleId="WW8Num48z3">
    <w:name w:val="WW8Num48z3"/>
    <w:rsid w:val="004D0156"/>
  </w:style>
  <w:style w:type="character" w:customStyle="1" w:styleId="WW8Num48z4">
    <w:name w:val="WW8Num48z4"/>
    <w:rsid w:val="004D0156"/>
  </w:style>
  <w:style w:type="character" w:customStyle="1" w:styleId="WW8Num48z5">
    <w:name w:val="WW8Num48z5"/>
    <w:rsid w:val="004D0156"/>
  </w:style>
  <w:style w:type="character" w:customStyle="1" w:styleId="WW8Num48z6">
    <w:name w:val="WW8Num48z6"/>
    <w:rsid w:val="004D0156"/>
  </w:style>
  <w:style w:type="character" w:customStyle="1" w:styleId="WW8Num48z7">
    <w:name w:val="WW8Num48z7"/>
    <w:rsid w:val="004D0156"/>
  </w:style>
  <w:style w:type="character" w:customStyle="1" w:styleId="WW8Num48z8">
    <w:name w:val="WW8Num48z8"/>
    <w:rsid w:val="004D0156"/>
  </w:style>
  <w:style w:type="character" w:customStyle="1" w:styleId="WW8Num50z1">
    <w:name w:val="WW8Num50z1"/>
    <w:rsid w:val="004D0156"/>
    <w:rPr>
      <w:rFonts w:hint="default"/>
      <w:color w:val="000000"/>
      <w:sz w:val="20"/>
    </w:rPr>
  </w:style>
  <w:style w:type="character" w:customStyle="1" w:styleId="WW8Num50z2">
    <w:name w:val="WW8Num50z2"/>
    <w:rsid w:val="004D0156"/>
  </w:style>
  <w:style w:type="character" w:customStyle="1" w:styleId="WW8Num50z3">
    <w:name w:val="WW8Num50z3"/>
    <w:rsid w:val="004D0156"/>
  </w:style>
  <w:style w:type="character" w:customStyle="1" w:styleId="WW8Num50z4">
    <w:name w:val="WW8Num50z4"/>
    <w:rsid w:val="004D0156"/>
  </w:style>
  <w:style w:type="character" w:customStyle="1" w:styleId="WW8Num50z5">
    <w:name w:val="WW8Num50z5"/>
    <w:rsid w:val="004D0156"/>
  </w:style>
  <w:style w:type="character" w:customStyle="1" w:styleId="WW8Num50z6">
    <w:name w:val="WW8Num50z6"/>
    <w:rsid w:val="004D0156"/>
  </w:style>
  <w:style w:type="character" w:customStyle="1" w:styleId="WW8Num50z7">
    <w:name w:val="WW8Num50z7"/>
    <w:rsid w:val="004D0156"/>
  </w:style>
  <w:style w:type="character" w:customStyle="1" w:styleId="WW8Num50z8">
    <w:name w:val="WW8Num50z8"/>
    <w:rsid w:val="004D0156"/>
  </w:style>
  <w:style w:type="character" w:customStyle="1" w:styleId="WW8Num51z1">
    <w:name w:val="WW8Num51z1"/>
    <w:rsid w:val="004D0156"/>
  </w:style>
  <w:style w:type="character" w:customStyle="1" w:styleId="WW8Num53z1">
    <w:name w:val="WW8Num53z1"/>
    <w:rsid w:val="004D0156"/>
  </w:style>
  <w:style w:type="character" w:customStyle="1" w:styleId="WW8Num53z2">
    <w:name w:val="WW8Num53z2"/>
    <w:rsid w:val="004D0156"/>
  </w:style>
  <w:style w:type="character" w:customStyle="1" w:styleId="WW8Num53z3">
    <w:name w:val="WW8Num53z3"/>
    <w:rsid w:val="004D0156"/>
  </w:style>
  <w:style w:type="character" w:customStyle="1" w:styleId="WW8Num53z4">
    <w:name w:val="WW8Num53z4"/>
    <w:rsid w:val="004D0156"/>
  </w:style>
  <w:style w:type="character" w:customStyle="1" w:styleId="WW8Num53z5">
    <w:name w:val="WW8Num53z5"/>
    <w:rsid w:val="004D0156"/>
  </w:style>
  <w:style w:type="character" w:customStyle="1" w:styleId="WW8Num53z6">
    <w:name w:val="WW8Num53z6"/>
    <w:rsid w:val="004D0156"/>
  </w:style>
  <w:style w:type="character" w:customStyle="1" w:styleId="WW8Num53z7">
    <w:name w:val="WW8Num53z7"/>
    <w:rsid w:val="004D0156"/>
  </w:style>
  <w:style w:type="character" w:customStyle="1" w:styleId="WW8Num53z8">
    <w:name w:val="WW8Num53z8"/>
    <w:rsid w:val="004D0156"/>
  </w:style>
  <w:style w:type="character" w:customStyle="1" w:styleId="WW8Num54z1">
    <w:name w:val="WW8Num54z1"/>
    <w:rsid w:val="004D0156"/>
    <w:rPr>
      <w:rFonts w:ascii="Courier New" w:hAnsi="Courier New" w:cs="Courier New" w:hint="default"/>
    </w:rPr>
  </w:style>
  <w:style w:type="character" w:customStyle="1" w:styleId="WW8Num54z2">
    <w:name w:val="WW8Num54z2"/>
    <w:rsid w:val="004D0156"/>
    <w:rPr>
      <w:rFonts w:ascii="Wingdings" w:hAnsi="Wingdings" w:cs="Wingdings" w:hint="default"/>
    </w:rPr>
  </w:style>
  <w:style w:type="character" w:customStyle="1" w:styleId="WW8Num54z3">
    <w:name w:val="WW8Num54z3"/>
    <w:rsid w:val="004D0156"/>
    <w:rPr>
      <w:rFonts w:ascii="Symbol" w:hAnsi="Symbol" w:cs="Symbol" w:hint="default"/>
    </w:rPr>
  </w:style>
  <w:style w:type="character" w:customStyle="1" w:styleId="WW8Num55z1">
    <w:name w:val="WW8Num55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55z2">
    <w:name w:val="WW8Num55z2"/>
    <w:rsid w:val="004D0156"/>
  </w:style>
  <w:style w:type="character" w:customStyle="1" w:styleId="WW8Num55z3">
    <w:name w:val="WW8Num55z3"/>
    <w:rsid w:val="004D0156"/>
  </w:style>
  <w:style w:type="character" w:customStyle="1" w:styleId="WW8Num55z4">
    <w:name w:val="WW8Num55z4"/>
    <w:rsid w:val="004D0156"/>
  </w:style>
  <w:style w:type="character" w:customStyle="1" w:styleId="WW8Num55z5">
    <w:name w:val="WW8Num55z5"/>
    <w:rsid w:val="004D0156"/>
  </w:style>
  <w:style w:type="character" w:customStyle="1" w:styleId="WW8Num55z6">
    <w:name w:val="WW8Num55z6"/>
    <w:rsid w:val="004D0156"/>
    <w:rPr>
      <w:b w:val="0"/>
    </w:rPr>
  </w:style>
  <w:style w:type="character" w:customStyle="1" w:styleId="WW8Num55z7">
    <w:name w:val="WW8Num55z7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55z8">
    <w:name w:val="WW8Num55z8"/>
    <w:rsid w:val="004D0156"/>
  </w:style>
  <w:style w:type="character" w:customStyle="1" w:styleId="WW8Num57z1">
    <w:name w:val="WW8Num57z1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57z2">
    <w:name w:val="WW8Num57z2"/>
    <w:rsid w:val="004D0156"/>
  </w:style>
  <w:style w:type="character" w:customStyle="1" w:styleId="WW8Num57z3">
    <w:name w:val="WW8Num57z3"/>
    <w:rsid w:val="004D0156"/>
  </w:style>
  <w:style w:type="character" w:customStyle="1" w:styleId="WW8Num57z4">
    <w:name w:val="WW8Num57z4"/>
    <w:rsid w:val="004D0156"/>
  </w:style>
  <w:style w:type="character" w:customStyle="1" w:styleId="WW8Num57z5">
    <w:name w:val="WW8Num57z5"/>
    <w:rsid w:val="004D0156"/>
  </w:style>
  <w:style w:type="character" w:customStyle="1" w:styleId="WW8Num57z6">
    <w:name w:val="WW8Num57z6"/>
    <w:rsid w:val="004D0156"/>
    <w:rPr>
      <w:b w:val="0"/>
    </w:rPr>
  </w:style>
  <w:style w:type="character" w:customStyle="1" w:styleId="WW8Num57z7">
    <w:name w:val="WW8Num57z7"/>
    <w:rsid w:val="004D0156"/>
  </w:style>
  <w:style w:type="character" w:customStyle="1" w:styleId="WW8Num57z8">
    <w:name w:val="WW8Num57z8"/>
    <w:rsid w:val="004D0156"/>
  </w:style>
  <w:style w:type="character" w:customStyle="1" w:styleId="WW8Num58z1">
    <w:name w:val="WW8Num58z1"/>
    <w:rsid w:val="004D0156"/>
  </w:style>
  <w:style w:type="character" w:customStyle="1" w:styleId="WW8Num58z2">
    <w:name w:val="WW8Num58z2"/>
    <w:rsid w:val="004D0156"/>
  </w:style>
  <w:style w:type="character" w:customStyle="1" w:styleId="WW8Num58z3">
    <w:name w:val="WW8Num58z3"/>
    <w:rsid w:val="004D0156"/>
  </w:style>
  <w:style w:type="character" w:customStyle="1" w:styleId="WW8Num58z4">
    <w:name w:val="WW8Num58z4"/>
    <w:rsid w:val="004D0156"/>
  </w:style>
  <w:style w:type="character" w:customStyle="1" w:styleId="WW8Num58z5">
    <w:name w:val="WW8Num58z5"/>
    <w:rsid w:val="004D0156"/>
  </w:style>
  <w:style w:type="character" w:customStyle="1" w:styleId="WW8Num58z6">
    <w:name w:val="WW8Num58z6"/>
    <w:rsid w:val="004D0156"/>
  </w:style>
  <w:style w:type="character" w:customStyle="1" w:styleId="WW8Num58z7">
    <w:name w:val="WW8Num58z7"/>
    <w:rsid w:val="004D0156"/>
  </w:style>
  <w:style w:type="character" w:customStyle="1" w:styleId="WW8Num58z8">
    <w:name w:val="WW8Num58z8"/>
    <w:rsid w:val="004D0156"/>
  </w:style>
  <w:style w:type="character" w:customStyle="1" w:styleId="WW8Num60z1">
    <w:name w:val="WW8Num60z1"/>
    <w:rsid w:val="004D0156"/>
    <w:rPr>
      <w:rFonts w:hint="default"/>
      <w:color w:val="000000"/>
      <w:sz w:val="20"/>
    </w:rPr>
  </w:style>
  <w:style w:type="character" w:customStyle="1" w:styleId="WW8Num60z2">
    <w:name w:val="WW8Num60z2"/>
    <w:rsid w:val="004D0156"/>
  </w:style>
  <w:style w:type="character" w:customStyle="1" w:styleId="WW8Num60z3">
    <w:name w:val="WW8Num60z3"/>
    <w:rsid w:val="004D0156"/>
  </w:style>
  <w:style w:type="character" w:customStyle="1" w:styleId="WW8Num60z4">
    <w:name w:val="WW8Num60z4"/>
    <w:rsid w:val="004D0156"/>
  </w:style>
  <w:style w:type="character" w:customStyle="1" w:styleId="WW8Num60z5">
    <w:name w:val="WW8Num60z5"/>
    <w:rsid w:val="004D0156"/>
  </w:style>
  <w:style w:type="character" w:customStyle="1" w:styleId="WW8Num60z6">
    <w:name w:val="WW8Num60z6"/>
    <w:rsid w:val="004D0156"/>
  </w:style>
  <w:style w:type="character" w:customStyle="1" w:styleId="WW8Num60z7">
    <w:name w:val="WW8Num60z7"/>
    <w:rsid w:val="004D0156"/>
  </w:style>
  <w:style w:type="character" w:customStyle="1" w:styleId="WW8Num60z8">
    <w:name w:val="WW8Num60z8"/>
    <w:rsid w:val="004D0156"/>
  </w:style>
  <w:style w:type="character" w:customStyle="1" w:styleId="WW8Num62z1">
    <w:name w:val="WW8Num62z1"/>
    <w:rsid w:val="004D0156"/>
  </w:style>
  <w:style w:type="character" w:customStyle="1" w:styleId="WW8Num62z2">
    <w:name w:val="WW8Num62z2"/>
    <w:rsid w:val="004D0156"/>
  </w:style>
  <w:style w:type="character" w:customStyle="1" w:styleId="WW8Num62z3">
    <w:name w:val="WW8Num62z3"/>
    <w:rsid w:val="004D0156"/>
  </w:style>
  <w:style w:type="character" w:customStyle="1" w:styleId="WW8Num62z4">
    <w:name w:val="WW8Num62z4"/>
    <w:rsid w:val="004D0156"/>
  </w:style>
  <w:style w:type="character" w:customStyle="1" w:styleId="WW8Num62z5">
    <w:name w:val="WW8Num62z5"/>
    <w:rsid w:val="004D0156"/>
  </w:style>
  <w:style w:type="character" w:customStyle="1" w:styleId="WW8Num62z6">
    <w:name w:val="WW8Num62z6"/>
    <w:rsid w:val="004D0156"/>
  </w:style>
  <w:style w:type="character" w:customStyle="1" w:styleId="WW8Num62z7">
    <w:name w:val="WW8Num62z7"/>
    <w:rsid w:val="004D0156"/>
  </w:style>
  <w:style w:type="character" w:customStyle="1" w:styleId="WW8Num62z8">
    <w:name w:val="WW8Num62z8"/>
    <w:rsid w:val="004D0156"/>
  </w:style>
  <w:style w:type="character" w:customStyle="1" w:styleId="WW8Num63z1">
    <w:name w:val="WW8Num63z1"/>
    <w:rsid w:val="004D0156"/>
  </w:style>
  <w:style w:type="character" w:customStyle="1" w:styleId="WW8Num63z2">
    <w:name w:val="WW8Num63z2"/>
    <w:rsid w:val="004D0156"/>
  </w:style>
  <w:style w:type="character" w:customStyle="1" w:styleId="WW8Num63z3">
    <w:name w:val="WW8Num63z3"/>
    <w:rsid w:val="004D0156"/>
  </w:style>
  <w:style w:type="character" w:customStyle="1" w:styleId="WW8Num63z4">
    <w:name w:val="WW8Num63z4"/>
    <w:rsid w:val="004D0156"/>
  </w:style>
  <w:style w:type="character" w:customStyle="1" w:styleId="WW8Num63z5">
    <w:name w:val="WW8Num63z5"/>
    <w:rsid w:val="004D0156"/>
  </w:style>
  <w:style w:type="character" w:customStyle="1" w:styleId="WW8Num63z6">
    <w:name w:val="WW8Num63z6"/>
    <w:rsid w:val="004D0156"/>
  </w:style>
  <w:style w:type="character" w:customStyle="1" w:styleId="WW8Num63z7">
    <w:name w:val="WW8Num63z7"/>
    <w:rsid w:val="004D0156"/>
  </w:style>
  <w:style w:type="character" w:customStyle="1" w:styleId="WW8Num63z8">
    <w:name w:val="WW8Num63z8"/>
    <w:rsid w:val="004D0156"/>
  </w:style>
  <w:style w:type="character" w:customStyle="1" w:styleId="WW8Num64z1">
    <w:name w:val="WW8Num64z1"/>
    <w:rsid w:val="004D0156"/>
    <w:rPr>
      <w:rFonts w:ascii="Times New Roman" w:hAnsi="Times New Roman" w:cs="Times New Roman" w:hint="default"/>
      <w:bCs/>
      <w:sz w:val="20"/>
      <w:szCs w:val="20"/>
    </w:rPr>
  </w:style>
  <w:style w:type="character" w:customStyle="1" w:styleId="WW8Num64z2">
    <w:name w:val="WW8Num64z2"/>
    <w:rsid w:val="004D0156"/>
    <w:rPr>
      <w:rFonts w:hint="default"/>
    </w:rPr>
  </w:style>
  <w:style w:type="character" w:customStyle="1" w:styleId="WW8Num64z3">
    <w:name w:val="WW8Num64z3"/>
    <w:rsid w:val="004D0156"/>
  </w:style>
  <w:style w:type="character" w:customStyle="1" w:styleId="WW8Num64z4">
    <w:name w:val="WW8Num64z4"/>
    <w:rsid w:val="004D0156"/>
  </w:style>
  <w:style w:type="character" w:customStyle="1" w:styleId="WW8Num64z5">
    <w:name w:val="WW8Num64z5"/>
    <w:rsid w:val="004D0156"/>
  </w:style>
  <w:style w:type="character" w:customStyle="1" w:styleId="WW8Num64z6">
    <w:name w:val="WW8Num64z6"/>
    <w:rsid w:val="004D0156"/>
  </w:style>
  <w:style w:type="character" w:customStyle="1" w:styleId="WW8Num64z7">
    <w:name w:val="WW8Num64z7"/>
    <w:rsid w:val="004D0156"/>
  </w:style>
  <w:style w:type="character" w:customStyle="1" w:styleId="WW8Num64z8">
    <w:name w:val="WW8Num64z8"/>
    <w:rsid w:val="004D0156"/>
  </w:style>
  <w:style w:type="character" w:customStyle="1" w:styleId="WW8Num65z1">
    <w:name w:val="WW8Num65z1"/>
    <w:rsid w:val="004D0156"/>
  </w:style>
  <w:style w:type="character" w:customStyle="1" w:styleId="WW8Num65z2">
    <w:name w:val="WW8Num65z2"/>
    <w:rsid w:val="004D0156"/>
  </w:style>
  <w:style w:type="character" w:customStyle="1" w:styleId="WW8Num65z3">
    <w:name w:val="WW8Num65z3"/>
    <w:rsid w:val="004D0156"/>
  </w:style>
  <w:style w:type="character" w:customStyle="1" w:styleId="WW8Num65z4">
    <w:name w:val="WW8Num65z4"/>
    <w:rsid w:val="004D0156"/>
  </w:style>
  <w:style w:type="character" w:customStyle="1" w:styleId="WW8Num65z5">
    <w:name w:val="WW8Num65z5"/>
    <w:rsid w:val="004D0156"/>
  </w:style>
  <w:style w:type="character" w:customStyle="1" w:styleId="WW8Num65z6">
    <w:name w:val="WW8Num65z6"/>
    <w:rsid w:val="004D0156"/>
  </w:style>
  <w:style w:type="character" w:customStyle="1" w:styleId="WW8Num65z7">
    <w:name w:val="WW8Num65z7"/>
    <w:rsid w:val="004D0156"/>
  </w:style>
  <w:style w:type="character" w:customStyle="1" w:styleId="WW8Num65z8">
    <w:name w:val="WW8Num65z8"/>
    <w:rsid w:val="004D0156"/>
  </w:style>
  <w:style w:type="character" w:customStyle="1" w:styleId="WW8Num66z1">
    <w:name w:val="WW8Num66z1"/>
    <w:rsid w:val="004D0156"/>
    <w:rPr>
      <w:rFonts w:ascii="Courier New" w:hAnsi="Courier New" w:cs="Courier New" w:hint="default"/>
    </w:rPr>
  </w:style>
  <w:style w:type="character" w:customStyle="1" w:styleId="WW8Num66z2">
    <w:name w:val="WW8Num66z2"/>
    <w:rsid w:val="004D0156"/>
    <w:rPr>
      <w:rFonts w:ascii="Wingdings" w:hAnsi="Wingdings" w:cs="Times New Roman" w:hint="default"/>
    </w:rPr>
  </w:style>
  <w:style w:type="character" w:customStyle="1" w:styleId="WW8Num67z1">
    <w:name w:val="WW8Num67z1"/>
    <w:rsid w:val="004D0156"/>
  </w:style>
  <w:style w:type="character" w:customStyle="1" w:styleId="WW8Num67z2">
    <w:name w:val="WW8Num67z2"/>
    <w:rsid w:val="004D0156"/>
  </w:style>
  <w:style w:type="character" w:customStyle="1" w:styleId="WW8Num67z3">
    <w:name w:val="WW8Num67z3"/>
    <w:rsid w:val="004D0156"/>
  </w:style>
  <w:style w:type="character" w:customStyle="1" w:styleId="WW8Num67z4">
    <w:name w:val="WW8Num67z4"/>
    <w:rsid w:val="004D0156"/>
  </w:style>
  <w:style w:type="character" w:customStyle="1" w:styleId="WW8Num67z5">
    <w:name w:val="WW8Num67z5"/>
    <w:rsid w:val="004D0156"/>
  </w:style>
  <w:style w:type="character" w:customStyle="1" w:styleId="WW8Num67z6">
    <w:name w:val="WW8Num67z6"/>
    <w:rsid w:val="004D0156"/>
  </w:style>
  <w:style w:type="character" w:customStyle="1" w:styleId="WW8Num67z7">
    <w:name w:val="WW8Num67z7"/>
    <w:rsid w:val="004D0156"/>
  </w:style>
  <w:style w:type="character" w:customStyle="1" w:styleId="WW8Num67z8">
    <w:name w:val="WW8Num67z8"/>
    <w:rsid w:val="004D0156"/>
  </w:style>
  <w:style w:type="character" w:customStyle="1" w:styleId="WW8Num68z1">
    <w:name w:val="WW8Num68z1"/>
    <w:rsid w:val="004D0156"/>
    <w:rPr>
      <w:rFonts w:hint="default"/>
      <w:b/>
    </w:rPr>
  </w:style>
  <w:style w:type="character" w:customStyle="1" w:styleId="WW8Num68z2">
    <w:name w:val="WW8Num68z2"/>
    <w:rsid w:val="004D0156"/>
  </w:style>
  <w:style w:type="character" w:customStyle="1" w:styleId="WW8Num68z3">
    <w:name w:val="WW8Num68z3"/>
    <w:rsid w:val="004D0156"/>
  </w:style>
  <w:style w:type="character" w:customStyle="1" w:styleId="WW8Num68z4">
    <w:name w:val="WW8Num68z4"/>
    <w:rsid w:val="004D0156"/>
  </w:style>
  <w:style w:type="character" w:customStyle="1" w:styleId="WW8Num68z5">
    <w:name w:val="WW8Num68z5"/>
    <w:rsid w:val="004D0156"/>
  </w:style>
  <w:style w:type="character" w:customStyle="1" w:styleId="WW8Num68z6">
    <w:name w:val="WW8Num68z6"/>
    <w:rsid w:val="004D0156"/>
  </w:style>
  <w:style w:type="character" w:customStyle="1" w:styleId="WW8Num68z7">
    <w:name w:val="WW8Num68z7"/>
    <w:rsid w:val="004D0156"/>
  </w:style>
  <w:style w:type="character" w:customStyle="1" w:styleId="WW8Num68z8">
    <w:name w:val="WW8Num68z8"/>
    <w:rsid w:val="004D0156"/>
  </w:style>
  <w:style w:type="character" w:customStyle="1" w:styleId="WW8Num69z1">
    <w:name w:val="WW8Num6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69z2">
    <w:name w:val="WW8Num69z2"/>
    <w:rsid w:val="004D0156"/>
    <w:rPr>
      <w:rFonts w:hint="default"/>
    </w:rPr>
  </w:style>
  <w:style w:type="character" w:customStyle="1" w:styleId="WW8Num70z1">
    <w:name w:val="WW8Num70z1"/>
    <w:rsid w:val="004D0156"/>
  </w:style>
  <w:style w:type="character" w:customStyle="1" w:styleId="WW8Num70z2">
    <w:name w:val="WW8Num70z2"/>
    <w:rsid w:val="004D0156"/>
  </w:style>
  <w:style w:type="character" w:customStyle="1" w:styleId="WW8Num70z3">
    <w:name w:val="WW8Num70z3"/>
    <w:rsid w:val="004D0156"/>
  </w:style>
  <w:style w:type="character" w:customStyle="1" w:styleId="WW8Num70z4">
    <w:name w:val="WW8Num70z4"/>
    <w:rsid w:val="004D0156"/>
  </w:style>
  <w:style w:type="character" w:customStyle="1" w:styleId="WW8Num70z5">
    <w:name w:val="WW8Num70z5"/>
    <w:rsid w:val="004D0156"/>
  </w:style>
  <w:style w:type="character" w:customStyle="1" w:styleId="WW8Num70z6">
    <w:name w:val="WW8Num70z6"/>
    <w:rsid w:val="004D0156"/>
  </w:style>
  <w:style w:type="character" w:customStyle="1" w:styleId="WW8Num70z7">
    <w:name w:val="WW8Num70z7"/>
    <w:rsid w:val="004D0156"/>
  </w:style>
  <w:style w:type="character" w:customStyle="1" w:styleId="WW8Num70z8">
    <w:name w:val="WW8Num70z8"/>
    <w:rsid w:val="004D0156"/>
  </w:style>
  <w:style w:type="character" w:customStyle="1" w:styleId="WW8Num71z1">
    <w:name w:val="WW8Num71z1"/>
    <w:rsid w:val="004D0156"/>
    <w:rPr>
      <w:rFonts w:hint="default"/>
    </w:rPr>
  </w:style>
  <w:style w:type="character" w:customStyle="1" w:styleId="WW8Num72z1">
    <w:name w:val="WW8Num72z1"/>
    <w:rsid w:val="004D0156"/>
  </w:style>
  <w:style w:type="character" w:customStyle="1" w:styleId="WW8Num72z2">
    <w:name w:val="WW8Num72z2"/>
    <w:rsid w:val="004D0156"/>
  </w:style>
  <w:style w:type="character" w:customStyle="1" w:styleId="WW8Num72z3">
    <w:name w:val="WW8Num72z3"/>
    <w:rsid w:val="004D0156"/>
  </w:style>
  <w:style w:type="character" w:customStyle="1" w:styleId="WW8Num72z4">
    <w:name w:val="WW8Num72z4"/>
    <w:rsid w:val="004D0156"/>
  </w:style>
  <w:style w:type="character" w:customStyle="1" w:styleId="WW8Num72z5">
    <w:name w:val="WW8Num72z5"/>
    <w:rsid w:val="004D0156"/>
  </w:style>
  <w:style w:type="character" w:customStyle="1" w:styleId="WW8Num72z6">
    <w:name w:val="WW8Num72z6"/>
    <w:rsid w:val="004D0156"/>
  </w:style>
  <w:style w:type="character" w:customStyle="1" w:styleId="WW8Num72z7">
    <w:name w:val="WW8Num72z7"/>
    <w:rsid w:val="004D0156"/>
  </w:style>
  <w:style w:type="character" w:customStyle="1" w:styleId="WW8Num72z8">
    <w:name w:val="WW8Num72z8"/>
    <w:rsid w:val="004D0156"/>
  </w:style>
  <w:style w:type="character" w:customStyle="1" w:styleId="WW8Num73z1">
    <w:name w:val="WW8Num73z1"/>
    <w:rsid w:val="004D0156"/>
  </w:style>
  <w:style w:type="character" w:customStyle="1" w:styleId="WW8Num73z2">
    <w:name w:val="WW8Num73z2"/>
    <w:rsid w:val="004D0156"/>
  </w:style>
  <w:style w:type="character" w:customStyle="1" w:styleId="WW8Num73z3">
    <w:name w:val="WW8Num73z3"/>
    <w:rsid w:val="004D0156"/>
  </w:style>
  <w:style w:type="character" w:customStyle="1" w:styleId="WW8Num73z4">
    <w:name w:val="WW8Num73z4"/>
    <w:rsid w:val="004D0156"/>
  </w:style>
  <w:style w:type="character" w:customStyle="1" w:styleId="WW8Num73z5">
    <w:name w:val="WW8Num73z5"/>
    <w:rsid w:val="004D0156"/>
  </w:style>
  <w:style w:type="character" w:customStyle="1" w:styleId="WW8Num73z6">
    <w:name w:val="WW8Num73z6"/>
    <w:rsid w:val="004D0156"/>
  </w:style>
  <w:style w:type="character" w:customStyle="1" w:styleId="WW8Num73z7">
    <w:name w:val="WW8Num73z7"/>
    <w:rsid w:val="004D0156"/>
  </w:style>
  <w:style w:type="character" w:customStyle="1" w:styleId="WW8Num73z8">
    <w:name w:val="WW8Num73z8"/>
    <w:rsid w:val="004D0156"/>
  </w:style>
  <w:style w:type="character" w:customStyle="1" w:styleId="WW8Num74z1">
    <w:name w:val="WW8Num74z1"/>
    <w:rsid w:val="004D0156"/>
  </w:style>
  <w:style w:type="character" w:customStyle="1" w:styleId="WW8Num74z2">
    <w:name w:val="WW8Num74z2"/>
    <w:rsid w:val="004D0156"/>
  </w:style>
  <w:style w:type="character" w:customStyle="1" w:styleId="WW8Num74z3">
    <w:name w:val="WW8Num74z3"/>
    <w:rsid w:val="004D0156"/>
  </w:style>
  <w:style w:type="character" w:customStyle="1" w:styleId="WW8Num74z4">
    <w:name w:val="WW8Num74z4"/>
    <w:rsid w:val="004D0156"/>
  </w:style>
  <w:style w:type="character" w:customStyle="1" w:styleId="WW8Num74z5">
    <w:name w:val="WW8Num74z5"/>
    <w:rsid w:val="004D0156"/>
  </w:style>
  <w:style w:type="character" w:customStyle="1" w:styleId="WW8Num74z6">
    <w:name w:val="WW8Num74z6"/>
    <w:rsid w:val="004D0156"/>
  </w:style>
  <w:style w:type="character" w:customStyle="1" w:styleId="WW8Num74z7">
    <w:name w:val="WW8Num74z7"/>
    <w:rsid w:val="004D0156"/>
  </w:style>
  <w:style w:type="character" w:customStyle="1" w:styleId="WW8Num74z8">
    <w:name w:val="WW8Num74z8"/>
    <w:rsid w:val="004D0156"/>
  </w:style>
  <w:style w:type="character" w:customStyle="1" w:styleId="WW8Num75z1">
    <w:name w:val="WW8Num75z1"/>
    <w:rsid w:val="004D0156"/>
  </w:style>
  <w:style w:type="character" w:customStyle="1" w:styleId="WW8Num75z2">
    <w:name w:val="WW8Num75z2"/>
    <w:rsid w:val="004D0156"/>
  </w:style>
  <w:style w:type="character" w:customStyle="1" w:styleId="WW8Num75z3">
    <w:name w:val="WW8Num75z3"/>
    <w:rsid w:val="004D0156"/>
  </w:style>
  <w:style w:type="character" w:customStyle="1" w:styleId="WW8Num75z4">
    <w:name w:val="WW8Num75z4"/>
    <w:rsid w:val="004D0156"/>
  </w:style>
  <w:style w:type="character" w:customStyle="1" w:styleId="WW8Num75z5">
    <w:name w:val="WW8Num75z5"/>
    <w:rsid w:val="004D0156"/>
  </w:style>
  <w:style w:type="character" w:customStyle="1" w:styleId="WW8Num75z6">
    <w:name w:val="WW8Num75z6"/>
    <w:rsid w:val="004D0156"/>
  </w:style>
  <w:style w:type="character" w:customStyle="1" w:styleId="WW8Num75z7">
    <w:name w:val="WW8Num75z7"/>
    <w:rsid w:val="004D0156"/>
  </w:style>
  <w:style w:type="character" w:customStyle="1" w:styleId="WW8Num75z8">
    <w:name w:val="WW8Num75z8"/>
    <w:rsid w:val="004D0156"/>
  </w:style>
  <w:style w:type="character" w:customStyle="1" w:styleId="WW8Num76z1">
    <w:name w:val="WW8Num76z1"/>
    <w:rsid w:val="004D0156"/>
  </w:style>
  <w:style w:type="character" w:customStyle="1" w:styleId="WW8Num76z2">
    <w:name w:val="WW8Num76z2"/>
    <w:rsid w:val="004D0156"/>
    <w:rPr>
      <w:color w:val="000000"/>
    </w:rPr>
  </w:style>
  <w:style w:type="character" w:customStyle="1" w:styleId="WW8Num76z3">
    <w:name w:val="WW8Num76z3"/>
    <w:rsid w:val="004D0156"/>
  </w:style>
  <w:style w:type="character" w:customStyle="1" w:styleId="WW8Num76z4">
    <w:name w:val="WW8Num76z4"/>
    <w:rsid w:val="004D0156"/>
  </w:style>
  <w:style w:type="character" w:customStyle="1" w:styleId="WW8Num76z5">
    <w:name w:val="WW8Num76z5"/>
    <w:rsid w:val="004D0156"/>
  </w:style>
  <w:style w:type="character" w:customStyle="1" w:styleId="WW8Num76z6">
    <w:name w:val="WW8Num76z6"/>
    <w:rsid w:val="004D0156"/>
  </w:style>
  <w:style w:type="character" w:customStyle="1" w:styleId="WW8Num76z7">
    <w:name w:val="WW8Num76z7"/>
    <w:rsid w:val="004D0156"/>
  </w:style>
  <w:style w:type="character" w:customStyle="1" w:styleId="WW8Num76z8">
    <w:name w:val="WW8Num76z8"/>
    <w:rsid w:val="004D0156"/>
  </w:style>
  <w:style w:type="character" w:customStyle="1" w:styleId="WW8Num77z1">
    <w:name w:val="WW8Num77z1"/>
    <w:rsid w:val="004D0156"/>
  </w:style>
  <w:style w:type="character" w:customStyle="1" w:styleId="WW8Num77z2">
    <w:name w:val="WW8Num77z2"/>
    <w:rsid w:val="004D0156"/>
  </w:style>
  <w:style w:type="character" w:customStyle="1" w:styleId="WW8Num77z3">
    <w:name w:val="WW8Num77z3"/>
    <w:rsid w:val="004D0156"/>
  </w:style>
  <w:style w:type="character" w:customStyle="1" w:styleId="WW8Num77z4">
    <w:name w:val="WW8Num77z4"/>
    <w:rsid w:val="004D0156"/>
  </w:style>
  <w:style w:type="character" w:customStyle="1" w:styleId="WW8Num77z5">
    <w:name w:val="WW8Num77z5"/>
    <w:rsid w:val="004D0156"/>
  </w:style>
  <w:style w:type="character" w:customStyle="1" w:styleId="WW8Num77z6">
    <w:name w:val="WW8Num77z6"/>
    <w:rsid w:val="004D0156"/>
  </w:style>
  <w:style w:type="character" w:customStyle="1" w:styleId="WW8Num77z7">
    <w:name w:val="WW8Num77z7"/>
    <w:rsid w:val="004D0156"/>
  </w:style>
  <w:style w:type="character" w:customStyle="1" w:styleId="WW8Num77z8">
    <w:name w:val="WW8Num77z8"/>
    <w:rsid w:val="004D0156"/>
  </w:style>
  <w:style w:type="character" w:customStyle="1" w:styleId="WW8Num78z2">
    <w:name w:val="WW8Num78z2"/>
    <w:rsid w:val="004D0156"/>
  </w:style>
  <w:style w:type="character" w:customStyle="1" w:styleId="WW8Num78z3">
    <w:name w:val="WW8Num78z3"/>
    <w:rsid w:val="004D0156"/>
  </w:style>
  <w:style w:type="character" w:customStyle="1" w:styleId="WW8Num78z4">
    <w:name w:val="WW8Num78z4"/>
    <w:rsid w:val="004D0156"/>
  </w:style>
  <w:style w:type="character" w:customStyle="1" w:styleId="WW8Num78z5">
    <w:name w:val="WW8Num78z5"/>
    <w:rsid w:val="004D0156"/>
  </w:style>
  <w:style w:type="character" w:customStyle="1" w:styleId="WW8Num78z6">
    <w:name w:val="WW8Num78z6"/>
    <w:rsid w:val="004D0156"/>
  </w:style>
  <w:style w:type="character" w:customStyle="1" w:styleId="WW8Num78z7">
    <w:name w:val="WW8Num78z7"/>
    <w:rsid w:val="004D0156"/>
  </w:style>
  <w:style w:type="character" w:customStyle="1" w:styleId="WW8Num78z8">
    <w:name w:val="WW8Num78z8"/>
    <w:rsid w:val="004D0156"/>
  </w:style>
  <w:style w:type="character" w:customStyle="1" w:styleId="WW8Num79z1">
    <w:name w:val="WW8Num79z1"/>
    <w:rsid w:val="004D0156"/>
    <w:rPr>
      <w:rFonts w:hint="default"/>
      <w:sz w:val="20"/>
    </w:rPr>
  </w:style>
  <w:style w:type="character" w:customStyle="1" w:styleId="WW8Num79z2">
    <w:name w:val="WW8Num79z2"/>
    <w:rsid w:val="004D0156"/>
  </w:style>
  <w:style w:type="character" w:customStyle="1" w:styleId="WW8Num79z3">
    <w:name w:val="WW8Num79z3"/>
    <w:rsid w:val="004D0156"/>
  </w:style>
  <w:style w:type="character" w:customStyle="1" w:styleId="WW8Num79z4">
    <w:name w:val="WW8Num79z4"/>
    <w:rsid w:val="004D0156"/>
  </w:style>
  <w:style w:type="character" w:customStyle="1" w:styleId="WW8Num79z5">
    <w:name w:val="WW8Num79z5"/>
    <w:rsid w:val="004D0156"/>
  </w:style>
  <w:style w:type="character" w:customStyle="1" w:styleId="WW8Num79z6">
    <w:name w:val="WW8Num79z6"/>
    <w:rsid w:val="004D0156"/>
  </w:style>
  <w:style w:type="character" w:customStyle="1" w:styleId="WW8Num79z7">
    <w:name w:val="WW8Num79z7"/>
    <w:rsid w:val="004D0156"/>
  </w:style>
  <w:style w:type="character" w:customStyle="1" w:styleId="WW8Num79z8">
    <w:name w:val="WW8Num79z8"/>
    <w:rsid w:val="004D0156"/>
  </w:style>
  <w:style w:type="character" w:customStyle="1" w:styleId="WW8Num80z1">
    <w:name w:val="WW8Num80z1"/>
    <w:rsid w:val="004D0156"/>
  </w:style>
  <w:style w:type="character" w:customStyle="1" w:styleId="WW8Num80z2">
    <w:name w:val="WW8Num80z2"/>
    <w:rsid w:val="004D0156"/>
  </w:style>
  <w:style w:type="character" w:customStyle="1" w:styleId="WW8Num80z3">
    <w:name w:val="WW8Num80z3"/>
    <w:rsid w:val="004D0156"/>
  </w:style>
  <w:style w:type="character" w:customStyle="1" w:styleId="WW8Num80z4">
    <w:name w:val="WW8Num80z4"/>
    <w:rsid w:val="004D0156"/>
  </w:style>
  <w:style w:type="character" w:customStyle="1" w:styleId="WW8Num80z5">
    <w:name w:val="WW8Num80z5"/>
    <w:rsid w:val="004D0156"/>
  </w:style>
  <w:style w:type="character" w:customStyle="1" w:styleId="WW8Num80z6">
    <w:name w:val="WW8Num80z6"/>
    <w:rsid w:val="004D0156"/>
  </w:style>
  <w:style w:type="character" w:customStyle="1" w:styleId="WW8Num80z7">
    <w:name w:val="WW8Num80z7"/>
    <w:rsid w:val="004D0156"/>
  </w:style>
  <w:style w:type="character" w:customStyle="1" w:styleId="WW8Num80z8">
    <w:name w:val="WW8Num80z8"/>
    <w:rsid w:val="004D0156"/>
  </w:style>
  <w:style w:type="character" w:customStyle="1" w:styleId="WW8Num81z1">
    <w:name w:val="WW8Num81z1"/>
    <w:rsid w:val="004D0156"/>
  </w:style>
  <w:style w:type="character" w:customStyle="1" w:styleId="WW8Num81z2">
    <w:name w:val="WW8Num81z2"/>
    <w:rsid w:val="004D0156"/>
  </w:style>
  <w:style w:type="character" w:customStyle="1" w:styleId="WW8Num81z3">
    <w:name w:val="WW8Num81z3"/>
    <w:rsid w:val="004D0156"/>
  </w:style>
  <w:style w:type="character" w:customStyle="1" w:styleId="WW8Num81z4">
    <w:name w:val="WW8Num81z4"/>
    <w:rsid w:val="004D0156"/>
  </w:style>
  <w:style w:type="character" w:customStyle="1" w:styleId="WW8Num81z5">
    <w:name w:val="WW8Num81z5"/>
    <w:rsid w:val="004D0156"/>
  </w:style>
  <w:style w:type="character" w:customStyle="1" w:styleId="WW8Num81z6">
    <w:name w:val="WW8Num81z6"/>
    <w:rsid w:val="004D0156"/>
  </w:style>
  <w:style w:type="character" w:customStyle="1" w:styleId="WW8Num81z7">
    <w:name w:val="WW8Num81z7"/>
    <w:rsid w:val="004D0156"/>
  </w:style>
  <w:style w:type="character" w:customStyle="1" w:styleId="WW8Num81z8">
    <w:name w:val="WW8Num81z8"/>
    <w:rsid w:val="004D0156"/>
  </w:style>
  <w:style w:type="character" w:customStyle="1" w:styleId="WW8Num82z1">
    <w:name w:val="WW8Num82z1"/>
    <w:rsid w:val="004D0156"/>
  </w:style>
  <w:style w:type="character" w:customStyle="1" w:styleId="WW8Num82z2">
    <w:name w:val="WW8Num82z2"/>
    <w:rsid w:val="004D0156"/>
  </w:style>
  <w:style w:type="character" w:customStyle="1" w:styleId="WW8Num82z3">
    <w:name w:val="WW8Num82z3"/>
    <w:rsid w:val="004D0156"/>
  </w:style>
  <w:style w:type="character" w:customStyle="1" w:styleId="WW8Num82z4">
    <w:name w:val="WW8Num82z4"/>
    <w:rsid w:val="004D0156"/>
  </w:style>
  <w:style w:type="character" w:customStyle="1" w:styleId="WW8Num82z5">
    <w:name w:val="WW8Num82z5"/>
    <w:rsid w:val="004D0156"/>
  </w:style>
  <w:style w:type="character" w:customStyle="1" w:styleId="WW8Num82z6">
    <w:name w:val="WW8Num82z6"/>
    <w:rsid w:val="004D0156"/>
  </w:style>
  <w:style w:type="character" w:customStyle="1" w:styleId="WW8Num82z7">
    <w:name w:val="WW8Num82z7"/>
    <w:rsid w:val="004D0156"/>
  </w:style>
  <w:style w:type="character" w:customStyle="1" w:styleId="WW8Num82z8">
    <w:name w:val="WW8Num82z8"/>
    <w:rsid w:val="004D0156"/>
  </w:style>
  <w:style w:type="character" w:customStyle="1" w:styleId="WW8Num84z1">
    <w:name w:val="WW8Num84z1"/>
    <w:rsid w:val="004D0156"/>
  </w:style>
  <w:style w:type="character" w:customStyle="1" w:styleId="WW8Num84z2">
    <w:name w:val="WW8Num84z2"/>
    <w:rsid w:val="004D0156"/>
  </w:style>
  <w:style w:type="character" w:customStyle="1" w:styleId="WW8Num84z3">
    <w:name w:val="WW8Num84z3"/>
    <w:rsid w:val="004D0156"/>
  </w:style>
  <w:style w:type="character" w:customStyle="1" w:styleId="WW8Num84z4">
    <w:name w:val="WW8Num84z4"/>
    <w:rsid w:val="004D0156"/>
  </w:style>
  <w:style w:type="character" w:customStyle="1" w:styleId="WW8Num84z5">
    <w:name w:val="WW8Num84z5"/>
    <w:rsid w:val="004D0156"/>
  </w:style>
  <w:style w:type="character" w:customStyle="1" w:styleId="WW8Num84z6">
    <w:name w:val="WW8Num84z6"/>
    <w:rsid w:val="004D0156"/>
  </w:style>
  <w:style w:type="character" w:customStyle="1" w:styleId="WW8Num84z7">
    <w:name w:val="WW8Num84z7"/>
    <w:rsid w:val="004D0156"/>
  </w:style>
  <w:style w:type="character" w:customStyle="1" w:styleId="WW8Num84z8">
    <w:name w:val="WW8Num84z8"/>
    <w:rsid w:val="004D0156"/>
  </w:style>
  <w:style w:type="character" w:customStyle="1" w:styleId="WW8Num85z1">
    <w:name w:val="WW8Num85z1"/>
    <w:rsid w:val="004D0156"/>
  </w:style>
  <w:style w:type="character" w:customStyle="1" w:styleId="WW8Num85z2">
    <w:name w:val="WW8Num85z2"/>
    <w:rsid w:val="004D0156"/>
  </w:style>
  <w:style w:type="character" w:customStyle="1" w:styleId="WW8Num85z3">
    <w:name w:val="WW8Num85z3"/>
    <w:rsid w:val="004D0156"/>
  </w:style>
  <w:style w:type="character" w:customStyle="1" w:styleId="WW8Num85z4">
    <w:name w:val="WW8Num85z4"/>
    <w:rsid w:val="004D0156"/>
  </w:style>
  <w:style w:type="character" w:customStyle="1" w:styleId="WW8Num85z5">
    <w:name w:val="WW8Num85z5"/>
    <w:rsid w:val="004D0156"/>
  </w:style>
  <w:style w:type="character" w:customStyle="1" w:styleId="WW8Num85z6">
    <w:name w:val="WW8Num85z6"/>
    <w:rsid w:val="004D0156"/>
  </w:style>
  <w:style w:type="character" w:customStyle="1" w:styleId="WW8Num85z7">
    <w:name w:val="WW8Num85z7"/>
    <w:rsid w:val="004D0156"/>
  </w:style>
  <w:style w:type="character" w:customStyle="1" w:styleId="WW8Num85z8">
    <w:name w:val="WW8Num85z8"/>
    <w:rsid w:val="004D0156"/>
  </w:style>
  <w:style w:type="character" w:customStyle="1" w:styleId="WW8Num86z1">
    <w:name w:val="WW8Num86z1"/>
    <w:rsid w:val="004D0156"/>
    <w:rPr>
      <w:rFonts w:hint="default"/>
      <w:sz w:val="20"/>
    </w:rPr>
  </w:style>
  <w:style w:type="character" w:customStyle="1" w:styleId="WW8Num86z2">
    <w:name w:val="WW8Num86z2"/>
    <w:rsid w:val="004D0156"/>
  </w:style>
  <w:style w:type="character" w:customStyle="1" w:styleId="WW8Num86z3">
    <w:name w:val="WW8Num86z3"/>
    <w:rsid w:val="004D0156"/>
  </w:style>
  <w:style w:type="character" w:customStyle="1" w:styleId="WW8Num86z4">
    <w:name w:val="WW8Num86z4"/>
    <w:rsid w:val="004D0156"/>
  </w:style>
  <w:style w:type="character" w:customStyle="1" w:styleId="WW8Num86z5">
    <w:name w:val="WW8Num86z5"/>
    <w:rsid w:val="004D0156"/>
  </w:style>
  <w:style w:type="character" w:customStyle="1" w:styleId="WW8Num86z6">
    <w:name w:val="WW8Num86z6"/>
    <w:rsid w:val="004D0156"/>
  </w:style>
  <w:style w:type="character" w:customStyle="1" w:styleId="WW8Num86z7">
    <w:name w:val="WW8Num86z7"/>
    <w:rsid w:val="004D0156"/>
  </w:style>
  <w:style w:type="character" w:customStyle="1" w:styleId="WW8Num86z8">
    <w:name w:val="WW8Num86z8"/>
    <w:rsid w:val="004D0156"/>
  </w:style>
  <w:style w:type="character" w:customStyle="1" w:styleId="WW8Num87z1">
    <w:name w:val="WW8Num87z1"/>
    <w:rsid w:val="004D0156"/>
  </w:style>
  <w:style w:type="character" w:customStyle="1" w:styleId="WW8Num87z2">
    <w:name w:val="WW8Num87z2"/>
    <w:rsid w:val="004D0156"/>
  </w:style>
  <w:style w:type="character" w:customStyle="1" w:styleId="WW8Num87z3">
    <w:name w:val="WW8Num87z3"/>
    <w:rsid w:val="004D0156"/>
  </w:style>
  <w:style w:type="character" w:customStyle="1" w:styleId="WW8Num87z4">
    <w:name w:val="WW8Num87z4"/>
    <w:rsid w:val="004D0156"/>
  </w:style>
  <w:style w:type="character" w:customStyle="1" w:styleId="WW8Num87z5">
    <w:name w:val="WW8Num87z5"/>
    <w:rsid w:val="004D0156"/>
  </w:style>
  <w:style w:type="character" w:customStyle="1" w:styleId="WW8Num87z6">
    <w:name w:val="WW8Num87z6"/>
    <w:rsid w:val="004D0156"/>
  </w:style>
  <w:style w:type="character" w:customStyle="1" w:styleId="WW8Num87z7">
    <w:name w:val="WW8Num87z7"/>
    <w:rsid w:val="004D0156"/>
  </w:style>
  <w:style w:type="character" w:customStyle="1" w:styleId="WW8Num87z8">
    <w:name w:val="WW8Num87z8"/>
    <w:rsid w:val="004D0156"/>
  </w:style>
  <w:style w:type="character" w:customStyle="1" w:styleId="WW8Num88z1">
    <w:name w:val="WW8Num88z1"/>
    <w:rsid w:val="004D0156"/>
    <w:rPr>
      <w:rFonts w:hint="default"/>
      <w:sz w:val="20"/>
    </w:rPr>
  </w:style>
  <w:style w:type="character" w:customStyle="1" w:styleId="WW8Num88z2">
    <w:name w:val="WW8Num88z2"/>
    <w:rsid w:val="004D0156"/>
  </w:style>
  <w:style w:type="character" w:customStyle="1" w:styleId="WW8Num88z3">
    <w:name w:val="WW8Num88z3"/>
    <w:rsid w:val="004D0156"/>
  </w:style>
  <w:style w:type="character" w:customStyle="1" w:styleId="WW8Num88z4">
    <w:name w:val="WW8Num88z4"/>
    <w:rsid w:val="004D0156"/>
  </w:style>
  <w:style w:type="character" w:customStyle="1" w:styleId="WW8Num88z5">
    <w:name w:val="WW8Num88z5"/>
    <w:rsid w:val="004D0156"/>
  </w:style>
  <w:style w:type="character" w:customStyle="1" w:styleId="WW8Num88z6">
    <w:name w:val="WW8Num88z6"/>
    <w:rsid w:val="004D0156"/>
  </w:style>
  <w:style w:type="character" w:customStyle="1" w:styleId="WW8Num88z7">
    <w:name w:val="WW8Num88z7"/>
    <w:rsid w:val="004D0156"/>
  </w:style>
  <w:style w:type="character" w:customStyle="1" w:styleId="WW8Num88z8">
    <w:name w:val="WW8Num88z8"/>
    <w:rsid w:val="004D0156"/>
  </w:style>
  <w:style w:type="character" w:customStyle="1" w:styleId="WW8Num91z1">
    <w:name w:val="WW8Num91z1"/>
    <w:rsid w:val="004D0156"/>
  </w:style>
  <w:style w:type="character" w:customStyle="1" w:styleId="WW8Num91z2">
    <w:name w:val="WW8Num91z2"/>
    <w:rsid w:val="004D0156"/>
  </w:style>
  <w:style w:type="character" w:customStyle="1" w:styleId="WW8Num91z3">
    <w:name w:val="WW8Num91z3"/>
    <w:rsid w:val="004D0156"/>
  </w:style>
  <w:style w:type="character" w:customStyle="1" w:styleId="WW8Num91z4">
    <w:name w:val="WW8Num91z4"/>
    <w:rsid w:val="004D0156"/>
  </w:style>
  <w:style w:type="character" w:customStyle="1" w:styleId="WW8Num91z5">
    <w:name w:val="WW8Num91z5"/>
    <w:rsid w:val="004D0156"/>
  </w:style>
  <w:style w:type="character" w:customStyle="1" w:styleId="WW8Num91z6">
    <w:name w:val="WW8Num91z6"/>
    <w:rsid w:val="004D0156"/>
  </w:style>
  <w:style w:type="character" w:customStyle="1" w:styleId="WW8Num91z7">
    <w:name w:val="WW8Num91z7"/>
    <w:rsid w:val="004D0156"/>
  </w:style>
  <w:style w:type="character" w:customStyle="1" w:styleId="WW8Num91z8">
    <w:name w:val="WW8Num91z8"/>
    <w:rsid w:val="004D0156"/>
  </w:style>
  <w:style w:type="character" w:customStyle="1" w:styleId="WW8Num92z2">
    <w:name w:val="WW8Num92z2"/>
    <w:rsid w:val="004D0156"/>
    <w:rPr>
      <w:rFonts w:hint="default"/>
    </w:rPr>
  </w:style>
  <w:style w:type="character" w:customStyle="1" w:styleId="WW8Num93z1">
    <w:name w:val="WW8Num93z1"/>
    <w:rsid w:val="004D0156"/>
  </w:style>
  <w:style w:type="character" w:customStyle="1" w:styleId="WW8Num93z2">
    <w:name w:val="WW8Num93z2"/>
    <w:rsid w:val="004D0156"/>
  </w:style>
  <w:style w:type="character" w:customStyle="1" w:styleId="WW8Num93z3">
    <w:name w:val="WW8Num93z3"/>
    <w:rsid w:val="004D0156"/>
  </w:style>
  <w:style w:type="character" w:customStyle="1" w:styleId="WW8Num93z4">
    <w:name w:val="WW8Num93z4"/>
    <w:rsid w:val="004D0156"/>
  </w:style>
  <w:style w:type="character" w:customStyle="1" w:styleId="WW8Num93z5">
    <w:name w:val="WW8Num93z5"/>
    <w:rsid w:val="004D0156"/>
  </w:style>
  <w:style w:type="character" w:customStyle="1" w:styleId="WW8Num93z6">
    <w:name w:val="WW8Num93z6"/>
    <w:rsid w:val="004D0156"/>
  </w:style>
  <w:style w:type="character" w:customStyle="1" w:styleId="WW8Num93z7">
    <w:name w:val="WW8Num93z7"/>
    <w:rsid w:val="004D0156"/>
  </w:style>
  <w:style w:type="character" w:customStyle="1" w:styleId="WW8Num93z8">
    <w:name w:val="WW8Num93z8"/>
    <w:rsid w:val="004D0156"/>
  </w:style>
  <w:style w:type="character" w:customStyle="1" w:styleId="WW8Num94z1">
    <w:name w:val="WW8Num94z1"/>
    <w:rsid w:val="004D0156"/>
  </w:style>
  <w:style w:type="character" w:customStyle="1" w:styleId="WW8Num94z2">
    <w:name w:val="WW8Num94z2"/>
    <w:rsid w:val="004D0156"/>
  </w:style>
  <w:style w:type="character" w:customStyle="1" w:styleId="WW8Num94z3">
    <w:name w:val="WW8Num94z3"/>
    <w:rsid w:val="004D0156"/>
  </w:style>
  <w:style w:type="character" w:customStyle="1" w:styleId="WW8Num94z4">
    <w:name w:val="WW8Num94z4"/>
    <w:rsid w:val="004D0156"/>
  </w:style>
  <w:style w:type="character" w:customStyle="1" w:styleId="WW8Num94z5">
    <w:name w:val="WW8Num94z5"/>
    <w:rsid w:val="004D0156"/>
  </w:style>
  <w:style w:type="character" w:customStyle="1" w:styleId="WW8Num94z6">
    <w:name w:val="WW8Num94z6"/>
    <w:rsid w:val="004D0156"/>
  </w:style>
  <w:style w:type="character" w:customStyle="1" w:styleId="WW8Num94z7">
    <w:name w:val="WW8Num94z7"/>
    <w:rsid w:val="004D0156"/>
  </w:style>
  <w:style w:type="character" w:customStyle="1" w:styleId="WW8Num94z8">
    <w:name w:val="WW8Num94z8"/>
    <w:rsid w:val="004D0156"/>
  </w:style>
  <w:style w:type="character" w:customStyle="1" w:styleId="WW8Num95z1">
    <w:name w:val="WW8Num95z1"/>
    <w:rsid w:val="004D0156"/>
  </w:style>
  <w:style w:type="character" w:customStyle="1" w:styleId="WW8Num95z2">
    <w:name w:val="WW8Num95z2"/>
    <w:rsid w:val="004D0156"/>
  </w:style>
  <w:style w:type="character" w:customStyle="1" w:styleId="WW8Num95z3">
    <w:name w:val="WW8Num95z3"/>
    <w:rsid w:val="004D0156"/>
  </w:style>
  <w:style w:type="character" w:customStyle="1" w:styleId="WW8Num95z4">
    <w:name w:val="WW8Num95z4"/>
    <w:rsid w:val="004D0156"/>
  </w:style>
  <w:style w:type="character" w:customStyle="1" w:styleId="WW8Num95z5">
    <w:name w:val="WW8Num95z5"/>
    <w:rsid w:val="004D0156"/>
  </w:style>
  <w:style w:type="character" w:customStyle="1" w:styleId="WW8Num95z6">
    <w:name w:val="WW8Num95z6"/>
    <w:rsid w:val="004D0156"/>
  </w:style>
  <w:style w:type="character" w:customStyle="1" w:styleId="WW8Num95z7">
    <w:name w:val="WW8Num95z7"/>
    <w:rsid w:val="004D0156"/>
  </w:style>
  <w:style w:type="character" w:customStyle="1" w:styleId="WW8Num95z8">
    <w:name w:val="WW8Num95z8"/>
    <w:rsid w:val="004D0156"/>
  </w:style>
  <w:style w:type="character" w:customStyle="1" w:styleId="WW8Num97z1">
    <w:name w:val="WW8Num97z1"/>
    <w:rsid w:val="004D0156"/>
  </w:style>
  <w:style w:type="character" w:customStyle="1" w:styleId="WW8Num97z2">
    <w:name w:val="WW8Num97z2"/>
    <w:rsid w:val="004D0156"/>
  </w:style>
  <w:style w:type="character" w:customStyle="1" w:styleId="WW8Num97z3">
    <w:name w:val="WW8Num97z3"/>
    <w:rsid w:val="004D0156"/>
  </w:style>
  <w:style w:type="character" w:customStyle="1" w:styleId="WW8Num97z4">
    <w:name w:val="WW8Num97z4"/>
    <w:rsid w:val="004D0156"/>
  </w:style>
  <w:style w:type="character" w:customStyle="1" w:styleId="WW8Num97z5">
    <w:name w:val="WW8Num97z5"/>
    <w:rsid w:val="004D0156"/>
  </w:style>
  <w:style w:type="character" w:customStyle="1" w:styleId="WW8Num97z6">
    <w:name w:val="WW8Num97z6"/>
    <w:rsid w:val="004D0156"/>
  </w:style>
  <w:style w:type="character" w:customStyle="1" w:styleId="WW8Num97z7">
    <w:name w:val="WW8Num97z7"/>
    <w:rsid w:val="004D0156"/>
  </w:style>
  <w:style w:type="character" w:customStyle="1" w:styleId="WW8Num97z8">
    <w:name w:val="WW8Num97z8"/>
    <w:rsid w:val="004D0156"/>
  </w:style>
  <w:style w:type="character" w:customStyle="1" w:styleId="WW8Num98z1">
    <w:name w:val="WW8Num98z1"/>
    <w:rsid w:val="004D0156"/>
  </w:style>
  <w:style w:type="character" w:customStyle="1" w:styleId="WW8Num98z2">
    <w:name w:val="WW8Num98z2"/>
    <w:rsid w:val="004D0156"/>
  </w:style>
  <w:style w:type="character" w:customStyle="1" w:styleId="WW8Num98z3">
    <w:name w:val="WW8Num98z3"/>
    <w:rsid w:val="004D0156"/>
  </w:style>
  <w:style w:type="character" w:customStyle="1" w:styleId="WW8Num98z4">
    <w:name w:val="WW8Num98z4"/>
    <w:rsid w:val="004D0156"/>
  </w:style>
  <w:style w:type="character" w:customStyle="1" w:styleId="WW8Num98z5">
    <w:name w:val="WW8Num98z5"/>
    <w:rsid w:val="004D0156"/>
  </w:style>
  <w:style w:type="character" w:customStyle="1" w:styleId="WW8Num98z6">
    <w:name w:val="WW8Num98z6"/>
    <w:rsid w:val="004D0156"/>
  </w:style>
  <w:style w:type="character" w:customStyle="1" w:styleId="WW8Num98z7">
    <w:name w:val="WW8Num98z7"/>
    <w:rsid w:val="004D0156"/>
  </w:style>
  <w:style w:type="character" w:customStyle="1" w:styleId="WW8Num98z8">
    <w:name w:val="WW8Num98z8"/>
    <w:rsid w:val="004D0156"/>
  </w:style>
  <w:style w:type="character" w:customStyle="1" w:styleId="WW8Num99z1">
    <w:name w:val="WW8Num99z1"/>
    <w:rsid w:val="004D0156"/>
  </w:style>
  <w:style w:type="character" w:customStyle="1" w:styleId="WW8Num99z2">
    <w:name w:val="WW8Num99z2"/>
    <w:rsid w:val="004D0156"/>
  </w:style>
  <w:style w:type="character" w:customStyle="1" w:styleId="WW8Num99z3">
    <w:name w:val="WW8Num99z3"/>
    <w:rsid w:val="004D0156"/>
  </w:style>
  <w:style w:type="character" w:customStyle="1" w:styleId="WW8Num99z4">
    <w:name w:val="WW8Num99z4"/>
    <w:rsid w:val="004D0156"/>
  </w:style>
  <w:style w:type="character" w:customStyle="1" w:styleId="WW8Num99z5">
    <w:name w:val="WW8Num99z5"/>
    <w:rsid w:val="004D0156"/>
  </w:style>
  <w:style w:type="character" w:customStyle="1" w:styleId="WW8Num99z6">
    <w:name w:val="WW8Num99z6"/>
    <w:rsid w:val="004D0156"/>
  </w:style>
  <w:style w:type="character" w:customStyle="1" w:styleId="WW8Num99z7">
    <w:name w:val="WW8Num99z7"/>
    <w:rsid w:val="004D0156"/>
  </w:style>
  <w:style w:type="character" w:customStyle="1" w:styleId="WW8Num99z8">
    <w:name w:val="WW8Num99z8"/>
    <w:rsid w:val="004D0156"/>
  </w:style>
  <w:style w:type="character" w:customStyle="1" w:styleId="WW8Num100z1">
    <w:name w:val="WW8Num100z1"/>
    <w:rsid w:val="004D0156"/>
  </w:style>
  <w:style w:type="character" w:customStyle="1" w:styleId="WW8Num100z2">
    <w:name w:val="WW8Num100z2"/>
    <w:rsid w:val="004D0156"/>
  </w:style>
  <w:style w:type="character" w:customStyle="1" w:styleId="WW8Num100z3">
    <w:name w:val="WW8Num100z3"/>
    <w:rsid w:val="004D0156"/>
  </w:style>
  <w:style w:type="character" w:customStyle="1" w:styleId="WW8Num100z4">
    <w:name w:val="WW8Num100z4"/>
    <w:rsid w:val="004D0156"/>
  </w:style>
  <w:style w:type="character" w:customStyle="1" w:styleId="WW8Num100z5">
    <w:name w:val="WW8Num100z5"/>
    <w:rsid w:val="004D0156"/>
  </w:style>
  <w:style w:type="character" w:customStyle="1" w:styleId="WW8Num100z6">
    <w:name w:val="WW8Num100z6"/>
    <w:rsid w:val="004D0156"/>
  </w:style>
  <w:style w:type="character" w:customStyle="1" w:styleId="WW8Num100z7">
    <w:name w:val="WW8Num100z7"/>
    <w:rsid w:val="004D0156"/>
  </w:style>
  <w:style w:type="character" w:customStyle="1" w:styleId="WW8Num100z8">
    <w:name w:val="WW8Num100z8"/>
    <w:rsid w:val="004D0156"/>
  </w:style>
  <w:style w:type="character" w:customStyle="1" w:styleId="WW8Num101z1">
    <w:name w:val="WW8Num101z1"/>
    <w:rsid w:val="004D0156"/>
  </w:style>
  <w:style w:type="character" w:customStyle="1" w:styleId="WW8Num101z2">
    <w:name w:val="WW8Num101z2"/>
    <w:rsid w:val="004D0156"/>
  </w:style>
  <w:style w:type="character" w:customStyle="1" w:styleId="WW8Num101z3">
    <w:name w:val="WW8Num101z3"/>
    <w:rsid w:val="004D0156"/>
  </w:style>
  <w:style w:type="character" w:customStyle="1" w:styleId="WW8Num101z4">
    <w:name w:val="WW8Num101z4"/>
    <w:rsid w:val="004D0156"/>
  </w:style>
  <w:style w:type="character" w:customStyle="1" w:styleId="WW8Num101z5">
    <w:name w:val="WW8Num101z5"/>
    <w:rsid w:val="004D0156"/>
  </w:style>
  <w:style w:type="character" w:customStyle="1" w:styleId="WW8Num101z6">
    <w:name w:val="WW8Num101z6"/>
    <w:rsid w:val="004D0156"/>
  </w:style>
  <w:style w:type="character" w:customStyle="1" w:styleId="WW8Num101z7">
    <w:name w:val="WW8Num101z7"/>
    <w:rsid w:val="004D0156"/>
  </w:style>
  <w:style w:type="character" w:customStyle="1" w:styleId="WW8Num101z8">
    <w:name w:val="WW8Num101z8"/>
    <w:rsid w:val="004D0156"/>
  </w:style>
  <w:style w:type="character" w:customStyle="1" w:styleId="WW8Num102z1">
    <w:name w:val="WW8Num102z1"/>
    <w:rsid w:val="004D0156"/>
  </w:style>
  <w:style w:type="character" w:customStyle="1" w:styleId="WW8Num102z2">
    <w:name w:val="WW8Num102z2"/>
    <w:rsid w:val="004D0156"/>
  </w:style>
  <w:style w:type="character" w:customStyle="1" w:styleId="WW8Num102z3">
    <w:name w:val="WW8Num102z3"/>
    <w:rsid w:val="004D0156"/>
  </w:style>
  <w:style w:type="character" w:customStyle="1" w:styleId="WW8Num102z4">
    <w:name w:val="WW8Num102z4"/>
    <w:rsid w:val="004D0156"/>
  </w:style>
  <w:style w:type="character" w:customStyle="1" w:styleId="WW8Num102z5">
    <w:name w:val="WW8Num102z5"/>
    <w:rsid w:val="004D0156"/>
  </w:style>
  <w:style w:type="character" w:customStyle="1" w:styleId="WW8Num102z6">
    <w:name w:val="WW8Num102z6"/>
    <w:rsid w:val="004D0156"/>
  </w:style>
  <w:style w:type="character" w:customStyle="1" w:styleId="WW8Num102z7">
    <w:name w:val="WW8Num102z7"/>
    <w:rsid w:val="004D0156"/>
  </w:style>
  <w:style w:type="character" w:customStyle="1" w:styleId="WW8Num102z8">
    <w:name w:val="WW8Num102z8"/>
    <w:rsid w:val="004D0156"/>
  </w:style>
  <w:style w:type="character" w:customStyle="1" w:styleId="WW8Num103z1">
    <w:name w:val="WW8Num103z1"/>
    <w:rsid w:val="004D0156"/>
  </w:style>
  <w:style w:type="character" w:customStyle="1" w:styleId="WW8Num103z2">
    <w:name w:val="WW8Num103z2"/>
    <w:rsid w:val="004D0156"/>
  </w:style>
  <w:style w:type="character" w:customStyle="1" w:styleId="WW8Num103z3">
    <w:name w:val="WW8Num103z3"/>
    <w:rsid w:val="004D0156"/>
  </w:style>
  <w:style w:type="character" w:customStyle="1" w:styleId="WW8Num103z4">
    <w:name w:val="WW8Num103z4"/>
    <w:rsid w:val="004D0156"/>
  </w:style>
  <w:style w:type="character" w:customStyle="1" w:styleId="WW8Num103z5">
    <w:name w:val="WW8Num103z5"/>
    <w:rsid w:val="004D0156"/>
  </w:style>
  <w:style w:type="character" w:customStyle="1" w:styleId="WW8Num103z6">
    <w:name w:val="WW8Num103z6"/>
    <w:rsid w:val="004D0156"/>
  </w:style>
  <w:style w:type="character" w:customStyle="1" w:styleId="WW8Num103z7">
    <w:name w:val="WW8Num103z7"/>
    <w:rsid w:val="004D0156"/>
  </w:style>
  <w:style w:type="character" w:customStyle="1" w:styleId="WW8Num103z8">
    <w:name w:val="WW8Num103z8"/>
    <w:rsid w:val="004D0156"/>
  </w:style>
  <w:style w:type="character" w:customStyle="1" w:styleId="WW8Num104z1">
    <w:name w:val="WW8Num104z1"/>
    <w:rsid w:val="004D0156"/>
  </w:style>
  <w:style w:type="character" w:customStyle="1" w:styleId="WW8Num104z2">
    <w:name w:val="WW8Num104z2"/>
    <w:rsid w:val="004D0156"/>
  </w:style>
  <w:style w:type="character" w:customStyle="1" w:styleId="WW8Num104z3">
    <w:name w:val="WW8Num104z3"/>
    <w:rsid w:val="004D0156"/>
  </w:style>
  <w:style w:type="character" w:customStyle="1" w:styleId="WW8Num104z4">
    <w:name w:val="WW8Num104z4"/>
    <w:rsid w:val="004D0156"/>
  </w:style>
  <w:style w:type="character" w:customStyle="1" w:styleId="WW8Num104z5">
    <w:name w:val="WW8Num104z5"/>
    <w:rsid w:val="004D0156"/>
  </w:style>
  <w:style w:type="character" w:customStyle="1" w:styleId="WW8Num104z6">
    <w:name w:val="WW8Num104z6"/>
    <w:rsid w:val="004D0156"/>
  </w:style>
  <w:style w:type="character" w:customStyle="1" w:styleId="WW8Num104z7">
    <w:name w:val="WW8Num104z7"/>
    <w:rsid w:val="004D0156"/>
  </w:style>
  <w:style w:type="character" w:customStyle="1" w:styleId="WW8Num104z8">
    <w:name w:val="WW8Num104z8"/>
    <w:rsid w:val="004D0156"/>
  </w:style>
  <w:style w:type="character" w:customStyle="1" w:styleId="WW8Num105z1">
    <w:name w:val="WW8Num105z1"/>
    <w:rsid w:val="004D0156"/>
    <w:rPr>
      <w:rFonts w:hint="default"/>
    </w:rPr>
  </w:style>
  <w:style w:type="character" w:customStyle="1" w:styleId="WW8Num106z1">
    <w:name w:val="WW8Num106z1"/>
    <w:rsid w:val="004D0156"/>
  </w:style>
  <w:style w:type="character" w:customStyle="1" w:styleId="WW8Num106z2">
    <w:name w:val="WW8Num106z2"/>
    <w:rsid w:val="004D0156"/>
  </w:style>
  <w:style w:type="character" w:customStyle="1" w:styleId="WW8Num106z3">
    <w:name w:val="WW8Num106z3"/>
    <w:rsid w:val="004D0156"/>
  </w:style>
  <w:style w:type="character" w:customStyle="1" w:styleId="WW8Num106z4">
    <w:name w:val="WW8Num106z4"/>
    <w:rsid w:val="004D0156"/>
  </w:style>
  <w:style w:type="character" w:customStyle="1" w:styleId="WW8Num106z5">
    <w:name w:val="WW8Num106z5"/>
    <w:rsid w:val="004D0156"/>
  </w:style>
  <w:style w:type="character" w:customStyle="1" w:styleId="WW8Num106z6">
    <w:name w:val="WW8Num106z6"/>
    <w:rsid w:val="004D0156"/>
  </w:style>
  <w:style w:type="character" w:customStyle="1" w:styleId="WW8Num106z7">
    <w:name w:val="WW8Num106z7"/>
    <w:rsid w:val="004D0156"/>
  </w:style>
  <w:style w:type="character" w:customStyle="1" w:styleId="WW8Num106z8">
    <w:name w:val="WW8Num106z8"/>
    <w:rsid w:val="004D0156"/>
  </w:style>
  <w:style w:type="character" w:customStyle="1" w:styleId="WW8Num107z1">
    <w:name w:val="WW8Num107z1"/>
    <w:rsid w:val="004D0156"/>
  </w:style>
  <w:style w:type="character" w:customStyle="1" w:styleId="WW8Num107z2">
    <w:name w:val="WW8Num107z2"/>
    <w:rsid w:val="004D0156"/>
  </w:style>
  <w:style w:type="character" w:customStyle="1" w:styleId="WW8Num107z3">
    <w:name w:val="WW8Num107z3"/>
    <w:rsid w:val="004D0156"/>
  </w:style>
  <w:style w:type="character" w:customStyle="1" w:styleId="WW8Num107z4">
    <w:name w:val="WW8Num107z4"/>
    <w:rsid w:val="004D0156"/>
  </w:style>
  <w:style w:type="character" w:customStyle="1" w:styleId="WW8Num107z5">
    <w:name w:val="WW8Num107z5"/>
    <w:rsid w:val="004D0156"/>
  </w:style>
  <w:style w:type="character" w:customStyle="1" w:styleId="WW8Num107z6">
    <w:name w:val="WW8Num107z6"/>
    <w:rsid w:val="004D0156"/>
  </w:style>
  <w:style w:type="character" w:customStyle="1" w:styleId="WW8Num107z7">
    <w:name w:val="WW8Num107z7"/>
    <w:rsid w:val="004D0156"/>
  </w:style>
  <w:style w:type="character" w:customStyle="1" w:styleId="WW8Num107z8">
    <w:name w:val="WW8Num107z8"/>
    <w:rsid w:val="004D0156"/>
  </w:style>
  <w:style w:type="character" w:customStyle="1" w:styleId="WW8Num108z1">
    <w:name w:val="WW8Num108z1"/>
    <w:rsid w:val="004D0156"/>
  </w:style>
  <w:style w:type="character" w:customStyle="1" w:styleId="WW8Num108z2">
    <w:name w:val="WW8Num108z2"/>
    <w:rsid w:val="004D0156"/>
  </w:style>
  <w:style w:type="character" w:customStyle="1" w:styleId="WW8Num108z3">
    <w:name w:val="WW8Num108z3"/>
    <w:rsid w:val="004D0156"/>
  </w:style>
  <w:style w:type="character" w:customStyle="1" w:styleId="WW8Num108z4">
    <w:name w:val="WW8Num108z4"/>
    <w:rsid w:val="004D0156"/>
  </w:style>
  <w:style w:type="character" w:customStyle="1" w:styleId="WW8Num108z5">
    <w:name w:val="WW8Num108z5"/>
    <w:rsid w:val="004D0156"/>
  </w:style>
  <w:style w:type="character" w:customStyle="1" w:styleId="WW8Num108z6">
    <w:name w:val="WW8Num108z6"/>
    <w:rsid w:val="004D0156"/>
  </w:style>
  <w:style w:type="character" w:customStyle="1" w:styleId="WW8Num108z7">
    <w:name w:val="WW8Num108z7"/>
    <w:rsid w:val="004D0156"/>
  </w:style>
  <w:style w:type="character" w:customStyle="1" w:styleId="WW8Num108z8">
    <w:name w:val="WW8Num108z8"/>
    <w:rsid w:val="004D0156"/>
  </w:style>
  <w:style w:type="character" w:customStyle="1" w:styleId="WW8Num110z1">
    <w:name w:val="WW8Num110z1"/>
    <w:rsid w:val="004D0156"/>
  </w:style>
  <w:style w:type="character" w:customStyle="1" w:styleId="WW8Num110z2">
    <w:name w:val="WW8Num110z2"/>
    <w:rsid w:val="004D0156"/>
  </w:style>
  <w:style w:type="character" w:customStyle="1" w:styleId="WW8Num110z3">
    <w:name w:val="WW8Num110z3"/>
    <w:rsid w:val="004D0156"/>
  </w:style>
  <w:style w:type="character" w:customStyle="1" w:styleId="WW8Num110z4">
    <w:name w:val="WW8Num110z4"/>
    <w:rsid w:val="004D0156"/>
  </w:style>
  <w:style w:type="character" w:customStyle="1" w:styleId="WW8Num110z5">
    <w:name w:val="WW8Num110z5"/>
    <w:rsid w:val="004D0156"/>
  </w:style>
  <w:style w:type="character" w:customStyle="1" w:styleId="WW8Num110z6">
    <w:name w:val="WW8Num110z6"/>
    <w:rsid w:val="004D0156"/>
  </w:style>
  <w:style w:type="character" w:customStyle="1" w:styleId="WW8Num110z7">
    <w:name w:val="WW8Num110z7"/>
    <w:rsid w:val="004D0156"/>
  </w:style>
  <w:style w:type="character" w:customStyle="1" w:styleId="WW8Num110z8">
    <w:name w:val="WW8Num110z8"/>
    <w:rsid w:val="004D0156"/>
  </w:style>
  <w:style w:type="character" w:customStyle="1" w:styleId="WW8Num112z1">
    <w:name w:val="WW8Num112z1"/>
    <w:rsid w:val="004D0156"/>
  </w:style>
  <w:style w:type="character" w:customStyle="1" w:styleId="WW8Num112z2">
    <w:name w:val="WW8Num112z2"/>
    <w:rsid w:val="004D0156"/>
  </w:style>
  <w:style w:type="character" w:customStyle="1" w:styleId="WW8Num112z3">
    <w:name w:val="WW8Num112z3"/>
    <w:rsid w:val="004D0156"/>
  </w:style>
  <w:style w:type="character" w:customStyle="1" w:styleId="WW8Num112z4">
    <w:name w:val="WW8Num112z4"/>
    <w:rsid w:val="004D0156"/>
  </w:style>
  <w:style w:type="character" w:customStyle="1" w:styleId="WW8Num112z5">
    <w:name w:val="WW8Num112z5"/>
    <w:rsid w:val="004D0156"/>
  </w:style>
  <w:style w:type="character" w:customStyle="1" w:styleId="WW8Num112z6">
    <w:name w:val="WW8Num112z6"/>
    <w:rsid w:val="004D0156"/>
  </w:style>
  <w:style w:type="character" w:customStyle="1" w:styleId="WW8Num112z7">
    <w:name w:val="WW8Num112z7"/>
    <w:rsid w:val="004D0156"/>
  </w:style>
  <w:style w:type="character" w:customStyle="1" w:styleId="WW8Num112z8">
    <w:name w:val="WW8Num112z8"/>
    <w:rsid w:val="004D0156"/>
  </w:style>
  <w:style w:type="character" w:customStyle="1" w:styleId="WW8Num113z1">
    <w:name w:val="WW8Num113z1"/>
    <w:rsid w:val="004D0156"/>
  </w:style>
  <w:style w:type="character" w:customStyle="1" w:styleId="WW8Num113z2">
    <w:name w:val="WW8Num113z2"/>
    <w:rsid w:val="004D0156"/>
  </w:style>
  <w:style w:type="character" w:customStyle="1" w:styleId="WW8Num113z3">
    <w:name w:val="WW8Num113z3"/>
    <w:rsid w:val="004D0156"/>
  </w:style>
  <w:style w:type="character" w:customStyle="1" w:styleId="WW8Num113z4">
    <w:name w:val="WW8Num113z4"/>
    <w:rsid w:val="004D0156"/>
  </w:style>
  <w:style w:type="character" w:customStyle="1" w:styleId="WW8Num113z5">
    <w:name w:val="WW8Num113z5"/>
    <w:rsid w:val="004D0156"/>
  </w:style>
  <w:style w:type="character" w:customStyle="1" w:styleId="WW8Num113z6">
    <w:name w:val="WW8Num113z6"/>
    <w:rsid w:val="004D0156"/>
  </w:style>
  <w:style w:type="character" w:customStyle="1" w:styleId="WW8Num113z7">
    <w:name w:val="WW8Num113z7"/>
    <w:rsid w:val="004D0156"/>
  </w:style>
  <w:style w:type="character" w:customStyle="1" w:styleId="WW8Num113z8">
    <w:name w:val="WW8Num113z8"/>
    <w:rsid w:val="004D0156"/>
  </w:style>
  <w:style w:type="character" w:customStyle="1" w:styleId="WW8Num114z1">
    <w:name w:val="WW8Num114z1"/>
    <w:rsid w:val="004D0156"/>
    <w:rPr>
      <w:rFonts w:hint="default"/>
      <w:b w:val="0"/>
      <w:i w:val="0"/>
      <w:color w:val="000000"/>
      <w:sz w:val="22"/>
    </w:rPr>
  </w:style>
  <w:style w:type="character" w:customStyle="1" w:styleId="WW8Num114z2">
    <w:name w:val="WW8Num114z2"/>
    <w:rsid w:val="004D0156"/>
  </w:style>
  <w:style w:type="character" w:customStyle="1" w:styleId="WW8Num114z3">
    <w:name w:val="WW8Num114z3"/>
    <w:rsid w:val="004D0156"/>
  </w:style>
  <w:style w:type="character" w:customStyle="1" w:styleId="WW8Num114z4">
    <w:name w:val="WW8Num114z4"/>
    <w:rsid w:val="004D0156"/>
  </w:style>
  <w:style w:type="character" w:customStyle="1" w:styleId="WW8Num114z5">
    <w:name w:val="WW8Num114z5"/>
    <w:rsid w:val="004D0156"/>
  </w:style>
  <w:style w:type="character" w:customStyle="1" w:styleId="WW8Num114z6">
    <w:name w:val="WW8Num114z6"/>
    <w:rsid w:val="004D0156"/>
  </w:style>
  <w:style w:type="character" w:customStyle="1" w:styleId="WW8Num114z7">
    <w:name w:val="WW8Num114z7"/>
    <w:rsid w:val="004D0156"/>
  </w:style>
  <w:style w:type="character" w:customStyle="1" w:styleId="WW8Num114z8">
    <w:name w:val="WW8Num114z8"/>
    <w:rsid w:val="004D0156"/>
  </w:style>
  <w:style w:type="character" w:customStyle="1" w:styleId="WW8Num118z1">
    <w:name w:val="WW8Num118z1"/>
    <w:rsid w:val="004D0156"/>
    <w:rPr>
      <w:rFonts w:ascii="Palatino Linotype" w:eastAsia="Times New Roman" w:hAnsi="Palatino Linotype" w:cs="Times New Roman"/>
    </w:rPr>
  </w:style>
  <w:style w:type="character" w:customStyle="1" w:styleId="WW8Num118z2">
    <w:name w:val="WW8Num118z2"/>
    <w:rsid w:val="004D0156"/>
  </w:style>
  <w:style w:type="character" w:customStyle="1" w:styleId="WW8Num118z3">
    <w:name w:val="WW8Num118z3"/>
    <w:rsid w:val="004D0156"/>
    <w:rPr>
      <w:rFonts w:ascii="Calibri" w:hAnsi="Calibri" w:cs="Calibri" w:hint="default"/>
      <w:sz w:val="22"/>
    </w:rPr>
  </w:style>
  <w:style w:type="character" w:customStyle="1" w:styleId="WW8Num118z4">
    <w:name w:val="WW8Num118z4"/>
    <w:rsid w:val="004D0156"/>
  </w:style>
  <w:style w:type="character" w:customStyle="1" w:styleId="WW8Num118z5">
    <w:name w:val="WW8Num118z5"/>
    <w:rsid w:val="004D0156"/>
  </w:style>
  <w:style w:type="character" w:customStyle="1" w:styleId="WW8Num118z6">
    <w:name w:val="WW8Num118z6"/>
    <w:rsid w:val="004D0156"/>
  </w:style>
  <w:style w:type="character" w:customStyle="1" w:styleId="WW8Num118z7">
    <w:name w:val="WW8Num118z7"/>
    <w:rsid w:val="004D0156"/>
  </w:style>
  <w:style w:type="character" w:customStyle="1" w:styleId="WW8Num118z8">
    <w:name w:val="WW8Num118z8"/>
    <w:rsid w:val="004D0156"/>
  </w:style>
  <w:style w:type="character" w:customStyle="1" w:styleId="WW8Num119z1">
    <w:name w:val="WW8Num119z1"/>
    <w:rsid w:val="004D0156"/>
  </w:style>
  <w:style w:type="character" w:customStyle="1" w:styleId="WW8Num119z2">
    <w:name w:val="WW8Num119z2"/>
    <w:rsid w:val="004D0156"/>
  </w:style>
  <w:style w:type="character" w:customStyle="1" w:styleId="WW8Num119z3">
    <w:name w:val="WW8Num119z3"/>
    <w:rsid w:val="004D0156"/>
  </w:style>
  <w:style w:type="character" w:customStyle="1" w:styleId="WW8Num119z4">
    <w:name w:val="WW8Num119z4"/>
    <w:rsid w:val="004D0156"/>
  </w:style>
  <w:style w:type="character" w:customStyle="1" w:styleId="WW8Num119z5">
    <w:name w:val="WW8Num119z5"/>
    <w:rsid w:val="004D0156"/>
  </w:style>
  <w:style w:type="character" w:customStyle="1" w:styleId="WW8Num119z6">
    <w:name w:val="WW8Num119z6"/>
    <w:rsid w:val="004D0156"/>
  </w:style>
  <w:style w:type="character" w:customStyle="1" w:styleId="WW8Num119z7">
    <w:name w:val="WW8Num119z7"/>
    <w:rsid w:val="004D0156"/>
  </w:style>
  <w:style w:type="character" w:customStyle="1" w:styleId="WW8Num119z8">
    <w:name w:val="WW8Num119z8"/>
    <w:rsid w:val="004D0156"/>
  </w:style>
  <w:style w:type="character" w:customStyle="1" w:styleId="WW8Num120z1">
    <w:name w:val="WW8Num120z1"/>
    <w:rsid w:val="004D0156"/>
  </w:style>
  <w:style w:type="character" w:customStyle="1" w:styleId="WW8Num120z2">
    <w:name w:val="WW8Num120z2"/>
    <w:rsid w:val="004D0156"/>
  </w:style>
  <w:style w:type="character" w:customStyle="1" w:styleId="WW8Num120z3">
    <w:name w:val="WW8Num120z3"/>
    <w:rsid w:val="004D0156"/>
  </w:style>
  <w:style w:type="character" w:customStyle="1" w:styleId="WW8Num120z4">
    <w:name w:val="WW8Num120z4"/>
    <w:rsid w:val="004D0156"/>
  </w:style>
  <w:style w:type="character" w:customStyle="1" w:styleId="WW8Num120z5">
    <w:name w:val="WW8Num120z5"/>
    <w:rsid w:val="004D0156"/>
  </w:style>
  <w:style w:type="character" w:customStyle="1" w:styleId="WW8Num120z6">
    <w:name w:val="WW8Num120z6"/>
    <w:rsid w:val="004D0156"/>
  </w:style>
  <w:style w:type="character" w:customStyle="1" w:styleId="WW8Num120z7">
    <w:name w:val="WW8Num120z7"/>
    <w:rsid w:val="004D0156"/>
  </w:style>
  <w:style w:type="character" w:customStyle="1" w:styleId="WW8Num120z8">
    <w:name w:val="WW8Num120z8"/>
    <w:rsid w:val="004D0156"/>
  </w:style>
  <w:style w:type="character" w:customStyle="1" w:styleId="WW8Num121z0">
    <w:name w:val="WW8Num121z0"/>
    <w:rsid w:val="004D0156"/>
    <w:rPr>
      <w:rFonts w:ascii="Arial" w:hAnsi="Arial" w:cs="Arial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21z1">
    <w:name w:val="WW8Num121z1"/>
    <w:rsid w:val="004D0156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121z2">
    <w:name w:val="WW8Num121z2"/>
    <w:rsid w:val="004D0156"/>
    <w:rPr>
      <w:rFonts w:hint="default"/>
    </w:rPr>
  </w:style>
  <w:style w:type="character" w:customStyle="1" w:styleId="WW8Num121z4">
    <w:name w:val="WW8Num121z4"/>
    <w:rsid w:val="004D0156"/>
    <w:rPr>
      <w:rFonts w:ascii="Symbol" w:hAnsi="Symbol" w:cs="Symbol" w:hint="default"/>
      <w:sz w:val="24"/>
    </w:rPr>
  </w:style>
  <w:style w:type="character" w:customStyle="1" w:styleId="WW8Num122z0">
    <w:name w:val="WW8Num122z0"/>
    <w:rsid w:val="004D0156"/>
  </w:style>
  <w:style w:type="character" w:customStyle="1" w:styleId="WW8Num122z1">
    <w:name w:val="WW8Num122z1"/>
    <w:rsid w:val="004D0156"/>
    <w:rPr>
      <w:rFonts w:cs="Times New Roman"/>
    </w:rPr>
  </w:style>
  <w:style w:type="character" w:customStyle="1" w:styleId="WW8Num122z2">
    <w:name w:val="WW8Num122z2"/>
    <w:rsid w:val="004D0156"/>
  </w:style>
  <w:style w:type="character" w:customStyle="1" w:styleId="WW8Num122z3">
    <w:name w:val="WW8Num122z3"/>
    <w:rsid w:val="004D0156"/>
  </w:style>
  <w:style w:type="character" w:customStyle="1" w:styleId="WW8Num122z4">
    <w:name w:val="WW8Num122z4"/>
    <w:rsid w:val="004D0156"/>
  </w:style>
  <w:style w:type="character" w:customStyle="1" w:styleId="WW8Num122z5">
    <w:name w:val="WW8Num122z5"/>
    <w:rsid w:val="004D0156"/>
  </w:style>
  <w:style w:type="character" w:customStyle="1" w:styleId="WW8Num122z6">
    <w:name w:val="WW8Num122z6"/>
    <w:rsid w:val="004D0156"/>
  </w:style>
  <w:style w:type="character" w:customStyle="1" w:styleId="WW8Num122z7">
    <w:name w:val="WW8Num122z7"/>
    <w:rsid w:val="004D0156"/>
  </w:style>
  <w:style w:type="character" w:customStyle="1" w:styleId="WW8Num122z8">
    <w:name w:val="WW8Num122z8"/>
    <w:rsid w:val="004D0156"/>
  </w:style>
  <w:style w:type="character" w:customStyle="1" w:styleId="WW8Num123z0">
    <w:name w:val="WW8Num12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123z1">
    <w:name w:val="WW8Num123z1"/>
    <w:rsid w:val="004D0156"/>
  </w:style>
  <w:style w:type="character" w:customStyle="1" w:styleId="WW8Num123z2">
    <w:name w:val="WW8Num123z2"/>
    <w:rsid w:val="004D0156"/>
  </w:style>
  <w:style w:type="character" w:customStyle="1" w:styleId="WW8Num123z3">
    <w:name w:val="WW8Num123z3"/>
    <w:rsid w:val="004D0156"/>
  </w:style>
  <w:style w:type="character" w:customStyle="1" w:styleId="WW8Num123z4">
    <w:name w:val="WW8Num123z4"/>
    <w:rsid w:val="004D0156"/>
  </w:style>
  <w:style w:type="character" w:customStyle="1" w:styleId="WW8Num123z5">
    <w:name w:val="WW8Num123z5"/>
    <w:rsid w:val="004D0156"/>
  </w:style>
  <w:style w:type="character" w:customStyle="1" w:styleId="WW8Num123z6">
    <w:name w:val="WW8Num123z6"/>
    <w:rsid w:val="004D0156"/>
  </w:style>
  <w:style w:type="character" w:customStyle="1" w:styleId="WW8Num123z7">
    <w:name w:val="WW8Num123z7"/>
    <w:rsid w:val="004D0156"/>
  </w:style>
  <w:style w:type="character" w:customStyle="1" w:styleId="WW8Num123z8">
    <w:name w:val="WW8Num123z8"/>
    <w:rsid w:val="004D0156"/>
  </w:style>
  <w:style w:type="character" w:customStyle="1" w:styleId="WW8Num124z0">
    <w:name w:val="WW8Num124z0"/>
    <w:rsid w:val="004D0156"/>
    <w:rPr>
      <w:rFonts w:hint="default"/>
      <w:color w:val="000000"/>
      <w:sz w:val="22"/>
    </w:rPr>
  </w:style>
  <w:style w:type="character" w:customStyle="1" w:styleId="WW8Num124z1">
    <w:name w:val="WW8Num124z1"/>
    <w:rsid w:val="004D0156"/>
  </w:style>
  <w:style w:type="character" w:customStyle="1" w:styleId="WW8Num124z2">
    <w:name w:val="WW8Num124z2"/>
    <w:rsid w:val="004D0156"/>
  </w:style>
  <w:style w:type="character" w:customStyle="1" w:styleId="WW8Num124z3">
    <w:name w:val="WW8Num124z3"/>
    <w:rsid w:val="004D0156"/>
  </w:style>
  <w:style w:type="character" w:customStyle="1" w:styleId="WW8Num124z4">
    <w:name w:val="WW8Num124z4"/>
    <w:rsid w:val="004D0156"/>
  </w:style>
  <w:style w:type="character" w:customStyle="1" w:styleId="WW8Num124z5">
    <w:name w:val="WW8Num124z5"/>
    <w:rsid w:val="004D0156"/>
  </w:style>
  <w:style w:type="character" w:customStyle="1" w:styleId="WW8Num124z6">
    <w:name w:val="WW8Num124z6"/>
    <w:rsid w:val="004D0156"/>
  </w:style>
  <w:style w:type="character" w:customStyle="1" w:styleId="WW8Num124z7">
    <w:name w:val="WW8Num124z7"/>
    <w:rsid w:val="004D0156"/>
  </w:style>
  <w:style w:type="character" w:customStyle="1" w:styleId="WW8Num124z8">
    <w:name w:val="WW8Num124z8"/>
    <w:rsid w:val="004D0156"/>
  </w:style>
  <w:style w:type="character" w:customStyle="1" w:styleId="WW8Num125z0">
    <w:name w:val="WW8Num12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25z1">
    <w:name w:val="WW8Num125z1"/>
    <w:rsid w:val="004D0156"/>
  </w:style>
  <w:style w:type="character" w:customStyle="1" w:styleId="WW8Num125z2">
    <w:name w:val="WW8Num125z2"/>
    <w:rsid w:val="004D0156"/>
  </w:style>
  <w:style w:type="character" w:customStyle="1" w:styleId="WW8Num125z3">
    <w:name w:val="WW8Num125z3"/>
    <w:rsid w:val="004D0156"/>
  </w:style>
  <w:style w:type="character" w:customStyle="1" w:styleId="WW8Num125z4">
    <w:name w:val="WW8Num125z4"/>
    <w:rsid w:val="004D0156"/>
  </w:style>
  <w:style w:type="character" w:customStyle="1" w:styleId="WW8Num125z5">
    <w:name w:val="WW8Num125z5"/>
    <w:rsid w:val="004D0156"/>
  </w:style>
  <w:style w:type="character" w:customStyle="1" w:styleId="WW8Num125z6">
    <w:name w:val="WW8Num125z6"/>
    <w:rsid w:val="004D0156"/>
  </w:style>
  <w:style w:type="character" w:customStyle="1" w:styleId="WW8Num125z7">
    <w:name w:val="WW8Num125z7"/>
    <w:rsid w:val="004D0156"/>
  </w:style>
  <w:style w:type="character" w:customStyle="1" w:styleId="WW8Num125z8">
    <w:name w:val="WW8Num125z8"/>
    <w:rsid w:val="004D0156"/>
  </w:style>
  <w:style w:type="character" w:customStyle="1" w:styleId="WW8Num126z0">
    <w:name w:val="WW8Num126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126z1">
    <w:name w:val="WW8Num126z1"/>
    <w:rsid w:val="004D0156"/>
  </w:style>
  <w:style w:type="character" w:customStyle="1" w:styleId="WW8Num126z2">
    <w:name w:val="WW8Num126z2"/>
    <w:rsid w:val="004D0156"/>
  </w:style>
  <w:style w:type="character" w:customStyle="1" w:styleId="WW8Num126z3">
    <w:name w:val="WW8Num126z3"/>
    <w:rsid w:val="004D0156"/>
  </w:style>
  <w:style w:type="character" w:customStyle="1" w:styleId="WW8Num126z4">
    <w:name w:val="WW8Num126z4"/>
    <w:rsid w:val="004D0156"/>
  </w:style>
  <w:style w:type="character" w:customStyle="1" w:styleId="WW8Num126z5">
    <w:name w:val="WW8Num126z5"/>
    <w:rsid w:val="004D0156"/>
  </w:style>
  <w:style w:type="character" w:customStyle="1" w:styleId="WW8Num126z6">
    <w:name w:val="WW8Num126z6"/>
    <w:rsid w:val="004D0156"/>
  </w:style>
  <w:style w:type="character" w:customStyle="1" w:styleId="WW8Num126z7">
    <w:name w:val="WW8Num126z7"/>
    <w:rsid w:val="004D0156"/>
  </w:style>
  <w:style w:type="character" w:customStyle="1" w:styleId="WW8Num126z8">
    <w:name w:val="WW8Num126z8"/>
    <w:rsid w:val="004D0156"/>
  </w:style>
  <w:style w:type="character" w:customStyle="1" w:styleId="WW8Num127z0">
    <w:name w:val="WW8Num127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27z1">
    <w:name w:val="WW8Num127z1"/>
    <w:rsid w:val="004D0156"/>
  </w:style>
  <w:style w:type="character" w:customStyle="1" w:styleId="WW8Num127z2">
    <w:name w:val="WW8Num127z2"/>
    <w:rsid w:val="004D0156"/>
  </w:style>
  <w:style w:type="character" w:customStyle="1" w:styleId="WW8Num127z3">
    <w:name w:val="WW8Num127z3"/>
    <w:rsid w:val="004D0156"/>
  </w:style>
  <w:style w:type="character" w:customStyle="1" w:styleId="WW8Num127z4">
    <w:name w:val="WW8Num127z4"/>
    <w:rsid w:val="004D0156"/>
  </w:style>
  <w:style w:type="character" w:customStyle="1" w:styleId="WW8Num127z5">
    <w:name w:val="WW8Num127z5"/>
    <w:rsid w:val="004D0156"/>
  </w:style>
  <w:style w:type="character" w:customStyle="1" w:styleId="WW8Num127z6">
    <w:name w:val="WW8Num127z6"/>
    <w:rsid w:val="004D0156"/>
  </w:style>
  <w:style w:type="character" w:customStyle="1" w:styleId="WW8Num127z7">
    <w:name w:val="WW8Num127z7"/>
    <w:rsid w:val="004D0156"/>
  </w:style>
  <w:style w:type="character" w:customStyle="1" w:styleId="WW8Num127z8">
    <w:name w:val="WW8Num127z8"/>
    <w:rsid w:val="004D0156"/>
  </w:style>
  <w:style w:type="character" w:customStyle="1" w:styleId="WW8Num128z0">
    <w:name w:val="WW8Num128z0"/>
    <w:rsid w:val="004D0156"/>
    <w:rPr>
      <w:rFonts w:hint="default"/>
      <w:b w:val="0"/>
      <w:i w:val="0"/>
      <w:sz w:val="22"/>
    </w:rPr>
  </w:style>
  <w:style w:type="character" w:customStyle="1" w:styleId="WW8Num128z1">
    <w:name w:val="WW8Num128z1"/>
    <w:rsid w:val="004D0156"/>
    <w:rPr>
      <w:rFonts w:hint="default"/>
      <w:sz w:val="22"/>
    </w:rPr>
  </w:style>
  <w:style w:type="character" w:customStyle="1" w:styleId="WW8Num128z2">
    <w:name w:val="WW8Num128z2"/>
    <w:rsid w:val="004D0156"/>
  </w:style>
  <w:style w:type="character" w:customStyle="1" w:styleId="WW8Num128z3">
    <w:name w:val="WW8Num128z3"/>
    <w:rsid w:val="004D0156"/>
  </w:style>
  <w:style w:type="character" w:customStyle="1" w:styleId="WW8Num128z4">
    <w:name w:val="WW8Num128z4"/>
    <w:rsid w:val="004D0156"/>
  </w:style>
  <w:style w:type="character" w:customStyle="1" w:styleId="WW8Num128z5">
    <w:name w:val="WW8Num128z5"/>
    <w:rsid w:val="004D0156"/>
  </w:style>
  <w:style w:type="character" w:customStyle="1" w:styleId="WW8Num128z6">
    <w:name w:val="WW8Num128z6"/>
    <w:rsid w:val="004D0156"/>
  </w:style>
  <w:style w:type="character" w:customStyle="1" w:styleId="WW8Num128z7">
    <w:name w:val="WW8Num128z7"/>
    <w:rsid w:val="004D0156"/>
  </w:style>
  <w:style w:type="character" w:customStyle="1" w:styleId="WW8Num128z8">
    <w:name w:val="WW8Num128z8"/>
    <w:rsid w:val="004D0156"/>
  </w:style>
  <w:style w:type="character" w:customStyle="1" w:styleId="WW8Num129z0">
    <w:name w:val="WW8Num129z0"/>
    <w:rsid w:val="004D0156"/>
    <w:rPr>
      <w:rFonts w:hint="default"/>
      <w:sz w:val="20"/>
    </w:rPr>
  </w:style>
  <w:style w:type="character" w:customStyle="1" w:styleId="WW8Num129z1">
    <w:name w:val="WW8Num129z1"/>
    <w:rsid w:val="004D0156"/>
  </w:style>
  <w:style w:type="character" w:customStyle="1" w:styleId="WW8Num129z2">
    <w:name w:val="WW8Num129z2"/>
    <w:rsid w:val="004D0156"/>
  </w:style>
  <w:style w:type="character" w:customStyle="1" w:styleId="WW8Num129z3">
    <w:name w:val="WW8Num129z3"/>
    <w:rsid w:val="004D0156"/>
  </w:style>
  <w:style w:type="character" w:customStyle="1" w:styleId="WW8Num129z4">
    <w:name w:val="WW8Num129z4"/>
    <w:rsid w:val="004D0156"/>
  </w:style>
  <w:style w:type="character" w:customStyle="1" w:styleId="WW8Num129z5">
    <w:name w:val="WW8Num129z5"/>
    <w:rsid w:val="004D0156"/>
  </w:style>
  <w:style w:type="character" w:customStyle="1" w:styleId="WW8Num129z6">
    <w:name w:val="WW8Num129z6"/>
    <w:rsid w:val="004D0156"/>
  </w:style>
  <w:style w:type="character" w:customStyle="1" w:styleId="WW8Num129z7">
    <w:name w:val="WW8Num129z7"/>
    <w:rsid w:val="004D0156"/>
  </w:style>
  <w:style w:type="character" w:customStyle="1" w:styleId="WW8Num129z8">
    <w:name w:val="WW8Num129z8"/>
    <w:rsid w:val="004D0156"/>
  </w:style>
  <w:style w:type="character" w:customStyle="1" w:styleId="WW8Num130z0">
    <w:name w:val="WW8Num130z0"/>
    <w:rsid w:val="004D0156"/>
    <w:rPr>
      <w:rFonts w:hint="default"/>
    </w:rPr>
  </w:style>
  <w:style w:type="character" w:customStyle="1" w:styleId="WW8Num130z1">
    <w:name w:val="WW8Num130z1"/>
    <w:rsid w:val="004D0156"/>
  </w:style>
  <w:style w:type="character" w:customStyle="1" w:styleId="WW8Num130z2">
    <w:name w:val="WW8Num130z2"/>
    <w:rsid w:val="004D0156"/>
  </w:style>
  <w:style w:type="character" w:customStyle="1" w:styleId="WW8Num130z3">
    <w:name w:val="WW8Num130z3"/>
    <w:rsid w:val="004D0156"/>
  </w:style>
  <w:style w:type="character" w:customStyle="1" w:styleId="WW8Num130z4">
    <w:name w:val="WW8Num130z4"/>
    <w:rsid w:val="004D0156"/>
  </w:style>
  <w:style w:type="character" w:customStyle="1" w:styleId="WW8Num130z5">
    <w:name w:val="WW8Num130z5"/>
    <w:rsid w:val="004D0156"/>
  </w:style>
  <w:style w:type="character" w:customStyle="1" w:styleId="WW8Num130z6">
    <w:name w:val="WW8Num130z6"/>
    <w:rsid w:val="004D0156"/>
  </w:style>
  <w:style w:type="character" w:customStyle="1" w:styleId="WW8Num130z7">
    <w:name w:val="WW8Num130z7"/>
    <w:rsid w:val="004D0156"/>
  </w:style>
  <w:style w:type="character" w:customStyle="1" w:styleId="WW8Num130z8">
    <w:name w:val="WW8Num130z8"/>
    <w:rsid w:val="004D0156"/>
  </w:style>
  <w:style w:type="character" w:customStyle="1" w:styleId="WW8Num131z0">
    <w:name w:val="WW8Num131z0"/>
    <w:rsid w:val="004D0156"/>
    <w:rPr>
      <w:rFonts w:hint="default"/>
      <w:sz w:val="20"/>
      <w:szCs w:val="20"/>
    </w:rPr>
  </w:style>
  <w:style w:type="character" w:customStyle="1" w:styleId="WW8Num131z1">
    <w:name w:val="WW8Num131z1"/>
    <w:rsid w:val="004D0156"/>
  </w:style>
  <w:style w:type="character" w:customStyle="1" w:styleId="WW8Num131z2">
    <w:name w:val="WW8Num131z2"/>
    <w:rsid w:val="004D0156"/>
  </w:style>
  <w:style w:type="character" w:customStyle="1" w:styleId="WW8Num131z3">
    <w:name w:val="WW8Num131z3"/>
    <w:rsid w:val="004D0156"/>
  </w:style>
  <w:style w:type="character" w:customStyle="1" w:styleId="WW8Num131z4">
    <w:name w:val="WW8Num131z4"/>
    <w:rsid w:val="004D0156"/>
  </w:style>
  <w:style w:type="character" w:customStyle="1" w:styleId="WW8Num131z5">
    <w:name w:val="WW8Num131z5"/>
    <w:rsid w:val="004D0156"/>
  </w:style>
  <w:style w:type="character" w:customStyle="1" w:styleId="WW8Num131z6">
    <w:name w:val="WW8Num131z6"/>
    <w:rsid w:val="004D0156"/>
  </w:style>
  <w:style w:type="character" w:customStyle="1" w:styleId="WW8Num131z7">
    <w:name w:val="WW8Num131z7"/>
    <w:rsid w:val="004D0156"/>
  </w:style>
  <w:style w:type="character" w:customStyle="1" w:styleId="WW8Num131z8">
    <w:name w:val="WW8Num131z8"/>
    <w:rsid w:val="004D0156"/>
  </w:style>
  <w:style w:type="character" w:customStyle="1" w:styleId="WW8Num132z0">
    <w:name w:val="WW8Num132z0"/>
    <w:rsid w:val="004D0156"/>
    <w:rPr>
      <w:rFonts w:hint="default"/>
      <w:b/>
    </w:rPr>
  </w:style>
  <w:style w:type="character" w:customStyle="1" w:styleId="WW8Num132z1">
    <w:name w:val="WW8Num132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2z2">
    <w:name w:val="WW8Num132z2"/>
    <w:rsid w:val="004D0156"/>
    <w:rPr>
      <w:rFonts w:hint="default"/>
    </w:rPr>
  </w:style>
  <w:style w:type="character" w:customStyle="1" w:styleId="WW8Num133z0">
    <w:name w:val="WW8Num133z0"/>
    <w:rsid w:val="004D0156"/>
    <w:rPr>
      <w:rFonts w:ascii="Times New Roman" w:hAnsi="Times New Roman" w:cs="Times New Roman"/>
      <w:b/>
      <w:bCs/>
      <w:iCs/>
      <w:sz w:val="20"/>
      <w:szCs w:val="20"/>
    </w:rPr>
  </w:style>
  <w:style w:type="character" w:customStyle="1" w:styleId="WW8Num133z1">
    <w:name w:val="WW8Num133z1"/>
    <w:rsid w:val="004D0156"/>
  </w:style>
  <w:style w:type="character" w:customStyle="1" w:styleId="WW8Num133z2">
    <w:name w:val="WW8Num133z2"/>
    <w:rsid w:val="004D0156"/>
  </w:style>
  <w:style w:type="character" w:customStyle="1" w:styleId="WW8Num133z3">
    <w:name w:val="WW8Num133z3"/>
    <w:rsid w:val="004D0156"/>
  </w:style>
  <w:style w:type="character" w:customStyle="1" w:styleId="WW8Num133z4">
    <w:name w:val="WW8Num133z4"/>
    <w:rsid w:val="004D0156"/>
  </w:style>
  <w:style w:type="character" w:customStyle="1" w:styleId="WW8Num133z5">
    <w:name w:val="WW8Num133z5"/>
    <w:rsid w:val="004D0156"/>
  </w:style>
  <w:style w:type="character" w:customStyle="1" w:styleId="WW8Num133z6">
    <w:name w:val="WW8Num133z6"/>
    <w:rsid w:val="004D0156"/>
  </w:style>
  <w:style w:type="character" w:customStyle="1" w:styleId="WW8Num133z7">
    <w:name w:val="WW8Num133z7"/>
    <w:rsid w:val="004D0156"/>
  </w:style>
  <w:style w:type="character" w:customStyle="1" w:styleId="WW8Num133z8">
    <w:name w:val="WW8Num133z8"/>
    <w:rsid w:val="004D0156"/>
  </w:style>
  <w:style w:type="character" w:customStyle="1" w:styleId="WW8Num134z0">
    <w:name w:val="WW8Num134z0"/>
    <w:rsid w:val="004D0156"/>
    <w:rPr>
      <w:b w:val="0"/>
      <w:bCs/>
      <w:iCs/>
      <w:color w:val="000000"/>
    </w:rPr>
  </w:style>
  <w:style w:type="character" w:customStyle="1" w:styleId="WW8Num134z1">
    <w:name w:val="WW8Num134z1"/>
    <w:rsid w:val="004D0156"/>
  </w:style>
  <w:style w:type="character" w:customStyle="1" w:styleId="WW8Num134z2">
    <w:name w:val="WW8Num134z2"/>
    <w:rsid w:val="004D0156"/>
  </w:style>
  <w:style w:type="character" w:customStyle="1" w:styleId="WW8Num134z3">
    <w:name w:val="WW8Num134z3"/>
    <w:rsid w:val="004D0156"/>
  </w:style>
  <w:style w:type="character" w:customStyle="1" w:styleId="WW8Num134z4">
    <w:name w:val="WW8Num134z4"/>
    <w:rsid w:val="004D0156"/>
  </w:style>
  <w:style w:type="character" w:customStyle="1" w:styleId="WW8Num134z5">
    <w:name w:val="WW8Num134z5"/>
    <w:rsid w:val="004D0156"/>
  </w:style>
  <w:style w:type="character" w:customStyle="1" w:styleId="WW8Num134z6">
    <w:name w:val="WW8Num134z6"/>
    <w:rsid w:val="004D0156"/>
  </w:style>
  <w:style w:type="character" w:customStyle="1" w:styleId="WW8Num134z7">
    <w:name w:val="WW8Num134z7"/>
    <w:rsid w:val="004D0156"/>
  </w:style>
  <w:style w:type="character" w:customStyle="1" w:styleId="WW8Num134z8">
    <w:name w:val="WW8Num134z8"/>
    <w:rsid w:val="004D0156"/>
  </w:style>
  <w:style w:type="character" w:customStyle="1" w:styleId="WW8Num135z0">
    <w:name w:val="WW8Num135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135z1">
    <w:name w:val="WW8Num135z1"/>
    <w:rsid w:val="004D0156"/>
  </w:style>
  <w:style w:type="character" w:customStyle="1" w:styleId="WW8Num135z2">
    <w:name w:val="WW8Num135z2"/>
    <w:rsid w:val="004D0156"/>
  </w:style>
  <w:style w:type="character" w:customStyle="1" w:styleId="WW8Num135z3">
    <w:name w:val="WW8Num135z3"/>
    <w:rsid w:val="004D0156"/>
  </w:style>
  <w:style w:type="character" w:customStyle="1" w:styleId="WW8Num135z4">
    <w:name w:val="WW8Num135z4"/>
    <w:rsid w:val="004D0156"/>
  </w:style>
  <w:style w:type="character" w:customStyle="1" w:styleId="WW8Num135z5">
    <w:name w:val="WW8Num135z5"/>
    <w:rsid w:val="004D0156"/>
  </w:style>
  <w:style w:type="character" w:customStyle="1" w:styleId="WW8Num135z6">
    <w:name w:val="WW8Num135z6"/>
    <w:rsid w:val="004D0156"/>
  </w:style>
  <w:style w:type="character" w:customStyle="1" w:styleId="WW8Num135z7">
    <w:name w:val="WW8Num135z7"/>
    <w:rsid w:val="004D0156"/>
  </w:style>
  <w:style w:type="character" w:customStyle="1" w:styleId="WW8Num135z8">
    <w:name w:val="WW8Num135z8"/>
    <w:rsid w:val="004D0156"/>
  </w:style>
  <w:style w:type="character" w:customStyle="1" w:styleId="WW8Num136z0">
    <w:name w:val="WW8Num136z0"/>
    <w:rsid w:val="004D0156"/>
    <w:rPr>
      <w:rFonts w:hint="default"/>
      <w:b/>
    </w:rPr>
  </w:style>
  <w:style w:type="character" w:customStyle="1" w:styleId="WW8Num136z1">
    <w:name w:val="WW8Num136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6z2">
    <w:name w:val="WW8Num136z2"/>
    <w:rsid w:val="004D0156"/>
    <w:rPr>
      <w:rFonts w:hint="default"/>
    </w:rPr>
  </w:style>
  <w:style w:type="character" w:customStyle="1" w:styleId="WW8Num136z3">
    <w:name w:val="WW8Num136z3"/>
    <w:rsid w:val="004D0156"/>
    <w:rPr>
      <w:rFonts w:hint="default"/>
      <w:b/>
      <w:strike w:val="0"/>
      <w:dstrike w:val="0"/>
      <w:color w:val="auto"/>
    </w:rPr>
  </w:style>
  <w:style w:type="character" w:customStyle="1" w:styleId="WW8Num137z0">
    <w:name w:val="WW8Num137z0"/>
    <w:rsid w:val="004D0156"/>
  </w:style>
  <w:style w:type="character" w:customStyle="1" w:styleId="WW8Num137z1">
    <w:name w:val="WW8Num137z1"/>
    <w:rsid w:val="004D0156"/>
  </w:style>
  <w:style w:type="character" w:customStyle="1" w:styleId="WW8Num137z2">
    <w:name w:val="WW8Num137z2"/>
    <w:rsid w:val="004D0156"/>
  </w:style>
  <w:style w:type="character" w:customStyle="1" w:styleId="WW8Num137z3">
    <w:name w:val="WW8Num137z3"/>
    <w:rsid w:val="004D0156"/>
  </w:style>
  <w:style w:type="character" w:customStyle="1" w:styleId="WW8Num137z4">
    <w:name w:val="WW8Num137z4"/>
    <w:rsid w:val="004D0156"/>
  </w:style>
  <w:style w:type="character" w:customStyle="1" w:styleId="WW8Num137z5">
    <w:name w:val="WW8Num137z5"/>
    <w:rsid w:val="004D0156"/>
  </w:style>
  <w:style w:type="character" w:customStyle="1" w:styleId="WW8Num137z6">
    <w:name w:val="WW8Num137z6"/>
    <w:rsid w:val="004D0156"/>
  </w:style>
  <w:style w:type="character" w:customStyle="1" w:styleId="WW8Num137z7">
    <w:name w:val="WW8Num137z7"/>
    <w:rsid w:val="004D0156"/>
  </w:style>
  <w:style w:type="character" w:customStyle="1" w:styleId="WW8Num137z8">
    <w:name w:val="WW8Num137z8"/>
    <w:rsid w:val="004D0156"/>
  </w:style>
  <w:style w:type="character" w:customStyle="1" w:styleId="WW8Num138z0">
    <w:name w:val="WW8Num138z0"/>
    <w:rsid w:val="004D0156"/>
    <w:rPr>
      <w:rFonts w:hint="default"/>
      <w:color w:val="000000"/>
      <w:sz w:val="20"/>
    </w:rPr>
  </w:style>
  <w:style w:type="character" w:customStyle="1" w:styleId="WW8Num138z1">
    <w:name w:val="WW8Num138z1"/>
    <w:rsid w:val="004D0156"/>
  </w:style>
  <w:style w:type="character" w:customStyle="1" w:styleId="WW8Num138z2">
    <w:name w:val="WW8Num138z2"/>
    <w:rsid w:val="004D0156"/>
  </w:style>
  <w:style w:type="character" w:customStyle="1" w:styleId="WW8Num138z3">
    <w:name w:val="WW8Num138z3"/>
    <w:rsid w:val="004D0156"/>
  </w:style>
  <w:style w:type="character" w:customStyle="1" w:styleId="WW8Num138z4">
    <w:name w:val="WW8Num138z4"/>
    <w:rsid w:val="004D0156"/>
  </w:style>
  <w:style w:type="character" w:customStyle="1" w:styleId="WW8Num138z5">
    <w:name w:val="WW8Num138z5"/>
    <w:rsid w:val="004D0156"/>
  </w:style>
  <w:style w:type="character" w:customStyle="1" w:styleId="WW8Num138z6">
    <w:name w:val="WW8Num138z6"/>
    <w:rsid w:val="004D0156"/>
  </w:style>
  <w:style w:type="character" w:customStyle="1" w:styleId="WW8Num138z7">
    <w:name w:val="WW8Num138z7"/>
    <w:rsid w:val="004D0156"/>
  </w:style>
  <w:style w:type="character" w:customStyle="1" w:styleId="WW8Num138z8">
    <w:name w:val="WW8Num138z8"/>
    <w:rsid w:val="004D0156"/>
  </w:style>
  <w:style w:type="character" w:customStyle="1" w:styleId="WW8Num139z0">
    <w:name w:val="WW8Num13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39z1">
    <w:name w:val="WW8Num139z1"/>
    <w:rsid w:val="004D0156"/>
  </w:style>
  <w:style w:type="character" w:customStyle="1" w:styleId="WW8Num139z2">
    <w:name w:val="WW8Num139z2"/>
    <w:rsid w:val="004D0156"/>
  </w:style>
  <w:style w:type="character" w:customStyle="1" w:styleId="WW8Num139z3">
    <w:name w:val="WW8Num139z3"/>
    <w:rsid w:val="004D0156"/>
  </w:style>
  <w:style w:type="character" w:customStyle="1" w:styleId="WW8Num139z4">
    <w:name w:val="WW8Num139z4"/>
    <w:rsid w:val="004D0156"/>
  </w:style>
  <w:style w:type="character" w:customStyle="1" w:styleId="WW8Num139z5">
    <w:name w:val="WW8Num139z5"/>
    <w:rsid w:val="004D0156"/>
  </w:style>
  <w:style w:type="character" w:customStyle="1" w:styleId="WW8Num139z6">
    <w:name w:val="WW8Num139z6"/>
    <w:rsid w:val="004D0156"/>
  </w:style>
  <w:style w:type="character" w:customStyle="1" w:styleId="WW8Num139z7">
    <w:name w:val="WW8Num139z7"/>
    <w:rsid w:val="004D0156"/>
  </w:style>
  <w:style w:type="character" w:customStyle="1" w:styleId="WW8Num139z8">
    <w:name w:val="WW8Num139z8"/>
    <w:rsid w:val="004D0156"/>
  </w:style>
  <w:style w:type="character" w:customStyle="1" w:styleId="WW8Num140z0">
    <w:name w:val="WW8Num14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140z1">
    <w:name w:val="WW8Num140z1"/>
    <w:rsid w:val="004D0156"/>
  </w:style>
  <w:style w:type="character" w:customStyle="1" w:styleId="WW8Num140z2">
    <w:name w:val="WW8Num140z2"/>
    <w:rsid w:val="004D0156"/>
  </w:style>
  <w:style w:type="character" w:customStyle="1" w:styleId="WW8Num140z3">
    <w:name w:val="WW8Num140z3"/>
    <w:rsid w:val="004D0156"/>
  </w:style>
  <w:style w:type="character" w:customStyle="1" w:styleId="WW8Num140z4">
    <w:name w:val="WW8Num140z4"/>
    <w:rsid w:val="004D0156"/>
  </w:style>
  <w:style w:type="character" w:customStyle="1" w:styleId="WW8Num140z5">
    <w:name w:val="WW8Num140z5"/>
    <w:rsid w:val="004D0156"/>
  </w:style>
  <w:style w:type="character" w:customStyle="1" w:styleId="WW8Num140z6">
    <w:name w:val="WW8Num140z6"/>
    <w:rsid w:val="004D0156"/>
  </w:style>
  <w:style w:type="character" w:customStyle="1" w:styleId="WW8Num140z7">
    <w:name w:val="WW8Num140z7"/>
    <w:rsid w:val="004D0156"/>
  </w:style>
  <w:style w:type="character" w:customStyle="1" w:styleId="WW8Num140z8">
    <w:name w:val="WW8Num140z8"/>
    <w:rsid w:val="004D0156"/>
  </w:style>
  <w:style w:type="character" w:customStyle="1" w:styleId="WW8Num141z0">
    <w:name w:val="WW8Num14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1z1">
    <w:name w:val="WW8Num141z1"/>
    <w:rsid w:val="004D0156"/>
  </w:style>
  <w:style w:type="character" w:customStyle="1" w:styleId="WW8Num141z2">
    <w:name w:val="WW8Num141z2"/>
    <w:rsid w:val="004D0156"/>
  </w:style>
  <w:style w:type="character" w:customStyle="1" w:styleId="WW8Num141z3">
    <w:name w:val="WW8Num141z3"/>
    <w:rsid w:val="004D0156"/>
  </w:style>
  <w:style w:type="character" w:customStyle="1" w:styleId="WW8Num141z4">
    <w:name w:val="WW8Num141z4"/>
    <w:rsid w:val="004D0156"/>
  </w:style>
  <w:style w:type="character" w:customStyle="1" w:styleId="WW8Num141z5">
    <w:name w:val="WW8Num141z5"/>
    <w:rsid w:val="004D0156"/>
  </w:style>
  <w:style w:type="character" w:customStyle="1" w:styleId="WW8Num141z6">
    <w:name w:val="WW8Num141z6"/>
    <w:rsid w:val="004D0156"/>
  </w:style>
  <w:style w:type="character" w:customStyle="1" w:styleId="WW8Num141z7">
    <w:name w:val="WW8Num141z7"/>
    <w:rsid w:val="004D0156"/>
  </w:style>
  <w:style w:type="character" w:customStyle="1" w:styleId="WW8Num141z8">
    <w:name w:val="WW8Num141z8"/>
    <w:rsid w:val="004D0156"/>
  </w:style>
  <w:style w:type="character" w:customStyle="1" w:styleId="WW8Num142z0">
    <w:name w:val="WW8Num14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42z1">
    <w:name w:val="WW8Num142z1"/>
    <w:rsid w:val="004D0156"/>
  </w:style>
  <w:style w:type="character" w:customStyle="1" w:styleId="WW8Num142z2">
    <w:name w:val="WW8Num142z2"/>
    <w:rsid w:val="004D0156"/>
  </w:style>
  <w:style w:type="character" w:customStyle="1" w:styleId="WW8Num142z3">
    <w:name w:val="WW8Num142z3"/>
    <w:rsid w:val="004D0156"/>
  </w:style>
  <w:style w:type="character" w:customStyle="1" w:styleId="WW8Num142z4">
    <w:name w:val="WW8Num142z4"/>
    <w:rsid w:val="004D0156"/>
  </w:style>
  <w:style w:type="character" w:customStyle="1" w:styleId="WW8Num142z5">
    <w:name w:val="WW8Num142z5"/>
    <w:rsid w:val="004D0156"/>
  </w:style>
  <w:style w:type="character" w:customStyle="1" w:styleId="WW8Num142z6">
    <w:name w:val="WW8Num142z6"/>
    <w:rsid w:val="004D0156"/>
  </w:style>
  <w:style w:type="character" w:customStyle="1" w:styleId="WW8Num142z7">
    <w:name w:val="WW8Num142z7"/>
    <w:rsid w:val="004D0156"/>
  </w:style>
  <w:style w:type="character" w:customStyle="1" w:styleId="WW8Num142z8">
    <w:name w:val="WW8Num142z8"/>
    <w:rsid w:val="004D0156"/>
  </w:style>
  <w:style w:type="character" w:customStyle="1" w:styleId="WW8Num143z0">
    <w:name w:val="WW8Num143z0"/>
    <w:rsid w:val="004D0156"/>
    <w:rPr>
      <w:rFonts w:hint="default"/>
      <w:sz w:val="22"/>
    </w:rPr>
  </w:style>
  <w:style w:type="character" w:customStyle="1" w:styleId="WW8Num143z1">
    <w:name w:val="WW8Num143z1"/>
    <w:rsid w:val="004D0156"/>
    <w:rPr>
      <w:rFonts w:hint="default"/>
      <w:color w:val="000000"/>
      <w:sz w:val="20"/>
    </w:rPr>
  </w:style>
  <w:style w:type="character" w:customStyle="1" w:styleId="WW8Num143z2">
    <w:name w:val="WW8Num143z2"/>
    <w:rsid w:val="004D0156"/>
  </w:style>
  <w:style w:type="character" w:customStyle="1" w:styleId="WW8Num143z3">
    <w:name w:val="WW8Num143z3"/>
    <w:rsid w:val="004D0156"/>
  </w:style>
  <w:style w:type="character" w:customStyle="1" w:styleId="WW8Num143z4">
    <w:name w:val="WW8Num143z4"/>
    <w:rsid w:val="004D0156"/>
  </w:style>
  <w:style w:type="character" w:customStyle="1" w:styleId="WW8Num143z5">
    <w:name w:val="WW8Num143z5"/>
    <w:rsid w:val="004D0156"/>
  </w:style>
  <w:style w:type="character" w:customStyle="1" w:styleId="WW8Num143z6">
    <w:name w:val="WW8Num143z6"/>
    <w:rsid w:val="004D0156"/>
  </w:style>
  <w:style w:type="character" w:customStyle="1" w:styleId="WW8Num143z7">
    <w:name w:val="WW8Num143z7"/>
    <w:rsid w:val="004D0156"/>
  </w:style>
  <w:style w:type="character" w:customStyle="1" w:styleId="WW8Num143z8">
    <w:name w:val="WW8Num143z8"/>
    <w:rsid w:val="004D0156"/>
  </w:style>
  <w:style w:type="character" w:customStyle="1" w:styleId="WW8Num144z0">
    <w:name w:val="WW8Num144z0"/>
    <w:rsid w:val="004D0156"/>
    <w:rPr>
      <w:rFonts w:ascii="Times New Roman" w:eastAsia="TimesNewRoman" w:hAnsi="Times New Roman" w:cs="Times New Roman"/>
      <w:color w:val="000000"/>
      <w:sz w:val="20"/>
      <w:szCs w:val="20"/>
      <w:lang w:eastAsia="pl-PL" w:bidi="pl-PL"/>
    </w:rPr>
  </w:style>
  <w:style w:type="character" w:customStyle="1" w:styleId="WW8Num144z1">
    <w:name w:val="WW8Num144z1"/>
    <w:rsid w:val="004D0156"/>
  </w:style>
  <w:style w:type="character" w:customStyle="1" w:styleId="WW8Num144z2">
    <w:name w:val="WW8Num144z2"/>
    <w:rsid w:val="004D0156"/>
  </w:style>
  <w:style w:type="character" w:customStyle="1" w:styleId="WW8Num144z3">
    <w:name w:val="WW8Num144z3"/>
    <w:rsid w:val="004D0156"/>
  </w:style>
  <w:style w:type="character" w:customStyle="1" w:styleId="WW8Num144z4">
    <w:name w:val="WW8Num144z4"/>
    <w:rsid w:val="004D0156"/>
  </w:style>
  <w:style w:type="character" w:customStyle="1" w:styleId="WW8Num144z5">
    <w:name w:val="WW8Num144z5"/>
    <w:rsid w:val="004D0156"/>
  </w:style>
  <w:style w:type="character" w:customStyle="1" w:styleId="WW8Num144z6">
    <w:name w:val="WW8Num144z6"/>
    <w:rsid w:val="004D0156"/>
  </w:style>
  <w:style w:type="character" w:customStyle="1" w:styleId="WW8Num144z7">
    <w:name w:val="WW8Num144z7"/>
    <w:rsid w:val="004D0156"/>
  </w:style>
  <w:style w:type="character" w:customStyle="1" w:styleId="WW8Num144z8">
    <w:name w:val="WW8Num144z8"/>
    <w:rsid w:val="004D0156"/>
  </w:style>
  <w:style w:type="character" w:customStyle="1" w:styleId="WW8Num145z0">
    <w:name w:val="WW8Num145z0"/>
    <w:rsid w:val="004D0156"/>
    <w:rPr>
      <w:rFonts w:ascii="Tahoma" w:hAnsi="Tahoma" w:cs="Tahoma" w:hint="default"/>
      <w:b/>
      <w:sz w:val="20"/>
      <w:szCs w:val="20"/>
    </w:rPr>
  </w:style>
  <w:style w:type="character" w:customStyle="1" w:styleId="WW8Num145z1">
    <w:name w:val="WW8Num145z1"/>
    <w:rsid w:val="004D0156"/>
  </w:style>
  <w:style w:type="character" w:customStyle="1" w:styleId="WW8Num145z2">
    <w:name w:val="WW8Num145z2"/>
    <w:rsid w:val="004D0156"/>
  </w:style>
  <w:style w:type="character" w:customStyle="1" w:styleId="WW8Num145z3">
    <w:name w:val="WW8Num145z3"/>
    <w:rsid w:val="004D0156"/>
  </w:style>
  <w:style w:type="character" w:customStyle="1" w:styleId="WW8Num145z4">
    <w:name w:val="WW8Num145z4"/>
    <w:rsid w:val="004D0156"/>
  </w:style>
  <w:style w:type="character" w:customStyle="1" w:styleId="WW8Num145z5">
    <w:name w:val="WW8Num145z5"/>
    <w:rsid w:val="004D0156"/>
  </w:style>
  <w:style w:type="character" w:customStyle="1" w:styleId="WW8Num145z6">
    <w:name w:val="WW8Num145z6"/>
    <w:rsid w:val="004D0156"/>
    <w:rPr>
      <w:rFonts w:ascii="Times New Roman" w:hAnsi="Times New Roman" w:cs="Times New Roman"/>
      <w:b/>
      <w:color w:val="000000"/>
      <w:sz w:val="20"/>
      <w:szCs w:val="20"/>
    </w:rPr>
  </w:style>
  <w:style w:type="character" w:customStyle="1" w:styleId="WW8Num145z7">
    <w:name w:val="WW8Num145z7"/>
    <w:rsid w:val="004D0156"/>
  </w:style>
  <w:style w:type="character" w:customStyle="1" w:styleId="WW8Num145z8">
    <w:name w:val="WW8Num145z8"/>
    <w:rsid w:val="004D0156"/>
  </w:style>
  <w:style w:type="character" w:customStyle="1" w:styleId="WW8Num146z0">
    <w:name w:val="WW8Num146z0"/>
    <w:rsid w:val="004D0156"/>
    <w:rPr>
      <w:rFonts w:ascii="Times New Roman" w:eastAsia="Calibri" w:hAnsi="Times New Roman" w:cs="Times New Roman" w:hint="default"/>
      <w:b w:val="0"/>
      <w:sz w:val="20"/>
      <w:szCs w:val="20"/>
    </w:rPr>
  </w:style>
  <w:style w:type="character" w:customStyle="1" w:styleId="WW8Num146z1">
    <w:name w:val="WW8Num146z1"/>
    <w:rsid w:val="004D0156"/>
  </w:style>
  <w:style w:type="character" w:customStyle="1" w:styleId="WW8Num146z2">
    <w:name w:val="WW8Num146z2"/>
    <w:rsid w:val="004D0156"/>
  </w:style>
  <w:style w:type="character" w:customStyle="1" w:styleId="WW8Num146z3">
    <w:name w:val="WW8Num146z3"/>
    <w:rsid w:val="004D0156"/>
  </w:style>
  <w:style w:type="character" w:customStyle="1" w:styleId="WW8Num146z4">
    <w:name w:val="WW8Num146z4"/>
    <w:rsid w:val="004D0156"/>
  </w:style>
  <w:style w:type="character" w:customStyle="1" w:styleId="WW8Num146z5">
    <w:name w:val="WW8Num146z5"/>
    <w:rsid w:val="004D0156"/>
  </w:style>
  <w:style w:type="character" w:customStyle="1" w:styleId="WW8Num146z6">
    <w:name w:val="WW8Num146z6"/>
    <w:rsid w:val="004D0156"/>
  </w:style>
  <w:style w:type="character" w:customStyle="1" w:styleId="WW8Num146z7">
    <w:name w:val="WW8Num146z7"/>
    <w:rsid w:val="004D0156"/>
  </w:style>
  <w:style w:type="character" w:customStyle="1" w:styleId="WW8Num146z8">
    <w:name w:val="WW8Num146z8"/>
    <w:rsid w:val="004D0156"/>
  </w:style>
  <w:style w:type="character" w:customStyle="1" w:styleId="WW8Num147z0">
    <w:name w:val="WW8Num147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47z1">
    <w:name w:val="WW8Num147z1"/>
    <w:rsid w:val="004D0156"/>
  </w:style>
  <w:style w:type="character" w:customStyle="1" w:styleId="WW8Num147z2">
    <w:name w:val="WW8Num147z2"/>
    <w:rsid w:val="004D0156"/>
  </w:style>
  <w:style w:type="character" w:customStyle="1" w:styleId="WW8Num147z3">
    <w:name w:val="WW8Num147z3"/>
    <w:rsid w:val="004D0156"/>
  </w:style>
  <w:style w:type="character" w:customStyle="1" w:styleId="WW8Num147z4">
    <w:name w:val="WW8Num147z4"/>
    <w:rsid w:val="004D0156"/>
  </w:style>
  <w:style w:type="character" w:customStyle="1" w:styleId="WW8Num147z5">
    <w:name w:val="WW8Num147z5"/>
    <w:rsid w:val="004D0156"/>
  </w:style>
  <w:style w:type="character" w:customStyle="1" w:styleId="WW8Num147z6">
    <w:name w:val="WW8Num147z6"/>
    <w:rsid w:val="004D0156"/>
  </w:style>
  <w:style w:type="character" w:customStyle="1" w:styleId="WW8Num147z7">
    <w:name w:val="WW8Num147z7"/>
    <w:rsid w:val="004D0156"/>
  </w:style>
  <w:style w:type="character" w:customStyle="1" w:styleId="WW8Num147z8">
    <w:name w:val="WW8Num147z8"/>
    <w:rsid w:val="004D0156"/>
  </w:style>
  <w:style w:type="character" w:customStyle="1" w:styleId="WW8Num148z0">
    <w:name w:val="WW8Num148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8z1">
    <w:name w:val="WW8Num148z1"/>
    <w:rsid w:val="004D0156"/>
  </w:style>
  <w:style w:type="character" w:customStyle="1" w:styleId="WW8Num148z2">
    <w:name w:val="WW8Num148z2"/>
    <w:rsid w:val="004D0156"/>
  </w:style>
  <w:style w:type="character" w:customStyle="1" w:styleId="WW8Num148z3">
    <w:name w:val="WW8Num148z3"/>
    <w:rsid w:val="004D0156"/>
  </w:style>
  <w:style w:type="character" w:customStyle="1" w:styleId="WW8Num148z4">
    <w:name w:val="WW8Num148z4"/>
    <w:rsid w:val="004D0156"/>
  </w:style>
  <w:style w:type="character" w:customStyle="1" w:styleId="WW8Num148z5">
    <w:name w:val="WW8Num148z5"/>
    <w:rsid w:val="004D0156"/>
  </w:style>
  <w:style w:type="character" w:customStyle="1" w:styleId="WW8Num148z6">
    <w:name w:val="WW8Num148z6"/>
    <w:rsid w:val="004D0156"/>
  </w:style>
  <w:style w:type="character" w:customStyle="1" w:styleId="WW8Num148z7">
    <w:name w:val="WW8Num148z7"/>
    <w:rsid w:val="004D0156"/>
  </w:style>
  <w:style w:type="character" w:customStyle="1" w:styleId="WW8Num148z8">
    <w:name w:val="WW8Num148z8"/>
    <w:rsid w:val="004D0156"/>
  </w:style>
  <w:style w:type="character" w:customStyle="1" w:styleId="WW8Num149z0">
    <w:name w:val="WW8Num149z0"/>
    <w:rsid w:val="004D0156"/>
  </w:style>
  <w:style w:type="character" w:customStyle="1" w:styleId="WW8Num149z1">
    <w:name w:val="WW8Num149z1"/>
    <w:rsid w:val="004D0156"/>
  </w:style>
  <w:style w:type="character" w:customStyle="1" w:styleId="WW8Num149z2">
    <w:name w:val="WW8Num149z2"/>
    <w:rsid w:val="004D0156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WW8Num149z3">
    <w:name w:val="WW8Num149z3"/>
    <w:rsid w:val="004D0156"/>
    <w:rPr>
      <w:b w:val="0"/>
    </w:rPr>
  </w:style>
  <w:style w:type="character" w:customStyle="1" w:styleId="WW8Num149z4">
    <w:name w:val="WW8Num149z4"/>
    <w:rsid w:val="004D0156"/>
  </w:style>
  <w:style w:type="character" w:customStyle="1" w:styleId="WW8Num149z5">
    <w:name w:val="WW8Num149z5"/>
    <w:rsid w:val="004D0156"/>
  </w:style>
  <w:style w:type="character" w:customStyle="1" w:styleId="WW8Num149z6">
    <w:name w:val="WW8Num149z6"/>
    <w:rsid w:val="004D0156"/>
  </w:style>
  <w:style w:type="character" w:customStyle="1" w:styleId="WW8Num149z7">
    <w:name w:val="WW8Num149z7"/>
    <w:rsid w:val="004D0156"/>
  </w:style>
  <w:style w:type="character" w:customStyle="1" w:styleId="WW8Num149z8">
    <w:name w:val="WW8Num149z8"/>
    <w:rsid w:val="004D0156"/>
  </w:style>
  <w:style w:type="character" w:customStyle="1" w:styleId="WW8Num150z0">
    <w:name w:val="WW8Num150z0"/>
    <w:rsid w:val="004D0156"/>
    <w:rPr>
      <w:rFonts w:hint="default"/>
    </w:rPr>
  </w:style>
  <w:style w:type="character" w:customStyle="1" w:styleId="WW8Num151z0">
    <w:name w:val="WW8Num151z0"/>
    <w:rsid w:val="004D0156"/>
  </w:style>
  <w:style w:type="character" w:customStyle="1" w:styleId="WW8Num151z1">
    <w:name w:val="WW8Num151z1"/>
    <w:rsid w:val="004D0156"/>
  </w:style>
  <w:style w:type="character" w:customStyle="1" w:styleId="WW8Num151z2">
    <w:name w:val="WW8Num151z2"/>
    <w:rsid w:val="004D0156"/>
  </w:style>
  <w:style w:type="character" w:customStyle="1" w:styleId="WW8Num151z3">
    <w:name w:val="WW8Num151z3"/>
    <w:rsid w:val="004D0156"/>
  </w:style>
  <w:style w:type="character" w:customStyle="1" w:styleId="WW8Num151z4">
    <w:name w:val="WW8Num151z4"/>
    <w:rsid w:val="004D0156"/>
  </w:style>
  <w:style w:type="character" w:customStyle="1" w:styleId="WW8Num151z5">
    <w:name w:val="WW8Num151z5"/>
    <w:rsid w:val="004D0156"/>
  </w:style>
  <w:style w:type="character" w:customStyle="1" w:styleId="WW8Num151z6">
    <w:name w:val="WW8Num151z6"/>
    <w:rsid w:val="004D0156"/>
  </w:style>
  <w:style w:type="character" w:customStyle="1" w:styleId="WW8Num151z7">
    <w:name w:val="WW8Num151z7"/>
    <w:rsid w:val="004D0156"/>
  </w:style>
  <w:style w:type="character" w:customStyle="1" w:styleId="WW8Num151z8">
    <w:name w:val="WW8Num151z8"/>
    <w:rsid w:val="004D0156"/>
  </w:style>
  <w:style w:type="character" w:customStyle="1" w:styleId="WW8Num152z0">
    <w:name w:val="WW8Num15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52z1">
    <w:name w:val="WW8Num152z1"/>
    <w:rsid w:val="004D0156"/>
    <w:rPr>
      <w:rFonts w:hint="default"/>
    </w:rPr>
  </w:style>
  <w:style w:type="character" w:customStyle="1" w:styleId="WW8Num152z2">
    <w:name w:val="WW8Num152z2"/>
    <w:rsid w:val="004D0156"/>
  </w:style>
  <w:style w:type="character" w:customStyle="1" w:styleId="WW8Num152z3">
    <w:name w:val="WW8Num152z3"/>
    <w:rsid w:val="004D0156"/>
  </w:style>
  <w:style w:type="character" w:customStyle="1" w:styleId="WW8Num152z4">
    <w:name w:val="WW8Num152z4"/>
    <w:rsid w:val="004D0156"/>
  </w:style>
  <w:style w:type="character" w:customStyle="1" w:styleId="WW8Num152z5">
    <w:name w:val="WW8Num152z5"/>
    <w:rsid w:val="004D0156"/>
  </w:style>
  <w:style w:type="character" w:customStyle="1" w:styleId="WW8Num152z6">
    <w:name w:val="WW8Num152z6"/>
    <w:rsid w:val="004D0156"/>
  </w:style>
  <w:style w:type="character" w:customStyle="1" w:styleId="WW8Num152z7">
    <w:name w:val="WW8Num152z7"/>
    <w:rsid w:val="004D0156"/>
  </w:style>
  <w:style w:type="character" w:customStyle="1" w:styleId="WW8Num152z8">
    <w:name w:val="WW8Num152z8"/>
    <w:rsid w:val="004D0156"/>
  </w:style>
  <w:style w:type="character" w:customStyle="1" w:styleId="WW8Num153z0">
    <w:name w:val="WW8Num153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53z1">
    <w:name w:val="WW8Num153z1"/>
    <w:rsid w:val="004D0156"/>
  </w:style>
  <w:style w:type="character" w:customStyle="1" w:styleId="WW8Num153z2">
    <w:name w:val="WW8Num153z2"/>
    <w:rsid w:val="004D0156"/>
  </w:style>
  <w:style w:type="character" w:customStyle="1" w:styleId="WW8Num153z3">
    <w:name w:val="WW8Num153z3"/>
    <w:rsid w:val="004D0156"/>
  </w:style>
  <w:style w:type="character" w:customStyle="1" w:styleId="WW8Num153z4">
    <w:name w:val="WW8Num153z4"/>
    <w:rsid w:val="004D0156"/>
  </w:style>
  <w:style w:type="character" w:customStyle="1" w:styleId="WW8Num153z5">
    <w:name w:val="WW8Num153z5"/>
    <w:rsid w:val="004D0156"/>
  </w:style>
  <w:style w:type="character" w:customStyle="1" w:styleId="WW8Num153z6">
    <w:name w:val="WW8Num153z6"/>
    <w:rsid w:val="004D0156"/>
  </w:style>
  <w:style w:type="character" w:customStyle="1" w:styleId="WW8Num153z7">
    <w:name w:val="WW8Num153z7"/>
    <w:rsid w:val="004D0156"/>
  </w:style>
  <w:style w:type="character" w:customStyle="1" w:styleId="WW8Num153z8">
    <w:name w:val="WW8Num153z8"/>
    <w:rsid w:val="004D0156"/>
  </w:style>
  <w:style w:type="character" w:customStyle="1" w:styleId="WW8Num154z0">
    <w:name w:val="WW8Num154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154z1">
    <w:name w:val="WW8Num154z1"/>
    <w:rsid w:val="004D0156"/>
  </w:style>
  <w:style w:type="character" w:customStyle="1" w:styleId="WW8Num154z2">
    <w:name w:val="WW8Num154z2"/>
    <w:rsid w:val="004D0156"/>
  </w:style>
  <w:style w:type="character" w:customStyle="1" w:styleId="WW8Num154z3">
    <w:name w:val="WW8Num154z3"/>
    <w:rsid w:val="004D0156"/>
  </w:style>
  <w:style w:type="character" w:customStyle="1" w:styleId="WW8Num154z4">
    <w:name w:val="WW8Num154z4"/>
    <w:rsid w:val="004D0156"/>
  </w:style>
  <w:style w:type="character" w:customStyle="1" w:styleId="WW8Num154z5">
    <w:name w:val="WW8Num154z5"/>
    <w:rsid w:val="004D0156"/>
  </w:style>
  <w:style w:type="character" w:customStyle="1" w:styleId="WW8Num154z6">
    <w:name w:val="WW8Num154z6"/>
    <w:rsid w:val="004D0156"/>
  </w:style>
  <w:style w:type="character" w:customStyle="1" w:styleId="WW8Num154z7">
    <w:name w:val="WW8Num154z7"/>
    <w:rsid w:val="004D0156"/>
  </w:style>
  <w:style w:type="character" w:customStyle="1" w:styleId="WW8Num154z8">
    <w:name w:val="WW8Num154z8"/>
    <w:rsid w:val="004D0156"/>
  </w:style>
  <w:style w:type="character" w:customStyle="1" w:styleId="WW8Num155z0">
    <w:name w:val="WW8Num155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55z1">
    <w:name w:val="WW8Num155z1"/>
    <w:rsid w:val="004D0156"/>
  </w:style>
  <w:style w:type="character" w:customStyle="1" w:styleId="WW8Num155z2">
    <w:name w:val="WW8Num155z2"/>
    <w:rsid w:val="004D0156"/>
  </w:style>
  <w:style w:type="character" w:customStyle="1" w:styleId="WW8Num155z3">
    <w:name w:val="WW8Num155z3"/>
    <w:rsid w:val="004D0156"/>
  </w:style>
  <w:style w:type="character" w:customStyle="1" w:styleId="WW8Num155z4">
    <w:name w:val="WW8Num155z4"/>
    <w:rsid w:val="004D0156"/>
  </w:style>
  <w:style w:type="character" w:customStyle="1" w:styleId="WW8Num155z5">
    <w:name w:val="WW8Num155z5"/>
    <w:rsid w:val="004D0156"/>
  </w:style>
  <w:style w:type="character" w:customStyle="1" w:styleId="WW8Num155z6">
    <w:name w:val="WW8Num155z6"/>
    <w:rsid w:val="004D0156"/>
  </w:style>
  <w:style w:type="character" w:customStyle="1" w:styleId="WW8Num155z7">
    <w:name w:val="WW8Num155z7"/>
    <w:rsid w:val="004D0156"/>
  </w:style>
  <w:style w:type="character" w:customStyle="1" w:styleId="WW8Num155z8">
    <w:name w:val="WW8Num155z8"/>
    <w:rsid w:val="004D0156"/>
  </w:style>
  <w:style w:type="character" w:customStyle="1" w:styleId="WW8Num156z0">
    <w:name w:val="WW8Num156z0"/>
    <w:rsid w:val="004D0156"/>
    <w:rPr>
      <w:b w:val="0"/>
      <w:spacing w:val="-4"/>
    </w:rPr>
  </w:style>
  <w:style w:type="character" w:customStyle="1" w:styleId="WW8Num156z1">
    <w:name w:val="WW8Num156z1"/>
    <w:rsid w:val="004D0156"/>
  </w:style>
  <w:style w:type="character" w:customStyle="1" w:styleId="WW8Num156z2">
    <w:name w:val="WW8Num156z2"/>
    <w:rsid w:val="004D0156"/>
  </w:style>
  <w:style w:type="character" w:customStyle="1" w:styleId="WW8Num156z3">
    <w:name w:val="WW8Num156z3"/>
    <w:rsid w:val="004D0156"/>
  </w:style>
  <w:style w:type="character" w:customStyle="1" w:styleId="WW8Num156z4">
    <w:name w:val="WW8Num156z4"/>
    <w:rsid w:val="004D0156"/>
  </w:style>
  <w:style w:type="character" w:customStyle="1" w:styleId="WW8Num156z5">
    <w:name w:val="WW8Num156z5"/>
    <w:rsid w:val="004D0156"/>
  </w:style>
  <w:style w:type="character" w:customStyle="1" w:styleId="WW8Num156z6">
    <w:name w:val="WW8Num156z6"/>
    <w:rsid w:val="004D0156"/>
  </w:style>
  <w:style w:type="character" w:customStyle="1" w:styleId="WW8Num156z7">
    <w:name w:val="WW8Num156z7"/>
    <w:rsid w:val="004D0156"/>
  </w:style>
  <w:style w:type="character" w:customStyle="1" w:styleId="WW8Num156z8">
    <w:name w:val="WW8Num156z8"/>
    <w:rsid w:val="004D0156"/>
  </w:style>
  <w:style w:type="character" w:customStyle="1" w:styleId="Domylnaczcionkaakapitu1">
    <w:name w:val="Domyślna czcionka akapitu1"/>
    <w:rsid w:val="004D0156"/>
  </w:style>
  <w:style w:type="character" w:styleId="Numerstrony">
    <w:name w:val="page number"/>
    <w:basedOn w:val="Domylnaczcionkaakapitu1"/>
    <w:rsid w:val="004D0156"/>
  </w:style>
  <w:style w:type="character" w:customStyle="1" w:styleId="TytuZnak">
    <w:name w:val="Tytuł Znak"/>
    <w:rsid w:val="004D0156"/>
    <w:rPr>
      <w:b/>
      <w:bCs/>
      <w:sz w:val="24"/>
      <w:szCs w:val="24"/>
    </w:rPr>
  </w:style>
  <w:style w:type="character" w:customStyle="1" w:styleId="Tekstpodstawowy2Znak">
    <w:name w:val="Tekst podstawowy 2 Znak"/>
    <w:rsid w:val="004D0156"/>
    <w:rPr>
      <w:b/>
      <w:sz w:val="22"/>
    </w:rPr>
  </w:style>
  <w:style w:type="character" w:customStyle="1" w:styleId="Odwoaniedokomentarza1">
    <w:name w:val="Odwołanie do komentarza1"/>
    <w:rsid w:val="004D0156"/>
    <w:rPr>
      <w:sz w:val="16"/>
      <w:szCs w:val="16"/>
    </w:rPr>
  </w:style>
  <w:style w:type="character" w:customStyle="1" w:styleId="HTML-wstpniesformatowanyZnak">
    <w:name w:val="HTML - wstępnie sformatowany Znak"/>
    <w:uiPriority w:val="99"/>
    <w:rsid w:val="004D0156"/>
    <w:rPr>
      <w:rFonts w:ascii="Courier New" w:hAnsi="Courier New" w:cs="Courier New"/>
    </w:rPr>
  </w:style>
  <w:style w:type="character" w:customStyle="1" w:styleId="Znakiprzypiswkocowych">
    <w:name w:val="Znaki przypisów końcowych"/>
    <w:rsid w:val="004D0156"/>
    <w:rPr>
      <w:vertAlign w:val="superscript"/>
    </w:rPr>
  </w:style>
  <w:style w:type="character" w:customStyle="1" w:styleId="Znakiprzypiswdolnych">
    <w:name w:val="Znaki przypisów dolnych"/>
    <w:rsid w:val="004D0156"/>
    <w:rPr>
      <w:vertAlign w:val="superscript"/>
    </w:rPr>
  </w:style>
  <w:style w:type="character" w:customStyle="1" w:styleId="DeltaViewInsertion">
    <w:name w:val="DeltaView Insertion"/>
    <w:rsid w:val="004D0156"/>
    <w:rPr>
      <w:b/>
      <w:i/>
      <w:spacing w:val="0"/>
    </w:rPr>
  </w:style>
  <w:style w:type="character" w:styleId="Uwydatnienie">
    <w:name w:val="Emphasis"/>
    <w:uiPriority w:val="20"/>
    <w:qFormat/>
    <w:rsid w:val="004D0156"/>
    <w:rPr>
      <w:i/>
      <w:iCs/>
    </w:rPr>
  </w:style>
  <w:style w:type="character" w:customStyle="1" w:styleId="Nierozpoznanawzmianka4">
    <w:name w:val="Nierozpoznana wzmianka4"/>
    <w:uiPriority w:val="99"/>
    <w:rsid w:val="004D0156"/>
    <w:rPr>
      <w:color w:val="808080"/>
      <w:shd w:val="clear" w:color="auto" w:fill="E6E6E6"/>
    </w:rPr>
  </w:style>
  <w:style w:type="character" w:customStyle="1" w:styleId="Tekstpodstawowywcity2Znak">
    <w:name w:val="Tekst podstawowy wcięty 2 Znak"/>
    <w:uiPriority w:val="99"/>
    <w:rsid w:val="004D0156"/>
    <w:rPr>
      <w:rFonts w:ascii="Calibri" w:eastAsia="Times New Roman" w:hAnsi="Calibri" w:cs="Times New Roman"/>
      <w:sz w:val="22"/>
      <w:szCs w:val="22"/>
    </w:rPr>
  </w:style>
  <w:style w:type="paragraph" w:customStyle="1" w:styleId="Nagwek10">
    <w:name w:val="Nagłówek1"/>
    <w:basedOn w:val="Normalny"/>
    <w:next w:val="Tekstpodstawowy"/>
    <w:rsid w:val="004D0156"/>
    <w:pPr>
      <w:keepNext/>
      <w:suppressAutoHyphens/>
      <w:spacing w:before="240" w:after="120" w:line="240" w:lineRule="auto"/>
      <w:jc w:val="both"/>
    </w:pPr>
    <w:rPr>
      <w:rFonts w:ascii="Arial" w:eastAsia="Microsoft YaHei" w:hAnsi="Arial" w:cs="Arial"/>
      <w:sz w:val="28"/>
      <w:szCs w:val="28"/>
      <w:lang w:eastAsia="ar-SA"/>
    </w:rPr>
  </w:style>
  <w:style w:type="paragraph" w:styleId="Lista">
    <w:name w:val="List"/>
    <w:basedOn w:val="Tekstpodstawowy"/>
    <w:rsid w:val="004D0156"/>
    <w:pPr>
      <w:suppressAutoHyphens/>
      <w:spacing w:after="120"/>
    </w:pPr>
    <w:rPr>
      <w:rFonts w:ascii="Tahoma" w:hAnsi="Tahoma" w:cs="Arial"/>
      <w:lang w:eastAsia="ar-SA"/>
    </w:rPr>
  </w:style>
  <w:style w:type="paragraph" w:customStyle="1" w:styleId="Podpis1">
    <w:name w:val="Podpis1"/>
    <w:basedOn w:val="Normalny"/>
    <w:rsid w:val="004D0156"/>
    <w:pPr>
      <w:suppressLineNumbers/>
      <w:suppressAutoHyphens/>
      <w:spacing w:before="120" w:after="120" w:line="240" w:lineRule="auto"/>
      <w:jc w:val="both"/>
    </w:pPr>
    <w:rPr>
      <w:rFonts w:ascii="Tahoma" w:eastAsia="Times New Roman" w:hAnsi="Tahoma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4D0156"/>
    <w:pPr>
      <w:suppressAutoHyphens/>
      <w:spacing w:after="0" w:line="240" w:lineRule="auto"/>
      <w:jc w:val="center"/>
    </w:pPr>
    <w:rPr>
      <w:rFonts w:ascii="Tahoma" w:eastAsia="Times New Roman" w:hAnsi="Tahoma" w:cs="Times New Roman"/>
      <w:b/>
      <w:bCs/>
      <w:sz w:val="24"/>
      <w:szCs w:val="24"/>
      <w:lang w:eastAsia="ar-SA"/>
    </w:rPr>
  </w:style>
  <w:style w:type="character" w:customStyle="1" w:styleId="TytuZnak1">
    <w:name w:val="Tytuł Znak1"/>
    <w:basedOn w:val="Domylnaczcionkaakapitu"/>
    <w:link w:val="Tytu"/>
    <w:rsid w:val="004D0156"/>
    <w:rPr>
      <w:rFonts w:ascii="Tahoma" w:eastAsia="Times New Roman" w:hAnsi="Tahoma" w:cs="Times New Roman"/>
      <w:b/>
      <w:bCs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4D015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4D0156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customStyle="1" w:styleId="Akapitzlist1">
    <w:name w:val="Akapit z listą1"/>
    <w:basedOn w:val="Normalny"/>
    <w:qFormat/>
    <w:rsid w:val="004D0156"/>
    <w:pPr>
      <w:suppressAutoHyphens/>
      <w:spacing w:after="0" w:line="240" w:lineRule="auto"/>
      <w:ind w:left="708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Tekstpodstawowy23">
    <w:name w:val="Tekst podstawowy 23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D0156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Paragraf">
    <w:name w:val="Paragraf"/>
    <w:basedOn w:val="Normalny"/>
    <w:next w:val="Ustpnumerowany"/>
    <w:rsid w:val="004D0156"/>
    <w:pPr>
      <w:keepNext/>
      <w:numPr>
        <w:numId w:val="5"/>
      </w:numPr>
      <w:suppressAutoHyphens/>
      <w:spacing w:before="600" w:after="180" w:line="240" w:lineRule="auto"/>
      <w:jc w:val="both"/>
    </w:pPr>
    <w:rPr>
      <w:rFonts w:ascii="Palatino Linotype" w:eastAsia="Times New Roman" w:hAnsi="Palatino Linotype" w:cs="Palatino Linotype"/>
      <w:b/>
      <w:smallCaps/>
      <w:sz w:val="24"/>
      <w:szCs w:val="24"/>
      <w:lang w:eastAsia="ar-SA"/>
    </w:rPr>
  </w:style>
  <w:style w:type="paragraph" w:customStyle="1" w:styleId="Ustpnumerowany">
    <w:name w:val="Ustęp numerowany"/>
    <w:basedOn w:val="Normalny"/>
    <w:rsid w:val="004D0156"/>
    <w:pPr>
      <w:suppressAutoHyphens/>
      <w:spacing w:before="120" w:after="0" w:line="240" w:lineRule="auto"/>
      <w:ind w:left="720" w:hanging="360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Ustp">
    <w:name w:val="Ustęp"/>
    <w:basedOn w:val="Normalny"/>
    <w:rsid w:val="004D0156"/>
    <w:pPr>
      <w:numPr>
        <w:numId w:val="4"/>
      </w:numPr>
      <w:suppressAutoHyphens/>
      <w:spacing w:before="120" w:after="0" w:line="240" w:lineRule="auto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uiPriority w:val="99"/>
    <w:rsid w:val="004D0156"/>
    <w:pPr>
      <w:suppressAutoHyphens/>
      <w:spacing w:after="0" w:line="240" w:lineRule="auto"/>
      <w:jc w:val="both"/>
    </w:pPr>
    <w:rPr>
      <w:rFonts w:ascii="Courier New" w:eastAsia="Times New Roman" w:hAnsi="Courier New" w:cs="Times New Roman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rsid w:val="004D0156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customStyle="1" w:styleId="default0">
    <w:name w:val="default"/>
    <w:basedOn w:val="Normalny"/>
    <w:rsid w:val="004D0156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4D0156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4D0156"/>
    <w:pPr>
      <w:widowControl w:val="0"/>
      <w:suppressAutoHyphens/>
      <w:spacing w:after="0" w:line="240" w:lineRule="auto"/>
      <w:ind w:left="720"/>
    </w:pPr>
    <w:rPr>
      <w:rFonts w:eastAsia="Arial Unicode MS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4D0156"/>
    <w:pPr>
      <w:widowControl/>
      <w:autoSpaceDN/>
      <w:spacing w:after="120"/>
    </w:pPr>
    <w:rPr>
      <w:rFonts w:eastAsia="Times New Roman" w:cs="Times New Roman"/>
      <w:kern w:val="1"/>
      <w:lang w:eastAsia="ar-SA" w:bidi="ar-SA"/>
    </w:rPr>
  </w:style>
  <w:style w:type="paragraph" w:customStyle="1" w:styleId="Style9">
    <w:name w:val="Style9"/>
    <w:basedOn w:val="Normalny"/>
    <w:rsid w:val="004D0156"/>
    <w:pPr>
      <w:widowControl w:val="0"/>
      <w:suppressAutoHyphens/>
      <w:autoSpaceDE w:val="0"/>
      <w:spacing w:after="0" w:line="293" w:lineRule="exact"/>
      <w:textAlignment w:val="baseline"/>
    </w:pPr>
    <w:rPr>
      <w:rFonts w:ascii="Franklin Gothic Book" w:eastAsia="Times New Roman" w:hAnsi="Franklin Gothic Book" w:cs="Franklin Gothic Book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4D0156"/>
    <w:pPr>
      <w:suppressAutoHyphens/>
      <w:spacing w:after="120" w:line="480" w:lineRule="auto"/>
      <w:ind w:left="283"/>
    </w:pPr>
    <w:rPr>
      <w:rFonts w:ascii="Calibri" w:eastAsia="Times New Roman" w:hAnsi="Calibri" w:cs="Times New Roman"/>
      <w:sz w:val="22"/>
      <w:lang w:eastAsia="ar-SA"/>
    </w:rPr>
  </w:style>
  <w:style w:type="paragraph" w:customStyle="1" w:styleId="Nagwek11">
    <w:name w:val="Nagłówek 11"/>
    <w:basedOn w:val="Normalny"/>
    <w:uiPriority w:val="1"/>
    <w:qFormat/>
    <w:rsid w:val="004D0156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customStyle="1" w:styleId="Nagwek21">
    <w:name w:val="Nagłówek 21"/>
    <w:basedOn w:val="Normalny"/>
    <w:uiPriority w:val="1"/>
    <w:qFormat/>
    <w:rsid w:val="004D0156"/>
    <w:pPr>
      <w:widowControl w:val="0"/>
      <w:suppressAutoHyphens/>
      <w:autoSpaceDE w:val="0"/>
      <w:spacing w:before="121" w:after="0" w:line="240" w:lineRule="auto"/>
      <w:ind w:left="576"/>
    </w:pPr>
    <w:rPr>
      <w:rFonts w:ascii="Arial" w:eastAsia="Arial" w:hAnsi="Arial" w:cs="Arial"/>
      <w:b/>
      <w:bCs/>
      <w:sz w:val="26"/>
      <w:szCs w:val="26"/>
      <w:lang w:val="en-US" w:eastAsia="ar-SA"/>
    </w:rPr>
  </w:style>
  <w:style w:type="paragraph" w:customStyle="1" w:styleId="Nagwek31">
    <w:name w:val="Nagłówek 3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863"/>
    </w:pPr>
    <w:rPr>
      <w:rFonts w:ascii="Arial" w:eastAsia="Arial" w:hAnsi="Arial" w:cs="Arial"/>
      <w:b/>
      <w:bCs/>
      <w:sz w:val="25"/>
      <w:szCs w:val="25"/>
      <w:lang w:val="en-US" w:eastAsia="ar-SA"/>
    </w:rPr>
  </w:style>
  <w:style w:type="paragraph" w:customStyle="1" w:styleId="Nagwek41">
    <w:name w:val="Nagłówek 41"/>
    <w:basedOn w:val="Normalny"/>
    <w:uiPriority w:val="1"/>
    <w:qFormat/>
    <w:rsid w:val="004D0156"/>
    <w:pPr>
      <w:widowControl w:val="0"/>
      <w:suppressAutoHyphens/>
      <w:autoSpaceDE w:val="0"/>
      <w:spacing w:before="92" w:after="0" w:line="240" w:lineRule="auto"/>
      <w:ind w:left="1598" w:right="1547"/>
      <w:jc w:val="center"/>
    </w:pPr>
    <w:rPr>
      <w:rFonts w:ascii="Arial" w:eastAsia="Arial" w:hAnsi="Arial" w:cs="Arial"/>
      <w:b/>
      <w:bCs/>
      <w:sz w:val="24"/>
      <w:szCs w:val="24"/>
      <w:u w:val="single" w:color="000000"/>
      <w:lang w:val="en-US" w:eastAsia="ar-SA"/>
    </w:rPr>
  </w:style>
  <w:style w:type="paragraph" w:customStyle="1" w:styleId="Nagwek51">
    <w:name w:val="Nagłówek 5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05"/>
    </w:pPr>
    <w:rPr>
      <w:rFonts w:eastAsia="Times New Roman" w:cs="Times New Roman"/>
      <w:b/>
      <w:bCs/>
      <w:sz w:val="23"/>
      <w:szCs w:val="23"/>
      <w:lang w:val="en-US" w:eastAsia="ar-SA"/>
    </w:rPr>
  </w:style>
  <w:style w:type="paragraph" w:customStyle="1" w:styleId="Nagwek61">
    <w:name w:val="Nagłówek 6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586" w:right="1547"/>
      <w:jc w:val="center"/>
    </w:pPr>
    <w:rPr>
      <w:rFonts w:eastAsia="Times New Roman" w:cs="Times New Roman"/>
      <w:b/>
      <w:bCs/>
      <w:sz w:val="22"/>
      <w:lang w:val="en-US" w:eastAsia="ar-SA"/>
    </w:rPr>
  </w:style>
  <w:style w:type="paragraph" w:customStyle="1" w:styleId="Nagwek71">
    <w:name w:val="Nagłówek 7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759"/>
    </w:pPr>
    <w:rPr>
      <w:rFonts w:ascii="Arial" w:eastAsia="Arial" w:hAnsi="Arial" w:cs="Arial"/>
      <w:b/>
      <w:bCs/>
      <w:sz w:val="21"/>
      <w:szCs w:val="21"/>
      <w:lang w:val="en-US" w:eastAsia="ar-SA"/>
    </w:rPr>
  </w:style>
  <w:style w:type="paragraph" w:customStyle="1" w:styleId="Nagwek81">
    <w:name w:val="Nagłówek 8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68" w:right="1305"/>
    </w:pPr>
    <w:rPr>
      <w:rFonts w:ascii="Arial" w:eastAsia="Arial" w:hAnsi="Arial" w:cs="Arial"/>
      <w:b/>
      <w:bCs/>
      <w:i/>
      <w:sz w:val="21"/>
      <w:szCs w:val="21"/>
      <w:lang w:val="en-US" w:eastAsia="ar-SA"/>
    </w:rPr>
  </w:style>
  <w:style w:type="paragraph" w:customStyle="1" w:styleId="Nagwek91">
    <w:name w:val="Nagłówek 9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300" w:firstLine="375"/>
    </w:pPr>
    <w:rPr>
      <w:rFonts w:ascii="Arial" w:eastAsia="Arial" w:hAnsi="Arial" w:cs="Arial"/>
      <w:sz w:val="21"/>
      <w:szCs w:val="21"/>
      <w:lang w:val="en-US" w:eastAsia="ar-SA"/>
    </w:rPr>
  </w:style>
  <w:style w:type="paragraph" w:customStyle="1" w:styleId="TableParagraph">
    <w:name w:val="Table Paragraph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2"/>
      <w:lang w:val="en-US" w:eastAsia="ar-SA"/>
    </w:rPr>
  </w:style>
  <w:style w:type="paragraph" w:customStyle="1" w:styleId="Zawartoramki">
    <w:name w:val="Zawartość ramki"/>
    <w:basedOn w:val="Tekstpodstawowy"/>
    <w:rsid w:val="004D0156"/>
    <w:pPr>
      <w:suppressAutoHyphens/>
      <w:spacing w:after="120"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D0156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0156"/>
    <w:pPr>
      <w:suppressAutoHyphens/>
      <w:spacing w:after="120" w:line="240" w:lineRule="auto"/>
      <w:ind w:left="283"/>
      <w:jc w:val="both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0156"/>
    <w:rPr>
      <w:rFonts w:ascii="Tahoma" w:eastAsia="Times New Roman" w:hAnsi="Tahoma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D0156"/>
    <w:pPr>
      <w:suppressAutoHyphens/>
      <w:spacing w:after="120" w:line="480" w:lineRule="auto"/>
      <w:ind w:left="283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rsid w:val="004D0156"/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rsid w:val="004D0156"/>
    <w:rPr>
      <w:rFonts w:ascii="Tahoma" w:hAnsi="Tahoma" w:cs="Tahoma"/>
      <w:lang w:eastAsia="ar-SA"/>
    </w:rPr>
  </w:style>
  <w:style w:type="character" w:customStyle="1" w:styleId="StandardZnak1">
    <w:name w:val="Standard Znak1"/>
    <w:link w:val="Standard"/>
    <w:rsid w:val="002A27EB"/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hgkelc">
    <w:name w:val="hgkelc"/>
    <w:basedOn w:val="Domylnaczcionkaakapitu"/>
    <w:rsid w:val="004D0156"/>
  </w:style>
  <w:style w:type="paragraph" w:styleId="Tekstpodstawowy2">
    <w:name w:val="Body Text 2"/>
    <w:basedOn w:val="Normalny"/>
    <w:link w:val="Tekstpodstawowy2Znak1"/>
    <w:semiHidden/>
    <w:rsid w:val="004D0156"/>
    <w:pPr>
      <w:tabs>
        <w:tab w:val="left" w:pos="720"/>
      </w:tabs>
      <w:spacing w:after="0" w:line="240" w:lineRule="auto"/>
      <w:jc w:val="both"/>
    </w:pPr>
    <w:rPr>
      <w:rFonts w:ascii="Tahoma" w:eastAsia="Times New Roman" w:hAnsi="Tahoma" w:cs="Times New Roman"/>
      <w:b/>
      <w:sz w:val="22"/>
      <w:szCs w:val="20"/>
    </w:rPr>
  </w:style>
  <w:style w:type="character" w:customStyle="1" w:styleId="Tekstpodstawowy2Znak1">
    <w:name w:val="Tekst podstawowy 2 Znak1"/>
    <w:basedOn w:val="Domylnaczcionkaakapitu"/>
    <w:link w:val="Tekstpodstawowy2"/>
    <w:semiHidden/>
    <w:rsid w:val="004D0156"/>
    <w:rPr>
      <w:rFonts w:ascii="Tahoma" w:eastAsia="Times New Roman" w:hAnsi="Tahoma" w:cs="Times New Roman"/>
      <w:b/>
      <w:szCs w:val="20"/>
    </w:rPr>
  </w:style>
  <w:style w:type="paragraph" w:styleId="Tekstpodstawowy3">
    <w:name w:val="Body Text 3"/>
    <w:basedOn w:val="Normalny"/>
    <w:link w:val="Tekstpodstawowy3Znak"/>
    <w:semiHidden/>
    <w:rsid w:val="004D0156"/>
    <w:pPr>
      <w:suppressAutoHyphens/>
      <w:spacing w:after="0" w:line="240" w:lineRule="auto"/>
      <w:jc w:val="both"/>
    </w:pPr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D0156"/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ppogrubienie">
    <w:name w:val="ppogrubienie"/>
    <w:basedOn w:val="Domylnaczcionkaakapitu"/>
    <w:rsid w:val="00273C6C"/>
  </w:style>
  <w:style w:type="paragraph" w:customStyle="1" w:styleId="pktpunkt">
    <w:name w:val="pktpunkt"/>
    <w:basedOn w:val="Normalny"/>
    <w:rsid w:val="00273C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273C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273C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Mocnewyrnione">
    <w:name w:val="Mocne wyróżnione"/>
    <w:qFormat/>
    <w:rsid w:val="009239AE"/>
    <w:rPr>
      <w:b/>
      <w:bCs/>
    </w:rPr>
  </w:style>
  <w:style w:type="paragraph" w:styleId="Poprawka">
    <w:name w:val="Revision"/>
    <w:hidden/>
    <w:uiPriority w:val="99"/>
    <w:semiHidden/>
    <w:rsid w:val="009239AE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Nierozpoznanawzmianka40">
    <w:name w:val="Nierozpoznana wzmianka4"/>
    <w:uiPriority w:val="99"/>
    <w:rsid w:val="00246B03"/>
    <w:rPr>
      <w:color w:val="808080"/>
      <w:shd w:val="clear" w:color="auto" w:fill="E6E6E6"/>
    </w:rPr>
  </w:style>
  <w:style w:type="paragraph" w:customStyle="1" w:styleId="Tekstpodstawowywcity22">
    <w:name w:val="Tekst podstawowy wcięty 22"/>
    <w:basedOn w:val="Normalny"/>
    <w:rsid w:val="00246B03"/>
    <w:pPr>
      <w:widowControl w:val="0"/>
      <w:suppressAutoHyphens/>
      <w:spacing w:after="120" w:line="480" w:lineRule="auto"/>
      <w:ind w:left="283"/>
      <w:textAlignment w:val="baseline"/>
    </w:pPr>
    <w:rPr>
      <w:rFonts w:eastAsia="MS PMincho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9" Type="http://schemas.microsoft.com/office/2016/09/relationships/commentsIds" Target="commentsIds.xml"/><Relationship Id="rId3" Type="http://schemas.openxmlformats.org/officeDocument/2006/relationships/styles" Target="styles.xml"/><Relationship Id="rId34" Type="http://schemas.microsoft.com/office/2011/relationships/commentsExtended" Target="commentsExtended.xml"/><Relationship Id="rId7" Type="http://schemas.openxmlformats.org/officeDocument/2006/relationships/endnotes" Target="endnotes.xml"/><Relationship Id="rId38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7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D5D15-0AA5-429B-98CA-14A0F8D26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815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7</cp:revision>
  <cp:lastPrinted>2023-03-14T14:02:00Z</cp:lastPrinted>
  <dcterms:created xsi:type="dcterms:W3CDTF">2023-03-14T13:46:00Z</dcterms:created>
  <dcterms:modified xsi:type="dcterms:W3CDTF">2023-03-14T14:36:00Z</dcterms:modified>
</cp:coreProperties>
</file>