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8B2A27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11722554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6E3D3D7B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9D3FEC">
        <w:rPr>
          <w:rFonts w:ascii="Calibri" w:hAnsi="Calibri" w:cs="Calibri"/>
          <w:b/>
          <w:sz w:val="24"/>
          <w:szCs w:val="24"/>
          <w:lang w:eastAsia="en-US"/>
        </w:rPr>
        <w:t>85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A145B5">
        <w:rPr>
          <w:rFonts w:ascii="Calibri" w:hAnsi="Calibri" w:cs="Calibri"/>
          <w:b/>
          <w:sz w:val="24"/>
          <w:szCs w:val="24"/>
          <w:lang w:eastAsia="en-US"/>
        </w:rPr>
        <w:t>2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11AB9409" w14:textId="7B0753E0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………...............</w:t>
      </w:r>
      <w:r w:rsidR="00FA1FBE"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0B046BDF" w14:textId="7405DA00" w:rsidR="0061618E" w:rsidRPr="006E0514" w:rsidRDefault="0061618E" w:rsidP="00A36386">
      <w:pPr>
        <w:numPr>
          <w:ilvl w:val="0"/>
          <w:numId w:val="63"/>
        </w:numPr>
        <w:spacing w:before="120"/>
        <w:jc w:val="both"/>
        <w:rPr>
          <w:rFonts w:ascii="Calibri" w:hAnsi="Calibri"/>
          <w:bCs/>
          <w:color w:val="000000"/>
          <w:sz w:val="22"/>
          <w:szCs w:val="22"/>
        </w:rPr>
      </w:pPr>
      <w:r w:rsidRPr="006E0514">
        <w:rPr>
          <w:rFonts w:ascii="Calibri" w:hAnsi="Calibri"/>
          <w:bCs/>
          <w:iCs/>
          <w:color w:val="000000"/>
          <w:sz w:val="22"/>
          <w:szCs w:val="22"/>
        </w:rPr>
        <w:t xml:space="preserve">W odpowiedzi na ogłoszenie w postępowaniu o udzielenie zamówienia publicznego </w:t>
      </w:r>
      <w:r w:rsidRPr="006E0514">
        <w:rPr>
          <w:rFonts w:ascii="Calibri" w:hAnsi="Calibri"/>
          <w:b/>
          <w:bCs/>
          <w:iCs/>
          <w:color w:val="000000"/>
          <w:sz w:val="22"/>
          <w:szCs w:val="22"/>
        </w:rPr>
        <w:br/>
      </w:r>
      <w:r w:rsidRPr="006E0514">
        <w:rPr>
          <w:rFonts w:ascii="Calibri" w:hAnsi="Calibri"/>
          <w:iCs/>
          <w:color w:val="000000"/>
          <w:sz w:val="22"/>
          <w:szCs w:val="22"/>
        </w:rPr>
        <w:t xml:space="preserve">w trybie przetargu nieograniczonego p.n. </w:t>
      </w:r>
      <w:r w:rsidR="004829D0">
        <w:rPr>
          <w:rFonts w:ascii="Calibri" w:hAnsi="Calibri"/>
          <w:iCs/>
          <w:color w:val="000000"/>
          <w:sz w:val="22"/>
          <w:szCs w:val="22"/>
        </w:rPr>
        <w:t>„</w:t>
      </w:r>
      <w:bookmarkStart w:id="6" w:name="_Hlk79756241"/>
      <w:r w:rsidR="00A145B5" w:rsidRPr="00A145B5">
        <w:rPr>
          <w:rFonts w:ascii="Calibri" w:hAnsi="Calibri"/>
          <w:b/>
          <w:bCs/>
          <w:i/>
          <w:color w:val="000000"/>
          <w:sz w:val="22"/>
          <w:szCs w:val="22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4829D0">
        <w:rPr>
          <w:rFonts w:ascii="Calibri" w:hAnsi="Calibri"/>
          <w:b/>
          <w:bCs/>
          <w:i/>
          <w:color w:val="000000"/>
          <w:sz w:val="22"/>
          <w:szCs w:val="22"/>
        </w:rPr>
        <w:t>”</w:t>
      </w:r>
      <w:bookmarkEnd w:id="6"/>
      <w:r w:rsidRPr="006E0514">
        <w:rPr>
          <w:rFonts w:ascii="Calibri" w:hAnsi="Calibri"/>
          <w:b/>
          <w:bCs/>
          <w:iCs/>
          <w:color w:val="000000"/>
          <w:sz w:val="22"/>
          <w:szCs w:val="22"/>
        </w:rPr>
        <w:t xml:space="preserve">, </w:t>
      </w:r>
      <w:r w:rsidRPr="006E0514">
        <w:rPr>
          <w:rFonts w:ascii="Calibri" w:hAnsi="Calibri"/>
          <w:bCs/>
          <w:iCs/>
          <w:color w:val="000000"/>
          <w:sz w:val="22"/>
          <w:szCs w:val="22"/>
        </w:rPr>
        <w:t>oświadczamy, iż akceptujemy w całości wszystkie warunki zawarte w Specyfikacji Warunków Zamówienia i o</w:t>
      </w:r>
      <w:r w:rsidRPr="006E0514">
        <w:rPr>
          <w:rFonts w:ascii="Calibri" w:hAnsi="Calibri"/>
          <w:bCs/>
          <w:color w:val="000000"/>
          <w:sz w:val="22"/>
          <w:szCs w:val="22"/>
        </w:rPr>
        <w:t xml:space="preserve">ferujemy wykonanie przedmiotu zamówienia w następujący sposób: </w:t>
      </w:r>
    </w:p>
    <w:p w14:paraId="43AAF59F" w14:textId="3B0DEE97" w:rsidR="0061618E" w:rsidRPr="006E0514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  <w:rPr>
          <w:color w:val="000000"/>
        </w:rPr>
      </w:pPr>
      <w:r w:rsidRPr="006E0514">
        <w:rPr>
          <w:b/>
          <w:color w:val="000000"/>
        </w:rPr>
        <w:t xml:space="preserve">Kwota kredytu: </w:t>
      </w:r>
      <w:r w:rsidR="00A56C74" w:rsidRPr="00A56C74">
        <w:rPr>
          <w:b/>
          <w:bCs/>
          <w:i/>
          <w:color w:val="000000"/>
        </w:rPr>
        <w:t xml:space="preserve">11 442 362,16 zł </w:t>
      </w:r>
      <w:r w:rsidR="00A56C74" w:rsidRPr="00A56C74">
        <w:rPr>
          <w:iCs/>
          <w:color w:val="000000"/>
        </w:rPr>
        <w:t>(słownie złotych: jedenaście milionów czterysta czterdzieści dwa tysiące trzysta sześćdziesiąt dwa  złote 16/100)</w:t>
      </w:r>
      <w:r w:rsidRPr="00A56C74">
        <w:rPr>
          <w:iCs/>
          <w:color w:val="000000"/>
        </w:rPr>
        <w:t>.</w:t>
      </w:r>
    </w:p>
    <w:p w14:paraId="109DA3AA" w14:textId="01A0F61B" w:rsidR="0061618E" w:rsidRPr="006E0514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  <w:rPr>
          <w:color w:val="000000"/>
        </w:rPr>
      </w:pPr>
      <w:r w:rsidRPr="006E0514">
        <w:rPr>
          <w:color w:val="000000"/>
        </w:rPr>
        <w:t xml:space="preserve">Okres kredytowania: do dnia </w:t>
      </w:r>
      <w:r w:rsidRPr="006E0514">
        <w:rPr>
          <w:b/>
          <w:color w:val="000000"/>
        </w:rPr>
        <w:t xml:space="preserve">31 grudnia </w:t>
      </w:r>
      <w:r>
        <w:rPr>
          <w:b/>
          <w:color w:val="000000"/>
        </w:rPr>
        <w:t>203</w:t>
      </w:r>
      <w:r w:rsidR="0085671D">
        <w:rPr>
          <w:b/>
          <w:color w:val="000000"/>
        </w:rPr>
        <w:t>7</w:t>
      </w:r>
      <w:r w:rsidRPr="006E0514">
        <w:rPr>
          <w:b/>
          <w:color w:val="000000"/>
        </w:rPr>
        <w:t xml:space="preserve"> roku</w:t>
      </w:r>
      <w:r w:rsidRPr="006E0514">
        <w:rPr>
          <w:color w:val="000000"/>
        </w:rPr>
        <w:t>.</w:t>
      </w:r>
    </w:p>
    <w:p w14:paraId="0A9C6E81" w14:textId="159CF324" w:rsidR="0061618E" w:rsidRPr="006E0514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  <w:rPr>
          <w:color w:val="000000"/>
        </w:rPr>
      </w:pPr>
      <w:r w:rsidRPr="006E0514">
        <w:rPr>
          <w:color w:val="000000"/>
        </w:rPr>
        <w:t xml:space="preserve">Termin wykorzystania kredytu: </w:t>
      </w:r>
      <w:r w:rsidRPr="006E0514">
        <w:rPr>
          <w:b/>
          <w:color w:val="000000"/>
        </w:rPr>
        <w:t xml:space="preserve">do 31 grudnia </w:t>
      </w:r>
      <w:r>
        <w:rPr>
          <w:b/>
          <w:color w:val="000000"/>
        </w:rPr>
        <w:t>202</w:t>
      </w:r>
      <w:r w:rsidR="0085671D">
        <w:rPr>
          <w:b/>
          <w:color w:val="000000"/>
        </w:rPr>
        <w:t>2</w:t>
      </w:r>
      <w:r w:rsidRPr="006E0514">
        <w:rPr>
          <w:b/>
          <w:color w:val="000000"/>
        </w:rPr>
        <w:t xml:space="preserve"> roku</w:t>
      </w:r>
      <w:r w:rsidRPr="006E0514">
        <w:rPr>
          <w:color w:val="000000"/>
        </w:rPr>
        <w:t>.</w:t>
      </w:r>
    </w:p>
    <w:p w14:paraId="2E47F1C1" w14:textId="77777777" w:rsidR="0061618E" w:rsidRPr="00873CFD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</w:pPr>
      <w:r w:rsidRPr="00873CFD">
        <w:t>Oprocentowanie według zmiennej stopy procentowej oferowane przez bank na dzień …………………….. r.  w wysokości .......................% co stanowi łącznie dla całego okresu kredytowania kwotę ..............zł.  Powyższe oprocentowanie naliczono według stawki rynkowej WIBOR 3M z dnia ……………….. roku wynoszącej ....................% powiększonej o marżę banku wynoszącą .............................%, która zostanie pomniejszona o kwotę upustu w wysokości ……………%.</w:t>
      </w:r>
    </w:p>
    <w:p w14:paraId="19123702" w14:textId="77777777" w:rsidR="0061618E" w:rsidRPr="00873CFD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</w:pPr>
      <w:r w:rsidRPr="00873CFD">
        <w:t>Pozostałe opłaty, prowizje – jeśli występują podać rodzaj i wysokość dla całego okresu kredytowania:……………………………………………………………………………….</w:t>
      </w:r>
    </w:p>
    <w:p w14:paraId="6AD4FC8C" w14:textId="77777777" w:rsidR="0061618E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  <w:rPr>
          <w:b/>
        </w:rPr>
      </w:pPr>
      <w:r w:rsidRPr="00951A1C">
        <w:rPr>
          <w:b/>
        </w:rPr>
        <w:t>Łączna cena wszystkich kosztów wymienionych w punktach 5-6 dla całego okresu kredytowania wynosi.........................zł (słownie złotych: ………………....................................).</w:t>
      </w:r>
    </w:p>
    <w:p w14:paraId="07E9893D" w14:textId="77777777" w:rsidR="0061618E" w:rsidRPr="00AC6D62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</w:pPr>
      <w:r w:rsidRPr="003944E9">
        <w:t xml:space="preserve">Czas uruchomienia transzy kredytu od dnia </w:t>
      </w:r>
      <w:r w:rsidRPr="003944E9">
        <w:rPr>
          <w:rFonts w:eastAsia="Calibri" w:cs="TimesNewRomanPS-BoldMT"/>
          <w:bCs/>
        </w:rPr>
        <w:t>od dnia przekazania dyspozycji od Zamawiającego</w:t>
      </w:r>
      <w:r w:rsidRPr="00AC6D62">
        <w:rPr>
          <w:rFonts w:eastAsia="Calibri" w:cs="Arial"/>
        </w:rPr>
        <w:t xml:space="preserve"> </w:t>
      </w:r>
      <w:r>
        <w:rPr>
          <w:rFonts w:eastAsia="Calibri" w:cs="Arial"/>
        </w:rPr>
        <w:br/>
      </w:r>
      <w:r w:rsidRPr="00AC6D62">
        <w:rPr>
          <w:rFonts w:eastAsia="Calibri" w:cs="Arial"/>
        </w:rPr>
        <w:t xml:space="preserve">(w dniach) ...................... </w:t>
      </w:r>
    </w:p>
    <w:p w14:paraId="25429EBC" w14:textId="77777777" w:rsidR="0061618E" w:rsidRPr="00873CFD" w:rsidRDefault="0061618E" w:rsidP="00A36386">
      <w:pPr>
        <w:pStyle w:val="Tekstpodstawowy24"/>
        <w:numPr>
          <w:ilvl w:val="0"/>
          <w:numId w:val="63"/>
        </w:numPr>
        <w:spacing w:before="120" w:after="0" w:line="100" w:lineRule="atLeast"/>
        <w:jc w:val="both"/>
      </w:pPr>
      <w:r w:rsidRPr="00873CFD">
        <w:rPr>
          <w:rFonts w:cs="Calibri"/>
        </w:rPr>
        <w:t>Oświadczamy, że:</w:t>
      </w:r>
    </w:p>
    <w:p w14:paraId="07D06745" w14:textId="1E37307F" w:rsidR="0061618E" w:rsidRPr="00741AF5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t xml:space="preserve">zgodnie z wymaganiami wskazanymi w Rozdziale 2  ust </w:t>
      </w:r>
      <w:r w:rsidR="00A145B5">
        <w:rPr>
          <w:rFonts w:ascii="Calibri" w:hAnsi="Calibri" w:cs="Arial"/>
          <w:color w:val="000000"/>
          <w:sz w:val="22"/>
          <w:szCs w:val="22"/>
        </w:rPr>
        <w:t>8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SIWZ zaangażujemy osoby zatrudnione na podstawie umowy o pracę w rozumieniu przepisów ustawy z dnia 26 czerwca 1976 r. - Kodeks pracy</w:t>
      </w:r>
    </w:p>
    <w:p w14:paraId="611674CB" w14:textId="77777777" w:rsidR="0061618E" w:rsidRPr="006C04C9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zastrzeżeń,</w:t>
      </w:r>
    </w:p>
    <w:p w14:paraId="358B6876" w14:textId="77777777" w:rsidR="0061618E" w:rsidRPr="006C04C9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akceptujemy istotne postanowienia umowy oraz termin realizacji przedmiotu zamówienia podany przez Zamawiającego,</w:t>
      </w:r>
    </w:p>
    <w:p w14:paraId="0C07FD4A" w14:textId="401DC69C" w:rsidR="0061618E" w:rsidRPr="006C04C9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A36386">
        <w:rPr>
          <w:rFonts w:ascii="Calibri" w:hAnsi="Calibri" w:cs="Calibri"/>
          <w:sz w:val="22"/>
          <w:szCs w:val="22"/>
        </w:rPr>
        <w:t>90</w:t>
      </w:r>
      <w:r w:rsidRPr="006C04C9">
        <w:rPr>
          <w:rFonts w:ascii="Calibri" w:hAnsi="Calibri" w:cs="Calibri"/>
          <w:sz w:val="22"/>
          <w:szCs w:val="22"/>
        </w:rPr>
        <w:t xml:space="preserve"> dni od dnia upływu terminu składania ofert,</w:t>
      </w:r>
    </w:p>
    <w:p w14:paraId="298CC87D" w14:textId="77777777" w:rsidR="0061618E" w:rsidRDefault="0061618E" w:rsidP="008B2A27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2D890489" w14:textId="77777777" w:rsidR="0061618E" w:rsidRPr="006C04C9" w:rsidRDefault="0061618E" w:rsidP="00A36386">
      <w:pPr>
        <w:pStyle w:val="Lista"/>
        <w:numPr>
          <w:ilvl w:val="0"/>
          <w:numId w:val="6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>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7C7FCB91" w14:textId="77777777" w:rsidR="0061618E" w:rsidRPr="006C04C9" w:rsidRDefault="0061618E" w:rsidP="00A36386">
      <w:pPr>
        <w:pStyle w:val="Lista"/>
        <w:numPr>
          <w:ilvl w:val="0"/>
          <w:numId w:val="6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EEF8A93" w14:textId="77777777" w:rsidR="0088190D" w:rsidRPr="009330A0" w:rsidRDefault="0088190D" w:rsidP="008D5F23">
      <w:pPr>
        <w:numPr>
          <w:ilvl w:val="0"/>
          <w:numId w:val="7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6A3ED11" w14:textId="77777777" w:rsidR="0088190D" w:rsidRPr="009330A0" w:rsidRDefault="0088190D" w:rsidP="00A36386">
      <w:pPr>
        <w:numPr>
          <w:ilvl w:val="0"/>
          <w:numId w:val="7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CA597A" w14:textId="77777777" w:rsidR="0088190D" w:rsidRPr="009330A0" w:rsidRDefault="0088190D" w:rsidP="00A36386">
      <w:pPr>
        <w:numPr>
          <w:ilvl w:val="0"/>
          <w:numId w:val="7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52D76EEB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2DC6FFCB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464FE118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17B211A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6BB18B94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1544A242" w14:textId="77777777" w:rsidR="0088190D" w:rsidRPr="009330A0" w:rsidRDefault="0088190D" w:rsidP="0088190D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051175CD" w14:textId="77777777" w:rsidR="0088190D" w:rsidRPr="009330A0" w:rsidRDefault="0088190D" w:rsidP="0088190D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9E0F951" w14:textId="77777777" w:rsidR="0088190D" w:rsidRPr="009330A0" w:rsidRDefault="0088190D" w:rsidP="00A36386">
      <w:pPr>
        <w:numPr>
          <w:ilvl w:val="0"/>
          <w:numId w:val="7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16C9429D" w14:textId="77777777" w:rsidR="0088190D" w:rsidRPr="009330A0" w:rsidRDefault="0088190D" w:rsidP="00A36386">
      <w:pPr>
        <w:numPr>
          <w:ilvl w:val="0"/>
          <w:numId w:val="77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20D3EA0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12865CE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5D655F8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AACE589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5EE7575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81D0EA6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DC7EDF6" w14:textId="77777777" w:rsidR="0088190D" w:rsidRPr="009330A0" w:rsidRDefault="0088190D" w:rsidP="0088190D">
      <w:pPr>
        <w:numPr>
          <w:ilvl w:val="2"/>
          <w:numId w:val="1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A00F9A5" w14:textId="77777777" w:rsidR="0088190D" w:rsidRPr="009330A0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275EB6A" w14:textId="77777777" w:rsidR="0088190D" w:rsidRPr="009330A0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0D4E507" w14:textId="77777777" w:rsidR="0088190D" w:rsidRPr="009330A0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262F4C6" w14:textId="77777777" w:rsidR="0088190D" w:rsidRPr="009330A0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954EF05" w14:textId="77777777" w:rsidR="0088190D" w:rsidRPr="009330A0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3A626825" w14:textId="77777777" w:rsidR="0088190D" w:rsidRDefault="0088190D" w:rsidP="0088190D">
      <w:pPr>
        <w:jc w:val="both"/>
        <w:rPr>
          <w:rFonts w:ascii="Calibri" w:hAnsi="Calibri" w:cs="Calibri"/>
          <w:sz w:val="22"/>
          <w:szCs w:val="22"/>
        </w:rPr>
      </w:pPr>
    </w:p>
    <w:p w14:paraId="6C42217A" w14:textId="77777777" w:rsidR="0088190D" w:rsidRDefault="0088190D" w:rsidP="0088190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</w:t>
      </w:r>
    </w:p>
    <w:p w14:paraId="400B3929" w14:textId="77777777" w:rsidR="0088190D" w:rsidRDefault="0088190D" w:rsidP="0088190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7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7"/>
    <w:p w14:paraId="099CACD8" w14:textId="77777777" w:rsidR="0088190D" w:rsidRPr="009330A0" w:rsidRDefault="0088190D" w:rsidP="0088190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F90DE" w14:textId="77777777" w:rsidR="0088190D" w:rsidRPr="009330A0" w:rsidRDefault="0088190D" w:rsidP="0088190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85698B" w14:textId="77777777" w:rsidR="0088190D" w:rsidRPr="009330A0" w:rsidRDefault="0088190D" w:rsidP="0088190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72ECB9E" w14:textId="77777777" w:rsidR="0088190D" w:rsidRPr="009330A0" w:rsidRDefault="0088190D" w:rsidP="0088190D">
      <w:pPr>
        <w:ind w:right="70"/>
        <w:rPr>
          <w:rFonts w:ascii="Calibri" w:hAnsi="Calibri" w:cs="Calibri"/>
          <w:i/>
          <w:sz w:val="14"/>
          <w:szCs w:val="22"/>
        </w:rPr>
      </w:pPr>
    </w:p>
    <w:p w14:paraId="1946493D" w14:textId="77777777" w:rsidR="0088190D" w:rsidRPr="009330A0" w:rsidRDefault="0088190D" w:rsidP="0088190D">
      <w:pPr>
        <w:ind w:right="70"/>
        <w:rPr>
          <w:rFonts w:ascii="Calibri" w:hAnsi="Calibri" w:cs="Calibri"/>
          <w:i/>
          <w:sz w:val="14"/>
          <w:szCs w:val="22"/>
        </w:rPr>
      </w:pPr>
    </w:p>
    <w:p w14:paraId="38745EA9" w14:textId="77777777" w:rsidR="0088190D" w:rsidRPr="009330A0" w:rsidRDefault="0088190D" w:rsidP="0088190D">
      <w:pPr>
        <w:ind w:right="70"/>
        <w:rPr>
          <w:rFonts w:ascii="Calibri" w:hAnsi="Calibri" w:cs="Calibri"/>
          <w:i/>
          <w:sz w:val="14"/>
          <w:szCs w:val="22"/>
        </w:rPr>
      </w:pPr>
    </w:p>
    <w:p w14:paraId="63604765" w14:textId="77777777" w:rsidR="0088190D" w:rsidRPr="009330A0" w:rsidRDefault="0088190D" w:rsidP="0088190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7F9FCAE6" w14:textId="77777777" w:rsidR="0088190D" w:rsidRPr="009330A0" w:rsidRDefault="0088190D" w:rsidP="0088190D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037D842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69703BCF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1B35A41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289A323A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E85A0E7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277AA2D9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26C62C03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1B932604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77262065" w14:textId="77777777" w:rsidR="0088190D" w:rsidRPr="009330A0" w:rsidRDefault="0088190D" w:rsidP="0088190D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D86965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528832E" w14:textId="1843C44D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DV_M1264"/>
      <w:bookmarkStart w:id="9" w:name="_DV_M1266"/>
      <w:bookmarkStart w:id="10" w:name="_DV_M1268"/>
      <w:bookmarkStart w:id="11" w:name="_DV_M4300"/>
      <w:bookmarkStart w:id="12" w:name="_DV_M4301"/>
      <w:bookmarkStart w:id="13" w:name="_DV_M4302"/>
      <w:bookmarkStart w:id="14" w:name="_DV_M4304"/>
      <w:bookmarkStart w:id="15" w:name="_DV_M4305"/>
      <w:bookmarkStart w:id="16" w:name="_DV_M4306"/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Start w:id="23" w:name="_DV_M4314"/>
      <w:bookmarkStart w:id="24" w:name="_DV_M1428"/>
      <w:bookmarkStart w:id="25" w:name="_Hlk70581832"/>
      <w:bookmarkStart w:id="26" w:name="_Toc1117225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2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96B93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25"/>
      <w:bookmarkEnd w:id="2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6"/>
    </w:p>
    <w:p w14:paraId="5D0DEBB2" w14:textId="77EC8CF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8932D7" w:rsidRPr="008932D7">
        <w:rPr>
          <w:rFonts w:ascii="Calibri" w:hAnsi="Calibri" w:cs="Calibri"/>
          <w:color w:val="000000" w:themeColor="text1"/>
          <w:szCs w:val="24"/>
          <w:lang w:val="pl-PL"/>
        </w:rPr>
        <w:t>GI.271.</w:t>
      </w:r>
      <w:r w:rsidR="009D3FEC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="008932D7" w:rsidRPr="008932D7">
        <w:rPr>
          <w:rFonts w:ascii="Calibri" w:hAnsi="Calibri" w:cs="Calibri"/>
          <w:color w:val="000000" w:themeColor="text1"/>
          <w:szCs w:val="24"/>
          <w:lang w:val="pl-PL"/>
        </w:rPr>
        <w:t>.2022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2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2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F4D05C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2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29"/>
      <w:r w:rsidR="004829D0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8932D7" w:rsidRPr="008932D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4829D0" w:rsidRPr="004829D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3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3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8B2A27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3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3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8B2A27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3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32"/>
    <w:p w14:paraId="3A5F5CCE" w14:textId="77777777" w:rsidR="005B084C" w:rsidRDefault="002B708E" w:rsidP="008B2A27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0D55C3D4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4652B7" w14:textId="5AE000E2" w:rsidR="00130D29" w:rsidRDefault="00130D29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8EC61A" w14:textId="77777777" w:rsidR="00130D29" w:rsidRPr="002B708E" w:rsidRDefault="00130D29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5B85089A" w14:textId="4C5D3A3A" w:rsidR="001368EF" w:rsidRPr="001368EF" w:rsidRDefault="001368EF" w:rsidP="00D96B93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96B93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96B93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D96B93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</w:p>
    <w:bookmarkEnd w:id="3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57F8666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Toc111722556"/>
      <w:bookmarkStart w:id="3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829D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3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4"/>
    </w:p>
    <w:p w14:paraId="7A609EAE" w14:textId="1AD41C0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7" w:name="_Hlk70586404"/>
      <w:bookmarkEnd w:id="3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D3FE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96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3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3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3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3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0221A06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932D7" w:rsidRPr="008932D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4829D0" w:rsidRPr="004829D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4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D3FEC">
        <w:rPr>
          <w:rFonts w:asciiTheme="minorHAnsi" w:hAnsiTheme="minorHAnsi" w:cstheme="minorHAnsi"/>
          <w:sz w:val="22"/>
          <w:szCs w:val="22"/>
        </w:rPr>
      </w:r>
      <w:r w:rsidR="009D3FE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D3FEC">
        <w:rPr>
          <w:rFonts w:asciiTheme="minorHAnsi" w:hAnsiTheme="minorHAnsi" w:cstheme="minorHAnsi"/>
          <w:sz w:val="22"/>
          <w:szCs w:val="22"/>
        </w:rPr>
      </w:r>
      <w:r w:rsidR="009D3FE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>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C07857A" w14:textId="770D7A24" w:rsidR="002B708E" w:rsidRPr="00D5386C" w:rsidRDefault="00EC587F" w:rsidP="00D5386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5386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5386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D5386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D5386C">
        <w:rPr>
          <w:rFonts w:asciiTheme="minorHAnsi" w:hAnsiTheme="minorHAnsi" w:cstheme="minorHAnsi"/>
          <w:bCs/>
          <w:i/>
          <w:lang w:eastAsia="ar-SA"/>
        </w:rPr>
        <w:t>.</w:t>
      </w:r>
    </w:p>
    <w:bookmarkEnd w:id="4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1A99C2E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2" w:name="_Toc111722557"/>
      <w:bookmarkStart w:id="43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5386C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4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44"/>
      <w:bookmarkEnd w:id="42"/>
    </w:p>
    <w:p w14:paraId="417A046F" w14:textId="6367065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D3FE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96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43"/>
    <w:p w14:paraId="29B0E503" w14:textId="0BD4AC5F" w:rsidR="00C050BE" w:rsidRPr="00917807" w:rsidRDefault="00917807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9178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</w:t>
      </w:r>
      <w:r w:rsidRPr="009178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br/>
        <w:t>O AKTUALNOŚCI INFORMACJI ZAWARTYCH W OŚWIADCZENIU, O KTÓRYM MOWA W ART. 125 UST. 1 PZP W ZAKRESIE PODSTAW WYKLUCZENIA Z POSTĘPOWANIA</w:t>
      </w:r>
    </w:p>
    <w:p w14:paraId="6E395F65" w14:textId="2BA4808E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na: 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96CE6" w:rsidRPr="00396CE6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5"/>
    </w:p>
    <w:p w14:paraId="3FB7504C" w14:textId="5862C361" w:rsidR="00C635D5" w:rsidRPr="00C635D5" w:rsidRDefault="00C050BE" w:rsidP="00C9742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742D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oświadczenia, oświadczam, </w:t>
      </w:r>
      <w:bookmarkStart w:id="46" w:name="_Hlk70588260"/>
      <w:r w:rsidR="00C635D5"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że informacje zawarte w  oświadczeniu, o którym mowa w art. 125 ust. 1  ustawy  z dnia 11 września 2019 r. (tekst jedn.: Dz. U. z 2021 r. poz. 1129 z </w:t>
      </w:r>
      <w:proofErr w:type="spellStart"/>
      <w:r w:rsidR="00C635D5"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C635D5"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769050AB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73A0E4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3F00C8B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B1DEF70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36776558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C635D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C635D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1D77A9A7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2B4267D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val="en-US"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val="en-US" w:eastAsia="ar-SA"/>
        </w:rPr>
        <w:tab/>
        <w:t xml:space="preserve">art. 109 </w:t>
      </w:r>
      <w:proofErr w:type="spellStart"/>
      <w:r w:rsidRPr="00C635D5">
        <w:rPr>
          <w:rFonts w:asciiTheme="minorHAnsi" w:hAnsiTheme="minorHAnsi" w:cstheme="minorHAnsi"/>
          <w:sz w:val="22"/>
          <w:szCs w:val="22"/>
          <w:lang w:val="en-US" w:eastAsia="ar-SA"/>
        </w:rPr>
        <w:t>ust</w:t>
      </w:r>
      <w:proofErr w:type="spellEnd"/>
      <w:r w:rsidRPr="00C635D5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. 1 pkt 2 lit c PZP, </w:t>
      </w:r>
    </w:p>
    <w:p w14:paraId="24355371" w14:textId="77777777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CCEDB36" w14:textId="6F47CA5B" w:rsidR="00C635D5" w:rsidRPr="00C635D5" w:rsidRDefault="00C635D5" w:rsidP="00C635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5 i 7-10 PZP.</w:t>
      </w:r>
    </w:p>
    <w:p w14:paraId="16BC7332" w14:textId="77777777" w:rsidR="00C635D5" w:rsidRPr="00C635D5" w:rsidRDefault="00C635D5" w:rsidP="00A36386">
      <w:pPr>
        <w:numPr>
          <w:ilvl w:val="0"/>
          <w:numId w:val="76"/>
        </w:numPr>
        <w:suppressAutoHyphens/>
        <w:spacing w:before="240" w:after="240" w:line="276" w:lineRule="auto"/>
        <w:ind w:left="709" w:hanging="709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</w:t>
      </w: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>o szczególnych rozwiązaniach w zakresie przeciwdziałania wspieraniu agresji na Ukrainę</w:t>
      </w:r>
      <w:r w:rsidRPr="00C635D5">
        <w:rPr>
          <w:rFonts w:asciiTheme="minorHAnsi" w:hAnsiTheme="minorHAnsi" w:cstheme="minorHAnsi"/>
          <w:sz w:val="22"/>
          <w:szCs w:val="22"/>
          <w:lang w:eastAsia="ar-SA"/>
        </w:rPr>
        <w:t xml:space="preserve"> oraz służących ochronie bezpieczeństwa narodowego</w:t>
      </w:r>
      <w:r w:rsidRPr="00C635D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(Dz. U. poz. 835)</w:t>
      </w:r>
    </w:p>
    <w:p w14:paraId="569C1111" w14:textId="77777777" w:rsidR="00C635D5" w:rsidRPr="00C635D5" w:rsidRDefault="00C635D5" w:rsidP="00A36386">
      <w:pPr>
        <w:numPr>
          <w:ilvl w:val="0"/>
          <w:numId w:val="76"/>
        </w:numPr>
        <w:suppressAutoHyphens/>
        <w:spacing w:before="240" w:after="240" w:line="276" w:lineRule="auto"/>
        <w:ind w:left="709" w:hanging="709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635D5">
        <w:rPr>
          <w:rFonts w:asciiTheme="minorHAnsi" w:hAnsiTheme="minorHAnsi" w:cstheme="minorHAnsi"/>
          <w:sz w:val="22"/>
          <w:szCs w:val="22"/>
          <w:lang w:eastAsia="ar-SA"/>
        </w:rPr>
        <w:t>art. 5k Rozporządzenia (UE) nr 833/2014 dotyczącego środków ograniczających w związku z działaniami Rosji destabilizującymi sytuację na Ukrainie (Dz. Urz. UE nr L 111 z 8.4.2022, str. 1)</w:t>
      </w:r>
    </w:p>
    <w:p w14:paraId="3C479317" w14:textId="77777777" w:rsidR="00C635D5" w:rsidRPr="00C635D5" w:rsidRDefault="00C635D5" w:rsidP="00C635D5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0E2B1FF" w14:textId="23B72651" w:rsidR="00C635D5" w:rsidRDefault="00C635D5" w:rsidP="00C635D5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4445B11D" w14:textId="6C59FD29" w:rsidR="00971CE8" w:rsidRDefault="00971CE8" w:rsidP="00C635D5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352016F" w14:textId="77777777" w:rsidR="00971CE8" w:rsidRPr="00C635D5" w:rsidRDefault="00971CE8" w:rsidP="00C635D5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4E068AE1" w14:textId="77777777" w:rsidR="00C635D5" w:rsidRPr="00C635D5" w:rsidRDefault="00C635D5" w:rsidP="00C635D5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4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3673FA67" w14:textId="097AF62F" w:rsidR="008B7021" w:rsidRDefault="00987672" w:rsidP="00257632">
      <w:pPr>
        <w:rPr>
          <w:rFonts w:ascii="Calibri" w:hAnsi="Calibri" w:cs="Arial"/>
          <w:b/>
          <w:bCs/>
          <w:color w:val="000000"/>
        </w:rPr>
      </w:pPr>
      <w:bookmarkStart w:id="47" w:name="_Hlk70588231"/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2607D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2607D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2607D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2607DC">
        <w:rPr>
          <w:rFonts w:asciiTheme="minorHAnsi" w:hAnsiTheme="minorHAnsi" w:cstheme="minorHAnsi"/>
          <w:bCs/>
          <w:i/>
          <w:lang w:eastAsia="ar-SA"/>
        </w:rPr>
        <w:t>.</w:t>
      </w:r>
      <w:bookmarkEnd w:id="47"/>
      <w:r w:rsidR="008B7021">
        <w:rPr>
          <w:rFonts w:ascii="Calibri" w:hAnsi="Calibri" w:cs="Arial"/>
          <w:b/>
          <w:bCs/>
          <w:color w:val="000000"/>
        </w:rPr>
        <w:br w:type="page"/>
      </w:r>
    </w:p>
    <w:p w14:paraId="7668C016" w14:textId="30D1719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8" w:name="_Toc111722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2607DC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4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49"/>
      <w:bookmarkEnd w:id="48"/>
    </w:p>
    <w:p w14:paraId="2B9E1590" w14:textId="39AA53D6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D3FE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96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5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33D59882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4325FF" w:rsidRPr="004325FF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96CE6" w:rsidRPr="00396CE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2607DC" w:rsidRPr="002607D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58BACD3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4325FF" w:rsidRPr="004325FF">
        <w:rPr>
          <w:rFonts w:asciiTheme="minorHAnsi" w:hAnsiTheme="minorHAnsi" w:cstheme="minorHAnsi"/>
          <w:b/>
          <w:sz w:val="22"/>
          <w:szCs w:val="22"/>
        </w:rPr>
        <w:t>„</w:t>
      </w:r>
      <w:r w:rsidR="00396CE6" w:rsidRPr="00396CE6">
        <w:rPr>
          <w:rFonts w:asciiTheme="minorHAnsi" w:hAnsiTheme="minorHAnsi" w:cstheme="minorHAnsi"/>
          <w:b/>
          <w:bCs/>
          <w:i/>
          <w:sz w:val="22"/>
          <w:szCs w:val="22"/>
        </w:rPr>
        <w:t>UDZIELENIE I OBSŁUGA DŁUGOTERMINOWEGO KREDYTU BANKOWEGO W KWOCIE 11 442 362,16 ZŁ NA SFINANSOWANIE PLANOWANEGO DEFICYTU BUDŻETU GMINY CIĘŻKOWICE ORAZ SPŁATĘ WCZEŚNIEJ ZACIĄGNIĘTYCH ZOBOWIĄZAŃ</w:t>
      </w:r>
      <w:r w:rsidR="002607DC" w:rsidRPr="002607DC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potwierdzam, że stosunek łączący Wykonawcę z podmiotem udostępniającym zasoby gwarantuje rzeczywisty dostęp do tych zasobów oraz:</w:t>
      </w:r>
    </w:p>
    <w:p w14:paraId="11BFD36F" w14:textId="77777777" w:rsidR="00A8092F" w:rsidRDefault="008B7021" w:rsidP="00A363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363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04B88B33" w:rsidR="008B7021" w:rsidRDefault="008B7021" w:rsidP="00A363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A09E582" w14:textId="77777777" w:rsidR="00186AC7" w:rsidRPr="00186AC7" w:rsidRDefault="00186AC7" w:rsidP="00186AC7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186AC7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36C0CF83" w14:textId="77777777" w:rsidR="00186AC7" w:rsidRPr="00572506" w:rsidRDefault="00186AC7" w:rsidP="00186AC7">
      <w:pPr>
        <w:pStyle w:val="Akapitzlist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52" w:name="_Hlk70588549"/>
    </w:p>
    <w:p w14:paraId="77A1A184" w14:textId="5C31D94D" w:rsidR="00186AC7" w:rsidRDefault="00540D53" w:rsidP="00186AC7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 w:rsidR="00186AC7"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 w:rsidR="00186AC7"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 w:rsidR="00186AC7"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  <w:bookmarkEnd w:id="52"/>
    </w:p>
    <w:p w14:paraId="757F9A65" w14:textId="77777777" w:rsidR="007A3BA0" w:rsidRPr="00D16EE8" w:rsidRDefault="007A3BA0" w:rsidP="007A3BA0">
      <w:pPr>
        <w:pStyle w:val="NormalnyWeb"/>
        <w:spacing w:before="120" w:beforeAutospacing="0" w:after="24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sectPr w:rsidR="007A3BA0" w:rsidRPr="00D16EE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0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9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2" w15:restartNumberingAfterBreak="0">
    <w:nsid w:val="108E5AE1"/>
    <w:multiLevelType w:val="hybridMultilevel"/>
    <w:tmpl w:val="90F0C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31B2D33"/>
    <w:multiLevelType w:val="hybridMultilevel"/>
    <w:tmpl w:val="92AC5BBA"/>
    <w:lvl w:ilvl="0" w:tplc="269CB7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37" w15:restartNumberingAfterBreak="0">
    <w:nsid w:val="1A416C09"/>
    <w:multiLevelType w:val="hybridMultilevel"/>
    <w:tmpl w:val="C800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1D3F4109"/>
    <w:multiLevelType w:val="hybridMultilevel"/>
    <w:tmpl w:val="2D0478D6"/>
    <w:lvl w:ilvl="0" w:tplc="9CB444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5D39A3"/>
    <w:multiLevelType w:val="multilevel"/>
    <w:tmpl w:val="6680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27B05405"/>
    <w:multiLevelType w:val="hybridMultilevel"/>
    <w:tmpl w:val="053E5774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B61BF3"/>
    <w:multiLevelType w:val="hybridMultilevel"/>
    <w:tmpl w:val="C95A0312"/>
    <w:lvl w:ilvl="0" w:tplc="70B683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283C2F84"/>
    <w:multiLevelType w:val="multilevel"/>
    <w:tmpl w:val="779E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39F0929"/>
    <w:multiLevelType w:val="multilevel"/>
    <w:tmpl w:val="6680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663FED"/>
    <w:multiLevelType w:val="hybridMultilevel"/>
    <w:tmpl w:val="718A5A14"/>
    <w:lvl w:ilvl="0" w:tplc="2E8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5F934232"/>
    <w:multiLevelType w:val="multilevel"/>
    <w:tmpl w:val="664A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490AE2"/>
    <w:multiLevelType w:val="hybridMultilevel"/>
    <w:tmpl w:val="7C2ADD82"/>
    <w:lvl w:ilvl="0" w:tplc="DC74E2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D15E66"/>
    <w:multiLevelType w:val="multilevel"/>
    <w:tmpl w:val="E9C242BE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20241A8"/>
    <w:multiLevelType w:val="hybridMultilevel"/>
    <w:tmpl w:val="3274F732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8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0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1" w15:restartNumberingAfterBreak="0">
    <w:nsid w:val="69D13B9E"/>
    <w:multiLevelType w:val="hybridMultilevel"/>
    <w:tmpl w:val="8FC4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5660C5"/>
    <w:multiLevelType w:val="hybridMultilevel"/>
    <w:tmpl w:val="6E4CF722"/>
    <w:lvl w:ilvl="0" w:tplc="C55A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3461A"/>
    <w:multiLevelType w:val="hybridMultilevel"/>
    <w:tmpl w:val="2B0E16B2"/>
    <w:lvl w:ilvl="0" w:tplc="9A1CD1D8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8D43F2"/>
    <w:multiLevelType w:val="multilevel"/>
    <w:tmpl w:val="6C06C0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7EFA1DB3"/>
    <w:multiLevelType w:val="hybridMultilevel"/>
    <w:tmpl w:val="303E0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40156">
    <w:abstractNumId w:val="86"/>
  </w:num>
  <w:num w:numId="2" w16cid:durableId="212352970">
    <w:abstractNumId w:val="35"/>
  </w:num>
  <w:num w:numId="3" w16cid:durableId="294603358">
    <w:abstractNumId w:val="0"/>
  </w:num>
  <w:num w:numId="4" w16cid:durableId="216088923">
    <w:abstractNumId w:val="64"/>
  </w:num>
  <w:num w:numId="5" w16cid:durableId="803930890">
    <w:abstractNumId w:val="95"/>
  </w:num>
  <w:num w:numId="6" w16cid:durableId="1417825805">
    <w:abstractNumId w:val="99"/>
  </w:num>
  <w:num w:numId="7" w16cid:durableId="1322613614">
    <w:abstractNumId w:val="71"/>
  </w:num>
  <w:num w:numId="8" w16cid:durableId="526910019">
    <w:abstractNumId w:val="104"/>
  </w:num>
  <w:num w:numId="9" w16cid:durableId="220210842">
    <w:abstractNumId w:val="63"/>
  </w:num>
  <w:num w:numId="10" w16cid:durableId="249044348">
    <w:abstractNumId w:val="72"/>
  </w:num>
  <w:num w:numId="11" w16cid:durableId="325741606">
    <w:abstractNumId w:val="21"/>
  </w:num>
  <w:num w:numId="12" w16cid:durableId="1198398603">
    <w:abstractNumId w:val="19"/>
  </w:num>
  <w:num w:numId="13" w16cid:durableId="2102141694">
    <w:abstractNumId w:val="100"/>
  </w:num>
  <w:num w:numId="14" w16cid:durableId="1993172675">
    <w:abstractNumId w:val="38"/>
  </w:num>
  <w:num w:numId="15" w16cid:durableId="133185315">
    <w:abstractNumId w:val="34"/>
  </w:num>
  <w:num w:numId="16" w16cid:durableId="705060819">
    <w:abstractNumId w:val="78"/>
  </w:num>
  <w:num w:numId="17" w16cid:durableId="464857169">
    <w:abstractNumId w:val="45"/>
  </w:num>
  <w:num w:numId="18" w16cid:durableId="550730414">
    <w:abstractNumId w:val="67"/>
  </w:num>
  <w:num w:numId="19" w16cid:durableId="1961496552">
    <w:abstractNumId w:val="22"/>
  </w:num>
  <w:num w:numId="20" w16cid:durableId="148133256">
    <w:abstractNumId w:val="73"/>
  </w:num>
  <w:num w:numId="21" w16cid:durableId="1405639775">
    <w:abstractNumId w:val="89"/>
  </w:num>
  <w:num w:numId="22" w16cid:durableId="493377816">
    <w:abstractNumId w:val="74"/>
  </w:num>
  <w:num w:numId="23" w16cid:durableId="777723887">
    <w:abstractNumId w:val="80"/>
  </w:num>
  <w:num w:numId="24" w16cid:durableId="649361784">
    <w:abstractNumId w:val="58"/>
  </w:num>
  <w:num w:numId="25" w16cid:durableId="1293174445">
    <w:abstractNumId w:val="87"/>
  </w:num>
  <w:num w:numId="26" w16cid:durableId="206265902">
    <w:abstractNumId w:val="49"/>
  </w:num>
  <w:num w:numId="27" w16cid:durableId="309872038">
    <w:abstractNumId w:val="94"/>
  </w:num>
  <w:num w:numId="28" w16cid:durableId="878711661">
    <w:abstractNumId w:val="36"/>
  </w:num>
  <w:num w:numId="29" w16cid:durableId="1159809603">
    <w:abstractNumId w:val="92"/>
  </w:num>
  <w:num w:numId="30" w16cid:durableId="1233926070">
    <w:abstractNumId w:val="29"/>
  </w:num>
  <w:num w:numId="31" w16cid:durableId="1293096128">
    <w:abstractNumId w:val="60"/>
  </w:num>
  <w:num w:numId="32" w16cid:durableId="23211976">
    <w:abstractNumId w:val="107"/>
  </w:num>
  <w:num w:numId="33" w16cid:durableId="1103840305">
    <w:abstractNumId w:val="62"/>
  </w:num>
  <w:num w:numId="34" w16cid:durableId="15469708">
    <w:abstractNumId w:val="93"/>
  </w:num>
  <w:num w:numId="35" w16cid:durableId="1196311496">
    <w:abstractNumId w:val="82"/>
  </w:num>
  <w:num w:numId="36" w16cid:durableId="2123306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3069161">
    <w:abstractNumId w:val="25"/>
  </w:num>
  <w:num w:numId="38" w16cid:durableId="4097356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5835781">
    <w:abstractNumId w:val="31"/>
  </w:num>
  <w:num w:numId="40" w16cid:durableId="900285501">
    <w:abstractNumId w:val="55"/>
  </w:num>
  <w:num w:numId="41" w16cid:durableId="95292789">
    <w:abstractNumId w:val="83"/>
  </w:num>
  <w:num w:numId="42" w16cid:durableId="1736854470">
    <w:abstractNumId w:val="65"/>
  </w:num>
  <w:num w:numId="43" w16cid:durableId="1740787489">
    <w:abstractNumId w:val="50"/>
  </w:num>
  <w:num w:numId="44" w16cid:durableId="396055007">
    <w:abstractNumId w:val="69"/>
  </w:num>
  <w:num w:numId="45" w16cid:durableId="2041514271">
    <w:abstractNumId w:val="53"/>
  </w:num>
  <w:num w:numId="46" w16cid:durableId="1924139435">
    <w:abstractNumId w:val="26"/>
  </w:num>
  <w:num w:numId="47" w16cid:durableId="1631864975">
    <w:abstractNumId w:val="24"/>
  </w:num>
  <w:num w:numId="48" w16cid:durableId="1393695295">
    <w:abstractNumId w:val="77"/>
  </w:num>
  <w:num w:numId="49" w16cid:durableId="533736539">
    <w:abstractNumId w:val="75"/>
  </w:num>
  <w:num w:numId="50" w16cid:durableId="333841584">
    <w:abstractNumId w:val="23"/>
  </w:num>
  <w:num w:numId="51" w16cid:durableId="1921324564">
    <w:abstractNumId w:val="85"/>
  </w:num>
  <w:num w:numId="52" w16cid:durableId="419521465">
    <w:abstractNumId w:val="27"/>
  </w:num>
  <w:num w:numId="53" w16cid:durableId="1518539836">
    <w:abstractNumId w:val="61"/>
  </w:num>
  <w:num w:numId="54" w16cid:durableId="1010836480">
    <w:abstractNumId w:val="28"/>
  </w:num>
  <w:num w:numId="55" w16cid:durableId="1543782190">
    <w:abstractNumId w:val="101"/>
  </w:num>
  <w:num w:numId="56" w16cid:durableId="789320762">
    <w:abstractNumId w:val="32"/>
  </w:num>
  <w:num w:numId="57" w16cid:durableId="3994026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954585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11221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9969118">
    <w:abstractNumId w:val="81"/>
  </w:num>
  <w:num w:numId="61" w16cid:durableId="2098942420">
    <w:abstractNumId w:val="39"/>
  </w:num>
  <w:num w:numId="62" w16cid:durableId="1974284509">
    <w:abstractNumId w:val="90"/>
  </w:num>
  <w:num w:numId="63" w16cid:durableId="1369838919">
    <w:abstractNumId w:val="98"/>
  </w:num>
  <w:num w:numId="64" w16cid:durableId="1969578999">
    <w:abstractNumId w:val="37"/>
  </w:num>
  <w:num w:numId="65" w16cid:durableId="2142576179">
    <w:abstractNumId w:val="59"/>
  </w:num>
  <w:num w:numId="66" w16cid:durableId="1285775672">
    <w:abstractNumId w:val="97"/>
  </w:num>
  <w:num w:numId="67" w16cid:durableId="1823539623">
    <w:abstractNumId w:val="46"/>
  </w:num>
  <w:num w:numId="68" w16cid:durableId="1141538269">
    <w:abstractNumId w:val="5"/>
  </w:num>
  <w:num w:numId="69" w16cid:durableId="1453137402">
    <w:abstractNumId w:val="47"/>
  </w:num>
  <w:num w:numId="70" w16cid:durableId="893155852">
    <w:abstractNumId w:val="102"/>
  </w:num>
  <w:num w:numId="71" w16cid:durableId="563640545">
    <w:abstractNumId w:val="84"/>
  </w:num>
  <w:num w:numId="72" w16cid:durableId="1779443252">
    <w:abstractNumId w:val="42"/>
  </w:num>
  <w:num w:numId="73" w16cid:durableId="1198158718">
    <w:abstractNumId w:val="96"/>
  </w:num>
  <w:num w:numId="74" w16cid:durableId="513346523">
    <w:abstractNumId w:val="106"/>
  </w:num>
  <w:num w:numId="75" w16cid:durableId="1073048046">
    <w:abstractNumId w:val="33"/>
  </w:num>
  <w:num w:numId="76" w16cid:durableId="1108356024">
    <w:abstractNumId w:val="51"/>
  </w:num>
  <w:num w:numId="77" w16cid:durableId="1437553126">
    <w:abstractNumId w:val="105"/>
  </w:num>
  <w:num w:numId="78" w16cid:durableId="11416447">
    <w:abstractNumId w:val="88"/>
  </w:num>
  <w:num w:numId="79" w16cid:durableId="1241063285">
    <w:abstractNumId w:val="43"/>
  </w:num>
  <w:num w:numId="80" w16cid:durableId="294875415">
    <w:abstractNumId w:val="40"/>
  </w:num>
  <w:num w:numId="81" w16cid:durableId="1143230099">
    <w:abstractNumId w:val="66"/>
  </w:num>
  <w:num w:numId="82" w16cid:durableId="2093038739">
    <w:abstractNumId w:val="70"/>
  </w:num>
  <w:num w:numId="83" w16cid:durableId="1495412529">
    <w:abstractNumId w:val="30"/>
  </w:num>
  <w:num w:numId="84" w16cid:durableId="745566189">
    <w:abstractNumId w:val="76"/>
  </w:num>
  <w:num w:numId="85" w16cid:durableId="578490463">
    <w:abstractNumId w:val="68"/>
  </w:num>
  <w:num w:numId="86" w16cid:durableId="1828083168">
    <w:abstractNumId w:val="48"/>
  </w:num>
  <w:num w:numId="87" w16cid:durableId="1813018063">
    <w:abstractNumId w:val="7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CB8"/>
    <w:rsid w:val="000074EC"/>
    <w:rsid w:val="00007E01"/>
    <w:rsid w:val="000114C1"/>
    <w:rsid w:val="0001210A"/>
    <w:rsid w:val="0001288E"/>
    <w:rsid w:val="00013881"/>
    <w:rsid w:val="00013BB9"/>
    <w:rsid w:val="0001436D"/>
    <w:rsid w:val="00014492"/>
    <w:rsid w:val="00016221"/>
    <w:rsid w:val="00020472"/>
    <w:rsid w:val="000205DD"/>
    <w:rsid w:val="00020C6F"/>
    <w:rsid w:val="0002256F"/>
    <w:rsid w:val="00022B43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414D"/>
    <w:rsid w:val="000543B6"/>
    <w:rsid w:val="00055240"/>
    <w:rsid w:val="000552BF"/>
    <w:rsid w:val="000558D6"/>
    <w:rsid w:val="00056041"/>
    <w:rsid w:val="00056130"/>
    <w:rsid w:val="000567EF"/>
    <w:rsid w:val="00057616"/>
    <w:rsid w:val="00057630"/>
    <w:rsid w:val="000579A4"/>
    <w:rsid w:val="000601CE"/>
    <w:rsid w:val="00060E6D"/>
    <w:rsid w:val="0006174B"/>
    <w:rsid w:val="00063218"/>
    <w:rsid w:val="0006329A"/>
    <w:rsid w:val="00063497"/>
    <w:rsid w:val="00063DA4"/>
    <w:rsid w:val="00065F57"/>
    <w:rsid w:val="000672C9"/>
    <w:rsid w:val="00067C2E"/>
    <w:rsid w:val="00070EF8"/>
    <w:rsid w:val="000715CF"/>
    <w:rsid w:val="00072E31"/>
    <w:rsid w:val="00073490"/>
    <w:rsid w:val="00074C1B"/>
    <w:rsid w:val="00074E43"/>
    <w:rsid w:val="00077EFB"/>
    <w:rsid w:val="00080471"/>
    <w:rsid w:val="00081F5E"/>
    <w:rsid w:val="0008268D"/>
    <w:rsid w:val="00082F88"/>
    <w:rsid w:val="00083366"/>
    <w:rsid w:val="00083754"/>
    <w:rsid w:val="00084DFC"/>
    <w:rsid w:val="00084F97"/>
    <w:rsid w:val="0008500A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8C4"/>
    <w:rsid w:val="00096A17"/>
    <w:rsid w:val="000A0826"/>
    <w:rsid w:val="000A0E61"/>
    <w:rsid w:val="000A152C"/>
    <w:rsid w:val="000A1ADF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DC4"/>
    <w:rsid w:val="000B756C"/>
    <w:rsid w:val="000C0B14"/>
    <w:rsid w:val="000C16C0"/>
    <w:rsid w:val="000C21DF"/>
    <w:rsid w:val="000C3911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98F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4A"/>
    <w:rsid w:val="001174E4"/>
    <w:rsid w:val="0011787F"/>
    <w:rsid w:val="00117A5A"/>
    <w:rsid w:val="00117F85"/>
    <w:rsid w:val="00120640"/>
    <w:rsid w:val="00121120"/>
    <w:rsid w:val="00122358"/>
    <w:rsid w:val="0012378D"/>
    <w:rsid w:val="001237BF"/>
    <w:rsid w:val="00126495"/>
    <w:rsid w:val="001264E3"/>
    <w:rsid w:val="00126DC1"/>
    <w:rsid w:val="00127C1A"/>
    <w:rsid w:val="00130D29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25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2FA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4B88"/>
    <w:rsid w:val="00174CED"/>
    <w:rsid w:val="0017653A"/>
    <w:rsid w:val="00176E76"/>
    <w:rsid w:val="00176FF3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289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E15"/>
    <w:rsid w:val="0021173F"/>
    <w:rsid w:val="00211881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30D91"/>
    <w:rsid w:val="0023203E"/>
    <w:rsid w:val="00232107"/>
    <w:rsid w:val="00232697"/>
    <w:rsid w:val="00232CD9"/>
    <w:rsid w:val="00232F23"/>
    <w:rsid w:val="00233F18"/>
    <w:rsid w:val="00233FB9"/>
    <w:rsid w:val="00235DC0"/>
    <w:rsid w:val="00236E15"/>
    <w:rsid w:val="00243E8E"/>
    <w:rsid w:val="00245F0B"/>
    <w:rsid w:val="00246563"/>
    <w:rsid w:val="00247FE7"/>
    <w:rsid w:val="0025133C"/>
    <w:rsid w:val="00252FCF"/>
    <w:rsid w:val="002530A0"/>
    <w:rsid w:val="002533C0"/>
    <w:rsid w:val="00254C0B"/>
    <w:rsid w:val="00255AD4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809CF"/>
    <w:rsid w:val="0028154B"/>
    <w:rsid w:val="00283065"/>
    <w:rsid w:val="00284EB7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0E0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7BE"/>
    <w:rsid w:val="002C632D"/>
    <w:rsid w:val="002C7BFF"/>
    <w:rsid w:val="002C7E26"/>
    <w:rsid w:val="002D3836"/>
    <w:rsid w:val="002D43A9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3386"/>
    <w:rsid w:val="002E35D5"/>
    <w:rsid w:val="002E3F23"/>
    <w:rsid w:val="002E4585"/>
    <w:rsid w:val="002E62BF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73F3"/>
    <w:rsid w:val="00300AB3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B56"/>
    <w:rsid w:val="00320227"/>
    <w:rsid w:val="00322132"/>
    <w:rsid w:val="003221CE"/>
    <w:rsid w:val="00322915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32C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037"/>
    <w:rsid w:val="00372F98"/>
    <w:rsid w:val="00375BA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6CE6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372"/>
    <w:rsid w:val="003D6821"/>
    <w:rsid w:val="003D706D"/>
    <w:rsid w:val="003D7B8A"/>
    <w:rsid w:val="003E00EB"/>
    <w:rsid w:val="003E03CD"/>
    <w:rsid w:val="003E1210"/>
    <w:rsid w:val="003E24B2"/>
    <w:rsid w:val="003E3CF9"/>
    <w:rsid w:val="003E4448"/>
    <w:rsid w:val="003E4729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0B25"/>
    <w:rsid w:val="00421562"/>
    <w:rsid w:val="004215D8"/>
    <w:rsid w:val="00421E46"/>
    <w:rsid w:val="004228A3"/>
    <w:rsid w:val="00423073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288F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6257"/>
    <w:rsid w:val="004705D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5A7"/>
    <w:rsid w:val="004B39C2"/>
    <w:rsid w:val="004B4BBF"/>
    <w:rsid w:val="004B5426"/>
    <w:rsid w:val="004B7258"/>
    <w:rsid w:val="004B7D14"/>
    <w:rsid w:val="004C0057"/>
    <w:rsid w:val="004C0D93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712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FA7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781"/>
    <w:rsid w:val="005449F4"/>
    <w:rsid w:val="00547372"/>
    <w:rsid w:val="0055185F"/>
    <w:rsid w:val="0055293C"/>
    <w:rsid w:val="00553960"/>
    <w:rsid w:val="005539BC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2473"/>
    <w:rsid w:val="0056375D"/>
    <w:rsid w:val="00565082"/>
    <w:rsid w:val="00565961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9A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6C9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B7D84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6620"/>
    <w:rsid w:val="005F7898"/>
    <w:rsid w:val="00600305"/>
    <w:rsid w:val="006016E3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28C5"/>
    <w:rsid w:val="00614EB2"/>
    <w:rsid w:val="00615A03"/>
    <w:rsid w:val="00615D98"/>
    <w:rsid w:val="0061618E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3F61"/>
    <w:rsid w:val="006545BB"/>
    <w:rsid w:val="00654760"/>
    <w:rsid w:val="00654BE5"/>
    <w:rsid w:val="006552B8"/>
    <w:rsid w:val="00655801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843"/>
    <w:rsid w:val="00677C98"/>
    <w:rsid w:val="0068002A"/>
    <w:rsid w:val="00680FCA"/>
    <w:rsid w:val="00681826"/>
    <w:rsid w:val="00683B7D"/>
    <w:rsid w:val="00683D5E"/>
    <w:rsid w:val="006843CB"/>
    <w:rsid w:val="006844D0"/>
    <w:rsid w:val="00684C50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654E"/>
    <w:rsid w:val="00697069"/>
    <w:rsid w:val="006A1706"/>
    <w:rsid w:val="006A2A3C"/>
    <w:rsid w:val="006A30D1"/>
    <w:rsid w:val="006A3B01"/>
    <w:rsid w:val="006A3B1E"/>
    <w:rsid w:val="006A4468"/>
    <w:rsid w:val="006A488D"/>
    <w:rsid w:val="006A67E7"/>
    <w:rsid w:val="006A6A76"/>
    <w:rsid w:val="006A781D"/>
    <w:rsid w:val="006B02D7"/>
    <w:rsid w:val="006B12B4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D92"/>
    <w:rsid w:val="006D0563"/>
    <w:rsid w:val="006D113B"/>
    <w:rsid w:val="006D30F2"/>
    <w:rsid w:val="006D33E5"/>
    <w:rsid w:val="006D3FCD"/>
    <w:rsid w:val="006D6850"/>
    <w:rsid w:val="006E1B53"/>
    <w:rsid w:val="006E2233"/>
    <w:rsid w:val="006E2987"/>
    <w:rsid w:val="006E3BC8"/>
    <w:rsid w:val="006E40CF"/>
    <w:rsid w:val="006E4649"/>
    <w:rsid w:val="006E4907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0CE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205D"/>
    <w:rsid w:val="00713869"/>
    <w:rsid w:val="0071482E"/>
    <w:rsid w:val="0071507C"/>
    <w:rsid w:val="00715F7B"/>
    <w:rsid w:val="007163BC"/>
    <w:rsid w:val="00717A4C"/>
    <w:rsid w:val="007204DD"/>
    <w:rsid w:val="00720687"/>
    <w:rsid w:val="00720934"/>
    <w:rsid w:val="00720D86"/>
    <w:rsid w:val="00721276"/>
    <w:rsid w:val="007218F0"/>
    <w:rsid w:val="0072247D"/>
    <w:rsid w:val="00722CCE"/>
    <w:rsid w:val="00724BA6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BA0"/>
    <w:rsid w:val="007A3EEA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557"/>
    <w:rsid w:val="00834A4F"/>
    <w:rsid w:val="00834F02"/>
    <w:rsid w:val="00835BBA"/>
    <w:rsid w:val="00835F14"/>
    <w:rsid w:val="00836627"/>
    <w:rsid w:val="008405E5"/>
    <w:rsid w:val="008416E2"/>
    <w:rsid w:val="00842DDC"/>
    <w:rsid w:val="00842E81"/>
    <w:rsid w:val="00843DE0"/>
    <w:rsid w:val="00845372"/>
    <w:rsid w:val="008457A6"/>
    <w:rsid w:val="00845DA2"/>
    <w:rsid w:val="00846722"/>
    <w:rsid w:val="00846BE8"/>
    <w:rsid w:val="00847863"/>
    <w:rsid w:val="00850539"/>
    <w:rsid w:val="00850601"/>
    <w:rsid w:val="00850A32"/>
    <w:rsid w:val="00850DBA"/>
    <w:rsid w:val="00852AA2"/>
    <w:rsid w:val="00852D37"/>
    <w:rsid w:val="00852F95"/>
    <w:rsid w:val="00852FAB"/>
    <w:rsid w:val="008536FB"/>
    <w:rsid w:val="008563BC"/>
    <w:rsid w:val="00856536"/>
    <w:rsid w:val="0085671D"/>
    <w:rsid w:val="00856933"/>
    <w:rsid w:val="008574AD"/>
    <w:rsid w:val="00857F7C"/>
    <w:rsid w:val="00860233"/>
    <w:rsid w:val="0086086A"/>
    <w:rsid w:val="00860A23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90D"/>
    <w:rsid w:val="00882109"/>
    <w:rsid w:val="0088220A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32D7"/>
    <w:rsid w:val="0089570A"/>
    <w:rsid w:val="00895BFB"/>
    <w:rsid w:val="0089681F"/>
    <w:rsid w:val="008A00CC"/>
    <w:rsid w:val="008A2BB0"/>
    <w:rsid w:val="008A2BFD"/>
    <w:rsid w:val="008A34D3"/>
    <w:rsid w:val="008A354C"/>
    <w:rsid w:val="008A445E"/>
    <w:rsid w:val="008A455D"/>
    <w:rsid w:val="008A6729"/>
    <w:rsid w:val="008B09EA"/>
    <w:rsid w:val="008B11E5"/>
    <w:rsid w:val="008B18F0"/>
    <w:rsid w:val="008B2A27"/>
    <w:rsid w:val="008B3E95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23"/>
    <w:rsid w:val="008D5F3C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304F"/>
    <w:rsid w:val="008F43A1"/>
    <w:rsid w:val="008F4407"/>
    <w:rsid w:val="008F458E"/>
    <w:rsid w:val="008F45FC"/>
    <w:rsid w:val="008F50BF"/>
    <w:rsid w:val="008F5228"/>
    <w:rsid w:val="008F56CB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07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1DE9"/>
    <w:rsid w:val="009323A6"/>
    <w:rsid w:val="00932673"/>
    <w:rsid w:val="00933572"/>
    <w:rsid w:val="00933755"/>
    <w:rsid w:val="00934482"/>
    <w:rsid w:val="00934E06"/>
    <w:rsid w:val="0093607F"/>
    <w:rsid w:val="00936D4F"/>
    <w:rsid w:val="00941634"/>
    <w:rsid w:val="00942D34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55EE"/>
    <w:rsid w:val="00955861"/>
    <w:rsid w:val="00956EC2"/>
    <w:rsid w:val="00957777"/>
    <w:rsid w:val="009605EC"/>
    <w:rsid w:val="00960703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CE8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B0AB5"/>
    <w:rsid w:val="009B1C0F"/>
    <w:rsid w:val="009B2082"/>
    <w:rsid w:val="009B2554"/>
    <w:rsid w:val="009B38D5"/>
    <w:rsid w:val="009B3C0D"/>
    <w:rsid w:val="009B3C48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3FEC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11230"/>
    <w:rsid w:val="00A11E90"/>
    <w:rsid w:val="00A12496"/>
    <w:rsid w:val="00A13B29"/>
    <w:rsid w:val="00A13E49"/>
    <w:rsid w:val="00A145B5"/>
    <w:rsid w:val="00A14BF1"/>
    <w:rsid w:val="00A160F4"/>
    <w:rsid w:val="00A161B8"/>
    <w:rsid w:val="00A164FB"/>
    <w:rsid w:val="00A171BA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386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3712"/>
    <w:rsid w:val="00A552EB"/>
    <w:rsid w:val="00A55A4B"/>
    <w:rsid w:val="00A566CC"/>
    <w:rsid w:val="00A567E6"/>
    <w:rsid w:val="00A56C74"/>
    <w:rsid w:val="00A5756E"/>
    <w:rsid w:val="00A57A3D"/>
    <w:rsid w:val="00A608A7"/>
    <w:rsid w:val="00A60E88"/>
    <w:rsid w:val="00A6131D"/>
    <w:rsid w:val="00A6133D"/>
    <w:rsid w:val="00A621A3"/>
    <w:rsid w:val="00A64139"/>
    <w:rsid w:val="00A64CF1"/>
    <w:rsid w:val="00A64EE7"/>
    <w:rsid w:val="00A65A21"/>
    <w:rsid w:val="00A6630A"/>
    <w:rsid w:val="00A66312"/>
    <w:rsid w:val="00A66968"/>
    <w:rsid w:val="00A669C1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DDA"/>
    <w:rsid w:val="00AA5089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2C8F"/>
    <w:rsid w:val="00AC30D8"/>
    <w:rsid w:val="00AC4868"/>
    <w:rsid w:val="00AC5599"/>
    <w:rsid w:val="00AC5D10"/>
    <w:rsid w:val="00AC653A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C1A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2BA"/>
    <w:rsid w:val="00B04736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269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90F"/>
    <w:rsid w:val="00B44E3F"/>
    <w:rsid w:val="00B4580B"/>
    <w:rsid w:val="00B46F59"/>
    <w:rsid w:val="00B478AB"/>
    <w:rsid w:val="00B47B51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D40"/>
    <w:rsid w:val="00B57062"/>
    <w:rsid w:val="00B606FF"/>
    <w:rsid w:val="00B61260"/>
    <w:rsid w:val="00B62007"/>
    <w:rsid w:val="00B63560"/>
    <w:rsid w:val="00B6450F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50CB"/>
    <w:rsid w:val="00BA542F"/>
    <w:rsid w:val="00BA5D2D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C7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24C"/>
    <w:rsid w:val="00BD2539"/>
    <w:rsid w:val="00BD2592"/>
    <w:rsid w:val="00BD3E53"/>
    <w:rsid w:val="00BD4560"/>
    <w:rsid w:val="00BD4DD0"/>
    <w:rsid w:val="00BD5D6F"/>
    <w:rsid w:val="00BD729B"/>
    <w:rsid w:val="00BE10B4"/>
    <w:rsid w:val="00BE1EFB"/>
    <w:rsid w:val="00BE2917"/>
    <w:rsid w:val="00BE2C56"/>
    <w:rsid w:val="00BE331A"/>
    <w:rsid w:val="00BE3E2E"/>
    <w:rsid w:val="00BE5D71"/>
    <w:rsid w:val="00BE65E9"/>
    <w:rsid w:val="00BE6B5E"/>
    <w:rsid w:val="00BE6C36"/>
    <w:rsid w:val="00BE792C"/>
    <w:rsid w:val="00BF00E1"/>
    <w:rsid w:val="00BF0679"/>
    <w:rsid w:val="00BF10E2"/>
    <w:rsid w:val="00BF1140"/>
    <w:rsid w:val="00BF27E4"/>
    <w:rsid w:val="00BF3784"/>
    <w:rsid w:val="00BF38C2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1BE"/>
    <w:rsid w:val="00C13635"/>
    <w:rsid w:val="00C13D16"/>
    <w:rsid w:val="00C14226"/>
    <w:rsid w:val="00C15130"/>
    <w:rsid w:val="00C15438"/>
    <w:rsid w:val="00C15F54"/>
    <w:rsid w:val="00C163DF"/>
    <w:rsid w:val="00C2018C"/>
    <w:rsid w:val="00C20ABE"/>
    <w:rsid w:val="00C20FD3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220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BEE"/>
    <w:rsid w:val="00C61C68"/>
    <w:rsid w:val="00C621B5"/>
    <w:rsid w:val="00C635D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F79"/>
    <w:rsid w:val="00C852B0"/>
    <w:rsid w:val="00C871AD"/>
    <w:rsid w:val="00C8770F"/>
    <w:rsid w:val="00C914C3"/>
    <w:rsid w:val="00C9280F"/>
    <w:rsid w:val="00C943C3"/>
    <w:rsid w:val="00C952A3"/>
    <w:rsid w:val="00C958C1"/>
    <w:rsid w:val="00C95955"/>
    <w:rsid w:val="00C95EAA"/>
    <w:rsid w:val="00C96600"/>
    <w:rsid w:val="00C96BFD"/>
    <w:rsid w:val="00C9742D"/>
    <w:rsid w:val="00C979E7"/>
    <w:rsid w:val="00CA09EF"/>
    <w:rsid w:val="00CA245C"/>
    <w:rsid w:val="00CA7095"/>
    <w:rsid w:val="00CA71FE"/>
    <w:rsid w:val="00CB1121"/>
    <w:rsid w:val="00CB1521"/>
    <w:rsid w:val="00CB18F6"/>
    <w:rsid w:val="00CB3612"/>
    <w:rsid w:val="00CB38C6"/>
    <w:rsid w:val="00CB443D"/>
    <w:rsid w:val="00CB4551"/>
    <w:rsid w:val="00CB45A7"/>
    <w:rsid w:val="00CB53F6"/>
    <w:rsid w:val="00CB675C"/>
    <w:rsid w:val="00CB7347"/>
    <w:rsid w:val="00CB7496"/>
    <w:rsid w:val="00CC00B1"/>
    <w:rsid w:val="00CC08C2"/>
    <w:rsid w:val="00CC0CE2"/>
    <w:rsid w:val="00CC0EA5"/>
    <w:rsid w:val="00CC1F78"/>
    <w:rsid w:val="00CC222B"/>
    <w:rsid w:val="00CC2C31"/>
    <w:rsid w:val="00CC36BE"/>
    <w:rsid w:val="00CC3BE6"/>
    <w:rsid w:val="00CC4407"/>
    <w:rsid w:val="00CC5D66"/>
    <w:rsid w:val="00CC67FC"/>
    <w:rsid w:val="00CC6A6F"/>
    <w:rsid w:val="00CC6ADF"/>
    <w:rsid w:val="00CC6D91"/>
    <w:rsid w:val="00CD022F"/>
    <w:rsid w:val="00CD0C99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3E3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300F"/>
    <w:rsid w:val="00D14DA7"/>
    <w:rsid w:val="00D155E9"/>
    <w:rsid w:val="00D16757"/>
    <w:rsid w:val="00D16E43"/>
    <w:rsid w:val="00D16EE8"/>
    <w:rsid w:val="00D16FBC"/>
    <w:rsid w:val="00D1735C"/>
    <w:rsid w:val="00D17659"/>
    <w:rsid w:val="00D22105"/>
    <w:rsid w:val="00D231DC"/>
    <w:rsid w:val="00D238BB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5346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C5F"/>
    <w:rsid w:val="00D91CCB"/>
    <w:rsid w:val="00D920C6"/>
    <w:rsid w:val="00D92D5F"/>
    <w:rsid w:val="00D9315D"/>
    <w:rsid w:val="00D935D0"/>
    <w:rsid w:val="00D9363C"/>
    <w:rsid w:val="00D936C0"/>
    <w:rsid w:val="00D9436D"/>
    <w:rsid w:val="00D95085"/>
    <w:rsid w:val="00D95487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38B"/>
    <w:rsid w:val="00DA77EF"/>
    <w:rsid w:val="00DB228A"/>
    <w:rsid w:val="00DB230C"/>
    <w:rsid w:val="00DB3D2C"/>
    <w:rsid w:val="00DB4F9F"/>
    <w:rsid w:val="00DB6368"/>
    <w:rsid w:val="00DB645B"/>
    <w:rsid w:val="00DB6FF0"/>
    <w:rsid w:val="00DB737E"/>
    <w:rsid w:val="00DB7F57"/>
    <w:rsid w:val="00DC1750"/>
    <w:rsid w:val="00DC2A7C"/>
    <w:rsid w:val="00DC3D12"/>
    <w:rsid w:val="00DC46F8"/>
    <w:rsid w:val="00DC4978"/>
    <w:rsid w:val="00DD03EB"/>
    <w:rsid w:val="00DD042E"/>
    <w:rsid w:val="00DD06FA"/>
    <w:rsid w:val="00DD07C3"/>
    <w:rsid w:val="00DD0FF8"/>
    <w:rsid w:val="00DD3359"/>
    <w:rsid w:val="00DD4B7E"/>
    <w:rsid w:val="00DD5199"/>
    <w:rsid w:val="00DD57BC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6FC0"/>
    <w:rsid w:val="00DE7BB2"/>
    <w:rsid w:val="00DF0569"/>
    <w:rsid w:val="00DF07E1"/>
    <w:rsid w:val="00DF2113"/>
    <w:rsid w:val="00DF3395"/>
    <w:rsid w:val="00DF34BE"/>
    <w:rsid w:val="00DF3D98"/>
    <w:rsid w:val="00DF4086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6FC8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6EA"/>
    <w:rsid w:val="00E35AE4"/>
    <w:rsid w:val="00E363F8"/>
    <w:rsid w:val="00E36C26"/>
    <w:rsid w:val="00E37554"/>
    <w:rsid w:val="00E405E8"/>
    <w:rsid w:val="00E407E3"/>
    <w:rsid w:val="00E40FFC"/>
    <w:rsid w:val="00E41922"/>
    <w:rsid w:val="00E421B5"/>
    <w:rsid w:val="00E43666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D9"/>
    <w:rsid w:val="00E5271D"/>
    <w:rsid w:val="00E5423A"/>
    <w:rsid w:val="00E553E8"/>
    <w:rsid w:val="00E573BC"/>
    <w:rsid w:val="00E57F86"/>
    <w:rsid w:val="00E6028E"/>
    <w:rsid w:val="00E60685"/>
    <w:rsid w:val="00E61C1D"/>
    <w:rsid w:val="00E622D7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70F4"/>
    <w:rsid w:val="00E77690"/>
    <w:rsid w:val="00E77DFA"/>
    <w:rsid w:val="00E81A58"/>
    <w:rsid w:val="00E81AB3"/>
    <w:rsid w:val="00E85244"/>
    <w:rsid w:val="00E872D7"/>
    <w:rsid w:val="00E87FC7"/>
    <w:rsid w:val="00E905F8"/>
    <w:rsid w:val="00E90E3B"/>
    <w:rsid w:val="00E9194B"/>
    <w:rsid w:val="00E9321B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CC"/>
    <w:rsid w:val="00EA675C"/>
    <w:rsid w:val="00EA6B04"/>
    <w:rsid w:val="00EA6F32"/>
    <w:rsid w:val="00EA77FF"/>
    <w:rsid w:val="00EA7CB3"/>
    <w:rsid w:val="00EB1282"/>
    <w:rsid w:val="00EB1F23"/>
    <w:rsid w:val="00EB2C6C"/>
    <w:rsid w:val="00EB3665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780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A5A"/>
    <w:rsid w:val="00ED4BEF"/>
    <w:rsid w:val="00ED4D4D"/>
    <w:rsid w:val="00ED4DF1"/>
    <w:rsid w:val="00ED52A8"/>
    <w:rsid w:val="00ED5396"/>
    <w:rsid w:val="00ED6E3B"/>
    <w:rsid w:val="00EE047C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EFC"/>
    <w:rsid w:val="00EF3148"/>
    <w:rsid w:val="00EF4158"/>
    <w:rsid w:val="00EF4E77"/>
    <w:rsid w:val="00EF6D0B"/>
    <w:rsid w:val="00EF6DC1"/>
    <w:rsid w:val="00EF78CD"/>
    <w:rsid w:val="00F01229"/>
    <w:rsid w:val="00F03C7E"/>
    <w:rsid w:val="00F0414F"/>
    <w:rsid w:val="00F04262"/>
    <w:rsid w:val="00F05388"/>
    <w:rsid w:val="00F05C3E"/>
    <w:rsid w:val="00F068EF"/>
    <w:rsid w:val="00F07A6B"/>
    <w:rsid w:val="00F07C1A"/>
    <w:rsid w:val="00F109BD"/>
    <w:rsid w:val="00F11597"/>
    <w:rsid w:val="00F13118"/>
    <w:rsid w:val="00F13504"/>
    <w:rsid w:val="00F135A7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188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57BF9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65DE"/>
    <w:rsid w:val="00F77063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4D47"/>
    <w:rsid w:val="00FA0A5F"/>
    <w:rsid w:val="00FA0D3C"/>
    <w:rsid w:val="00FA18A1"/>
    <w:rsid w:val="00FA1C69"/>
    <w:rsid w:val="00FA1D39"/>
    <w:rsid w:val="00FA1FBE"/>
    <w:rsid w:val="00FA2267"/>
    <w:rsid w:val="00FA3301"/>
    <w:rsid w:val="00FA4C95"/>
    <w:rsid w:val="00FA4F9D"/>
    <w:rsid w:val="00FA57FE"/>
    <w:rsid w:val="00FA5B96"/>
    <w:rsid w:val="00FA7EDC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4C3"/>
    <w:rsid w:val="00FC0968"/>
    <w:rsid w:val="00FC1363"/>
    <w:rsid w:val="00FC1C7B"/>
    <w:rsid w:val="00FC2218"/>
    <w:rsid w:val="00FC23F2"/>
    <w:rsid w:val="00FC2651"/>
    <w:rsid w:val="00FC26B5"/>
    <w:rsid w:val="00FC2C87"/>
    <w:rsid w:val="00FC4B82"/>
    <w:rsid w:val="00FC5F2A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36F1"/>
    <w:rsid w:val="00FE6A9B"/>
    <w:rsid w:val="00FF083D"/>
    <w:rsid w:val="00FF236F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CE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7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8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20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11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18134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41</cp:revision>
  <cp:lastPrinted>2022-08-18T12:10:00Z</cp:lastPrinted>
  <dcterms:created xsi:type="dcterms:W3CDTF">2021-09-23T09:54:00Z</dcterms:created>
  <dcterms:modified xsi:type="dcterms:W3CDTF">2022-09-28T10:15:00Z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