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DFFA0E" w14:textId="3490FC6B" w:rsidR="00F173AC" w:rsidRPr="0049443F" w:rsidRDefault="00B756CE" w:rsidP="00F173AC">
      <w:pPr>
        <w:spacing w:line="360" w:lineRule="auto"/>
        <w:jc w:val="right"/>
        <w:rPr>
          <w:rFonts w:ascii="Times New Roman" w:eastAsia="Arial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Załącznik Nr 1 do S</w:t>
      </w:r>
      <w:r w:rsidR="00F173AC" w:rsidRPr="0049443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WZ </w:t>
      </w:r>
    </w:p>
    <w:p w14:paraId="0788B38C" w14:textId="05B3D5A4" w:rsidR="00F173AC" w:rsidRPr="00D561C8" w:rsidRDefault="00F173AC" w:rsidP="00F173AC">
      <w:pPr>
        <w:rPr>
          <w:rFonts w:ascii="Times New Roman" w:hAnsi="Times New Roman" w:cs="Times New Roman"/>
          <w:sz w:val="16"/>
          <w:szCs w:val="16"/>
        </w:rPr>
      </w:pPr>
      <w:r w:rsidRPr="00D561C8">
        <w:rPr>
          <w:rFonts w:ascii="Times New Roman" w:eastAsia="Arial" w:hAnsi="Times New Roman" w:cs="Times New Roman"/>
          <w:sz w:val="20"/>
          <w:szCs w:val="20"/>
        </w:rPr>
        <w:t>…</w:t>
      </w:r>
      <w:r w:rsidRPr="00D561C8">
        <w:rPr>
          <w:rFonts w:ascii="Times New Roman" w:hAnsi="Times New Roman" w:cs="Times New Roman"/>
          <w:sz w:val="20"/>
          <w:szCs w:val="20"/>
        </w:rPr>
        <w:t>.................................................</w:t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  <w:t>……………………………………………</w:t>
      </w:r>
    </w:p>
    <w:p w14:paraId="225CA7C6" w14:textId="77777777" w:rsidR="00F173AC" w:rsidRPr="00D561C8" w:rsidRDefault="00F173AC" w:rsidP="00F173AC">
      <w:pPr>
        <w:rPr>
          <w:rFonts w:ascii="Times New Roman" w:hAnsi="Times New Roman" w:cs="Times New Roman"/>
          <w:b/>
        </w:rPr>
      </w:pPr>
      <w:r w:rsidRPr="00D561C8">
        <w:rPr>
          <w:rFonts w:ascii="Times New Roman" w:hAnsi="Times New Roman" w:cs="Times New Roman"/>
          <w:sz w:val="16"/>
          <w:szCs w:val="16"/>
        </w:rPr>
        <w:t xml:space="preserve"> (pieczęć adresowa wykonawcy) </w:t>
      </w:r>
      <w:r w:rsidRPr="00D561C8">
        <w:rPr>
          <w:rFonts w:ascii="Times New Roman" w:hAnsi="Times New Roman" w:cs="Times New Roman"/>
          <w:sz w:val="20"/>
          <w:szCs w:val="20"/>
        </w:rPr>
        <w:t xml:space="preserve">  </w:t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16"/>
          <w:szCs w:val="16"/>
        </w:rPr>
        <w:t>(miejscowość i data)</w:t>
      </w:r>
    </w:p>
    <w:p w14:paraId="79958AC8" w14:textId="1CF20373" w:rsidR="00866CAF" w:rsidRDefault="00F173AC" w:rsidP="009F5AE5">
      <w:pPr>
        <w:rPr>
          <w:rFonts w:ascii="Times New Roman" w:eastAsia="Times New Roman" w:hAnsi="Times New Roman" w:cs="Times New Roman"/>
          <w:b/>
        </w:rPr>
      </w:pPr>
      <w:r w:rsidRPr="00D561C8">
        <w:rPr>
          <w:rFonts w:ascii="Times New Roman" w:hAnsi="Times New Roman" w:cs="Times New Roman"/>
          <w:b/>
        </w:rPr>
        <w:t>Rrg.271.</w:t>
      </w:r>
      <w:r w:rsidR="00992D12">
        <w:rPr>
          <w:rFonts w:ascii="Times New Roman" w:hAnsi="Times New Roman" w:cs="Times New Roman"/>
          <w:b/>
        </w:rPr>
        <w:t>9</w:t>
      </w:r>
      <w:r w:rsidR="004A70D4">
        <w:rPr>
          <w:rFonts w:ascii="Times New Roman" w:hAnsi="Times New Roman" w:cs="Times New Roman"/>
          <w:b/>
        </w:rPr>
        <w:t>.</w:t>
      </w:r>
      <w:r w:rsidR="000500E6" w:rsidRPr="00D561C8">
        <w:rPr>
          <w:rFonts w:ascii="Times New Roman" w:hAnsi="Times New Roman" w:cs="Times New Roman"/>
          <w:b/>
        </w:rPr>
        <w:t>20</w:t>
      </w:r>
      <w:r w:rsidR="005B68AD">
        <w:rPr>
          <w:rFonts w:ascii="Times New Roman" w:hAnsi="Times New Roman" w:cs="Times New Roman"/>
          <w:b/>
        </w:rPr>
        <w:t>2</w:t>
      </w:r>
      <w:r w:rsidR="004A70D4">
        <w:rPr>
          <w:rFonts w:ascii="Times New Roman" w:hAnsi="Times New Roman" w:cs="Times New Roman"/>
          <w:b/>
        </w:rPr>
        <w:t>1</w:t>
      </w:r>
      <w:r w:rsidRPr="00D561C8">
        <w:rPr>
          <w:rFonts w:ascii="Times New Roman" w:hAnsi="Times New Roman" w:cs="Times New Roman"/>
          <w:b/>
        </w:rPr>
        <w:t xml:space="preserve">                                                                   </w:t>
      </w:r>
      <w:r w:rsidR="009F5AE5">
        <w:rPr>
          <w:rFonts w:ascii="Times New Roman" w:hAnsi="Times New Roman" w:cs="Times New Roman"/>
          <w:b/>
        </w:rPr>
        <w:tab/>
      </w:r>
      <w:r w:rsidR="009F5AE5">
        <w:rPr>
          <w:rFonts w:ascii="Times New Roman" w:hAnsi="Times New Roman" w:cs="Times New Roman"/>
          <w:b/>
        </w:rPr>
        <w:tab/>
      </w:r>
      <w:r w:rsidRPr="00D561C8">
        <w:rPr>
          <w:rFonts w:ascii="Times New Roman" w:eastAsia="Times New Roman" w:hAnsi="Times New Roman" w:cs="Times New Roman"/>
          <w:b/>
        </w:rPr>
        <w:t>ZAMAWIAJĄCY:</w:t>
      </w:r>
      <w:r w:rsidRPr="00D561C8">
        <w:rPr>
          <w:rFonts w:ascii="Times New Roman" w:eastAsia="Times New Roman" w:hAnsi="Times New Roman" w:cs="Times New Roman"/>
          <w:b/>
        </w:rPr>
        <w:tab/>
      </w:r>
    </w:p>
    <w:p w14:paraId="43E08D30" w14:textId="29B0AACF" w:rsidR="00F173AC" w:rsidRPr="00866CAF" w:rsidRDefault="00F173AC" w:rsidP="0024785D">
      <w:pPr>
        <w:spacing w:after="0"/>
        <w:ind w:left="6372"/>
        <w:rPr>
          <w:rFonts w:ascii="Times New Roman" w:eastAsia="Times New Roman" w:hAnsi="Times New Roman" w:cs="Times New Roman"/>
          <w:bCs/>
        </w:rPr>
      </w:pPr>
      <w:r w:rsidRPr="00866CAF">
        <w:rPr>
          <w:rFonts w:ascii="Times New Roman" w:eastAsia="Times New Roman" w:hAnsi="Times New Roman" w:cs="Times New Roman"/>
          <w:bCs/>
        </w:rPr>
        <w:t>GMINA  ZAMBRÓW</w:t>
      </w:r>
    </w:p>
    <w:p w14:paraId="18954195" w14:textId="00302A63" w:rsidR="00F173AC" w:rsidRPr="00866CAF" w:rsidRDefault="00F173AC" w:rsidP="0024785D">
      <w:pPr>
        <w:spacing w:after="0"/>
        <w:ind w:left="6372"/>
        <w:jc w:val="both"/>
        <w:rPr>
          <w:rFonts w:ascii="Times New Roman" w:eastAsia="Times New Roman" w:hAnsi="Times New Roman" w:cs="Times New Roman"/>
          <w:bCs/>
        </w:rPr>
      </w:pPr>
      <w:r w:rsidRPr="00866CAF">
        <w:rPr>
          <w:rFonts w:ascii="Times New Roman" w:eastAsia="Times New Roman" w:hAnsi="Times New Roman" w:cs="Times New Roman"/>
          <w:bCs/>
        </w:rPr>
        <w:t>ul. Fabryczna 3</w:t>
      </w:r>
    </w:p>
    <w:p w14:paraId="3101AE1F" w14:textId="067B9931" w:rsidR="00F173AC" w:rsidRPr="00866CAF" w:rsidRDefault="00F173AC" w:rsidP="0024785D">
      <w:pPr>
        <w:spacing w:after="0"/>
        <w:ind w:left="6372"/>
        <w:jc w:val="both"/>
        <w:rPr>
          <w:rFonts w:ascii="Times New Roman" w:eastAsia="Times New Roman" w:hAnsi="Times New Roman" w:cs="Times New Roman"/>
          <w:bCs/>
        </w:rPr>
      </w:pPr>
      <w:r w:rsidRPr="00866CAF">
        <w:rPr>
          <w:rFonts w:ascii="Times New Roman" w:eastAsia="Times New Roman" w:hAnsi="Times New Roman" w:cs="Times New Roman"/>
          <w:bCs/>
        </w:rPr>
        <w:t>18-300 Zambrów</w:t>
      </w:r>
    </w:p>
    <w:p w14:paraId="266B5461" w14:textId="2F2E5297" w:rsidR="00F173AC" w:rsidRPr="00D561C8" w:rsidRDefault="00F173AC" w:rsidP="006F798F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561C8">
        <w:rPr>
          <w:rFonts w:ascii="Times New Roman" w:eastAsia="Times New Roman" w:hAnsi="Times New Roman" w:cs="Times New Roman"/>
          <w:b/>
        </w:rPr>
        <w:t>FORMULARZ OFERT</w:t>
      </w:r>
      <w:r w:rsidR="00866CAF">
        <w:rPr>
          <w:rFonts w:ascii="Times New Roman" w:eastAsia="Times New Roman" w:hAnsi="Times New Roman" w:cs="Times New Roman"/>
          <w:b/>
        </w:rPr>
        <w:t>OWY</w:t>
      </w:r>
    </w:p>
    <w:p w14:paraId="396F7BA5" w14:textId="0487E8B5" w:rsidR="00962570" w:rsidRDefault="00F173AC" w:rsidP="00962570">
      <w:pPr>
        <w:tabs>
          <w:tab w:val="left" w:pos="10972"/>
          <w:tab w:val="left" w:pos="14040"/>
          <w:tab w:val="left" w:pos="16920"/>
          <w:tab w:val="left" w:pos="21240"/>
          <w:tab w:val="left" w:pos="234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D561C8">
        <w:rPr>
          <w:rFonts w:ascii="Times New Roman" w:hAnsi="Times New Roman" w:cs="Times New Roman"/>
        </w:rPr>
        <w:t>Nawiązując do ogłoszenia o zamówieniu publicznym prowadzon</w:t>
      </w:r>
      <w:r w:rsidR="00B10AD0">
        <w:rPr>
          <w:rFonts w:ascii="Times New Roman" w:hAnsi="Times New Roman" w:cs="Times New Roman"/>
        </w:rPr>
        <w:t>ego</w:t>
      </w:r>
      <w:r w:rsidRPr="00D561C8">
        <w:rPr>
          <w:rFonts w:ascii="Times New Roman" w:hAnsi="Times New Roman" w:cs="Times New Roman"/>
        </w:rPr>
        <w:t xml:space="preserve"> w trybie </w:t>
      </w:r>
      <w:r w:rsidR="00B11E5C">
        <w:rPr>
          <w:rFonts w:ascii="Times New Roman" w:hAnsi="Times New Roman" w:cs="Times New Roman"/>
        </w:rPr>
        <w:t>podstawowym bez negocjacji na podstawie art. 275 ust. 1 ustawy PZP.</w:t>
      </w:r>
    </w:p>
    <w:p w14:paraId="41D253F2" w14:textId="77777777" w:rsidR="005B68AD" w:rsidRDefault="005B68AD" w:rsidP="00962570">
      <w:pPr>
        <w:tabs>
          <w:tab w:val="left" w:pos="10972"/>
          <w:tab w:val="left" w:pos="14040"/>
          <w:tab w:val="left" w:pos="16920"/>
          <w:tab w:val="left" w:pos="21240"/>
          <w:tab w:val="left" w:pos="23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53AC5009" w14:textId="77777777" w:rsidR="00C1690A" w:rsidRPr="00C1690A" w:rsidRDefault="00B11E5C" w:rsidP="000E0BFC">
      <w:pPr>
        <w:spacing w:after="100" w:line="276" w:lineRule="auto"/>
        <w:jc w:val="center"/>
        <w:rPr>
          <w:rFonts w:ascii="Times New Roman" w:hAnsi="Times New Roman" w:cs="Times New Roman"/>
          <w:b/>
          <w:bCs/>
        </w:rPr>
      </w:pPr>
      <w:bookmarkStart w:id="0" w:name="_Hlk54690889"/>
      <w:r w:rsidRPr="00C1690A">
        <w:rPr>
          <w:rFonts w:ascii="Times New Roman" w:hAnsi="Times New Roman" w:cs="Times New Roman"/>
          <w:b/>
          <w:bCs/>
        </w:rPr>
        <w:t>„</w:t>
      </w:r>
      <w:r w:rsidR="00C1690A" w:rsidRPr="00C1690A">
        <w:rPr>
          <w:rFonts w:ascii="Times New Roman" w:hAnsi="Times New Roman" w:cs="Times New Roman"/>
          <w:b/>
          <w:bCs/>
        </w:rPr>
        <w:t>Wykonanie dokumentacji projektowych dotyczących rozbudowy i przebudowy dróg:</w:t>
      </w:r>
    </w:p>
    <w:p w14:paraId="72071EC8" w14:textId="790242DB" w:rsidR="00EC6DBA" w:rsidRPr="00EC6DBA" w:rsidRDefault="00C1690A" w:rsidP="004126A2">
      <w:pPr>
        <w:pStyle w:val="Akapitzlist"/>
        <w:spacing w:after="100" w:line="276" w:lineRule="auto"/>
        <w:ind w:left="822" w:hanging="822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C1690A">
        <w:rPr>
          <w:rFonts w:ascii="Times New Roman" w:hAnsi="Times New Roman" w:cs="Times New Roman"/>
          <w:b/>
          <w:bCs/>
          <w:sz w:val="22"/>
          <w:szCs w:val="22"/>
        </w:rPr>
        <w:t xml:space="preserve">Część 1. Rozbudowa drogi gminnej nr 106050B w miejscowości Tarnowo Goski, </w:t>
      </w:r>
      <w:r w:rsidR="009F5F9F">
        <w:rPr>
          <w:rFonts w:ascii="Times New Roman" w:hAnsi="Times New Roman" w:cs="Times New Roman"/>
          <w:b/>
          <w:bCs/>
          <w:sz w:val="22"/>
          <w:szCs w:val="22"/>
        </w:rPr>
        <w:t xml:space="preserve">gmina </w:t>
      </w:r>
      <w:r w:rsidRPr="00C1690A">
        <w:rPr>
          <w:rFonts w:ascii="Times New Roman" w:hAnsi="Times New Roman" w:cs="Times New Roman"/>
          <w:b/>
          <w:bCs/>
          <w:sz w:val="22"/>
          <w:szCs w:val="22"/>
        </w:rPr>
        <w:t>Zambrów.</w:t>
      </w:r>
    </w:p>
    <w:p w14:paraId="24FB1147" w14:textId="77777777" w:rsidR="00C1690A" w:rsidRPr="00C1690A" w:rsidRDefault="00C1690A" w:rsidP="004126A2">
      <w:pPr>
        <w:pStyle w:val="Akapitzlist"/>
        <w:spacing w:after="100" w:line="276" w:lineRule="auto"/>
        <w:ind w:left="822" w:hanging="822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C1690A">
        <w:rPr>
          <w:rFonts w:ascii="Times New Roman" w:hAnsi="Times New Roman" w:cs="Times New Roman"/>
          <w:b/>
          <w:bCs/>
          <w:sz w:val="22"/>
          <w:szCs w:val="22"/>
        </w:rPr>
        <w:t>Część 2. Przebudowa drogi gminnej nr 106013B w miejscowości Łady Borowe, gmina Zambrów.</w:t>
      </w:r>
    </w:p>
    <w:p w14:paraId="4ED285C4" w14:textId="77777777" w:rsidR="00C1690A" w:rsidRPr="00C1690A" w:rsidRDefault="00C1690A" w:rsidP="004126A2">
      <w:pPr>
        <w:pStyle w:val="Akapitzlist"/>
        <w:spacing w:after="100" w:line="276" w:lineRule="auto"/>
        <w:ind w:left="822" w:hanging="822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C1690A">
        <w:rPr>
          <w:rFonts w:ascii="Times New Roman" w:hAnsi="Times New Roman" w:cs="Times New Roman"/>
          <w:b/>
          <w:bCs/>
          <w:sz w:val="22"/>
          <w:szCs w:val="22"/>
        </w:rPr>
        <w:t>Część 3. Rozbudowa ciągu drogowego dróg gminnych nr 106060B i 106038B Goski Duże – Zaręby Kramki, gmina Zambrów.</w:t>
      </w:r>
    </w:p>
    <w:p w14:paraId="7D629A26" w14:textId="77777777" w:rsidR="00C1690A" w:rsidRPr="00C1690A" w:rsidRDefault="00C1690A" w:rsidP="004126A2">
      <w:pPr>
        <w:pStyle w:val="Akapitzlist"/>
        <w:spacing w:after="100" w:line="276" w:lineRule="auto"/>
        <w:ind w:left="822" w:hanging="822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C1690A">
        <w:rPr>
          <w:rFonts w:ascii="Times New Roman" w:hAnsi="Times New Roman" w:cs="Times New Roman"/>
          <w:b/>
          <w:bCs/>
          <w:sz w:val="22"/>
          <w:szCs w:val="22"/>
        </w:rPr>
        <w:t>Część 4. Przebudowa dróg gminnych nr 106033B i 106032B, gmina Zambrów.</w:t>
      </w:r>
    </w:p>
    <w:p w14:paraId="288D51EB" w14:textId="4AC09DDD" w:rsidR="00B11E5C" w:rsidRPr="00C1690A" w:rsidRDefault="00C1690A" w:rsidP="004126A2">
      <w:pPr>
        <w:spacing w:after="100" w:line="276" w:lineRule="auto"/>
        <w:ind w:left="822" w:hanging="822"/>
        <w:contextualSpacing/>
        <w:jc w:val="both"/>
        <w:rPr>
          <w:rFonts w:ascii="Times New Roman" w:hAnsi="Times New Roman" w:cs="Times New Roman"/>
          <w:b/>
          <w:bCs/>
        </w:rPr>
      </w:pPr>
      <w:r w:rsidRPr="00C1690A">
        <w:rPr>
          <w:rFonts w:ascii="Times New Roman" w:hAnsi="Times New Roman" w:cs="Times New Roman"/>
          <w:b/>
          <w:bCs/>
        </w:rPr>
        <w:t>Część 5. Przebudowa drogi gminnej nr 106082B w miejscowości Nagórki Jabłoń, gmina Zambrów wraz z budową mostu nad rzeką Jabłonką.</w:t>
      </w:r>
      <w:r w:rsidR="00B11E5C" w:rsidRPr="00C1690A">
        <w:rPr>
          <w:rFonts w:ascii="Times New Roman" w:hAnsi="Times New Roman" w:cs="Times New Roman"/>
          <w:b/>
          <w:bCs/>
        </w:rPr>
        <w:t>”</w:t>
      </w:r>
      <w:bookmarkEnd w:id="0"/>
    </w:p>
    <w:p w14:paraId="2906D5ED" w14:textId="77777777" w:rsidR="008B0A3C" w:rsidRDefault="008B0A3C" w:rsidP="000E0BFC">
      <w:pPr>
        <w:pStyle w:val="Akapitzlist1"/>
        <w:spacing w:after="3" w:line="276" w:lineRule="auto"/>
        <w:ind w:left="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3E282C3A" w14:textId="56B641CA" w:rsidR="00F173AC" w:rsidRDefault="00F173AC" w:rsidP="00211D2C">
      <w:pPr>
        <w:pStyle w:val="Akapitzlist1"/>
        <w:ind w:left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561C8">
        <w:rPr>
          <w:rFonts w:ascii="Times New Roman" w:eastAsia="Times New Roman" w:hAnsi="Times New Roman" w:cs="Times New Roman"/>
          <w:b/>
          <w:sz w:val="22"/>
          <w:szCs w:val="22"/>
        </w:rPr>
        <w:t xml:space="preserve">Dane dotyczące Wykonawcy </w:t>
      </w:r>
      <w:r w:rsidRPr="00D561C8">
        <w:rPr>
          <w:rFonts w:ascii="Times New Roman" w:eastAsia="Arial-ItalicMT" w:hAnsi="Times New Roman" w:cs="Times New Roman"/>
          <w:iCs/>
          <w:sz w:val="22"/>
          <w:szCs w:val="22"/>
        </w:rPr>
        <w:t>(w przypadku składania oferty przez podmioty występujące wspólnie podać nazwy (firmy) i dokładne adresy wszystkich wspólników spółki cywilnej lub członków konsorcjum)</w:t>
      </w:r>
      <w:r w:rsidRPr="00D561C8">
        <w:rPr>
          <w:rFonts w:ascii="Times New Roman" w:eastAsia="Times New Roman" w:hAnsi="Times New Roman" w:cs="Times New Roman"/>
          <w:sz w:val="22"/>
          <w:szCs w:val="22"/>
        </w:rPr>
        <w:t>:</w:t>
      </w:r>
    </w:p>
    <w:p w14:paraId="021723A1" w14:textId="77777777" w:rsidR="00866CAF" w:rsidRPr="00D561C8" w:rsidRDefault="00866CAF" w:rsidP="00211D2C">
      <w:pPr>
        <w:pStyle w:val="Akapitzlist1"/>
        <w:ind w:left="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tbl>
      <w:tblPr>
        <w:tblW w:w="9583" w:type="dxa"/>
        <w:tblInd w:w="-2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36"/>
        <w:gridCol w:w="4547"/>
      </w:tblGrid>
      <w:tr w:rsidR="00F173AC" w:rsidRPr="00D561C8" w14:paraId="07B0EE90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57C1F" w14:textId="77777777" w:rsidR="00F173AC" w:rsidRPr="00D561C8" w:rsidRDefault="00F173AC" w:rsidP="00866CAF">
            <w:pPr>
              <w:pStyle w:val="Standard"/>
              <w:spacing w:line="276" w:lineRule="auto"/>
              <w:ind w:right="-283"/>
              <w:rPr>
                <w:rFonts w:eastAsia="Calibri" w:cs="Times New Roman"/>
                <w:b/>
              </w:rPr>
            </w:pPr>
            <w:r w:rsidRPr="00D561C8">
              <w:rPr>
                <w:rFonts w:eastAsia="Times New Roman" w:cs="Times New Roman"/>
                <w:b/>
              </w:rPr>
              <w:t>Identyfikacja Wykonawcy: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77CF0" w14:textId="77777777" w:rsidR="00F173AC" w:rsidRPr="00D561C8" w:rsidRDefault="00F173AC" w:rsidP="00866CAF">
            <w:pPr>
              <w:pStyle w:val="Standard"/>
              <w:spacing w:after="120" w:line="276" w:lineRule="auto"/>
              <w:ind w:right="-283"/>
              <w:rPr>
                <w:rFonts w:cs="Times New Roman"/>
              </w:rPr>
            </w:pPr>
            <w:r w:rsidRPr="00D561C8">
              <w:rPr>
                <w:rFonts w:eastAsia="Calibri" w:cs="Times New Roman"/>
                <w:b/>
              </w:rPr>
              <w:t>Odpowiedź:</w:t>
            </w:r>
          </w:p>
        </w:tc>
      </w:tr>
      <w:tr w:rsidR="00F173AC" w:rsidRPr="00D561C8" w14:paraId="6F57BEF5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CC907" w14:textId="77777777" w:rsidR="00F173AC" w:rsidRPr="00D561C8" w:rsidRDefault="00F173AC" w:rsidP="00866CAF">
            <w:pPr>
              <w:pStyle w:val="Standard"/>
              <w:spacing w:before="120" w:after="120" w:line="276" w:lineRule="auto"/>
              <w:ind w:left="850" w:right="-283" w:hanging="850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Pełna nazwa Wykonawcy: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BBE14" w14:textId="62D9C424" w:rsidR="00F173AC" w:rsidRPr="00D561C8" w:rsidRDefault="00866CAF" w:rsidP="00866CAF">
            <w:pPr>
              <w:pStyle w:val="Standard"/>
              <w:spacing w:before="120" w:after="120" w:line="276" w:lineRule="auto"/>
              <w:ind w:right="-283"/>
              <w:rPr>
                <w:rFonts w:cs="Times New Roman"/>
              </w:rPr>
            </w:pPr>
            <w:r>
              <w:rPr>
                <w:rFonts w:eastAsia="Calibri" w:cs="Times New Roman"/>
              </w:rPr>
              <w:t>…………………………………………………………………………………………………………</w:t>
            </w:r>
          </w:p>
        </w:tc>
      </w:tr>
      <w:tr w:rsidR="00F173AC" w:rsidRPr="00D561C8" w14:paraId="28D58658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5B7F7" w14:textId="77777777" w:rsidR="00F173AC" w:rsidRPr="00D561C8" w:rsidRDefault="00F173AC" w:rsidP="00866CAF">
            <w:pPr>
              <w:pStyle w:val="Standard"/>
              <w:spacing w:before="120" w:after="120" w:line="276" w:lineRule="auto"/>
              <w:ind w:right="-283"/>
              <w:rPr>
                <w:rFonts w:cs="Times New Roman"/>
                <w:sz w:val="22"/>
                <w:szCs w:val="22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Adres siedziby:</w:t>
            </w:r>
          </w:p>
          <w:p w14:paraId="51AF350D" w14:textId="77777777" w:rsidR="00F173AC" w:rsidRPr="00D561C8" w:rsidRDefault="00F173AC" w:rsidP="00866CAF">
            <w:pPr>
              <w:pStyle w:val="Standard"/>
              <w:spacing w:before="120" w:after="120" w:line="276" w:lineRule="auto"/>
              <w:ind w:right="-283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2D155" w14:textId="57467683" w:rsidR="00F173AC" w:rsidRPr="00D561C8" w:rsidRDefault="00866CAF" w:rsidP="00866CAF">
            <w:pPr>
              <w:pStyle w:val="Standard"/>
              <w:spacing w:before="120" w:after="120" w:line="276" w:lineRule="auto"/>
              <w:ind w:right="-283"/>
              <w:rPr>
                <w:rFonts w:cs="Times New Roman"/>
              </w:rPr>
            </w:pPr>
            <w:r>
              <w:rPr>
                <w:rFonts w:eastAsia="Calibri" w:cs="Times New Roman"/>
              </w:rPr>
              <w:t>…………………………………………………………………………………………………………</w:t>
            </w:r>
          </w:p>
        </w:tc>
      </w:tr>
      <w:tr w:rsidR="00F173AC" w:rsidRPr="00D561C8" w14:paraId="59A151E8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F96FE" w14:textId="77777777" w:rsidR="00F173AC" w:rsidRPr="00D561C8" w:rsidRDefault="00F173AC" w:rsidP="00866CAF">
            <w:pPr>
              <w:pStyle w:val="Standard"/>
              <w:spacing w:before="120" w:after="120" w:line="276" w:lineRule="auto"/>
              <w:ind w:right="-283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Adres do korespondencji: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7854B" w14:textId="453D6CD6" w:rsidR="00F173AC" w:rsidRPr="00D561C8" w:rsidRDefault="00866CAF" w:rsidP="00866CAF">
            <w:pPr>
              <w:pStyle w:val="Standard"/>
              <w:spacing w:before="120" w:after="120" w:line="276" w:lineRule="auto"/>
              <w:ind w:right="-283"/>
              <w:rPr>
                <w:rFonts w:cs="Times New Roman"/>
              </w:rPr>
            </w:pPr>
            <w:r>
              <w:rPr>
                <w:rFonts w:eastAsia="Calibri" w:cs="Times New Roman"/>
              </w:rPr>
              <w:t>…………………………………………………………………………………………………………</w:t>
            </w:r>
          </w:p>
        </w:tc>
      </w:tr>
      <w:tr w:rsidR="00F173AC" w:rsidRPr="00D561C8" w14:paraId="318AB803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00BF2" w14:textId="77777777" w:rsidR="00F173AC" w:rsidRPr="00D561C8" w:rsidRDefault="00F173AC" w:rsidP="00866CAF">
            <w:pPr>
              <w:pStyle w:val="Standard"/>
              <w:spacing w:before="120" w:after="120" w:line="276" w:lineRule="auto"/>
              <w:ind w:right="-283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 xml:space="preserve">KRS / </w:t>
            </w:r>
            <w:proofErr w:type="spellStart"/>
            <w:r w:rsidRPr="00D561C8">
              <w:rPr>
                <w:rFonts w:eastAsia="Calibri" w:cs="Times New Roman"/>
                <w:sz w:val="22"/>
                <w:szCs w:val="22"/>
              </w:rPr>
              <w:t>CEiDG</w:t>
            </w:r>
            <w:proofErr w:type="spellEnd"/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71482" w14:textId="0BE884E4" w:rsidR="00F173AC" w:rsidRPr="00D561C8" w:rsidRDefault="00866CAF" w:rsidP="00866CAF">
            <w:pPr>
              <w:pStyle w:val="Standard"/>
              <w:spacing w:before="120" w:after="120" w:line="276" w:lineRule="auto"/>
              <w:ind w:right="-283"/>
              <w:rPr>
                <w:rFonts w:cs="Times New Roman"/>
              </w:rPr>
            </w:pPr>
            <w:r>
              <w:rPr>
                <w:rFonts w:eastAsia="Calibri" w:cs="Times New Roman"/>
              </w:rPr>
              <w:t>………………………………………………….</w:t>
            </w:r>
          </w:p>
        </w:tc>
      </w:tr>
      <w:tr w:rsidR="00F173AC" w:rsidRPr="00D561C8" w14:paraId="2A9EF5FA" w14:textId="77777777" w:rsidTr="000C1ED6">
        <w:trPr>
          <w:trHeight w:val="1372"/>
        </w:trPr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21D70" w14:textId="77777777" w:rsidR="00F173AC" w:rsidRPr="00D561C8" w:rsidRDefault="00F173AC" w:rsidP="004212C6">
            <w:pPr>
              <w:pStyle w:val="Standard"/>
              <w:spacing w:before="120" w:line="276" w:lineRule="auto"/>
              <w:ind w:right="-283"/>
              <w:rPr>
                <w:rFonts w:eastAsia="Calibri" w:cs="Times New Roman"/>
                <w:sz w:val="20"/>
                <w:szCs w:val="20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Numer VAT, jeżeli dotyczy:</w:t>
            </w:r>
          </w:p>
          <w:p w14:paraId="7EF01D10" w14:textId="77777777" w:rsidR="00F173AC" w:rsidRPr="00D561C8" w:rsidRDefault="00F173AC" w:rsidP="004212C6">
            <w:pPr>
              <w:pStyle w:val="Standard"/>
              <w:spacing w:before="120" w:line="276" w:lineRule="auto"/>
              <w:ind w:right="-80" w:hanging="22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C900C" w14:textId="76456779" w:rsidR="00F173AC" w:rsidRPr="00D561C8" w:rsidRDefault="00866CAF" w:rsidP="00866CAF">
            <w:pPr>
              <w:pStyle w:val="Standard"/>
              <w:spacing w:before="120" w:after="120" w:line="276" w:lineRule="auto"/>
              <w:ind w:right="-283"/>
              <w:rPr>
                <w:rFonts w:cs="Times New Roman"/>
              </w:rPr>
            </w:pPr>
            <w:r>
              <w:rPr>
                <w:rFonts w:eastAsia="Calibri" w:cs="Times New Roman"/>
              </w:rPr>
              <w:t>……………………………………………………………………………………………………</w:t>
            </w:r>
            <w:r w:rsidR="004212C6">
              <w:rPr>
                <w:rFonts w:eastAsia="Calibri" w:cs="Times New Roman"/>
              </w:rPr>
              <w:t>…</w:t>
            </w:r>
            <w:r>
              <w:rPr>
                <w:rFonts w:eastAsia="Calibri" w:cs="Times New Roman"/>
              </w:rPr>
              <w:t>.</w:t>
            </w:r>
          </w:p>
        </w:tc>
      </w:tr>
      <w:tr w:rsidR="00F173AC" w:rsidRPr="00D561C8" w14:paraId="7B5B283E" w14:textId="77777777" w:rsidTr="000C1ED6">
        <w:trPr>
          <w:trHeight w:val="558"/>
        </w:trPr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F3497" w14:textId="69BAEAD1" w:rsidR="00F173AC" w:rsidRPr="00D561C8" w:rsidRDefault="00F173AC" w:rsidP="00866CAF">
            <w:pPr>
              <w:pStyle w:val="Standard"/>
              <w:spacing w:line="276" w:lineRule="auto"/>
              <w:ind w:right="-283"/>
              <w:rPr>
                <w:rFonts w:eastAsia="Calibri" w:cs="Times New Roman"/>
                <w:sz w:val="22"/>
                <w:szCs w:val="22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Telefon:</w:t>
            </w:r>
          </w:p>
          <w:p w14:paraId="0CA14440" w14:textId="24490547" w:rsidR="00F173AC" w:rsidRPr="00D561C8" w:rsidRDefault="00F173AC" w:rsidP="00866CAF">
            <w:pPr>
              <w:pStyle w:val="Standard"/>
              <w:spacing w:line="276" w:lineRule="auto"/>
              <w:ind w:right="-283"/>
              <w:rPr>
                <w:rFonts w:eastAsia="Calibri" w:cs="Times New Roman"/>
                <w:sz w:val="22"/>
                <w:szCs w:val="22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Adres e-mail:</w:t>
            </w:r>
          </w:p>
          <w:p w14:paraId="21C3F1FD" w14:textId="77777777" w:rsidR="00F173AC" w:rsidRPr="00D561C8" w:rsidRDefault="00F173AC" w:rsidP="00866CAF">
            <w:pPr>
              <w:pStyle w:val="Standard"/>
              <w:spacing w:line="276" w:lineRule="auto"/>
              <w:rPr>
                <w:rFonts w:eastAsia="Calibri" w:cs="Times New Roman"/>
                <w:sz w:val="22"/>
                <w:szCs w:val="22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Adres internetowy (adres www) (</w:t>
            </w:r>
            <w:r w:rsidRPr="00D561C8">
              <w:rPr>
                <w:rFonts w:eastAsia="Calibri" w:cs="Times New Roman"/>
                <w:i/>
                <w:sz w:val="22"/>
                <w:szCs w:val="22"/>
              </w:rPr>
              <w:t>jeżeli dotyczy</w:t>
            </w:r>
            <w:r w:rsidRPr="00D561C8">
              <w:rPr>
                <w:rFonts w:eastAsia="Calibri" w:cs="Times New Roman"/>
                <w:sz w:val="22"/>
                <w:szCs w:val="22"/>
              </w:rPr>
              <w:t>):</w:t>
            </w:r>
          </w:p>
          <w:p w14:paraId="75274D3A" w14:textId="77777777" w:rsidR="00F173AC" w:rsidRPr="00D561C8" w:rsidRDefault="00F173AC" w:rsidP="00866CAF">
            <w:pPr>
              <w:pStyle w:val="Standard"/>
              <w:spacing w:line="276" w:lineRule="auto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lastRenderedPageBreak/>
              <w:t>Osoba lub osoby wyznaczone do kontaktów: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C3ADE" w14:textId="2E3F2F29" w:rsidR="00F173AC" w:rsidRPr="00D561C8" w:rsidRDefault="00866CAF" w:rsidP="00866CAF">
            <w:pPr>
              <w:pStyle w:val="Standard"/>
              <w:spacing w:line="276" w:lineRule="auto"/>
              <w:ind w:right="-283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................................................................................................................................................................</w:t>
            </w:r>
            <w:r>
              <w:rPr>
                <w:rFonts w:cs="Times New Roman"/>
              </w:rPr>
              <w:lastRenderedPageBreak/>
              <w:t>..................................................................................................................................................</w:t>
            </w:r>
            <w:r w:rsidR="004212C6">
              <w:rPr>
                <w:rFonts w:cs="Times New Roman"/>
              </w:rPr>
              <w:t>........</w:t>
            </w:r>
            <w:r>
              <w:rPr>
                <w:rFonts w:cs="Times New Roman"/>
              </w:rPr>
              <w:t>..</w:t>
            </w:r>
          </w:p>
        </w:tc>
      </w:tr>
      <w:tr w:rsidR="00F173AC" w:rsidRPr="00D561C8" w14:paraId="0CAF4EEA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3CB4E" w14:textId="77777777" w:rsidR="00F173AC" w:rsidRPr="00D561C8" w:rsidRDefault="00F173AC" w:rsidP="00866CAF">
            <w:pPr>
              <w:pStyle w:val="Standard"/>
              <w:spacing w:before="120" w:after="120" w:line="276" w:lineRule="auto"/>
              <w:ind w:right="-283"/>
              <w:rPr>
                <w:rFonts w:eastAsia="Calibri" w:cs="Times New Roman"/>
                <w:sz w:val="22"/>
                <w:szCs w:val="22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lastRenderedPageBreak/>
              <w:t>NIP</w:t>
            </w:r>
          </w:p>
          <w:p w14:paraId="3F3B680C" w14:textId="77777777" w:rsidR="00F173AC" w:rsidRPr="00D561C8" w:rsidRDefault="00F173AC" w:rsidP="00866CAF">
            <w:pPr>
              <w:pStyle w:val="Standard"/>
              <w:spacing w:before="120" w:after="120" w:line="276" w:lineRule="auto"/>
              <w:ind w:right="-283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REGON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F8508" w14:textId="55B099BD" w:rsidR="00F173AC" w:rsidRPr="00D561C8" w:rsidRDefault="00866CAF" w:rsidP="00866CAF">
            <w:pPr>
              <w:pStyle w:val="Standard"/>
              <w:spacing w:before="120" w:after="120" w:line="276" w:lineRule="auto"/>
              <w:ind w:right="-283"/>
              <w:rPr>
                <w:rFonts w:cs="Times New Roman"/>
              </w:rPr>
            </w:pPr>
            <w:r>
              <w:rPr>
                <w:rFonts w:eastAsia="Calibri" w:cs="Times New Roman"/>
              </w:rPr>
              <w:t>…………………………………………………………………………………………………….</w:t>
            </w:r>
          </w:p>
        </w:tc>
      </w:tr>
      <w:tr w:rsidR="00F173AC" w:rsidRPr="00D561C8" w14:paraId="423E402F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2F421" w14:textId="77777777" w:rsidR="000C1ED6" w:rsidRDefault="00F173AC" w:rsidP="000C1ED6">
            <w:pPr>
              <w:pStyle w:val="Standard"/>
              <w:spacing w:before="120" w:line="276" w:lineRule="auto"/>
              <w:ind w:right="-80" w:hanging="22"/>
              <w:rPr>
                <w:rFonts w:cs="Times New Roman"/>
                <w:sz w:val="22"/>
                <w:szCs w:val="22"/>
              </w:rPr>
            </w:pPr>
            <w:r w:rsidRPr="00D561C8">
              <w:rPr>
                <w:rFonts w:cs="Times New Roman"/>
                <w:sz w:val="22"/>
                <w:szCs w:val="22"/>
              </w:rPr>
              <w:t>Nr rachunku bankowego Wykonawcy, na które winno</w:t>
            </w:r>
            <w:r w:rsidR="000C1ED6"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3C7313AA" w14:textId="628C6386" w:rsidR="00F173AC" w:rsidRPr="00D561C8" w:rsidRDefault="00F173AC" w:rsidP="000C1ED6">
            <w:pPr>
              <w:pStyle w:val="Standard"/>
              <w:spacing w:before="120" w:line="276" w:lineRule="auto"/>
              <w:ind w:right="-80" w:hanging="22"/>
              <w:rPr>
                <w:rFonts w:eastAsia="Calibri" w:cs="Times New Roman"/>
                <w:sz w:val="22"/>
                <w:szCs w:val="22"/>
              </w:rPr>
            </w:pPr>
            <w:r w:rsidRPr="00D561C8">
              <w:rPr>
                <w:rFonts w:cs="Times New Roman"/>
                <w:sz w:val="22"/>
                <w:szCs w:val="22"/>
              </w:rPr>
              <w:t>być</w:t>
            </w:r>
            <w:r w:rsidR="000C1ED6">
              <w:rPr>
                <w:rFonts w:cs="Times New Roman"/>
                <w:sz w:val="22"/>
                <w:szCs w:val="22"/>
              </w:rPr>
              <w:t xml:space="preserve"> </w:t>
            </w:r>
            <w:r w:rsidRPr="00D561C8">
              <w:rPr>
                <w:rFonts w:cs="Times New Roman"/>
                <w:sz w:val="22"/>
                <w:szCs w:val="22"/>
              </w:rPr>
              <w:t xml:space="preserve"> przelane wynagrodzenie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6447D" w14:textId="62FB6E19" w:rsidR="00F173AC" w:rsidRPr="00D561C8" w:rsidRDefault="00866CAF" w:rsidP="000C1ED6">
            <w:pPr>
              <w:pStyle w:val="Standard"/>
              <w:spacing w:before="120" w:line="276" w:lineRule="auto"/>
              <w:ind w:right="-283" w:firstLine="34"/>
              <w:rPr>
                <w:rFonts w:cs="Times New Roman"/>
              </w:rPr>
            </w:pPr>
            <w:r>
              <w:rPr>
                <w:rFonts w:eastAsia="Calibri" w:cs="Times New Roman"/>
                <w:sz w:val="22"/>
                <w:szCs w:val="22"/>
              </w:rPr>
              <w:t>………………………………………………</w:t>
            </w:r>
            <w:r w:rsidR="000C1ED6">
              <w:rPr>
                <w:rFonts w:eastAsia="Calibri" w:cs="Times New Roman"/>
                <w:sz w:val="22"/>
                <w:szCs w:val="22"/>
              </w:rPr>
              <w:t>………………………………………………………</w:t>
            </w:r>
            <w:r>
              <w:rPr>
                <w:rFonts w:eastAsia="Calibri" w:cs="Times New Roman"/>
                <w:sz w:val="22"/>
                <w:szCs w:val="22"/>
              </w:rPr>
              <w:t>……..</w:t>
            </w:r>
          </w:p>
        </w:tc>
      </w:tr>
      <w:tr w:rsidR="00F173AC" w:rsidRPr="00D561C8" w14:paraId="1B4CC151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11D91" w14:textId="77777777" w:rsidR="00F173AC" w:rsidRPr="00D561C8" w:rsidRDefault="00F173AC" w:rsidP="000C1ED6">
            <w:pPr>
              <w:pStyle w:val="Standard"/>
              <w:spacing w:before="120" w:line="276" w:lineRule="auto"/>
              <w:ind w:right="-283" w:hanging="22"/>
              <w:rPr>
                <w:rFonts w:eastAsia="Calibri" w:cs="Times New Roman"/>
                <w:b/>
              </w:rPr>
            </w:pPr>
            <w:r w:rsidRPr="00D561C8">
              <w:rPr>
                <w:rFonts w:eastAsia="Calibri" w:cs="Times New Roman"/>
                <w:b/>
                <w:sz w:val="22"/>
                <w:szCs w:val="22"/>
              </w:rPr>
              <w:t>Informacje ogólne: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8435B" w14:textId="77777777" w:rsidR="00F173AC" w:rsidRPr="00D561C8" w:rsidRDefault="00F173AC" w:rsidP="000C1ED6">
            <w:pPr>
              <w:pStyle w:val="Standard"/>
              <w:spacing w:before="120" w:line="276" w:lineRule="auto"/>
              <w:ind w:right="-283"/>
              <w:rPr>
                <w:rFonts w:cs="Times New Roman"/>
              </w:rPr>
            </w:pPr>
            <w:r w:rsidRPr="00D561C8">
              <w:rPr>
                <w:rFonts w:eastAsia="Calibri" w:cs="Times New Roman"/>
                <w:b/>
              </w:rPr>
              <w:t>Odpowiedź:</w:t>
            </w:r>
          </w:p>
        </w:tc>
      </w:tr>
      <w:tr w:rsidR="00F173AC" w:rsidRPr="00D561C8" w14:paraId="20DD5CCF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1104C" w14:textId="77777777" w:rsidR="00F173AC" w:rsidRPr="00D561C8" w:rsidRDefault="00F173AC" w:rsidP="000C1ED6">
            <w:pPr>
              <w:pStyle w:val="Standard"/>
              <w:spacing w:before="120" w:line="276" w:lineRule="auto"/>
              <w:ind w:right="145" w:hanging="22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 xml:space="preserve">Czy Wykonawca jest mikroprzedsiębiorstwem, bądź małym lub średnim przedsiębiorstwem ? </w:t>
            </w:r>
            <w:r w:rsidRPr="00D561C8">
              <w:rPr>
                <w:rFonts w:eastAsia="Calibri" w:cs="Times New Roman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B2593" w14:textId="77777777" w:rsidR="00F173AC" w:rsidRPr="00D561C8" w:rsidRDefault="00F173AC" w:rsidP="000C1ED6">
            <w:pPr>
              <w:pStyle w:val="Standard"/>
              <w:spacing w:before="120" w:line="276" w:lineRule="auto"/>
              <w:ind w:left="109" w:right="-283"/>
              <w:rPr>
                <w:rFonts w:cs="Times New Roman"/>
              </w:rPr>
            </w:pPr>
            <w:r w:rsidRPr="00D561C8">
              <w:rPr>
                <w:rFonts w:eastAsia="Calibri" w:cs="Times New Roman"/>
              </w:rPr>
              <w:t xml:space="preserve">  [  ] Tak                         [  ] Nie</w:t>
            </w:r>
          </w:p>
        </w:tc>
      </w:tr>
      <w:tr w:rsidR="006E69D5" w:rsidRPr="00D561C8" w14:paraId="3287D9F9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017F7" w14:textId="7EBD9C19" w:rsidR="006E69D5" w:rsidRPr="00D561C8" w:rsidRDefault="006E69D5" w:rsidP="000C1ED6">
            <w:pPr>
              <w:pStyle w:val="Standard"/>
              <w:spacing w:before="120" w:line="276" w:lineRule="auto"/>
              <w:ind w:right="145" w:hanging="22"/>
              <w:rPr>
                <w:rFonts w:eastAsia="Calibri" w:cs="Times New Roman"/>
                <w:sz w:val="22"/>
                <w:szCs w:val="22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W przypadku, gdy odpowiedź na powyższe pytanie jest pozytywna proszę podać</w:t>
            </w:r>
            <w:r>
              <w:rPr>
                <w:rFonts w:eastAsia="Calibri" w:cs="Times New Roman"/>
                <w:sz w:val="22"/>
                <w:szCs w:val="22"/>
              </w:rPr>
              <w:t xml:space="preserve"> rodzaj przedsiębiorstwa.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42FBB" w14:textId="59AA9C58" w:rsidR="006E69D5" w:rsidRPr="006E69D5" w:rsidRDefault="006E69D5" w:rsidP="000C1ED6">
            <w:pPr>
              <w:pStyle w:val="Standard"/>
              <w:spacing w:before="120" w:line="276" w:lineRule="auto"/>
              <w:ind w:left="109" w:right="-283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m</w:t>
            </w:r>
            <w:r w:rsidRPr="006E69D5">
              <w:rPr>
                <w:rFonts w:eastAsia="Calibri" w:cs="Times New Roman"/>
              </w:rPr>
              <w:t>ikroprzedsiębiorstwo/małe przedsiębiorstwo/średnie przedsiębiorstwo*</w:t>
            </w:r>
          </w:p>
        </w:tc>
      </w:tr>
      <w:tr w:rsidR="00F173AC" w:rsidRPr="00D561C8" w14:paraId="64E27366" w14:textId="77777777" w:rsidTr="000C1ED6">
        <w:trPr>
          <w:trHeight w:val="70"/>
        </w:trPr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E33F5" w14:textId="77777777" w:rsidR="00F173AC" w:rsidRPr="00D561C8" w:rsidRDefault="00F173AC" w:rsidP="000C1ED6">
            <w:pPr>
              <w:pStyle w:val="Standard"/>
              <w:spacing w:before="120" w:line="276" w:lineRule="auto"/>
              <w:ind w:right="145" w:hanging="22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 xml:space="preserve">Czy Wykonawca </w:t>
            </w:r>
            <w:r w:rsidRPr="00D561C8">
              <w:rPr>
                <w:rFonts w:eastAsia="Times New Roman" w:cs="Times New Roman"/>
                <w:sz w:val="22"/>
                <w:szCs w:val="22"/>
              </w:rPr>
              <w:t>pochodzi z innego państwa członkowskiego Unii Europejskiej?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C3823" w14:textId="77777777" w:rsidR="00F173AC" w:rsidRPr="00D561C8" w:rsidRDefault="00F173AC" w:rsidP="000C1ED6">
            <w:pPr>
              <w:pStyle w:val="Standard"/>
              <w:spacing w:before="120" w:line="276" w:lineRule="auto"/>
              <w:ind w:left="109" w:right="-283"/>
              <w:rPr>
                <w:rFonts w:cs="Times New Roman"/>
              </w:rPr>
            </w:pPr>
            <w:r w:rsidRPr="00D561C8">
              <w:rPr>
                <w:rFonts w:eastAsia="Calibri" w:cs="Times New Roman"/>
              </w:rPr>
              <w:t xml:space="preserve">  [  ] Tak                    </w:t>
            </w:r>
            <w:bookmarkStart w:id="1" w:name="_GoBack"/>
            <w:bookmarkEnd w:id="1"/>
            <w:r w:rsidRPr="00D561C8">
              <w:rPr>
                <w:rFonts w:eastAsia="Calibri" w:cs="Times New Roman"/>
              </w:rPr>
              <w:t xml:space="preserve">     [  ] Nie</w:t>
            </w:r>
          </w:p>
        </w:tc>
      </w:tr>
      <w:tr w:rsidR="00F173AC" w:rsidRPr="00D561C8" w14:paraId="20E64615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20458" w14:textId="77777777" w:rsidR="00F173AC" w:rsidRPr="00D561C8" w:rsidRDefault="00F173AC" w:rsidP="000C1ED6">
            <w:pPr>
              <w:pStyle w:val="Standard"/>
              <w:spacing w:before="120" w:line="276" w:lineRule="auto"/>
              <w:ind w:right="145" w:hanging="22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W przypadku, gdy odpowiedź na powyższe pytanie jest pozytywna proszę podać skrót literowy nazwy Państwa: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D7A36" w14:textId="77777777" w:rsidR="00F173AC" w:rsidRPr="00D561C8" w:rsidRDefault="00F173AC" w:rsidP="000C1ED6">
            <w:pPr>
              <w:pStyle w:val="Standard"/>
              <w:snapToGrid w:val="0"/>
              <w:spacing w:before="120" w:line="276" w:lineRule="auto"/>
              <w:ind w:right="-283" w:hanging="142"/>
              <w:rPr>
                <w:rFonts w:eastAsia="Calibri" w:cs="Times New Roman"/>
              </w:rPr>
            </w:pPr>
          </w:p>
        </w:tc>
      </w:tr>
      <w:tr w:rsidR="00F173AC" w:rsidRPr="00D561C8" w14:paraId="683DEBFB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1B4CA6" w14:textId="77777777" w:rsidR="00F173AC" w:rsidRPr="00D561C8" w:rsidRDefault="00F173AC" w:rsidP="000C1ED6">
            <w:pPr>
              <w:pStyle w:val="Standard"/>
              <w:spacing w:before="120" w:line="276" w:lineRule="auto"/>
              <w:ind w:right="145" w:hanging="22"/>
              <w:rPr>
                <w:rFonts w:eastAsia="Calibri" w:cs="Times New Roman"/>
              </w:rPr>
            </w:pPr>
            <w:r w:rsidRPr="00D561C8">
              <w:rPr>
                <w:rFonts w:eastAsia="Times New Roman" w:cs="Times New Roman"/>
                <w:sz w:val="22"/>
                <w:szCs w:val="22"/>
              </w:rPr>
              <w:t>Czy Wykonawca pochodzi z innego państwa nie będącego członkiem Unii Europejskiej?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85EE9" w14:textId="77777777" w:rsidR="00F173AC" w:rsidRPr="00D561C8" w:rsidRDefault="00F173AC" w:rsidP="000C1ED6">
            <w:pPr>
              <w:pStyle w:val="Standard"/>
              <w:spacing w:before="120" w:line="276" w:lineRule="auto"/>
              <w:ind w:left="109"/>
              <w:rPr>
                <w:rFonts w:cs="Times New Roman"/>
              </w:rPr>
            </w:pPr>
            <w:r w:rsidRPr="00D561C8">
              <w:rPr>
                <w:rFonts w:eastAsia="Calibri" w:cs="Times New Roman"/>
              </w:rPr>
              <w:t>[  ] Tak                         [  ] Nie</w:t>
            </w:r>
          </w:p>
        </w:tc>
      </w:tr>
      <w:tr w:rsidR="00F173AC" w:rsidRPr="00D561C8" w14:paraId="14BDF415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2E622" w14:textId="77777777" w:rsidR="00F173AC" w:rsidRPr="00D561C8" w:rsidRDefault="00F173AC" w:rsidP="000C1ED6">
            <w:pPr>
              <w:pStyle w:val="Standard"/>
              <w:spacing w:before="120" w:line="276" w:lineRule="auto"/>
              <w:ind w:right="145" w:hanging="22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W przypadku, gdy odpowiedź na powyższe pytanie jest pozytywna proszę podać skrót literowy nazwy Państwa: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37A0B" w14:textId="77777777" w:rsidR="00F173AC" w:rsidRPr="00D561C8" w:rsidRDefault="00F173AC" w:rsidP="000C1ED6">
            <w:pPr>
              <w:pStyle w:val="Standard"/>
              <w:snapToGrid w:val="0"/>
              <w:spacing w:before="120" w:line="276" w:lineRule="auto"/>
              <w:ind w:right="-283" w:hanging="142"/>
              <w:rPr>
                <w:rFonts w:eastAsia="Calibri" w:cs="Times New Roman"/>
              </w:rPr>
            </w:pPr>
          </w:p>
        </w:tc>
      </w:tr>
    </w:tbl>
    <w:p w14:paraId="56497550" w14:textId="77777777" w:rsidR="00F173AC" w:rsidRPr="00866CAF" w:rsidRDefault="00F173AC" w:rsidP="00F173AC">
      <w:pPr>
        <w:pStyle w:val="Standard"/>
        <w:widowControl w:val="0"/>
        <w:spacing w:line="276" w:lineRule="auto"/>
        <w:ind w:left="142" w:right="-283" w:hanging="284"/>
        <w:rPr>
          <w:rFonts w:eastAsia="Arial" w:cs="Times New Roman"/>
          <w:b/>
          <w:sz w:val="16"/>
          <w:szCs w:val="16"/>
        </w:rPr>
      </w:pPr>
      <w:r w:rsidRPr="00866CAF">
        <w:rPr>
          <w:rFonts w:eastAsia="Times New Roman" w:cs="Times New Roman"/>
          <w:sz w:val="16"/>
          <w:szCs w:val="16"/>
          <w:vertAlign w:val="superscript"/>
        </w:rPr>
        <w:t xml:space="preserve">1)   </w:t>
      </w:r>
      <w:r w:rsidRPr="00866CAF">
        <w:rPr>
          <w:rFonts w:eastAsia="Arial" w:cs="Times New Roman"/>
          <w:sz w:val="16"/>
          <w:szCs w:val="16"/>
        </w:rPr>
        <w:t xml:space="preserve">Zalecenie Komisji Europejskiej z dnia 6 maja 2003 r. dotyczące definicji mikroprzedsiębiorstw oraz małych i średnich przedsiębiorstw (Dz. U. L 124 z 20.5.2003, s. 36):  </w:t>
      </w:r>
    </w:p>
    <w:p w14:paraId="5B2653EE" w14:textId="77777777" w:rsidR="00F173AC" w:rsidRPr="00866CAF" w:rsidRDefault="00F173AC" w:rsidP="00257299">
      <w:pPr>
        <w:pStyle w:val="Standard"/>
        <w:widowControl w:val="0"/>
        <w:numPr>
          <w:ilvl w:val="0"/>
          <w:numId w:val="6"/>
        </w:numPr>
        <w:spacing w:line="276" w:lineRule="auto"/>
        <w:ind w:left="284" w:right="-283" w:hanging="284"/>
        <w:textAlignment w:val="baseline"/>
        <w:rPr>
          <w:rFonts w:eastAsia="Arial" w:cs="Times New Roman"/>
          <w:b/>
          <w:sz w:val="16"/>
          <w:szCs w:val="16"/>
        </w:rPr>
      </w:pPr>
      <w:r w:rsidRPr="00866CAF">
        <w:rPr>
          <w:rFonts w:eastAsia="Arial" w:cs="Times New Roman"/>
          <w:b/>
          <w:sz w:val="16"/>
          <w:szCs w:val="16"/>
        </w:rPr>
        <w:t>mikroprzedsiębiorstwo</w:t>
      </w:r>
      <w:r w:rsidRPr="00866CAF">
        <w:rPr>
          <w:rFonts w:eastAsia="Arial" w:cs="Times New Roman"/>
          <w:sz w:val="16"/>
          <w:szCs w:val="16"/>
        </w:rPr>
        <w:t>: przedsiębiorstwo, które zatrudnia mniej niż 10 osób i którego roczny obrót lub roczna suma bilansowa nie przekracza 2 milionów EURO.</w:t>
      </w:r>
    </w:p>
    <w:p w14:paraId="686EB171" w14:textId="77777777" w:rsidR="00F173AC" w:rsidRPr="00866CAF" w:rsidRDefault="00F173AC" w:rsidP="00257299">
      <w:pPr>
        <w:pStyle w:val="Standard"/>
        <w:widowControl w:val="0"/>
        <w:numPr>
          <w:ilvl w:val="0"/>
          <w:numId w:val="6"/>
        </w:numPr>
        <w:spacing w:line="276" w:lineRule="auto"/>
        <w:ind w:left="284" w:right="-283" w:hanging="284"/>
        <w:textAlignment w:val="baseline"/>
        <w:rPr>
          <w:rFonts w:eastAsia="Arial" w:cs="Times New Roman"/>
          <w:b/>
          <w:sz w:val="16"/>
          <w:szCs w:val="16"/>
        </w:rPr>
      </w:pPr>
      <w:r w:rsidRPr="00866CAF">
        <w:rPr>
          <w:rFonts w:eastAsia="Arial" w:cs="Times New Roman"/>
          <w:b/>
          <w:sz w:val="16"/>
          <w:szCs w:val="16"/>
        </w:rPr>
        <w:t>małe przedsiębiorstwo</w:t>
      </w:r>
      <w:r w:rsidRPr="00866CAF">
        <w:rPr>
          <w:rFonts w:eastAsia="Arial" w:cs="Times New Roman"/>
          <w:sz w:val="16"/>
          <w:szCs w:val="16"/>
        </w:rPr>
        <w:t>: przedsiębiorstwo, które zatrudnia mniej niż 50 osób i którego roczny obrót lub roczna suma bilansowa nie przekracza 10 milionów EURO.</w:t>
      </w:r>
    </w:p>
    <w:p w14:paraId="1D73A75F" w14:textId="3E0486ED" w:rsidR="000500E6" w:rsidRPr="00866CAF" w:rsidRDefault="00F173AC" w:rsidP="00257299">
      <w:pPr>
        <w:pStyle w:val="Standard"/>
        <w:widowControl w:val="0"/>
        <w:numPr>
          <w:ilvl w:val="0"/>
          <w:numId w:val="6"/>
        </w:numPr>
        <w:spacing w:line="276" w:lineRule="auto"/>
        <w:ind w:left="284" w:right="-2" w:hanging="284"/>
        <w:textAlignment w:val="baseline"/>
        <w:rPr>
          <w:rFonts w:eastAsia="Times New Roman" w:cs="Times New Roman"/>
          <w:b/>
          <w:sz w:val="20"/>
          <w:szCs w:val="20"/>
        </w:rPr>
      </w:pPr>
      <w:r w:rsidRPr="00866CAF">
        <w:rPr>
          <w:rFonts w:eastAsia="Arial" w:cs="Times New Roman"/>
          <w:b/>
          <w:sz w:val="16"/>
          <w:szCs w:val="16"/>
        </w:rPr>
        <w:t>średnie przedsiębiorstwa</w:t>
      </w:r>
      <w:r w:rsidRPr="00866CAF">
        <w:rPr>
          <w:rFonts w:eastAsia="Arial" w:cs="Times New Roman"/>
          <w:sz w:val="16"/>
          <w:szCs w:val="16"/>
        </w:rPr>
        <w:t>: przedsiębiorstwa, które nie są mikroprzedsiębiorstwami ani małymi przedsiębiorstwami</w:t>
      </w:r>
      <w:r w:rsidRPr="00866CAF">
        <w:rPr>
          <w:rFonts w:eastAsia="Times New Roman" w:cs="Times New Roman"/>
          <w:b/>
          <w:sz w:val="16"/>
          <w:szCs w:val="16"/>
        </w:rPr>
        <w:t xml:space="preserve"> </w:t>
      </w:r>
      <w:r w:rsidRPr="00866CAF">
        <w:rPr>
          <w:rFonts w:eastAsia="Times New Roman" w:cs="Times New Roman"/>
          <w:sz w:val="16"/>
          <w:szCs w:val="16"/>
        </w:rPr>
        <w:t>i które zatrudniają mniej niż 250 osób i których roczny obrót nie przekracza 50 milionów EURO lub roczna suma bilansowa nie przekracza 43 milionów EURO.</w:t>
      </w:r>
    </w:p>
    <w:p w14:paraId="7F79A0F4" w14:textId="114F0278" w:rsidR="00ED663E" w:rsidRPr="00D561C8" w:rsidRDefault="00ED663E" w:rsidP="00257299">
      <w:pPr>
        <w:pStyle w:val="Akapitzlist1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</w:p>
    <w:p w14:paraId="635D9018" w14:textId="2A388027" w:rsidR="008D5DDF" w:rsidRPr="008D5DDF" w:rsidRDefault="000500E6" w:rsidP="00257299">
      <w:pPr>
        <w:pStyle w:val="Akapitzlist1"/>
        <w:numPr>
          <w:ilvl w:val="0"/>
          <w:numId w:val="7"/>
        </w:numPr>
        <w:spacing w:after="3"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561C8">
        <w:rPr>
          <w:rFonts w:ascii="Times New Roman" w:eastAsia="Times New Roman" w:hAnsi="Times New Roman" w:cs="Times New Roman"/>
          <w:b/>
          <w:sz w:val="22"/>
          <w:szCs w:val="22"/>
        </w:rPr>
        <w:t>Oferujemy wykonanie</w:t>
      </w:r>
      <w:r w:rsidR="008D5DDF">
        <w:rPr>
          <w:rFonts w:ascii="Times New Roman" w:eastAsia="Times New Roman" w:hAnsi="Times New Roman" w:cs="Times New Roman"/>
          <w:b/>
          <w:sz w:val="22"/>
          <w:szCs w:val="22"/>
        </w:rPr>
        <w:t>:</w:t>
      </w:r>
    </w:p>
    <w:p w14:paraId="327D9A1A" w14:textId="5E6C4804" w:rsidR="000500E6" w:rsidRPr="00D561C8" w:rsidRDefault="009F5F9F" w:rsidP="008D5DDF">
      <w:pPr>
        <w:pStyle w:val="Akapitzlist1"/>
        <w:spacing w:after="3" w:line="360" w:lineRule="auto"/>
        <w:ind w:left="36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8D5DDF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Części 1.</w:t>
      </w:r>
      <w:r w:rsidR="000500E6" w:rsidRPr="008D5DDF">
        <w:rPr>
          <w:rFonts w:ascii="Times New Roman" w:eastAsia="Times New Roman" w:hAnsi="Times New Roman" w:cs="Times New Roman"/>
          <w:b/>
          <w:color w:val="FF0000"/>
          <w:sz w:val="22"/>
          <w:szCs w:val="22"/>
        </w:rPr>
        <w:t xml:space="preserve"> </w:t>
      </w:r>
      <w:r w:rsidR="000500E6" w:rsidRPr="00D561C8">
        <w:rPr>
          <w:rFonts w:ascii="Times New Roman" w:eastAsia="Times New Roman" w:hAnsi="Times New Roman" w:cs="Times New Roman"/>
          <w:b/>
          <w:sz w:val="22"/>
          <w:szCs w:val="22"/>
        </w:rPr>
        <w:t>przedmiotu zamówienia</w:t>
      </w:r>
      <w:r w:rsidR="000500E6" w:rsidRPr="00D561C8">
        <w:rPr>
          <w:rFonts w:ascii="Times New Roman" w:eastAsia="Times New Roman" w:hAnsi="Times New Roman" w:cs="Times New Roman"/>
          <w:sz w:val="22"/>
          <w:szCs w:val="22"/>
        </w:rPr>
        <w:t xml:space="preserve">, zgodnie z warunkami dokumentacji przetargowej, w szczególności wymogami zawartymi w </w:t>
      </w:r>
      <w:r>
        <w:rPr>
          <w:rFonts w:ascii="Times New Roman" w:hAnsi="Times New Roman" w:cs="Times New Roman"/>
          <w:sz w:val="22"/>
          <w:szCs w:val="22"/>
        </w:rPr>
        <w:t xml:space="preserve">Specyfikacji </w:t>
      </w:r>
      <w:r w:rsidR="000500E6" w:rsidRPr="00D561C8">
        <w:rPr>
          <w:rFonts w:ascii="Times New Roman" w:hAnsi="Times New Roman" w:cs="Times New Roman"/>
          <w:sz w:val="22"/>
          <w:szCs w:val="22"/>
        </w:rPr>
        <w:t>Warunków Zamówienia</w:t>
      </w:r>
      <w:r w:rsidR="000500E6" w:rsidRPr="00D561C8">
        <w:rPr>
          <w:rFonts w:ascii="Times New Roman" w:eastAsia="Times New Roman" w:hAnsi="Times New Roman" w:cs="Times New Roman"/>
          <w:sz w:val="22"/>
          <w:szCs w:val="22"/>
        </w:rPr>
        <w:t xml:space="preserve">, za łączną cenę w wysokości: </w:t>
      </w:r>
    </w:p>
    <w:p w14:paraId="5D3C9DEB" w14:textId="6F8FFD5C" w:rsidR="000500E6" w:rsidRPr="00D561C8" w:rsidRDefault="000500E6" w:rsidP="008D5DDF">
      <w:pPr>
        <w:autoSpaceDE w:val="0"/>
        <w:spacing w:after="3" w:line="360" w:lineRule="auto"/>
        <w:ind w:left="360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>netto:</w:t>
      </w:r>
      <w:r w:rsidRPr="00D561C8">
        <w:rPr>
          <w:rFonts w:ascii="Times New Roman" w:eastAsia="Times New Roman" w:hAnsi="Times New Roman" w:cs="Times New Roman"/>
        </w:rPr>
        <w:tab/>
      </w:r>
      <w:r w:rsidRPr="00D561C8">
        <w:rPr>
          <w:rFonts w:ascii="Times New Roman" w:eastAsia="Times New Roman" w:hAnsi="Times New Roman" w:cs="Times New Roman"/>
        </w:rPr>
        <w:tab/>
        <w:t>...............................................................................................</w:t>
      </w:r>
      <w:r w:rsidR="00866CAF">
        <w:rPr>
          <w:rFonts w:ascii="Times New Roman" w:eastAsia="Times New Roman" w:hAnsi="Times New Roman" w:cs="Times New Roman"/>
        </w:rPr>
        <w:t>................</w:t>
      </w:r>
      <w:r w:rsidRPr="00D561C8">
        <w:rPr>
          <w:rFonts w:ascii="Times New Roman" w:eastAsia="Times New Roman" w:hAnsi="Times New Roman" w:cs="Times New Roman"/>
        </w:rPr>
        <w:t>...........</w:t>
      </w:r>
      <w:r w:rsidR="00866CAF">
        <w:rPr>
          <w:rFonts w:ascii="Times New Roman" w:eastAsia="Times New Roman" w:hAnsi="Times New Roman" w:cs="Times New Roman"/>
        </w:rPr>
        <w:t>.</w:t>
      </w:r>
      <w:r w:rsidRPr="00D561C8">
        <w:rPr>
          <w:rFonts w:ascii="Times New Roman" w:eastAsia="Times New Roman" w:hAnsi="Times New Roman" w:cs="Times New Roman"/>
        </w:rPr>
        <w:t xml:space="preserve">zł </w:t>
      </w:r>
    </w:p>
    <w:p w14:paraId="79833375" w14:textId="64577862" w:rsidR="000500E6" w:rsidRPr="00D561C8" w:rsidRDefault="000500E6" w:rsidP="008D5DDF">
      <w:pPr>
        <w:autoSpaceDE w:val="0"/>
        <w:spacing w:after="3" w:line="360" w:lineRule="auto"/>
        <w:ind w:left="360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 xml:space="preserve">słownie netto </w:t>
      </w:r>
      <w:r w:rsidRPr="00D561C8">
        <w:rPr>
          <w:rFonts w:ascii="Times New Roman" w:eastAsia="Times New Roman" w:hAnsi="Times New Roman" w:cs="Times New Roman"/>
        </w:rPr>
        <w:tab/>
        <w:t>………………………………………...…….....................................</w:t>
      </w:r>
      <w:r w:rsidR="00866CAF">
        <w:rPr>
          <w:rFonts w:ascii="Times New Roman" w:eastAsia="Times New Roman" w:hAnsi="Times New Roman" w:cs="Times New Roman"/>
        </w:rPr>
        <w:t>............</w:t>
      </w:r>
      <w:r w:rsidRPr="00D561C8">
        <w:rPr>
          <w:rFonts w:ascii="Times New Roman" w:eastAsia="Times New Roman" w:hAnsi="Times New Roman" w:cs="Times New Roman"/>
        </w:rPr>
        <w:t>..</w:t>
      </w:r>
    </w:p>
    <w:p w14:paraId="395A0FB5" w14:textId="221583BC" w:rsidR="000500E6" w:rsidRPr="00D561C8" w:rsidRDefault="000500E6" w:rsidP="008D5DDF">
      <w:pPr>
        <w:autoSpaceDE w:val="0"/>
        <w:spacing w:after="3" w:line="360" w:lineRule="auto"/>
        <w:ind w:left="360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>podatek VAT</w:t>
      </w:r>
      <w:r w:rsidRPr="00D561C8">
        <w:rPr>
          <w:rFonts w:ascii="Times New Roman" w:eastAsia="Times New Roman" w:hAnsi="Times New Roman" w:cs="Times New Roman"/>
        </w:rPr>
        <w:tab/>
        <w:t xml:space="preserve"> ……….% .....................................................................................</w:t>
      </w:r>
      <w:r w:rsidR="00866CAF">
        <w:rPr>
          <w:rFonts w:ascii="Times New Roman" w:eastAsia="Times New Roman" w:hAnsi="Times New Roman" w:cs="Times New Roman"/>
        </w:rPr>
        <w:t>.................</w:t>
      </w:r>
      <w:r w:rsidRPr="00D561C8">
        <w:rPr>
          <w:rFonts w:ascii="Times New Roman" w:eastAsia="Times New Roman" w:hAnsi="Times New Roman" w:cs="Times New Roman"/>
        </w:rPr>
        <w:t xml:space="preserve">...zł </w:t>
      </w:r>
    </w:p>
    <w:p w14:paraId="4F196480" w14:textId="6AE4F5E0" w:rsidR="000500E6" w:rsidRPr="00D561C8" w:rsidRDefault="000500E6" w:rsidP="008D5DDF">
      <w:pPr>
        <w:autoSpaceDE w:val="0"/>
        <w:spacing w:after="3" w:line="360" w:lineRule="auto"/>
        <w:ind w:left="360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 xml:space="preserve">słownie VAT: </w:t>
      </w:r>
      <w:r w:rsidRPr="00D561C8">
        <w:rPr>
          <w:rFonts w:ascii="Times New Roman" w:eastAsia="Times New Roman" w:hAnsi="Times New Roman" w:cs="Times New Roman"/>
        </w:rPr>
        <w:tab/>
        <w:t>………………………………………...……...................................</w:t>
      </w:r>
      <w:r w:rsidR="00866CAF">
        <w:rPr>
          <w:rFonts w:ascii="Times New Roman" w:eastAsia="Times New Roman" w:hAnsi="Times New Roman" w:cs="Times New Roman"/>
        </w:rPr>
        <w:t>............</w:t>
      </w:r>
      <w:r w:rsidRPr="00D561C8">
        <w:rPr>
          <w:rFonts w:ascii="Times New Roman" w:eastAsia="Times New Roman" w:hAnsi="Times New Roman" w:cs="Times New Roman"/>
        </w:rPr>
        <w:t xml:space="preserve">..... </w:t>
      </w:r>
    </w:p>
    <w:p w14:paraId="1C3162DC" w14:textId="0184A337" w:rsidR="000500E6" w:rsidRPr="00D561C8" w:rsidRDefault="000500E6" w:rsidP="008D5DDF">
      <w:pPr>
        <w:autoSpaceDE w:val="0"/>
        <w:spacing w:after="3" w:line="360" w:lineRule="auto"/>
        <w:ind w:left="360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>brutto:</w:t>
      </w:r>
      <w:r w:rsidRPr="00D561C8">
        <w:rPr>
          <w:rFonts w:ascii="Times New Roman" w:eastAsia="Times New Roman" w:hAnsi="Times New Roman" w:cs="Times New Roman"/>
        </w:rPr>
        <w:tab/>
        <w:t xml:space="preserve"> </w:t>
      </w:r>
      <w:r w:rsidRPr="00D561C8">
        <w:rPr>
          <w:rFonts w:ascii="Times New Roman" w:eastAsia="Times New Roman" w:hAnsi="Times New Roman" w:cs="Times New Roman"/>
        </w:rPr>
        <w:tab/>
        <w:t>........................................................................................................</w:t>
      </w:r>
      <w:r w:rsidR="00866CAF">
        <w:rPr>
          <w:rFonts w:ascii="Times New Roman" w:eastAsia="Times New Roman" w:hAnsi="Times New Roman" w:cs="Times New Roman"/>
        </w:rPr>
        <w:t>....</w:t>
      </w:r>
      <w:r w:rsidRPr="00D561C8">
        <w:rPr>
          <w:rFonts w:ascii="Times New Roman" w:eastAsia="Times New Roman" w:hAnsi="Times New Roman" w:cs="Times New Roman"/>
        </w:rPr>
        <w:t>..</w:t>
      </w:r>
      <w:r w:rsidR="00866CAF">
        <w:rPr>
          <w:rFonts w:ascii="Times New Roman" w:eastAsia="Times New Roman" w:hAnsi="Times New Roman" w:cs="Times New Roman"/>
        </w:rPr>
        <w:t>........….</w:t>
      </w:r>
      <w:r w:rsidRPr="00D561C8">
        <w:rPr>
          <w:rFonts w:ascii="Times New Roman" w:eastAsia="Times New Roman" w:hAnsi="Times New Roman" w:cs="Times New Roman"/>
        </w:rPr>
        <w:t xml:space="preserve">zł </w:t>
      </w:r>
    </w:p>
    <w:p w14:paraId="01D7E140" w14:textId="7B139F43" w:rsidR="009F5F9F" w:rsidRPr="008D5DDF" w:rsidRDefault="000500E6" w:rsidP="008D5DDF">
      <w:pPr>
        <w:pStyle w:val="Akapitzlist1"/>
        <w:spacing w:after="3" w:line="360" w:lineRule="auto"/>
        <w:ind w:left="36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561C8">
        <w:rPr>
          <w:rFonts w:ascii="Times New Roman" w:eastAsia="Times New Roman" w:hAnsi="Times New Roman" w:cs="Times New Roman"/>
          <w:sz w:val="22"/>
          <w:szCs w:val="22"/>
        </w:rPr>
        <w:t>słownie brutto: ………………………………………...……........................................</w:t>
      </w:r>
      <w:r w:rsidR="00866CAF">
        <w:rPr>
          <w:rFonts w:ascii="Times New Roman" w:eastAsia="Times New Roman" w:hAnsi="Times New Roman" w:cs="Times New Roman"/>
          <w:sz w:val="22"/>
          <w:szCs w:val="22"/>
        </w:rPr>
        <w:t>...................</w:t>
      </w:r>
    </w:p>
    <w:p w14:paraId="7810385C" w14:textId="7422E4EF" w:rsidR="00EC6DBA" w:rsidRPr="00EC6DBA" w:rsidRDefault="000500E6" w:rsidP="008D5DDF">
      <w:pPr>
        <w:spacing w:after="3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D561C8">
        <w:rPr>
          <w:rFonts w:ascii="Times New Roman" w:hAnsi="Times New Roman" w:cs="Times New Roman"/>
          <w:sz w:val="20"/>
          <w:szCs w:val="20"/>
        </w:rPr>
        <w:t>Cena oferty brutto obejmuje wszystkie koszty wykonania zamówienia</w:t>
      </w:r>
      <w:r w:rsidR="000C1ED6">
        <w:rPr>
          <w:rFonts w:ascii="Times New Roman" w:hAnsi="Times New Roman" w:cs="Times New Roman"/>
          <w:sz w:val="20"/>
          <w:szCs w:val="20"/>
        </w:rPr>
        <w:t xml:space="preserve"> –</w:t>
      </w:r>
      <w:r w:rsidRPr="00D561C8">
        <w:rPr>
          <w:rFonts w:ascii="Times New Roman" w:hAnsi="Times New Roman" w:cs="Times New Roman"/>
          <w:sz w:val="20"/>
          <w:szCs w:val="20"/>
        </w:rPr>
        <w:t xml:space="preserve"> opisane</w:t>
      </w:r>
      <w:r w:rsidR="000C1ED6">
        <w:rPr>
          <w:rFonts w:ascii="Times New Roman" w:hAnsi="Times New Roman" w:cs="Times New Roman"/>
          <w:sz w:val="20"/>
          <w:szCs w:val="20"/>
        </w:rPr>
        <w:t xml:space="preserve"> </w:t>
      </w:r>
      <w:r w:rsidRPr="00D561C8">
        <w:rPr>
          <w:rFonts w:ascii="Times New Roman" w:hAnsi="Times New Roman" w:cs="Times New Roman"/>
          <w:sz w:val="20"/>
          <w:szCs w:val="20"/>
        </w:rPr>
        <w:t>w</w:t>
      </w:r>
      <w:r w:rsidR="000C1ED6">
        <w:rPr>
          <w:rFonts w:ascii="Times New Roman" w:hAnsi="Times New Roman" w:cs="Times New Roman"/>
          <w:sz w:val="20"/>
          <w:szCs w:val="20"/>
        </w:rPr>
        <w:t xml:space="preserve"> </w:t>
      </w:r>
      <w:r w:rsidR="009F5F9F">
        <w:rPr>
          <w:rFonts w:ascii="Times New Roman" w:hAnsi="Times New Roman" w:cs="Times New Roman"/>
          <w:sz w:val="20"/>
          <w:szCs w:val="20"/>
        </w:rPr>
        <w:t>S</w:t>
      </w:r>
      <w:r w:rsidRPr="00D561C8">
        <w:rPr>
          <w:rFonts w:ascii="Times New Roman" w:hAnsi="Times New Roman" w:cs="Times New Roman"/>
          <w:sz w:val="20"/>
          <w:szCs w:val="20"/>
        </w:rPr>
        <w:t>WZ</w:t>
      </w:r>
      <w:r w:rsidR="00EC6DBA">
        <w:rPr>
          <w:rFonts w:ascii="Times New Roman" w:hAnsi="Times New Roman" w:cs="Times New Roman"/>
          <w:sz w:val="20"/>
          <w:szCs w:val="20"/>
        </w:rPr>
        <w:t>, a niezbędne</w:t>
      </w:r>
      <w:r w:rsidRPr="00D561C8">
        <w:rPr>
          <w:rFonts w:ascii="Times New Roman" w:hAnsi="Times New Roman" w:cs="Times New Roman"/>
          <w:sz w:val="20"/>
          <w:szCs w:val="20"/>
        </w:rPr>
        <w:t xml:space="preserve"> do prawidłowego wykonania zamów</w:t>
      </w:r>
      <w:r w:rsidR="00EC6DBA">
        <w:rPr>
          <w:rFonts w:ascii="Times New Roman" w:hAnsi="Times New Roman" w:cs="Times New Roman"/>
          <w:sz w:val="20"/>
          <w:szCs w:val="20"/>
        </w:rPr>
        <w:t>ienia oraz należny podatek VAT.</w:t>
      </w:r>
    </w:p>
    <w:p w14:paraId="03A22C5A" w14:textId="77777777" w:rsidR="00AF5CF5" w:rsidRDefault="00AF5CF5" w:rsidP="008D5DDF">
      <w:pPr>
        <w:pStyle w:val="Akapitzlist1"/>
        <w:spacing w:after="3" w:line="360" w:lineRule="auto"/>
        <w:ind w:left="36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14:paraId="5437FCAD" w14:textId="3AD1B710" w:rsidR="00E23320" w:rsidRPr="00D561C8" w:rsidRDefault="00E23320" w:rsidP="008D5DDF">
      <w:pPr>
        <w:pStyle w:val="Akapitzlist1"/>
        <w:spacing w:after="3" w:line="360" w:lineRule="auto"/>
        <w:ind w:left="36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8D5DDF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Części 2.</w:t>
      </w:r>
      <w:r w:rsidRPr="008D5DDF">
        <w:rPr>
          <w:rFonts w:ascii="Times New Roman" w:eastAsia="Times New Roman" w:hAnsi="Times New Roman" w:cs="Times New Roman"/>
          <w:b/>
          <w:color w:val="FF0000"/>
          <w:sz w:val="22"/>
          <w:szCs w:val="22"/>
        </w:rPr>
        <w:t xml:space="preserve"> </w:t>
      </w:r>
      <w:r w:rsidRPr="00D561C8">
        <w:rPr>
          <w:rFonts w:ascii="Times New Roman" w:eastAsia="Times New Roman" w:hAnsi="Times New Roman" w:cs="Times New Roman"/>
          <w:b/>
          <w:sz w:val="22"/>
          <w:szCs w:val="22"/>
        </w:rPr>
        <w:t>przedmiotu zamówienia</w:t>
      </w:r>
      <w:r w:rsidRPr="00D561C8">
        <w:rPr>
          <w:rFonts w:ascii="Times New Roman" w:eastAsia="Times New Roman" w:hAnsi="Times New Roman" w:cs="Times New Roman"/>
          <w:sz w:val="22"/>
          <w:szCs w:val="22"/>
        </w:rPr>
        <w:t xml:space="preserve">, zgodnie z warunkami dokumentacji przetargowej, w szczególności wymogami zawartymi w </w:t>
      </w:r>
      <w:r>
        <w:rPr>
          <w:rFonts w:ascii="Times New Roman" w:hAnsi="Times New Roman" w:cs="Times New Roman"/>
          <w:sz w:val="22"/>
          <w:szCs w:val="22"/>
        </w:rPr>
        <w:t xml:space="preserve">Specyfikacji </w:t>
      </w:r>
      <w:r w:rsidRPr="00D561C8">
        <w:rPr>
          <w:rFonts w:ascii="Times New Roman" w:hAnsi="Times New Roman" w:cs="Times New Roman"/>
          <w:sz w:val="22"/>
          <w:szCs w:val="22"/>
        </w:rPr>
        <w:t>Warunków Zamówienia</w:t>
      </w:r>
      <w:r w:rsidRPr="00D561C8">
        <w:rPr>
          <w:rFonts w:ascii="Times New Roman" w:eastAsia="Times New Roman" w:hAnsi="Times New Roman" w:cs="Times New Roman"/>
          <w:sz w:val="22"/>
          <w:szCs w:val="22"/>
        </w:rPr>
        <w:t xml:space="preserve">, za łączną cenę w wysokości: </w:t>
      </w:r>
    </w:p>
    <w:p w14:paraId="02E548BA" w14:textId="77777777" w:rsidR="00E23320" w:rsidRPr="00D561C8" w:rsidRDefault="00E23320" w:rsidP="008D5DDF">
      <w:pPr>
        <w:autoSpaceDE w:val="0"/>
        <w:spacing w:after="3" w:line="360" w:lineRule="auto"/>
        <w:ind w:left="360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>netto:</w:t>
      </w:r>
      <w:r w:rsidRPr="00D561C8">
        <w:rPr>
          <w:rFonts w:ascii="Times New Roman" w:eastAsia="Times New Roman" w:hAnsi="Times New Roman" w:cs="Times New Roman"/>
        </w:rPr>
        <w:tab/>
      </w:r>
      <w:r w:rsidRPr="00D561C8">
        <w:rPr>
          <w:rFonts w:ascii="Times New Roman" w:eastAsia="Times New Roman" w:hAnsi="Times New Roman" w:cs="Times New Roman"/>
        </w:rPr>
        <w:tab/>
        <w:t>...............................................................................................</w:t>
      </w:r>
      <w:r>
        <w:rPr>
          <w:rFonts w:ascii="Times New Roman" w:eastAsia="Times New Roman" w:hAnsi="Times New Roman" w:cs="Times New Roman"/>
        </w:rPr>
        <w:t>................</w:t>
      </w:r>
      <w:r w:rsidRPr="00D561C8">
        <w:rPr>
          <w:rFonts w:ascii="Times New Roman" w:eastAsia="Times New Roman" w:hAnsi="Times New Roman" w:cs="Times New Roman"/>
        </w:rPr>
        <w:t>...........</w:t>
      </w:r>
      <w:r>
        <w:rPr>
          <w:rFonts w:ascii="Times New Roman" w:eastAsia="Times New Roman" w:hAnsi="Times New Roman" w:cs="Times New Roman"/>
        </w:rPr>
        <w:t>.</w:t>
      </w:r>
      <w:r w:rsidRPr="00D561C8">
        <w:rPr>
          <w:rFonts w:ascii="Times New Roman" w:eastAsia="Times New Roman" w:hAnsi="Times New Roman" w:cs="Times New Roman"/>
        </w:rPr>
        <w:t xml:space="preserve">zł </w:t>
      </w:r>
    </w:p>
    <w:p w14:paraId="3123ACD0" w14:textId="77777777" w:rsidR="00E23320" w:rsidRPr="00D561C8" w:rsidRDefault="00E23320" w:rsidP="008D5DDF">
      <w:pPr>
        <w:autoSpaceDE w:val="0"/>
        <w:spacing w:after="3" w:line="360" w:lineRule="auto"/>
        <w:ind w:left="360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 xml:space="preserve">słownie netto </w:t>
      </w:r>
      <w:r w:rsidRPr="00D561C8">
        <w:rPr>
          <w:rFonts w:ascii="Times New Roman" w:eastAsia="Times New Roman" w:hAnsi="Times New Roman" w:cs="Times New Roman"/>
        </w:rPr>
        <w:tab/>
        <w:t>………………………………………...…….....................................</w:t>
      </w:r>
      <w:r>
        <w:rPr>
          <w:rFonts w:ascii="Times New Roman" w:eastAsia="Times New Roman" w:hAnsi="Times New Roman" w:cs="Times New Roman"/>
        </w:rPr>
        <w:t>............</w:t>
      </w:r>
      <w:r w:rsidRPr="00D561C8">
        <w:rPr>
          <w:rFonts w:ascii="Times New Roman" w:eastAsia="Times New Roman" w:hAnsi="Times New Roman" w:cs="Times New Roman"/>
        </w:rPr>
        <w:t>..</w:t>
      </w:r>
    </w:p>
    <w:p w14:paraId="40A9659B" w14:textId="77777777" w:rsidR="00E23320" w:rsidRPr="00D561C8" w:rsidRDefault="00E23320" w:rsidP="008D5DDF">
      <w:pPr>
        <w:autoSpaceDE w:val="0"/>
        <w:spacing w:after="3" w:line="360" w:lineRule="auto"/>
        <w:ind w:left="360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>podatek VAT</w:t>
      </w:r>
      <w:r w:rsidRPr="00D561C8">
        <w:rPr>
          <w:rFonts w:ascii="Times New Roman" w:eastAsia="Times New Roman" w:hAnsi="Times New Roman" w:cs="Times New Roman"/>
        </w:rPr>
        <w:tab/>
        <w:t xml:space="preserve"> ……….% .....................................................................................</w:t>
      </w:r>
      <w:r>
        <w:rPr>
          <w:rFonts w:ascii="Times New Roman" w:eastAsia="Times New Roman" w:hAnsi="Times New Roman" w:cs="Times New Roman"/>
        </w:rPr>
        <w:t>.................</w:t>
      </w:r>
      <w:r w:rsidRPr="00D561C8">
        <w:rPr>
          <w:rFonts w:ascii="Times New Roman" w:eastAsia="Times New Roman" w:hAnsi="Times New Roman" w:cs="Times New Roman"/>
        </w:rPr>
        <w:t xml:space="preserve">...zł </w:t>
      </w:r>
    </w:p>
    <w:p w14:paraId="3DABC513" w14:textId="77777777" w:rsidR="00E23320" w:rsidRPr="00D561C8" w:rsidRDefault="00E23320" w:rsidP="008D5DDF">
      <w:pPr>
        <w:autoSpaceDE w:val="0"/>
        <w:spacing w:after="3" w:line="360" w:lineRule="auto"/>
        <w:ind w:left="360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 xml:space="preserve">słownie VAT: </w:t>
      </w:r>
      <w:r w:rsidRPr="00D561C8">
        <w:rPr>
          <w:rFonts w:ascii="Times New Roman" w:eastAsia="Times New Roman" w:hAnsi="Times New Roman" w:cs="Times New Roman"/>
        </w:rPr>
        <w:tab/>
        <w:t>………………………………………...……...................................</w:t>
      </w:r>
      <w:r>
        <w:rPr>
          <w:rFonts w:ascii="Times New Roman" w:eastAsia="Times New Roman" w:hAnsi="Times New Roman" w:cs="Times New Roman"/>
        </w:rPr>
        <w:t>............</w:t>
      </w:r>
      <w:r w:rsidRPr="00D561C8">
        <w:rPr>
          <w:rFonts w:ascii="Times New Roman" w:eastAsia="Times New Roman" w:hAnsi="Times New Roman" w:cs="Times New Roman"/>
        </w:rPr>
        <w:t xml:space="preserve">..... </w:t>
      </w:r>
    </w:p>
    <w:p w14:paraId="01B4349C" w14:textId="77777777" w:rsidR="00E23320" w:rsidRPr="00D561C8" w:rsidRDefault="00E23320" w:rsidP="008D5DDF">
      <w:pPr>
        <w:autoSpaceDE w:val="0"/>
        <w:spacing w:after="3" w:line="360" w:lineRule="auto"/>
        <w:ind w:left="360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>brutto:</w:t>
      </w:r>
      <w:r w:rsidRPr="00D561C8">
        <w:rPr>
          <w:rFonts w:ascii="Times New Roman" w:eastAsia="Times New Roman" w:hAnsi="Times New Roman" w:cs="Times New Roman"/>
        </w:rPr>
        <w:tab/>
        <w:t xml:space="preserve"> </w:t>
      </w:r>
      <w:r w:rsidRPr="00D561C8">
        <w:rPr>
          <w:rFonts w:ascii="Times New Roman" w:eastAsia="Times New Roman" w:hAnsi="Times New Roman" w:cs="Times New Roman"/>
        </w:rPr>
        <w:tab/>
        <w:t>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</w:rPr>
        <w:t>....</w:t>
      </w:r>
      <w:r w:rsidRPr="00D561C8">
        <w:rPr>
          <w:rFonts w:ascii="Times New Roman" w:eastAsia="Times New Roman" w:hAnsi="Times New Roman" w:cs="Times New Roman"/>
        </w:rPr>
        <w:t>..</w:t>
      </w:r>
      <w:r>
        <w:rPr>
          <w:rFonts w:ascii="Times New Roman" w:eastAsia="Times New Roman" w:hAnsi="Times New Roman" w:cs="Times New Roman"/>
        </w:rPr>
        <w:t>........….</w:t>
      </w:r>
      <w:r w:rsidRPr="00D561C8">
        <w:rPr>
          <w:rFonts w:ascii="Times New Roman" w:eastAsia="Times New Roman" w:hAnsi="Times New Roman" w:cs="Times New Roman"/>
        </w:rPr>
        <w:t xml:space="preserve">zł </w:t>
      </w:r>
    </w:p>
    <w:p w14:paraId="7F937523" w14:textId="1A68C60B" w:rsidR="00E23320" w:rsidRPr="008D5DDF" w:rsidRDefault="00E23320" w:rsidP="008D5DDF">
      <w:pPr>
        <w:pStyle w:val="Akapitzlist1"/>
        <w:spacing w:after="3" w:line="360" w:lineRule="auto"/>
        <w:ind w:left="36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561C8">
        <w:rPr>
          <w:rFonts w:ascii="Times New Roman" w:eastAsia="Times New Roman" w:hAnsi="Times New Roman" w:cs="Times New Roman"/>
          <w:sz w:val="22"/>
          <w:szCs w:val="22"/>
        </w:rPr>
        <w:t>słownie brutto: ………………………………………...……........................................</w:t>
      </w:r>
      <w:r>
        <w:rPr>
          <w:rFonts w:ascii="Times New Roman" w:eastAsia="Times New Roman" w:hAnsi="Times New Roman" w:cs="Times New Roman"/>
          <w:sz w:val="22"/>
          <w:szCs w:val="22"/>
        </w:rPr>
        <w:t>...................</w:t>
      </w:r>
    </w:p>
    <w:p w14:paraId="7A4F5B8F" w14:textId="5178731C" w:rsidR="008D5DDF" w:rsidRDefault="00E23320" w:rsidP="008D5DDF">
      <w:pPr>
        <w:spacing w:after="3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D561C8">
        <w:rPr>
          <w:rFonts w:ascii="Times New Roman" w:hAnsi="Times New Roman" w:cs="Times New Roman"/>
          <w:sz w:val="20"/>
          <w:szCs w:val="20"/>
        </w:rPr>
        <w:t>Cena oferty brutto obejmuje wszystkie koszty wykonania zamówienia</w:t>
      </w:r>
      <w:r>
        <w:rPr>
          <w:rFonts w:ascii="Times New Roman" w:hAnsi="Times New Roman" w:cs="Times New Roman"/>
          <w:sz w:val="20"/>
          <w:szCs w:val="20"/>
        </w:rPr>
        <w:t xml:space="preserve"> –</w:t>
      </w:r>
      <w:r w:rsidRPr="00D561C8">
        <w:rPr>
          <w:rFonts w:ascii="Times New Roman" w:hAnsi="Times New Roman" w:cs="Times New Roman"/>
          <w:sz w:val="20"/>
          <w:szCs w:val="20"/>
        </w:rPr>
        <w:t xml:space="preserve"> opisane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561C8"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 xml:space="preserve"> S</w:t>
      </w:r>
      <w:r w:rsidRPr="00D561C8">
        <w:rPr>
          <w:rFonts w:ascii="Times New Roman" w:hAnsi="Times New Roman" w:cs="Times New Roman"/>
          <w:sz w:val="20"/>
          <w:szCs w:val="20"/>
        </w:rPr>
        <w:t>WZ</w:t>
      </w:r>
      <w:r>
        <w:rPr>
          <w:rFonts w:ascii="Times New Roman" w:hAnsi="Times New Roman" w:cs="Times New Roman"/>
          <w:sz w:val="20"/>
          <w:szCs w:val="20"/>
        </w:rPr>
        <w:t>, a niezbędne</w:t>
      </w:r>
      <w:r w:rsidRPr="00D561C8">
        <w:rPr>
          <w:rFonts w:ascii="Times New Roman" w:hAnsi="Times New Roman" w:cs="Times New Roman"/>
          <w:sz w:val="20"/>
          <w:szCs w:val="20"/>
        </w:rPr>
        <w:t xml:space="preserve"> do prawidłowego wykonania zamów</w:t>
      </w:r>
      <w:r>
        <w:rPr>
          <w:rFonts w:ascii="Times New Roman" w:hAnsi="Times New Roman" w:cs="Times New Roman"/>
          <w:sz w:val="20"/>
          <w:szCs w:val="20"/>
        </w:rPr>
        <w:t>ienia oraz należny podatek VAT.</w:t>
      </w:r>
    </w:p>
    <w:p w14:paraId="408256AF" w14:textId="77777777" w:rsidR="008D5DDF" w:rsidRPr="00EC6DBA" w:rsidRDefault="008D5DDF" w:rsidP="008D5DDF">
      <w:pPr>
        <w:spacing w:after="3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3A401466" w14:textId="78CA0A07" w:rsidR="008F068B" w:rsidRPr="00D561C8" w:rsidRDefault="008F068B" w:rsidP="008D5DDF">
      <w:pPr>
        <w:pStyle w:val="Akapitzlist1"/>
        <w:spacing w:after="3" w:line="360" w:lineRule="auto"/>
        <w:ind w:left="36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8D5DDF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Części 3.</w:t>
      </w:r>
      <w:r w:rsidRPr="008D5DDF">
        <w:rPr>
          <w:rFonts w:ascii="Times New Roman" w:eastAsia="Times New Roman" w:hAnsi="Times New Roman" w:cs="Times New Roman"/>
          <w:b/>
          <w:color w:val="FF0000"/>
          <w:sz w:val="22"/>
          <w:szCs w:val="22"/>
        </w:rPr>
        <w:t xml:space="preserve"> </w:t>
      </w:r>
      <w:r w:rsidRPr="00D561C8">
        <w:rPr>
          <w:rFonts w:ascii="Times New Roman" w:eastAsia="Times New Roman" w:hAnsi="Times New Roman" w:cs="Times New Roman"/>
          <w:b/>
          <w:sz w:val="22"/>
          <w:szCs w:val="22"/>
        </w:rPr>
        <w:t>przedmiotu zamówienia</w:t>
      </w:r>
      <w:r w:rsidRPr="00D561C8">
        <w:rPr>
          <w:rFonts w:ascii="Times New Roman" w:eastAsia="Times New Roman" w:hAnsi="Times New Roman" w:cs="Times New Roman"/>
          <w:sz w:val="22"/>
          <w:szCs w:val="22"/>
        </w:rPr>
        <w:t xml:space="preserve">, zgodnie z warunkami dokumentacji przetargowej, w szczególności wymogami zawartymi w </w:t>
      </w:r>
      <w:r>
        <w:rPr>
          <w:rFonts w:ascii="Times New Roman" w:hAnsi="Times New Roman" w:cs="Times New Roman"/>
          <w:sz w:val="22"/>
          <w:szCs w:val="22"/>
        </w:rPr>
        <w:t xml:space="preserve">Specyfikacji </w:t>
      </w:r>
      <w:r w:rsidRPr="00D561C8">
        <w:rPr>
          <w:rFonts w:ascii="Times New Roman" w:hAnsi="Times New Roman" w:cs="Times New Roman"/>
          <w:sz w:val="22"/>
          <w:szCs w:val="22"/>
        </w:rPr>
        <w:t>Warunków Zamówienia</w:t>
      </w:r>
      <w:r w:rsidRPr="00D561C8">
        <w:rPr>
          <w:rFonts w:ascii="Times New Roman" w:eastAsia="Times New Roman" w:hAnsi="Times New Roman" w:cs="Times New Roman"/>
          <w:sz w:val="22"/>
          <w:szCs w:val="22"/>
        </w:rPr>
        <w:t xml:space="preserve">, za łączną cenę w wysokości: </w:t>
      </w:r>
    </w:p>
    <w:p w14:paraId="475B70B6" w14:textId="77777777" w:rsidR="008F068B" w:rsidRPr="00D561C8" w:rsidRDefault="008F068B" w:rsidP="008D5DDF">
      <w:pPr>
        <w:autoSpaceDE w:val="0"/>
        <w:spacing w:after="3" w:line="360" w:lineRule="auto"/>
        <w:ind w:left="360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>netto:</w:t>
      </w:r>
      <w:r w:rsidRPr="00D561C8">
        <w:rPr>
          <w:rFonts w:ascii="Times New Roman" w:eastAsia="Times New Roman" w:hAnsi="Times New Roman" w:cs="Times New Roman"/>
        </w:rPr>
        <w:tab/>
      </w:r>
      <w:r w:rsidRPr="00D561C8">
        <w:rPr>
          <w:rFonts w:ascii="Times New Roman" w:eastAsia="Times New Roman" w:hAnsi="Times New Roman" w:cs="Times New Roman"/>
        </w:rPr>
        <w:tab/>
        <w:t>...............................................................................................</w:t>
      </w:r>
      <w:r>
        <w:rPr>
          <w:rFonts w:ascii="Times New Roman" w:eastAsia="Times New Roman" w:hAnsi="Times New Roman" w:cs="Times New Roman"/>
        </w:rPr>
        <w:t>................</w:t>
      </w:r>
      <w:r w:rsidRPr="00D561C8">
        <w:rPr>
          <w:rFonts w:ascii="Times New Roman" w:eastAsia="Times New Roman" w:hAnsi="Times New Roman" w:cs="Times New Roman"/>
        </w:rPr>
        <w:t>...........</w:t>
      </w:r>
      <w:r>
        <w:rPr>
          <w:rFonts w:ascii="Times New Roman" w:eastAsia="Times New Roman" w:hAnsi="Times New Roman" w:cs="Times New Roman"/>
        </w:rPr>
        <w:t>.</w:t>
      </w:r>
      <w:r w:rsidRPr="00D561C8">
        <w:rPr>
          <w:rFonts w:ascii="Times New Roman" w:eastAsia="Times New Roman" w:hAnsi="Times New Roman" w:cs="Times New Roman"/>
        </w:rPr>
        <w:t xml:space="preserve">zł </w:t>
      </w:r>
    </w:p>
    <w:p w14:paraId="19FFBFED" w14:textId="77777777" w:rsidR="008F068B" w:rsidRPr="00D561C8" w:rsidRDefault="008F068B" w:rsidP="008D5DDF">
      <w:pPr>
        <w:autoSpaceDE w:val="0"/>
        <w:spacing w:after="3" w:line="360" w:lineRule="auto"/>
        <w:ind w:left="360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 xml:space="preserve">słownie netto </w:t>
      </w:r>
      <w:r w:rsidRPr="00D561C8">
        <w:rPr>
          <w:rFonts w:ascii="Times New Roman" w:eastAsia="Times New Roman" w:hAnsi="Times New Roman" w:cs="Times New Roman"/>
        </w:rPr>
        <w:tab/>
        <w:t>………………………………………...…….....................................</w:t>
      </w:r>
      <w:r>
        <w:rPr>
          <w:rFonts w:ascii="Times New Roman" w:eastAsia="Times New Roman" w:hAnsi="Times New Roman" w:cs="Times New Roman"/>
        </w:rPr>
        <w:t>............</w:t>
      </w:r>
      <w:r w:rsidRPr="00D561C8">
        <w:rPr>
          <w:rFonts w:ascii="Times New Roman" w:eastAsia="Times New Roman" w:hAnsi="Times New Roman" w:cs="Times New Roman"/>
        </w:rPr>
        <w:t>..</w:t>
      </w:r>
    </w:p>
    <w:p w14:paraId="0372975B" w14:textId="77777777" w:rsidR="008F068B" w:rsidRPr="00D561C8" w:rsidRDefault="008F068B" w:rsidP="008D5DDF">
      <w:pPr>
        <w:autoSpaceDE w:val="0"/>
        <w:spacing w:after="3" w:line="360" w:lineRule="auto"/>
        <w:ind w:left="360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>podatek VAT</w:t>
      </w:r>
      <w:r w:rsidRPr="00D561C8">
        <w:rPr>
          <w:rFonts w:ascii="Times New Roman" w:eastAsia="Times New Roman" w:hAnsi="Times New Roman" w:cs="Times New Roman"/>
        </w:rPr>
        <w:tab/>
        <w:t xml:space="preserve"> ……….% .....................................................................................</w:t>
      </w:r>
      <w:r>
        <w:rPr>
          <w:rFonts w:ascii="Times New Roman" w:eastAsia="Times New Roman" w:hAnsi="Times New Roman" w:cs="Times New Roman"/>
        </w:rPr>
        <w:t>.................</w:t>
      </w:r>
      <w:r w:rsidRPr="00D561C8">
        <w:rPr>
          <w:rFonts w:ascii="Times New Roman" w:eastAsia="Times New Roman" w:hAnsi="Times New Roman" w:cs="Times New Roman"/>
        </w:rPr>
        <w:t xml:space="preserve">...zł </w:t>
      </w:r>
    </w:p>
    <w:p w14:paraId="5E2530A2" w14:textId="77777777" w:rsidR="008F068B" w:rsidRPr="00D561C8" w:rsidRDefault="008F068B" w:rsidP="008D5DDF">
      <w:pPr>
        <w:autoSpaceDE w:val="0"/>
        <w:spacing w:after="3" w:line="360" w:lineRule="auto"/>
        <w:ind w:left="360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 xml:space="preserve">słownie VAT: </w:t>
      </w:r>
      <w:r w:rsidRPr="00D561C8">
        <w:rPr>
          <w:rFonts w:ascii="Times New Roman" w:eastAsia="Times New Roman" w:hAnsi="Times New Roman" w:cs="Times New Roman"/>
        </w:rPr>
        <w:tab/>
        <w:t>………………………………………...……...................................</w:t>
      </w:r>
      <w:r>
        <w:rPr>
          <w:rFonts w:ascii="Times New Roman" w:eastAsia="Times New Roman" w:hAnsi="Times New Roman" w:cs="Times New Roman"/>
        </w:rPr>
        <w:t>............</w:t>
      </w:r>
      <w:r w:rsidRPr="00D561C8">
        <w:rPr>
          <w:rFonts w:ascii="Times New Roman" w:eastAsia="Times New Roman" w:hAnsi="Times New Roman" w:cs="Times New Roman"/>
        </w:rPr>
        <w:t xml:space="preserve">..... </w:t>
      </w:r>
    </w:p>
    <w:p w14:paraId="53C7A7FE" w14:textId="77777777" w:rsidR="008F068B" w:rsidRPr="00D561C8" w:rsidRDefault="008F068B" w:rsidP="008D5DDF">
      <w:pPr>
        <w:autoSpaceDE w:val="0"/>
        <w:spacing w:after="3" w:line="360" w:lineRule="auto"/>
        <w:ind w:left="360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>brutto:</w:t>
      </w:r>
      <w:r w:rsidRPr="00D561C8">
        <w:rPr>
          <w:rFonts w:ascii="Times New Roman" w:eastAsia="Times New Roman" w:hAnsi="Times New Roman" w:cs="Times New Roman"/>
        </w:rPr>
        <w:tab/>
        <w:t xml:space="preserve"> </w:t>
      </w:r>
      <w:r w:rsidRPr="00D561C8">
        <w:rPr>
          <w:rFonts w:ascii="Times New Roman" w:eastAsia="Times New Roman" w:hAnsi="Times New Roman" w:cs="Times New Roman"/>
        </w:rPr>
        <w:tab/>
        <w:t>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</w:rPr>
        <w:t>....</w:t>
      </w:r>
      <w:r w:rsidRPr="00D561C8">
        <w:rPr>
          <w:rFonts w:ascii="Times New Roman" w:eastAsia="Times New Roman" w:hAnsi="Times New Roman" w:cs="Times New Roman"/>
        </w:rPr>
        <w:t>..</w:t>
      </w:r>
      <w:r>
        <w:rPr>
          <w:rFonts w:ascii="Times New Roman" w:eastAsia="Times New Roman" w:hAnsi="Times New Roman" w:cs="Times New Roman"/>
        </w:rPr>
        <w:t>........….</w:t>
      </w:r>
      <w:r w:rsidRPr="00D561C8">
        <w:rPr>
          <w:rFonts w:ascii="Times New Roman" w:eastAsia="Times New Roman" w:hAnsi="Times New Roman" w:cs="Times New Roman"/>
        </w:rPr>
        <w:t xml:space="preserve">zł </w:t>
      </w:r>
    </w:p>
    <w:p w14:paraId="53F178D8" w14:textId="79EFB27D" w:rsidR="008F068B" w:rsidRPr="008D5DDF" w:rsidRDefault="008F068B" w:rsidP="008D5DDF">
      <w:pPr>
        <w:pStyle w:val="Akapitzlist1"/>
        <w:spacing w:after="3" w:line="360" w:lineRule="auto"/>
        <w:ind w:left="36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561C8">
        <w:rPr>
          <w:rFonts w:ascii="Times New Roman" w:eastAsia="Times New Roman" w:hAnsi="Times New Roman" w:cs="Times New Roman"/>
          <w:sz w:val="22"/>
          <w:szCs w:val="22"/>
        </w:rPr>
        <w:t>słownie brutto: ………………………………………...……........................................</w:t>
      </w:r>
      <w:r>
        <w:rPr>
          <w:rFonts w:ascii="Times New Roman" w:eastAsia="Times New Roman" w:hAnsi="Times New Roman" w:cs="Times New Roman"/>
          <w:sz w:val="22"/>
          <w:szCs w:val="22"/>
        </w:rPr>
        <w:t>...................</w:t>
      </w:r>
    </w:p>
    <w:p w14:paraId="71B5C61D" w14:textId="77777777" w:rsidR="008F068B" w:rsidRPr="00EC6DBA" w:rsidRDefault="008F068B" w:rsidP="008D5DDF">
      <w:pPr>
        <w:spacing w:after="3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D561C8">
        <w:rPr>
          <w:rFonts w:ascii="Times New Roman" w:hAnsi="Times New Roman" w:cs="Times New Roman"/>
          <w:sz w:val="20"/>
          <w:szCs w:val="20"/>
        </w:rPr>
        <w:t>Cena oferty brutto obejmuje wszystkie koszty wykonania zamówienia</w:t>
      </w:r>
      <w:r>
        <w:rPr>
          <w:rFonts w:ascii="Times New Roman" w:hAnsi="Times New Roman" w:cs="Times New Roman"/>
          <w:sz w:val="20"/>
          <w:szCs w:val="20"/>
        </w:rPr>
        <w:t xml:space="preserve"> –</w:t>
      </w:r>
      <w:r w:rsidRPr="00D561C8">
        <w:rPr>
          <w:rFonts w:ascii="Times New Roman" w:hAnsi="Times New Roman" w:cs="Times New Roman"/>
          <w:sz w:val="20"/>
          <w:szCs w:val="20"/>
        </w:rPr>
        <w:t xml:space="preserve"> opisane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561C8"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 xml:space="preserve"> S</w:t>
      </w:r>
      <w:r w:rsidRPr="00D561C8">
        <w:rPr>
          <w:rFonts w:ascii="Times New Roman" w:hAnsi="Times New Roman" w:cs="Times New Roman"/>
          <w:sz w:val="20"/>
          <w:szCs w:val="20"/>
        </w:rPr>
        <w:t>WZ</w:t>
      </w:r>
      <w:r>
        <w:rPr>
          <w:rFonts w:ascii="Times New Roman" w:hAnsi="Times New Roman" w:cs="Times New Roman"/>
          <w:sz w:val="20"/>
          <w:szCs w:val="20"/>
        </w:rPr>
        <w:t>, a niezbędne</w:t>
      </w:r>
      <w:r w:rsidRPr="00D561C8">
        <w:rPr>
          <w:rFonts w:ascii="Times New Roman" w:hAnsi="Times New Roman" w:cs="Times New Roman"/>
          <w:sz w:val="20"/>
          <w:szCs w:val="20"/>
        </w:rPr>
        <w:t xml:space="preserve"> do prawidłowego wykonania zamów</w:t>
      </w:r>
      <w:r>
        <w:rPr>
          <w:rFonts w:ascii="Times New Roman" w:hAnsi="Times New Roman" w:cs="Times New Roman"/>
          <w:sz w:val="20"/>
          <w:szCs w:val="20"/>
        </w:rPr>
        <w:t>ienia oraz należny podatek VAT.</w:t>
      </w:r>
    </w:p>
    <w:p w14:paraId="3074DF70" w14:textId="77777777" w:rsidR="00AF5CF5" w:rsidRDefault="00AF5CF5" w:rsidP="008D5DDF">
      <w:pPr>
        <w:pStyle w:val="Akapitzlist1"/>
        <w:spacing w:after="3" w:line="360" w:lineRule="auto"/>
        <w:ind w:left="36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14:paraId="19AE3613" w14:textId="3B34F488" w:rsidR="00623C8F" w:rsidRPr="00D561C8" w:rsidRDefault="00623C8F" w:rsidP="008D5DDF">
      <w:pPr>
        <w:pStyle w:val="Akapitzlist1"/>
        <w:spacing w:after="3" w:line="360" w:lineRule="auto"/>
        <w:ind w:left="36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8D5DDF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Części 4.</w:t>
      </w:r>
      <w:r w:rsidRPr="008D5DDF">
        <w:rPr>
          <w:rFonts w:ascii="Times New Roman" w:eastAsia="Times New Roman" w:hAnsi="Times New Roman" w:cs="Times New Roman"/>
          <w:b/>
          <w:color w:val="FF0000"/>
          <w:sz w:val="22"/>
          <w:szCs w:val="22"/>
        </w:rPr>
        <w:t xml:space="preserve"> </w:t>
      </w:r>
      <w:r w:rsidRPr="00D561C8">
        <w:rPr>
          <w:rFonts w:ascii="Times New Roman" w:eastAsia="Times New Roman" w:hAnsi="Times New Roman" w:cs="Times New Roman"/>
          <w:b/>
          <w:sz w:val="22"/>
          <w:szCs w:val="22"/>
        </w:rPr>
        <w:t>przedmiotu zamówienia</w:t>
      </w:r>
      <w:r w:rsidRPr="00D561C8">
        <w:rPr>
          <w:rFonts w:ascii="Times New Roman" w:eastAsia="Times New Roman" w:hAnsi="Times New Roman" w:cs="Times New Roman"/>
          <w:sz w:val="22"/>
          <w:szCs w:val="22"/>
        </w:rPr>
        <w:t xml:space="preserve">, zgodnie z warunkami dokumentacji przetargowej, w szczególności wymogami zawartymi w </w:t>
      </w:r>
      <w:r>
        <w:rPr>
          <w:rFonts w:ascii="Times New Roman" w:hAnsi="Times New Roman" w:cs="Times New Roman"/>
          <w:sz w:val="22"/>
          <w:szCs w:val="22"/>
        </w:rPr>
        <w:t xml:space="preserve">Specyfikacji </w:t>
      </w:r>
      <w:r w:rsidRPr="00D561C8">
        <w:rPr>
          <w:rFonts w:ascii="Times New Roman" w:hAnsi="Times New Roman" w:cs="Times New Roman"/>
          <w:sz w:val="22"/>
          <w:szCs w:val="22"/>
        </w:rPr>
        <w:t>Warunków Zamówienia</w:t>
      </w:r>
      <w:r w:rsidRPr="00D561C8">
        <w:rPr>
          <w:rFonts w:ascii="Times New Roman" w:eastAsia="Times New Roman" w:hAnsi="Times New Roman" w:cs="Times New Roman"/>
          <w:sz w:val="22"/>
          <w:szCs w:val="22"/>
        </w:rPr>
        <w:t xml:space="preserve">, za łączną cenę w wysokości: </w:t>
      </w:r>
    </w:p>
    <w:p w14:paraId="4B5D2CA0" w14:textId="77777777" w:rsidR="00623C8F" w:rsidRPr="00D561C8" w:rsidRDefault="00623C8F" w:rsidP="008D5DDF">
      <w:pPr>
        <w:autoSpaceDE w:val="0"/>
        <w:spacing w:after="3" w:line="360" w:lineRule="auto"/>
        <w:ind w:left="360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>netto:</w:t>
      </w:r>
      <w:r w:rsidRPr="00D561C8">
        <w:rPr>
          <w:rFonts w:ascii="Times New Roman" w:eastAsia="Times New Roman" w:hAnsi="Times New Roman" w:cs="Times New Roman"/>
        </w:rPr>
        <w:tab/>
      </w:r>
      <w:r w:rsidRPr="00D561C8">
        <w:rPr>
          <w:rFonts w:ascii="Times New Roman" w:eastAsia="Times New Roman" w:hAnsi="Times New Roman" w:cs="Times New Roman"/>
        </w:rPr>
        <w:tab/>
        <w:t>...............................................................................................</w:t>
      </w:r>
      <w:r>
        <w:rPr>
          <w:rFonts w:ascii="Times New Roman" w:eastAsia="Times New Roman" w:hAnsi="Times New Roman" w:cs="Times New Roman"/>
        </w:rPr>
        <w:t>................</w:t>
      </w:r>
      <w:r w:rsidRPr="00D561C8">
        <w:rPr>
          <w:rFonts w:ascii="Times New Roman" w:eastAsia="Times New Roman" w:hAnsi="Times New Roman" w:cs="Times New Roman"/>
        </w:rPr>
        <w:t>...........</w:t>
      </w:r>
      <w:r>
        <w:rPr>
          <w:rFonts w:ascii="Times New Roman" w:eastAsia="Times New Roman" w:hAnsi="Times New Roman" w:cs="Times New Roman"/>
        </w:rPr>
        <w:t>.</w:t>
      </w:r>
      <w:r w:rsidRPr="00D561C8">
        <w:rPr>
          <w:rFonts w:ascii="Times New Roman" w:eastAsia="Times New Roman" w:hAnsi="Times New Roman" w:cs="Times New Roman"/>
        </w:rPr>
        <w:t xml:space="preserve">zł </w:t>
      </w:r>
    </w:p>
    <w:p w14:paraId="5085D908" w14:textId="77777777" w:rsidR="00623C8F" w:rsidRPr="00D561C8" w:rsidRDefault="00623C8F" w:rsidP="008D5DDF">
      <w:pPr>
        <w:autoSpaceDE w:val="0"/>
        <w:spacing w:after="3" w:line="360" w:lineRule="auto"/>
        <w:ind w:left="360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 xml:space="preserve">słownie netto </w:t>
      </w:r>
      <w:r w:rsidRPr="00D561C8">
        <w:rPr>
          <w:rFonts w:ascii="Times New Roman" w:eastAsia="Times New Roman" w:hAnsi="Times New Roman" w:cs="Times New Roman"/>
        </w:rPr>
        <w:tab/>
        <w:t>………………………………………...…….....................................</w:t>
      </w:r>
      <w:r>
        <w:rPr>
          <w:rFonts w:ascii="Times New Roman" w:eastAsia="Times New Roman" w:hAnsi="Times New Roman" w:cs="Times New Roman"/>
        </w:rPr>
        <w:t>............</w:t>
      </w:r>
      <w:r w:rsidRPr="00D561C8">
        <w:rPr>
          <w:rFonts w:ascii="Times New Roman" w:eastAsia="Times New Roman" w:hAnsi="Times New Roman" w:cs="Times New Roman"/>
        </w:rPr>
        <w:t>..</w:t>
      </w:r>
    </w:p>
    <w:p w14:paraId="39E3D8C1" w14:textId="77777777" w:rsidR="00623C8F" w:rsidRPr="00D561C8" w:rsidRDefault="00623C8F" w:rsidP="008D5DDF">
      <w:pPr>
        <w:autoSpaceDE w:val="0"/>
        <w:spacing w:after="3" w:line="360" w:lineRule="auto"/>
        <w:ind w:left="360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>podatek VAT</w:t>
      </w:r>
      <w:r w:rsidRPr="00D561C8">
        <w:rPr>
          <w:rFonts w:ascii="Times New Roman" w:eastAsia="Times New Roman" w:hAnsi="Times New Roman" w:cs="Times New Roman"/>
        </w:rPr>
        <w:tab/>
        <w:t xml:space="preserve"> ……….% .....................................................................................</w:t>
      </w:r>
      <w:r>
        <w:rPr>
          <w:rFonts w:ascii="Times New Roman" w:eastAsia="Times New Roman" w:hAnsi="Times New Roman" w:cs="Times New Roman"/>
        </w:rPr>
        <w:t>.................</w:t>
      </w:r>
      <w:r w:rsidRPr="00D561C8">
        <w:rPr>
          <w:rFonts w:ascii="Times New Roman" w:eastAsia="Times New Roman" w:hAnsi="Times New Roman" w:cs="Times New Roman"/>
        </w:rPr>
        <w:t xml:space="preserve">...zł </w:t>
      </w:r>
    </w:p>
    <w:p w14:paraId="74FF3D93" w14:textId="77777777" w:rsidR="00623C8F" w:rsidRPr="00D561C8" w:rsidRDefault="00623C8F" w:rsidP="008D5DDF">
      <w:pPr>
        <w:autoSpaceDE w:val="0"/>
        <w:spacing w:after="3" w:line="360" w:lineRule="auto"/>
        <w:ind w:left="360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 xml:space="preserve">słownie VAT: </w:t>
      </w:r>
      <w:r w:rsidRPr="00D561C8">
        <w:rPr>
          <w:rFonts w:ascii="Times New Roman" w:eastAsia="Times New Roman" w:hAnsi="Times New Roman" w:cs="Times New Roman"/>
        </w:rPr>
        <w:tab/>
        <w:t>………………………………………...……...................................</w:t>
      </w:r>
      <w:r>
        <w:rPr>
          <w:rFonts w:ascii="Times New Roman" w:eastAsia="Times New Roman" w:hAnsi="Times New Roman" w:cs="Times New Roman"/>
        </w:rPr>
        <w:t>............</w:t>
      </w:r>
      <w:r w:rsidRPr="00D561C8">
        <w:rPr>
          <w:rFonts w:ascii="Times New Roman" w:eastAsia="Times New Roman" w:hAnsi="Times New Roman" w:cs="Times New Roman"/>
        </w:rPr>
        <w:t xml:space="preserve">..... </w:t>
      </w:r>
    </w:p>
    <w:p w14:paraId="7EEA2BF5" w14:textId="77777777" w:rsidR="00623C8F" w:rsidRPr="00D561C8" w:rsidRDefault="00623C8F" w:rsidP="008D5DDF">
      <w:pPr>
        <w:autoSpaceDE w:val="0"/>
        <w:spacing w:after="3" w:line="360" w:lineRule="auto"/>
        <w:ind w:left="360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>brutto:</w:t>
      </w:r>
      <w:r w:rsidRPr="00D561C8">
        <w:rPr>
          <w:rFonts w:ascii="Times New Roman" w:eastAsia="Times New Roman" w:hAnsi="Times New Roman" w:cs="Times New Roman"/>
        </w:rPr>
        <w:tab/>
        <w:t xml:space="preserve"> </w:t>
      </w:r>
      <w:r w:rsidRPr="00D561C8">
        <w:rPr>
          <w:rFonts w:ascii="Times New Roman" w:eastAsia="Times New Roman" w:hAnsi="Times New Roman" w:cs="Times New Roman"/>
        </w:rPr>
        <w:tab/>
        <w:t>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</w:rPr>
        <w:t>....</w:t>
      </w:r>
      <w:r w:rsidRPr="00D561C8">
        <w:rPr>
          <w:rFonts w:ascii="Times New Roman" w:eastAsia="Times New Roman" w:hAnsi="Times New Roman" w:cs="Times New Roman"/>
        </w:rPr>
        <w:t>..</w:t>
      </w:r>
      <w:r>
        <w:rPr>
          <w:rFonts w:ascii="Times New Roman" w:eastAsia="Times New Roman" w:hAnsi="Times New Roman" w:cs="Times New Roman"/>
        </w:rPr>
        <w:t>........….</w:t>
      </w:r>
      <w:r w:rsidRPr="00D561C8">
        <w:rPr>
          <w:rFonts w:ascii="Times New Roman" w:eastAsia="Times New Roman" w:hAnsi="Times New Roman" w:cs="Times New Roman"/>
        </w:rPr>
        <w:t xml:space="preserve">zł </w:t>
      </w:r>
    </w:p>
    <w:p w14:paraId="7731604B" w14:textId="7995CE4F" w:rsidR="00623C8F" w:rsidRPr="008D5DDF" w:rsidRDefault="00623C8F" w:rsidP="008D5DDF">
      <w:pPr>
        <w:pStyle w:val="Akapitzlist1"/>
        <w:spacing w:after="3" w:line="360" w:lineRule="auto"/>
        <w:ind w:left="36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561C8">
        <w:rPr>
          <w:rFonts w:ascii="Times New Roman" w:eastAsia="Times New Roman" w:hAnsi="Times New Roman" w:cs="Times New Roman"/>
          <w:sz w:val="22"/>
          <w:szCs w:val="22"/>
        </w:rPr>
        <w:t>słownie brutto: ………………………………………...……........................................</w:t>
      </w:r>
      <w:r>
        <w:rPr>
          <w:rFonts w:ascii="Times New Roman" w:eastAsia="Times New Roman" w:hAnsi="Times New Roman" w:cs="Times New Roman"/>
          <w:sz w:val="22"/>
          <w:szCs w:val="22"/>
        </w:rPr>
        <w:t>...................</w:t>
      </w:r>
    </w:p>
    <w:p w14:paraId="3C4823E5" w14:textId="77777777" w:rsidR="00623C8F" w:rsidRPr="00EC6DBA" w:rsidRDefault="00623C8F" w:rsidP="008D5DDF">
      <w:pPr>
        <w:spacing w:after="3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D561C8">
        <w:rPr>
          <w:rFonts w:ascii="Times New Roman" w:hAnsi="Times New Roman" w:cs="Times New Roman"/>
          <w:sz w:val="20"/>
          <w:szCs w:val="20"/>
        </w:rPr>
        <w:t>Cena oferty brutto obejmuje wszystkie koszty wykonania zamówienia</w:t>
      </w:r>
      <w:r>
        <w:rPr>
          <w:rFonts w:ascii="Times New Roman" w:hAnsi="Times New Roman" w:cs="Times New Roman"/>
          <w:sz w:val="20"/>
          <w:szCs w:val="20"/>
        </w:rPr>
        <w:t xml:space="preserve"> –</w:t>
      </w:r>
      <w:r w:rsidRPr="00D561C8">
        <w:rPr>
          <w:rFonts w:ascii="Times New Roman" w:hAnsi="Times New Roman" w:cs="Times New Roman"/>
          <w:sz w:val="20"/>
          <w:szCs w:val="20"/>
        </w:rPr>
        <w:t xml:space="preserve"> opisane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561C8"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 xml:space="preserve"> S</w:t>
      </w:r>
      <w:r w:rsidRPr="00D561C8">
        <w:rPr>
          <w:rFonts w:ascii="Times New Roman" w:hAnsi="Times New Roman" w:cs="Times New Roman"/>
          <w:sz w:val="20"/>
          <w:szCs w:val="20"/>
        </w:rPr>
        <w:t>WZ</w:t>
      </w:r>
      <w:r>
        <w:rPr>
          <w:rFonts w:ascii="Times New Roman" w:hAnsi="Times New Roman" w:cs="Times New Roman"/>
          <w:sz w:val="20"/>
          <w:szCs w:val="20"/>
        </w:rPr>
        <w:t>, a niezbędne</w:t>
      </w:r>
      <w:r w:rsidRPr="00D561C8">
        <w:rPr>
          <w:rFonts w:ascii="Times New Roman" w:hAnsi="Times New Roman" w:cs="Times New Roman"/>
          <w:sz w:val="20"/>
          <w:szCs w:val="20"/>
        </w:rPr>
        <w:t xml:space="preserve"> do prawidłowego wykonania zamów</w:t>
      </w:r>
      <w:r>
        <w:rPr>
          <w:rFonts w:ascii="Times New Roman" w:hAnsi="Times New Roman" w:cs="Times New Roman"/>
          <w:sz w:val="20"/>
          <w:szCs w:val="20"/>
        </w:rPr>
        <w:t>ienia oraz należny podatek VAT.</w:t>
      </w:r>
    </w:p>
    <w:p w14:paraId="03125436" w14:textId="77777777" w:rsidR="008D5DDF" w:rsidRPr="008D5DDF" w:rsidRDefault="008D5DDF" w:rsidP="008D5DDF">
      <w:pPr>
        <w:pStyle w:val="Akapitzlist1"/>
        <w:spacing w:after="3" w:line="360" w:lineRule="auto"/>
        <w:ind w:left="36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74AEE157" w14:textId="58120202" w:rsidR="00623C8F" w:rsidRPr="00D561C8" w:rsidRDefault="00623C8F" w:rsidP="008D5DDF">
      <w:pPr>
        <w:pStyle w:val="Akapitzlist1"/>
        <w:spacing w:after="3" w:line="360" w:lineRule="auto"/>
        <w:ind w:left="36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8D5DDF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Części 5.</w:t>
      </w:r>
      <w:r w:rsidRPr="008D5DDF">
        <w:rPr>
          <w:rFonts w:ascii="Times New Roman" w:eastAsia="Times New Roman" w:hAnsi="Times New Roman" w:cs="Times New Roman"/>
          <w:b/>
          <w:color w:val="FF0000"/>
          <w:sz w:val="22"/>
          <w:szCs w:val="22"/>
        </w:rPr>
        <w:t xml:space="preserve"> </w:t>
      </w:r>
      <w:r w:rsidRPr="00D561C8">
        <w:rPr>
          <w:rFonts w:ascii="Times New Roman" w:eastAsia="Times New Roman" w:hAnsi="Times New Roman" w:cs="Times New Roman"/>
          <w:b/>
          <w:sz w:val="22"/>
          <w:szCs w:val="22"/>
        </w:rPr>
        <w:t>przedmiotu zamówienia</w:t>
      </w:r>
      <w:r w:rsidRPr="00D561C8">
        <w:rPr>
          <w:rFonts w:ascii="Times New Roman" w:eastAsia="Times New Roman" w:hAnsi="Times New Roman" w:cs="Times New Roman"/>
          <w:sz w:val="22"/>
          <w:szCs w:val="22"/>
        </w:rPr>
        <w:t xml:space="preserve">, zgodnie z warunkami dokumentacji przetargowej, w szczególności wymogami zawartymi w </w:t>
      </w:r>
      <w:r>
        <w:rPr>
          <w:rFonts w:ascii="Times New Roman" w:hAnsi="Times New Roman" w:cs="Times New Roman"/>
          <w:sz w:val="22"/>
          <w:szCs w:val="22"/>
        </w:rPr>
        <w:t xml:space="preserve">Specyfikacji </w:t>
      </w:r>
      <w:r w:rsidRPr="00D561C8">
        <w:rPr>
          <w:rFonts w:ascii="Times New Roman" w:hAnsi="Times New Roman" w:cs="Times New Roman"/>
          <w:sz w:val="22"/>
          <w:szCs w:val="22"/>
        </w:rPr>
        <w:t>Warunków Zamówienia</w:t>
      </w:r>
      <w:r w:rsidRPr="00D561C8">
        <w:rPr>
          <w:rFonts w:ascii="Times New Roman" w:eastAsia="Times New Roman" w:hAnsi="Times New Roman" w:cs="Times New Roman"/>
          <w:sz w:val="22"/>
          <w:szCs w:val="22"/>
        </w:rPr>
        <w:t xml:space="preserve">, za łączną cenę w wysokości: </w:t>
      </w:r>
    </w:p>
    <w:p w14:paraId="7407C9BA" w14:textId="77777777" w:rsidR="00623C8F" w:rsidRPr="00D561C8" w:rsidRDefault="00623C8F" w:rsidP="008D5DDF">
      <w:pPr>
        <w:autoSpaceDE w:val="0"/>
        <w:spacing w:after="3" w:line="360" w:lineRule="auto"/>
        <w:ind w:left="360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>netto:</w:t>
      </w:r>
      <w:r w:rsidRPr="00D561C8">
        <w:rPr>
          <w:rFonts w:ascii="Times New Roman" w:eastAsia="Times New Roman" w:hAnsi="Times New Roman" w:cs="Times New Roman"/>
        </w:rPr>
        <w:tab/>
      </w:r>
      <w:r w:rsidRPr="00D561C8">
        <w:rPr>
          <w:rFonts w:ascii="Times New Roman" w:eastAsia="Times New Roman" w:hAnsi="Times New Roman" w:cs="Times New Roman"/>
        </w:rPr>
        <w:tab/>
        <w:t>...............................................................................................</w:t>
      </w:r>
      <w:r>
        <w:rPr>
          <w:rFonts w:ascii="Times New Roman" w:eastAsia="Times New Roman" w:hAnsi="Times New Roman" w:cs="Times New Roman"/>
        </w:rPr>
        <w:t>................</w:t>
      </w:r>
      <w:r w:rsidRPr="00D561C8">
        <w:rPr>
          <w:rFonts w:ascii="Times New Roman" w:eastAsia="Times New Roman" w:hAnsi="Times New Roman" w:cs="Times New Roman"/>
        </w:rPr>
        <w:t>...........</w:t>
      </w:r>
      <w:r>
        <w:rPr>
          <w:rFonts w:ascii="Times New Roman" w:eastAsia="Times New Roman" w:hAnsi="Times New Roman" w:cs="Times New Roman"/>
        </w:rPr>
        <w:t>.</w:t>
      </w:r>
      <w:r w:rsidRPr="00D561C8">
        <w:rPr>
          <w:rFonts w:ascii="Times New Roman" w:eastAsia="Times New Roman" w:hAnsi="Times New Roman" w:cs="Times New Roman"/>
        </w:rPr>
        <w:t xml:space="preserve">zł </w:t>
      </w:r>
    </w:p>
    <w:p w14:paraId="69D2DFFA" w14:textId="77777777" w:rsidR="00623C8F" w:rsidRPr="00D561C8" w:rsidRDefault="00623C8F" w:rsidP="008D5DDF">
      <w:pPr>
        <w:autoSpaceDE w:val="0"/>
        <w:spacing w:after="3" w:line="360" w:lineRule="auto"/>
        <w:ind w:left="360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 xml:space="preserve">słownie netto </w:t>
      </w:r>
      <w:r w:rsidRPr="00D561C8">
        <w:rPr>
          <w:rFonts w:ascii="Times New Roman" w:eastAsia="Times New Roman" w:hAnsi="Times New Roman" w:cs="Times New Roman"/>
        </w:rPr>
        <w:tab/>
        <w:t>………………………………………...…….....................................</w:t>
      </w:r>
      <w:r>
        <w:rPr>
          <w:rFonts w:ascii="Times New Roman" w:eastAsia="Times New Roman" w:hAnsi="Times New Roman" w:cs="Times New Roman"/>
        </w:rPr>
        <w:t>............</w:t>
      </w:r>
      <w:r w:rsidRPr="00D561C8">
        <w:rPr>
          <w:rFonts w:ascii="Times New Roman" w:eastAsia="Times New Roman" w:hAnsi="Times New Roman" w:cs="Times New Roman"/>
        </w:rPr>
        <w:t>..</w:t>
      </w:r>
    </w:p>
    <w:p w14:paraId="59E759F4" w14:textId="77777777" w:rsidR="00623C8F" w:rsidRPr="00D561C8" w:rsidRDefault="00623C8F" w:rsidP="008D5DDF">
      <w:pPr>
        <w:autoSpaceDE w:val="0"/>
        <w:spacing w:after="3" w:line="360" w:lineRule="auto"/>
        <w:ind w:left="360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>podatek VAT</w:t>
      </w:r>
      <w:r w:rsidRPr="00D561C8">
        <w:rPr>
          <w:rFonts w:ascii="Times New Roman" w:eastAsia="Times New Roman" w:hAnsi="Times New Roman" w:cs="Times New Roman"/>
        </w:rPr>
        <w:tab/>
        <w:t xml:space="preserve"> ……….% .....................................................................................</w:t>
      </w:r>
      <w:r>
        <w:rPr>
          <w:rFonts w:ascii="Times New Roman" w:eastAsia="Times New Roman" w:hAnsi="Times New Roman" w:cs="Times New Roman"/>
        </w:rPr>
        <w:t>.................</w:t>
      </w:r>
      <w:r w:rsidRPr="00D561C8">
        <w:rPr>
          <w:rFonts w:ascii="Times New Roman" w:eastAsia="Times New Roman" w:hAnsi="Times New Roman" w:cs="Times New Roman"/>
        </w:rPr>
        <w:t xml:space="preserve">...zł </w:t>
      </w:r>
    </w:p>
    <w:p w14:paraId="1B72C135" w14:textId="77777777" w:rsidR="00623C8F" w:rsidRPr="00D561C8" w:rsidRDefault="00623C8F" w:rsidP="008D5DDF">
      <w:pPr>
        <w:autoSpaceDE w:val="0"/>
        <w:spacing w:after="3" w:line="360" w:lineRule="auto"/>
        <w:ind w:left="360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 xml:space="preserve">słownie VAT: </w:t>
      </w:r>
      <w:r w:rsidRPr="00D561C8">
        <w:rPr>
          <w:rFonts w:ascii="Times New Roman" w:eastAsia="Times New Roman" w:hAnsi="Times New Roman" w:cs="Times New Roman"/>
        </w:rPr>
        <w:tab/>
        <w:t>………………………………………...……...................................</w:t>
      </w:r>
      <w:r>
        <w:rPr>
          <w:rFonts w:ascii="Times New Roman" w:eastAsia="Times New Roman" w:hAnsi="Times New Roman" w:cs="Times New Roman"/>
        </w:rPr>
        <w:t>............</w:t>
      </w:r>
      <w:r w:rsidRPr="00D561C8">
        <w:rPr>
          <w:rFonts w:ascii="Times New Roman" w:eastAsia="Times New Roman" w:hAnsi="Times New Roman" w:cs="Times New Roman"/>
        </w:rPr>
        <w:t xml:space="preserve">..... </w:t>
      </w:r>
    </w:p>
    <w:p w14:paraId="1C6AC062" w14:textId="77777777" w:rsidR="00623C8F" w:rsidRPr="00D561C8" w:rsidRDefault="00623C8F" w:rsidP="008D5DDF">
      <w:pPr>
        <w:autoSpaceDE w:val="0"/>
        <w:spacing w:after="3" w:line="360" w:lineRule="auto"/>
        <w:ind w:left="360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>brutto:</w:t>
      </w:r>
      <w:r w:rsidRPr="00D561C8">
        <w:rPr>
          <w:rFonts w:ascii="Times New Roman" w:eastAsia="Times New Roman" w:hAnsi="Times New Roman" w:cs="Times New Roman"/>
        </w:rPr>
        <w:tab/>
        <w:t xml:space="preserve"> </w:t>
      </w:r>
      <w:r w:rsidRPr="00D561C8">
        <w:rPr>
          <w:rFonts w:ascii="Times New Roman" w:eastAsia="Times New Roman" w:hAnsi="Times New Roman" w:cs="Times New Roman"/>
        </w:rPr>
        <w:tab/>
        <w:t>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</w:rPr>
        <w:t>....</w:t>
      </w:r>
      <w:r w:rsidRPr="00D561C8">
        <w:rPr>
          <w:rFonts w:ascii="Times New Roman" w:eastAsia="Times New Roman" w:hAnsi="Times New Roman" w:cs="Times New Roman"/>
        </w:rPr>
        <w:t>..</w:t>
      </w:r>
      <w:r>
        <w:rPr>
          <w:rFonts w:ascii="Times New Roman" w:eastAsia="Times New Roman" w:hAnsi="Times New Roman" w:cs="Times New Roman"/>
        </w:rPr>
        <w:t>........….</w:t>
      </w:r>
      <w:r w:rsidRPr="00D561C8">
        <w:rPr>
          <w:rFonts w:ascii="Times New Roman" w:eastAsia="Times New Roman" w:hAnsi="Times New Roman" w:cs="Times New Roman"/>
        </w:rPr>
        <w:t xml:space="preserve">zł </w:t>
      </w:r>
    </w:p>
    <w:p w14:paraId="673F45AA" w14:textId="45E3DFBE" w:rsidR="00623C8F" w:rsidRPr="008D5DDF" w:rsidRDefault="00623C8F" w:rsidP="008D5DDF">
      <w:pPr>
        <w:pStyle w:val="Akapitzlist1"/>
        <w:spacing w:after="3" w:line="360" w:lineRule="auto"/>
        <w:ind w:left="36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561C8">
        <w:rPr>
          <w:rFonts w:ascii="Times New Roman" w:eastAsia="Times New Roman" w:hAnsi="Times New Roman" w:cs="Times New Roman"/>
          <w:sz w:val="22"/>
          <w:szCs w:val="22"/>
        </w:rPr>
        <w:t>słownie brutto: ………………………………………...……........................................</w:t>
      </w:r>
      <w:r>
        <w:rPr>
          <w:rFonts w:ascii="Times New Roman" w:eastAsia="Times New Roman" w:hAnsi="Times New Roman" w:cs="Times New Roman"/>
          <w:sz w:val="22"/>
          <w:szCs w:val="22"/>
        </w:rPr>
        <w:t>...................</w:t>
      </w:r>
    </w:p>
    <w:p w14:paraId="0160789B" w14:textId="77777777" w:rsidR="00623C8F" w:rsidRDefault="00623C8F" w:rsidP="008D5DDF">
      <w:pPr>
        <w:spacing w:after="3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D561C8">
        <w:rPr>
          <w:rFonts w:ascii="Times New Roman" w:hAnsi="Times New Roman" w:cs="Times New Roman"/>
          <w:sz w:val="20"/>
          <w:szCs w:val="20"/>
        </w:rPr>
        <w:t>Cena oferty brutto obejmuje wszystkie koszty wykonania zamówienia</w:t>
      </w:r>
      <w:r>
        <w:rPr>
          <w:rFonts w:ascii="Times New Roman" w:hAnsi="Times New Roman" w:cs="Times New Roman"/>
          <w:sz w:val="20"/>
          <w:szCs w:val="20"/>
        </w:rPr>
        <w:t xml:space="preserve"> –</w:t>
      </w:r>
      <w:r w:rsidRPr="00D561C8">
        <w:rPr>
          <w:rFonts w:ascii="Times New Roman" w:hAnsi="Times New Roman" w:cs="Times New Roman"/>
          <w:sz w:val="20"/>
          <w:szCs w:val="20"/>
        </w:rPr>
        <w:t xml:space="preserve"> opisane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561C8"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 xml:space="preserve"> S</w:t>
      </w:r>
      <w:r w:rsidRPr="00D561C8">
        <w:rPr>
          <w:rFonts w:ascii="Times New Roman" w:hAnsi="Times New Roman" w:cs="Times New Roman"/>
          <w:sz w:val="20"/>
          <w:szCs w:val="20"/>
        </w:rPr>
        <w:t>WZ</w:t>
      </w:r>
      <w:r>
        <w:rPr>
          <w:rFonts w:ascii="Times New Roman" w:hAnsi="Times New Roman" w:cs="Times New Roman"/>
          <w:sz w:val="20"/>
          <w:szCs w:val="20"/>
        </w:rPr>
        <w:t>, a niezbędne</w:t>
      </w:r>
      <w:r w:rsidRPr="00D561C8">
        <w:rPr>
          <w:rFonts w:ascii="Times New Roman" w:hAnsi="Times New Roman" w:cs="Times New Roman"/>
          <w:sz w:val="20"/>
          <w:szCs w:val="20"/>
        </w:rPr>
        <w:t xml:space="preserve"> do prawidłowego wykonania zamów</w:t>
      </w:r>
      <w:r>
        <w:rPr>
          <w:rFonts w:ascii="Times New Roman" w:hAnsi="Times New Roman" w:cs="Times New Roman"/>
          <w:sz w:val="20"/>
          <w:szCs w:val="20"/>
        </w:rPr>
        <w:t>ienia oraz należny podatek VAT.</w:t>
      </w:r>
    </w:p>
    <w:p w14:paraId="520B4DC5" w14:textId="77777777" w:rsidR="008D5DDF" w:rsidRPr="00EC6DBA" w:rsidRDefault="008D5DDF" w:rsidP="008D5DDF">
      <w:pPr>
        <w:spacing w:after="3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6CFF90B9" w14:textId="498EB80A" w:rsidR="00623C8F" w:rsidRPr="00105C13" w:rsidRDefault="00623C8F" w:rsidP="00257299">
      <w:pPr>
        <w:pStyle w:val="Akapitzlist10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A2408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Oświadczamy, że </w:t>
      </w:r>
      <w:r w:rsidRPr="00105C1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przedmiot zamówienia zobowiązujemy się wykonać w terminie </w:t>
      </w:r>
      <w:r w:rsidR="00437E31" w:rsidRPr="00105C13">
        <w:rPr>
          <w:rFonts w:ascii="Times New Roman" w:hAnsi="Times New Roman" w:cs="Times New Roman"/>
          <w:b/>
          <w:color w:val="auto"/>
          <w:sz w:val="22"/>
          <w:szCs w:val="22"/>
        </w:rPr>
        <w:t>max. 15</w:t>
      </w:r>
      <w:r w:rsidRPr="00105C13">
        <w:rPr>
          <w:rFonts w:ascii="Times New Roman" w:hAnsi="Times New Roman" w:cs="Times New Roman"/>
          <w:b/>
          <w:color w:val="auto"/>
          <w:sz w:val="22"/>
          <w:szCs w:val="22"/>
        </w:rPr>
        <w:t>0 dni</w:t>
      </w:r>
      <w:r w:rsidRPr="00105C1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05C13">
        <w:rPr>
          <w:rFonts w:ascii="Times New Roman" w:hAnsi="Times New Roman" w:cs="Times New Roman"/>
          <w:b/>
          <w:bCs/>
          <w:color w:val="auto"/>
          <w:sz w:val="22"/>
          <w:szCs w:val="22"/>
        </w:rPr>
        <w:t>od dnia podpisania umowy</w:t>
      </w:r>
      <w:r w:rsidR="00105C13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105C13" w:rsidRPr="00105C13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(liczony zgodnie z art. 57 </w:t>
      </w:r>
      <w:r w:rsidR="00105C13" w:rsidRPr="00105C13">
        <w:rPr>
          <w:rFonts w:ascii="Times New Roman" w:hAnsi="Times New Roman" w:cs="Times New Roman"/>
          <w:sz w:val="22"/>
          <w:szCs w:val="22"/>
        </w:rPr>
        <w:t>§ 1</w:t>
      </w:r>
      <w:r w:rsidR="00105C13" w:rsidRPr="00105C1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05C13" w:rsidRPr="00105C13">
        <w:rPr>
          <w:rFonts w:ascii="Times New Roman" w:hAnsi="Times New Roman" w:cs="Times New Roman"/>
          <w:sz w:val="22"/>
          <w:szCs w:val="22"/>
        </w:rPr>
        <w:t>ustawy z dnia 14 czerwca 1960 r. Kodeks postępowania administracyjnego - t. j. Dz. U. z 2021 r. poz. 735)</w:t>
      </w:r>
      <w:r w:rsidRPr="00105C1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.</w:t>
      </w:r>
    </w:p>
    <w:p w14:paraId="235FEED0" w14:textId="77777777" w:rsidR="00623C8F" w:rsidRPr="00D561C8" w:rsidRDefault="00623C8F" w:rsidP="00257299">
      <w:pPr>
        <w:pStyle w:val="Akapitzlist10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A2408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Akceptujemy warunki płatności </w:t>
      </w:r>
      <w:r w:rsidRPr="00D561C8">
        <w:rPr>
          <w:rFonts w:ascii="Times New Roman" w:eastAsia="Times New Roman" w:hAnsi="Times New Roman" w:cs="Times New Roman"/>
          <w:b/>
          <w:sz w:val="22"/>
          <w:szCs w:val="22"/>
        </w:rPr>
        <w:t>określone przez Zamawiającego we wzorze umowy i termin płatności: do</w:t>
      </w:r>
      <w:r w:rsidRPr="00D561C8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D561C8">
        <w:rPr>
          <w:rFonts w:ascii="Times New Roman" w:eastAsia="Times New Roman" w:hAnsi="Times New Roman" w:cs="Times New Roman"/>
          <w:b/>
          <w:sz w:val="22"/>
          <w:szCs w:val="22"/>
        </w:rPr>
        <w:t>30 dni</w:t>
      </w:r>
      <w:r w:rsidRPr="00D561C8">
        <w:rPr>
          <w:rFonts w:ascii="Times New Roman" w:eastAsia="Times New Roman" w:hAnsi="Times New Roman" w:cs="Times New Roman"/>
          <w:sz w:val="22"/>
          <w:szCs w:val="22"/>
        </w:rPr>
        <w:t xml:space="preserve"> od dnia doręczenia faktury.</w:t>
      </w:r>
    </w:p>
    <w:p w14:paraId="32596C44" w14:textId="77777777" w:rsidR="00623C8F" w:rsidRPr="00A65834" w:rsidRDefault="00623C8F" w:rsidP="00257299">
      <w:pPr>
        <w:pStyle w:val="Akapitzlist10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Kryterium „Doświadczenie” (D):</w:t>
      </w:r>
    </w:p>
    <w:p w14:paraId="7C57B4CB" w14:textId="77777777" w:rsidR="0083136A" w:rsidRDefault="0009121F" w:rsidP="0083136A">
      <w:pPr>
        <w:pStyle w:val="Akapitzlist10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8F068B">
        <w:rPr>
          <w:rFonts w:ascii="Times New Roman" w:hAnsi="Times New Roman" w:cs="Times New Roman"/>
          <w:sz w:val="22"/>
          <w:szCs w:val="22"/>
        </w:rPr>
        <w:t>Oświadczamy, że wykonaliśmy w okresie ostatnich 3 lat przed upływem terminu składania ofert</w:t>
      </w:r>
      <w:r w:rsidR="00074F99">
        <w:rPr>
          <w:rFonts w:ascii="Times New Roman" w:hAnsi="Times New Roman" w:cs="Times New Roman"/>
          <w:sz w:val="22"/>
          <w:szCs w:val="22"/>
        </w:rPr>
        <w:t>:</w:t>
      </w:r>
    </w:p>
    <w:p w14:paraId="2B9B4A37" w14:textId="0C00A1AF" w:rsidR="00623C8F" w:rsidRPr="0083136A" w:rsidRDefault="0009121F" w:rsidP="0083136A">
      <w:pPr>
        <w:pStyle w:val="Akapitzlist10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8F068B">
        <w:rPr>
          <w:rFonts w:ascii="Times New Roman" w:hAnsi="Times New Roman" w:cs="Times New Roman"/>
          <w:sz w:val="22"/>
          <w:szCs w:val="22"/>
        </w:rPr>
        <w:t>…….. (podać ilość) usługę/usługi</w:t>
      </w:r>
      <w:r w:rsidR="00074F99">
        <w:rPr>
          <w:rFonts w:ascii="Times New Roman" w:hAnsi="Times New Roman" w:cs="Times New Roman"/>
          <w:sz w:val="22"/>
          <w:szCs w:val="22"/>
        </w:rPr>
        <w:t>/usług</w:t>
      </w:r>
      <w:r>
        <w:rPr>
          <w:rFonts w:ascii="Times New Roman" w:hAnsi="Times New Roman" w:cs="Times New Roman"/>
          <w:sz w:val="22"/>
          <w:szCs w:val="22"/>
        </w:rPr>
        <w:t>*</w:t>
      </w:r>
      <w:r w:rsidRPr="008F068B">
        <w:rPr>
          <w:rFonts w:ascii="Times New Roman" w:hAnsi="Times New Roman" w:cs="Times New Roman"/>
          <w:sz w:val="22"/>
          <w:szCs w:val="22"/>
        </w:rPr>
        <w:t xml:space="preserve"> związaną/związane</w:t>
      </w:r>
      <w:r w:rsidR="00074F99">
        <w:rPr>
          <w:rFonts w:ascii="Times New Roman" w:hAnsi="Times New Roman" w:cs="Times New Roman"/>
          <w:sz w:val="22"/>
          <w:szCs w:val="22"/>
        </w:rPr>
        <w:t>/związanych</w:t>
      </w:r>
      <w:r>
        <w:rPr>
          <w:rFonts w:ascii="Times New Roman" w:hAnsi="Times New Roman" w:cs="Times New Roman"/>
          <w:sz w:val="22"/>
          <w:szCs w:val="22"/>
        </w:rPr>
        <w:t>*</w:t>
      </w:r>
      <w:r w:rsidR="0083136A">
        <w:rPr>
          <w:rFonts w:ascii="Times New Roman" w:hAnsi="Times New Roman" w:cs="Times New Roman"/>
          <w:sz w:val="22"/>
          <w:szCs w:val="22"/>
        </w:rPr>
        <w:t xml:space="preserve"> z </w:t>
      </w:r>
      <w:r w:rsidRPr="008F068B">
        <w:rPr>
          <w:rFonts w:ascii="Times New Roman" w:hAnsi="Times New Roman" w:cs="Times New Roman"/>
          <w:sz w:val="22"/>
          <w:szCs w:val="22"/>
        </w:rPr>
        <w:t>wykonaniem dokumentacji projektowej polegającej na budowie/przebudowie/rozbudowie drogi</w:t>
      </w:r>
      <w:r w:rsidR="0083136A">
        <w:rPr>
          <w:rFonts w:ascii="Times New Roman" w:hAnsi="Times New Roman" w:cs="Times New Roman"/>
          <w:sz w:val="22"/>
          <w:szCs w:val="22"/>
        </w:rPr>
        <w:t>/dróg</w:t>
      </w:r>
      <w:r w:rsidRPr="008F068B">
        <w:rPr>
          <w:rFonts w:ascii="Times New Roman" w:hAnsi="Times New Roman" w:cs="Times New Roman"/>
          <w:sz w:val="22"/>
          <w:szCs w:val="22"/>
        </w:rPr>
        <w:t>, na którą/które</w:t>
      </w:r>
      <w:r>
        <w:rPr>
          <w:rFonts w:ascii="Times New Roman" w:hAnsi="Times New Roman" w:cs="Times New Roman"/>
          <w:sz w:val="22"/>
          <w:szCs w:val="22"/>
        </w:rPr>
        <w:t>*</w:t>
      </w:r>
      <w:r w:rsidRPr="008F068B">
        <w:rPr>
          <w:rFonts w:ascii="Times New Roman" w:hAnsi="Times New Roman" w:cs="Times New Roman"/>
          <w:sz w:val="22"/>
          <w:szCs w:val="22"/>
        </w:rPr>
        <w:t xml:space="preserve"> uzyskano </w:t>
      </w:r>
      <w:r w:rsidRPr="0083136A">
        <w:rPr>
          <w:rFonts w:ascii="Times New Roman" w:hAnsi="Times New Roman" w:cs="Times New Roman"/>
          <w:sz w:val="22"/>
          <w:szCs w:val="22"/>
        </w:rPr>
        <w:t xml:space="preserve">prawomocną decyzję </w:t>
      </w:r>
      <w:r w:rsidR="00074F99" w:rsidRPr="0083136A">
        <w:rPr>
          <w:rFonts w:ascii="Times New Roman" w:hAnsi="Times New Roman" w:cs="Times New Roman"/>
          <w:sz w:val="22"/>
          <w:szCs w:val="22"/>
        </w:rPr>
        <w:t>ZRID</w:t>
      </w:r>
      <w:r w:rsidR="0083136A">
        <w:rPr>
          <w:rFonts w:ascii="Times New Roman" w:hAnsi="Times New Roman" w:cs="Times New Roman"/>
          <w:sz w:val="22"/>
          <w:szCs w:val="22"/>
        </w:rPr>
        <w:t>/prawomocną decyzję</w:t>
      </w:r>
      <w:r w:rsidR="0083136A" w:rsidRPr="008F068B">
        <w:rPr>
          <w:rFonts w:ascii="Times New Roman" w:hAnsi="Times New Roman" w:cs="Times New Roman"/>
          <w:sz w:val="22"/>
          <w:szCs w:val="22"/>
        </w:rPr>
        <w:t xml:space="preserve"> o pozw</w:t>
      </w:r>
      <w:r w:rsidR="0083136A">
        <w:rPr>
          <w:rFonts w:ascii="Times New Roman" w:hAnsi="Times New Roman" w:cs="Times New Roman"/>
          <w:sz w:val="22"/>
          <w:szCs w:val="22"/>
        </w:rPr>
        <w:t>oleniu na budowę/</w:t>
      </w:r>
      <w:r w:rsidR="0083136A" w:rsidRPr="0083136A">
        <w:rPr>
          <w:rFonts w:ascii="Times New Roman" w:hAnsi="Times New Roman" w:cs="Times New Roman"/>
          <w:sz w:val="22"/>
          <w:szCs w:val="22"/>
        </w:rPr>
        <w:t xml:space="preserve"> </w:t>
      </w:r>
      <w:r w:rsidR="0083136A" w:rsidRPr="008F068B">
        <w:rPr>
          <w:rFonts w:ascii="Times New Roman" w:hAnsi="Times New Roman" w:cs="Times New Roman"/>
          <w:sz w:val="22"/>
          <w:szCs w:val="22"/>
        </w:rPr>
        <w:t>zgłoszenie robót do którego nie wniesiono sprzeciwu</w:t>
      </w:r>
      <w:r w:rsidR="00610798">
        <w:rPr>
          <w:rFonts w:ascii="Times New Roman" w:hAnsi="Times New Roman" w:cs="Times New Roman"/>
          <w:sz w:val="22"/>
          <w:szCs w:val="22"/>
        </w:rPr>
        <w:t>*</w:t>
      </w:r>
      <w:r w:rsidR="00074F99">
        <w:rPr>
          <w:rFonts w:ascii="Times New Roman" w:hAnsi="Times New Roman" w:cs="Times New Roman"/>
          <w:sz w:val="22"/>
          <w:szCs w:val="22"/>
        </w:rPr>
        <w:t>.</w:t>
      </w:r>
    </w:p>
    <w:p w14:paraId="7F7AEDD4" w14:textId="77777777" w:rsidR="00623C8F" w:rsidRPr="008F068B" w:rsidRDefault="00623C8F" w:rsidP="00623C8F">
      <w:pPr>
        <w:pStyle w:val="Akapitzlist1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8F068B">
        <w:rPr>
          <w:rFonts w:ascii="Times New Roman" w:hAnsi="Times New Roman" w:cs="Times New Roman"/>
          <w:b/>
          <w:sz w:val="22"/>
          <w:szCs w:val="22"/>
          <w:u w:val="single"/>
        </w:rPr>
        <w:t>UWAGA: należy określić ilość wykonanych usług</w:t>
      </w:r>
    </w:p>
    <w:p w14:paraId="2A02D3A8" w14:textId="0F475E24" w:rsidR="00623C8F" w:rsidRPr="002F79A6" w:rsidRDefault="00623C8F" w:rsidP="00623C8F">
      <w:pPr>
        <w:spacing w:after="3" w:line="276" w:lineRule="auto"/>
        <w:ind w:left="357"/>
        <w:jc w:val="both"/>
        <w:rPr>
          <w:rFonts w:ascii="Times New Roman" w:hAnsi="Times New Roman" w:cs="Times New Roman"/>
        </w:rPr>
      </w:pPr>
      <w:r w:rsidRPr="002F79A6">
        <w:rPr>
          <w:rFonts w:ascii="Times New Roman" w:hAnsi="Times New Roman" w:cs="Times New Roman"/>
        </w:rPr>
        <w:t>W p</w:t>
      </w:r>
      <w:r w:rsidR="0083136A">
        <w:rPr>
          <w:rFonts w:ascii="Times New Roman" w:hAnsi="Times New Roman" w:cs="Times New Roman"/>
        </w:rPr>
        <w:t>rzypadku nie wypełnienia przez W</w:t>
      </w:r>
      <w:r w:rsidRPr="002F79A6">
        <w:rPr>
          <w:rFonts w:ascii="Times New Roman" w:hAnsi="Times New Roman" w:cs="Times New Roman"/>
        </w:rPr>
        <w:t>ykonawcę w formularzu ofertowym pola określającego ilość wykonanych usług, będzie to równoznaczne z wykazaniem jednej wykonanej usługi.</w:t>
      </w:r>
    </w:p>
    <w:p w14:paraId="497E8E66" w14:textId="77777777" w:rsidR="00623C8F" w:rsidRPr="002F79A6" w:rsidRDefault="00623C8F" w:rsidP="00623C8F">
      <w:pPr>
        <w:pStyle w:val="Akapitzlist1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2F79A6">
        <w:rPr>
          <w:rFonts w:ascii="Times New Roman" w:hAnsi="Times New Roman" w:cs="Times New Roman"/>
          <w:sz w:val="22"/>
          <w:szCs w:val="22"/>
        </w:rPr>
        <w:t>Oferta z niewypełnionym polem, w którym należało podać ilość wykonanych usług, o których mowa w zdaniu poprzednim będzie traktowana jako ważna nie podlegająca odrzuceniu i zostanie poddana ocenie - oferta nie otrzyma natomiast żadnych punktów w tym kryterium (0 punktów) - pod warunkiem, iż nie będzie innych powodów skutkujących odrzuceniem takiej oferty.</w:t>
      </w:r>
    </w:p>
    <w:p w14:paraId="1729CC01" w14:textId="359908C4" w:rsidR="00623C8F" w:rsidRDefault="008D5DDF" w:rsidP="00257299">
      <w:pPr>
        <w:pStyle w:val="Akapitzlist1"/>
        <w:numPr>
          <w:ilvl w:val="0"/>
          <w:numId w:val="7"/>
        </w:numPr>
        <w:spacing w:after="3" w:line="360" w:lineRule="auto"/>
        <w:ind w:left="3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Informujemy, iż c</w:t>
      </w:r>
      <w:r w:rsidR="00623C8F" w:rsidRPr="002F79A6">
        <w:rPr>
          <w:rFonts w:ascii="Times New Roman" w:hAnsi="Times New Roman" w:cs="Times New Roman"/>
          <w:sz w:val="22"/>
          <w:szCs w:val="22"/>
        </w:rPr>
        <w:t>ena podziału jednej działki</w:t>
      </w:r>
      <w:r>
        <w:rPr>
          <w:rFonts w:ascii="Times New Roman" w:hAnsi="Times New Roman" w:cs="Times New Roman"/>
          <w:sz w:val="22"/>
          <w:szCs w:val="22"/>
        </w:rPr>
        <w:t xml:space="preserve"> wynosi</w:t>
      </w:r>
      <w:r w:rsidR="00623C8F" w:rsidRPr="002F79A6">
        <w:rPr>
          <w:rFonts w:ascii="Times New Roman" w:hAnsi="Times New Roman" w:cs="Times New Roman"/>
          <w:sz w:val="22"/>
          <w:szCs w:val="22"/>
        </w:rPr>
        <w:t>:</w:t>
      </w:r>
    </w:p>
    <w:p w14:paraId="3983F9E3" w14:textId="77777777" w:rsidR="00623C8F" w:rsidRPr="00D561C8" w:rsidRDefault="00623C8F" w:rsidP="008D5DDF">
      <w:pPr>
        <w:autoSpaceDE w:val="0"/>
        <w:spacing w:after="3" w:line="360" w:lineRule="auto"/>
        <w:ind w:left="357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>netto:</w:t>
      </w:r>
      <w:r w:rsidRPr="00D561C8">
        <w:rPr>
          <w:rFonts w:ascii="Times New Roman" w:eastAsia="Times New Roman" w:hAnsi="Times New Roman" w:cs="Times New Roman"/>
        </w:rPr>
        <w:tab/>
      </w:r>
      <w:r w:rsidRPr="00D561C8">
        <w:rPr>
          <w:rFonts w:ascii="Times New Roman" w:eastAsia="Times New Roman" w:hAnsi="Times New Roman" w:cs="Times New Roman"/>
        </w:rPr>
        <w:tab/>
        <w:t>...............................................................................................</w:t>
      </w:r>
      <w:r>
        <w:rPr>
          <w:rFonts w:ascii="Times New Roman" w:eastAsia="Times New Roman" w:hAnsi="Times New Roman" w:cs="Times New Roman"/>
        </w:rPr>
        <w:t>................</w:t>
      </w:r>
      <w:r w:rsidRPr="00D561C8">
        <w:rPr>
          <w:rFonts w:ascii="Times New Roman" w:eastAsia="Times New Roman" w:hAnsi="Times New Roman" w:cs="Times New Roman"/>
        </w:rPr>
        <w:t>...........</w:t>
      </w:r>
      <w:r>
        <w:rPr>
          <w:rFonts w:ascii="Times New Roman" w:eastAsia="Times New Roman" w:hAnsi="Times New Roman" w:cs="Times New Roman"/>
        </w:rPr>
        <w:t>.</w:t>
      </w:r>
      <w:r w:rsidRPr="00D561C8">
        <w:rPr>
          <w:rFonts w:ascii="Times New Roman" w:eastAsia="Times New Roman" w:hAnsi="Times New Roman" w:cs="Times New Roman"/>
        </w:rPr>
        <w:t xml:space="preserve">zł </w:t>
      </w:r>
    </w:p>
    <w:p w14:paraId="171643CC" w14:textId="77777777" w:rsidR="00623C8F" w:rsidRPr="00D561C8" w:rsidRDefault="00623C8F" w:rsidP="008D5DDF">
      <w:pPr>
        <w:autoSpaceDE w:val="0"/>
        <w:spacing w:after="3" w:line="360" w:lineRule="auto"/>
        <w:ind w:left="357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 xml:space="preserve">słownie netto </w:t>
      </w:r>
      <w:r w:rsidRPr="00D561C8">
        <w:rPr>
          <w:rFonts w:ascii="Times New Roman" w:eastAsia="Times New Roman" w:hAnsi="Times New Roman" w:cs="Times New Roman"/>
        </w:rPr>
        <w:tab/>
        <w:t>………………………………………...…….....................................</w:t>
      </w:r>
      <w:r>
        <w:rPr>
          <w:rFonts w:ascii="Times New Roman" w:eastAsia="Times New Roman" w:hAnsi="Times New Roman" w:cs="Times New Roman"/>
        </w:rPr>
        <w:t>............</w:t>
      </w:r>
      <w:r w:rsidRPr="00D561C8">
        <w:rPr>
          <w:rFonts w:ascii="Times New Roman" w:eastAsia="Times New Roman" w:hAnsi="Times New Roman" w:cs="Times New Roman"/>
        </w:rPr>
        <w:t>..</w:t>
      </w:r>
    </w:p>
    <w:p w14:paraId="4C33A3C7" w14:textId="77777777" w:rsidR="00623C8F" w:rsidRPr="00D561C8" w:rsidRDefault="00623C8F" w:rsidP="008D5DDF">
      <w:pPr>
        <w:autoSpaceDE w:val="0"/>
        <w:spacing w:after="3" w:line="360" w:lineRule="auto"/>
        <w:ind w:left="357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>podatek VAT</w:t>
      </w:r>
      <w:r w:rsidRPr="00D561C8">
        <w:rPr>
          <w:rFonts w:ascii="Times New Roman" w:eastAsia="Times New Roman" w:hAnsi="Times New Roman" w:cs="Times New Roman"/>
        </w:rPr>
        <w:tab/>
        <w:t xml:space="preserve"> ……….% .....................................................................................</w:t>
      </w:r>
      <w:r>
        <w:rPr>
          <w:rFonts w:ascii="Times New Roman" w:eastAsia="Times New Roman" w:hAnsi="Times New Roman" w:cs="Times New Roman"/>
        </w:rPr>
        <w:t>.................</w:t>
      </w:r>
      <w:r w:rsidRPr="00D561C8">
        <w:rPr>
          <w:rFonts w:ascii="Times New Roman" w:eastAsia="Times New Roman" w:hAnsi="Times New Roman" w:cs="Times New Roman"/>
        </w:rPr>
        <w:t xml:space="preserve">...zł </w:t>
      </w:r>
    </w:p>
    <w:p w14:paraId="741EEBBF" w14:textId="77777777" w:rsidR="00623C8F" w:rsidRPr="00D561C8" w:rsidRDefault="00623C8F" w:rsidP="008D5DDF">
      <w:pPr>
        <w:autoSpaceDE w:val="0"/>
        <w:spacing w:after="3" w:line="360" w:lineRule="auto"/>
        <w:ind w:left="357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 xml:space="preserve">słownie VAT: </w:t>
      </w:r>
      <w:r w:rsidRPr="00D561C8">
        <w:rPr>
          <w:rFonts w:ascii="Times New Roman" w:eastAsia="Times New Roman" w:hAnsi="Times New Roman" w:cs="Times New Roman"/>
        </w:rPr>
        <w:tab/>
        <w:t>………………………………………...……...................................</w:t>
      </w:r>
      <w:r>
        <w:rPr>
          <w:rFonts w:ascii="Times New Roman" w:eastAsia="Times New Roman" w:hAnsi="Times New Roman" w:cs="Times New Roman"/>
        </w:rPr>
        <w:t>............</w:t>
      </w:r>
      <w:r w:rsidRPr="00D561C8">
        <w:rPr>
          <w:rFonts w:ascii="Times New Roman" w:eastAsia="Times New Roman" w:hAnsi="Times New Roman" w:cs="Times New Roman"/>
        </w:rPr>
        <w:t xml:space="preserve">..... </w:t>
      </w:r>
    </w:p>
    <w:p w14:paraId="6146F226" w14:textId="77777777" w:rsidR="00623C8F" w:rsidRPr="00D561C8" w:rsidRDefault="00623C8F" w:rsidP="008D5DDF">
      <w:pPr>
        <w:autoSpaceDE w:val="0"/>
        <w:spacing w:after="3" w:line="360" w:lineRule="auto"/>
        <w:ind w:left="357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>brutto:</w:t>
      </w:r>
      <w:r w:rsidRPr="00D561C8">
        <w:rPr>
          <w:rFonts w:ascii="Times New Roman" w:eastAsia="Times New Roman" w:hAnsi="Times New Roman" w:cs="Times New Roman"/>
        </w:rPr>
        <w:tab/>
        <w:t xml:space="preserve"> </w:t>
      </w:r>
      <w:r w:rsidRPr="00D561C8">
        <w:rPr>
          <w:rFonts w:ascii="Times New Roman" w:eastAsia="Times New Roman" w:hAnsi="Times New Roman" w:cs="Times New Roman"/>
        </w:rPr>
        <w:tab/>
        <w:t>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</w:rPr>
        <w:t>....</w:t>
      </w:r>
      <w:r w:rsidRPr="00D561C8">
        <w:rPr>
          <w:rFonts w:ascii="Times New Roman" w:eastAsia="Times New Roman" w:hAnsi="Times New Roman" w:cs="Times New Roman"/>
        </w:rPr>
        <w:t>..</w:t>
      </w:r>
      <w:r>
        <w:rPr>
          <w:rFonts w:ascii="Times New Roman" w:eastAsia="Times New Roman" w:hAnsi="Times New Roman" w:cs="Times New Roman"/>
        </w:rPr>
        <w:t>........….</w:t>
      </w:r>
      <w:r w:rsidRPr="00D561C8">
        <w:rPr>
          <w:rFonts w:ascii="Times New Roman" w:eastAsia="Times New Roman" w:hAnsi="Times New Roman" w:cs="Times New Roman"/>
        </w:rPr>
        <w:t xml:space="preserve">zł </w:t>
      </w:r>
    </w:p>
    <w:p w14:paraId="27D3AA8E" w14:textId="564A2F92" w:rsidR="008F068B" w:rsidRPr="008D5DDF" w:rsidRDefault="00623C8F" w:rsidP="008D5DDF">
      <w:pPr>
        <w:pStyle w:val="Akapitzlist1"/>
        <w:spacing w:after="3" w:line="360" w:lineRule="auto"/>
        <w:ind w:left="357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561C8">
        <w:rPr>
          <w:rFonts w:ascii="Times New Roman" w:eastAsia="Times New Roman" w:hAnsi="Times New Roman" w:cs="Times New Roman"/>
          <w:sz w:val="22"/>
          <w:szCs w:val="22"/>
        </w:rPr>
        <w:t>słownie brutto: ………………………………………...……........................................</w:t>
      </w:r>
      <w:r>
        <w:rPr>
          <w:rFonts w:ascii="Times New Roman" w:eastAsia="Times New Roman" w:hAnsi="Times New Roman" w:cs="Times New Roman"/>
          <w:sz w:val="22"/>
          <w:szCs w:val="22"/>
        </w:rPr>
        <w:t>...................</w:t>
      </w:r>
    </w:p>
    <w:p w14:paraId="126B38DC" w14:textId="77777777" w:rsidR="00E23320" w:rsidRPr="002F79A6" w:rsidRDefault="00E23320" w:rsidP="00E23320">
      <w:pPr>
        <w:pStyle w:val="Akapitzlist1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14:paraId="202577D9" w14:textId="0C490503" w:rsidR="00954E2E" w:rsidRPr="00D561C8" w:rsidRDefault="00954E2E" w:rsidP="00257299">
      <w:pPr>
        <w:pStyle w:val="Akapitzlist1"/>
        <w:numPr>
          <w:ilvl w:val="0"/>
          <w:numId w:val="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eastAsia="Times New Roman" w:hAnsi="Times New Roman" w:cs="Times New Roman"/>
          <w:b/>
          <w:sz w:val="22"/>
          <w:szCs w:val="22"/>
        </w:rPr>
        <w:t>Oświadczamy, że:</w:t>
      </w:r>
    </w:p>
    <w:p w14:paraId="43A2412B" w14:textId="39C2A7FF" w:rsidR="00D97E4D" w:rsidRPr="00D561C8" w:rsidRDefault="00D97E4D" w:rsidP="00257299">
      <w:pPr>
        <w:pStyle w:val="Akapitzlist1"/>
        <w:numPr>
          <w:ilvl w:val="0"/>
          <w:numId w:val="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eastAsia="Times New Roman" w:hAnsi="Times New Roman" w:cs="Times New Roman"/>
          <w:b/>
          <w:sz w:val="22"/>
          <w:szCs w:val="22"/>
        </w:rPr>
        <w:t>Z</w:t>
      </w:r>
      <w:r w:rsidR="00F173AC" w:rsidRPr="00D561C8">
        <w:rPr>
          <w:rFonts w:ascii="Times New Roman" w:eastAsia="Times New Roman" w:hAnsi="Times New Roman" w:cs="Times New Roman"/>
          <w:b/>
          <w:sz w:val="22"/>
          <w:szCs w:val="22"/>
        </w:rPr>
        <w:t>apozna</w:t>
      </w:r>
      <w:r w:rsidR="00954E2E" w:rsidRPr="00D561C8">
        <w:rPr>
          <w:rFonts w:ascii="Times New Roman" w:eastAsia="Times New Roman" w:hAnsi="Times New Roman" w:cs="Times New Roman"/>
          <w:b/>
          <w:sz w:val="22"/>
          <w:szCs w:val="22"/>
        </w:rPr>
        <w:t>liśmy</w:t>
      </w:r>
      <w:r w:rsidR="00F173AC" w:rsidRPr="00D561C8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="00623C8F">
        <w:rPr>
          <w:rFonts w:ascii="Times New Roman" w:eastAsia="Times New Roman" w:hAnsi="Times New Roman" w:cs="Times New Roman"/>
          <w:b/>
          <w:sz w:val="22"/>
          <w:szCs w:val="22"/>
        </w:rPr>
        <w:t>się z warunkami określonymi w S</w:t>
      </w:r>
      <w:r w:rsidR="00F173AC" w:rsidRPr="00D561C8">
        <w:rPr>
          <w:rFonts w:ascii="Times New Roman" w:eastAsia="Times New Roman" w:hAnsi="Times New Roman" w:cs="Times New Roman"/>
          <w:b/>
          <w:sz w:val="22"/>
          <w:szCs w:val="22"/>
        </w:rPr>
        <w:t xml:space="preserve">WZ </w:t>
      </w:r>
      <w:r w:rsidR="00623C8F">
        <w:rPr>
          <w:rFonts w:ascii="Times New Roman" w:eastAsia="Times New Roman" w:hAnsi="Times New Roman" w:cs="Times New Roman"/>
          <w:b/>
          <w:sz w:val="22"/>
          <w:szCs w:val="22"/>
        </w:rPr>
        <w:t>oraz wyjaśnieniami i zmianami SWZ i</w:t>
      </w:r>
      <w:r w:rsidR="00F173AC" w:rsidRPr="00D561C8">
        <w:rPr>
          <w:rFonts w:ascii="Times New Roman" w:eastAsia="Times New Roman" w:hAnsi="Times New Roman" w:cs="Times New Roman"/>
          <w:b/>
          <w:sz w:val="22"/>
          <w:szCs w:val="22"/>
        </w:rPr>
        <w:t xml:space="preserve"> akceptuje</w:t>
      </w:r>
      <w:r w:rsidR="00954E2E" w:rsidRPr="00D561C8">
        <w:rPr>
          <w:rFonts w:ascii="Times New Roman" w:eastAsia="Times New Roman" w:hAnsi="Times New Roman" w:cs="Times New Roman"/>
          <w:b/>
          <w:sz w:val="22"/>
          <w:szCs w:val="22"/>
        </w:rPr>
        <w:t>my</w:t>
      </w:r>
      <w:r w:rsidR="00623C8F">
        <w:rPr>
          <w:rFonts w:ascii="Times New Roman" w:eastAsia="Times New Roman" w:hAnsi="Times New Roman" w:cs="Times New Roman"/>
          <w:b/>
          <w:sz w:val="22"/>
          <w:szCs w:val="22"/>
        </w:rPr>
        <w:t xml:space="preserve"> je</w:t>
      </w:r>
      <w:r w:rsidR="00F173AC" w:rsidRPr="00D561C8">
        <w:rPr>
          <w:rFonts w:ascii="Times New Roman" w:eastAsia="Times New Roman" w:hAnsi="Times New Roman" w:cs="Times New Roman"/>
          <w:b/>
          <w:sz w:val="22"/>
          <w:szCs w:val="22"/>
        </w:rPr>
        <w:t xml:space="preserve"> bez zastrzeżeń</w:t>
      </w:r>
      <w:r w:rsidR="00F173AC" w:rsidRPr="00D561C8">
        <w:rPr>
          <w:rFonts w:ascii="Times New Roman" w:eastAsia="Times New Roman" w:hAnsi="Times New Roman" w:cs="Times New Roman"/>
          <w:sz w:val="22"/>
          <w:szCs w:val="22"/>
        </w:rPr>
        <w:t>, zobowiązu</w:t>
      </w:r>
      <w:r w:rsidR="00954E2E" w:rsidRPr="00D561C8">
        <w:rPr>
          <w:rFonts w:ascii="Times New Roman" w:eastAsia="Times New Roman" w:hAnsi="Times New Roman" w:cs="Times New Roman"/>
          <w:sz w:val="22"/>
          <w:szCs w:val="22"/>
        </w:rPr>
        <w:t>jemy</w:t>
      </w:r>
      <w:r w:rsidR="00F173AC" w:rsidRPr="00D561C8">
        <w:rPr>
          <w:rFonts w:ascii="Times New Roman" w:eastAsia="Times New Roman" w:hAnsi="Times New Roman" w:cs="Times New Roman"/>
          <w:sz w:val="22"/>
          <w:szCs w:val="22"/>
        </w:rPr>
        <w:t xml:space="preserve"> się do wykonania przedmiotu zamówienia w pełnym zakresie zgodnie z wymogami Zamawiającego</w:t>
      </w:r>
      <w:r w:rsidR="00F173AC" w:rsidRPr="00D561C8">
        <w:rPr>
          <w:rFonts w:ascii="Times New Roman" w:hAnsi="Times New Roman" w:cs="Times New Roman"/>
          <w:sz w:val="22"/>
          <w:szCs w:val="22"/>
        </w:rPr>
        <w:t xml:space="preserve"> oraz zdoby</w:t>
      </w:r>
      <w:r w:rsidR="00954E2E" w:rsidRPr="00D561C8">
        <w:rPr>
          <w:rFonts w:ascii="Times New Roman" w:hAnsi="Times New Roman" w:cs="Times New Roman"/>
          <w:sz w:val="22"/>
          <w:szCs w:val="22"/>
        </w:rPr>
        <w:t>liśmy</w:t>
      </w:r>
      <w:r w:rsidR="00F173AC" w:rsidRPr="00D561C8">
        <w:rPr>
          <w:rFonts w:ascii="Times New Roman" w:hAnsi="Times New Roman" w:cs="Times New Roman"/>
          <w:sz w:val="22"/>
          <w:szCs w:val="22"/>
        </w:rPr>
        <w:t xml:space="preserve"> informacje konieczne do przygotowania oferty.</w:t>
      </w:r>
      <w:r w:rsidR="00F173AC" w:rsidRPr="00D561C8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7A2A0196" w14:textId="1565A1CC" w:rsidR="00D97E4D" w:rsidRPr="00D561C8" w:rsidRDefault="00D97E4D" w:rsidP="00257299">
      <w:pPr>
        <w:pStyle w:val="Akapitzlist1"/>
        <w:numPr>
          <w:ilvl w:val="0"/>
          <w:numId w:val="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>U</w:t>
      </w:r>
      <w:r w:rsidR="00F173AC" w:rsidRPr="00D561C8">
        <w:rPr>
          <w:rFonts w:ascii="Times New Roman" w:hAnsi="Times New Roman" w:cs="Times New Roman"/>
          <w:sz w:val="22"/>
          <w:szCs w:val="22"/>
        </w:rPr>
        <w:t>ważam</w:t>
      </w:r>
      <w:r w:rsidRPr="00D561C8">
        <w:rPr>
          <w:rFonts w:ascii="Times New Roman" w:hAnsi="Times New Roman" w:cs="Times New Roman"/>
          <w:sz w:val="22"/>
          <w:szCs w:val="22"/>
        </w:rPr>
        <w:t>y</w:t>
      </w:r>
      <w:r w:rsidR="00F173AC" w:rsidRPr="00D561C8">
        <w:rPr>
          <w:rFonts w:ascii="Times New Roman" w:hAnsi="Times New Roman" w:cs="Times New Roman"/>
          <w:sz w:val="22"/>
          <w:szCs w:val="22"/>
        </w:rPr>
        <w:t xml:space="preserve"> się za związan</w:t>
      </w:r>
      <w:r w:rsidRPr="00D561C8">
        <w:rPr>
          <w:rFonts w:ascii="Times New Roman" w:hAnsi="Times New Roman" w:cs="Times New Roman"/>
          <w:sz w:val="22"/>
          <w:szCs w:val="22"/>
        </w:rPr>
        <w:t>ych</w:t>
      </w:r>
      <w:r w:rsidR="00F173AC" w:rsidRPr="00D561C8">
        <w:rPr>
          <w:rFonts w:ascii="Times New Roman" w:hAnsi="Times New Roman" w:cs="Times New Roman"/>
          <w:sz w:val="22"/>
          <w:szCs w:val="22"/>
        </w:rPr>
        <w:t xml:space="preserve"> niniejszą ofertą przez okres </w:t>
      </w:r>
      <w:r w:rsidR="00F173AC" w:rsidRPr="00D561C8">
        <w:rPr>
          <w:rFonts w:ascii="Times New Roman" w:hAnsi="Times New Roman" w:cs="Times New Roman"/>
          <w:b/>
          <w:sz w:val="22"/>
          <w:szCs w:val="22"/>
        </w:rPr>
        <w:t>30 dni</w:t>
      </w:r>
      <w:r w:rsidR="00F173AC" w:rsidRPr="00D561C8">
        <w:rPr>
          <w:rFonts w:ascii="Times New Roman" w:hAnsi="Times New Roman" w:cs="Times New Roman"/>
          <w:sz w:val="22"/>
          <w:szCs w:val="22"/>
        </w:rPr>
        <w:t xml:space="preserve"> od upływu terminu składania ofert.</w:t>
      </w:r>
    </w:p>
    <w:p w14:paraId="30D904C3" w14:textId="44291A24" w:rsidR="004A70D4" w:rsidRPr="00623C8F" w:rsidRDefault="00D97E4D" w:rsidP="00257299">
      <w:pPr>
        <w:pStyle w:val="Akapitzlist1"/>
        <w:numPr>
          <w:ilvl w:val="0"/>
          <w:numId w:val="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lastRenderedPageBreak/>
        <w:t>A</w:t>
      </w:r>
      <w:r w:rsidR="00F173AC" w:rsidRPr="00D561C8">
        <w:rPr>
          <w:rFonts w:ascii="Times New Roman" w:hAnsi="Times New Roman" w:cs="Times New Roman"/>
          <w:sz w:val="22"/>
          <w:szCs w:val="22"/>
        </w:rPr>
        <w:t>kceptuj</w:t>
      </w:r>
      <w:r w:rsidRPr="00D561C8">
        <w:rPr>
          <w:rFonts w:ascii="Times New Roman" w:hAnsi="Times New Roman" w:cs="Times New Roman"/>
          <w:sz w:val="22"/>
          <w:szCs w:val="22"/>
        </w:rPr>
        <w:t>emy</w:t>
      </w:r>
      <w:r w:rsidR="00F173AC" w:rsidRPr="00D561C8">
        <w:rPr>
          <w:rFonts w:ascii="Times New Roman" w:hAnsi="Times New Roman" w:cs="Times New Roman"/>
          <w:sz w:val="22"/>
          <w:szCs w:val="22"/>
        </w:rPr>
        <w:t xml:space="preserve"> istotne dla stron postanowienia, które zostaną wprowadzone do treści umowy określone w </w:t>
      </w:r>
      <w:r w:rsidR="00F173AC" w:rsidRPr="00D561C8">
        <w:rPr>
          <w:rFonts w:ascii="Times New Roman" w:hAnsi="Times New Roman" w:cs="Times New Roman"/>
          <w:b/>
          <w:sz w:val="22"/>
          <w:szCs w:val="22"/>
        </w:rPr>
        <w:t xml:space="preserve">załączniku nr </w:t>
      </w:r>
      <w:r w:rsidR="00B11E5C">
        <w:rPr>
          <w:rFonts w:ascii="Times New Roman" w:hAnsi="Times New Roman" w:cs="Times New Roman"/>
          <w:b/>
          <w:sz w:val="22"/>
          <w:szCs w:val="22"/>
        </w:rPr>
        <w:t>8</w:t>
      </w:r>
      <w:r w:rsidR="00623C8F">
        <w:rPr>
          <w:rFonts w:ascii="Times New Roman" w:hAnsi="Times New Roman" w:cs="Times New Roman"/>
          <w:sz w:val="22"/>
          <w:szCs w:val="22"/>
        </w:rPr>
        <w:t xml:space="preserve"> do S</w:t>
      </w:r>
      <w:r w:rsidR="00F173AC" w:rsidRPr="00D561C8">
        <w:rPr>
          <w:rFonts w:ascii="Times New Roman" w:hAnsi="Times New Roman" w:cs="Times New Roman"/>
          <w:sz w:val="22"/>
          <w:szCs w:val="22"/>
        </w:rPr>
        <w:t>WZ, a w przypadku  wybrania naszej oferty zobowiązuj</w:t>
      </w:r>
      <w:r w:rsidRPr="00D561C8">
        <w:rPr>
          <w:rFonts w:ascii="Times New Roman" w:hAnsi="Times New Roman" w:cs="Times New Roman"/>
          <w:sz w:val="22"/>
          <w:szCs w:val="22"/>
        </w:rPr>
        <w:t>emy</w:t>
      </w:r>
      <w:r w:rsidR="00F173AC" w:rsidRPr="00D561C8">
        <w:rPr>
          <w:rFonts w:ascii="Times New Roman" w:hAnsi="Times New Roman" w:cs="Times New Roman"/>
          <w:sz w:val="22"/>
          <w:szCs w:val="22"/>
        </w:rPr>
        <w:t xml:space="preserve"> się </w:t>
      </w:r>
      <w:r w:rsidR="00F173AC" w:rsidRPr="00770663">
        <w:rPr>
          <w:rFonts w:ascii="Times New Roman" w:hAnsi="Times New Roman" w:cs="Times New Roman"/>
          <w:sz w:val="22"/>
          <w:szCs w:val="22"/>
        </w:rPr>
        <w:t>do podpisania umo</w:t>
      </w:r>
      <w:r w:rsidR="00623C8F">
        <w:rPr>
          <w:rFonts w:ascii="Times New Roman" w:hAnsi="Times New Roman" w:cs="Times New Roman"/>
          <w:sz w:val="22"/>
          <w:szCs w:val="22"/>
        </w:rPr>
        <w:t>wy na warunkach określonych w S</w:t>
      </w:r>
      <w:r w:rsidR="00AF5CF5">
        <w:rPr>
          <w:rFonts w:ascii="Times New Roman" w:hAnsi="Times New Roman" w:cs="Times New Roman"/>
          <w:sz w:val="22"/>
          <w:szCs w:val="22"/>
        </w:rPr>
        <w:t xml:space="preserve">WZ, </w:t>
      </w:r>
      <w:r w:rsidR="00F173AC" w:rsidRPr="00770663">
        <w:rPr>
          <w:rFonts w:ascii="Times New Roman" w:hAnsi="Times New Roman" w:cs="Times New Roman"/>
          <w:sz w:val="22"/>
          <w:szCs w:val="22"/>
        </w:rPr>
        <w:t>w miej</w:t>
      </w:r>
      <w:r w:rsidR="00AF5CF5">
        <w:rPr>
          <w:rFonts w:ascii="Times New Roman" w:hAnsi="Times New Roman" w:cs="Times New Roman"/>
          <w:sz w:val="22"/>
          <w:szCs w:val="22"/>
        </w:rPr>
        <w:t xml:space="preserve">scu i terminie wskazanym przez Zamawiającego. Ponadto zobowiązujemy się </w:t>
      </w:r>
      <w:r w:rsidR="00F173AC" w:rsidRPr="00770663">
        <w:rPr>
          <w:rFonts w:ascii="Times New Roman" w:hAnsi="Times New Roman" w:cs="Times New Roman"/>
          <w:sz w:val="22"/>
          <w:szCs w:val="22"/>
        </w:rPr>
        <w:t>przed podpisaniem umowy</w:t>
      </w:r>
      <w:r w:rsidR="00AF5CF5">
        <w:rPr>
          <w:rFonts w:ascii="Times New Roman" w:hAnsi="Times New Roman" w:cs="Times New Roman"/>
          <w:sz w:val="22"/>
          <w:szCs w:val="22"/>
        </w:rPr>
        <w:t xml:space="preserve"> do</w:t>
      </w:r>
      <w:r w:rsidR="00F173AC" w:rsidRPr="00770663">
        <w:rPr>
          <w:rFonts w:ascii="Times New Roman" w:hAnsi="Times New Roman" w:cs="Times New Roman"/>
          <w:sz w:val="22"/>
          <w:szCs w:val="22"/>
        </w:rPr>
        <w:t>:</w:t>
      </w:r>
    </w:p>
    <w:p w14:paraId="10988748" w14:textId="77777777" w:rsidR="004A70D4" w:rsidRPr="004A70D4" w:rsidRDefault="004A70D4" w:rsidP="00257299">
      <w:pPr>
        <w:pStyle w:val="Akapitzlist10"/>
        <w:numPr>
          <w:ilvl w:val="0"/>
          <w:numId w:val="3"/>
        </w:numPr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  <w:r w:rsidRPr="004A70D4">
        <w:rPr>
          <w:rFonts w:ascii="Times New Roman" w:eastAsia="Times New Roman" w:hAnsi="Times New Roman" w:cs="Times New Roman"/>
          <w:sz w:val="22"/>
          <w:szCs w:val="22"/>
        </w:rPr>
        <w:t>złożenia informacji o osobach umocowanych do zawarcia umowy i okazania ich pełnomocnictwa, jeżeli taka konieczność zaistnieje,</w:t>
      </w:r>
    </w:p>
    <w:p w14:paraId="30C84F3F" w14:textId="77777777" w:rsidR="0009121F" w:rsidRPr="00AF5CF5" w:rsidRDefault="004A70D4" w:rsidP="00257299">
      <w:pPr>
        <w:pStyle w:val="Tekstpodstawowywcity"/>
        <w:numPr>
          <w:ilvl w:val="0"/>
          <w:numId w:val="3"/>
        </w:numPr>
        <w:spacing w:after="0"/>
        <w:jc w:val="both"/>
        <w:rPr>
          <w:sz w:val="22"/>
          <w:szCs w:val="22"/>
        </w:rPr>
      </w:pPr>
      <w:r w:rsidRPr="00AF5CF5">
        <w:rPr>
          <w:sz w:val="22"/>
          <w:szCs w:val="22"/>
        </w:rPr>
        <w:t>dostarczenia zaświadczenia, wystawionego przez bank zawierającego nr konta, na które należało będzie opłacać faktury za wykonane prace lub oświadczenia Wykonawcy w ww. zakresie,</w:t>
      </w:r>
    </w:p>
    <w:p w14:paraId="3131907A" w14:textId="0B81D99A" w:rsidR="004A70D4" w:rsidRPr="00AF5CF5" w:rsidRDefault="00AF5CF5" w:rsidP="00257299">
      <w:pPr>
        <w:pStyle w:val="Tekstpodstawowywcity"/>
        <w:numPr>
          <w:ilvl w:val="0"/>
          <w:numId w:val="3"/>
        </w:numPr>
        <w:spacing w:after="0"/>
        <w:jc w:val="both"/>
        <w:rPr>
          <w:sz w:val="22"/>
          <w:szCs w:val="22"/>
        </w:rPr>
      </w:pPr>
      <w:r w:rsidRPr="00AF5CF5">
        <w:rPr>
          <w:sz w:val="22"/>
          <w:szCs w:val="22"/>
        </w:rPr>
        <w:t xml:space="preserve">dostarczenia </w:t>
      </w:r>
      <w:r w:rsidRPr="00AF5CF5">
        <w:rPr>
          <w:b/>
          <w:sz w:val="22"/>
          <w:szCs w:val="22"/>
        </w:rPr>
        <w:t>kopii uprawnień</w:t>
      </w:r>
      <w:r w:rsidRPr="00AF5CF5">
        <w:rPr>
          <w:sz w:val="22"/>
          <w:szCs w:val="22"/>
        </w:rPr>
        <w:t xml:space="preserve"> oraz przynależności do właściwej </w:t>
      </w:r>
      <w:r w:rsidRPr="00AF5CF5">
        <w:rPr>
          <w:b/>
          <w:sz w:val="22"/>
          <w:szCs w:val="22"/>
        </w:rPr>
        <w:t xml:space="preserve">Izby Samorządu Zawodowego </w:t>
      </w:r>
      <w:r w:rsidRPr="00AF5CF5">
        <w:rPr>
          <w:sz w:val="22"/>
          <w:szCs w:val="22"/>
        </w:rPr>
        <w:t>(potwierdzone za zgodność z oryginałem) osób skierowanych przez Wykonawcę do realizacji przedmiotu zamówienia</w:t>
      </w:r>
      <w:r w:rsidR="00BE44E6" w:rsidRPr="00AF5CF5">
        <w:rPr>
          <w:sz w:val="22"/>
          <w:szCs w:val="22"/>
        </w:rPr>
        <w:t>,</w:t>
      </w:r>
    </w:p>
    <w:p w14:paraId="0F02DF0B" w14:textId="635D7F8B" w:rsidR="004A70D4" w:rsidRPr="00F16EFE" w:rsidRDefault="004A70D4" w:rsidP="00257299">
      <w:pPr>
        <w:pStyle w:val="Tekstpodstawowywcity"/>
        <w:numPr>
          <w:ilvl w:val="0"/>
          <w:numId w:val="3"/>
        </w:numPr>
        <w:spacing w:after="0"/>
        <w:jc w:val="both"/>
        <w:rPr>
          <w:sz w:val="22"/>
          <w:szCs w:val="22"/>
        </w:rPr>
      </w:pPr>
      <w:r w:rsidRPr="00AF5CF5">
        <w:rPr>
          <w:sz w:val="22"/>
          <w:szCs w:val="22"/>
        </w:rPr>
        <w:t xml:space="preserve">w przypadku Wykonawców wspólnie ubiegających się o udzielenia zamówienia (tzn. wykonawcy określonemu w art. 59 ustawy </w:t>
      </w:r>
      <w:proofErr w:type="spellStart"/>
      <w:r w:rsidRPr="00AF5CF5">
        <w:rPr>
          <w:sz w:val="22"/>
          <w:szCs w:val="22"/>
        </w:rPr>
        <w:t>Pzp</w:t>
      </w:r>
      <w:proofErr w:type="spellEnd"/>
      <w:r w:rsidRPr="00AF5CF5">
        <w:rPr>
          <w:sz w:val="22"/>
          <w:szCs w:val="22"/>
        </w:rPr>
        <w:t xml:space="preserve">) – przed podpisaniem umowy złożenia </w:t>
      </w:r>
      <w:r w:rsidR="00F16EFE" w:rsidRPr="00AF5CF5">
        <w:rPr>
          <w:sz w:val="22"/>
          <w:szCs w:val="22"/>
        </w:rPr>
        <w:t xml:space="preserve">kserokopii (potwierdzonej za zgodność z oryginałem) </w:t>
      </w:r>
      <w:r w:rsidR="00F16EFE" w:rsidRPr="00AF5CF5">
        <w:rPr>
          <w:b/>
          <w:sz w:val="22"/>
          <w:szCs w:val="22"/>
        </w:rPr>
        <w:t>umowy współpracy lub umowy konsorcjum</w:t>
      </w:r>
      <w:r w:rsidR="00F16EFE" w:rsidRPr="00AF5CF5">
        <w:rPr>
          <w:sz w:val="22"/>
          <w:szCs w:val="22"/>
        </w:rPr>
        <w:t xml:space="preserve"> – określającej w szczególności zasady odpowiedzialności i rozliczeń stron oraz wykluczenie możliwości</w:t>
      </w:r>
      <w:r w:rsidR="00F16EFE" w:rsidRPr="00F16EFE">
        <w:rPr>
          <w:sz w:val="22"/>
          <w:szCs w:val="22"/>
        </w:rPr>
        <w:t xml:space="preserve"> wypowiedzenia umowy współpracy lub umowy konsorcjum prze</w:t>
      </w:r>
      <w:r w:rsidR="00F16EFE">
        <w:rPr>
          <w:sz w:val="22"/>
          <w:szCs w:val="22"/>
        </w:rPr>
        <w:t>z którąkolwiek ze stron</w:t>
      </w:r>
      <w:r w:rsidR="00AF5CF5">
        <w:rPr>
          <w:sz w:val="22"/>
          <w:szCs w:val="22"/>
        </w:rPr>
        <w:t xml:space="preserve"> do czasu wykonania zamówienia</w:t>
      </w:r>
      <w:r w:rsidR="00F16EFE">
        <w:rPr>
          <w:sz w:val="22"/>
          <w:szCs w:val="22"/>
        </w:rPr>
        <w:t>.</w:t>
      </w:r>
    </w:p>
    <w:p w14:paraId="7C335648" w14:textId="4096226E" w:rsidR="004A70D4" w:rsidRPr="00F16EFE" w:rsidRDefault="004A70D4" w:rsidP="00257299">
      <w:pPr>
        <w:pStyle w:val="Tekstpodstawowywcity"/>
        <w:numPr>
          <w:ilvl w:val="0"/>
          <w:numId w:val="3"/>
        </w:numPr>
        <w:spacing w:after="0"/>
        <w:jc w:val="both"/>
        <w:rPr>
          <w:sz w:val="22"/>
          <w:szCs w:val="22"/>
        </w:rPr>
      </w:pPr>
      <w:r w:rsidRPr="00F16EFE">
        <w:rPr>
          <w:sz w:val="22"/>
          <w:szCs w:val="22"/>
        </w:rPr>
        <w:t>przedstawić Zamawiającemu do akceptacji umowy z p</w:t>
      </w:r>
      <w:r w:rsidR="00230AE8" w:rsidRPr="00F16EFE">
        <w:rPr>
          <w:sz w:val="22"/>
          <w:szCs w:val="22"/>
        </w:rPr>
        <w:t xml:space="preserve">odwykonawcami </w:t>
      </w:r>
      <w:r w:rsidRPr="00F16EFE">
        <w:rPr>
          <w:sz w:val="22"/>
          <w:szCs w:val="22"/>
        </w:rPr>
        <w:t xml:space="preserve">(jeżeli występują) na zasadach określonych w art. 409 </w:t>
      </w:r>
      <w:r w:rsidR="00ED4118">
        <w:rPr>
          <w:sz w:val="22"/>
          <w:szCs w:val="22"/>
        </w:rPr>
        <w:t xml:space="preserve">ustawy </w:t>
      </w:r>
      <w:proofErr w:type="spellStart"/>
      <w:r w:rsidRPr="00F16EFE">
        <w:rPr>
          <w:sz w:val="22"/>
          <w:szCs w:val="22"/>
        </w:rPr>
        <w:t>Pzp</w:t>
      </w:r>
      <w:proofErr w:type="spellEnd"/>
      <w:r w:rsidRPr="00F16EFE">
        <w:rPr>
          <w:sz w:val="22"/>
          <w:szCs w:val="22"/>
        </w:rPr>
        <w:t>.</w:t>
      </w:r>
    </w:p>
    <w:p w14:paraId="124D6A55" w14:textId="4AE79A70" w:rsidR="00F173AC" w:rsidRPr="00D561C8" w:rsidRDefault="00F173AC" w:rsidP="00257299">
      <w:pPr>
        <w:pStyle w:val="Akapitzlist10"/>
        <w:numPr>
          <w:ilvl w:val="0"/>
          <w:numId w:val="8"/>
        </w:numPr>
        <w:jc w:val="both"/>
        <w:rPr>
          <w:rFonts w:ascii="Times New Roman" w:eastAsia="ArialMT" w:hAnsi="Times New Roman" w:cs="Times New Roman"/>
          <w:sz w:val="22"/>
          <w:szCs w:val="22"/>
        </w:rPr>
      </w:pPr>
      <w:r w:rsidRPr="00D561C8">
        <w:rPr>
          <w:rFonts w:ascii="Times New Roman" w:eastAsia="Times New Roman" w:hAnsi="Times New Roman" w:cs="Times New Roman"/>
          <w:sz w:val="22"/>
          <w:szCs w:val="22"/>
        </w:rPr>
        <w:t xml:space="preserve">Powołujemy się* na zasoby poniższych podmiotów na zasadach określonych w art. </w:t>
      </w:r>
      <w:r w:rsidR="004A70D4">
        <w:rPr>
          <w:rFonts w:ascii="Times New Roman" w:eastAsia="Times New Roman" w:hAnsi="Times New Roman" w:cs="Times New Roman"/>
          <w:sz w:val="22"/>
          <w:szCs w:val="22"/>
        </w:rPr>
        <w:t>118</w:t>
      </w:r>
      <w:r w:rsidRPr="00D561C8">
        <w:rPr>
          <w:rFonts w:ascii="Times New Roman" w:eastAsia="Times New Roman" w:hAnsi="Times New Roman" w:cs="Times New Roman"/>
          <w:sz w:val="22"/>
          <w:szCs w:val="22"/>
        </w:rPr>
        <w:t xml:space="preserve"> ustawy Prawo zamówień publicznych, w celu wykazania spełniania warunków udziału w postępowaniu </w:t>
      </w:r>
    </w:p>
    <w:p w14:paraId="3EF4E937" w14:textId="523D5AA2" w:rsidR="00F173AC" w:rsidRPr="00D561C8" w:rsidRDefault="00F173AC" w:rsidP="00257299">
      <w:pPr>
        <w:numPr>
          <w:ilvl w:val="0"/>
          <w:numId w:val="4"/>
        </w:numPr>
        <w:autoSpaceDE w:val="0"/>
        <w:spacing w:after="0" w:line="276" w:lineRule="auto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>nazwa (firma) podmiotu: ..............</w:t>
      </w:r>
      <w:r w:rsidR="00866CAF">
        <w:rPr>
          <w:rFonts w:ascii="Times New Roman" w:eastAsia="Times New Roman" w:hAnsi="Times New Roman" w:cs="Times New Roman"/>
        </w:rPr>
        <w:t>.......</w:t>
      </w:r>
      <w:r w:rsidRPr="00D561C8">
        <w:rPr>
          <w:rFonts w:ascii="Times New Roman" w:eastAsia="Times New Roman" w:hAnsi="Times New Roman" w:cs="Times New Roman"/>
        </w:rPr>
        <w:t>....................................................................... w zakresie spełniania warunk</w:t>
      </w:r>
      <w:r w:rsidR="008517E0">
        <w:rPr>
          <w:rFonts w:ascii="Times New Roman" w:eastAsia="Times New Roman" w:hAnsi="Times New Roman" w:cs="Times New Roman"/>
        </w:rPr>
        <w:t xml:space="preserve">ów w zakresie opisanym w Rozdziale 8 ust. 2 pkt 4 lit. ……… </w:t>
      </w:r>
      <w:r w:rsidR="00225113">
        <w:rPr>
          <w:rFonts w:ascii="Times New Roman" w:eastAsia="Times New Roman" w:hAnsi="Times New Roman" w:cs="Times New Roman"/>
        </w:rPr>
        <w:t>S</w:t>
      </w:r>
      <w:r w:rsidRPr="00D561C8">
        <w:rPr>
          <w:rFonts w:ascii="Times New Roman" w:eastAsia="Times New Roman" w:hAnsi="Times New Roman" w:cs="Times New Roman"/>
        </w:rPr>
        <w:t xml:space="preserve">WZ; </w:t>
      </w:r>
    </w:p>
    <w:p w14:paraId="54A3AE82" w14:textId="3B1436BA" w:rsidR="00F173AC" w:rsidRPr="00D561C8" w:rsidRDefault="00F173AC" w:rsidP="00257299">
      <w:pPr>
        <w:numPr>
          <w:ilvl w:val="0"/>
          <w:numId w:val="4"/>
        </w:numPr>
        <w:autoSpaceDE w:val="0"/>
        <w:spacing w:after="0" w:line="276" w:lineRule="auto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>nazwa (firma) podmiotu: ...........................................................................</w:t>
      </w:r>
      <w:r w:rsidR="00866CAF">
        <w:rPr>
          <w:rFonts w:ascii="Times New Roman" w:eastAsia="Times New Roman" w:hAnsi="Times New Roman" w:cs="Times New Roman"/>
        </w:rPr>
        <w:t>.......</w:t>
      </w:r>
      <w:r w:rsidRPr="00D561C8">
        <w:rPr>
          <w:rFonts w:ascii="Times New Roman" w:eastAsia="Times New Roman" w:hAnsi="Times New Roman" w:cs="Times New Roman"/>
        </w:rPr>
        <w:t xml:space="preserve">.......... w zakresie spełniania warunków w zakresie opisanym </w:t>
      </w:r>
      <w:r w:rsidR="008517E0">
        <w:rPr>
          <w:rFonts w:ascii="Times New Roman" w:eastAsia="Times New Roman" w:hAnsi="Times New Roman" w:cs="Times New Roman"/>
        </w:rPr>
        <w:t>w Rozdziale 8 ust. 2 pkt 4 lit. ……… S</w:t>
      </w:r>
      <w:r w:rsidR="008517E0" w:rsidRPr="00D561C8">
        <w:rPr>
          <w:rFonts w:ascii="Times New Roman" w:eastAsia="Times New Roman" w:hAnsi="Times New Roman" w:cs="Times New Roman"/>
        </w:rPr>
        <w:t>WZ</w:t>
      </w:r>
      <w:r w:rsidR="008517E0">
        <w:rPr>
          <w:rFonts w:ascii="Times New Roman" w:eastAsia="Times New Roman" w:hAnsi="Times New Roman" w:cs="Times New Roman"/>
        </w:rPr>
        <w:t>.</w:t>
      </w:r>
      <w:r w:rsidRPr="00D561C8">
        <w:rPr>
          <w:rFonts w:ascii="Times New Roman" w:eastAsia="Times New Roman" w:hAnsi="Times New Roman" w:cs="Times New Roman"/>
        </w:rPr>
        <w:t xml:space="preserve"> </w:t>
      </w:r>
    </w:p>
    <w:p w14:paraId="266A8EAA" w14:textId="494BB9C7" w:rsidR="00F173AC" w:rsidRPr="00D561C8" w:rsidRDefault="00F173AC" w:rsidP="00211D2C">
      <w:pPr>
        <w:autoSpaceDE w:val="0"/>
        <w:spacing w:line="276" w:lineRule="auto"/>
        <w:ind w:left="360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>W załączeniu składamy dokumenty (np. zobowi</w:t>
      </w:r>
      <w:r w:rsidR="00225113">
        <w:rPr>
          <w:rFonts w:ascii="Times New Roman" w:eastAsia="Times New Roman" w:hAnsi="Times New Roman" w:cs="Times New Roman"/>
        </w:rPr>
        <w:t>ązania), o których mowa w SWZ.</w:t>
      </w:r>
    </w:p>
    <w:p w14:paraId="60EFD6A3" w14:textId="26A11634" w:rsidR="00F173AC" w:rsidRPr="00D561C8" w:rsidRDefault="00F173AC" w:rsidP="00EE53FD">
      <w:pPr>
        <w:widowControl w:val="0"/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 xml:space="preserve">Nie powołujemy się* na zasoby podmiotów na zasadach określonych w art. </w:t>
      </w:r>
      <w:r w:rsidR="004A70D4">
        <w:rPr>
          <w:rFonts w:ascii="Times New Roman" w:eastAsia="Times New Roman" w:hAnsi="Times New Roman" w:cs="Times New Roman"/>
        </w:rPr>
        <w:t>118</w:t>
      </w:r>
      <w:r w:rsidRPr="00D561C8">
        <w:rPr>
          <w:rFonts w:ascii="Times New Roman" w:eastAsia="Times New Roman" w:hAnsi="Times New Roman" w:cs="Times New Roman"/>
        </w:rPr>
        <w:t xml:space="preserve"> ustawy Prawo zamówień publicznych, a więc osobiście je spełniamy.</w:t>
      </w:r>
    </w:p>
    <w:p w14:paraId="6C0A24F9" w14:textId="71A3B9AD" w:rsidR="00F173AC" w:rsidRPr="00D561C8" w:rsidRDefault="00F173AC" w:rsidP="00257299">
      <w:pPr>
        <w:pStyle w:val="Akapitzlist10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>Zamówienie zrealizujemy sami*/ przy udziale podwykonawców*, którzy będą realizo</w:t>
      </w:r>
      <w:r w:rsidR="00225113">
        <w:rPr>
          <w:rFonts w:ascii="Times New Roman" w:hAnsi="Times New Roman" w:cs="Times New Roman"/>
          <w:sz w:val="22"/>
          <w:szCs w:val="22"/>
        </w:rPr>
        <w:t>wać nw. zakres części zamówienia do realizacji przez podwykonawców</w:t>
      </w:r>
      <w:r w:rsidRPr="00D561C8">
        <w:rPr>
          <w:rFonts w:ascii="Times New Roman" w:hAnsi="Times New Roman" w:cs="Times New Roman"/>
          <w:sz w:val="22"/>
          <w:szCs w:val="22"/>
        </w:rPr>
        <w:t>:</w:t>
      </w:r>
    </w:p>
    <w:p w14:paraId="5C3944AA" w14:textId="33252C5F" w:rsidR="00F173AC" w:rsidRPr="00D561C8" w:rsidRDefault="00F173AC" w:rsidP="00EE53FD">
      <w:pPr>
        <w:widowControl w:val="0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</w:rPr>
        <w:t>…………………………………………………………………………………...………………</w:t>
      </w:r>
      <w:r w:rsidR="00866CAF">
        <w:rPr>
          <w:rFonts w:ascii="Times New Roman" w:hAnsi="Times New Roman" w:cs="Times New Roman"/>
        </w:rPr>
        <w:t>...</w:t>
      </w:r>
      <w:r w:rsidRPr="00D561C8">
        <w:rPr>
          <w:rFonts w:ascii="Times New Roman" w:hAnsi="Times New Roman" w:cs="Times New Roman"/>
        </w:rPr>
        <w:t>…</w:t>
      </w:r>
    </w:p>
    <w:p w14:paraId="1C0C104B" w14:textId="7DB5785F" w:rsidR="00F173AC" w:rsidRPr="00D561C8" w:rsidRDefault="00F173AC" w:rsidP="0025675D">
      <w:pPr>
        <w:widowControl w:val="0"/>
        <w:spacing w:after="0"/>
        <w:ind w:left="360"/>
        <w:jc w:val="both"/>
        <w:rPr>
          <w:rFonts w:ascii="Times New Roman" w:hAnsi="Times New Roman" w:cs="Times New Roman"/>
          <w:i/>
        </w:rPr>
      </w:pPr>
      <w:r w:rsidRPr="00D561C8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866CAF">
        <w:rPr>
          <w:rFonts w:ascii="Times New Roman" w:hAnsi="Times New Roman" w:cs="Times New Roman"/>
        </w:rPr>
        <w:t>..</w:t>
      </w:r>
      <w:r w:rsidRPr="00D561C8">
        <w:rPr>
          <w:rFonts w:ascii="Times New Roman" w:hAnsi="Times New Roman" w:cs="Times New Roman"/>
        </w:rPr>
        <w:t>……</w:t>
      </w:r>
    </w:p>
    <w:p w14:paraId="15D9BB41" w14:textId="77777777" w:rsidR="00F173AC" w:rsidRPr="00D561C8" w:rsidRDefault="00F173AC" w:rsidP="0025675D">
      <w:pPr>
        <w:widowControl w:val="0"/>
        <w:spacing w:after="0"/>
        <w:ind w:left="360"/>
        <w:jc w:val="center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  <w:i/>
        </w:rPr>
        <w:t>(wpisać zakres powierzony podwykonawcom)</w:t>
      </w:r>
    </w:p>
    <w:p w14:paraId="5CF17451" w14:textId="77777777" w:rsidR="00F173AC" w:rsidRPr="00D561C8" w:rsidRDefault="00F173AC" w:rsidP="0025675D">
      <w:pPr>
        <w:widowControl w:val="0"/>
        <w:spacing w:after="0"/>
        <w:ind w:left="360"/>
        <w:jc w:val="both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</w:rPr>
        <w:t xml:space="preserve">Nazwy/adresy wykonawcy/ów: </w:t>
      </w:r>
    </w:p>
    <w:p w14:paraId="3608411C" w14:textId="7ADC22F2" w:rsidR="00F173AC" w:rsidRPr="00D561C8" w:rsidRDefault="00F173AC" w:rsidP="0025675D">
      <w:pPr>
        <w:widowControl w:val="0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</w:rPr>
        <w:t>…………………………………………</w:t>
      </w:r>
      <w:r w:rsidR="00866CAF">
        <w:rPr>
          <w:rFonts w:ascii="Times New Roman" w:hAnsi="Times New Roman" w:cs="Times New Roman"/>
        </w:rPr>
        <w:t>...</w:t>
      </w:r>
      <w:r w:rsidRPr="00D561C8">
        <w:rPr>
          <w:rFonts w:ascii="Times New Roman" w:hAnsi="Times New Roman" w:cs="Times New Roman"/>
        </w:rPr>
        <w:t>………………………………………...…………………</w:t>
      </w:r>
    </w:p>
    <w:p w14:paraId="75B6A869" w14:textId="3800ECD4" w:rsidR="00F173AC" w:rsidRPr="00D561C8" w:rsidRDefault="00F173AC" w:rsidP="0025675D">
      <w:pPr>
        <w:widowControl w:val="0"/>
        <w:spacing w:after="0"/>
        <w:ind w:left="360"/>
        <w:jc w:val="both"/>
        <w:rPr>
          <w:rFonts w:ascii="Times New Roman" w:hAnsi="Times New Roman" w:cs="Times New Roman"/>
          <w:color w:val="00000A"/>
        </w:rPr>
      </w:pPr>
      <w:r w:rsidRPr="00D561C8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 w:rsidR="00866CAF">
        <w:rPr>
          <w:rFonts w:ascii="Times New Roman" w:hAnsi="Times New Roman" w:cs="Times New Roman"/>
        </w:rPr>
        <w:t>..</w:t>
      </w:r>
      <w:r w:rsidRPr="00D561C8">
        <w:rPr>
          <w:rFonts w:ascii="Times New Roman" w:hAnsi="Times New Roman" w:cs="Times New Roman"/>
        </w:rPr>
        <w:t>…………</w:t>
      </w:r>
    </w:p>
    <w:p w14:paraId="7B67AACB" w14:textId="77777777" w:rsidR="00F173AC" w:rsidRPr="00D561C8" w:rsidRDefault="00F173AC" w:rsidP="0025675D">
      <w:pPr>
        <w:pStyle w:val="Default"/>
        <w:ind w:left="284"/>
        <w:jc w:val="both"/>
        <w:rPr>
          <w:b/>
          <w:i/>
          <w:sz w:val="22"/>
          <w:szCs w:val="22"/>
        </w:rPr>
      </w:pPr>
      <w:r w:rsidRPr="00D561C8">
        <w:rPr>
          <w:color w:val="00000A"/>
          <w:sz w:val="22"/>
          <w:szCs w:val="22"/>
        </w:rPr>
        <w:t>Uwaga! W przypadku braku wskazania  części zamówienia, której wykonanie będzie powierzone podwykonawcom, przyjmuje się, że całość zamówienia zostanie zrealizowana siłami własnymi wykonawcy.</w:t>
      </w:r>
    </w:p>
    <w:p w14:paraId="170597F1" w14:textId="77777777" w:rsidR="0052020A" w:rsidRDefault="00F173AC" w:rsidP="00AF5CF5">
      <w:pPr>
        <w:spacing w:after="0"/>
        <w:ind w:left="284"/>
        <w:jc w:val="both"/>
        <w:rPr>
          <w:rFonts w:ascii="Times New Roman" w:hAnsi="Times New Roman" w:cs="Times New Roman"/>
          <w:b/>
          <w:i/>
        </w:rPr>
      </w:pPr>
      <w:r w:rsidRPr="00D561C8">
        <w:rPr>
          <w:rFonts w:ascii="Times New Roman" w:hAnsi="Times New Roman" w:cs="Times New Roman"/>
          <w:b/>
          <w:i/>
        </w:rPr>
        <w:t>Oświadczamy, że pozostałe części przedmiotu zamówienia wykonamy siłami własnymi.</w:t>
      </w:r>
    </w:p>
    <w:p w14:paraId="554FEA0E" w14:textId="77777777" w:rsidR="00257299" w:rsidRDefault="00257299" w:rsidP="00AF5CF5">
      <w:pPr>
        <w:spacing w:after="0" w:line="276" w:lineRule="auto"/>
        <w:jc w:val="both"/>
        <w:rPr>
          <w:rFonts w:ascii="Times New Roman" w:hAnsi="Times New Roman" w:cs="Times New Roman"/>
          <w:b/>
          <w:i/>
        </w:rPr>
      </w:pPr>
    </w:p>
    <w:p w14:paraId="36C1DC86" w14:textId="52718DAA" w:rsidR="00AF5CF5" w:rsidRPr="00257299" w:rsidRDefault="006F570F" w:rsidP="00257299">
      <w:pPr>
        <w:pStyle w:val="Akapitzlist"/>
        <w:numPr>
          <w:ilvl w:val="0"/>
          <w:numId w:val="10"/>
        </w:numPr>
        <w:spacing w:line="276" w:lineRule="auto"/>
        <w:ind w:left="357" w:hanging="357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57299">
        <w:rPr>
          <w:rFonts w:ascii="Times New Roman" w:hAnsi="Times New Roman" w:cs="Times New Roman"/>
          <w:sz w:val="22"/>
          <w:szCs w:val="22"/>
        </w:rPr>
        <w:t xml:space="preserve">Oświadczam, że wypełniłem obowiązki informacyjne przewidziane w art. 13 lub art. 14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postępowaniu o udzielenie zamówienia publicznego </w:t>
      </w:r>
      <w:r w:rsidRPr="00257299">
        <w:rPr>
          <w:rFonts w:ascii="Times New Roman" w:eastAsia="Times New Roman" w:hAnsi="Times New Roman" w:cs="Times New Roman"/>
          <w:sz w:val="22"/>
          <w:szCs w:val="22"/>
        </w:rPr>
        <w:t>nr sprawy: Rrg.271.</w:t>
      </w:r>
      <w:r w:rsidR="00992D12">
        <w:rPr>
          <w:rFonts w:ascii="Times New Roman" w:eastAsia="Times New Roman" w:hAnsi="Times New Roman" w:cs="Times New Roman"/>
          <w:sz w:val="22"/>
          <w:szCs w:val="22"/>
        </w:rPr>
        <w:t>9</w:t>
      </w:r>
      <w:r w:rsidRPr="00257299">
        <w:rPr>
          <w:rFonts w:ascii="Times New Roman" w:eastAsia="Times New Roman" w:hAnsi="Times New Roman" w:cs="Times New Roman"/>
          <w:sz w:val="22"/>
          <w:szCs w:val="22"/>
        </w:rPr>
        <w:t>.20</w:t>
      </w:r>
      <w:r w:rsidR="005B68AD" w:rsidRPr="00257299">
        <w:rPr>
          <w:rFonts w:ascii="Times New Roman" w:eastAsia="Times New Roman" w:hAnsi="Times New Roman" w:cs="Times New Roman"/>
          <w:sz w:val="22"/>
          <w:szCs w:val="22"/>
        </w:rPr>
        <w:t>2</w:t>
      </w:r>
      <w:r w:rsidR="004A70D4" w:rsidRPr="00257299">
        <w:rPr>
          <w:rFonts w:ascii="Times New Roman" w:eastAsia="Times New Roman" w:hAnsi="Times New Roman" w:cs="Times New Roman"/>
          <w:sz w:val="22"/>
          <w:szCs w:val="22"/>
        </w:rPr>
        <w:t>1</w:t>
      </w:r>
      <w:r w:rsidR="005B68AD" w:rsidRPr="0025729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AF5CF5" w:rsidRPr="00257299">
        <w:rPr>
          <w:rFonts w:ascii="Times New Roman" w:eastAsia="Times New Roman" w:hAnsi="Times New Roman" w:cs="Times New Roman"/>
          <w:sz w:val="22"/>
          <w:szCs w:val="22"/>
        </w:rPr>
        <w:t>pn.</w:t>
      </w:r>
    </w:p>
    <w:p w14:paraId="17E39481" w14:textId="4635DC9E" w:rsidR="00AF5CF5" w:rsidRPr="00257299" w:rsidRDefault="004A70D4" w:rsidP="00257299">
      <w:pPr>
        <w:spacing w:after="0" w:line="276" w:lineRule="auto"/>
        <w:ind w:left="357"/>
        <w:rPr>
          <w:rFonts w:ascii="Times New Roman" w:hAnsi="Times New Roman" w:cs="Times New Roman"/>
          <w:b/>
          <w:bCs/>
        </w:rPr>
      </w:pPr>
      <w:r w:rsidRPr="00257299">
        <w:rPr>
          <w:rFonts w:ascii="Times New Roman" w:hAnsi="Times New Roman" w:cs="Times New Roman"/>
          <w:b/>
          <w:bCs/>
        </w:rPr>
        <w:lastRenderedPageBreak/>
        <w:t>„</w:t>
      </w:r>
      <w:r w:rsidR="00AF5CF5" w:rsidRPr="00257299">
        <w:rPr>
          <w:rFonts w:ascii="Times New Roman" w:hAnsi="Times New Roman" w:cs="Times New Roman"/>
          <w:b/>
          <w:bCs/>
        </w:rPr>
        <w:t>Wykonanie dokumentacji projektowych dotyczących rozbudowy i przebudowy dróg:</w:t>
      </w:r>
    </w:p>
    <w:p w14:paraId="10C4C47A" w14:textId="77777777" w:rsidR="00AF5CF5" w:rsidRPr="00257299" w:rsidRDefault="00AF5CF5" w:rsidP="00257299">
      <w:pPr>
        <w:pStyle w:val="Akapitzlist"/>
        <w:spacing w:line="276" w:lineRule="auto"/>
        <w:ind w:left="1134" w:hanging="822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257299">
        <w:rPr>
          <w:rFonts w:ascii="Times New Roman" w:hAnsi="Times New Roman" w:cs="Times New Roman"/>
          <w:b/>
          <w:bCs/>
          <w:sz w:val="22"/>
          <w:szCs w:val="22"/>
        </w:rPr>
        <w:t>Część 1. Rozbudowa drogi gminnej nr 106050B w miejscowości Tarnowo Goski, gmina Zambrów.</w:t>
      </w:r>
    </w:p>
    <w:p w14:paraId="67B224DB" w14:textId="77777777" w:rsidR="00AF5CF5" w:rsidRPr="00257299" w:rsidRDefault="00AF5CF5" w:rsidP="00257299">
      <w:pPr>
        <w:pStyle w:val="Akapitzlist"/>
        <w:spacing w:line="276" w:lineRule="auto"/>
        <w:ind w:left="1134" w:hanging="822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257299">
        <w:rPr>
          <w:rFonts w:ascii="Times New Roman" w:hAnsi="Times New Roman" w:cs="Times New Roman"/>
          <w:b/>
          <w:bCs/>
          <w:sz w:val="22"/>
          <w:szCs w:val="22"/>
        </w:rPr>
        <w:t>Część 2. Przebudowa drogi gminnej nr 106013B w miejscowości Łady Borowe, gmina Zambrów.</w:t>
      </w:r>
    </w:p>
    <w:p w14:paraId="383CC9AA" w14:textId="77777777" w:rsidR="00AF5CF5" w:rsidRPr="00257299" w:rsidRDefault="00AF5CF5" w:rsidP="00257299">
      <w:pPr>
        <w:pStyle w:val="Akapitzlist"/>
        <w:spacing w:line="276" w:lineRule="auto"/>
        <w:ind w:left="1134" w:hanging="822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257299">
        <w:rPr>
          <w:rFonts w:ascii="Times New Roman" w:hAnsi="Times New Roman" w:cs="Times New Roman"/>
          <w:b/>
          <w:bCs/>
          <w:sz w:val="22"/>
          <w:szCs w:val="22"/>
        </w:rPr>
        <w:t>Część 3. Rozbudowa ciągu drogowego dróg gminnych nr 106060B i 106038B Goski Duże – Zaręby Kramki, gmina Zambrów.</w:t>
      </w:r>
    </w:p>
    <w:p w14:paraId="0F114C03" w14:textId="77777777" w:rsidR="00AF5CF5" w:rsidRPr="00257299" w:rsidRDefault="00AF5CF5" w:rsidP="00257299">
      <w:pPr>
        <w:pStyle w:val="Akapitzlist"/>
        <w:spacing w:line="276" w:lineRule="auto"/>
        <w:ind w:left="1134" w:hanging="822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257299">
        <w:rPr>
          <w:rFonts w:ascii="Times New Roman" w:hAnsi="Times New Roman" w:cs="Times New Roman"/>
          <w:b/>
          <w:bCs/>
          <w:sz w:val="22"/>
          <w:szCs w:val="22"/>
        </w:rPr>
        <w:t>Część 4. Przebudowa dróg gminnych nr 106033B i 106032B, gmina Zambrów.</w:t>
      </w:r>
    </w:p>
    <w:p w14:paraId="474B344C" w14:textId="77777777" w:rsidR="00AF5CF5" w:rsidRPr="00257299" w:rsidRDefault="00AF5CF5" w:rsidP="00257299">
      <w:pPr>
        <w:spacing w:after="0"/>
        <w:ind w:left="1134" w:hanging="822"/>
        <w:contextualSpacing/>
        <w:jc w:val="both"/>
        <w:rPr>
          <w:rFonts w:ascii="Times New Roman" w:hAnsi="Times New Roman" w:cs="Times New Roman"/>
          <w:b/>
          <w:bCs/>
        </w:rPr>
      </w:pPr>
      <w:r w:rsidRPr="00257299">
        <w:rPr>
          <w:rFonts w:ascii="Times New Roman" w:hAnsi="Times New Roman" w:cs="Times New Roman"/>
          <w:b/>
          <w:bCs/>
        </w:rPr>
        <w:t>Część 5. Przebudowa drogi gminnej nr 106082B w miejscowości Nagórki Jabłoń, gmina Zambrów wraz z budową mostu nad rzeką Jabłonką.</w:t>
      </w:r>
      <w:r w:rsidR="004A70D4" w:rsidRPr="00257299">
        <w:rPr>
          <w:rFonts w:ascii="Times New Roman" w:hAnsi="Times New Roman" w:cs="Times New Roman"/>
          <w:b/>
          <w:bCs/>
        </w:rPr>
        <w:t xml:space="preserve">” </w:t>
      </w:r>
    </w:p>
    <w:p w14:paraId="6D9B5A23" w14:textId="2B222978" w:rsidR="006F570F" w:rsidRPr="00257299" w:rsidRDefault="006F570F" w:rsidP="00257299">
      <w:pPr>
        <w:spacing w:after="0"/>
        <w:ind w:left="357"/>
        <w:contextualSpacing/>
        <w:jc w:val="both"/>
        <w:rPr>
          <w:rFonts w:ascii="Times New Roman" w:hAnsi="Times New Roman" w:cs="Times New Roman"/>
          <w:b/>
          <w:bCs/>
        </w:rPr>
      </w:pPr>
      <w:r w:rsidRPr="00257299">
        <w:rPr>
          <w:rFonts w:ascii="Times New Roman" w:hAnsi="Times New Roman" w:cs="Times New Roman"/>
        </w:rPr>
        <w:t>prowadzonym</w:t>
      </w:r>
      <w:r w:rsidR="00EE53FD" w:rsidRPr="00257299">
        <w:rPr>
          <w:rFonts w:ascii="Times New Roman" w:hAnsi="Times New Roman" w:cs="Times New Roman"/>
        </w:rPr>
        <w:t xml:space="preserve"> </w:t>
      </w:r>
      <w:r w:rsidRPr="00257299">
        <w:rPr>
          <w:rFonts w:ascii="Times New Roman" w:hAnsi="Times New Roman" w:cs="Times New Roman"/>
        </w:rPr>
        <w:t xml:space="preserve">w trybie </w:t>
      </w:r>
      <w:r w:rsidR="004A70D4" w:rsidRPr="00257299">
        <w:rPr>
          <w:rFonts w:ascii="Times New Roman" w:hAnsi="Times New Roman" w:cs="Times New Roman"/>
        </w:rPr>
        <w:t>podstawowym bez negocjacji</w:t>
      </w:r>
      <w:r w:rsidRPr="00257299">
        <w:rPr>
          <w:rFonts w:ascii="Times New Roman" w:hAnsi="Times New Roman" w:cs="Times New Roman"/>
        </w:rPr>
        <w:t>.**</w:t>
      </w:r>
    </w:p>
    <w:p w14:paraId="2DE51EDB" w14:textId="6AAC4336" w:rsidR="00F173AC" w:rsidRPr="00D561C8" w:rsidRDefault="00F173AC" w:rsidP="00257299">
      <w:pPr>
        <w:pStyle w:val="Akapitzlist10"/>
        <w:numPr>
          <w:ilvl w:val="0"/>
          <w:numId w:val="1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>Integralną część oferty stanowią następujące dokumenty:</w:t>
      </w:r>
    </w:p>
    <w:p w14:paraId="49DD77D9" w14:textId="77777777" w:rsidR="00F173AC" w:rsidRPr="00D561C8" w:rsidRDefault="00F173AC" w:rsidP="00257299">
      <w:pPr>
        <w:pStyle w:val="Tekstpodstawowy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</w:t>
      </w:r>
    </w:p>
    <w:p w14:paraId="504B93D3" w14:textId="77777777" w:rsidR="00F173AC" w:rsidRPr="00D561C8" w:rsidRDefault="00F173AC" w:rsidP="00257299">
      <w:pPr>
        <w:pStyle w:val="Tekstpodstawowy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</w:t>
      </w:r>
    </w:p>
    <w:p w14:paraId="7E72F73D" w14:textId="77777777" w:rsidR="00F173AC" w:rsidRPr="00D561C8" w:rsidRDefault="00F173AC" w:rsidP="00257299">
      <w:pPr>
        <w:pStyle w:val="Tekstpodstawowy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>……………………………………………………</w:t>
      </w:r>
    </w:p>
    <w:p w14:paraId="2F392C38" w14:textId="1F4F9259" w:rsidR="00F173AC" w:rsidRPr="000C1ED6" w:rsidRDefault="00F173AC" w:rsidP="00257299">
      <w:pPr>
        <w:pStyle w:val="Tekstpodstawowy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>……………………………………………………</w:t>
      </w:r>
    </w:p>
    <w:p w14:paraId="4AAE2125" w14:textId="77777777" w:rsidR="000C1ED6" w:rsidRPr="00B76419" w:rsidRDefault="000C1ED6" w:rsidP="000C1ED6">
      <w:pPr>
        <w:pStyle w:val="Tekstpodstawowy"/>
        <w:spacing w:after="0"/>
        <w:ind w:left="72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3AF09D42" w14:textId="79E598CE" w:rsidR="00D97E4D" w:rsidRPr="0025675D" w:rsidRDefault="00F173AC" w:rsidP="0025675D">
      <w:pPr>
        <w:pStyle w:val="HTML-wstpniesformatowany1"/>
        <w:ind w:right="-5"/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</w:rPr>
        <w:t>Oferta została złożona na ..............</w:t>
      </w:r>
      <w:r w:rsidR="0024785D">
        <w:rPr>
          <w:rFonts w:ascii="Times New Roman" w:hAnsi="Times New Roman" w:cs="Times New Roman"/>
        </w:rPr>
        <w:t>..........</w:t>
      </w:r>
      <w:r w:rsidRPr="00D561C8">
        <w:rPr>
          <w:rFonts w:ascii="Times New Roman" w:hAnsi="Times New Roman" w:cs="Times New Roman"/>
        </w:rPr>
        <w:t>... ponumerowanych kolejno stronach łącznie ze wszystkimi załącznikami wymaganymi przez Zamawiającego.</w:t>
      </w:r>
    </w:p>
    <w:p w14:paraId="2430B725" w14:textId="101DA806" w:rsidR="00D97E4D" w:rsidRPr="00D561C8" w:rsidRDefault="00D97E4D" w:rsidP="00D97E4D">
      <w:pPr>
        <w:spacing w:after="0"/>
        <w:rPr>
          <w:rFonts w:ascii="Times New Roman" w:hAnsi="Times New Roman" w:cs="Times New Roman"/>
          <w:b/>
          <w:u w:val="single"/>
        </w:rPr>
      </w:pPr>
      <w:r w:rsidRPr="00D561C8">
        <w:rPr>
          <w:rFonts w:ascii="Times New Roman" w:hAnsi="Times New Roman" w:cs="Times New Roman"/>
          <w:b/>
          <w:u w:val="single"/>
        </w:rPr>
        <w:t xml:space="preserve">Zastrzeżenie: </w:t>
      </w:r>
    </w:p>
    <w:p w14:paraId="3639906E" w14:textId="7CC69EFD" w:rsidR="00F173AC" w:rsidRPr="00D561C8" w:rsidRDefault="00D97E4D" w:rsidP="006F570F">
      <w:pPr>
        <w:spacing w:after="0"/>
        <w:jc w:val="both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</w:rPr>
        <w:t>Załączniki nr ……………………………….…………………………. nie mogą być udostępnione, ponieważ zawierają informacje stanowiące tajemnicę przedsiębiorstwa w rozumieniu przepisów o zwalczaniu nieuczciwej konkurencji.</w:t>
      </w:r>
    </w:p>
    <w:p w14:paraId="7ED451F1" w14:textId="77777777" w:rsidR="0025675D" w:rsidRDefault="0025675D" w:rsidP="00F173AC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59668E32" w14:textId="6C29133F" w:rsidR="00F173AC" w:rsidRPr="00D561C8" w:rsidRDefault="00F173AC" w:rsidP="00F173AC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D561C8">
        <w:rPr>
          <w:rFonts w:ascii="Times New Roman" w:hAnsi="Times New Roman" w:cs="Times New Roman"/>
          <w:sz w:val="20"/>
          <w:szCs w:val="20"/>
        </w:rPr>
        <w:t>……………………………………………………..</w:t>
      </w:r>
    </w:p>
    <w:p w14:paraId="4E6A03E2" w14:textId="78B26553" w:rsidR="00F173AC" w:rsidRPr="00D561C8" w:rsidRDefault="00F173AC" w:rsidP="00F173AC">
      <w:pPr>
        <w:spacing w:line="276" w:lineRule="auto"/>
        <w:rPr>
          <w:rFonts w:ascii="Times New Roman" w:eastAsia="Times New Roman" w:hAnsi="Times New Roman" w:cs="Times New Roman"/>
          <w:bCs/>
          <w:sz w:val="20"/>
          <w:szCs w:val="20"/>
          <w:lang w:val="de-DE"/>
        </w:rPr>
      </w:pPr>
      <w:r w:rsidRPr="00D561C8">
        <w:rPr>
          <w:rFonts w:ascii="Times New Roman" w:hAnsi="Times New Roman" w:cs="Times New Roman"/>
          <w:sz w:val="20"/>
          <w:szCs w:val="20"/>
        </w:rPr>
        <w:t xml:space="preserve"> </w:t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="0024785D">
        <w:rPr>
          <w:rFonts w:ascii="Times New Roman" w:hAnsi="Times New Roman" w:cs="Times New Roman"/>
          <w:sz w:val="20"/>
          <w:szCs w:val="20"/>
        </w:rPr>
        <w:t xml:space="preserve">   </w:t>
      </w:r>
      <w:r w:rsidRPr="00D561C8">
        <w:rPr>
          <w:rFonts w:ascii="Times New Roman" w:hAnsi="Times New Roman" w:cs="Times New Roman"/>
          <w:sz w:val="20"/>
          <w:szCs w:val="20"/>
        </w:rPr>
        <w:t xml:space="preserve">miejscowość i data </w:t>
      </w:r>
    </w:p>
    <w:p w14:paraId="07872C2B" w14:textId="77777777" w:rsidR="00FC6D82" w:rsidRPr="00FC6D82" w:rsidRDefault="00FC6D82" w:rsidP="00FC6D82">
      <w:pPr>
        <w:pStyle w:val="Tekstpodstawowy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FC6D82">
        <w:rPr>
          <w:rFonts w:ascii="Times New Roman" w:hAnsi="Times New Roman" w:cs="Times New Roman"/>
          <w:b/>
          <w:bCs/>
          <w:i/>
          <w:sz w:val="20"/>
          <w:szCs w:val="20"/>
        </w:rPr>
        <w:t>Dokument należy wypełnić i podpisać kwalifikowanym podpisem elektronicznym, podpisem zaufanym  lub podpisem osobistym. Zamawiający zaleca zapisanie dokumentu w formacie PDF</w:t>
      </w:r>
    </w:p>
    <w:p w14:paraId="7A57982A" w14:textId="77777777" w:rsidR="0024785D" w:rsidRPr="006F570F" w:rsidRDefault="0024785D" w:rsidP="0025675D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1A0E24D5" w14:textId="460616F2" w:rsidR="00F173AC" w:rsidRPr="006F570F" w:rsidRDefault="00F173AC" w:rsidP="006F570F">
      <w:pPr>
        <w:widowControl w:val="0"/>
        <w:jc w:val="both"/>
        <w:rPr>
          <w:rFonts w:ascii="Times New Roman" w:eastAsia="Times New Roman" w:hAnsi="Times New Roman" w:cs="Times New Roman"/>
          <w:color w:val="00000A"/>
          <w:sz w:val="18"/>
          <w:szCs w:val="18"/>
        </w:rPr>
      </w:pPr>
      <w:r w:rsidRPr="006F570F">
        <w:rPr>
          <w:rFonts w:ascii="Times New Roman" w:eastAsia="Times New Roman" w:hAnsi="Times New Roman" w:cs="Times New Roman"/>
          <w:color w:val="00000A"/>
          <w:sz w:val="18"/>
          <w:szCs w:val="18"/>
        </w:rPr>
        <w:t>*niepotrzebne skreślić</w:t>
      </w:r>
    </w:p>
    <w:p w14:paraId="43F886FC" w14:textId="47486D24" w:rsidR="00211D2C" w:rsidRPr="0025675D" w:rsidRDefault="006F570F" w:rsidP="0025675D">
      <w:pPr>
        <w:widowControl w:val="0"/>
        <w:jc w:val="both"/>
        <w:rPr>
          <w:rFonts w:ascii="Times New Roman" w:eastAsia="Times New Roman" w:hAnsi="Times New Roman" w:cs="Times New Roman"/>
          <w:color w:val="00000A"/>
          <w:sz w:val="18"/>
          <w:szCs w:val="18"/>
        </w:rPr>
      </w:pPr>
      <w:r w:rsidRPr="006F570F">
        <w:rPr>
          <w:rFonts w:ascii="Times New Roman" w:eastAsia="Times New Roman" w:hAnsi="Times New Roman" w:cs="Times New Roman"/>
          <w:color w:val="00000A"/>
          <w:sz w:val="18"/>
          <w:szCs w:val="18"/>
        </w:rPr>
        <w:t>**</w:t>
      </w:r>
      <w:r w:rsidRPr="006F570F">
        <w:rPr>
          <w:rFonts w:ascii="Times New Roman" w:hAnsi="Times New Roman" w:cs="Times New Roman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wykonawca nie składa w/w oświadczenia wówczas niepotrzebne skreślić.</w:t>
      </w:r>
    </w:p>
    <w:p w14:paraId="7C888DF0" w14:textId="6AC43C17" w:rsidR="000C1ED6" w:rsidRDefault="000C1ED6" w:rsidP="00A841F8">
      <w:pPr>
        <w:widowControl w:val="0"/>
        <w:jc w:val="right"/>
        <w:rPr>
          <w:rFonts w:ascii="Times New Roman" w:eastAsia="Times New Roman" w:hAnsi="Times New Roman" w:cs="Times New Roman"/>
          <w:b/>
          <w:color w:val="00000A"/>
          <w:sz w:val="20"/>
          <w:szCs w:val="20"/>
          <w:u w:val="single"/>
        </w:rPr>
      </w:pPr>
    </w:p>
    <w:p w14:paraId="054223F6" w14:textId="556A5388" w:rsidR="004212C6" w:rsidRDefault="004212C6" w:rsidP="00A841F8">
      <w:pPr>
        <w:widowControl w:val="0"/>
        <w:jc w:val="right"/>
        <w:rPr>
          <w:rFonts w:ascii="Times New Roman" w:eastAsia="Times New Roman" w:hAnsi="Times New Roman" w:cs="Times New Roman"/>
          <w:b/>
          <w:color w:val="00000A"/>
          <w:sz w:val="20"/>
          <w:szCs w:val="20"/>
          <w:u w:val="single"/>
        </w:rPr>
      </w:pPr>
    </w:p>
    <w:sectPr w:rsidR="004212C6" w:rsidSect="002E13DE">
      <w:headerReference w:type="default" r:id="rId8"/>
      <w:pgSz w:w="11906" w:h="16838"/>
      <w:pgMar w:top="993" w:right="1418" w:bottom="1418" w:left="1418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99DB7C" w14:textId="77777777" w:rsidR="007E5FB9" w:rsidRDefault="007E5FB9">
      <w:pPr>
        <w:spacing w:after="0" w:line="240" w:lineRule="auto"/>
      </w:pPr>
      <w:r>
        <w:separator/>
      </w:r>
    </w:p>
  </w:endnote>
  <w:endnote w:type="continuationSeparator" w:id="0">
    <w:p w14:paraId="7B81151E" w14:textId="77777777" w:rsidR="007E5FB9" w:rsidRDefault="007E5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Yu Gothic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panose1 w:val="00000000000000000000"/>
    <w:charset w:val="00"/>
    <w:family w:val="roman"/>
    <w:notTrueType/>
    <w:pitch w:val="default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">
    <w:altName w:val="Calibri"/>
    <w:charset w:val="00"/>
    <w:family w:val="auto"/>
    <w:pitch w:val="variable"/>
  </w:font>
  <w:font w:name="font382">
    <w:altName w:val="Calibri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altName w:val="Arial"/>
    <w:charset w:val="01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-Italic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BE245B" w14:textId="77777777" w:rsidR="007E5FB9" w:rsidRDefault="007E5FB9">
      <w:pPr>
        <w:spacing w:after="0" w:line="240" w:lineRule="auto"/>
      </w:pPr>
      <w:r>
        <w:separator/>
      </w:r>
    </w:p>
  </w:footnote>
  <w:footnote w:type="continuationSeparator" w:id="0">
    <w:p w14:paraId="06BCADCF" w14:textId="77777777" w:rsidR="007E5FB9" w:rsidRDefault="007E5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A542DD" w14:textId="32CEA04C" w:rsidR="00B11E5C" w:rsidRDefault="00B11E5C" w:rsidP="00B11E5C">
    <w:bookmarkStart w:id="2" w:name="_Hlk61522868"/>
    <w:bookmarkStart w:id="3" w:name="_Hlk61522869"/>
    <w:bookmarkStart w:id="4" w:name="_Hlk61523107"/>
    <w:bookmarkStart w:id="5" w:name="_Hlk61523108"/>
    <w:r w:rsidRPr="002054D6">
      <w:rPr>
        <w:rFonts w:ascii="Times New Roman" w:hAnsi="Times New Roman" w:cs="Times New Roman"/>
        <w:i/>
        <w:sz w:val="20"/>
        <w:szCs w:val="20"/>
      </w:rPr>
      <w:t xml:space="preserve">Sygnatura sprawy: </w:t>
    </w:r>
    <w:bookmarkStart w:id="6" w:name="_Hlk65833464"/>
    <w:r>
      <w:rPr>
        <w:rFonts w:ascii="Times New Roman" w:hAnsi="Times New Roman" w:cs="Times New Roman"/>
        <w:i/>
        <w:sz w:val="20"/>
        <w:szCs w:val="20"/>
      </w:rPr>
      <w:t>Rrg.271.</w:t>
    </w:r>
    <w:r w:rsidR="00992D12">
      <w:rPr>
        <w:rFonts w:ascii="Times New Roman" w:hAnsi="Times New Roman" w:cs="Times New Roman"/>
        <w:i/>
        <w:sz w:val="20"/>
        <w:szCs w:val="20"/>
      </w:rPr>
      <w:t>9</w:t>
    </w:r>
    <w:r>
      <w:rPr>
        <w:rFonts w:ascii="Times New Roman" w:hAnsi="Times New Roman" w:cs="Times New Roman"/>
        <w:i/>
        <w:sz w:val="20"/>
        <w:szCs w:val="20"/>
      </w:rPr>
      <w:t>.2021</w:t>
    </w:r>
    <w:r>
      <w:rPr>
        <w:rFonts w:ascii="Times New Roman" w:hAnsi="Times New Roman" w:cs="Times New Roman"/>
        <w:i/>
        <w:sz w:val="20"/>
        <w:szCs w:val="20"/>
      </w:rPr>
      <w:tab/>
    </w:r>
    <w:bookmarkEnd w:id="6"/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  <w:t>Załącznik nr 1 do SWZ</w:t>
    </w:r>
    <w:bookmarkEnd w:id="2"/>
    <w:bookmarkEnd w:id="3"/>
    <w:bookmarkEnd w:id="4"/>
    <w:bookmarkEnd w:id="5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upperLetter"/>
      <w:lvlText w:val=".%2"/>
      <w:lvlJc w:val="left"/>
      <w:pPr>
        <w:tabs>
          <w:tab w:val="num" w:pos="0"/>
        </w:tabs>
        <w:ind w:left="576" w:hanging="576"/>
      </w:pPr>
      <w:rPr>
        <w:rFonts w:cs="Calibri"/>
        <w:b/>
        <w:bCs/>
        <w:sz w:val="26"/>
        <w:szCs w:val="26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156AF9A4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NewRoman" w:hAnsi="Times New Roman" w:cs="Times New Roman"/>
        <w:b/>
        <w:bCs/>
        <w:color w:val="000000"/>
      </w:rPr>
    </w:lvl>
    <w:lvl w:ilvl="1">
      <w:start w:val="6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3E2A2DB2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CBD89C72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AA2E386C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A9629524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NewRoman" w:hAnsi="Times New Roman" w:cs="Times New Roman"/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2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3240" w:hanging="360"/>
      </w:pPr>
    </w:lvl>
  </w:abstractNum>
  <w:abstractNum w:abstractNumId="10" w15:restartNumberingAfterBreak="0">
    <w:nsid w:val="0000000B"/>
    <w:multiLevelType w:val="multilevel"/>
    <w:tmpl w:val="0000000B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ABF0AEF0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Cambria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3" w15:restartNumberingAfterBreak="0">
    <w:nsid w:val="0000000E"/>
    <w:multiLevelType w:val="multilevel"/>
    <w:tmpl w:val="0000000E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8Num30"/>
    <w:lvl w:ilvl="0">
      <w:start w:val="9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Times New Roman" w:eastAsia="Arial Unicode MS" w:hAnsi="Times New Roman" w:cs="Times New Roman" w:hint="default"/>
        <w:b w:val="0"/>
        <w:bCs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3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6" w15:restartNumberingAfterBreak="0">
    <w:nsid w:val="00000011"/>
    <w:multiLevelType w:val="multilevel"/>
    <w:tmpl w:val="00000011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0000012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18" w15:restartNumberingAfterBreak="0">
    <w:nsid w:val="00000013"/>
    <w:multiLevelType w:val="multilevel"/>
    <w:tmpl w:val="6BE0EFD8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abstractNum w:abstractNumId="19" w15:restartNumberingAfterBreak="0">
    <w:nsid w:val="00000014"/>
    <w:multiLevelType w:val="multilevel"/>
    <w:tmpl w:val="00000014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0" w15:restartNumberingAfterBreak="0">
    <w:nsid w:val="00000015"/>
    <w:multiLevelType w:val="multilevel"/>
    <w:tmpl w:val="00000015"/>
    <w:name w:val="WW8Num3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1" w15:restartNumberingAfterBreak="0">
    <w:nsid w:val="00000016"/>
    <w:multiLevelType w:val="multilevel"/>
    <w:tmpl w:val="00000016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00000017"/>
    <w:multiLevelType w:val="multilevel"/>
    <w:tmpl w:val="A9628F0E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ArialMT" w:hAnsi="Times New Roman" w:cs="Times New Roman" w:hint="default"/>
        <w:b/>
        <w:i w:val="0"/>
        <w:kern w:val="1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3" w15:restartNumberingAfterBreak="0">
    <w:nsid w:val="00000018"/>
    <w:multiLevelType w:val="multilevel"/>
    <w:tmpl w:val="00000018"/>
    <w:name w:val="WW8Num44"/>
    <w:lvl w:ilvl="0">
      <w:start w:val="18"/>
      <w:numFmt w:val="decimal"/>
      <w:lvlText w:val="%1"/>
      <w:lvlJc w:val="left"/>
      <w:pPr>
        <w:tabs>
          <w:tab w:val="num" w:pos="0"/>
        </w:tabs>
        <w:ind w:left="675" w:hanging="675"/>
      </w:pPr>
      <w:rPr>
        <w:rFonts w:eastAsia="Times New Roman"/>
        <w:b/>
      </w:rPr>
    </w:lvl>
    <w:lvl w:ilvl="1">
      <w:start w:val="300"/>
      <w:numFmt w:val="decimal"/>
      <w:lvlText w:val="%1.%2"/>
      <w:lvlJc w:val="left"/>
      <w:pPr>
        <w:tabs>
          <w:tab w:val="num" w:pos="0"/>
        </w:tabs>
        <w:ind w:left="7050" w:hanging="675"/>
      </w:pPr>
      <w:rPr>
        <w:rFonts w:eastAsia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3470" w:hanging="720"/>
      </w:pPr>
      <w:rPr>
        <w:rFonts w:eastAsia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845" w:hanging="720"/>
      </w:pPr>
      <w:rPr>
        <w:rFonts w:eastAsia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6580" w:hanging="1080"/>
      </w:pPr>
      <w:rPr>
        <w:rFonts w:eastAsia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581" w:hanging="1080"/>
      </w:pPr>
      <w:rPr>
        <w:rFonts w:eastAsia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5846" w:hanging="1440"/>
      </w:pPr>
      <w:rPr>
        <w:rFonts w:eastAsia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471" w:hanging="1440"/>
      </w:pPr>
      <w:rPr>
        <w:rFonts w:eastAsia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2736" w:hanging="1800"/>
      </w:pPr>
      <w:rPr>
        <w:rFonts w:eastAsia="Times New Roman"/>
        <w:b/>
      </w:rPr>
    </w:lvl>
  </w:abstractNum>
  <w:abstractNum w:abstractNumId="24" w15:restartNumberingAfterBreak="0">
    <w:nsid w:val="00000019"/>
    <w:multiLevelType w:val="multilevel"/>
    <w:tmpl w:val="CD663B92"/>
    <w:name w:val="WW8Num4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25" w15:restartNumberingAfterBreak="0">
    <w:nsid w:val="0000001A"/>
    <w:multiLevelType w:val="multilevel"/>
    <w:tmpl w:val="0000001A"/>
    <w:name w:val="WW8Num47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6" w15:restartNumberingAfterBreak="0">
    <w:nsid w:val="0000001B"/>
    <w:multiLevelType w:val="multilevel"/>
    <w:tmpl w:val="0000001B"/>
    <w:name w:val="WW8Num49"/>
    <w:lvl w:ilvl="0">
      <w:start w:val="18"/>
      <w:numFmt w:val="decimal"/>
      <w:lvlText w:val="%1"/>
      <w:lvlJc w:val="left"/>
      <w:pPr>
        <w:tabs>
          <w:tab w:val="num" w:pos="0"/>
        </w:tabs>
        <w:ind w:left="675" w:hanging="675"/>
      </w:pPr>
      <w:rPr>
        <w:rFonts w:eastAsia="Times New Roman"/>
        <w:b/>
      </w:rPr>
    </w:lvl>
    <w:lvl w:ilvl="1">
      <w:start w:val="300"/>
      <w:numFmt w:val="decimal"/>
      <w:lvlText w:val="%1.%2"/>
      <w:lvlJc w:val="left"/>
      <w:pPr>
        <w:tabs>
          <w:tab w:val="num" w:pos="0"/>
        </w:tabs>
        <w:ind w:left="7050" w:hanging="675"/>
      </w:pPr>
      <w:rPr>
        <w:rFonts w:eastAsia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3470" w:hanging="720"/>
      </w:pPr>
      <w:rPr>
        <w:rFonts w:eastAsia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845" w:hanging="720"/>
      </w:pPr>
      <w:rPr>
        <w:rFonts w:eastAsia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6580" w:hanging="1080"/>
      </w:pPr>
      <w:rPr>
        <w:rFonts w:eastAsia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581" w:hanging="1080"/>
      </w:pPr>
      <w:rPr>
        <w:rFonts w:eastAsia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5846" w:hanging="1440"/>
      </w:pPr>
      <w:rPr>
        <w:rFonts w:eastAsia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471" w:hanging="1440"/>
      </w:pPr>
      <w:rPr>
        <w:rFonts w:eastAsia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2736" w:hanging="1800"/>
      </w:pPr>
      <w:rPr>
        <w:rFonts w:eastAsia="Times New Roman"/>
        <w:b/>
      </w:rPr>
    </w:lvl>
  </w:abstractNum>
  <w:abstractNum w:abstractNumId="27" w15:restartNumberingAfterBreak="0">
    <w:nsid w:val="0000001C"/>
    <w:multiLevelType w:val="multilevel"/>
    <w:tmpl w:val="0000001C"/>
    <w:name w:val="WW8Num50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0000001E"/>
    <w:multiLevelType w:val="multilevel"/>
    <w:tmpl w:val="0408E4FE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0000001F"/>
    <w:multiLevelType w:val="multilevel"/>
    <w:tmpl w:val="FE3C1048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30" w15:restartNumberingAfterBreak="0">
    <w:nsid w:val="00000020"/>
    <w:multiLevelType w:val="multilevel"/>
    <w:tmpl w:val="00000020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Arial Narrow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31" w15:restartNumberingAfterBreak="0">
    <w:nsid w:val="00000021"/>
    <w:multiLevelType w:val="multilevel"/>
    <w:tmpl w:val="00000021"/>
    <w:name w:val="WW8Num57"/>
    <w:lvl w:ilvl="0">
      <w:start w:val="1"/>
      <w:numFmt w:val="decimal"/>
      <w:lvlText w:val="%1)"/>
      <w:lvlJc w:val="left"/>
      <w:pPr>
        <w:tabs>
          <w:tab w:val="num" w:pos="-138"/>
        </w:tabs>
        <w:ind w:left="582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-138"/>
        </w:tabs>
        <w:ind w:left="942" w:hanging="360"/>
      </w:pPr>
    </w:lvl>
    <w:lvl w:ilvl="2">
      <w:start w:val="1"/>
      <w:numFmt w:val="lowerRoman"/>
      <w:lvlText w:val="%2.%3."/>
      <w:lvlJc w:val="right"/>
      <w:pPr>
        <w:tabs>
          <w:tab w:val="num" w:pos="-138"/>
        </w:tabs>
        <w:ind w:left="1302" w:hanging="360"/>
      </w:pPr>
    </w:lvl>
    <w:lvl w:ilvl="3">
      <w:start w:val="1"/>
      <w:numFmt w:val="decimal"/>
      <w:lvlText w:val="%2.%3.%4."/>
      <w:lvlJc w:val="left"/>
      <w:pPr>
        <w:tabs>
          <w:tab w:val="num" w:pos="-138"/>
        </w:tabs>
        <w:ind w:left="1662" w:hanging="360"/>
      </w:pPr>
    </w:lvl>
    <w:lvl w:ilvl="4">
      <w:start w:val="1"/>
      <w:numFmt w:val="lowerLetter"/>
      <w:lvlText w:val="%2.%3.%4.%5."/>
      <w:lvlJc w:val="left"/>
      <w:pPr>
        <w:tabs>
          <w:tab w:val="num" w:pos="-138"/>
        </w:tabs>
        <w:ind w:left="2022" w:hanging="360"/>
      </w:pPr>
    </w:lvl>
    <w:lvl w:ilvl="5">
      <w:start w:val="1"/>
      <w:numFmt w:val="lowerRoman"/>
      <w:lvlText w:val="%2.%3.%4.%5.%6."/>
      <w:lvlJc w:val="right"/>
      <w:pPr>
        <w:tabs>
          <w:tab w:val="num" w:pos="-138"/>
        </w:tabs>
        <w:ind w:left="2382" w:hanging="360"/>
      </w:pPr>
    </w:lvl>
    <w:lvl w:ilvl="6">
      <w:start w:val="1"/>
      <w:numFmt w:val="decimal"/>
      <w:lvlText w:val="%2.%3.%4.%5.%6.%7."/>
      <w:lvlJc w:val="left"/>
      <w:pPr>
        <w:tabs>
          <w:tab w:val="num" w:pos="-138"/>
        </w:tabs>
        <w:ind w:left="274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138"/>
        </w:tabs>
        <w:ind w:left="310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138"/>
        </w:tabs>
        <w:ind w:left="3462" w:hanging="360"/>
      </w:pPr>
    </w:lvl>
  </w:abstractNum>
  <w:abstractNum w:abstractNumId="32" w15:restartNumberingAfterBreak="0">
    <w:nsid w:val="00000023"/>
    <w:multiLevelType w:val="multilevel"/>
    <w:tmpl w:val="00000023"/>
    <w:name w:val="WW8Num5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33" w15:restartNumberingAfterBreak="0">
    <w:nsid w:val="00000024"/>
    <w:multiLevelType w:val="multilevel"/>
    <w:tmpl w:val="00000024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00000025"/>
    <w:multiLevelType w:val="multilevel"/>
    <w:tmpl w:val="00000025"/>
    <w:name w:val="WW8Num6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35" w15:restartNumberingAfterBreak="0">
    <w:nsid w:val="00000026"/>
    <w:multiLevelType w:val="multilevel"/>
    <w:tmpl w:val="00000026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36" w15:restartNumberingAfterBreak="0">
    <w:nsid w:val="00000028"/>
    <w:multiLevelType w:val="multilevel"/>
    <w:tmpl w:val="00000028"/>
    <w:name w:val="WW8Num6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37" w15:restartNumberingAfterBreak="0">
    <w:nsid w:val="0000002A"/>
    <w:multiLevelType w:val="multilevel"/>
    <w:tmpl w:val="38B004F2"/>
    <w:name w:val="WW8Num6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38" w15:restartNumberingAfterBreak="0">
    <w:nsid w:val="0000002B"/>
    <w:multiLevelType w:val="multilevel"/>
    <w:tmpl w:val="0000002B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9" w15:restartNumberingAfterBreak="0">
    <w:nsid w:val="0000002C"/>
    <w:multiLevelType w:val="multilevel"/>
    <w:tmpl w:val="0000002C"/>
    <w:name w:val="WW8Num6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40" w15:restartNumberingAfterBreak="0">
    <w:nsid w:val="0000002D"/>
    <w:multiLevelType w:val="multilevel"/>
    <w:tmpl w:val="0000002D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41" w15:restartNumberingAfterBreak="0">
    <w:nsid w:val="0000002E"/>
    <w:multiLevelType w:val="multilevel"/>
    <w:tmpl w:val="0000002E"/>
    <w:name w:val="WW8Num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0000002F"/>
    <w:multiLevelType w:val="multilevel"/>
    <w:tmpl w:val="0000002F"/>
    <w:name w:val="WW8Num7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43" w15:restartNumberingAfterBreak="0">
    <w:nsid w:val="00000030"/>
    <w:multiLevelType w:val="multilevel"/>
    <w:tmpl w:val="00000030"/>
    <w:name w:val="WW8Num7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00000031"/>
    <w:multiLevelType w:val="multilevel"/>
    <w:tmpl w:val="00000031"/>
    <w:name w:val="WW8Num7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00000032"/>
    <w:multiLevelType w:val="multilevel"/>
    <w:tmpl w:val="00000032"/>
    <w:name w:val="WW8Num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46" w15:restartNumberingAfterBreak="0">
    <w:nsid w:val="00000033"/>
    <w:multiLevelType w:val="multilevel"/>
    <w:tmpl w:val="759095A8"/>
    <w:name w:val="WW8Num7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7" w15:restartNumberingAfterBreak="0">
    <w:nsid w:val="00000034"/>
    <w:multiLevelType w:val="multilevel"/>
    <w:tmpl w:val="EA8ED312"/>
    <w:name w:val="WW8Num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8" w15:restartNumberingAfterBreak="0">
    <w:nsid w:val="00000035"/>
    <w:multiLevelType w:val="multilevel"/>
    <w:tmpl w:val="00000035"/>
    <w:name w:val="WW8Num7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49" w15:restartNumberingAfterBreak="0">
    <w:nsid w:val="00000036"/>
    <w:multiLevelType w:val="multilevel"/>
    <w:tmpl w:val="00000036"/>
    <w:name w:val="WW8Num78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348"/>
        </w:tabs>
        <w:ind w:left="1428" w:hanging="360"/>
      </w:pPr>
    </w:lvl>
    <w:lvl w:ilvl="2">
      <w:start w:val="1"/>
      <w:numFmt w:val="lowerRoman"/>
      <w:lvlText w:val="%2.%3."/>
      <w:lvlJc w:val="right"/>
      <w:pPr>
        <w:tabs>
          <w:tab w:val="num" w:pos="348"/>
        </w:tabs>
        <w:ind w:left="1788" w:hanging="360"/>
      </w:pPr>
    </w:lvl>
    <w:lvl w:ilvl="3">
      <w:start w:val="1"/>
      <w:numFmt w:val="decimal"/>
      <w:lvlText w:val="%2.%3.%4."/>
      <w:lvlJc w:val="left"/>
      <w:pPr>
        <w:tabs>
          <w:tab w:val="num" w:pos="348"/>
        </w:tabs>
        <w:ind w:left="2148" w:hanging="360"/>
      </w:pPr>
    </w:lvl>
    <w:lvl w:ilvl="4">
      <w:start w:val="1"/>
      <w:numFmt w:val="lowerLetter"/>
      <w:lvlText w:val="%2.%3.%4.%5."/>
      <w:lvlJc w:val="left"/>
      <w:pPr>
        <w:tabs>
          <w:tab w:val="num" w:pos="348"/>
        </w:tabs>
        <w:ind w:left="2508" w:hanging="360"/>
      </w:pPr>
    </w:lvl>
    <w:lvl w:ilvl="5">
      <w:start w:val="1"/>
      <w:numFmt w:val="lowerRoman"/>
      <w:lvlText w:val="%2.%3.%4.%5.%6."/>
      <w:lvlJc w:val="right"/>
      <w:pPr>
        <w:tabs>
          <w:tab w:val="num" w:pos="348"/>
        </w:tabs>
        <w:ind w:left="2868" w:hanging="360"/>
      </w:pPr>
    </w:lvl>
    <w:lvl w:ilvl="6">
      <w:start w:val="1"/>
      <w:numFmt w:val="decimal"/>
      <w:lvlText w:val="%2.%3.%4.%5.%6.%7."/>
      <w:lvlJc w:val="left"/>
      <w:pPr>
        <w:tabs>
          <w:tab w:val="num" w:pos="348"/>
        </w:tabs>
        <w:ind w:left="322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48"/>
        </w:tabs>
        <w:ind w:left="358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348"/>
        </w:tabs>
        <w:ind w:left="3948" w:hanging="360"/>
      </w:pPr>
    </w:lvl>
  </w:abstractNum>
  <w:abstractNum w:abstractNumId="50" w15:restartNumberingAfterBreak="0">
    <w:nsid w:val="00000037"/>
    <w:multiLevelType w:val="multilevel"/>
    <w:tmpl w:val="00000037"/>
    <w:name w:val="WW8Num7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1" w15:restartNumberingAfterBreak="0">
    <w:nsid w:val="00000038"/>
    <w:multiLevelType w:val="multilevel"/>
    <w:tmpl w:val="00000038"/>
    <w:name w:val="WW8Num8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52" w15:restartNumberingAfterBreak="0">
    <w:nsid w:val="00000039"/>
    <w:multiLevelType w:val="multilevel"/>
    <w:tmpl w:val="00000039"/>
    <w:name w:val="WW8Num81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348"/>
        </w:tabs>
        <w:ind w:left="1428" w:hanging="360"/>
      </w:pPr>
      <w:rPr>
        <w:rFonts w:eastAsia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348"/>
        </w:tabs>
        <w:ind w:left="1788" w:hanging="360"/>
      </w:pPr>
    </w:lvl>
    <w:lvl w:ilvl="3">
      <w:start w:val="1"/>
      <w:numFmt w:val="decimal"/>
      <w:lvlText w:val="%2.%3.%4."/>
      <w:lvlJc w:val="left"/>
      <w:pPr>
        <w:tabs>
          <w:tab w:val="num" w:pos="348"/>
        </w:tabs>
        <w:ind w:left="2148" w:hanging="360"/>
      </w:pPr>
    </w:lvl>
    <w:lvl w:ilvl="4">
      <w:start w:val="1"/>
      <w:numFmt w:val="lowerLetter"/>
      <w:lvlText w:val="%2.%3.%4.%5."/>
      <w:lvlJc w:val="left"/>
      <w:pPr>
        <w:tabs>
          <w:tab w:val="num" w:pos="348"/>
        </w:tabs>
        <w:ind w:left="2508" w:hanging="360"/>
      </w:pPr>
    </w:lvl>
    <w:lvl w:ilvl="5">
      <w:start w:val="1"/>
      <w:numFmt w:val="lowerRoman"/>
      <w:lvlText w:val="%2.%3.%4.%5.%6."/>
      <w:lvlJc w:val="right"/>
      <w:pPr>
        <w:tabs>
          <w:tab w:val="num" w:pos="348"/>
        </w:tabs>
        <w:ind w:left="2868" w:hanging="360"/>
      </w:pPr>
    </w:lvl>
    <w:lvl w:ilvl="6">
      <w:start w:val="1"/>
      <w:numFmt w:val="decimal"/>
      <w:lvlText w:val="%2.%3.%4.%5.%6.%7."/>
      <w:lvlJc w:val="left"/>
      <w:pPr>
        <w:tabs>
          <w:tab w:val="num" w:pos="348"/>
        </w:tabs>
        <w:ind w:left="322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48"/>
        </w:tabs>
        <w:ind w:left="358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348"/>
        </w:tabs>
        <w:ind w:left="3948" w:hanging="360"/>
      </w:pPr>
    </w:lvl>
  </w:abstractNum>
  <w:abstractNum w:abstractNumId="53" w15:restartNumberingAfterBreak="0">
    <w:nsid w:val="0000003B"/>
    <w:multiLevelType w:val="multilevel"/>
    <w:tmpl w:val="1C2298DE"/>
    <w:name w:val="WW8Num8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54" w15:restartNumberingAfterBreak="0">
    <w:nsid w:val="0000003C"/>
    <w:multiLevelType w:val="multilevel"/>
    <w:tmpl w:val="0000003C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55" w15:restartNumberingAfterBreak="0">
    <w:nsid w:val="0000003D"/>
    <w:multiLevelType w:val="multilevel"/>
    <w:tmpl w:val="9064E106"/>
    <w:name w:val="WW8Num8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56" w15:restartNumberingAfterBreak="0">
    <w:nsid w:val="0000003E"/>
    <w:multiLevelType w:val="multilevel"/>
    <w:tmpl w:val="0000003E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57" w15:restartNumberingAfterBreak="0">
    <w:nsid w:val="0000003F"/>
    <w:multiLevelType w:val="multilevel"/>
    <w:tmpl w:val="0000003F"/>
    <w:name w:val="WW8Num87"/>
    <w:lvl w:ilvl="0">
      <w:start w:val="1"/>
      <w:numFmt w:val="decimal"/>
      <w:lvlText w:val="%1)"/>
      <w:lvlJc w:val="left"/>
      <w:pPr>
        <w:tabs>
          <w:tab w:val="num" w:pos="0"/>
        </w:tabs>
        <w:ind w:left="6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20" w:hanging="180"/>
      </w:pPr>
    </w:lvl>
  </w:abstractNum>
  <w:abstractNum w:abstractNumId="58" w15:restartNumberingAfterBreak="0">
    <w:nsid w:val="00000040"/>
    <w:multiLevelType w:val="multilevel"/>
    <w:tmpl w:val="00000040"/>
    <w:name w:val="WW8Num8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9" w15:restartNumberingAfterBreak="0">
    <w:nsid w:val="00000041"/>
    <w:multiLevelType w:val="multilevel"/>
    <w:tmpl w:val="00000041"/>
    <w:name w:val="WW8Num8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60" w15:restartNumberingAfterBreak="0">
    <w:nsid w:val="00000043"/>
    <w:multiLevelType w:val="multilevel"/>
    <w:tmpl w:val="00000043"/>
    <w:name w:val="WW8Num9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1" w15:restartNumberingAfterBreak="0">
    <w:nsid w:val="00000048"/>
    <w:multiLevelType w:val="multilevel"/>
    <w:tmpl w:val="00000048"/>
    <w:name w:val="WW8Num9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eastAsia="Arial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62" w15:restartNumberingAfterBreak="0">
    <w:nsid w:val="00000049"/>
    <w:multiLevelType w:val="multilevel"/>
    <w:tmpl w:val="00000049"/>
    <w:name w:val="WW8Num9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3" w15:restartNumberingAfterBreak="0">
    <w:nsid w:val="0000004A"/>
    <w:multiLevelType w:val="multilevel"/>
    <w:tmpl w:val="0000004A"/>
    <w:name w:val="WW8Num9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64" w15:restartNumberingAfterBreak="0">
    <w:nsid w:val="0000004C"/>
    <w:multiLevelType w:val="multilevel"/>
    <w:tmpl w:val="0000004C"/>
    <w:name w:val="WW8Num10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5" w15:restartNumberingAfterBreak="0">
    <w:nsid w:val="0000004D"/>
    <w:multiLevelType w:val="multilevel"/>
    <w:tmpl w:val="BB1A4B10"/>
    <w:name w:val="WW8Num10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6" w15:restartNumberingAfterBreak="0">
    <w:nsid w:val="0000004E"/>
    <w:multiLevelType w:val="multilevel"/>
    <w:tmpl w:val="0000004E"/>
    <w:name w:val="WW8Num1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7" w15:restartNumberingAfterBreak="0">
    <w:nsid w:val="0000004F"/>
    <w:multiLevelType w:val="multilevel"/>
    <w:tmpl w:val="0000004F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8" w15:restartNumberingAfterBreak="0">
    <w:nsid w:val="00000050"/>
    <w:multiLevelType w:val="multilevel"/>
    <w:tmpl w:val="00000050"/>
    <w:name w:val="WW8Num106"/>
    <w:lvl w:ilvl="0">
      <w:start w:val="1"/>
      <w:numFmt w:val="bullet"/>
      <w:lvlText w:val=""/>
      <w:lvlJc w:val="left"/>
      <w:pPr>
        <w:tabs>
          <w:tab w:val="num" w:pos="0"/>
        </w:tabs>
        <w:ind w:left="1146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69" w15:restartNumberingAfterBreak="0">
    <w:nsid w:val="00000051"/>
    <w:multiLevelType w:val="multilevel"/>
    <w:tmpl w:val="00000051"/>
    <w:name w:val="WW8Num107"/>
    <w:lvl w:ilvl="0">
      <w:start w:val="1"/>
      <w:numFmt w:val="bullet"/>
      <w:lvlText w:val=""/>
      <w:lvlJc w:val="left"/>
      <w:pPr>
        <w:tabs>
          <w:tab w:val="num" w:pos="0"/>
        </w:tabs>
        <w:ind w:left="1506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2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4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6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8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0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2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4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66" w:hanging="360"/>
      </w:pPr>
      <w:rPr>
        <w:rFonts w:ascii="Wingdings" w:hAnsi="Wingdings" w:cs="Wingdings"/>
      </w:rPr>
    </w:lvl>
  </w:abstractNum>
  <w:abstractNum w:abstractNumId="70" w15:restartNumberingAfterBreak="0">
    <w:nsid w:val="00000052"/>
    <w:multiLevelType w:val="multilevel"/>
    <w:tmpl w:val="3924A0E6"/>
    <w:name w:val="WW8Num10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1" w15:restartNumberingAfterBreak="0">
    <w:nsid w:val="00000053"/>
    <w:multiLevelType w:val="multilevel"/>
    <w:tmpl w:val="1F14A260"/>
    <w:name w:val="WW8Num110"/>
    <w:lvl w:ilvl="0">
      <w:start w:val="1"/>
      <w:numFmt w:val="lowerLetter"/>
      <w:lvlText w:val="%1)"/>
      <w:lvlJc w:val="left"/>
      <w:pPr>
        <w:tabs>
          <w:tab w:val="num" w:pos="709"/>
        </w:tabs>
        <w:ind w:left="709" w:hanging="360"/>
      </w:pPr>
      <w:rPr>
        <w:b w:val="0"/>
      </w:rPr>
    </w:lvl>
    <w:lvl w:ilvl="1">
      <w:start w:val="1"/>
      <w:numFmt w:val="bullet"/>
      <w:lvlText w:val="◦"/>
      <w:lvlJc w:val="left"/>
      <w:pPr>
        <w:tabs>
          <w:tab w:val="num" w:pos="1069"/>
        </w:tabs>
        <w:ind w:left="106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29"/>
        </w:tabs>
        <w:ind w:left="142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09"/>
        </w:tabs>
        <w:ind w:left="250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89"/>
        </w:tabs>
        <w:ind w:left="3589" w:hanging="360"/>
      </w:pPr>
      <w:rPr>
        <w:rFonts w:ascii="OpenSymbol" w:hAnsi="OpenSymbol" w:cs="OpenSymbol"/>
      </w:rPr>
    </w:lvl>
  </w:abstractNum>
  <w:abstractNum w:abstractNumId="72" w15:restartNumberingAfterBreak="0">
    <w:nsid w:val="00000054"/>
    <w:multiLevelType w:val="multilevel"/>
    <w:tmpl w:val="00000054"/>
    <w:name w:val="WW8Num111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3" w15:restartNumberingAfterBreak="0">
    <w:nsid w:val="00000055"/>
    <w:multiLevelType w:val="multilevel"/>
    <w:tmpl w:val="00000055"/>
    <w:name w:val="WW8Num112"/>
    <w:lvl w:ilvl="0">
      <w:start w:val="1"/>
      <w:numFmt w:val="decimal"/>
      <w:lvlText w:val="%1."/>
      <w:lvlJc w:val="left"/>
      <w:pPr>
        <w:tabs>
          <w:tab w:val="num" w:pos="12"/>
        </w:tabs>
        <w:ind w:left="12" w:hanging="360"/>
      </w:pPr>
    </w:lvl>
    <w:lvl w:ilvl="1">
      <w:start w:val="1"/>
      <w:numFmt w:val="decimal"/>
      <w:lvlText w:val="%2)"/>
      <w:lvlJc w:val="left"/>
      <w:pPr>
        <w:tabs>
          <w:tab w:val="num" w:pos="372"/>
        </w:tabs>
        <w:ind w:left="372" w:hanging="360"/>
      </w:pPr>
      <w:rPr>
        <w:rFonts w:eastAsia="Calibri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732"/>
        </w:tabs>
        <w:ind w:left="732" w:hanging="360"/>
      </w:pPr>
    </w:lvl>
    <w:lvl w:ilvl="3">
      <w:start w:val="1"/>
      <w:numFmt w:val="decimal"/>
      <w:lvlText w:val="%4."/>
      <w:lvlJc w:val="left"/>
      <w:pPr>
        <w:tabs>
          <w:tab w:val="num" w:pos="1092"/>
        </w:tabs>
        <w:ind w:left="1092" w:hanging="360"/>
      </w:pPr>
    </w:lvl>
    <w:lvl w:ilvl="4">
      <w:start w:val="1"/>
      <w:numFmt w:val="decimal"/>
      <w:lvlText w:val="%5."/>
      <w:lvlJc w:val="left"/>
      <w:pPr>
        <w:tabs>
          <w:tab w:val="num" w:pos="1452"/>
        </w:tabs>
        <w:ind w:left="1452" w:hanging="360"/>
      </w:pPr>
    </w:lvl>
    <w:lvl w:ilvl="5">
      <w:start w:val="1"/>
      <w:numFmt w:val="decimal"/>
      <w:lvlText w:val="%6."/>
      <w:lvlJc w:val="left"/>
      <w:pPr>
        <w:tabs>
          <w:tab w:val="num" w:pos="1812"/>
        </w:tabs>
        <w:ind w:left="1812" w:hanging="360"/>
      </w:pPr>
    </w:lvl>
    <w:lvl w:ilvl="6">
      <w:start w:val="1"/>
      <w:numFmt w:val="decimal"/>
      <w:lvlText w:val="%7."/>
      <w:lvlJc w:val="left"/>
      <w:pPr>
        <w:tabs>
          <w:tab w:val="num" w:pos="2172"/>
        </w:tabs>
        <w:ind w:left="2172" w:hanging="360"/>
      </w:pPr>
    </w:lvl>
    <w:lvl w:ilvl="7">
      <w:start w:val="1"/>
      <w:numFmt w:val="decimal"/>
      <w:lvlText w:val="%8."/>
      <w:lvlJc w:val="left"/>
      <w:pPr>
        <w:tabs>
          <w:tab w:val="num" w:pos="2532"/>
        </w:tabs>
        <w:ind w:left="2532" w:hanging="360"/>
      </w:pPr>
    </w:lvl>
    <w:lvl w:ilvl="8">
      <w:start w:val="1"/>
      <w:numFmt w:val="decimal"/>
      <w:lvlText w:val="%9."/>
      <w:lvlJc w:val="left"/>
      <w:pPr>
        <w:tabs>
          <w:tab w:val="num" w:pos="2892"/>
        </w:tabs>
        <w:ind w:left="2892" w:hanging="360"/>
      </w:pPr>
    </w:lvl>
  </w:abstractNum>
  <w:abstractNum w:abstractNumId="74" w15:restartNumberingAfterBreak="0">
    <w:nsid w:val="00000056"/>
    <w:multiLevelType w:val="singleLevel"/>
    <w:tmpl w:val="00000056"/>
    <w:name w:val="WW8Num1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75" w15:restartNumberingAfterBreak="0">
    <w:nsid w:val="00000057"/>
    <w:multiLevelType w:val="singleLevel"/>
    <w:tmpl w:val="00000057"/>
    <w:name w:val="WW8Num114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ascii="Times New Roman" w:eastAsia="TimesNewRoman" w:hAnsi="Times New Roman" w:cs="Times New Roman"/>
      </w:rPr>
    </w:lvl>
  </w:abstractNum>
  <w:abstractNum w:abstractNumId="76" w15:restartNumberingAfterBreak="0">
    <w:nsid w:val="00000058"/>
    <w:multiLevelType w:val="multilevel"/>
    <w:tmpl w:val="00000058"/>
    <w:name w:val="WW8Num115"/>
    <w:lvl w:ilvl="0">
      <w:start w:val="1"/>
      <w:numFmt w:val="decimal"/>
      <w:lvlText w:val="%1."/>
      <w:lvlJc w:val="left"/>
      <w:pPr>
        <w:tabs>
          <w:tab w:val="num" w:pos="12"/>
        </w:tabs>
        <w:ind w:left="12" w:hanging="360"/>
      </w:pPr>
    </w:lvl>
    <w:lvl w:ilvl="1">
      <w:start w:val="1"/>
      <w:numFmt w:val="decimal"/>
      <w:lvlText w:val="%2."/>
      <w:lvlJc w:val="left"/>
      <w:pPr>
        <w:tabs>
          <w:tab w:val="num" w:pos="372"/>
        </w:tabs>
        <w:ind w:left="372" w:hanging="360"/>
      </w:pPr>
      <w:rPr>
        <w:rFonts w:ascii="Times New Roman" w:hAnsi="Times New Roman" w:cs="Times New Roman"/>
        <w:color w:val="auto"/>
      </w:rPr>
    </w:lvl>
    <w:lvl w:ilvl="2">
      <w:start w:val="1"/>
      <w:numFmt w:val="decimal"/>
      <w:lvlText w:val="%3."/>
      <w:lvlJc w:val="left"/>
      <w:pPr>
        <w:tabs>
          <w:tab w:val="num" w:pos="732"/>
        </w:tabs>
        <w:ind w:left="732" w:hanging="360"/>
      </w:pPr>
    </w:lvl>
    <w:lvl w:ilvl="3">
      <w:start w:val="1"/>
      <w:numFmt w:val="decimal"/>
      <w:lvlText w:val="%4."/>
      <w:lvlJc w:val="left"/>
      <w:pPr>
        <w:tabs>
          <w:tab w:val="num" w:pos="1092"/>
        </w:tabs>
        <w:ind w:left="1092" w:hanging="360"/>
      </w:pPr>
    </w:lvl>
    <w:lvl w:ilvl="4">
      <w:start w:val="1"/>
      <w:numFmt w:val="decimal"/>
      <w:lvlText w:val="%5."/>
      <w:lvlJc w:val="left"/>
      <w:pPr>
        <w:tabs>
          <w:tab w:val="num" w:pos="1452"/>
        </w:tabs>
        <w:ind w:left="1452" w:hanging="360"/>
      </w:pPr>
    </w:lvl>
    <w:lvl w:ilvl="5">
      <w:start w:val="1"/>
      <w:numFmt w:val="decimal"/>
      <w:lvlText w:val="%6."/>
      <w:lvlJc w:val="left"/>
      <w:pPr>
        <w:tabs>
          <w:tab w:val="num" w:pos="1812"/>
        </w:tabs>
        <w:ind w:left="1812" w:hanging="360"/>
      </w:pPr>
    </w:lvl>
    <w:lvl w:ilvl="6">
      <w:start w:val="1"/>
      <w:numFmt w:val="decimal"/>
      <w:lvlText w:val="%7."/>
      <w:lvlJc w:val="left"/>
      <w:pPr>
        <w:tabs>
          <w:tab w:val="num" w:pos="2172"/>
        </w:tabs>
        <w:ind w:left="2172" w:hanging="360"/>
      </w:pPr>
    </w:lvl>
    <w:lvl w:ilvl="7">
      <w:start w:val="1"/>
      <w:numFmt w:val="decimal"/>
      <w:lvlText w:val="%8."/>
      <w:lvlJc w:val="left"/>
      <w:pPr>
        <w:tabs>
          <w:tab w:val="num" w:pos="2532"/>
        </w:tabs>
        <w:ind w:left="2532" w:hanging="360"/>
      </w:pPr>
    </w:lvl>
    <w:lvl w:ilvl="8">
      <w:start w:val="1"/>
      <w:numFmt w:val="decimal"/>
      <w:lvlText w:val="%9."/>
      <w:lvlJc w:val="left"/>
      <w:pPr>
        <w:tabs>
          <w:tab w:val="num" w:pos="2892"/>
        </w:tabs>
        <w:ind w:left="2892" w:hanging="360"/>
      </w:pPr>
    </w:lvl>
  </w:abstractNum>
  <w:abstractNum w:abstractNumId="77" w15:restartNumberingAfterBreak="0">
    <w:nsid w:val="00000059"/>
    <w:multiLevelType w:val="singleLevel"/>
    <w:tmpl w:val="00000059"/>
    <w:name w:val="WW8Num11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78" w15:restartNumberingAfterBreak="0">
    <w:nsid w:val="0000005A"/>
    <w:multiLevelType w:val="singleLevel"/>
    <w:tmpl w:val="0000005A"/>
    <w:name w:val="WW8Num11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79" w15:restartNumberingAfterBreak="0">
    <w:nsid w:val="0000005B"/>
    <w:multiLevelType w:val="singleLevel"/>
    <w:tmpl w:val="0000005B"/>
    <w:name w:val="WW8Num1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0" w15:restartNumberingAfterBreak="0">
    <w:nsid w:val="0000005C"/>
    <w:multiLevelType w:val="multilevel"/>
    <w:tmpl w:val="0000005C"/>
    <w:name w:val="WW8Num119"/>
    <w:lvl w:ilvl="0">
      <w:start w:val="1"/>
      <w:numFmt w:val="decimal"/>
      <w:lvlText w:val="%1."/>
      <w:lvlJc w:val="left"/>
      <w:pPr>
        <w:tabs>
          <w:tab w:val="num" w:pos="12"/>
        </w:tabs>
        <w:ind w:left="12" w:hanging="360"/>
      </w:pPr>
    </w:lvl>
    <w:lvl w:ilvl="1">
      <w:start w:val="1"/>
      <w:numFmt w:val="decimal"/>
      <w:lvlText w:val="%2)"/>
      <w:lvlJc w:val="left"/>
      <w:pPr>
        <w:tabs>
          <w:tab w:val="num" w:pos="372"/>
        </w:tabs>
        <w:ind w:left="372" w:hanging="360"/>
      </w:pPr>
      <w:rPr>
        <w:rFonts w:ascii="Times New Roman" w:eastAsia="Calibri" w:hAnsi="Times New Roman" w:cs="Times New Roman"/>
        <w:bCs/>
        <w:color w:val="auto"/>
      </w:rPr>
    </w:lvl>
    <w:lvl w:ilvl="2">
      <w:start w:val="1"/>
      <w:numFmt w:val="decimal"/>
      <w:lvlText w:val="%3."/>
      <w:lvlJc w:val="left"/>
      <w:pPr>
        <w:tabs>
          <w:tab w:val="num" w:pos="732"/>
        </w:tabs>
        <w:ind w:left="732" w:hanging="360"/>
      </w:pPr>
    </w:lvl>
    <w:lvl w:ilvl="3">
      <w:start w:val="1"/>
      <w:numFmt w:val="decimal"/>
      <w:lvlText w:val="%4."/>
      <w:lvlJc w:val="left"/>
      <w:pPr>
        <w:tabs>
          <w:tab w:val="num" w:pos="1092"/>
        </w:tabs>
        <w:ind w:left="1092" w:hanging="360"/>
      </w:pPr>
    </w:lvl>
    <w:lvl w:ilvl="4">
      <w:start w:val="1"/>
      <w:numFmt w:val="decimal"/>
      <w:lvlText w:val="%5."/>
      <w:lvlJc w:val="left"/>
      <w:pPr>
        <w:tabs>
          <w:tab w:val="num" w:pos="1452"/>
        </w:tabs>
        <w:ind w:left="1452" w:hanging="360"/>
      </w:pPr>
    </w:lvl>
    <w:lvl w:ilvl="5">
      <w:start w:val="1"/>
      <w:numFmt w:val="decimal"/>
      <w:lvlText w:val="%6."/>
      <w:lvlJc w:val="left"/>
      <w:pPr>
        <w:tabs>
          <w:tab w:val="num" w:pos="1812"/>
        </w:tabs>
        <w:ind w:left="1812" w:hanging="360"/>
      </w:pPr>
    </w:lvl>
    <w:lvl w:ilvl="6">
      <w:start w:val="1"/>
      <w:numFmt w:val="decimal"/>
      <w:lvlText w:val="%7."/>
      <w:lvlJc w:val="left"/>
      <w:pPr>
        <w:tabs>
          <w:tab w:val="num" w:pos="2172"/>
        </w:tabs>
        <w:ind w:left="2172" w:hanging="360"/>
      </w:pPr>
    </w:lvl>
    <w:lvl w:ilvl="7">
      <w:start w:val="1"/>
      <w:numFmt w:val="decimal"/>
      <w:lvlText w:val="%8."/>
      <w:lvlJc w:val="left"/>
      <w:pPr>
        <w:tabs>
          <w:tab w:val="num" w:pos="2532"/>
        </w:tabs>
        <w:ind w:left="2532" w:hanging="360"/>
      </w:pPr>
    </w:lvl>
    <w:lvl w:ilvl="8">
      <w:start w:val="1"/>
      <w:numFmt w:val="decimal"/>
      <w:lvlText w:val="%9."/>
      <w:lvlJc w:val="left"/>
      <w:pPr>
        <w:tabs>
          <w:tab w:val="num" w:pos="2892"/>
        </w:tabs>
        <w:ind w:left="2892" w:hanging="360"/>
      </w:pPr>
    </w:lvl>
  </w:abstractNum>
  <w:abstractNum w:abstractNumId="81" w15:restartNumberingAfterBreak="0">
    <w:nsid w:val="0000005D"/>
    <w:multiLevelType w:val="singleLevel"/>
    <w:tmpl w:val="0000005D"/>
    <w:name w:val="WW8Num120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/>
        <w:b w:val="0"/>
      </w:rPr>
    </w:lvl>
  </w:abstractNum>
  <w:abstractNum w:abstractNumId="82" w15:restartNumberingAfterBreak="0">
    <w:nsid w:val="0000005E"/>
    <w:multiLevelType w:val="singleLevel"/>
    <w:tmpl w:val="02F25B76"/>
    <w:name w:val="WW8Num12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</w:abstractNum>
  <w:abstractNum w:abstractNumId="83" w15:restartNumberingAfterBreak="0">
    <w:nsid w:val="0000005F"/>
    <w:multiLevelType w:val="singleLevel"/>
    <w:tmpl w:val="0000005F"/>
    <w:name w:val="WW8Num12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lang w:val="pl-PL"/>
      </w:rPr>
    </w:lvl>
  </w:abstractNum>
  <w:abstractNum w:abstractNumId="84" w15:restartNumberingAfterBreak="0">
    <w:nsid w:val="00000060"/>
    <w:multiLevelType w:val="singleLevel"/>
    <w:tmpl w:val="00000060"/>
    <w:name w:val="WW8Num123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bCs/>
        <w:color w:val="00000A"/>
      </w:rPr>
    </w:lvl>
  </w:abstractNum>
  <w:abstractNum w:abstractNumId="85" w15:restartNumberingAfterBreak="0">
    <w:nsid w:val="00000061"/>
    <w:multiLevelType w:val="singleLevel"/>
    <w:tmpl w:val="00000061"/>
    <w:name w:val="WW8Num1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A"/>
      </w:rPr>
    </w:lvl>
  </w:abstractNum>
  <w:abstractNum w:abstractNumId="86" w15:restartNumberingAfterBreak="0">
    <w:nsid w:val="00000062"/>
    <w:multiLevelType w:val="singleLevel"/>
    <w:tmpl w:val="00000062"/>
    <w:name w:val="WW8Num1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NewRoman" w:hAnsi="Times New Roman" w:cs="Times New Roman"/>
        <w:b/>
        <w:bCs/>
        <w:vanish/>
        <w:color w:val="auto"/>
        <w:sz w:val="24"/>
        <w:szCs w:val="24"/>
      </w:rPr>
    </w:lvl>
  </w:abstractNum>
  <w:abstractNum w:abstractNumId="87" w15:restartNumberingAfterBreak="0">
    <w:nsid w:val="00000063"/>
    <w:multiLevelType w:val="singleLevel"/>
    <w:tmpl w:val="00000063"/>
    <w:name w:val="WW8Num126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/>
      </w:rPr>
    </w:lvl>
  </w:abstractNum>
  <w:abstractNum w:abstractNumId="88" w15:restartNumberingAfterBreak="0">
    <w:nsid w:val="00000064"/>
    <w:multiLevelType w:val="singleLevel"/>
    <w:tmpl w:val="00000064"/>
    <w:name w:val="WW8Num1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9" w15:restartNumberingAfterBreak="0">
    <w:nsid w:val="00000065"/>
    <w:multiLevelType w:val="singleLevel"/>
    <w:tmpl w:val="00000065"/>
    <w:name w:val="WW8Num128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90" w15:restartNumberingAfterBreak="0">
    <w:nsid w:val="00000066"/>
    <w:multiLevelType w:val="singleLevel"/>
    <w:tmpl w:val="00000066"/>
    <w:name w:val="WW8Num129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  <w:rPr>
        <w:sz w:val="24"/>
        <w:szCs w:val="24"/>
      </w:rPr>
    </w:lvl>
  </w:abstractNum>
  <w:abstractNum w:abstractNumId="91" w15:restartNumberingAfterBreak="0">
    <w:nsid w:val="00000067"/>
    <w:multiLevelType w:val="singleLevel"/>
    <w:tmpl w:val="00000067"/>
    <w:name w:val="WW8Num13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92" w15:restartNumberingAfterBreak="0">
    <w:nsid w:val="00000068"/>
    <w:multiLevelType w:val="singleLevel"/>
    <w:tmpl w:val="00000068"/>
    <w:name w:val="WW8Num13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93" w15:restartNumberingAfterBreak="0">
    <w:nsid w:val="00000069"/>
    <w:multiLevelType w:val="singleLevel"/>
    <w:tmpl w:val="00000069"/>
    <w:name w:val="WW8Num13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color w:val="auto"/>
      </w:rPr>
    </w:lvl>
  </w:abstractNum>
  <w:abstractNum w:abstractNumId="94" w15:restartNumberingAfterBreak="0">
    <w:nsid w:val="0000006A"/>
    <w:multiLevelType w:val="multilevel"/>
    <w:tmpl w:val="0000006A"/>
    <w:name w:val="WW8Num13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0"/>
        <w:szCs w:val="20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alibri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alibri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alibri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95" w15:restartNumberingAfterBreak="0">
    <w:nsid w:val="0000006B"/>
    <w:multiLevelType w:val="singleLevel"/>
    <w:tmpl w:val="F97CBA60"/>
    <w:name w:val="WW8Num13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i w:val="0"/>
      </w:rPr>
    </w:lvl>
  </w:abstractNum>
  <w:abstractNum w:abstractNumId="96" w15:restartNumberingAfterBreak="0">
    <w:nsid w:val="0000006D"/>
    <w:multiLevelType w:val="singleLevel"/>
    <w:tmpl w:val="911A1702"/>
    <w:name w:val="WW8Num13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sz w:val="24"/>
        <w:szCs w:val="24"/>
      </w:rPr>
    </w:lvl>
  </w:abstractNum>
  <w:abstractNum w:abstractNumId="97" w15:restartNumberingAfterBreak="0">
    <w:nsid w:val="0000006E"/>
    <w:multiLevelType w:val="singleLevel"/>
    <w:tmpl w:val="0000006E"/>
    <w:name w:val="WW8Num1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</w:rPr>
    </w:lvl>
  </w:abstractNum>
  <w:abstractNum w:abstractNumId="98" w15:restartNumberingAfterBreak="0">
    <w:nsid w:val="0000006F"/>
    <w:multiLevelType w:val="singleLevel"/>
    <w:tmpl w:val="0000006F"/>
    <w:name w:val="WW8Num138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hint="default"/>
        <w:sz w:val="22"/>
        <w:szCs w:val="22"/>
      </w:rPr>
    </w:lvl>
  </w:abstractNum>
  <w:abstractNum w:abstractNumId="99" w15:restartNumberingAfterBreak="0">
    <w:nsid w:val="00000070"/>
    <w:multiLevelType w:val="singleLevel"/>
    <w:tmpl w:val="00000070"/>
    <w:name w:val="WW8Num139"/>
    <w:lvl w:ilvl="0">
      <w:start w:val="1"/>
      <w:numFmt w:val="decimal"/>
      <w:lvlText w:val="%1."/>
      <w:lvlJc w:val="left"/>
      <w:pPr>
        <w:tabs>
          <w:tab w:val="num" w:pos="708"/>
        </w:tabs>
        <w:ind w:left="417" w:hanging="360"/>
      </w:pPr>
      <w:rPr>
        <w:rFonts w:ascii="Times New Roman" w:eastAsia="Times New Roman" w:hAnsi="Times New Roman" w:cs="Times New Roman" w:hint="default"/>
        <w:color w:val="auto"/>
      </w:rPr>
    </w:lvl>
  </w:abstractNum>
  <w:abstractNum w:abstractNumId="100" w15:restartNumberingAfterBreak="0">
    <w:nsid w:val="00000071"/>
    <w:multiLevelType w:val="singleLevel"/>
    <w:tmpl w:val="4C06E396"/>
    <w:name w:val="WW8Num14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Arial Unicode MS"/>
        <w:b/>
        <w:sz w:val="24"/>
        <w:szCs w:val="24"/>
      </w:rPr>
    </w:lvl>
  </w:abstractNum>
  <w:abstractNum w:abstractNumId="101" w15:restartNumberingAfterBreak="0">
    <w:nsid w:val="00000072"/>
    <w:multiLevelType w:val="multilevel"/>
    <w:tmpl w:val="00000072"/>
    <w:name w:val="WW8Num14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3240" w:hanging="360"/>
      </w:pPr>
    </w:lvl>
  </w:abstractNum>
  <w:abstractNum w:abstractNumId="102" w15:restartNumberingAfterBreak="0">
    <w:nsid w:val="00000073"/>
    <w:multiLevelType w:val="multilevel"/>
    <w:tmpl w:val="B660FE36"/>
    <w:name w:val="WW8Num14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/>
        <w:b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3240" w:hanging="360"/>
      </w:pPr>
    </w:lvl>
  </w:abstractNum>
  <w:abstractNum w:abstractNumId="103" w15:restartNumberingAfterBreak="0">
    <w:nsid w:val="00000075"/>
    <w:multiLevelType w:val="singleLevel"/>
    <w:tmpl w:val="00000075"/>
    <w:name w:val="WW8Num1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color w:val="auto"/>
      </w:rPr>
    </w:lvl>
  </w:abstractNum>
  <w:abstractNum w:abstractNumId="104" w15:restartNumberingAfterBreak="0">
    <w:nsid w:val="00000076"/>
    <w:multiLevelType w:val="singleLevel"/>
    <w:tmpl w:val="00000076"/>
    <w:name w:val="WW8Num14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05" w15:restartNumberingAfterBreak="0">
    <w:nsid w:val="00000077"/>
    <w:multiLevelType w:val="singleLevel"/>
    <w:tmpl w:val="00000077"/>
    <w:name w:val="WW8Num14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A"/>
      </w:rPr>
    </w:lvl>
  </w:abstractNum>
  <w:abstractNum w:abstractNumId="106" w15:restartNumberingAfterBreak="0">
    <w:nsid w:val="00000078"/>
    <w:multiLevelType w:val="singleLevel"/>
    <w:tmpl w:val="00000078"/>
    <w:name w:val="WW8Num14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07" w15:restartNumberingAfterBreak="0">
    <w:nsid w:val="00000079"/>
    <w:multiLevelType w:val="singleLevel"/>
    <w:tmpl w:val="00000079"/>
    <w:name w:val="WW8Num148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108" w15:restartNumberingAfterBreak="0">
    <w:nsid w:val="05A65686"/>
    <w:multiLevelType w:val="hybridMultilevel"/>
    <w:tmpl w:val="B652D530"/>
    <w:lvl w:ilvl="0" w:tplc="2FD8E02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06505552"/>
    <w:multiLevelType w:val="multilevel"/>
    <w:tmpl w:val="66F40206"/>
    <w:name w:val="WW8Num84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10" w15:restartNumberingAfterBreak="0">
    <w:nsid w:val="07230614"/>
    <w:multiLevelType w:val="multilevel"/>
    <w:tmpl w:val="97622372"/>
    <w:name w:val="WW8Num572"/>
    <w:lvl w:ilvl="0">
      <w:start w:val="1"/>
      <w:numFmt w:val="decimal"/>
      <w:lvlText w:val="%1)"/>
      <w:lvlJc w:val="left"/>
      <w:pPr>
        <w:tabs>
          <w:tab w:val="num" w:pos="69"/>
        </w:tabs>
        <w:ind w:left="789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69"/>
        </w:tabs>
        <w:ind w:left="1149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69"/>
        </w:tabs>
        <w:ind w:left="1509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69"/>
        </w:tabs>
        <w:ind w:left="1869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69"/>
        </w:tabs>
        <w:ind w:left="2229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69"/>
        </w:tabs>
        <w:ind w:left="2589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69"/>
        </w:tabs>
        <w:ind w:left="2949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69"/>
        </w:tabs>
        <w:ind w:left="3309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9"/>
        </w:tabs>
        <w:ind w:left="3669" w:hanging="360"/>
      </w:pPr>
      <w:rPr>
        <w:rFonts w:hint="default"/>
      </w:rPr>
    </w:lvl>
  </w:abstractNum>
  <w:abstractNum w:abstractNumId="111" w15:restartNumberingAfterBreak="0">
    <w:nsid w:val="09BA5C9B"/>
    <w:multiLevelType w:val="multilevel"/>
    <w:tmpl w:val="50BA6ABC"/>
    <w:name w:val="WW8Num88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12" w15:restartNumberingAfterBreak="0">
    <w:nsid w:val="0E520F48"/>
    <w:multiLevelType w:val="multilevel"/>
    <w:tmpl w:val="5EE02FD4"/>
    <w:name w:val="WW8Num812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348"/>
        </w:tabs>
        <w:ind w:left="1428" w:hanging="360"/>
      </w:pPr>
      <w:rPr>
        <w:rFonts w:eastAsia="Times New Roman"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348"/>
        </w:tabs>
        <w:ind w:left="1788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48"/>
        </w:tabs>
        <w:ind w:left="2148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48"/>
        </w:tabs>
        <w:ind w:left="2508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348"/>
        </w:tabs>
        <w:ind w:left="2868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348"/>
        </w:tabs>
        <w:ind w:left="3228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348"/>
        </w:tabs>
        <w:ind w:left="3588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348"/>
        </w:tabs>
        <w:ind w:left="3948" w:hanging="360"/>
      </w:pPr>
      <w:rPr>
        <w:rFonts w:hint="default"/>
      </w:rPr>
    </w:lvl>
  </w:abstractNum>
  <w:abstractNum w:abstractNumId="113" w15:restartNumberingAfterBreak="0">
    <w:nsid w:val="0EEA5A91"/>
    <w:multiLevelType w:val="multilevel"/>
    <w:tmpl w:val="FD429A26"/>
    <w:name w:val="WW8Num8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hint="default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14" w15:restartNumberingAfterBreak="0">
    <w:nsid w:val="118670D9"/>
    <w:multiLevelType w:val="multilevel"/>
    <w:tmpl w:val="5968604E"/>
    <w:name w:val="WW8Num98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115" w15:restartNumberingAfterBreak="0">
    <w:nsid w:val="13A66924"/>
    <w:multiLevelType w:val="multilevel"/>
    <w:tmpl w:val="80CA4750"/>
    <w:name w:val="WW8Num7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6" w15:restartNumberingAfterBreak="0">
    <w:nsid w:val="1CD66850"/>
    <w:multiLevelType w:val="multilevel"/>
    <w:tmpl w:val="455AE4FC"/>
    <w:name w:val="WW8Num8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17" w15:restartNumberingAfterBreak="0">
    <w:nsid w:val="1F1E6CB0"/>
    <w:multiLevelType w:val="hybridMultilevel"/>
    <w:tmpl w:val="9410D0D0"/>
    <w:lvl w:ilvl="0" w:tplc="7B12F0E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8" w15:restartNumberingAfterBreak="0">
    <w:nsid w:val="1F8A1FE9"/>
    <w:multiLevelType w:val="multilevel"/>
    <w:tmpl w:val="8E9EF038"/>
    <w:name w:val="WW8Num76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9" w15:restartNumberingAfterBreak="0">
    <w:nsid w:val="21851DD3"/>
    <w:multiLevelType w:val="multilevel"/>
    <w:tmpl w:val="B12A3FD6"/>
    <w:name w:val="WW8Num662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72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18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3240" w:hanging="360"/>
      </w:pPr>
      <w:rPr>
        <w:rFonts w:hint="default"/>
      </w:rPr>
    </w:lvl>
  </w:abstractNum>
  <w:abstractNum w:abstractNumId="120" w15:restartNumberingAfterBreak="0">
    <w:nsid w:val="24C1472D"/>
    <w:multiLevelType w:val="multilevel"/>
    <w:tmpl w:val="B8008BCA"/>
    <w:name w:val="WW8Num8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21" w15:restartNumberingAfterBreak="0">
    <w:nsid w:val="24C961BD"/>
    <w:multiLevelType w:val="multilevel"/>
    <w:tmpl w:val="A5C61372"/>
    <w:name w:val="WW8Num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2" w15:restartNumberingAfterBreak="0">
    <w:nsid w:val="2882401B"/>
    <w:multiLevelType w:val="multilevel"/>
    <w:tmpl w:val="482AE5AA"/>
    <w:name w:val="WW8Num67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3" w15:restartNumberingAfterBreak="0">
    <w:nsid w:val="28AE5277"/>
    <w:multiLevelType w:val="multilevel"/>
    <w:tmpl w:val="AEB03C36"/>
    <w:name w:val="WW8Num85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hint="default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24" w15:restartNumberingAfterBreak="0">
    <w:nsid w:val="2D1B193E"/>
    <w:multiLevelType w:val="multilevel"/>
    <w:tmpl w:val="7A6C0C46"/>
    <w:name w:val="WW8Num8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25" w15:restartNumberingAfterBreak="0">
    <w:nsid w:val="31B53A9E"/>
    <w:multiLevelType w:val="multilevel"/>
    <w:tmpl w:val="3502E950"/>
    <w:name w:val="WW8Num89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26" w15:restartNumberingAfterBreak="0">
    <w:nsid w:val="31CA5351"/>
    <w:multiLevelType w:val="hybridMultilevel"/>
    <w:tmpl w:val="08DAE510"/>
    <w:lvl w:ilvl="0" w:tplc="2F567618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32EF3EDC"/>
    <w:multiLevelType w:val="multilevel"/>
    <w:tmpl w:val="8F66B0C0"/>
    <w:name w:val="WW8Num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8" w15:restartNumberingAfterBreak="0">
    <w:nsid w:val="34B07C16"/>
    <w:multiLevelType w:val="multilevel"/>
    <w:tmpl w:val="43D23FEA"/>
    <w:name w:val="WW8Num62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3240" w:hanging="360"/>
      </w:pPr>
      <w:rPr>
        <w:rFonts w:ascii="Wingdings" w:hAnsi="Wingdings" w:cs="Wingdings" w:hint="default"/>
      </w:rPr>
    </w:lvl>
  </w:abstractNum>
  <w:abstractNum w:abstractNumId="129" w15:restartNumberingAfterBreak="0">
    <w:nsid w:val="375D2D73"/>
    <w:multiLevelType w:val="multilevel"/>
    <w:tmpl w:val="3F088262"/>
    <w:name w:val="WW8Num7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0" w15:restartNumberingAfterBreak="0">
    <w:nsid w:val="3AE519FA"/>
    <w:multiLevelType w:val="multilevel"/>
    <w:tmpl w:val="573AA9D2"/>
    <w:name w:val="WW8Num782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48"/>
        </w:tabs>
        <w:ind w:left="1428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348"/>
        </w:tabs>
        <w:ind w:left="1788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48"/>
        </w:tabs>
        <w:ind w:left="2148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48"/>
        </w:tabs>
        <w:ind w:left="2508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348"/>
        </w:tabs>
        <w:ind w:left="2868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348"/>
        </w:tabs>
        <w:ind w:left="3228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348"/>
        </w:tabs>
        <w:ind w:left="3588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348"/>
        </w:tabs>
        <w:ind w:left="3948" w:hanging="360"/>
      </w:pPr>
      <w:rPr>
        <w:rFonts w:hint="default"/>
      </w:rPr>
    </w:lvl>
  </w:abstractNum>
  <w:abstractNum w:abstractNumId="131" w15:restartNumberingAfterBreak="0">
    <w:nsid w:val="3B1837AC"/>
    <w:multiLevelType w:val="multilevel"/>
    <w:tmpl w:val="E7C4F248"/>
    <w:name w:val="WW8Num68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32" w15:restartNumberingAfterBreak="0">
    <w:nsid w:val="3D831D4E"/>
    <w:multiLevelType w:val="multilevel"/>
    <w:tmpl w:val="9146BB9A"/>
    <w:name w:val="WW8Num55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72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18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3240" w:hanging="360"/>
      </w:pPr>
      <w:rPr>
        <w:rFonts w:hint="default"/>
      </w:rPr>
    </w:lvl>
  </w:abstractNum>
  <w:abstractNum w:abstractNumId="133" w15:restartNumberingAfterBreak="0">
    <w:nsid w:val="405A6D34"/>
    <w:multiLevelType w:val="multilevel"/>
    <w:tmpl w:val="44DAAFD2"/>
    <w:name w:val="WW8Num7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4" w15:restartNumberingAfterBreak="0">
    <w:nsid w:val="41A50AEA"/>
    <w:multiLevelType w:val="multilevel"/>
    <w:tmpl w:val="A75C0580"/>
    <w:name w:val="WW8Num77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135" w15:restartNumberingAfterBreak="0">
    <w:nsid w:val="43B1175D"/>
    <w:multiLevelType w:val="multilevel"/>
    <w:tmpl w:val="550ADD68"/>
    <w:name w:val="WW8Num9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6" w15:restartNumberingAfterBreak="0">
    <w:nsid w:val="468E0AEF"/>
    <w:multiLevelType w:val="multilevel"/>
    <w:tmpl w:val="F1D8A3E8"/>
    <w:name w:val="WW8Num5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7" w15:restartNumberingAfterBreak="0">
    <w:nsid w:val="471C3ABD"/>
    <w:multiLevelType w:val="multilevel"/>
    <w:tmpl w:val="2B3A97AE"/>
    <w:name w:val="WW8Num98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138" w15:restartNumberingAfterBreak="0">
    <w:nsid w:val="4ECE045F"/>
    <w:multiLevelType w:val="multilevel"/>
    <w:tmpl w:val="8EFA6E2A"/>
    <w:name w:val="WW8Num83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39" w15:restartNumberingAfterBreak="0">
    <w:nsid w:val="500D50A8"/>
    <w:multiLevelType w:val="multilevel"/>
    <w:tmpl w:val="66BA8368"/>
    <w:name w:val="WW8Num7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0" w15:restartNumberingAfterBreak="0">
    <w:nsid w:val="51D817C7"/>
    <w:multiLevelType w:val="multilevel"/>
    <w:tmpl w:val="D200D456"/>
    <w:name w:val="WW8Num9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1" w15:restartNumberingAfterBreak="0">
    <w:nsid w:val="55C06EBF"/>
    <w:multiLevelType w:val="multilevel"/>
    <w:tmpl w:val="858EFEBA"/>
    <w:name w:val="WW8Num6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42" w15:restartNumberingAfterBreak="0">
    <w:nsid w:val="596E0CA3"/>
    <w:multiLevelType w:val="multilevel"/>
    <w:tmpl w:val="2EB0920E"/>
    <w:name w:val="WW8Num8722"/>
    <w:lvl w:ilvl="0">
      <w:start w:val="1"/>
      <w:numFmt w:val="decimal"/>
      <w:lvlText w:val="%1)"/>
      <w:lvlJc w:val="left"/>
      <w:pPr>
        <w:tabs>
          <w:tab w:val="num" w:pos="0"/>
        </w:tabs>
        <w:ind w:left="6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20" w:hanging="180"/>
      </w:pPr>
      <w:rPr>
        <w:rFonts w:hint="default"/>
      </w:rPr>
    </w:lvl>
  </w:abstractNum>
  <w:abstractNum w:abstractNumId="143" w15:restartNumberingAfterBreak="0">
    <w:nsid w:val="5B1C1BE2"/>
    <w:multiLevelType w:val="multilevel"/>
    <w:tmpl w:val="8500F0A0"/>
    <w:name w:val="WW8Num86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144" w15:restartNumberingAfterBreak="0">
    <w:nsid w:val="5F17387C"/>
    <w:multiLevelType w:val="multilevel"/>
    <w:tmpl w:val="6AA60324"/>
    <w:name w:val="WW8Num97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45" w15:restartNumberingAfterBreak="0">
    <w:nsid w:val="61AA0E85"/>
    <w:multiLevelType w:val="hybridMultilevel"/>
    <w:tmpl w:val="10DE82CA"/>
    <w:lvl w:ilvl="0" w:tplc="37205610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6" w15:restartNumberingAfterBreak="0">
    <w:nsid w:val="61D44B1E"/>
    <w:multiLevelType w:val="multilevel"/>
    <w:tmpl w:val="48CE8604"/>
    <w:name w:val="WW8Num5722"/>
    <w:lvl w:ilvl="0">
      <w:start w:val="1"/>
      <w:numFmt w:val="decimal"/>
      <w:lvlText w:val="%1)"/>
      <w:lvlJc w:val="left"/>
      <w:pPr>
        <w:tabs>
          <w:tab w:val="num" w:pos="69"/>
        </w:tabs>
        <w:ind w:left="789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69"/>
        </w:tabs>
        <w:ind w:left="1149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69"/>
        </w:tabs>
        <w:ind w:left="1509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69"/>
        </w:tabs>
        <w:ind w:left="1869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69"/>
        </w:tabs>
        <w:ind w:left="2229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69"/>
        </w:tabs>
        <w:ind w:left="2589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69"/>
        </w:tabs>
        <w:ind w:left="2949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69"/>
        </w:tabs>
        <w:ind w:left="3309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9"/>
        </w:tabs>
        <w:ind w:left="3669" w:hanging="360"/>
      </w:pPr>
      <w:rPr>
        <w:rFonts w:hint="default"/>
      </w:rPr>
    </w:lvl>
  </w:abstractNum>
  <w:abstractNum w:abstractNumId="147" w15:restartNumberingAfterBreak="0">
    <w:nsid w:val="63160C20"/>
    <w:multiLevelType w:val="hybridMultilevel"/>
    <w:tmpl w:val="B4FE195C"/>
    <w:lvl w:ilvl="0" w:tplc="5F42D22C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8" w15:restartNumberingAfterBreak="0">
    <w:nsid w:val="662035F2"/>
    <w:multiLevelType w:val="multilevel"/>
    <w:tmpl w:val="87E4AEC2"/>
    <w:name w:val="WW8Num88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49" w15:restartNumberingAfterBreak="0">
    <w:nsid w:val="69687CEB"/>
    <w:multiLevelType w:val="multilevel"/>
    <w:tmpl w:val="077A20DA"/>
    <w:name w:val="WW8Num7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0" w15:restartNumberingAfterBreak="0">
    <w:nsid w:val="6D9950C4"/>
    <w:multiLevelType w:val="multilevel"/>
    <w:tmpl w:val="8B7209A2"/>
    <w:name w:val="WW8Num97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51" w15:restartNumberingAfterBreak="0">
    <w:nsid w:val="76DD4026"/>
    <w:multiLevelType w:val="multilevel"/>
    <w:tmpl w:val="009806BE"/>
    <w:name w:val="WW8Num622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3240" w:hanging="360"/>
      </w:pPr>
      <w:rPr>
        <w:rFonts w:ascii="Wingdings" w:hAnsi="Wingdings" w:cs="Wingdings" w:hint="default"/>
      </w:rPr>
    </w:lvl>
  </w:abstractNum>
  <w:abstractNum w:abstractNumId="152" w15:restartNumberingAfterBreak="0">
    <w:nsid w:val="77247C1A"/>
    <w:multiLevelType w:val="multilevel"/>
    <w:tmpl w:val="5E6E1974"/>
    <w:name w:val="WW8Num8122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348"/>
        </w:tabs>
        <w:ind w:left="1428" w:hanging="360"/>
      </w:pPr>
      <w:rPr>
        <w:rFonts w:eastAsia="Times New Roman"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348"/>
        </w:tabs>
        <w:ind w:left="1788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48"/>
        </w:tabs>
        <w:ind w:left="2148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48"/>
        </w:tabs>
        <w:ind w:left="2508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348"/>
        </w:tabs>
        <w:ind w:left="2868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348"/>
        </w:tabs>
        <w:ind w:left="3228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348"/>
        </w:tabs>
        <w:ind w:left="3588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348"/>
        </w:tabs>
        <w:ind w:left="3948" w:hanging="360"/>
      </w:pPr>
      <w:rPr>
        <w:rFonts w:hint="default"/>
      </w:rPr>
    </w:lvl>
  </w:abstractNum>
  <w:abstractNum w:abstractNumId="153" w15:restartNumberingAfterBreak="0">
    <w:nsid w:val="78A22E09"/>
    <w:multiLevelType w:val="multilevel"/>
    <w:tmpl w:val="979CD6CC"/>
    <w:name w:val="WW8Num69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54" w15:restartNumberingAfterBreak="0">
    <w:nsid w:val="79A502CB"/>
    <w:multiLevelType w:val="multilevel"/>
    <w:tmpl w:val="1212BE8E"/>
    <w:name w:val="WW8Num7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5" w15:restartNumberingAfterBreak="0">
    <w:nsid w:val="7AC535B0"/>
    <w:multiLevelType w:val="multilevel"/>
    <w:tmpl w:val="9F7A7DAE"/>
    <w:name w:val="WW8Num68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56" w15:restartNumberingAfterBreak="0">
    <w:nsid w:val="7B6240BB"/>
    <w:multiLevelType w:val="multilevel"/>
    <w:tmpl w:val="C2525DA4"/>
    <w:name w:val="WW8Num872"/>
    <w:lvl w:ilvl="0">
      <w:start w:val="1"/>
      <w:numFmt w:val="decimal"/>
      <w:lvlText w:val="%1)"/>
      <w:lvlJc w:val="left"/>
      <w:pPr>
        <w:tabs>
          <w:tab w:val="num" w:pos="0"/>
        </w:tabs>
        <w:ind w:left="6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20" w:hanging="180"/>
      </w:pPr>
      <w:rPr>
        <w:rFonts w:hint="default"/>
      </w:rPr>
    </w:lvl>
  </w:abstractNum>
  <w:abstractNum w:abstractNumId="157" w15:restartNumberingAfterBreak="0">
    <w:nsid w:val="7BF10E32"/>
    <w:multiLevelType w:val="multilevel"/>
    <w:tmpl w:val="7508575C"/>
    <w:name w:val="WW8Num552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72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18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3240" w:hanging="360"/>
      </w:pPr>
      <w:rPr>
        <w:rFonts w:hint="default"/>
      </w:rPr>
    </w:lvl>
  </w:abstractNum>
  <w:abstractNum w:abstractNumId="158" w15:restartNumberingAfterBreak="0">
    <w:nsid w:val="7D8D58A6"/>
    <w:multiLevelType w:val="multilevel"/>
    <w:tmpl w:val="48A67A22"/>
    <w:name w:val="WW8Num73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74"/>
  </w:num>
  <w:num w:numId="4">
    <w:abstractNumId w:val="79"/>
  </w:num>
  <w:num w:numId="5">
    <w:abstractNumId w:val="88"/>
  </w:num>
  <w:num w:numId="6">
    <w:abstractNumId w:val="94"/>
  </w:num>
  <w:num w:numId="7">
    <w:abstractNumId w:val="145"/>
  </w:num>
  <w:num w:numId="8">
    <w:abstractNumId w:val="147"/>
  </w:num>
  <w:num w:numId="9">
    <w:abstractNumId w:val="117"/>
  </w:num>
  <w:num w:numId="10">
    <w:abstractNumId w:val="108"/>
  </w:num>
  <w:num w:numId="11">
    <w:abstractNumId w:val="12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3B2"/>
    <w:rsid w:val="00007F5B"/>
    <w:rsid w:val="00007F8B"/>
    <w:rsid w:val="00013CA3"/>
    <w:rsid w:val="00015F94"/>
    <w:rsid w:val="000247DA"/>
    <w:rsid w:val="000500E6"/>
    <w:rsid w:val="00053C06"/>
    <w:rsid w:val="000547A5"/>
    <w:rsid w:val="0006216C"/>
    <w:rsid w:val="00063A22"/>
    <w:rsid w:val="0006501F"/>
    <w:rsid w:val="000721D5"/>
    <w:rsid w:val="000727A7"/>
    <w:rsid w:val="00074F99"/>
    <w:rsid w:val="00091102"/>
    <w:rsid w:val="0009121F"/>
    <w:rsid w:val="00092E60"/>
    <w:rsid w:val="000C1ED6"/>
    <w:rsid w:val="000C6E5D"/>
    <w:rsid w:val="000E0BFC"/>
    <w:rsid w:val="000E0F0D"/>
    <w:rsid w:val="000E1E85"/>
    <w:rsid w:val="000E5C2D"/>
    <w:rsid w:val="000E7B26"/>
    <w:rsid w:val="00105C13"/>
    <w:rsid w:val="00115687"/>
    <w:rsid w:val="00123C7E"/>
    <w:rsid w:val="00124AF6"/>
    <w:rsid w:val="0012651E"/>
    <w:rsid w:val="00126ADF"/>
    <w:rsid w:val="0013303B"/>
    <w:rsid w:val="001351FE"/>
    <w:rsid w:val="001413B7"/>
    <w:rsid w:val="00175FEE"/>
    <w:rsid w:val="00181353"/>
    <w:rsid w:val="001958D5"/>
    <w:rsid w:val="001A682F"/>
    <w:rsid w:val="001A6AB6"/>
    <w:rsid w:val="001B61C7"/>
    <w:rsid w:val="001E18C6"/>
    <w:rsid w:val="001F27BB"/>
    <w:rsid w:val="00211D2C"/>
    <w:rsid w:val="00225113"/>
    <w:rsid w:val="00230AE8"/>
    <w:rsid w:val="0024785D"/>
    <w:rsid w:val="00250030"/>
    <w:rsid w:val="002501B9"/>
    <w:rsid w:val="0025675D"/>
    <w:rsid w:val="00257299"/>
    <w:rsid w:val="002735C3"/>
    <w:rsid w:val="002800A2"/>
    <w:rsid w:val="00296CAC"/>
    <w:rsid w:val="002A2F3E"/>
    <w:rsid w:val="002A56A5"/>
    <w:rsid w:val="002B4306"/>
    <w:rsid w:val="002B5D85"/>
    <w:rsid w:val="002C49B3"/>
    <w:rsid w:val="002E13DE"/>
    <w:rsid w:val="002E2718"/>
    <w:rsid w:val="002E3E8D"/>
    <w:rsid w:val="002F79A6"/>
    <w:rsid w:val="00310000"/>
    <w:rsid w:val="00314DBE"/>
    <w:rsid w:val="00332027"/>
    <w:rsid w:val="003358F8"/>
    <w:rsid w:val="00335F95"/>
    <w:rsid w:val="00342B56"/>
    <w:rsid w:val="003523C5"/>
    <w:rsid w:val="00355778"/>
    <w:rsid w:val="00360997"/>
    <w:rsid w:val="00364D8A"/>
    <w:rsid w:val="00374F1C"/>
    <w:rsid w:val="00375285"/>
    <w:rsid w:val="00377D29"/>
    <w:rsid w:val="0038038D"/>
    <w:rsid w:val="00384312"/>
    <w:rsid w:val="0039476B"/>
    <w:rsid w:val="003A2C66"/>
    <w:rsid w:val="004126A2"/>
    <w:rsid w:val="00415C66"/>
    <w:rsid w:val="00421199"/>
    <w:rsid w:val="004212C6"/>
    <w:rsid w:val="00422EB3"/>
    <w:rsid w:val="0042785F"/>
    <w:rsid w:val="00437E31"/>
    <w:rsid w:val="00442746"/>
    <w:rsid w:val="00445146"/>
    <w:rsid w:val="00447402"/>
    <w:rsid w:val="00455985"/>
    <w:rsid w:val="0046025C"/>
    <w:rsid w:val="004800C1"/>
    <w:rsid w:val="0049443F"/>
    <w:rsid w:val="004A66F3"/>
    <w:rsid w:val="004A70D4"/>
    <w:rsid w:val="004B0552"/>
    <w:rsid w:val="004C07E5"/>
    <w:rsid w:val="004C5D0F"/>
    <w:rsid w:val="004D0FFC"/>
    <w:rsid w:val="004E3CA6"/>
    <w:rsid w:val="004E5CD5"/>
    <w:rsid w:val="004E6EA7"/>
    <w:rsid w:val="004F1435"/>
    <w:rsid w:val="0052020A"/>
    <w:rsid w:val="00520B46"/>
    <w:rsid w:val="00526836"/>
    <w:rsid w:val="00540A03"/>
    <w:rsid w:val="00575F1A"/>
    <w:rsid w:val="00577D6E"/>
    <w:rsid w:val="00584095"/>
    <w:rsid w:val="005902C0"/>
    <w:rsid w:val="00595317"/>
    <w:rsid w:val="00597918"/>
    <w:rsid w:val="005B0393"/>
    <w:rsid w:val="005B10D0"/>
    <w:rsid w:val="005B68AD"/>
    <w:rsid w:val="005C21DE"/>
    <w:rsid w:val="005C7C17"/>
    <w:rsid w:val="005D54CE"/>
    <w:rsid w:val="005E2246"/>
    <w:rsid w:val="005F07AD"/>
    <w:rsid w:val="005F24B5"/>
    <w:rsid w:val="005F4B31"/>
    <w:rsid w:val="005F6019"/>
    <w:rsid w:val="00610798"/>
    <w:rsid w:val="00610D06"/>
    <w:rsid w:val="00614606"/>
    <w:rsid w:val="00617542"/>
    <w:rsid w:val="00623C8F"/>
    <w:rsid w:val="00631672"/>
    <w:rsid w:val="0063617C"/>
    <w:rsid w:val="00652400"/>
    <w:rsid w:val="00666AFF"/>
    <w:rsid w:val="0066716F"/>
    <w:rsid w:val="00680E28"/>
    <w:rsid w:val="006850FC"/>
    <w:rsid w:val="00696004"/>
    <w:rsid w:val="006A1FCB"/>
    <w:rsid w:val="006A38C3"/>
    <w:rsid w:val="006B4460"/>
    <w:rsid w:val="006C1809"/>
    <w:rsid w:val="006E69D5"/>
    <w:rsid w:val="006F570F"/>
    <w:rsid w:val="006F798F"/>
    <w:rsid w:val="007238D6"/>
    <w:rsid w:val="007264B4"/>
    <w:rsid w:val="007332DA"/>
    <w:rsid w:val="00746B60"/>
    <w:rsid w:val="007635E3"/>
    <w:rsid w:val="00764928"/>
    <w:rsid w:val="00770663"/>
    <w:rsid w:val="00782496"/>
    <w:rsid w:val="007A46D7"/>
    <w:rsid w:val="007D0360"/>
    <w:rsid w:val="007E5FB9"/>
    <w:rsid w:val="007E60DA"/>
    <w:rsid w:val="007F6DE0"/>
    <w:rsid w:val="00803DCE"/>
    <w:rsid w:val="00803E48"/>
    <w:rsid w:val="00814551"/>
    <w:rsid w:val="0083136A"/>
    <w:rsid w:val="008517E0"/>
    <w:rsid w:val="0085491C"/>
    <w:rsid w:val="00856DB0"/>
    <w:rsid w:val="00866C32"/>
    <w:rsid w:val="00866CAF"/>
    <w:rsid w:val="008764F8"/>
    <w:rsid w:val="00897936"/>
    <w:rsid w:val="008B0A3C"/>
    <w:rsid w:val="008B36E0"/>
    <w:rsid w:val="008C0198"/>
    <w:rsid w:val="008C7AE1"/>
    <w:rsid w:val="008D0B19"/>
    <w:rsid w:val="008D18DD"/>
    <w:rsid w:val="008D5DDF"/>
    <w:rsid w:val="008E77AA"/>
    <w:rsid w:val="008F068B"/>
    <w:rsid w:val="008F7551"/>
    <w:rsid w:val="009109CB"/>
    <w:rsid w:val="009366D3"/>
    <w:rsid w:val="009439CD"/>
    <w:rsid w:val="0095232D"/>
    <w:rsid w:val="00954E2E"/>
    <w:rsid w:val="00962570"/>
    <w:rsid w:val="00971C41"/>
    <w:rsid w:val="00992D12"/>
    <w:rsid w:val="0099681A"/>
    <w:rsid w:val="009A3D00"/>
    <w:rsid w:val="009B2B68"/>
    <w:rsid w:val="009C2E77"/>
    <w:rsid w:val="009C41F2"/>
    <w:rsid w:val="009E60E9"/>
    <w:rsid w:val="009F5AE5"/>
    <w:rsid w:val="009F5F9F"/>
    <w:rsid w:val="009F6EDF"/>
    <w:rsid w:val="00A003B2"/>
    <w:rsid w:val="00A051E5"/>
    <w:rsid w:val="00A24083"/>
    <w:rsid w:val="00A37BCF"/>
    <w:rsid w:val="00A5232F"/>
    <w:rsid w:val="00A61CF1"/>
    <w:rsid w:val="00A63086"/>
    <w:rsid w:val="00A65834"/>
    <w:rsid w:val="00A841F8"/>
    <w:rsid w:val="00A85323"/>
    <w:rsid w:val="00A876CA"/>
    <w:rsid w:val="00A96986"/>
    <w:rsid w:val="00AB0D88"/>
    <w:rsid w:val="00AB4E9C"/>
    <w:rsid w:val="00AB695A"/>
    <w:rsid w:val="00AE224C"/>
    <w:rsid w:val="00AF5CF5"/>
    <w:rsid w:val="00B04977"/>
    <w:rsid w:val="00B10AD0"/>
    <w:rsid w:val="00B11E5C"/>
    <w:rsid w:val="00B2496F"/>
    <w:rsid w:val="00B253A6"/>
    <w:rsid w:val="00B26277"/>
    <w:rsid w:val="00B37F24"/>
    <w:rsid w:val="00B433A1"/>
    <w:rsid w:val="00B46A32"/>
    <w:rsid w:val="00B50345"/>
    <w:rsid w:val="00B57F26"/>
    <w:rsid w:val="00B756CE"/>
    <w:rsid w:val="00B76419"/>
    <w:rsid w:val="00B80813"/>
    <w:rsid w:val="00B852F6"/>
    <w:rsid w:val="00B85E94"/>
    <w:rsid w:val="00B869D0"/>
    <w:rsid w:val="00B9571D"/>
    <w:rsid w:val="00BC7CAF"/>
    <w:rsid w:val="00BE44E6"/>
    <w:rsid w:val="00BF655B"/>
    <w:rsid w:val="00C00BEB"/>
    <w:rsid w:val="00C01181"/>
    <w:rsid w:val="00C1690A"/>
    <w:rsid w:val="00C174C3"/>
    <w:rsid w:val="00C17A1B"/>
    <w:rsid w:val="00C35536"/>
    <w:rsid w:val="00C36F59"/>
    <w:rsid w:val="00C64505"/>
    <w:rsid w:val="00C8255A"/>
    <w:rsid w:val="00C848A6"/>
    <w:rsid w:val="00CC6C13"/>
    <w:rsid w:val="00CF0092"/>
    <w:rsid w:val="00D03586"/>
    <w:rsid w:val="00D045A4"/>
    <w:rsid w:val="00D1452A"/>
    <w:rsid w:val="00D1454D"/>
    <w:rsid w:val="00D245CC"/>
    <w:rsid w:val="00D3331B"/>
    <w:rsid w:val="00D344BF"/>
    <w:rsid w:val="00D43EF8"/>
    <w:rsid w:val="00D4458C"/>
    <w:rsid w:val="00D561C8"/>
    <w:rsid w:val="00D61A15"/>
    <w:rsid w:val="00D70931"/>
    <w:rsid w:val="00D719ED"/>
    <w:rsid w:val="00D750BF"/>
    <w:rsid w:val="00D76F18"/>
    <w:rsid w:val="00D97E4D"/>
    <w:rsid w:val="00DB2C2D"/>
    <w:rsid w:val="00DC21AC"/>
    <w:rsid w:val="00DE2F9A"/>
    <w:rsid w:val="00DE623B"/>
    <w:rsid w:val="00DF3B76"/>
    <w:rsid w:val="00E03FD0"/>
    <w:rsid w:val="00E2328E"/>
    <w:rsid w:val="00E23320"/>
    <w:rsid w:val="00E24798"/>
    <w:rsid w:val="00E30861"/>
    <w:rsid w:val="00E3573B"/>
    <w:rsid w:val="00E42E66"/>
    <w:rsid w:val="00E431A6"/>
    <w:rsid w:val="00E5716E"/>
    <w:rsid w:val="00E82888"/>
    <w:rsid w:val="00E87265"/>
    <w:rsid w:val="00E9595B"/>
    <w:rsid w:val="00EB16ED"/>
    <w:rsid w:val="00EB7328"/>
    <w:rsid w:val="00EC0F4C"/>
    <w:rsid w:val="00EC6468"/>
    <w:rsid w:val="00EC6DBA"/>
    <w:rsid w:val="00EC75CF"/>
    <w:rsid w:val="00ED4118"/>
    <w:rsid w:val="00ED663E"/>
    <w:rsid w:val="00EE53FD"/>
    <w:rsid w:val="00EF20F0"/>
    <w:rsid w:val="00EF665E"/>
    <w:rsid w:val="00F01A8D"/>
    <w:rsid w:val="00F04CC2"/>
    <w:rsid w:val="00F16EFE"/>
    <w:rsid w:val="00F173AC"/>
    <w:rsid w:val="00F27B5E"/>
    <w:rsid w:val="00F323C2"/>
    <w:rsid w:val="00F40D60"/>
    <w:rsid w:val="00F44991"/>
    <w:rsid w:val="00F44AD5"/>
    <w:rsid w:val="00F466F8"/>
    <w:rsid w:val="00F50039"/>
    <w:rsid w:val="00F85305"/>
    <w:rsid w:val="00F87968"/>
    <w:rsid w:val="00F969EB"/>
    <w:rsid w:val="00FA142D"/>
    <w:rsid w:val="00FA227B"/>
    <w:rsid w:val="00FB7562"/>
    <w:rsid w:val="00FC1EA2"/>
    <w:rsid w:val="00FC6D82"/>
    <w:rsid w:val="00FD7788"/>
    <w:rsid w:val="00FE2308"/>
    <w:rsid w:val="00FF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260DBF48"/>
  <w15:chartTrackingRefBased/>
  <w15:docId w15:val="{56F3301D-602E-47E9-89EE-610E6168A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F173AC"/>
    <w:pPr>
      <w:keepNext/>
      <w:keepLines/>
      <w:numPr>
        <w:numId w:val="1"/>
      </w:numPr>
      <w:suppressAutoHyphens/>
      <w:spacing w:before="480" w:after="0" w:line="240" w:lineRule="auto"/>
      <w:outlineLvl w:val="0"/>
    </w:pPr>
    <w:rPr>
      <w:rFonts w:ascii="Cambria" w:eastAsia="F" w:hAnsi="Cambria" w:cs="F"/>
      <w:b/>
      <w:bCs/>
      <w:color w:val="365F91"/>
      <w:kern w:val="1"/>
      <w:sz w:val="28"/>
      <w:szCs w:val="28"/>
      <w:lang w:eastAsia="ar-SA"/>
    </w:rPr>
  </w:style>
  <w:style w:type="paragraph" w:styleId="Nagwek3">
    <w:name w:val="heading 3"/>
    <w:basedOn w:val="Normalny"/>
    <w:next w:val="Tekstpodstawowy"/>
    <w:link w:val="Nagwek3Znak"/>
    <w:qFormat/>
    <w:rsid w:val="00F173AC"/>
    <w:pPr>
      <w:keepNext/>
      <w:keepLines/>
      <w:numPr>
        <w:ilvl w:val="2"/>
        <w:numId w:val="1"/>
      </w:numPr>
      <w:suppressAutoHyphens/>
      <w:spacing w:before="40" w:after="0" w:line="240" w:lineRule="auto"/>
      <w:outlineLvl w:val="2"/>
    </w:pPr>
    <w:rPr>
      <w:rFonts w:ascii="Cambria" w:eastAsia="Arial Unicode MS" w:hAnsi="Cambria" w:cs="font382"/>
      <w:color w:val="243F60"/>
      <w:kern w:val="1"/>
      <w:sz w:val="24"/>
      <w:szCs w:val="24"/>
      <w:lang w:eastAsia="ar-SA"/>
    </w:rPr>
  </w:style>
  <w:style w:type="paragraph" w:styleId="Nagwek6">
    <w:name w:val="heading 6"/>
    <w:basedOn w:val="Normalny"/>
    <w:next w:val="Tekstpodstawowy"/>
    <w:link w:val="Nagwek6Znak"/>
    <w:qFormat/>
    <w:rsid w:val="00F173AC"/>
    <w:pPr>
      <w:keepNext/>
      <w:keepLines/>
      <w:numPr>
        <w:ilvl w:val="5"/>
        <w:numId w:val="1"/>
      </w:numPr>
      <w:suppressAutoHyphens/>
      <w:spacing w:before="200" w:after="0" w:line="240" w:lineRule="auto"/>
      <w:outlineLvl w:val="5"/>
    </w:pPr>
    <w:rPr>
      <w:rFonts w:ascii="Cambria" w:eastAsia="F" w:hAnsi="Cambria" w:cs="F"/>
      <w:i/>
      <w:iCs/>
      <w:color w:val="243F60"/>
      <w:kern w:val="1"/>
      <w:sz w:val="24"/>
      <w:szCs w:val="24"/>
      <w:lang w:eastAsia="ar-SA"/>
    </w:rPr>
  </w:style>
  <w:style w:type="paragraph" w:styleId="Nagwek7">
    <w:name w:val="heading 7"/>
    <w:basedOn w:val="Normalny"/>
    <w:next w:val="Tekstpodstawowy"/>
    <w:link w:val="Nagwek7Znak"/>
    <w:qFormat/>
    <w:rsid w:val="00F173AC"/>
    <w:pPr>
      <w:keepNext/>
      <w:numPr>
        <w:numId w:val="2"/>
      </w:numPr>
      <w:suppressAutoHyphens/>
      <w:spacing w:after="0" w:line="240" w:lineRule="auto"/>
      <w:outlineLvl w:val="6"/>
    </w:pPr>
    <w:rPr>
      <w:rFonts w:ascii="Arial Narrow" w:eastAsia="Times New Roman" w:hAnsi="Arial Narrow" w:cs="Arial Narrow"/>
      <w:b/>
      <w:bCs/>
      <w:color w:val="00000A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173AC"/>
    <w:rPr>
      <w:rFonts w:ascii="Cambria" w:eastAsia="F" w:hAnsi="Cambria" w:cs="F"/>
      <w:b/>
      <w:bCs/>
      <w:color w:val="365F91"/>
      <w:kern w:val="1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F173AC"/>
    <w:rPr>
      <w:rFonts w:ascii="Cambria" w:eastAsia="Arial Unicode MS" w:hAnsi="Cambria" w:cs="font382"/>
      <w:color w:val="243F60"/>
      <w:kern w:val="1"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F173AC"/>
    <w:rPr>
      <w:rFonts w:ascii="Cambria" w:eastAsia="F" w:hAnsi="Cambria" w:cs="F"/>
      <w:i/>
      <w:iCs/>
      <w:color w:val="243F60"/>
      <w:kern w:val="1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F173AC"/>
    <w:rPr>
      <w:rFonts w:ascii="Arial Narrow" w:eastAsia="Times New Roman" w:hAnsi="Arial Narrow" w:cs="Arial Narrow"/>
      <w:b/>
      <w:bCs/>
      <w:color w:val="00000A"/>
      <w:kern w:val="1"/>
      <w:sz w:val="24"/>
      <w:szCs w:val="24"/>
      <w:lang w:eastAsia="ar-SA"/>
    </w:rPr>
  </w:style>
  <w:style w:type="character" w:customStyle="1" w:styleId="WW8Num1z0">
    <w:name w:val="WW8Num1z0"/>
    <w:rsid w:val="00F173AC"/>
  </w:style>
  <w:style w:type="character" w:customStyle="1" w:styleId="WW8Num1z1">
    <w:name w:val="WW8Num1z1"/>
    <w:rsid w:val="00F173AC"/>
    <w:rPr>
      <w:rFonts w:cs="Calibri"/>
      <w:b/>
      <w:bCs/>
      <w:sz w:val="26"/>
      <w:szCs w:val="26"/>
    </w:rPr>
  </w:style>
  <w:style w:type="character" w:customStyle="1" w:styleId="WW8Num1z2">
    <w:name w:val="WW8Num1z2"/>
    <w:rsid w:val="00F173AC"/>
  </w:style>
  <w:style w:type="character" w:customStyle="1" w:styleId="WW8Num1z3">
    <w:name w:val="WW8Num1z3"/>
    <w:rsid w:val="00F173AC"/>
  </w:style>
  <w:style w:type="character" w:customStyle="1" w:styleId="WW8Num1z4">
    <w:name w:val="WW8Num1z4"/>
    <w:rsid w:val="00F173AC"/>
  </w:style>
  <w:style w:type="character" w:customStyle="1" w:styleId="WW8Num1z5">
    <w:name w:val="WW8Num1z5"/>
    <w:rsid w:val="00F173AC"/>
  </w:style>
  <w:style w:type="character" w:customStyle="1" w:styleId="WW8Num1z6">
    <w:name w:val="WW8Num1z6"/>
    <w:rsid w:val="00F173AC"/>
  </w:style>
  <w:style w:type="character" w:customStyle="1" w:styleId="WW8Num1z7">
    <w:name w:val="WW8Num1z7"/>
    <w:rsid w:val="00F173AC"/>
  </w:style>
  <w:style w:type="character" w:customStyle="1" w:styleId="WW8Num1z8">
    <w:name w:val="WW8Num1z8"/>
    <w:rsid w:val="00F173AC"/>
  </w:style>
  <w:style w:type="character" w:customStyle="1" w:styleId="WW8Num2z0">
    <w:name w:val="WW8Num2z0"/>
    <w:rsid w:val="00F173AC"/>
    <w:rPr>
      <w:b w:val="0"/>
    </w:rPr>
  </w:style>
  <w:style w:type="character" w:customStyle="1" w:styleId="WW8Num2z1">
    <w:name w:val="WW8Num2z1"/>
    <w:rsid w:val="00F173AC"/>
  </w:style>
  <w:style w:type="character" w:customStyle="1" w:styleId="WW8Num2z2">
    <w:name w:val="WW8Num2z2"/>
    <w:rsid w:val="00F173AC"/>
  </w:style>
  <w:style w:type="character" w:customStyle="1" w:styleId="WW8Num2z3">
    <w:name w:val="WW8Num2z3"/>
    <w:rsid w:val="00F173AC"/>
  </w:style>
  <w:style w:type="character" w:customStyle="1" w:styleId="WW8Num2z4">
    <w:name w:val="WW8Num2z4"/>
    <w:rsid w:val="00F173AC"/>
  </w:style>
  <w:style w:type="character" w:customStyle="1" w:styleId="WW8Num2z5">
    <w:name w:val="WW8Num2z5"/>
    <w:rsid w:val="00F173AC"/>
  </w:style>
  <w:style w:type="character" w:customStyle="1" w:styleId="WW8Num2z6">
    <w:name w:val="WW8Num2z6"/>
    <w:rsid w:val="00F173AC"/>
  </w:style>
  <w:style w:type="character" w:customStyle="1" w:styleId="WW8Num2z7">
    <w:name w:val="WW8Num2z7"/>
    <w:rsid w:val="00F173AC"/>
  </w:style>
  <w:style w:type="character" w:customStyle="1" w:styleId="WW8Num2z8">
    <w:name w:val="WW8Num2z8"/>
    <w:rsid w:val="00F173AC"/>
  </w:style>
  <w:style w:type="character" w:customStyle="1" w:styleId="WW8Num3z0">
    <w:name w:val="WW8Num3z0"/>
    <w:rsid w:val="00F173AC"/>
    <w:rPr>
      <w:b w:val="0"/>
    </w:rPr>
  </w:style>
  <w:style w:type="character" w:customStyle="1" w:styleId="WW8Num3z1">
    <w:name w:val="WW8Num3z1"/>
    <w:rsid w:val="00F173AC"/>
  </w:style>
  <w:style w:type="character" w:customStyle="1" w:styleId="WW8Num3z2">
    <w:name w:val="WW8Num3z2"/>
    <w:rsid w:val="00F173AC"/>
  </w:style>
  <w:style w:type="character" w:customStyle="1" w:styleId="WW8Num3z3">
    <w:name w:val="WW8Num3z3"/>
    <w:rsid w:val="00F173AC"/>
  </w:style>
  <w:style w:type="character" w:customStyle="1" w:styleId="WW8Num3z4">
    <w:name w:val="WW8Num3z4"/>
    <w:rsid w:val="00F173AC"/>
  </w:style>
  <w:style w:type="character" w:customStyle="1" w:styleId="WW8Num3z5">
    <w:name w:val="WW8Num3z5"/>
    <w:rsid w:val="00F173AC"/>
  </w:style>
  <w:style w:type="character" w:customStyle="1" w:styleId="WW8Num3z6">
    <w:name w:val="WW8Num3z6"/>
    <w:rsid w:val="00F173AC"/>
  </w:style>
  <w:style w:type="character" w:customStyle="1" w:styleId="WW8Num3z7">
    <w:name w:val="WW8Num3z7"/>
    <w:rsid w:val="00F173AC"/>
  </w:style>
  <w:style w:type="character" w:customStyle="1" w:styleId="WW8Num3z8">
    <w:name w:val="WW8Num3z8"/>
    <w:rsid w:val="00F173AC"/>
  </w:style>
  <w:style w:type="character" w:customStyle="1" w:styleId="WW8Num4z0">
    <w:name w:val="WW8Num4z0"/>
    <w:rsid w:val="00F173AC"/>
    <w:rPr>
      <w:sz w:val="24"/>
      <w:szCs w:val="24"/>
    </w:rPr>
  </w:style>
  <w:style w:type="character" w:customStyle="1" w:styleId="WW8Num4z1">
    <w:name w:val="WW8Num4z1"/>
    <w:rsid w:val="00F173AC"/>
  </w:style>
  <w:style w:type="character" w:customStyle="1" w:styleId="WW8Num4z2">
    <w:name w:val="WW8Num4z2"/>
    <w:rsid w:val="00F173AC"/>
  </w:style>
  <w:style w:type="character" w:customStyle="1" w:styleId="WW8Num4z3">
    <w:name w:val="WW8Num4z3"/>
    <w:rsid w:val="00F173AC"/>
  </w:style>
  <w:style w:type="character" w:customStyle="1" w:styleId="WW8Num4z4">
    <w:name w:val="WW8Num4z4"/>
    <w:rsid w:val="00F173AC"/>
  </w:style>
  <w:style w:type="character" w:customStyle="1" w:styleId="WW8Num4z5">
    <w:name w:val="WW8Num4z5"/>
    <w:rsid w:val="00F173AC"/>
  </w:style>
  <w:style w:type="character" w:customStyle="1" w:styleId="WW8Num4z6">
    <w:name w:val="WW8Num4z6"/>
    <w:rsid w:val="00F173AC"/>
  </w:style>
  <w:style w:type="character" w:customStyle="1" w:styleId="WW8Num4z7">
    <w:name w:val="WW8Num4z7"/>
    <w:rsid w:val="00F173AC"/>
  </w:style>
  <w:style w:type="character" w:customStyle="1" w:styleId="WW8Num4z8">
    <w:name w:val="WW8Num4z8"/>
    <w:rsid w:val="00F173AC"/>
  </w:style>
  <w:style w:type="character" w:customStyle="1" w:styleId="WW8Num5z0">
    <w:name w:val="WW8Num5z0"/>
    <w:rsid w:val="00F173AC"/>
    <w:rPr>
      <w:rFonts w:ascii="Times New Roman" w:eastAsia="TimesNewRoman" w:hAnsi="Times New Roman" w:cs="Times New Roman"/>
      <w:b/>
      <w:bCs/>
      <w:color w:val="000000"/>
    </w:rPr>
  </w:style>
  <w:style w:type="character" w:customStyle="1" w:styleId="WW8Num5z1">
    <w:name w:val="WW8Num5z1"/>
    <w:rsid w:val="00F173AC"/>
  </w:style>
  <w:style w:type="character" w:customStyle="1" w:styleId="WW8Num5z2">
    <w:name w:val="WW8Num5z2"/>
    <w:rsid w:val="00F173AC"/>
  </w:style>
  <w:style w:type="character" w:customStyle="1" w:styleId="WW8Num5z3">
    <w:name w:val="WW8Num5z3"/>
    <w:rsid w:val="00F173AC"/>
  </w:style>
  <w:style w:type="character" w:customStyle="1" w:styleId="WW8Num5z4">
    <w:name w:val="WW8Num5z4"/>
    <w:rsid w:val="00F173AC"/>
  </w:style>
  <w:style w:type="character" w:customStyle="1" w:styleId="WW8Num5z5">
    <w:name w:val="WW8Num5z5"/>
    <w:rsid w:val="00F173AC"/>
  </w:style>
  <w:style w:type="character" w:customStyle="1" w:styleId="WW8Num5z6">
    <w:name w:val="WW8Num5z6"/>
    <w:rsid w:val="00F173AC"/>
  </w:style>
  <w:style w:type="character" w:customStyle="1" w:styleId="WW8Num5z7">
    <w:name w:val="WW8Num5z7"/>
    <w:rsid w:val="00F173AC"/>
  </w:style>
  <w:style w:type="character" w:customStyle="1" w:styleId="WW8Num5z8">
    <w:name w:val="WW8Num5z8"/>
    <w:rsid w:val="00F173AC"/>
  </w:style>
  <w:style w:type="character" w:customStyle="1" w:styleId="WW8Num6z0">
    <w:name w:val="WW8Num6z0"/>
    <w:rsid w:val="00F173AC"/>
  </w:style>
  <w:style w:type="character" w:customStyle="1" w:styleId="WW8Num6z1">
    <w:name w:val="WW8Num6z1"/>
    <w:rsid w:val="00F173AC"/>
  </w:style>
  <w:style w:type="character" w:customStyle="1" w:styleId="WW8Num6z2">
    <w:name w:val="WW8Num6z2"/>
    <w:rsid w:val="00F173AC"/>
  </w:style>
  <w:style w:type="character" w:customStyle="1" w:styleId="WW8Num6z3">
    <w:name w:val="WW8Num6z3"/>
    <w:rsid w:val="00F173AC"/>
  </w:style>
  <w:style w:type="character" w:customStyle="1" w:styleId="WW8Num6z4">
    <w:name w:val="WW8Num6z4"/>
    <w:rsid w:val="00F173AC"/>
  </w:style>
  <w:style w:type="character" w:customStyle="1" w:styleId="WW8Num6z5">
    <w:name w:val="WW8Num6z5"/>
    <w:rsid w:val="00F173AC"/>
  </w:style>
  <w:style w:type="character" w:customStyle="1" w:styleId="WW8Num6z6">
    <w:name w:val="WW8Num6z6"/>
    <w:rsid w:val="00F173AC"/>
  </w:style>
  <w:style w:type="character" w:customStyle="1" w:styleId="WW8Num6z7">
    <w:name w:val="WW8Num6z7"/>
    <w:rsid w:val="00F173AC"/>
  </w:style>
  <w:style w:type="character" w:customStyle="1" w:styleId="WW8Num6z8">
    <w:name w:val="WW8Num6z8"/>
    <w:rsid w:val="00F173AC"/>
  </w:style>
  <w:style w:type="character" w:customStyle="1" w:styleId="WW8Num7z0">
    <w:name w:val="WW8Num7z0"/>
    <w:rsid w:val="00F173AC"/>
    <w:rPr>
      <w:rFonts w:eastAsia="Times New Roman"/>
    </w:rPr>
  </w:style>
  <w:style w:type="character" w:customStyle="1" w:styleId="WW8Num7z1">
    <w:name w:val="WW8Num7z1"/>
    <w:rsid w:val="00F173AC"/>
  </w:style>
  <w:style w:type="character" w:customStyle="1" w:styleId="WW8Num7z2">
    <w:name w:val="WW8Num7z2"/>
    <w:rsid w:val="00F173AC"/>
    <w:rPr>
      <w:b w:val="0"/>
      <w:bCs w:val="0"/>
    </w:rPr>
  </w:style>
  <w:style w:type="character" w:customStyle="1" w:styleId="WW8Num7z3">
    <w:name w:val="WW8Num7z3"/>
    <w:rsid w:val="00F173AC"/>
  </w:style>
  <w:style w:type="character" w:customStyle="1" w:styleId="WW8Num7z4">
    <w:name w:val="WW8Num7z4"/>
    <w:rsid w:val="00F173AC"/>
  </w:style>
  <w:style w:type="character" w:customStyle="1" w:styleId="WW8Num7z5">
    <w:name w:val="WW8Num7z5"/>
    <w:rsid w:val="00F173AC"/>
  </w:style>
  <w:style w:type="character" w:customStyle="1" w:styleId="WW8Num7z6">
    <w:name w:val="WW8Num7z6"/>
    <w:rsid w:val="00F173AC"/>
  </w:style>
  <w:style w:type="character" w:customStyle="1" w:styleId="WW8Num7z7">
    <w:name w:val="WW8Num7z7"/>
    <w:rsid w:val="00F173AC"/>
  </w:style>
  <w:style w:type="character" w:customStyle="1" w:styleId="WW8Num7z8">
    <w:name w:val="WW8Num7z8"/>
    <w:rsid w:val="00F173AC"/>
  </w:style>
  <w:style w:type="character" w:customStyle="1" w:styleId="WW8Num8z0">
    <w:name w:val="WW8Num8z0"/>
    <w:rsid w:val="00F173AC"/>
  </w:style>
  <w:style w:type="character" w:customStyle="1" w:styleId="WW8Num8z1">
    <w:name w:val="WW8Num8z1"/>
    <w:rsid w:val="00F173AC"/>
  </w:style>
  <w:style w:type="character" w:customStyle="1" w:styleId="WW8Num8z2">
    <w:name w:val="WW8Num8z2"/>
    <w:rsid w:val="00F173AC"/>
  </w:style>
  <w:style w:type="character" w:customStyle="1" w:styleId="WW8Num8z3">
    <w:name w:val="WW8Num8z3"/>
    <w:rsid w:val="00F173AC"/>
  </w:style>
  <w:style w:type="character" w:customStyle="1" w:styleId="WW8Num8z4">
    <w:name w:val="WW8Num8z4"/>
    <w:rsid w:val="00F173AC"/>
  </w:style>
  <w:style w:type="character" w:customStyle="1" w:styleId="WW8Num8z5">
    <w:name w:val="WW8Num8z5"/>
    <w:rsid w:val="00F173AC"/>
  </w:style>
  <w:style w:type="character" w:customStyle="1" w:styleId="WW8Num8z6">
    <w:name w:val="WW8Num8z6"/>
    <w:rsid w:val="00F173AC"/>
  </w:style>
  <w:style w:type="character" w:customStyle="1" w:styleId="WW8Num8z7">
    <w:name w:val="WW8Num8z7"/>
    <w:rsid w:val="00F173AC"/>
  </w:style>
  <w:style w:type="character" w:customStyle="1" w:styleId="WW8Num8z8">
    <w:name w:val="WW8Num8z8"/>
    <w:rsid w:val="00F173AC"/>
  </w:style>
  <w:style w:type="character" w:customStyle="1" w:styleId="WW8Num9z0">
    <w:name w:val="WW8Num9z0"/>
    <w:rsid w:val="00F173AC"/>
    <w:rPr>
      <w:rFonts w:ascii="Wingdings" w:hAnsi="Wingdings" w:cs="Wingdings"/>
    </w:rPr>
  </w:style>
  <w:style w:type="character" w:customStyle="1" w:styleId="WW8Num9z1">
    <w:name w:val="WW8Num9z1"/>
    <w:rsid w:val="00F173AC"/>
    <w:rPr>
      <w:rFonts w:ascii="Courier New" w:hAnsi="Courier New" w:cs="Courier New"/>
    </w:rPr>
  </w:style>
  <w:style w:type="character" w:customStyle="1" w:styleId="WW8Num9z3">
    <w:name w:val="WW8Num9z3"/>
    <w:rsid w:val="00F173AC"/>
    <w:rPr>
      <w:rFonts w:ascii="Symbol" w:hAnsi="Symbol" w:cs="Symbol"/>
    </w:rPr>
  </w:style>
  <w:style w:type="character" w:customStyle="1" w:styleId="WW8Num10z0">
    <w:name w:val="WW8Num10z0"/>
    <w:rsid w:val="00F173AC"/>
    <w:rPr>
      <w:rFonts w:ascii="OpenSymbol" w:hAnsi="OpenSymbol" w:cs="OpenSymbol"/>
    </w:rPr>
  </w:style>
  <w:style w:type="character" w:customStyle="1" w:styleId="WW8Num10z1">
    <w:name w:val="WW8Num10z1"/>
    <w:rsid w:val="00F173AC"/>
    <w:rPr>
      <w:rFonts w:ascii="Courier New" w:hAnsi="Courier New" w:cs="Calibri"/>
    </w:rPr>
  </w:style>
  <w:style w:type="character" w:customStyle="1" w:styleId="WW8Num10z2">
    <w:name w:val="WW8Num10z2"/>
    <w:rsid w:val="00F173AC"/>
    <w:rPr>
      <w:rFonts w:ascii="Wingdings" w:hAnsi="Wingdings" w:cs="Wingdings"/>
    </w:rPr>
  </w:style>
  <w:style w:type="character" w:customStyle="1" w:styleId="WW8Num10z3">
    <w:name w:val="WW8Num10z3"/>
    <w:rsid w:val="00F173AC"/>
    <w:rPr>
      <w:rFonts w:ascii="Symbol" w:hAnsi="Symbol" w:cs="Symbol"/>
    </w:rPr>
  </w:style>
  <w:style w:type="character" w:customStyle="1" w:styleId="WW8Num11z0">
    <w:name w:val="WW8Num11z0"/>
    <w:rsid w:val="00F173AC"/>
    <w:rPr>
      <w:rFonts w:ascii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WW8Num11z1">
    <w:name w:val="WW8Num11z1"/>
    <w:rsid w:val="00F173A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WW8Num11z2">
    <w:name w:val="WW8Num11z2"/>
    <w:rsid w:val="00F173AC"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WW8Num11z3">
    <w:name w:val="WW8Num11z3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WW8Num11z4">
    <w:name w:val="WW8Num11z4"/>
    <w:rsid w:val="00F173A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WW8Num11z7">
    <w:name w:val="WW8Num11z7"/>
    <w:rsid w:val="00F173AC"/>
  </w:style>
  <w:style w:type="character" w:customStyle="1" w:styleId="WW8Num11z8">
    <w:name w:val="WW8Num11z8"/>
    <w:rsid w:val="00F173AC"/>
  </w:style>
  <w:style w:type="character" w:customStyle="1" w:styleId="WW8Num12z0">
    <w:name w:val="WW8Num12z0"/>
    <w:rsid w:val="00F173AC"/>
    <w:rPr>
      <w:rFonts w:ascii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WW8Num12z1">
    <w:name w:val="WW8Num12z1"/>
    <w:rsid w:val="00F173AC"/>
    <w:rPr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WW8Num12z2">
    <w:name w:val="WW8Num12z2"/>
    <w:rsid w:val="00F173AC"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WW8Num12z3">
    <w:name w:val="WW8Num12z3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WW8Num12z4">
    <w:name w:val="WW8Num12z4"/>
    <w:rsid w:val="00F173A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WW8Num12z7">
    <w:name w:val="WW8Num12z7"/>
    <w:rsid w:val="00F173AC"/>
  </w:style>
  <w:style w:type="character" w:customStyle="1" w:styleId="WW8Num12z8">
    <w:name w:val="WW8Num12z8"/>
    <w:rsid w:val="00F173AC"/>
  </w:style>
  <w:style w:type="character" w:customStyle="1" w:styleId="WW8Num13z0">
    <w:name w:val="WW8Num13z0"/>
    <w:rsid w:val="00F173AC"/>
    <w:rPr>
      <w:rFonts w:ascii="Times New Roman" w:hAnsi="Times New Roman" w:cs="Times New Roman"/>
      <w:bCs/>
    </w:rPr>
  </w:style>
  <w:style w:type="character" w:customStyle="1" w:styleId="WW8Num13z1">
    <w:name w:val="WW8Num13z1"/>
    <w:rsid w:val="00F173AC"/>
  </w:style>
  <w:style w:type="character" w:customStyle="1" w:styleId="WW8Num13z2">
    <w:name w:val="WW8Num13z2"/>
    <w:rsid w:val="00F173AC"/>
  </w:style>
  <w:style w:type="character" w:customStyle="1" w:styleId="WW8Num13z3">
    <w:name w:val="WW8Num13z3"/>
    <w:rsid w:val="00F173AC"/>
  </w:style>
  <w:style w:type="character" w:customStyle="1" w:styleId="WW8Num13z4">
    <w:name w:val="WW8Num13z4"/>
    <w:rsid w:val="00F173AC"/>
  </w:style>
  <w:style w:type="character" w:customStyle="1" w:styleId="WW8Num13z5">
    <w:name w:val="WW8Num13z5"/>
    <w:rsid w:val="00F173AC"/>
  </w:style>
  <w:style w:type="character" w:customStyle="1" w:styleId="WW8Num13z6">
    <w:name w:val="WW8Num13z6"/>
    <w:rsid w:val="00F173AC"/>
  </w:style>
  <w:style w:type="character" w:customStyle="1" w:styleId="WW8Num13z7">
    <w:name w:val="WW8Num13z7"/>
    <w:rsid w:val="00F173AC"/>
  </w:style>
  <w:style w:type="character" w:customStyle="1" w:styleId="WW8Num13z8">
    <w:name w:val="WW8Num13z8"/>
    <w:rsid w:val="00F173AC"/>
  </w:style>
  <w:style w:type="character" w:customStyle="1" w:styleId="WW8Num14z0">
    <w:name w:val="WW8Num14z0"/>
    <w:rsid w:val="00F173AC"/>
    <w:rPr>
      <w:rFonts w:cs="Times New Roman"/>
      <w:i w:val="0"/>
      <w:color w:val="FF0000"/>
    </w:rPr>
  </w:style>
  <w:style w:type="character" w:customStyle="1" w:styleId="WW8Num14z1">
    <w:name w:val="WW8Num14z1"/>
    <w:rsid w:val="00F173AC"/>
  </w:style>
  <w:style w:type="character" w:customStyle="1" w:styleId="WW8Num14z2">
    <w:name w:val="WW8Num14z2"/>
    <w:rsid w:val="00F173AC"/>
  </w:style>
  <w:style w:type="character" w:customStyle="1" w:styleId="WW8Num14z3">
    <w:name w:val="WW8Num14z3"/>
    <w:rsid w:val="00F173AC"/>
  </w:style>
  <w:style w:type="character" w:customStyle="1" w:styleId="WW8Num14z4">
    <w:name w:val="WW8Num14z4"/>
    <w:rsid w:val="00F173AC"/>
  </w:style>
  <w:style w:type="character" w:customStyle="1" w:styleId="WW8Num14z5">
    <w:name w:val="WW8Num14z5"/>
    <w:rsid w:val="00F173AC"/>
  </w:style>
  <w:style w:type="character" w:customStyle="1" w:styleId="WW8Num14z6">
    <w:name w:val="WW8Num14z6"/>
    <w:rsid w:val="00F173AC"/>
  </w:style>
  <w:style w:type="character" w:customStyle="1" w:styleId="WW8Num14z7">
    <w:name w:val="WW8Num14z7"/>
    <w:rsid w:val="00F173AC"/>
  </w:style>
  <w:style w:type="character" w:customStyle="1" w:styleId="WW8Num14z8">
    <w:name w:val="WW8Num14z8"/>
    <w:rsid w:val="00F173AC"/>
  </w:style>
  <w:style w:type="character" w:customStyle="1" w:styleId="WW8Num15z0">
    <w:name w:val="WW8Num15z0"/>
    <w:rsid w:val="00F173AC"/>
    <w:rPr>
      <w:color w:val="00000A"/>
    </w:rPr>
  </w:style>
  <w:style w:type="character" w:customStyle="1" w:styleId="WW8Num15z1">
    <w:name w:val="WW8Num15z1"/>
    <w:rsid w:val="00F173AC"/>
  </w:style>
  <w:style w:type="character" w:customStyle="1" w:styleId="WW8Num15z2">
    <w:name w:val="WW8Num15z2"/>
    <w:rsid w:val="00F173AC"/>
  </w:style>
  <w:style w:type="character" w:customStyle="1" w:styleId="WW8Num15z3">
    <w:name w:val="WW8Num15z3"/>
    <w:rsid w:val="00F173AC"/>
  </w:style>
  <w:style w:type="character" w:customStyle="1" w:styleId="WW8Num15z4">
    <w:name w:val="WW8Num15z4"/>
    <w:rsid w:val="00F173AC"/>
  </w:style>
  <w:style w:type="character" w:customStyle="1" w:styleId="WW8Num15z5">
    <w:name w:val="WW8Num15z5"/>
    <w:rsid w:val="00F173AC"/>
  </w:style>
  <w:style w:type="character" w:customStyle="1" w:styleId="WW8Num15z6">
    <w:name w:val="WW8Num15z6"/>
    <w:rsid w:val="00F173AC"/>
  </w:style>
  <w:style w:type="character" w:customStyle="1" w:styleId="WW8Num15z7">
    <w:name w:val="WW8Num15z7"/>
    <w:rsid w:val="00F173AC"/>
  </w:style>
  <w:style w:type="character" w:customStyle="1" w:styleId="WW8Num15z8">
    <w:name w:val="WW8Num15z8"/>
    <w:rsid w:val="00F173AC"/>
  </w:style>
  <w:style w:type="character" w:customStyle="1" w:styleId="WW8Num16z0">
    <w:name w:val="WW8Num16z0"/>
    <w:rsid w:val="00F173AC"/>
  </w:style>
  <w:style w:type="character" w:customStyle="1" w:styleId="WW8Num16z1">
    <w:name w:val="WW8Num16z1"/>
    <w:rsid w:val="00F173AC"/>
  </w:style>
  <w:style w:type="character" w:customStyle="1" w:styleId="WW8Num16z2">
    <w:name w:val="WW8Num16z2"/>
    <w:rsid w:val="00F173AC"/>
  </w:style>
  <w:style w:type="character" w:customStyle="1" w:styleId="WW8Num16z3">
    <w:name w:val="WW8Num16z3"/>
    <w:rsid w:val="00F173AC"/>
  </w:style>
  <w:style w:type="character" w:customStyle="1" w:styleId="WW8Num16z4">
    <w:name w:val="WW8Num16z4"/>
    <w:rsid w:val="00F173AC"/>
  </w:style>
  <w:style w:type="character" w:customStyle="1" w:styleId="WW8Num16z5">
    <w:name w:val="WW8Num16z5"/>
    <w:rsid w:val="00F173AC"/>
  </w:style>
  <w:style w:type="character" w:customStyle="1" w:styleId="WW8Num16z6">
    <w:name w:val="WW8Num16z6"/>
    <w:rsid w:val="00F173AC"/>
  </w:style>
  <w:style w:type="character" w:customStyle="1" w:styleId="WW8Num16z7">
    <w:name w:val="WW8Num16z7"/>
    <w:rsid w:val="00F173AC"/>
  </w:style>
  <w:style w:type="character" w:customStyle="1" w:styleId="WW8Num16z8">
    <w:name w:val="WW8Num16z8"/>
    <w:rsid w:val="00F173AC"/>
  </w:style>
  <w:style w:type="character" w:customStyle="1" w:styleId="WW8Num17z0">
    <w:name w:val="WW8Num17z0"/>
    <w:rsid w:val="00F173AC"/>
    <w:rPr>
      <w:rFonts w:ascii="Times New Roman" w:hAnsi="Times New Roman" w:cs="Times New Roman"/>
      <w:color w:val="FF0000"/>
    </w:rPr>
  </w:style>
  <w:style w:type="character" w:customStyle="1" w:styleId="WW8Num17z1">
    <w:name w:val="WW8Num17z1"/>
    <w:rsid w:val="00F173AC"/>
  </w:style>
  <w:style w:type="character" w:customStyle="1" w:styleId="WW8Num17z2">
    <w:name w:val="WW8Num17z2"/>
    <w:rsid w:val="00F173AC"/>
  </w:style>
  <w:style w:type="character" w:customStyle="1" w:styleId="WW8Num17z3">
    <w:name w:val="WW8Num17z3"/>
    <w:rsid w:val="00F173AC"/>
  </w:style>
  <w:style w:type="character" w:customStyle="1" w:styleId="WW8Num17z4">
    <w:name w:val="WW8Num17z4"/>
    <w:rsid w:val="00F173AC"/>
  </w:style>
  <w:style w:type="character" w:customStyle="1" w:styleId="WW8Num17z5">
    <w:name w:val="WW8Num17z5"/>
    <w:rsid w:val="00F173AC"/>
  </w:style>
  <w:style w:type="character" w:customStyle="1" w:styleId="WW8Num17z6">
    <w:name w:val="WW8Num17z6"/>
    <w:rsid w:val="00F173AC"/>
  </w:style>
  <w:style w:type="character" w:customStyle="1" w:styleId="WW8Num17z7">
    <w:name w:val="WW8Num17z7"/>
    <w:rsid w:val="00F173AC"/>
  </w:style>
  <w:style w:type="character" w:customStyle="1" w:styleId="WW8Num17z8">
    <w:name w:val="WW8Num17z8"/>
    <w:rsid w:val="00F173AC"/>
  </w:style>
  <w:style w:type="character" w:customStyle="1" w:styleId="WW8Num18z0">
    <w:name w:val="WW8Num18z0"/>
    <w:rsid w:val="00F173AC"/>
    <w:rPr>
      <w:rFonts w:ascii="Times New Roman" w:eastAsia="TimesNewRoman" w:hAnsi="Times New Roman" w:cs="Times New Roman"/>
      <w:color w:val="000000"/>
    </w:rPr>
  </w:style>
  <w:style w:type="character" w:customStyle="1" w:styleId="WW8Num18z1">
    <w:name w:val="WW8Num18z1"/>
    <w:rsid w:val="00F173AC"/>
  </w:style>
  <w:style w:type="character" w:customStyle="1" w:styleId="WW8Num18z2">
    <w:name w:val="WW8Num18z2"/>
    <w:rsid w:val="00F173AC"/>
  </w:style>
  <w:style w:type="character" w:customStyle="1" w:styleId="WW8Num18z3">
    <w:name w:val="WW8Num18z3"/>
    <w:rsid w:val="00F173AC"/>
  </w:style>
  <w:style w:type="character" w:customStyle="1" w:styleId="WW8Num18z4">
    <w:name w:val="WW8Num18z4"/>
    <w:rsid w:val="00F173AC"/>
  </w:style>
  <w:style w:type="character" w:customStyle="1" w:styleId="WW8Num18z5">
    <w:name w:val="WW8Num18z5"/>
    <w:rsid w:val="00F173AC"/>
  </w:style>
  <w:style w:type="character" w:customStyle="1" w:styleId="WW8Num18z6">
    <w:name w:val="WW8Num18z6"/>
    <w:rsid w:val="00F173AC"/>
  </w:style>
  <w:style w:type="character" w:customStyle="1" w:styleId="WW8Num18z7">
    <w:name w:val="WW8Num18z7"/>
    <w:rsid w:val="00F173AC"/>
  </w:style>
  <w:style w:type="character" w:customStyle="1" w:styleId="WW8Num18z8">
    <w:name w:val="WW8Num18z8"/>
    <w:rsid w:val="00F173AC"/>
  </w:style>
  <w:style w:type="character" w:customStyle="1" w:styleId="WW8Num19z0">
    <w:name w:val="WW8Num19z0"/>
    <w:rsid w:val="00F173AC"/>
  </w:style>
  <w:style w:type="character" w:customStyle="1" w:styleId="WW8Num19z1">
    <w:name w:val="WW8Num19z1"/>
    <w:rsid w:val="00F173AC"/>
  </w:style>
  <w:style w:type="character" w:customStyle="1" w:styleId="WW8Num19z2">
    <w:name w:val="WW8Num19z2"/>
    <w:rsid w:val="00F173AC"/>
  </w:style>
  <w:style w:type="character" w:customStyle="1" w:styleId="WW8Num19z3">
    <w:name w:val="WW8Num19z3"/>
    <w:rsid w:val="00F173AC"/>
  </w:style>
  <w:style w:type="character" w:customStyle="1" w:styleId="WW8Num19z4">
    <w:name w:val="WW8Num19z4"/>
    <w:rsid w:val="00F173AC"/>
  </w:style>
  <w:style w:type="character" w:customStyle="1" w:styleId="WW8Num19z5">
    <w:name w:val="WW8Num19z5"/>
    <w:rsid w:val="00F173AC"/>
  </w:style>
  <w:style w:type="character" w:customStyle="1" w:styleId="WW8Num19z6">
    <w:name w:val="WW8Num19z6"/>
    <w:rsid w:val="00F173AC"/>
  </w:style>
  <w:style w:type="character" w:customStyle="1" w:styleId="WW8Num19z7">
    <w:name w:val="WW8Num19z7"/>
    <w:rsid w:val="00F173AC"/>
  </w:style>
  <w:style w:type="character" w:customStyle="1" w:styleId="WW8Num19z8">
    <w:name w:val="WW8Num19z8"/>
    <w:rsid w:val="00F173AC"/>
  </w:style>
  <w:style w:type="character" w:customStyle="1" w:styleId="WW8Num20z0">
    <w:name w:val="WW8Num20z0"/>
    <w:rsid w:val="00F173AC"/>
    <w:rPr>
      <w:sz w:val="24"/>
      <w:szCs w:val="24"/>
    </w:rPr>
  </w:style>
  <w:style w:type="character" w:customStyle="1" w:styleId="WW8Num20z1">
    <w:name w:val="WW8Num20z1"/>
    <w:rsid w:val="00F173AC"/>
  </w:style>
  <w:style w:type="character" w:customStyle="1" w:styleId="WW8Num20z2">
    <w:name w:val="WW8Num20z2"/>
    <w:rsid w:val="00F173AC"/>
  </w:style>
  <w:style w:type="character" w:customStyle="1" w:styleId="WW8Num20z3">
    <w:name w:val="WW8Num20z3"/>
    <w:rsid w:val="00F173AC"/>
  </w:style>
  <w:style w:type="character" w:customStyle="1" w:styleId="WW8Num20z4">
    <w:name w:val="WW8Num20z4"/>
    <w:rsid w:val="00F173AC"/>
  </w:style>
  <w:style w:type="character" w:customStyle="1" w:styleId="WW8Num20z5">
    <w:name w:val="WW8Num20z5"/>
    <w:rsid w:val="00F173AC"/>
  </w:style>
  <w:style w:type="character" w:customStyle="1" w:styleId="WW8Num20z6">
    <w:name w:val="WW8Num20z6"/>
    <w:rsid w:val="00F173AC"/>
  </w:style>
  <w:style w:type="character" w:customStyle="1" w:styleId="WW8Num20z7">
    <w:name w:val="WW8Num20z7"/>
    <w:rsid w:val="00F173AC"/>
  </w:style>
  <w:style w:type="character" w:customStyle="1" w:styleId="WW8Num20z8">
    <w:name w:val="WW8Num20z8"/>
    <w:rsid w:val="00F173AC"/>
  </w:style>
  <w:style w:type="character" w:customStyle="1" w:styleId="WW8Num21z0">
    <w:name w:val="WW8Num21z0"/>
    <w:rsid w:val="00F173AC"/>
    <w:rPr>
      <w:rFonts w:ascii="Times New Roman" w:hAnsi="Times New Roman" w:cs="Times New Roman"/>
    </w:rPr>
  </w:style>
  <w:style w:type="character" w:customStyle="1" w:styleId="WW8Num21z1">
    <w:name w:val="WW8Num21z1"/>
    <w:rsid w:val="00F173AC"/>
  </w:style>
  <w:style w:type="character" w:customStyle="1" w:styleId="WW8Num21z2">
    <w:name w:val="WW8Num21z2"/>
    <w:rsid w:val="00F173AC"/>
  </w:style>
  <w:style w:type="character" w:customStyle="1" w:styleId="WW8Num21z3">
    <w:name w:val="WW8Num21z3"/>
    <w:rsid w:val="00F173AC"/>
  </w:style>
  <w:style w:type="character" w:customStyle="1" w:styleId="WW8Num21z4">
    <w:name w:val="WW8Num21z4"/>
    <w:rsid w:val="00F173AC"/>
  </w:style>
  <w:style w:type="character" w:customStyle="1" w:styleId="WW8Num21z5">
    <w:name w:val="WW8Num21z5"/>
    <w:rsid w:val="00F173AC"/>
  </w:style>
  <w:style w:type="character" w:customStyle="1" w:styleId="WW8Num21z6">
    <w:name w:val="WW8Num21z6"/>
    <w:rsid w:val="00F173AC"/>
  </w:style>
  <w:style w:type="character" w:customStyle="1" w:styleId="WW8Num21z7">
    <w:name w:val="WW8Num21z7"/>
    <w:rsid w:val="00F173AC"/>
  </w:style>
  <w:style w:type="character" w:customStyle="1" w:styleId="WW8Num21z8">
    <w:name w:val="WW8Num21z8"/>
    <w:rsid w:val="00F173AC"/>
  </w:style>
  <w:style w:type="character" w:customStyle="1" w:styleId="WW8Num22z0">
    <w:name w:val="WW8Num22z0"/>
    <w:rsid w:val="00F173AC"/>
    <w:rPr>
      <w:rFonts w:ascii="Times New Roman" w:eastAsia="Times New Roman" w:hAnsi="Times New Roman" w:cs="Times New Roman"/>
      <w:color w:val="00000A"/>
    </w:rPr>
  </w:style>
  <w:style w:type="character" w:customStyle="1" w:styleId="WW8Num22z1">
    <w:name w:val="WW8Num22z1"/>
    <w:rsid w:val="00F173AC"/>
  </w:style>
  <w:style w:type="character" w:customStyle="1" w:styleId="WW8Num22z2">
    <w:name w:val="WW8Num22z2"/>
    <w:rsid w:val="00F173AC"/>
  </w:style>
  <w:style w:type="character" w:customStyle="1" w:styleId="WW8Num22z3">
    <w:name w:val="WW8Num22z3"/>
    <w:rsid w:val="00F173AC"/>
  </w:style>
  <w:style w:type="character" w:customStyle="1" w:styleId="WW8Num22z4">
    <w:name w:val="WW8Num22z4"/>
    <w:rsid w:val="00F173AC"/>
  </w:style>
  <w:style w:type="character" w:customStyle="1" w:styleId="WW8Num22z5">
    <w:name w:val="WW8Num22z5"/>
    <w:rsid w:val="00F173AC"/>
  </w:style>
  <w:style w:type="character" w:customStyle="1" w:styleId="WW8Num22z6">
    <w:name w:val="WW8Num22z6"/>
    <w:rsid w:val="00F173AC"/>
  </w:style>
  <w:style w:type="character" w:customStyle="1" w:styleId="WW8Num22z7">
    <w:name w:val="WW8Num22z7"/>
    <w:rsid w:val="00F173AC"/>
  </w:style>
  <w:style w:type="character" w:customStyle="1" w:styleId="WW8Num22z8">
    <w:name w:val="WW8Num22z8"/>
    <w:rsid w:val="00F173AC"/>
  </w:style>
  <w:style w:type="character" w:customStyle="1" w:styleId="WW8Num23z0">
    <w:name w:val="WW8Num23z0"/>
    <w:rsid w:val="00F173AC"/>
    <w:rPr>
      <w:rFonts w:ascii="Times New Roman" w:hAnsi="Times New Roman" w:cs="Times New Roman"/>
    </w:rPr>
  </w:style>
  <w:style w:type="character" w:customStyle="1" w:styleId="WW8Num23z1">
    <w:name w:val="WW8Num23z1"/>
    <w:rsid w:val="00F173AC"/>
    <w:rPr>
      <w:rFonts w:ascii="Courier New" w:hAnsi="Courier New" w:cs="Courier New"/>
    </w:rPr>
  </w:style>
  <w:style w:type="character" w:customStyle="1" w:styleId="WW8Num23z2">
    <w:name w:val="WW8Num23z2"/>
    <w:rsid w:val="00F173AC"/>
    <w:rPr>
      <w:rFonts w:ascii="Wingdings" w:hAnsi="Wingdings" w:cs="Wingdings"/>
    </w:rPr>
  </w:style>
  <w:style w:type="character" w:customStyle="1" w:styleId="WW8Num23z3">
    <w:name w:val="WW8Num23z3"/>
    <w:rsid w:val="00F173AC"/>
    <w:rPr>
      <w:rFonts w:ascii="Symbol" w:hAnsi="Symbol" w:cs="Symbol"/>
    </w:rPr>
  </w:style>
  <w:style w:type="character" w:customStyle="1" w:styleId="WW8Num24z0">
    <w:name w:val="WW8Num24z0"/>
    <w:rsid w:val="00F173AC"/>
    <w:rPr>
      <w:rFonts w:ascii="Wingdings" w:hAnsi="Wingdings" w:cs="Wingdings"/>
    </w:rPr>
  </w:style>
  <w:style w:type="character" w:customStyle="1" w:styleId="WW8Num24z1">
    <w:name w:val="WW8Num24z1"/>
    <w:rsid w:val="00F173AC"/>
    <w:rPr>
      <w:rFonts w:ascii="Courier New" w:hAnsi="Courier New" w:cs="Courier New"/>
    </w:rPr>
  </w:style>
  <w:style w:type="character" w:customStyle="1" w:styleId="WW8Num24z3">
    <w:name w:val="WW8Num24z3"/>
    <w:rsid w:val="00F173AC"/>
    <w:rPr>
      <w:rFonts w:ascii="Symbol" w:hAnsi="Symbol" w:cs="Symbol"/>
    </w:rPr>
  </w:style>
  <w:style w:type="character" w:customStyle="1" w:styleId="WW8Num25z0">
    <w:name w:val="WW8Num25z0"/>
    <w:rsid w:val="00F173AC"/>
    <w:rPr>
      <w:rFonts w:ascii="OpenSymbol" w:hAnsi="OpenSymbol" w:cs="OpenSymbol"/>
    </w:rPr>
  </w:style>
  <w:style w:type="character" w:customStyle="1" w:styleId="WW8Num25z1">
    <w:name w:val="WW8Num25z1"/>
    <w:rsid w:val="00F173AC"/>
    <w:rPr>
      <w:rFonts w:ascii="Courier New" w:hAnsi="Courier New" w:cs="Calibri"/>
    </w:rPr>
  </w:style>
  <w:style w:type="character" w:customStyle="1" w:styleId="WW8Num25z2">
    <w:name w:val="WW8Num25z2"/>
    <w:rsid w:val="00F173AC"/>
    <w:rPr>
      <w:rFonts w:ascii="Wingdings" w:hAnsi="Wingdings" w:cs="Wingdings"/>
    </w:rPr>
  </w:style>
  <w:style w:type="character" w:customStyle="1" w:styleId="WW8Num25z3">
    <w:name w:val="WW8Num25z3"/>
    <w:rsid w:val="00F173AC"/>
    <w:rPr>
      <w:rFonts w:ascii="Symbol" w:hAnsi="Symbol" w:cs="Symbol"/>
    </w:rPr>
  </w:style>
  <w:style w:type="character" w:customStyle="1" w:styleId="WW8Num26z0">
    <w:name w:val="WW8Num26z0"/>
    <w:rsid w:val="00F173AC"/>
    <w:rPr>
      <w:rFonts w:ascii="Symbol" w:hAnsi="Symbol" w:cs="Symbol"/>
    </w:rPr>
  </w:style>
  <w:style w:type="character" w:customStyle="1" w:styleId="WW8Num26z1">
    <w:name w:val="WW8Num26z1"/>
    <w:rsid w:val="00F173AC"/>
    <w:rPr>
      <w:rFonts w:ascii="Courier New" w:hAnsi="Courier New" w:cs="Courier New"/>
    </w:rPr>
  </w:style>
  <w:style w:type="character" w:customStyle="1" w:styleId="WW8Num26z2">
    <w:name w:val="WW8Num26z2"/>
    <w:rsid w:val="00F173AC"/>
    <w:rPr>
      <w:rFonts w:ascii="Wingdings" w:hAnsi="Wingdings" w:cs="Wingdings"/>
    </w:rPr>
  </w:style>
  <w:style w:type="character" w:customStyle="1" w:styleId="WW8Num27z0">
    <w:name w:val="WW8Num27z0"/>
    <w:rsid w:val="00F173AC"/>
    <w:rPr>
      <w:rFonts w:eastAsia="Cambria" w:cs="Times New Roman"/>
    </w:rPr>
  </w:style>
  <w:style w:type="character" w:customStyle="1" w:styleId="WW8Num27z1">
    <w:name w:val="WW8Num27z1"/>
    <w:rsid w:val="00F173AC"/>
  </w:style>
  <w:style w:type="character" w:customStyle="1" w:styleId="WW8Num27z2">
    <w:name w:val="WW8Num27z2"/>
    <w:rsid w:val="00F173AC"/>
  </w:style>
  <w:style w:type="character" w:customStyle="1" w:styleId="WW8Num27z3">
    <w:name w:val="WW8Num27z3"/>
    <w:rsid w:val="00F173AC"/>
  </w:style>
  <w:style w:type="character" w:customStyle="1" w:styleId="WW8Num27z4">
    <w:name w:val="WW8Num27z4"/>
    <w:rsid w:val="00F173AC"/>
  </w:style>
  <w:style w:type="character" w:customStyle="1" w:styleId="WW8Num27z5">
    <w:name w:val="WW8Num27z5"/>
    <w:rsid w:val="00F173AC"/>
  </w:style>
  <w:style w:type="character" w:customStyle="1" w:styleId="WW8Num27z6">
    <w:name w:val="WW8Num27z6"/>
    <w:rsid w:val="00F173AC"/>
  </w:style>
  <w:style w:type="character" w:customStyle="1" w:styleId="WW8Num27z7">
    <w:name w:val="WW8Num27z7"/>
    <w:rsid w:val="00F173AC"/>
  </w:style>
  <w:style w:type="character" w:customStyle="1" w:styleId="WW8Num27z8">
    <w:name w:val="WW8Num27z8"/>
    <w:rsid w:val="00F173AC"/>
  </w:style>
  <w:style w:type="character" w:customStyle="1" w:styleId="WW8Num28z0">
    <w:name w:val="WW8Num28z0"/>
    <w:rsid w:val="00F173AC"/>
    <w:rPr>
      <w:rFonts w:ascii="Times New Roman" w:eastAsia="Times New Roman" w:hAnsi="Times New Roman" w:cs="Times New Roman"/>
    </w:rPr>
  </w:style>
  <w:style w:type="character" w:customStyle="1" w:styleId="WW8Num28z1">
    <w:name w:val="WW8Num28z1"/>
    <w:rsid w:val="00F173AC"/>
  </w:style>
  <w:style w:type="character" w:customStyle="1" w:styleId="WW8Num28z2">
    <w:name w:val="WW8Num28z2"/>
    <w:rsid w:val="00F173AC"/>
  </w:style>
  <w:style w:type="character" w:customStyle="1" w:styleId="WW8Num28z3">
    <w:name w:val="WW8Num28z3"/>
    <w:rsid w:val="00F173AC"/>
  </w:style>
  <w:style w:type="character" w:customStyle="1" w:styleId="WW8Num28z4">
    <w:name w:val="WW8Num28z4"/>
    <w:rsid w:val="00F173AC"/>
  </w:style>
  <w:style w:type="character" w:customStyle="1" w:styleId="WW8Num28z5">
    <w:name w:val="WW8Num28z5"/>
    <w:rsid w:val="00F173AC"/>
  </w:style>
  <w:style w:type="character" w:customStyle="1" w:styleId="WW8Num28z6">
    <w:name w:val="WW8Num28z6"/>
    <w:rsid w:val="00F173AC"/>
  </w:style>
  <w:style w:type="character" w:customStyle="1" w:styleId="WW8Num28z7">
    <w:name w:val="WW8Num28z7"/>
    <w:rsid w:val="00F173AC"/>
  </w:style>
  <w:style w:type="character" w:customStyle="1" w:styleId="WW8Num28z8">
    <w:name w:val="WW8Num28z8"/>
    <w:rsid w:val="00F173AC"/>
  </w:style>
  <w:style w:type="character" w:customStyle="1" w:styleId="WW8Num29z0">
    <w:name w:val="WW8Num29z0"/>
    <w:rsid w:val="00F173AC"/>
    <w:rPr>
      <w:color w:val="00000A"/>
      <w:sz w:val="24"/>
      <w:szCs w:val="24"/>
    </w:rPr>
  </w:style>
  <w:style w:type="character" w:customStyle="1" w:styleId="WW8Num29z1">
    <w:name w:val="WW8Num29z1"/>
    <w:rsid w:val="00F173AC"/>
  </w:style>
  <w:style w:type="character" w:customStyle="1" w:styleId="WW8Num29z2">
    <w:name w:val="WW8Num29z2"/>
    <w:rsid w:val="00F173AC"/>
  </w:style>
  <w:style w:type="character" w:customStyle="1" w:styleId="WW8Num29z3">
    <w:name w:val="WW8Num29z3"/>
    <w:rsid w:val="00F173AC"/>
  </w:style>
  <w:style w:type="character" w:customStyle="1" w:styleId="WW8Num29z4">
    <w:name w:val="WW8Num29z4"/>
    <w:rsid w:val="00F173AC"/>
  </w:style>
  <w:style w:type="character" w:customStyle="1" w:styleId="WW8Num29z5">
    <w:name w:val="WW8Num29z5"/>
    <w:rsid w:val="00F173AC"/>
  </w:style>
  <w:style w:type="character" w:customStyle="1" w:styleId="WW8Num29z6">
    <w:name w:val="WW8Num29z6"/>
    <w:rsid w:val="00F173AC"/>
  </w:style>
  <w:style w:type="character" w:customStyle="1" w:styleId="WW8Num29z7">
    <w:name w:val="WW8Num29z7"/>
    <w:rsid w:val="00F173AC"/>
  </w:style>
  <w:style w:type="character" w:customStyle="1" w:styleId="WW8Num29z8">
    <w:name w:val="WW8Num29z8"/>
    <w:rsid w:val="00F173AC"/>
  </w:style>
  <w:style w:type="character" w:customStyle="1" w:styleId="WW8Num30z0">
    <w:name w:val="WW8Num30z0"/>
    <w:rsid w:val="00F173AC"/>
  </w:style>
  <w:style w:type="character" w:customStyle="1" w:styleId="WW8Num30z1">
    <w:name w:val="WW8Num30z1"/>
    <w:rsid w:val="00F173AC"/>
    <w:rPr>
      <w:rFonts w:ascii="Times New Roman" w:eastAsia="Arial Unicode MS" w:hAnsi="Times New Roman" w:cs="Times New Roman" w:hint="default"/>
      <w:b w:val="0"/>
      <w:bCs w:val="0"/>
      <w:sz w:val="24"/>
      <w:szCs w:val="24"/>
    </w:rPr>
  </w:style>
  <w:style w:type="character" w:customStyle="1" w:styleId="WW8Num30z2">
    <w:name w:val="WW8Num30z2"/>
    <w:rsid w:val="00F173AC"/>
  </w:style>
  <w:style w:type="character" w:customStyle="1" w:styleId="WW8Num30z3">
    <w:name w:val="WW8Num30z3"/>
    <w:rsid w:val="00F173AC"/>
  </w:style>
  <w:style w:type="character" w:customStyle="1" w:styleId="WW8Num30z4">
    <w:name w:val="WW8Num30z4"/>
    <w:rsid w:val="00F173AC"/>
  </w:style>
  <w:style w:type="character" w:customStyle="1" w:styleId="WW8Num30z5">
    <w:name w:val="WW8Num30z5"/>
    <w:rsid w:val="00F173AC"/>
  </w:style>
  <w:style w:type="character" w:customStyle="1" w:styleId="WW8Num30z6">
    <w:name w:val="WW8Num30z6"/>
    <w:rsid w:val="00F173AC"/>
  </w:style>
  <w:style w:type="character" w:customStyle="1" w:styleId="WW8Num30z7">
    <w:name w:val="WW8Num30z7"/>
    <w:rsid w:val="00F173AC"/>
  </w:style>
  <w:style w:type="character" w:customStyle="1" w:styleId="WW8Num30z8">
    <w:name w:val="WW8Num30z8"/>
    <w:rsid w:val="00F173AC"/>
  </w:style>
  <w:style w:type="character" w:customStyle="1" w:styleId="WW8Num31z0">
    <w:name w:val="WW8Num31z0"/>
    <w:rsid w:val="00F173AC"/>
    <w:rPr>
      <w:rFonts w:ascii="Symbol" w:hAnsi="Symbol" w:cs="OpenSymbol"/>
    </w:rPr>
  </w:style>
  <w:style w:type="character" w:customStyle="1" w:styleId="WW8Num32z0">
    <w:name w:val="WW8Num32z0"/>
    <w:rsid w:val="00F173AC"/>
    <w:rPr>
      <w:b w:val="0"/>
      <w:color w:val="00000A"/>
      <w:sz w:val="24"/>
      <w:szCs w:val="24"/>
    </w:rPr>
  </w:style>
  <w:style w:type="character" w:customStyle="1" w:styleId="WW8Num32z1">
    <w:name w:val="WW8Num32z1"/>
    <w:rsid w:val="00F173AC"/>
    <w:rPr>
      <w:color w:val="00000A"/>
      <w:sz w:val="24"/>
      <w:szCs w:val="24"/>
    </w:rPr>
  </w:style>
  <w:style w:type="character" w:customStyle="1" w:styleId="WW8Num32z2">
    <w:name w:val="WW8Num32z2"/>
    <w:rsid w:val="00F173AC"/>
    <w:rPr>
      <w:rFonts w:eastAsia="Times New Roman" w:cs="Times New Roman"/>
      <w:color w:val="00000A"/>
    </w:rPr>
  </w:style>
  <w:style w:type="character" w:customStyle="1" w:styleId="WW8Num32z3">
    <w:name w:val="WW8Num32z3"/>
    <w:rsid w:val="00F173AC"/>
  </w:style>
  <w:style w:type="character" w:customStyle="1" w:styleId="WW8Num32z4">
    <w:name w:val="WW8Num32z4"/>
    <w:rsid w:val="00F173AC"/>
  </w:style>
  <w:style w:type="character" w:customStyle="1" w:styleId="WW8Num32z5">
    <w:name w:val="WW8Num32z5"/>
    <w:rsid w:val="00F173AC"/>
  </w:style>
  <w:style w:type="character" w:customStyle="1" w:styleId="WW8Num32z6">
    <w:name w:val="WW8Num32z6"/>
    <w:rsid w:val="00F173AC"/>
  </w:style>
  <w:style w:type="character" w:customStyle="1" w:styleId="WW8Num32z7">
    <w:name w:val="WW8Num32z7"/>
    <w:rsid w:val="00F173AC"/>
  </w:style>
  <w:style w:type="character" w:customStyle="1" w:styleId="WW8Num32z8">
    <w:name w:val="WW8Num32z8"/>
    <w:rsid w:val="00F173AC"/>
  </w:style>
  <w:style w:type="character" w:customStyle="1" w:styleId="WW8Num33z0">
    <w:name w:val="WW8Num33z0"/>
    <w:rsid w:val="00F173AC"/>
    <w:rPr>
      <w:rFonts w:cs="Times New Roman"/>
    </w:rPr>
  </w:style>
  <w:style w:type="character" w:customStyle="1" w:styleId="WW8Num33z1">
    <w:name w:val="WW8Num33z1"/>
    <w:rsid w:val="00F173AC"/>
    <w:rPr>
      <w:rFonts w:eastAsia="Calibri" w:cs="Times New Roman"/>
      <w:b w:val="0"/>
    </w:rPr>
  </w:style>
  <w:style w:type="character" w:customStyle="1" w:styleId="WW8Num33z2">
    <w:name w:val="WW8Num33z2"/>
    <w:rsid w:val="00F173AC"/>
  </w:style>
  <w:style w:type="character" w:customStyle="1" w:styleId="WW8Num33z3">
    <w:name w:val="WW8Num33z3"/>
    <w:rsid w:val="00F173AC"/>
  </w:style>
  <w:style w:type="character" w:customStyle="1" w:styleId="WW8Num33z4">
    <w:name w:val="WW8Num33z4"/>
    <w:rsid w:val="00F173AC"/>
  </w:style>
  <w:style w:type="character" w:customStyle="1" w:styleId="WW8Num33z5">
    <w:name w:val="WW8Num33z5"/>
    <w:rsid w:val="00F173AC"/>
  </w:style>
  <w:style w:type="character" w:customStyle="1" w:styleId="WW8Num33z6">
    <w:name w:val="WW8Num33z6"/>
    <w:rsid w:val="00F173AC"/>
  </w:style>
  <w:style w:type="character" w:customStyle="1" w:styleId="WW8Num33z7">
    <w:name w:val="WW8Num33z7"/>
    <w:rsid w:val="00F173AC"/>
  </w:style>
  <w:style w:type="character" w:customStyle="1" w:styleId="WW8Num33z8">
    <w:name w:val="WW8Num33z8"/>
    <w:rsid w:val="00F173AC"/>
  </w:style>
  <w:style w:type="character" w:customStyle="1" w:styleId="WW8Num34z0">
    <w:name w:val="WW8Num34z0"/>
    <w:rsid w:val="00F173AC"/>
    <w:rPr>
      <w:b/>
    </w:rPr>
  </w:style>
  <w:style w:type="character" w:customStyle="1" w:styleId="WW8Num34z1">
    <w:name w:val="WW8Num34z1"/>
    <w:rsid w:val="00F173AC"/>
    <w:rPr>
      <w:rFonts w:eastAsia="Times New Roman" w:cs="Times New Roman"/>
    </w:rPr>
  </w:style>
  <w:style w:type="character" w:customStyle="1" w:styleId="WW8Num34z2">
    <w:name w:val="WW8Num34z2"/>
    <w:rsid w:val="00F173AC"/>
  </w:style>
  <w:style w:type="character" w:customStyle="1" w:styleId="WW8Num34z3">
    <w:name w:val="WW8Num34z3"/>
    <w:rsid w:val="00F173AC"/>
  </w:style>
  <w:style w:type="character" w:customStyle="1" w:styleId="WW8Num34z4">
    <w:name w:val="WW8Num34z4"/>
    <w:rsid w:val="00F173AC"/>
  </w:style>
  <w:style w:type="character" w:customStyle="1" w:styleId="WW8Num34z5">
    <w:name w:val="WW8Num34z5"/>
    <w:rsid w:val="00F173AC"/>
  </w:style>
  <w:style w:type="character" w:customStyle="1" w:styleId="WW8Num34z6">
    <w:name w:val="WW8Num34z6"/>
    <w:rsid w:val="00F173AC"/>
  </w:style>
  <w:style w:type="character" w:customStyle="1" w:styleId="WW8Num34z7">
    <w:name w:val="WW8Num34z7"/>
    <w:rsid w:val="00F173AC"/>
  </w:style>
  <w:style w:type="character" w:customStyle="1" w:styleId="WW8Num34z8">
    <w:name w:val="WW8Num34z8"/>
    <w:rsid w:val="00F173AC"/>
  </w:style>
  <w:style w:type="character" w:customStyle="1" w:styleId="WW8Num35z0">
    <w:name w:val="WW8Num35z0"/>
    <w:rsid w:val="00F173AC"/>
    <w:rPr>
      <w:rFonts w:ascii="Times New Roman" w:eastAsia="Times New Roman" w:hAnsi="Times New Roman" w:cs="Times New Roman"/>
      <w:b w:val="0"/>
    </w:rPr>
  </w:style>
  <w:style w:type="character" w:customStyle="1" w:styleId="WW8Num35z1">
    <w:name w:val="WW8Num35z1"/>
    <w:rsid w:val="00F173AC"/>
    <w:rPr>
      <w:rFonts w:ascii="Times New Roman" w:eastAsia="Times New Roman" w:hAnsi="Times New Roman" w:cs="Times New Roman"/>
    </w:rPr>
  </w:style>
  <w:style w:type="character" w:customStyle="1" w:styleId="WW8Num35z2">
    <w:name w:val="WW8Num35z2"/>
    <w:rsid w:val="00F173AC"/>
  </w:style>
  <w:style w:type="character" w:customStyle="1" w:styleId="WW8Num35z3">
    <w:name w:val="WW8Num35z3"/>
    <w:rsid w:val="00F173AC"/>
  </w:style>
  <w:style w:type="character" w:customStyle="1" w:styleId="WW8Num35z4">
    <w:name w:val="WW8Num35z4"/>
    <w:rsid w:val="00F173AC"/>
  </w:style>
  <w:style w:type="character" w:customStyle="1" w:styleId="WW8Num35z5">
    <w:name w:val="WW8Num35z5"/>
    <w:rsid w:val="00F173AC"/>
  </w:style>
  <w:style w:type="character" w:customStyle="1" w:styleId="WW8Num35z6">
    <w:name w:val="WW8Num35z6"/>
    <w:rsid w:val="00F173AC"/>
  </w:style>
  <w:style w:type="character" w:customStyle="1" w:styleId="WW8Num35z7">
    <w:name w:val="WW8Num35z7"/>
    <w:rsid w:val="00F173AC"/>
  </w:style>
  <w:style w:type="character" w:customStyle="1" w:styleId="WW8Num35z8">
    <w:name w:val="WW8Num35z8"/>
    <w:rsid w:val="00F173AC"/>
  </w:style>
  <w:style w:type="character" w:customStyle="1" w:styleId="WW8Num36z0">
    <w:name w:val="WW8Num36z0"/>
    <w:rsid w:val="00F173AC"/>
    <w:rPr>
      <w:b/>
    </w:rPr>
  </w:style>
  <w:style w:type="character" w:customStyle="1" w:styleId="WW8Num36z1">
    <w:name w:val="WW8Num36z1"/>
    <w:rsid w:val="00F173AC"/>
  </w:style>
  <w:style w:type="character" w:customStyle="1" w:styleId="WW8Num36z2">
    <w:name w:val="WW8Num36z2"/>
    <w:rsid w:val="00F173AC"/>
  </w:style>
  <w:style w:type="character" w:customStyle="1" w:styleId="WW8Num36z3">
    <w:name w:val="WW8Num36z3"/>
    <w:rsid w:val="00F173AC"/>
  </w:style>
  <w:style w:type="character" w:customStyle="1" w:styleId="WW8Num36z4">
    <w:name w:val="WW8Num36z4"/>
    <w:rsid w:val="00F173AC"/>
  </w:style>
  <w:style w:type="character" w:customStyle="1" w:styleId="WW8Num36z5">
    <w:name w:val="WW8Num36z5"/>
    <w:rsid w:val="00F173AC"/>
  </w:style>
  <w:style w:type="character" w:customStyle="1" w:styleId="WW8Num36z6">
    <w:name w:val="WW8Num36z6"/>
    <w:rsid w:val="00F173AC"/>
  </w:style>
  <w:style w:type="character" w:customStyle="1" w:styleId="WW8Num36z7">
    <w:name w:val="WW8Num36z7"/>
    <w:rsid w:val="00F173AC"/>
  </w:style>
  <w:style w:type="character" w:customStyle="1" w:styleId="WW8Num36z8">
    <w:name w:val="WW8Num36z8"/>
    <w:rsid w:val="00F173AC"/>
  </w:style>
  <w:style w:type="character" w:customStyle="1" w:styleId="WW8Num37z0">
    <w:name w:val="WW8Num37z0"/>
    <w:rsid w:val="00F173AC"/>
    <w:rPr>
      <w:rFonts w:ascii="Times New Roman" w:hAnsi="Times New Roman" w:cs="Times New Roman"/>
      <w:b w:val="0"/>
      <w:bCs/>
    </w:rPr>
  </w:style>
  <w:style w:type="character" w:customStyle="1" w:styleId="WW8Num37z1">
    <w:name w:val="WW8Num37z1"/>
    <w:rsid w:val="00F173AC"/>
  </w:style>
  <w:style w:type="character" w:customStyle="1" w:styleId="WW8Num37z2">
    <w:name w:val="WW8Num37z2"/>
    <w:rsid w:val="00F173AC"/>
  </w:style>
  <w:style w:type="character" w:customStyle="1" w:styleId="WW8Num37z3">
    <w:name w:val="WW8Num37z3"/>
    <w:rsid w:val="00F173AC"/>
  </w:style>
  <w:style w:type="character" w:customStyle="1" w:styleId="WW8Num37z4">
    <w:name w:val="WW8Num37z4"/>
    <w:rsid w:val="00F173AC"/>
  </w:style>
  <w:style w:type="character" w:customStyle="1" w:styleId="WW8Num37z5">
    <w:name w:val="WW8Num37z5"/>
    <w:rsid w:val="00F173AC"/>
  </w:style>
  <w:style w:type="character" w:customStyle="1" w:styleId="WW8Num37z6">
    <w:name w:val="WW8Num37z6"/>
    <w:rsid w:val="00F173AC"/>
  </w:style>
  <w:style w:type="character" w:customStyle="1" w:styleId="WW8Num37z7">
    <w:name w:val="WW8Num37z7"/>
    <w:rsid w:val="00F173AC"/>
  </w:style>
  <w:style w:type="character" w:customStyle="1" w:styleId="WW8Num37z8">
    <w:name w:val="WW8Num37z8"/>
    <w:rsid w:val="00F173AC"/>
  </w:style>
  <w:style w:type="character" w:customStyle="1" w:styleId="WW8Num38z0">
    <w:name w:val="WW8Num38z0"/>
    <w:rsid w:val="00F173AC"/>
    <w:rPr>
      <w:rFonts w:ascii="Symbol" w:hAnsi="Symbol" w:cs="Symbol"/>
    </w:rPr>
  </w:style>
  <w:style w:type="character" w:customStyle="1" w:styleId="WW8Num38z1">
    <w:name w:val="WW8Num38z1"/>
    <w:rsid w:val="00F173AC"/>
    <w:rPr>
      <w:rFonts w:ascii="Courier New" w:hAnsi="Courier New" w:cs="Courier New"/>
    </w:rPr>
  </w:style>
  <w:style w:type="character" w:customStyle="1" w:styleId="WW8Num38z2">
    <w:name w:val="WW8Num38z2"/>
    <w:rsid w:val="00F173AC"/>
    <w:rPr>
      <w:rFonts w:ascii="Wingdings" w:hAnsi="Wingdings" w:cs="Wingdings"/>
    </w:rPr>
  </w:style>
  <w:style w:type="character" w:customStyle="1" w:styleId="WW8Num39z0">
    <w:name w:val="WW8Num39z0"/>
    <w:rsid w:val="00F173AC"/>
    <w:rPr>
      <w:rFonts w:ascii="Times New Roman" w:hAnsi="Times New Roman" w:cs="Times New Roman" w:hint="default"/>
    </w:rPr>
  </w:style>
  <w:style w:type="character" w:customStyle="1" w:styleId="WW8Num39z1">
    <w:name w:val="WW8Num39z1"/>
    <w:rsid w:val="00F173AC"/>
  </w:style>
  <w:style w:type="character" w:customStyle="1" w:styleId="WW8Num39z2">
    <w:name w:val="WW8Num39z2"/>
    <w:rsid w:val="00F173AC"/>
  </w:style>
  <w:style w:type="character" w:customStyle="1" w:styleId="WW8Num39z3">
    <w:name w:val="WW8Num39z3"/>
    <w:rsid w:val="00F173AC"/>
  </w:style>
  <w:style w:type="character" w:customStyle="1" w:styleId="WW8Num39z4">
    <w:name w:val="WW8Num39z4"/>
    <w:rsid w:val="00F173AC"/>
  </w:style>
  <w:style w:type="character" w:customStyle="1" w:styleId="WW8Num39z5">
    <w:name w:val="WW8Num39z5"/>
    <w:rsid w:val="00F173AC"/>
  </w:style>
  <w:style w:type="character" w:customStyle="1" w:styleId="WW8Num39z6">
    <w:name w:val="WW8Num39z6"/>
    <w:rsid w:val="00F173AC"/>
  </w:style>
  <w:style w:type="character" w:customStyle="1" w:styleId="WW8Num39z7">
    <w:name w:val="WW8Num39z7"/>
    <w:rsid w:val="00F173AC"/>
  </w:style>
  <w:style w:type="character" w:customStyle="1" w:styleId="WW8Num39z8">
    <w:name w:val="WW8Num39z8"/>
    <w:rsid w:val="00F173AC"/>
  </w:style>
  <w:style w:type="character" w:customStyle="1" w:styleId="WW8Num40z0">
    <w:name w:val="WW8Num40z0"/>
    <w:rsid w:val="00F173AC"/>
  </w:style>
  <w:style w:type="character" w:customStyle="1" w:styleId="WW8Num40z1">
    <w:name w:val="WW8Num40z1"/>
    <w:rsid w:val="00F173AC"/>
  </w:style>
  <w:style w:type="character" w:customStyle="1" w:styleId="WW8Num40z2">
    <w:name w:val="WW8Num40z2"/>
    <w:rsid w:val="00F173AC"/>
  </w:style>
  <w:style w:type="character" w:customStyle="1" w:styleId="WW8Num40z3">
    <w:name w:val="WW8Num40z3"/>
    <w:rsid w:val="00F173AC"/>
  </w:style>
  <w:style w:type="character" w:customStyle="1" w:styleId="WW8Num40z4">
    <w:name w:val="WW8Num40z4"/>
    <w:rsid w:val="00F173AC"/>
  </w:style>
  <w:style w:type="character" w:customStyle="1" w:styleId="WW8Num40z5">
    <w:name w:val="WW8Num40z5"/>
    <w:rsid w:val="00F173AC"/>
  </w:style>
  <w:style w:type="character" w:customStyle="1" w:styleId="WW8Num40z6">
    <w:name w:val="WW8Num40z6"/>
    <w:rsid w:val="00F173AC"/>
  </w:style>
  <w:style w:type="character" w:customStyle="1" w:styleId="WW8Num40z7">
    <w:name w:val="WW8Num40z7"/>
    <w:rsid w:val="00F173AC"/>
  </w:style>
  <w:style w:type="character" w:customStyle="1" w:styleId="WW8Num40z8">
    <w:name w:val="WW8Num40z8"/>
    <w:rsid w:val="00F173AC"/>
  </w:style>
  <w:style w:type="character" w:customStyle="1" w:styleId="WW8Num41z0">
    <w:name w:val="WW8Num41z0"/>
    <w:rsid w:val="00F173AC"/>
    <w:rPr>
      <w:rFonts w:ascii="Symbol" w:hAnsi="Symbol" w:cs="Symbol"/>
    </w:rPr>
  </w:style>
  <w:style w:type="character" w:customStyle="1" w:styleId="WW8Num41z1">
    <w:name w:val="WW8Num41z1"/>
    <w:rsid w:val="00F173AC"/>
    <w:rPr>
      <w:rFonts w:ascii="Courier New" w:hAnsi="Courier New" w:cs="Courier New"/>
    </w:rPr>
  </w:style>
  <w:style w:type="character" w:customStyle="1" w:styleId="WW8Num41z2">
    <w:name w:val="WW8Num41z2"/>
    <w:rsid w:val="00F173AC"/>
    <w:rPr>
      <w:rFonts w:ascii="Wingdings" w:hAnsi="Wingdings" w:cs="Wingdings"/>
    </w:rPr>
  </w:style>
  <w:style w:type="character" w:customStyle="1" w:styleId="WW8Num42z0">
    <w:name w:val="WW8Num42z0"/>
    <w:rsid w:val="00F173AC"/>
  </w:style>
  <w:style w:type="character" w:customStyle="1" w:styleId="WW8Num42z1">
    <w:name w:val="WW8Num42z1"/>
    <w:rsid w:val="00F173AC"/>
  </w:style>
  <w:style w:type="character" w:customStyle="1" w:styleId="WW8Num42z2">
    <w:name w:val="WW8Num42z2"/>
    <w:rsid w:val="00F173AC"/>
  </w:style>
  <w:style w:type="character" w:customStyle="1" w:styleId="WW8Num42z3">
    <w:name w:val="WW8Num42z3"/>
    <w:rsid w:val="00F173AC"/>
  </w:style>
  <w:style w:type="character" w:customStyle="1" w:styleId="WW8Num42z4">
    <w:name w:val="WW8Num42z4"/>
    <w:rsid w:val="00F173AC"/>
  </w:style>
  <w:style w:type="character" w:customStyle="1" w:styleId="WW8Num42z5">
    <w:name w:val="WW8Num42z5"/>
    <w:rsid w:val="00F173AC"/>
  </w:style>
  <w:style w:type="character" w:customStyle="1" w:styleId="WW8Num42z6">
    <w:name w:val="WW8Num42z6"/>
    <w:rsid w:val="00F173AC"/>
  </w:style>
  <w:style w:type="character" w:customStyle="1" w:styleId="WW8Num42z7">
    <w:name w:val="WW8Num42z7"/>
    <w:rsid w:val="00F173AC"/>
  </w:style>
  <w:style w:type="character" w:customStyle="1" w:styleId="WW8Num42z8">
    <w:name w:val="WW8Num42z8"/>
    <w:rsid w:val="00F173AC"/>
  </w:style>
  <w:style w:type="character" w:customStyle="1" w:styleId="WW8Num43z0">
    <w:name w:val="WW8Num43z0"/>
    <w:rsid w:val="00F173AC"/>
    <w:rPr>
      <w:rFonts w:ascii="Times New Roman" w:eastAsia="ArialMT" w:hAnsi="Times New Roman" w:cs="Times New Roman" w:hint="default"/>
      <w:b/>
      <w:i w:val="0"/>
      <w:kern w:val="1"/>
      <w:sz w:val="22"/>
      <w:szCs w:val="22"/>
    </w:rPr>
  </w:style>
  <w:style w:type="character" w:customStyle="1" w:styleId="WW8Num43z1">
    <w:name w:val="WW8Num43z1"/>
    <w:rsid w:val="00F173AC"/>
  </w:style>
  <w:style w:type="character" w:customStyle="1" w:styleId="WW8Num43z2">
    <w:name w:val="WW8Num43z2"/>
    <w:rsid w:val="00F173AC"/>
  </w:style>
  <w:style w:type="character" w:customStyle="1" w:styleId="WW8Num43z3">
    <w:name w:val="WW8Num43z3"/>
    <w:rsid w:val="00F173AC"/>
  </w:style>
  <w:style w:type="character" w:customStyle="1" w:styleId="WW8Num43z4">
    <w:name w:val="WW8Num43z4"/>
    <w:rsid w:val="00F173AC"/>
  </w:style>
  <w:style w:type="character" w:customStyle="1" w:styleId="WW8Num43z5">
    <w:name w:val="WW8Num43z5"/>
    <w:rsid w:val="00F173AC"/>
  </w:style>
  <w:style w:type="character" w:customStyle="1" w:styleId="WW8Num43z6">
    <w:name w:val="WW8Num43z6"/>
    <w:rsid w:val="00F173AC"/>
  </w:style>
  <w:style w:type="character" w:customStyle="1" w:styleId="WW8Num43z7">
    <w:name w:val="WW8Num43z7"/>
    <w:rsid w:val="00F173AC"/>
  </w:style>
  <w:style w:type="character" w:customStyle="1" w:styleId="WW8Num43z8">
    <w:name w:val="WW8Num43z8"/>
    <w:rsid w:val="00F173AC"/>
  </w:style>
  <w:style w:type="character" w:customStyle="1" w:styleId="WW8Num44z0">
    <w:name w:val="WW8Num44z0"/>
    <w:rsid w:val="00F173AC"/>
    <w:rPr>
      <w:rFonts w:eastAsia="Times New Roman"/>
      <w:b/>
    </w:rPr>
  </w:style>
  <w:style w:type="character" w:customStyle="1" w:styleId="WW8Num45z0">
    <w:name w:val="WW8Num45z0"/>
    <w:rsid w:val="00F173AC"/>
    <w:rPr>
      <w:b/>
      <w:u w:val="none"/>
    </w:rPr>
  </w:style>
  <w:style w:type="character" w:customStyle="1" w:styleId="WW8Num45z1">
    <w:name w:val="WW8Num45z1"/>
    <w:rsid w:val="00F173AC"/>
  </w:style>
  <w:style w:type="character" w:customStyle="1" w:styleId="WW8Num45z2">
    <w:name w:val="WW8Num45z2"/>
    <w:rsid w:val="00F173AC"/>
  </w:style>
  <w:style w:type="character" w:customStyle="1" w:styleId="WW8Num45z3">
    <w:name w:val="WW8Num45z3"/>
    <w:rsid w:val="00F173AC"/>
  </w:style>
  <w:style w:type="character" w:customStyle="1" w:styleId="WW8Num45z4">
    <w:name w:val="WW8Num45z4"/>
    <w:rsid w:val="00F173AC"/>
  </w:style>
  <w:style w:type="character" w:customStyle="1" w:styleId="WW8Num45z5">
    <w:name w:val="WW8Num45z5"/>
    <w:rsid w:val="00F173AC"/>
  </w:style>
  <w:style w:type="character" w:customStyle="1" w:styleId="WW8Num45z6">
    <w:name w:val="WW8Num45z6"/>
    <w:rsid w:val="00F173AC"/>
  </w:style>
  <w:style w:type="character" w:customStyle="1" w:styleId="WW8Num45z7">
    <w:name w:val="WW8Num45z7"/>
    <w:rsid w:val="00F173AC"/>
  </w:style>
  <w:style w:type="character" w:customStyle="1" w:styleId="WW8Num45z8">
    <w:name w:val="WW8Num45z8"/>
    <w:rsid w:val="00F173AC"/>
  </w:style>
  <w:style w:type="character" w:customStyle="1" w:styleId="WW8Num46z0">
    <w:name w:val="WW8Num46z0"/>
    <w:rsid w:val="00F173AC"/>
    <w:rPr>
      <w:rFonts w:ascii="Times New Roman" w:hAnsi="Times New Roman" w:cs="Times New Roman"/>
      <w:b/>
    </w:rPr>
  </w:style>
  <w:style w:type="character" w:customStyle="1" w:styleId="WW8Num46z1">
    <w:name w:val="WW8Num46z1"/>
    <w:rsid w:val="00F173AC"/>
  </w:style>
  <w:style w:type="character" w:customStyle="1" w:styleId="WW8Num46z2">
    <w:name w:val="WW8Num46z2"/>
    <w:rsid w:val="00F173AC"/>
  </w:style>
  <w:style w:type="character" w:customStyle="1" w:styleId="WW8Num46z3">
    <w:name w:val="WW8Num46z3"/>
    <w:rsid w:val="00F173AC"/>
  </w:style>
  <w:style w:type="character" w:customStyle="1" w:styleId="WW8Num46z4">
    <w:name w:val="WW8Num46z4"/>
    <w:rsid w:val="00F173AC"/>
  </w:style>
  <w:style w:type="character" w:customStyle="1" w:styleId="WW8Num46z5">
    <w:name w:val="WW8Num46z5"/>
    <w:rsid w:val="00F173AC"/>
  </w:style>
  <w:style w:type="character" w:customStyle="1" w:styleId="WW8Num46z6">
    <w:name w:val="WW8Num46z6"/>
    <w:rsid w:val="00F173AC"/>
  </w:style>
  <w:style w:type="character" w:customStyle="1" w:styleId="WW8Num46z7">
    <w:name w:val="WW8Num46z7"/>
    <w:rsid w:val="00F173AC"/>
  </w:style>
  <w:style w:type="character" w:customStyle="1" w:styleId="WW8Num46z8">
    <w:name w:val="WW8Num46z8"/>
    <w:rsid w:val="00F173AC"/>
  </w:style>
  <w:style w:type="character" w:customStyle="1" w:styleId="WW8Num47z0">
    <w:name w:val="WW8Num47z0"/>
    <w:rsid w:val="00F173AC"/>
    <w:rPr>
      <w:b/>
      <w:sz w:val="24"/>
      <w:szCs w:val="24"/>
    </w:rPr>
  </w:style>
  <w:style w:type="character" w:customStyle="1" w:styleId="WW8Num47z1">
    <w:name w:val="WW8Num47z1"/>
    <w:rsid w:val="00F173AC"/>
  </w:style>
  <w:style w:type="character" w:customStyle="1" w:styleId="WW8Num47z2">
    <w:name w:val="WW8Num47z2"/>
    <w:rsid w:val="00F173AC"/>
  </w:style>
  <w:style w:type="character" w:customStyle="1" w:styleId="WW8Num47z3">
    <w:name w:val="WW8Num47z3"/>
    <w:rsid w:val="00F173AC"/>
  </w:style>
  <w:style w:type="character" w:customStyle="1" w:styleId="WW8Num47z4">
    <w:name w:val="WW8Num47z4"/>
    <w:rsid w:val="00F173AC"/>
  </w:style>
  <w:style w:type="character" w:customStyle="1" w:styleId="WW8Num47z5">
    <w:name w:val="WW8Num47z5"/>
    <w:rsid w:val="00F173AC"/>
  </w:style>
  <w:style w:type="character" w:customStyle="1" w:styleId="WW8Num47z6">
    <w:name w:val="WW8Num47z6"/>
    <w:rsid w:val="00F173AC"/>
  </w:style>
  <w:style w:type="character" w:customStyle="1" w:styleId="WW8Num47z7">
    <w:name w:val="WW8Num47z7"/>
    <w:rsid w:val="00F173AC"/>
  </w:style>
  <w:style w:type="character" w:customStyle="1" w:styleId="WW8Num47z8">
    <w:name w:val="WW8Num47z8"/>
    <w:rsid w:val="00F173AC"/>
  </w:style>
  <w:style w:type="character" w:customStyle="1" w:styleId="WW8Num48z0">
    <w:name w:val="WW8Num48z0"/>
    <w:rsid w:val="00F173AC"/>
    <w:rPr>
      <w:rFonts w:cs="Times New Roman"/>
      <w:sz w:val="22"/>
      <w:szCs w:val="22"/>
    </w:rPr>
  </w:style>
  <w:style w:type="character" w:customStyle="1" w:styleId="WW8Num48z1">
    <w:name w:val="WW8Num48z1"/>
    <w:rsid w:val="00F173AC"/>
  </w:style>
  <w:style w:type="character" w:customStyle="1" w:styleId="WW8Num48z2">
    <w:name w:val="WW8Num48z2"/>
    <w:rsid w:val="00F173AC"/>
  </w:style>
  <w:style w:type="character" w:customStyle="1" w:styleId="WW8Num48z3">
    <w:name w:val="WW8Num48z3"/>
    <w:rsid w:val="00F173AC"/>
  </w:style>
  <w:style w:type="character" w:customStyle="1" w:styleId="WW8Num48z4">
    <w:name w:val="WW8Num48z4"/>
    <w:rsid w:val="00F173AC"/>
  </w:style>
  <w:style w:type="character" w:customStyle="1" w:styleId="WW8Num48z5">
    <w:name w:val="WW8Num48z5"/>
    <w:rsid w:val="00F173AC"/>
  </w:style>
  <w:style w:type="character" w:customStyle="1" w:styleId="WW8Num48z6">
    <w:name w:val="WW8Num48z6"/>
    <w:rsid w:val="00F173AC"/>
  </w:style>
  <w:style w:type="character" w:customStyle="1" w:styleId="WW8Num48z7">
    <w:name w:val="WW8Num48z7"/>
    <w:rsid w:val="00F173AC"/>
  </w:style>
  <w:style w:type="character" w:customStyle="1" w:styleId="WW8Num48z8">
    <w:name w:val="WW8Num48z8"/>
    <w:rsid w:val="00F173AC"/>
  </w:style>
  <w:style w:type="character" w:customStyle="1" w:styleId="WW8Num49z0">
    <w:name w:val="WW8Num49z0"/>
    <w:rsid w:val="00F173AC"/>
    <w:rPr>
      <w:rFonts w:eastAsia="Times New Roman"/>
      <w:b/>
    </w:rPr>
  </w:style>
  <w:style w:type="character" w:customStyle="1" w:styleId="WW8Num50z0">
    <w:name w:val="WW8Num50z0"/>
    <w:rsid w:val="00F173AC"/>
    <w:rPr>
      <w:rFonts w:cs="Times New Roman"/>
      <w:b/>
    </w:rPr>
  </w:style>
  <w:style w:type="character" w:customStyle="1" w:styleId="WW8Num50z1">
    <w:name w:val="WW8Num50z1"/>
    <w:rsid w:val="00F173AC"/>
  </w:style>
  <w:style w:type="character" w:customStyle="1" w:styleId="WW8Num50z2">
    <w:name w:val="WW8Num50z2"/>
    <w:rsid w:val="00F173AC"/>
  </w:style>
  <w:style w:type="character" w:customStyle="1" w:styleId="WW8Num50z3">
    <w:name w:val="WW8Num50z3"/>
    <w:rsid w:val="00F173AC"/>
  </w:style>
  <w:style w:type="character" w:customStyle="1" w:styleId="WW8Num50z4">
    <w:name w:val="WW8Num50z4"/>
    <w:rsid w:val="00F173AC"/>
  </w:style>
  <w:style w:type="character" w:customStyle="1" w:styleId="WW8Num50z5">
    <w:name w:val="WW8Num50z5"/>
    <w:rsid w:val="00F173AC"/>
  </w:style>
  <w:style w:type="character" w:customStyle="1" w:styleId="WW8Num50z6">
    <w:name w:val="WW8Num50z6"/>
    <w:rsid w:val="00F173AC"/>
  </w:style>
  <w:style w:type="character" w:customStyle="1" w:styleId="WW8Num50z7">
    <w:name w:val="WW8Num50z7"/>
    <w:rsid w:val="00F173AC"/>
  </w:style>
  <w:style w:type="character" w:customStyle="1" w:styleId="WW8Num50z8">
    <w:name w:val="WW8Num50z8"/>
    <w:rsid w:val="00F173AC"/>
  </w:style>
  <w:style w:type="character" w:customStyle="1" w:styleId="WW8Num51z0">
    <w:name w:val="WW8Num51z0"/>
    <w:rsid w:val="00F173AC"/>
    <w:rPr>
      <w:rFonts w:cs="Times New Roman"/>
    </w:rPr>
  </w:style>
  <w:style w:type="character" w:customStyle="1" w:styleId="WW8Num51z1">
    <w:name w:val="WW8Num51z1"/>
    <w:rsid w:val="00F173AC"/>
  </w:style>
  <w:style w:type="character" w:customStyle="1" w:styleId="WW8Num51z2">
    <w:name w:val="WW8Num51z2"/>
    <w:rsid w:val="00F173AC"/>
  </w:style>
  <w:style w:type="character" w:customStyle="1" w:styleId="WW8Num51z3">
    <w:name w:val="WW8Num51z3"/>
    <w:rsid w:val="00F173AC"/>
  </w:style>
  <w:style w:type="character" w:customStyle="1" w:styleId="WW8Num51z4">
    <w:name w:val="WW8Num51z4"/>
    <w:rsid w:val="00F173AC"/>
  </w:style>
  <w:style w:type="character" w:customStyle="1" w:styleId="WW8Num51z5">
    <w:name w:val="WW8Num51z5"/>
    <w:rsid w:val="00F173AC"/>
  </w:style>
  <w:style w:type="character" w:customStyle="1" w:styleId="WW8Num51z6">
    <w:name w:val="WW8Num51z6"/>
    <w:rsid w:val="00F173AC"/>
  </w:style>
  <w:style w:type="character" w:customStyle="1" w:styleId="WW8Num51z7">
    <w:name w:val="WW8Num51z7"/>
    <w:rsid w:val="00F173AC"/>
  </w:style>
  <w:style w:type="character" w:customStyle="1" w:styleId="WW8Num51z8">
    <w:name w:val="WW8Num51z8"/>
    <w:rsid w:val="00F173AC"/>
  </w:style>
  <w:style w:type="character" w:customStyle="1" w:styleId="WW8Num52z0">
    <w:name w:val="WW8Num52z0"/>
    <w:rsid w:val="00F173AC"/>
  </w:style>
  <w:style w:type="character" w:customStyle="1" w:styleId="WW8Num52z1">
    <w:name w:val="WW8Num52z1"/>
    <w:rsid w:val="00F173AC"/>
  </w:style>
  <w:style w:type="character" w:customStyle="1" w:styleId="WW8Num52z2">
    <w:name w:val="WW8Num52z2"/>
    <w:rsid w:val="00F173AC"/>
  </w:style>
  <w:style w:type="character" w:customStyle="1" w:styleId="WW8Num52z3">
    <w:name w:val="WW8Num52z3"/>
    <w:rsid w:val="00F173AC"/>
  </w:style>
  <w:style w:type="character" w:customStyle="1" w:styleId="WW8Num52z4">
    <w:name w:val="WW8Num52z4"/>
    <w:rsid w:val="00F173AC"/>
  </w:style>
  <w:style w:type="character" w:customStyle="1" w:styleId="WW8Num52z5">
    <w:name w:val="WW8Num52z5"/>
    <w:rsid w:val="00F173AC"/>
  </w:style>
  <w:style w:type="character" w:customStyle="1" w:styleId="WW8Num52z6">
    <w:name w:val="WW8Num52z6"/>
    <w:rsid w:val="00F173AC"/>
  </w:style>
  <w:style w:type="character" w:customStyle="1" w:styleId="WW8Num52z7">
    <w:name w:val="WW8Num52z7"/>
    <w:rsid w:val="00F173AC"/>
  </w:style>
  <w:style w:type="character" w:customStyle="1" w:styleId="WW8Num52z8">
    <w:name w:val="WW8Num52z8"/>
    <w:rsid w:val="00F173AC"/>
  </w:style>
  <w:style w:type="character" w:customStyle="1" w:styleId="WW8Num53z0">
    <w:name w:val="WW8Num53z0"/>
    <w:rsid w:val="00F173AC"/>
    <w:rPr>
      <w:rFonts w:ascii="Symbol" w:hAnsi="Symbol" w:cs="Symbol"/>
    </w:rPr>
  </w:style>
  <w:style w:type="character" w:customStyle="1" w:styleId="WW8Num53z1">
    <w:name w:val="WW8Num53z1"/>
    <w:rsid w:val="00F173AC"/>
    <w:rPr>
      <w:rFonts w:ascii="Courier New" w:hAnsi="Courier New" w:cs="Courier New"/>
    </w:rPr>
  </w:style>
  <w:style w:type="character" w:customStyle="1" w:styleId="WW8Num53z2">
    <w:name w:val="WW8Num53z2"/>
    <w:rsid w:val="00F173AC"/>
    <w:rPr>
      <w:rFonts w:ascii="Wingdings" w:hAnsi="Wingdings" w:cs="Wingdings"/>
    </w:rPr>
  </w:style>
  <w:style w:type="character" w:customStyle="1" w:styleId="WW8Num54z0">
    <w:name w:val="WW8Num54z0"/>
    <w:rsid w:val="00F173AC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54z1">
    <w:name w:val="WW8Num54z1"/>
    <w:rsid w:val="00F173AC"/>
  </w:style>
  <w:style w:type="character" w:customStyle="1" w:styleId="WW8Num54z2">
    <w:name w:val="WW8Num54z2"/>
    <w:rsid w:val="00F173AC"/>
  </w:style>
  <w:style w:type="character" w:customStyle="1" w:styleId="WW8Num54z3">
    <w:name w:val="WW8Num54z3"/>
    <w:rsid w:val="00F173AC"/>
  </w:style>
  <w:style w:type="character" w:customStyle="1" w:styleId="WW8Num54z4">
    <w:name w:val="WW8Num54z4"/>
    <w:rsid w:val="00F173AC"/>
  </w:style>
  <w:style w:type="character" w:customStyle="1" w:styleId="WW8Num54z5">
    <w:name w:val="WW8Num54z5"/>
    <w:rsid w:val="00F173AC"/>
  </w:style>
  <w:style w:type="character" w:customStyle="1" w:styleId="WW8Num54z6">
    <w:name w:val="WW8Num54z6"/>
    <w:rsid w:val="00F173AC"/>
  </w:style>
  <w:style w:type="character" w:customStyle="1" w:styleId="WW8Num54z7">
    <w:name w:val="WW8Num54z7"/>
    <w:rsid w:val="00F173AC"/>
  </w:style>
  <w:style w:type="character" w:customStyle="1" w:styleId="WW8Num54z8">
    <w:name w:val="WW8Num54z8"/>
    <w:rsid w:val="00F173AC"/>
  </w:style>
  <w:style w:type="character" w:customStyle="1" w:styleId="WW8Num55z0">
    <w:name w:val="WW8Num55z0"/>
    <w:rsid w:val="00F173AC"/>
    <w:rPr>
      <w:b w:val="0"/>
      <w:bCs/>
    </w:rPr>
  </w:style>
  <w:style w:type="character" w:customStyle="1" w:styleId="WW8Num55z1">
    <w:name w:val="WW8Num55z1"/>
    <w:rsid w:val="00F173AC"/>
  </w:style>
  <w:style w:type="character" w:customStyle="1" w:styleId="WW8Num55z2">
    <w:name w:val="WW8Num55z2"/>
    <w:rsid w:val="00F173AC"/>
  </w:style>
  <w:style w:type="character" w:customStyle="1" w:styleId="WW8Num55z3">
    <w:name w:val="WW8Num55z3"/>
    <w:rsid w:val="00F173AC"/>
  </w:style>
  <w:style w:type="character" w:customStyle="1" w:styleId="WW8Num55z4">
    <w:name w:val="WW8Num55z4"/>
    <w:rsid w:val="00F173AC"/>
  </w:style>
  <w:style w:type="character" w:customStyle="1" w:styleId="WW8Num55z5">
    <w:name w:val="WW8Num55z5"/>
    <w:rsid w:val="00F173AC"/>
  </w:style>
  <w:style w:type="character" w:customStyle="1" w:styleId="WW8Num55z6">
    <w:name w:val="WW8Num55z6"/>
    <w:rsid w:val="00F173AC"/>
  </w:style>
  <w:style w:type="character" w:customStyle="1" w:styleId="WW8Num55z7">
    <w:name w:val="WW8Num55z7"/>
    <w:rsid w:val="00F173AC"/>
  </w:style>
  <w:style w:type="character" w:customStyle="1" w:styleId="WW8Num55z8">
    <w:name w:val="WW8Num55z8"/>
    <w:rsid w:val="00F173AC"/>
  </w:style>
  <w:style w:type="character" w:customStyle="1" w:styleId="WW8Num56z0">
    <w:name w:val="WW8Num56z0"/>
    <w:rsid w:val="00F173AC"/>
    <w:rPr>
      <w:rFonts w:ascii="Times New Roman" w:eastAsia="Times New Roman" w:hAnsi="Times New Roman" w:cs="Arial Narrow"/>
      <w:b w:val="0"/>
      <w:bCs w:val="0"/>
      <w:sz w:val="22"/>
      <w:szCs w:val="22"/>
    </w:rPr>
  </w:style>
  <w:style w:type="character" w:customStyle="1" w:styleId="WW8Num56z1">
    <w:name w:val="WW8Num56z1"/>
    <w:rsid w:val="00F173AC"/>
  </w:style>
  <w:style w:type="character" w:customStyle="1" w:styleId="WW8Num56z2">
    <w:name w:val="WW8Num56z2"/>
    <w:rsid w:val="00F173AC"/>
  </w:style>
  <w:style w:type="character" w:customStyle="1" w:styleId="WW8Num56z3">
    <w:name w:val="WW8Num56z3"/>
    <w:rsid w:val="00F173AC"/>
  </w:style>
  <w:style w:type="character" w:customStyle="1" w:styleId="WW8Num56z4">
    <w:name w:val="WW8Num56z4"/>
    <w:rsid w:val="00F173AC"/>
  </w:style>
  <w:style w:type="character" w:customStyle="1" w:styleId="WW8Num56z5">
    <w:name w:val="WW8Num56z5"/>
    <w:rsid w:val="00F173AC"/>
  </w:style>
  <w:style w:type="character" w:customStyle="1" w:styleId="WW8Num56z6">
    <w:name w:val="WW8Num56z6"/>
    <w:rsid w:val="00F173AC"/>
  </w:style>
  <w:style w:type="character" w:customStyle="1" w:styleId="WW8Num56z7">
    <w:name w:val="WW8Num56z7"/>
    <w:rsid w:val="00F173AC"/>
  </w:style>
  <w:style w:type="character" w:customStyle="1" w:styleId="WW8Num56z8">
    <w:name w:val="WW8Num56z8"/>
    <w:rsid w:val="00F173AC"/>
  </w:style>
  <w:style w:type="character" w:customStyle="1" w:styleId="WW8Num57z0">
    <w:name w:val="WW8Num57z0"/>
    <w:rsid w:val="00F173AC"/>
    <w:rPr>
      <w:color w:val="000000"/>
    </w:rPr>
  </w:style>
  <w:style w:type="character" w:customStyle="1" w:styleId="WW8Num57z1">
    <w:name w:val="WW8Num57z1"/>
    <w:rsid w:val="00F173AC"/>
  </w:style>
  <w:style w:type="character" w:customStyle="1" w:styleId="WW8Num57z2">
    <w:name w:val="WW8Num57z2"/>
    <w:rsid w:val="00F173AC"/>
  </w:style>
  <w:style w:type="character" w:customStyle="1" w:styleId="WW8Num57z3">
    <w:name w:val="WW8Num57z3"/>
    <w:rsid w:val="00F173AC"/>
  </w:style>
  <w:style w:type="character" w:customStyle="1" w:styleId="WW8Num57z4">
    <w:name w:val="WW8Num57z4"/>
    <w:rsid w:val="00F173AC"/>
  </w:style>
  <w:style w:type="character" w:customStyle="1" w:styleId="WW8Num57z5">
    <w:name w:val="WW8Num57z5"/>
    <w:rsid w:val="00F173AC"/>
  </w:style>
  <w:style w:type="character" w:customStyle="1" w:styleId="WW8Num57z6">
    <w:name w:val="WW8Num57z6"/>
    <w:rsid w:val="00F173AC"/>
  </w:style>
  <w:style w:type="character" w:customStyle="1" w:styleId="WW8Num57z7">
    <w:name w:val="WW8Num57z7"/>
    <w:rsid w:val="00F173AC"/>
  </w:style>
  <w:style w:type="character" w:customStyle="1" w:styleId="WW8Num57z8">
    <w:name w:val="WW8Num57z8"/>
    <w:rsid w:val="00F173AC"/>
  </w:style>
  <w:style w:type="character" w:customStyle="1" w:styleId="WW8Num58z0">
    <w:name w:val="WW8Num58z0"/>
    <w:rsid w:val="00F173AC"/>
  </w:style>
  <w:style w:type="character" w:customStyle="1" w:styleId="WW8Num58z1">
    <w:name w:val="WW8Num58z1"/>
    <w:rsid w:val="00F173AC"/>
  </w:style>
  <w:style w:type="character" w:customStyle="1" w:styleId="WW8Num58z2">
    <w:name w:val="WW8Num58z2"/>
    <w:rsid w:val="00F173AC"/>
  </w:style>
  <w:style w:type="character" w:customStyle="1" w:styleId="WW8Num58z3">
    <w:name w:val="WW8Num58z3"/>
    <w:rsid w:val="00F173AC"/>
  </w:style>
  <w:style w:type="character" w:customStyle="1" w:styleId="WW8Num58z4">
    <w:name w:val="WW8Num58z4"/>
    <w:rsid w:val="00F173AC"/>
  </w:style>
  <w:style w:type="character" w:customStyle="1" w:styleId="WW8Num58z5">
    <w:name w:val="WW8Num58z5"/>
    <w:rsid w:val="00F173AC"/>
  </w:style>
  <w:style w:type="character" w:customStyle="1" w:styleId="WW8Num58z6">
    <w:name w:val="WW8Num58z6"/>
    <w:rsid w:val="00F173AC"/>
  </w:style>
  <w:style w:type="character" w:customStyle="1" w:styleId="WW8Num58z7">
    <w:name w:val="WW8Num58z7"/>
    <w:rsid w:val="00F173AC"/>
  </w:style>
  <w:style w:type="character" w:customStyle="1" w:styleId="WW8Num58z8">
    <w:name w:val="WW8Num58z8"/>
    <w:rsid w:val="00F173AC"/>
  </w:style>
  <w:style w:type="character" w:customStyle="1" w:styleId="WW8Num59z0">
    <w:name w:val="WW8Num59z0"/>
    <w:rsid w:val="00F173AC"/>
  </w:style>
  <w:style w:type="character" w:customStyle="1" w:styleId="WW8Num59z1">
    <w:name w:val="WW8Num59z1"/>
    <w:rsid w:val="00F173AC"/>
  </w:style>
  <w:style w:type="character" w:customStyle="1" w:styleId="WW8Num59z2">
    <w:name w:val="WW8Num59z2"/>
    <w:rsid w:val="00F173AC"/>
  </w:style>
  <w:style w:type="character" w:customStyle="1" w:styleId="WW8Num59z3">
    <w:name w:val="WW8Num59z3"/>
    <w:rsid w:val="00F173AC"/>
  </w:style>
  <w:style w:type="character" w:customStyle="1" w:styleId="WW8Num59z4">
    <w:name w:val="WW8Num59z4"/>
    <w:rsid w:val="00F173AC"/>
  </w:style>
  <w:style w:type="character" w:customStyle="1" w:styleId="WW8Num59z5">
    <w:name w:val="WW8Num59z5"/>
    <w:rsid w:val="00F173AC"/>
  </w:style>
  <w:style w:type="character" w:customStyle="1" w:styleId="WW8Num59z6">
    <w:name w:val="WW8Num59z6"/>
    <w:rsid w:val="00F173AC"/>
  </w:style>
  <w:style w:type="character" w:customStyle="1" w:styleId="WW8Num59z7">
    <w:name w:val="WW8Num59z7"/>
    <w:rsid w:val="00F173AC"/>
  </w:style>
  <w:style w:type="character" w:customStyle="1" w:styleId="WW8Num59z8">
    <w:name w:val="WW8Num59z8"/>
    <w:rsid w:val="00F173AC"/>
  </w:style>
  <w:style w:type="character" w:customStyle="1" w:styleId="WW8Num60z0">
    <w:name w:val="WW8Num60z0"/>
    <w:rsid w:val="00F173AC"/>
  </w:style>
  <w:style w:type="character" w:customStyle="1" w:styleId="WW8Num60z1">
    <w:name w:val="WW8Num60z1"/>
    <w:rsid w:val="00F173AC"/>
  </w:style>
  <w:style w:type="character" w:customStyle="1" w:styleId="WW8Num60z2">
    <w:name w:val="WW8Num60z2"/>
    <w:rsid w:val="00F173AC"/>
  </w:style>
  <w:style w:type="character" w:customStyle="1" w:styleId="WW8Num60z3">
    <w:name w:val="WW8Num60z3"/>
    <w:rsid w:val="00F173AC"/>
  </w:style>
  <w:style w:type="character" w:customStyle="1" w:styleId="WW8Num60z4">
    <w:name w:val="WW8Num60z4"/>
    <w:rsid w:val="00F173AC"/>
  </w:style>
  <w:style w:type="character" w:customStyle="1" w:styleId="WW8Num60z5">
    <w:name w:val="WW8Num60z5"/>
    <w:rsid w:val="00F173AC"/>
  </w:style>
  <w:style w:type="character" w:customStyle="1" w:styleId="WW8Num60z6">
    <w:name w:val="WW8Num60z6"/>
    <w:rsid w:val="00F173AC"/>
  </w:style>
  <w:style w:type="character" w:customStyle="1" w:styleId="WW8Num60z7">
    <w:name w:val="WW8Num60z7"/>
    <w:rsid w:val="00F173AC"/>
  </w:style>
  <w:style w:type="character" w:customStyle="1" w:styleId="WW8Num60z8">
    <w:name w:val="WW8Num60z8"/>
    <w:rsid w:val="00F173AC"/>
  </w:style>
  <w:style w:type="character" w:customStyle="1" w:styleId="WW8Num61z0">
    <w:name w:val="WW8Num61z0"/>
    <w:rsid w:val="00F173AC"/>
  </w:style>
  <w:style w:type="character" w:customStyle="1" w:styleId="WW8Num61z1">
    <w:name w:val="WW8Num61z1"/>
    <w:rsid w:val="00F173AC"/>
  </w:style>
  <w:style w:type="character" w:customStyle="1" w:styleId="WW8Num61z2">
    <w:name w:val="WW8Num61z2"/>
    <w:rsid w:val="00F173AC"/>
  </w:style>
  <w:style w:type="character" w:customStyle="1" w:styleId="WW8Num61z3">
    <w:name w:val="WW8Num61z3"/>
    <w:rsid w:val="00F173AC"/>
  </w:style>
  <w:style w:type="character" w:customStyle="1" w:styleId="WW8Num61z4">
    <w:name w:val="WW8Num61z4"/>
    <w:rsid w:val="00F173AC"/>
  </w:style>
  <w:style w:type="character" w:customStyle="1" w:styleId="WW8Num61z5">
    <w:name w:val="WW8Num61z5"/>
    <w:rsid w:val="00F173AC"/>
  </w:style>
  <w:style w:type="character" w:customStyle="1" w:styleId="WW8Num61z6">
    <w:name w:val="WW8Num61z6"/>
    <w:rsid w:val="00F173AC"/>
  </w:style>
  <w:style w:type="character" w:customStyle="1" w:styleId="WW8Num61z7">
    <w:name w:val="WW8Num61z7"/>
    <w:rsid w:val="00F173AC"/>
  </w:style>
  <w:style w:type="character" w:customStyle="1" w:styleId="WW8Num61z8">
    <w:name w:val="WW8Num61z8"/>
    <w:rsid w:val="00F173AC"/>
  </w:style>
  <w:style w:type="character" w:customStyle="1" w:styleId="WW8Num62z0">
    <w:name w:val="WW8Num62z0"/>
    <w:rsid w:val="00F173AC"/>
    <w:rPr>
      <w:b w:val="0"/>
      <w:bCs/>
    </w:rPr>
  </w:style>
  <w:style w:type="character" w:customStyle="1" w:styleId="WW8Num62z1">
    <w:name w:val="WW8Num62z1"/>
    <w:rsid w:val="00F173AC"/>
    <w:rPr>
      <w:rFonts w:ascii="Courier New" w:hAnsi="Courier New" w:cs="Courier New"/>
    </w:rPr>
  </w:style>
  <w:style w:type="character" w:customStyle="1" w:styleId="WW8Num62z2">
    <w:name w:val="WW8Num62z2"/>
    <w:rsid w:val="00F173AC"/>
    <w:rPr>
      <w:rFonts w:ascii="Wingdings" w:hAnsi="Wingdings" w:cs="Wingdings"/>
    </w:rPr>
  </w:style>
  <w:style w:type="character" w:customStyle="1" w:styleId="WW8Num62z3">
    <w:name w:val="WW8Num62z3"/>
    <w:rsid w:val="00F173AC"/>
    <w:rPr>
      <w:rFonts w:ascii="Symbol" w:hAnsi="Symbol" w:cs="Symbol"/>
    </w:rPr>
  </w:style>
  <w:style w:type="character" w:customStyle="1" w:styleId="WW8Num63z0">
    <w:name w:val="WW8Num63z0"/>
    <w:rsid w:val="00F173AC"/>
    <w:rPr>
      <w:b w:val="0"/>
    </w:rPr>
  </w:style>
  <w:style w:type="character" w:customStyle="1" w:styleId="WW8Num63z1">
    <w:name w:val="WW8Num63z1"/>
    <w:rsid w:val="00F173AC"/>
  </w:style>
  <w:style w:type="character" w:customStyle="1" w:styleId="WW8Num63z2">
    <w:name w:val="WW8Num63z2"/>
    <w:rsid w:val="00F173AC"/>
  </w:style>
  <w:style w:type="character" w:customStyle="1" w:styleId="WW8Num63z3">
    <w:name w:val="WW8Num63z3"/>
    <w:rsid w:val="00F173AC"/>
  </w:style>
  <w:style w:type="character" w:customStyle="1" w:styleId="WW8Num63z4">
    <w:name w:val="WW8Num63z4"/>
    <w:rsid w:val="00F173AC"/>
  </w:style>
  <w:style w:type="character" w:customStyle="1" w:styleId="WW8Num63z5">
    <w:name w:val="WW8Num63z5"/>
    <w:rsid w:val="00F173AC"/>
  </w:style>
  <w:style w:type="character" w:customStyle="1" w:styleId="WW8Num63z6">
    <w:name w:val="WW8Num63z6"/>
    <w:rsid w:val="00F173AC"/>
  </w:style>
  <w:style w:type="character" w:customStyle="1" w:styleId="WW8Num63z7">
    <w:name w:val="WW8Num63z7"/>
    <w:rsid w:val="00F173AC"/>
  </w:style>
  <w:style w:type="character" w:customStyle="1" w:styleId="WW8Num63z8">
    <w:name w:val="WW8Num63z8"/>
    <w:rsid w:val="00F173AC"/>
  </w:style>
  <w:style w:type="character" w:customStyle="1" w:styleId="WW8Num64z0">
    <w:name w:val="WW8Num64z0"/>
    <w:rsid w:val="00F173AC"/>
  </w:style>
  <w:style w:type="character" w:customStyle="1" w:styleId="WW8Num64z1">
    <w:name w:val="WW8Num64z1"/>
    <w:rsid w:val="00F173AC"/>
  </w:style>
  <w:style w:type="character" w:customStyle="1" w:styleId="WW8Num64z2">
    <w:name w:val="WW8Num64z2"/>
    <w:rsid w:val="00F173AC"/>
  </w:style>
  <w:style w:type="character" w:customStyle="1" w:styleId="WW8Num64z3">
    <w:name w:val="WW8Num64z3"/>
    <w:rsid w:val="00F173AC"/>
  </w:style>
  <w:style w:type="character" w:customStyle="1" w:styleId="WW8Num64z4">
    <w:name w:val="WW8Num64z4"/>
    <w:rsid w:val="00F173AC"/>
  </w:style>
  <w:style w:type="character" w:customStyle="1" w:styleId="WW8Num64z5">
    <w:name w:val="WW8Num64z5"/>
    <w:rsid w:val="00F173AC"/>
  </w:style>
  <w:style w:type="character" w:customStyle="1" w:styleId="WW8Num64z6">
    <w:name w:val="WW8Num64z6"/>
    <w:rsid w:val="00F173AC"/>
  </w:style>
  <w:style w:type="character" w:customStyle="1" w:styleId="WW8Num64z7">
    <w:name w:val="WW8Num64z7"/>
    <w:rsid w:val="00F173AC"/>
  </w:style>
  <w:style w:type="character" w:customStyle="1" w:styleId="WW8Num64z8">
    <w:name w:val="WW8Num64z8"/>
    <w:rsid w:val="00F173AC"/>
  </w:style>
  <w:style w:type="character" w:customStyle="1" w:styleId="WW8Num65z0">
    <w:name w:val="WW8Num65z0"/>
    <w:rsid w:val="00F173AC"/>
    <w:rPr>
      <w:szCs w:val="22"/>
    </w:rPr>
  </w:style>
  <w:style w:type="character" w:customStyle="1" w:styleId="WW8Num65z1">
    <w:name w:val="WW8Num65z1"/>
    <w:rsid w:val="00F173AC"/>
  </w:style>
  <w:style w:type="character" w:customStyle="1" w:styleId="WW8Num65z2">
    <w:name w:val="WW8Num65z2"/>
    <w:rsid w:val="00F173AC"/>
  </w:style>
  <w:style w:type="character" w:customStyle="1" w:styleId="WW8Num65z3">
    <w:name w:val="WW8Num65z3"/>
    <w:rsid w:val="00F173AC"/>
  </w:style>
  <w:style w:type="character" w:customStyle="1" w:styleId="WW8Num65z4">
    <w:name w:val="WW8Num65z4"/>
    <w:rsid w:val="00F173AC"/>
  </w:style>
  <w:style w:type="character" w:customStyle="1" w:styleId="WW8Num65z5">
    <w:name w:val="WW8Num65z5"/>
    <w:rsid w:val="00F173AC"/>
  </w:style>
  <w:style w:type="character" w:customStyle="1" w:styleId="WW8Num65z6">
    <w:name w:val="WW8Num65z6"/>
    <w:rsid w:val="00F173AC"/>
  </w:style>
  <w:style w:type="character" w:customStyle="1" w:styleId="WW8Num65z7">
    <w:name w:val="WW8Num65z7"/>
    <w:rsid w:val="00F173AC"/>
  </w:style>
  <w:style w:type="character" w:customStyle="1" w:styleId="WW8Num65z8">
    <w:name w:val="WW8Num65z8"/>
    <w:rsid w:val="00F173AC"/>
  </w:style>
  <w:style w:type="character" w:customStyle="1" w:styleId="WW8Num66z0">
    <w:name w:val="WW8Num66z0"/>
    <w:rsid w:val="00F173AC"/>
    <w:rPr>
      <w:color w:val="000000"/>
    </w:rPr>
  </w:style>
  <w:style w:type="character" w:customStyle="1" w:styleId="WW8Num66z1">
    <w:name w:val="WW8Num66z1"/>
    <w:rsid w:val="00F173AC"/>
  </w:style>
  <w:style w:type="character" w:customStyle="1" w:styleId="WW8Num66z2">
    <w:name w:val="WW8Num66z2"/>
    <w:rsid w:val="00F173AC"/>
  </w:style>
  <w:style w:type="character" w:customStyle="1" w:styleId="WW8Num66z3">
    <w:name w:val="WW8Num66z3"/>
    <w:rsid w:val="00F173AC"/>
  </w:style>
  <w:style w:type="character" w:customStyle="1" w:styleId="WW8Num66z4">
    <w:name w:val="WW8Num66z4"/>
    <w:rsid w:val="00F173AC"/>
  </w:style>
  <w:style w:type="character" w:customStyle="1" w:styleId="WW8Num66z5">
    <w:name w:val="WW8Num66z5"/>
    <w:rsid w:val="00F173AC"/>
  </w:style>
  <w:style w:type="character" w:customStyle="1" w:styleId="WW8Num66z6">
    <w:name w:val="WW8Num66z6"/>
    <w:rsid w:val="00F173AC"/>
  </w:style>
  <w:style w:type="character" w:customStyle="1" w:styleId="WW8Num66z7">
    <w:name w:val="WW8Num66z7"/>
    <w:rsid w:val="00F173AC"/>
  </w:style>
  <w:style w:type="character" w:customStyle="1" w:styleId="WW8Num66z8">
    <w:name w:val="WW8Num66z8"/>
    <w:rsid w:val="00F173AC"/>
  </w:style>
  <w:style w:type="character" w:customStyle="1" w:styleId="WW8Num67z0">
    <w:name w:val="WW8Num67z0"/>
    <w:rsid w:val="00F173AC"/>
    <w:rPr>
      <w:rFonts w:eastAsia="Times New Roman"/>
      <w:sz w:val="22"/>
      <w:szCs w:val="22"/>
    </w:rPr>
  </w:style>
  <w:style w:type="character" w:customStyle="1" w:styleId="WW8Num67z1">
    <w:name w:val="WW8Num67z1"/>
    <w:rsid w:val="00F173AC"/>
  </w:style>
  <w:style w:type="character" w:customStyle="1" w:styleId="WW8Num67z2">
    <w:name w:val="WW8Num67z2"/>
    <w:rsid w:val="00F173AC"/>
  </w:style>
  <w:style w:type="character" w:customStyle="1" w:styleId="WW8Num67z3">
    <w:name w:val="WW8Num67z3"/>
    <w:rsid w:val="00F173AC"/>
  </w:style>
  <w:style w:type="character" w:customStyle="1" w:styleId="WW8Num67z4">
    <w:name w:val="WW8Num67z4"/>
    <w:rsid w:val="00F173AC"/>
  </w:style>
  <w:style w:type="character" w:customStyle="1" w:styleId="WW8Num67z5">
    <w:name w:val="WW8Num67z5"/>
    <w:rsid w:val="00F173AC"/>
  </w:style>
  <w:style w:type="character" w:customStyle="1" w:styleId="WW8Num67z6">
    <w:name w:val="WW8Num67z6"/>
    <w:rsid w:val="00F173AC"/>
  </w:style>
  <w:style w:type="character" w:customStyle="1" w:styleId="WW8Num67z7">
    <w:name w:val="WW8Num67z7"/>
    <w:rsid w:val="00F173AC"/>
  </w:style>
  <w:style w:type="character" w:customStyle="1" w:styleId="WW8Num67z8">
    <w:name w:val="WW8Num67z8"/>
    <w:rsid w:val="00F173AC"/>
  </w:style>
  <w:style w:type="character" w:customStyle="1" w:styleId="WW8Num68z0">
    <w:name w:val="WW8Num68z0"/>
    <w:rsid w:val="00F173AC"/>
  </w:style>
  <w:style w:type="character" w:customStyle="1" w:styleId="WW8Num68z1">
    <w:name w:val="WW8Num68z1"/>
    <w:rsid w:val="00F173AC"/>
  </w:style>
  <w:style w:type="character" w:customStyle="1" w:styleId="WW8Num68z2">
    <w:name w:val="WW8Num68z2"/>
    <w:rsid w:val="00F173AC"/>
  </w:style>
  <w:style w:type="character" w:customStyle="1" w:styleId="WW8Num68z3">
    <w:name w:val="WW8Num68z3"/>
    <w:rsid w:val="00F173AC"/>
  </w:style>
  <w:style w:type="character" w:customStyle="1" w:styleId="WW8Num68z4">
    <w:name w:val="WW8Num68z4"/>
    <w:rsid w:val="00F173AC"/>
  </w:style>
  <w:style w:type="character" w:customStyle="1" w:styleId="WW8Num68z5">
    <w:name w:val="WW8Num68z5"/>
    <w:rsid w:val="00F173AC"/>
  </w:style>
  <w:style w:type="character" w:customStyle="1" w:styleId="WW8Num68z6">
    <w:name w:val="WW8Num68z6"/>
    <w:rsid w:val="00F173AC"/>
  </w:style>
  <w:style w:type="character" w:customStyle="1" w:styleId="WW8Num68z7">
    <w:name w:val="WW8Num68z7"/>
    <w:rsid w:val="00F173AC"/>
  </w:style>
  <w:style w:type="character" w:customStyle="1" w:styleId="WW8Num68z8">
    <w:name w:val="WW8Num68z8"/>
    <w:rsid w:val="00F173AC"/>
  </w:style>
  <w:style w:type="character" w:customStyle="1" w:styleId="WW8Num69z0">
    <w:name w:val="WW8Num69z0"/>
    <w:rsid w:val="00F173AC"/>
    <w:rPr>
      <w:szCs w:val="22"/>
    </w:rPr>
  </w:style>
  <w:style w:type="character" w:customStyle="1" w:styleId="WW8Num69z1">
    <w:name w:val="WW8Num69z1"/>
    <w:rsid w:val="00F173AC"/>
  </w:style>
  <w:style w:type="character" w:customStyle="1" w:styleId="WW8Num69z2">
    <w:name w:val="WW8Num69z2"/>
    <w:rsid w:val="00F173AC"/>
  </w:style>
  <w:style w:type="character" w:customStyle="1" w:styleId="WW8Num69z3">
    <w:name w:val="WW8Num69z3"/>
    <w:rsid w:val="00F173AC"/>
  </w:style>
  <w:style w:type="character" w:customStyle="1" w:styleId="WW8Num69z4">
    <w:name w:val="WW8Num69z4"/>
    <w:rsid w:val="00F173AC"/>
  </w:style>
  <w:style w:type="character" w:customStyle="1" w:styleId="WW8Num69z5">
    <w:name w:val="WW8Num69z5"/>
    <w:rsid w:val="00F173AC"/>
  </w:style>
  <w:style w:type="character" w:customStyle="1" w:styleId="WW8Num69z6">
    <w:name w:val="WW8Num69z6"/>
    <w:rsid w:val="00F173AC"/>
  </w:style>
  <w:style w:type="character" w:customStyle="1" w:styleId="WW8Num69z7">
    <w:name w:val="WW8Num69z7"/>
    <w:rsid w:val="00F173AC"/>
  </w:style>
  <w:style w:type="character" w:customStyle="1" w:styleId="WW8Num69z8">
    <w:name w:val="WW8Num69z8"/>
    <w:rsid w:val="00F173AC"/>
  </w:style>
  <w:style w:type="character" w:customStyle="1" w:styleId="WW8Num70z0">
    <w:name w:val="WW8Num70z0"/>
    <w:rsid w:val="00F173AC"/>
  </w:style>
  <w:style w:type="character" w:customStyle="1" w:styleId="WW8Num70z1">
    <w:name w:val="WW8Num70z1"/>
    <w:rsid w:val="00F173AC"/>
  </w:style>
  <w:style w:type="character" w:customStyle="1" w:styleId="WW8Num70z2">
    <w:name w:val="WW8Num70z2"/>
    <w:rsid w:val="00F173AC"/>
  </w:style>
  <w:style w:type="character" w:customStyle="1" w:styleId="WW8Num70z3">
    <w:name w:val="WW8Num70z3"/>
    <w:rsid w:val="00F173AC"/>
  </w:style>
  <w:style w:type="character" w:customStyle="1" w:styleId="WW8Num70z4">
    <w:name w:val="WW8Num70z4"/>
    <w:rsid w:val="00F173AC"/>
  </w:style>
  <w:style w:type="character" w:customStyle="1" w:styleId="WW8Num70z5">
    <w:name w:val="WW8Num70z5"/>
    <w:rsid w:val="00F173AC"/>
  </w:style>
  <w:style w:type="character" w:customStyle="1" w:styleId="WW8Num70z6">
    <w:name w:val="WW8Num70z6"/>
    <w:rsid w:val="00F173AC"/>
  </w:style>
  <w:style w:type="character" w:customStyle="1" w:styleId="WW8Num70z7">
    <w:name w:val="WW8Num70z7"/>
    <w:rsid w:val="00F173AC"/>
  </w:style>
  <w:style w:type="character" w:customStyle="1" w:styleId="WW8Num70z8">
    <w:name w:val="WW8Num70z8"/>
    <w:rsid w:val="00F173AC"/>
  </w:style>
  <w:style w:type="character" w:customStyle="1" w:styleId="WW8Num71z0">
    <w:name w:val="WW8Num71z0"/>
    <w:rsid w:val="00F173AC"/>
    <w:rPr>
      <w:rFonts w:ascii="Times New Roman" w:hAnsi="Times New Roman" w:cs="Times New Roman"/>
      <w:sz w:val="22"/>
    </w:rPr>
  </w:style>
  <w:style w:type="character" w:customStyle="1" w:styleId="WW8Num71z1">
    <w:name w:val="WW8Num71z1"/>
    <w:rsid w:val="00F173AC"/>
  </w:style>
  <w:style w:type="character" w:customStyle="1" w:styleId="WW8Num71z2">
    <w:name w:val="WW8Num71z2"/>
    <w:rsid w:val="00F173AC"/>
  </w:style>
  <w:style w:type="character" w:customStyle="1" w:styleId="WW8Num71z3">
    <w:name w:val="WW8Num71z3"/>
    <w:rsid w:val="00F173AC"/>
  </w:style>
  <w:style w:type="character" w:customStyle="1" w:styleId="WW8Num71z4">
    <w:name w:val="WW8Num71z4"/>
    <w:rsid w:val="00F173AC"/>
  </w:style>
  <w:style w:type="character" w:customStyle="1" w:styleId="WW8Num71z5">
    <w:name w:val="WW8Num71z5"/>
    <w:rsid w:val="00F173AC"/>
  </w:style>
  <w:style w:type="character" w:customStyle="1" w:styleId="WW8Num71z6">
    <w:name w:val="WW8Num71z6"/>
    <w:rsid w:val="00F173AC"/>
  </w:style>
  <w:style w:type="character" w:customStyle="1" w:styleId="WW8Num71z7">
    <w:name w:val="WW8Num71z7"/>
    <w:rsid w:val="00F173AC"/>
  </w:style>
  <w:style w:type="character" w:customStyle="1" w:styleId="WW8Num71z8">
    <w:name w:val="WW8Num71z8"/>
    <w:rsid w:val="00F173AC"/>
  </w:style>
  <w:style w:type="character" w:customStyle="1" w:styleId="WW8Num72z0">
    <w:name w:val="WW8Num72z0"/>
    <w:rsid w:val="00F173AC"/>
  </w:style>
  <w:style w:type="character" w:customStyle="1" w:styleId="WW8Num72z1">
    <w:name w:val="WW8Num72z1"/>
    <w:rsid w:val="00F173AC"/>
  </w:style>
  <w:style w:type="character" w:customStyle="1" w:styleId="WW8Num72z2">
    <w:name w:val="WW8Num72z2"/>
    <w:rsid w:val="00F173AC"/>
  </w:style>
  <w:style w:type="character" w:customStyle="1" w:styleId="WW8Num72z3">
    <w:name w:val="WW8Num72z3"/>
    <w:rsid w:val="00F173AC"/>
  </w:style>
  <w:style w:type="character" w:customStyle="1" w:styleId="WW8Num72z4">
    <w:name w:val="WW8Num72z4"/>
    <w:rsid w:val="00F173AC"/>
  </w:style>
  <w:style w:type="character" w:customStyle="1" w:styleId="WW8Num72z5">
    <w:name w:val="WW8Num72z5"/>
    <w:rsid w:val="00F173AC"/>
  </w:style>
  <w:style w:type="character" w:customStyle="1" w:styleId="WW8Num72z6">
    <w:name w:val="WW8Num72z6"/>
    <w:rsid w:val="00F173AC"/>
  </w:style>
  <w:style w:type="character" w:customStyle="1" w:styleId="WW8Num72z7">
    <w:name w:val="WW8Num72z7"/>
    <w:rsid w:val="00F173AC"/>
  </w:style>
  <w:style w:type="character" w:customStyle="1" w:styleId="WW8Num72z8">
    <w:name w:val="WW8Num72z8"/>
    <w:rsid w:val="00F173AC"/>
  </w:style>
  <w:style w:type="character" w:customStyle="1" w:styleId="WW8Num73z0">
    <w:name w:val="WW8Num73z0"/>
    <w:rsid w:val="00F173AC"/>
  </w:style>
  <w:style w:type="character" w:customStyle="1" w:styleId="WW8Num73z1">
    <w:name w:val="WW8Num73z1"/>
    <w:rsid w:val="00F173AC"/>
  </w:style>
  <w:style w:type="character" w:customStyle="1" w:styleId="WW8Num73z2">
    <w:name w:val="WW8Num73z2"/>
    <w:rsid w:val="00F173AC"/>
  </w:style>
  <w:style w:type="character" w:customStyle="1" w:styleId="WW8Num73z3">
    <w:name w:val="WW8Num73z3"/>
    <w:rsid w:val="00F173AC"/>
  </w:style>
  <w:style w:type="character" w:customStyle="1" w:styleId="WW8Num73z4">
    <w:name w:val="WW8Num73z4"/>
    <w:rsid w:val="00F173AC"/>
  </w:style>
  <w:style w:type="character" w:customStyle="1" w:styleId="WW8Num73z5">
    <w:name w:val="WW8Num73z5"/>
    <w:rsid w:val="00F173AC"/>
  </w:style>
  <w:style w:type="character" w:customStyle="1" w:styleId="WW8Num73z6">
    <w:name w:val="WW8Num73z6"/>
    <w:rsid w:val="00F173AC"/>
  </w:style>
  <w:style w:type="character" w:customStyle="1" w:styleId="WW8Num73z7">
    <w:name w:val="WW8Num73z7"/>
    <w:rsid w:val="00F173AC"/>
  </w:style>
  <w:style w:type="character" w:customStyle="1" w:styleId="WW8Num73z8">
    <w:name w:val="WW8Num73z8"/>
    <w:rsid w:val="00F173AC"/>
  </w:style>
  <w:style w:type="character" w:customStyle="1" w:styleId="WW8Num74z0">
    <w:name w:val="WW8Num74z0"/>
    <w:rsid w:val="00F173AC"/>
    <w:rPr>
      <w:b w:val="0"/>
    </w:rPr>
  </w:style>
  <w:style w:type="character" w:customStyle="1" w:styleId="WW8Num74z1">
    <w:name w:val="WW8Num74z1"/>
    <w:rsid w:val="00F173AC"/>
  </w:style>
  <w:style w:type="character" w:customStyle="1" w:styleId="WW8Num74z2">
    <w:name w:val="WW8Num74z2"/>
    <w:rsid w:val="00F173AC"/>
  </w:style>
  <w:style w:type="character" w:customStyle="1" w:styleId="WW8Num74z3">
    <w:name w:val="WW8Num74z3"/>
    <w:rsid w:val="00F173AC"/>
  </w:style>
  <w:style w:type="character" w:customStyle="1" w:styleId="WW8Num74z4">
    <w:name w:val="WW8Num74z4"/>
    <w:rsid w:val="00F173AC"/>
  </w:style>
  <w:style w:type="character" w:customStyle="1" w:styleId="WW8Num74z5">
    <w:name w:val="WW8Num74z5"/>
    <w:rsid w:val="00F173AC"/>
  </w:style>
  <w:style w:type="character" w:customStyle="1" w:styleId="WW8Num74z6">
    <w:name w:val="WW8Num74z6"/>
    <w:rsid w:val="00F173AC"/>
  </w:style>
  <w:style w:type="character" w:customStyle="1" w:styleId="WW8Num74z7">
    <w:name w:val="WW8Num74z7"/>
    <w:rsid w:val="00F173AC"/>
  </w:style>
  <w:style w:type="character" w:customStyle="1" w:styleId="WW8Num74z8">
    <w:name w:val="WW8Num74z8"/>
    <w:rsid w:val="00F173AC"/>
  </w:style>
  <w:style w:type="character" w:customStyle="1" w:styleId="WW8Num75z0">
    <w:name w:val="WW8Num75z0"/>
    <w:rsid w:val="00F173AC"/>
    <w:rPr>
      <w:rFonts w:eastAsia="Times New Roman"/>
      <w:b/>
      <w:sz w:val="22"/>
      <w:szCs w:val="22"/>
    </w:rPr>
  </w:style>
  <w:style w:type="character" w:customStyle="1" w:styleId="WW8Num75z1">
    <w:name w:val="WW8Num75z1"/>
    <w:rsid w:val="00F173AC"/>
  </w:style>
  <w:style w:type="character" w:customStyle="1" w:styleId="WW8Num75z2">
    <w:name w:val="WW8Num75z2"/>
    <w:rsid w:val="00F173AC"/>
  </w:style>
  <w:style w:type="character" w:customStyle="1" w:styleId="WW8Num75z3">
    <w:name w:val="WW8Num75z3"/>
    <w:rsid w:val="00F173AC"/>
  </w:style>
  <w:style w:type="character" w:customStyle="1" w:styleId="WW8Num75z4">
    <w:name w:val="WW8Num75z4"/>
    <w:rsid w:val="00F173AC"/>
  </w:style>
  <w:style w:type="character" w:customStyle="1" w:styleId="WW8Num75z5">
    <w:name w:val="WW8Num75z5"/>
    <w:rsid w:val="00F173AC"/>
  </w:style>
  <w:style w:type="character" w:customStyle="1" w:styleId="WW8Num75z6">
    <w:name w:val="WW8Num75z6"/>
    <w:rsid w:val="00F173AC"/>
  </w:style>
  <w:style w:type="character" w:customStyle="1" w:styleId="WW8Num75z7">
    <w:name w:val="WW8Num75z7"/>
    <w:rsid w:val="00F173AC"/>
  </w:style>
  <w:style w:type="character" w:customStyle="1" w:styleId="WW8Num75z8">
    <w:name w:val="WW8Num75z8"/>
    <w:rsid w:val="00F173AC"/>
  </w:style>
  <w:style w:type="character" w:customStyle="1" w:styleId="WW8Num76z0">
    <w:name w:val="WW8Num76z0"/>
    <w:rsid w:val="00F173AC"/>
  </w:style>
  <w:style w:type="character" w:customStyle="1" w:styleId="WW8Num76z1">
    <w:name w:val="WW8Num76z1"/>
    <w:rsid w:val="00F173AC"/>
  </w:style>
  <w:style w:type="character" w:customStyle="1" w:styleId="WW8Num76z2">
    <w:name w:val="WW8Num76z2"/>
    <w:rsid w:val="00F173AC"/>
  </w:style>
  <w:style w:type="character" w:customStyle="1" w:styleId="WW8Num76z3">
    <w:name w:val="WW8Num76z3"/>
    <w:rsid w:val="00F173AC"/>
  </w:style>
  <w:style w:type="character" w:customStyle="1" w:styleId="WW8Num76z4">
    <w:name w:val="WW8Num76z4"/>
    <w:rsid w:val="00F173AC"/>
  </w:style>
  <w:style w:type="character" w:customStyle="1" w:styleId="WW8Num76z5">
    <w:name w:val="WW8Num76z5"/>
    <w:rsid w:val="00F173AC"/>
  </w:style>
  <w:style w:type="character" w:customStyle="1" w:styleId="WW8Num76z6">
    <w:name w:val="WW8Num76z6"/>
    <w:rsid w:val="00F173AC"/>
  </w:style>
  <w:style w:type="character" w:customStyle="1" w:styleId="WW8Num76z7">
    <w:name w:val="WW8Num76z7"/>
    <w:rsid w:val="00F173AC"/>
  </w:style>
  <w:style w:type="character" w:customStyle="1" w:styleId="WW8Num76z8">
    <w:name w:val="WW8Num76z8"/>
    <w:rsid w:val="00F173AC"/>
  </w:style>
  <w:style w:type="character" w:customStyle="1" w:styleId="WW8Num77z0">
    <w:name w:val="WW8Num77z0"/>
    <w:rsid w:val="00F173AC"/>
  </w:style>
  <w:style w:type="character" w:customStyle="1" w:styleId="WW8Num77z1">
    <w:name w:val="WW8Num77z1"/>
    <w:rsid w:val="00F173AC"/>
  </w:style>
  <w:style w:type="character" w:customStyle="1" w:styleId="WW8Num77z2">
    <w:name w:val="WW8Num77z2"/>
    <w:rsid w:val="00F173AC"/>
  </w:style>
  <w:style w:type="character" w:customStyle="1" w:styleId="WW8Num77z3">
    <w:name w:val="WW8Num77z3"/>
    <w:rsid w:val="00F173AC"/>
  </w:style>
  <w:style w:type="character" w:customStyle="1" w:styleId="WW8Num77z4">
    <w:name w:val="WW8Num77z4"/>
    <w:rsid w:val="00F173AC"/>
  </w:style>
  <w:style w:type="character" w:customStyle="1" w:styleId="WW8Num77z5">
    <w:name w:val="WW8Num77z5"/>
    <w:rsid w:val="00F173AC"/>
  </w:style>
  <w:style w:type="character" w:customStyle="1" w:styleId="WW8Num77z6">
    <w:name w:val="WW8Num77z6"/>
    <w:rsid w:val="00F173AC"/>
  </w:style>
  <w:style w:type="character" w:customStyle="1" w:styleId="WW8Num77z7">
    <w:name w:val="WW8Num77z7"/>
    <w:rsid w:val="00F173AC"/>
  </w:style>
  <w:style w:type="character" w:customStyle="1" w:styleId="WW8Num77z8">
    <w:name w:val="WW8Num77z8"/>
    <w:rsid w:val="00F173AC"/>
  </w:style>
  <w:style w:type="character" w:customStyle="1" w:styleId="WW8Num78z0">
    <w:name w:val="WW8Num78z0"/>
    <w:rsid w:val="00F173AC"/>
  </w:style>
  <w:style w:type="character" w:customStyle="1" w:styleId="WW8Num78z1">
    <w:name w:val="WW8Num78z1"/>
    <w:rsid w:val="00F173AC"/>
  </w:style>
  <w:style w:type="character" w:customStyle="1" w:styleId="WW8Num78z2">
    <w:name w:val="WW8Num78z2"/>
    <w:rsid w:val="00F173AC"/>
  </w:style>
  <w:style w:type="character" w:customStyle="1" w:styleId="WW8Num78z3">
    <w:name w:val="WW8Num78z3"/>
    <w:rsid w:val="00F173AC"/>
  </w:style>
  <w:style w:type="character" w:customStyle="1" w:styleId="WW8Num78z4">
    <w:name w:val="WW8Num78z4"/>
    <w:rsid w:val="00F173AC"/>
  </w:style>
  <w:style w:type="character" w:customStyle="1" w:styleId="WW8Num78z5">
    <w:name w:val="WW8Num78z5"/>
    <w:rsid w:val="00F173AC"/>
  </w:style>
  <w:style w:type="character" w:customStyle="1" w:styleId="WW8Num78z6">
    <w:name w:val="WW8Num78z6"/>
    <w:rsid w:val="00F173AC"/>
  </w:style>
  <w:style w:type="character" w:customStyle="1" w:styleId="WW8Num78z7">
    <w:name w:val="WW8Num78z7"/>
    <w:rsid w:val="00F173AC"/>
  </w:style>
  <w:style w:type="character" w:customStyle="1" w:styleId="WW8Num78z8">
    <w:name w:val="WW8Num78z8"/>
    <w:rsid w:val="00F173AC"/>
  </w:style>
  <w:style w:type="character" w:customStyle="1" w:styleId="WW8Num79z0">
    <w:name w:val="WW8Num79z0"/>
    <w:rsid w:val="00F173AC"/>
  </w:style>
  <w:style w:type="character" w:customStyle="1" w:styleId="WW8Num79z1">
    <w:name w:val="WW8Num79z1"/>
    <w:rsid w:val="00F173AC"/>
    <w:rPr>
      <w:rFonts w:ascii="OpenSymbol" w:hAnsi="OpenSymbol" w:cs="OpenSymbol"/>
    </w:rPr>
  </w:style>
  <w:style w:type="character" w:customStyle="1" w:styleId="WW8Num79z3">
    <w:name w:val="WW8Num79z3"/>
    <w:rsid w:val="00F173AC"/>
    <w:rPr>
      <w:rFonts w:ascii="Symbol" w:hAnsi="Symbol" w:cs="OpenSymbol"/>
    </w:rPr>
  </w:style>
  <w:style w:type="character" w:customStyle="1" w:styleId="WW8Num80z0">
    <w:name w:val="WW8Num80z0"/>
    <w:rsid w:val="00F173AC"/>
  </w:style>
  <w:style w:type="character" w:customStyle="1" w:styleId="WW8Num80z1">
    <w:name w:val="WW8Num80z1"/>
    <w:rsid w:val="00F173AC"/>
  </w:style>
  <w:style w:type="character" w:customStyle="1" w:styleId="WW8Num80z2">
    <w:name w:val="WW8Num80z2"/>
    <w:rsid w:val="00F173AC"/>
  </w:style>
  <w:style w:type="character" w:customStyle="1" w:styleId="WW8Num80z3">
    <w:name w:val="WW8Num80z3"/>
    <w:rsid w:val="00F173AC"/>
  </w:style>
  <w:style w:type="character" w:customStyle="1" w:styleId="WW8Num80z4">
    <w:name w:val="WW8Num80z4"/>
    <w:rsid w:val="00F173AC"/>
  </w:style>
  <w:style w:type="character" w:customStyle="1" w:styleId="WW8Num80z5">
    <w:name w:val="WW8Num80z5"/>
    <w:rsid w:val="00F173AC"/>
  </w:style>
  <w:style w:type="character" w:customStyle="1" w:styleId="WW8Num80z6">
    <w:name w:val="WW8Num80z6"/>
    <w:rsid w:val="00F173AC"/>
  </w:style>
  <w:style w:type="character" w:customStyle="1" w:styleId="WW8Num80z7">
    <w:name w:val="WW8Num80z7"/>
    <w:rsid w:val="00F173AC"/>
  </w:style>
  <w:style w:type="character" w:customStyle="1" w:styleId="WW8Num80z8">
    <w:name w:val="WW8Num80z8"/>
    <w:rsid w:val="00F173AC"/>
  </w:style>
  <w:style w:type="character" w:customStyle="1" w:styleId="WW8Num81z0">
    <w:name w:val="WW8Num81z0"/>
    <w:rsid w:val="00F173AC"/>
    <w:rPr>
      <w:b w:val="0"/>
    </w:rPr>
  </w:style>
  <w:style w:type="character" w:customStyle="1" w:styleId="WW8Num81z1">
    <w:name w:val="WW8Num81z1"/>
    <w:rsid w:val="00F173AC"/>
    <w:rPr>
      <w:rFonts w:eastAsia="Times New Roman" w:cs="Times New Roman"/>
    </w:rPr>
  </w:style>
  <w:style w:type="character" w:customStyle="1" w:styleId="WW8Num81z2">
    <w:name w:val="WW8Num81z2"/>
    <w:rsid w:val="00F173AC"/>
  </w:style>
  <w:style w:type="character" w:customStyle="1" w:styleId="WW8Num81z3">
    <w:name w:val="WW8Num81z3"/>
    <w:rsid w:val="00F173AC"/>
  </w:style>
  <w:style w:type="character" w:customStyle="1" w:styleId="WW8Num81z4">
    <w:name w:val="WW8Num81z4"/>
    <w:rsid w:val="00F173AC"/>
  </w:style>
  <w:style w:type="character" w:customStyle="1" w:styleId="WW8Num81z5">
    <w:name w:val="WW8Num81z5"/>
    <w:rsid w:val="00F173AC"/>
  </w:style>
  <w:style w:type="character" w:customStyle="1" w:styleId="WW8Num81z6">
    <w:name w:val="WW8Num81z6"/>
    <w:rsid w:val="00F173AC"/>
  </w:style>
  <w:style w:type="character" w:customStyle="1" w:styleId="WW8Num81z7">
    <w:name w:val="WW8Num81z7"/>
    <w:rsid w:val="00F173AC"/>
  </w:style>
  <w:style w:type="character" w:customStyle="1" w:styleId="WW8Num81z8">
    <w:name w:val="WW8Num81z8"/>
    <w:rsid w:val="00F173AC"/>
  </w:style>
  <w:style w:type="character" w:customStyle="1" w:styleId="WW8Num82z0">
    <w:name w:val="WW8Num82z0"/>
    <w:rsid w:val="00F173AC"/>
    <w:rPr>
      <w:rFonts w:eastAsia="Times New Roman"/>
    </w:rPr>
  </w:style>
  <w:style w:type="character" w:customStyle="1" w:styleId="WW8Num82z1">
    <w:name w:val="WW8Num82z1"/>
    <w:rsid w:val="00F173AC"/>
  </w:style>
  <w:style w:type="character" w:customStyle="1" w:styleId="WW8Num82z2">
    <w:name w:val="WW8Num82z2"/>
    <w:rsid w:val="00F173AC"/>
  </w:style>
  <w:style w:type="character" w:customStyle="1" w:styleId="WW8Num82z3">
    <w:name w:val="WW8Num82z3"/>
    <w:rsid w:val="00F173AC"/>
  </w:style>
  <w:style w:type="character" w:customStyle="1" w:styleId="WW8Num82z4">
    <w:name w:val="WW8Num82z4"/>
    <w:rsid w:val="00F173AC"/>
  </w:style>
  <w:style w:type="character" w:customStyle="1" w:styleId="WW8Num82z5">
    <w:name w:val="WW8Num82z5"/>
    <w:rsid w:val="00F173AC"/>
  </w:style>
  <w:style w:type="character" w:customStyle="1" w:styleId="WW8Num82z6">
    <w:name w:val="WW8Num82z6"/>
    <w:rsid w:val="00F173AC"/>
  </w:style>
  <w:style w:type="character" w:customStyle="1" w:styleId="WW8Num82z7">
    <w:name w:val="WW8Num82z7"/>
    <w:rsid w:val="00F173AC"/>
  </w:style>
  <w:style w:type="character" w:customStyle="1" w:styleId="WW8Num82z8">
    <w:name w:val="WW8Num82z8"/>
    <w:rsid w:val="00F173AC"/>
  </w:style>
  <w:style w:type="character" w:customStyle="1" w:styleId="WW8Num83z0">
    <w:name w:val="WW8Num83z0"/>
    <w:rsid w:val="00F173AC"/>
    <w:rPr>
      <w:rFonts w:ascii="Times New Roman" w:hAnsi="Times New Roman" w:cs="Times New Roman"/>
      <w:b w:val="0"/>
      <w:bCs/>
      <w:sz w:val="22"/>
    </w:rPr>
  </w:style>
  <w:style w:type="character" w:customStyle="1" w:styleId="WW8Num83z1">
    <w:name w:val="WW8Num83z1"/>
    <w:rsid w:val="00F173AC"/>
  </w:style>
  <w:style w:type="character" w:customStyle="1" w:styleId="WW8Num83z2">
    <w:name w:val="WW8Num83z2"/>
    <w:rsid w:val="00F173AC"/>
  </w:style>
  <w:style w:type="character" w:customStyle="1" w:styleId="WW8Num83z3">
    <w:name w:val="WW8Num83z3"/>
    <w:rsid w:val="00F173AC"/>
  </w:style>
  <w:style w:type="character" w:customStyle="1" w:styleId="WW8Num83z4">
    <w:name w:val="WW8Num83z4"/>
    <w:rsid w:val="00F173AC"/>
  </w:style>
  <w:style w:type="character" w:customStyle="1" w:styleId="WW8Num83z5">
    <w:name w:val="WW8Num83z5"/>
    <w:rsid w:val="00F173AC"/>
  </w:style>
  <w:style w:type="character" w:customStyle="1" w:styleId="WW8Num83z6">
    <w:name w:val="WW8Num83z6"/>
    <w:rsid w:val="00F173AC"/>
  </w:style>
  <w:style w:type="character" w:customStyle="1" w:styleId="WW8Num83z7">
    <w:name w:val="WW8Num83z7"/>
    <w:rsid w:val="00F173AC"/>
  </w:style>
  <w:style w:type="character" w:customStyle="1" w:styleId="WW8Num83z8">
    <w:name w:val="WW8Num83z8"/>
    <w:rsid w:val="00F173AC"/>
  </w:style>
  <w:style w:type="character" w:customStyle="1" w:styleId="WW8Num84z0">
    <w:name w:val="WW8Num84z0"/>
    <w:rsid w:val="00F173AC"/>
    <w:rPr>
      <w:rFonts w:ascii="Times New Roman" w:hAnsi="Times New Roman" w:cs="Times New Roman"/>
      <w:sz w:val="22"/>
    </w:rPr>
  </w:style>
  <w:style w:type="character" w:customStyle="1" w:styleId="WW8Num84z1">
    <w:name w:val="WW8Num84z1"/>
    <w:rsid w:val="00F173AC"/>
  </w:style>
  <w:style w:type="character" w:customStyle="1" w:styleId="WW8Num84z2">
    <w:name w:val="WW8Num84z2"/>
    <w:rsid w:val="00F173AC"/>
  </w:style>
  <w:style w:type="character" w:customStyle="1" w:styleId="WW8Num84z3">
    <w:name w:val="WW8Num84z3"/>
    <w:rsid w:val="00F173AC"/>
  </w:style>
  <w:style w:type="character" w:customStyle="1" w:styleId="WW8Num84z4">
    <w:name w:val="WW8Num84z4"/>
    <w:rsid w:val="00F173AC"/>
  </w:style>
  <w:style w:type="character" w:customStyle="1" w:styleId="WW8Num84z5">
    <w:name w:val="WW8Num84z5"/>
    <w:rsid w:val="00F173AC"/>
  </w:style>
  <w:style w:type="character" w:customStyle="1" w:styleId="WW8Num84z6">
    <w:name w:val="WW8Num84z6"/>
    <w:rsid w:val="00F173AC"/>
  </w:style>
  <w:style w:type="character" w:customStyle="1" w:styleId="WW8Num84z7">
    <w:name w:val="WW8Num84z7"/>
    <w:rsid w:val="00F173AC"/>
  </w:style>
  <w:style w:type="character" w:customStyle="1" w:styleId="WW8Num84z8">
    <w:name w:val="WW8Num84z8"/>
    <w:rsid w:val="00F173AC"/>
  </w:style>
  <w:style w:type="character" w:customStyle="1" w:styleId="WW8Num85z0">
    <w:name w:val="WW8Num85z0"/>
    <w:rsid w:val="00F173AC"/>
    <w:rPr>
      <w:rFonts w:eastAsia="Times New Roman"/>
      <w:color w:val="800000"/>
      <w:sz w:val="22"/>
      <w:szCs w:val="22"/>
    </w:rPr>
  </w:style>
  <w:style w:type="character" w:customStyle="1" w:styleId="WW8Num85z1">
    <w:name w:val="WW8Num85z1"/>
    <w:rsid w:val="00F173AC"/>
  </w:style>
  <w:style w:type="character" w:customStyle="1" w:styleId="WW8Num85z2">
    <w:name w:val="WW8Num85z2"/>
    <w:rsid w:val="00F173AC"/>
  </w:style>
  <w:style w:type="character" w:customStyle="1" w:styleId="WW8Num85z3">
    <w:name w:val="WW8Num85z3"/>
    <w:rsid w:val="00F173AC"/>
  </w:style>
  <w:style w:type="character" w:customStyle="1" w:styleId="WW8Num85z4">
    <w:name w:val="WW8Num85z4"/>
    <w:rsid w:val="00F173AC"/>
  </w:style>
  <w:style w:type="character" w:customStyle="1" w:styleId="WW8Num85z5">
    <w:name w:val="WW8Num85z5"/>
    <w:rsid w:val="00F173AC"/>
  </w:style>
  <w:style w:type="character" w:customStyle="1" w:styleId="WW8Num85z6">
    <w:name w:val="WW8Num85z6"/>
    <w:rsid w:val="00F173AC"/>
  </w:style>
  <w:style w:type="character" w:customStyle="1" w:styleId="WW8Num85z7">
    <w:name w:val="WW8Num85z7"/>
    <w:rsid w:val="00F173AC"/>
  </w:style>
  <w:style w:type="character" w:customStyle="1" w:styleId="WW8Num85z8">
    <w:name w:val="WW8Num85z8"/>
    <w:rsid w:val="00F173AC"/>
  </w:style>
  <w:style w:type="character" w:customStyle="1" w:styleId="WW8Num86z0">
    <w:name w:val="WW8Num86z0"/>
    <w:rsid w:val="00F173AC"/>
  </w:style>
  <w:style w:type="character" w:customStyle="1" w:styleId="WW8Num86z1">
    <w:name w:val="WW8Num86z1"/>
    <w:rsid w:val="00F173AC"/>
  </w:style>
  <w:style w:type="character" w:customStyle="1" w:styleId="WW8Num86z2">
    <w:name w:val="WW8Num86z2"/>
    <w:rsid w:val="00F173AC"/>
  </w:style>
  <w:style w:type="character" w:customStyle="1" w:styleId="WW8Num86z3">
    <w:name w:val="WW8Num86z3"/>
    <w:rsid w:val="00F173AC"/>
  </w:style>
  <w:style w:type="character" w:customStyle="1" w:styleId="WW8Num86z4">
    <w:name w:val="WW8Num86z4"/>
    <w:rsid w:val="00F173AC"/>
  </w:style>
  <w:style w:type="character" w:customStyle="1" w:styleId="WW8Num86z5">
    <w:name w:val="WW8Num86z5"/>
    <w:rsid w:val="00F173AC"/>
  </w:style>
  <w:style w:type="character" w:customStyle="1" w:styleId="WW8Num86z6">
    <w:name w:val="WW8Num86z6"/>
    <w:rsid w:val="00F173AC"/>
  </w:style>
  <w:style w:type="character" w:customStyle="1" w:styleId="WW8Num86z7">
    <w:name w:val="WW8Num86z7"/>
    <w:rsid w:val="00F173AC"/>
  </w:style>
  <w:style w:type="character" w:customStyle="1" w:styleId="WW8Num86z8">
    <w:name w:val="WW8Num86z8"/>
    <w:rsid w:val="00F173AC"/>
  </w:style>
  <w:style w:type="character" w:customStyle="1" w:styleId="WW8Num87z0">
    <w:name w:val="WW8Num87z0"/>
    <w:rsid w:val="00F173AC"/>
  </w:style>
  <w:style w:type="character" w:customStyle="1" w:styleId="WW8Num87z1">
    <w:name w:val="WW8Num87z1"/>
    <w:rsid w:val="00F173AC"/>
  </w:style>
  <w:style w:type="character" w:customStyle="1" w:styleId="WW8Num87z2">
    <w:name w:val="WW8Num87z2"/>
    <w:rsid w:val="00F173AC"/>
  </w:style>
  <w:style w:type="character" w:customStyle="1" w:styleId="WW8Num87z3">
    <w:name w:val="WW8Num87z3"/>
    <w:rsid w:val="00F173AC"/>
  </w:style>
  <w:style w:type="character" w:customStyle="1" w:styleId="WW8Num87z4">
    <w:name w:val="WW8Num87z4"/>
    <w:rsid w:val="00F173AC"/>
  </w:style>
  <w:style w:type="character" w:customStyle="1" w:styleId="WW8Num87z5">
    <w:name w:val="WW8Num87z5"/>
    <w:rsid w:val="00F173AC"/>
  </w:style>
  <w:style w:type="character" w:customStyle="1" w:styleId="WW8Num87z6">
    <w:name w:val="WW8Num87z6"/>
    <w:rsid w:val="00F173AC"/>
  </w:style>
  <w:style w:type="character" w:customStyle="1" w:styleId="WW8Num87z7">
    <w:name w:val="WW8Num87z7"/>
    <w:rsid w:val="00F173AC"/>
  </w:style>
  <w:style w:type="character" w:customStyle="1" w:styleId="WW8Num87z8">
    <w:name w:val="WW8Num87z8"/>
    <w:rsid w:val="00F173AC"/>
  </w:style>
  <w:style w:type="character" w:customStyle="1" w:styleId="WW8Num88z0">
    <w:name w:val="WW8Num88z0"/>
    <w:rsid w:val="00F173AC"/>
    <w:rPr>
      <w:b w:val="0"/>
      <w:bCs/>
    </w:rPr>
  </w:style>
  <w:style w:type="character" w:customStyle="1" w:styleId="WW8Num88z1">
    <w:name w:val="WW8Num88z1"/>
    <w:rsid w:val="00F173AC"/>
  </w:style>
  <w:style w:type="character" w:customStyle="1" w:styleId="WW8Num88z2">
    <w:name w:val="WW8Num88z2"/>
    <w:rsid w:val="00F173AC"/>
  </w:style>
  <w:style w:type="character" w:customStyle="1" w:styleId="WW8Num88z3">
    <w:name w:val="WW8Num88z3"/>
    <w:rsid w:val="00F173AC"/>
  </w:style>
  <w:style w:type="character" w:customStyle="1" w:styleId="WW8Num88z4">
    <w:name w:val="WW8Num88z4"/>
    <w:rsid w:val="00F173AC"/>
  </w:style>
  <w:style w:type="character" w:customStyle="1" w:styleId="WW8Num88z5">
    <w:name w:val="WW8Num88z5"/>
    <w:rsid w:val="00F173AC"/>
  </w:style>
  <w:style w:type="character" w:customStyle="1" w:styleId="WW8Num88z6">
    <w:name w:val="WW8Num88z6"/>
    <w:rsid w:val="00F173AC"/>
  </w:style>
  <w:style w:type="character" w:customStyle="1" w:styleId="WW8Num88z7">
    <w:name w:val="WW8Num88z7"/>
    <w:rsid w:val="00F173AC"/>
  </w:style>
  <w:style w:type="character" w:customStyle="1" w:styleId="WW8Num88z8">
    <w:name w:val="WW8Num88z8"/>
    <w:rsid w:val="00F173AC"/>
  </w:style>
  <w:style w:type="character" w:customStyle="1" w:styleId="WW8Num89z0">
    <w:name w:val="WW8Num89z0"/>
    <w:rsid w:val="00F173AC"/>
  </w:style>
  <w:style w:type="character" w:customStyle="1" w:styleId="WW8Num89z1">
    <w:name w:val="WW8Num89z1"/>
    <w:rsid w:val="00F173AC"/>
  </w:style>
  <w:style w:type="character" w:customStyle="1" w:styleId="WW8Num89z2">
    <w:name w:val="WW8Num89z2"/>
    <w:rsid w:val="00F173AC"/>
  </w:style>
  <w:style w:type="character" w:customStyle="1" w:styleId="WW8Num89z3">
    <w:name w:val="WW8Num89z3"/>
    <w:rsid w:val="00F173AC"/>
  </w:style>
  <w:style w:type="character" w:customStyle="1" w:styleId="WW8Num89z4">
    <w:name w:val="WW8Num89z4"/>
    <w:rsid w:val="00F173AC"/>
  </w:style>
  <w:style w:type="character" w:customStyle="1" w:styleId="WW8Num89z5">
    <w:name w:val="WW8Num89z5"/>
    <w:rsid w:val="00F173AC"/>
  </w:style>
  <w:style w:type="character" w:customStyle="1" w:styleId="WW8Num89z6">
    <w:name w:val="WW8Num89z6"/>
    <w:rsid w:val="00F173AC"/>
  </w:style>
  <w:style w:type="character" w:customStyle="1" w:styleId="WW8Num89z7">
    <w:name w:val="WW8Num89z7"/>
    <w:rsid w:val="00F173AC"/>
  </w:style>
  <w:style w:type="character" w:customStyle="1" w:styleId="WW8Num89z8">
    <w:name w:val="WW8Num89z8"/>
    <w:rsid w:val="00F173AC"/>
  </w:style>
  <w:style w:type="character" w:customStyle="1" w:styleId="WW8Num90z0">
    <w:name w:val="WW8Num90z0"/>
    <w:rsid w:val="00F173AC"/>
    <w:rPr>
      <w:szCs w:val="22"/>
    </w:rPr>
  </w:style>
  <w:style w:type="character" w:customStyle="1" w:styleId="WW8Num90z1">
    <w:name w:val="WW8Num90z1"/>
    <w:rsid w:val="00F173AC"/>
  </w:style>
  <w:style w:type="character" w:customStyle="1" w:styleId="WW8Num90z2">
    <w:name w:val="WW8Num90z2"/>
    <w:rsid w:val="00F173AC"/>
  </w:style>
  <w:style w:type="character" w:customStyle="1" w:styleId="WW8Num90z3">
    <w:name w:val="WW8Num90z3"/>
    <w:rsid w:val="00F173AC"/>
  </w:style>
  <w:style w:type="character" w:customStyle="1" w:styleId="WW8Num90z4">
    <w:name w:val="WW8Num90z4"/>
    <w:rsid w:val="00F173AC"/>
  </w:style>
  <w:style w:type="character" w:customStyle="1" w:styleId="WW8Num90z5">
    <w:name w:val="WW8Num90z5"/>
    <w:rsid w:val="00F173AC"/>
  </w:style>
  <w:style w:type="character" w:customStyle="1" w:styleId="WW8Num90z6">
    <w:name w:val="WW8Num90z6"/>
    <w:rsid w:val="00F173AC"/>
  </w:style>
  <w:style w:type="character" w:customStyle="1" w:styleId="WW8Num90z7">
    <w:name w:val="WW8Num90z7"/>
    <w:rsid w:val="00F173AC"/>
  </w:style>
  <w:style w:type="character" w:customStyle="1" w:styleId="WW8Num90z8">
    <w:name w:val="WW8Num90z8"/>
    <w:rsid w:val="00F173AC"/>
  </w:style>
  <w:style w:type="character" w:customStyle="1" w:styleId="WW8Num91z0">
    <w:name w:val="WW8Num91z0"/>
    <w:rsid w:val="00F173AC"/>
  </w:style>
  <w:style w:type="character" w:customStyle="1" w:styleId="WW8Num91z1">
    <w:name w:val="WW8Num91z1"/>
    <w:rsid w:val="00F173AC"/>
  </w:style>
  <w:style w:type="character" w:customStyle="1" w:styleId="WW8Num91z2">
    <w:name w:val="WW8Num91z2"/>
    <w:rsid w:val="00F173AC"/>
  </w:style>
  <w:style w:type="character" w:customStyle="1" w:styleId="WW8Num91z3">
    <w:name w:val="WW8Num91z3"/>
    <w:rsid w:val="00F173AC"/>
  </w:style>
  <w:style w:type="character" w:customStyle="1" w:styleId="WW8Num91z4">
    <w:name w:val="WW8Num91z4"/>
    <w:rsid w:val="00F173AC"/>
  </w:style>
  <w:style w:type="character" w:customStyle="1" w:styleId="WW8Num91z5">
    <w:name w:val="WW8Num91z5"/>
    <w:rsid w:val="00F173AC"/>
  </w:style>
  <w:style w:type="character" w:customStyle="1" w:styleId="WW8Num91z6">
    <w:name w:val="WW8Num91z6"/>
    <w:rsid w:val="00F173AC"/>
  </w:style>
  <w:style w:type="character" w:customStyle="1" w:styleId="WW8Num91z7">
    <w:name w:val="WW8Num91z7"/>
    <w:rsid w:val="00F173AC"/>
  </w:style>
  <w:style w:type="character" w:customStyle="1" w:styleId="WW8Num91z8">
    <w:name w:val="WW8Num91z8"/>
    <w:rsid w:val="00F173AC"/>
  </w:style>
  <w:style w:type="character" w:customStyle="1" w:styleId="WW8Num92z0">
    <w:name w:val="WW8Num92z0"/>
    <w:rsid w:val="00F173AC"/>
  </w:style>
  <w:style w:type="character" w:customStyle="1" w:styleId="WW8Num92z1">
    <w:name w:val="WW8Num92z1"/>
    <w:rsid w:val="00F173AC"/>
  </w:style>
  <w:style w:type="character" w:customStyle="1" w:styleId="WW8Num92z2">
    <w:name w:val="WW8Num92z2"/>
    <w:rsid w:val="00F173AC"/>
  </w:style>
  <w:style w:type="character" w:customStyle="1" w:styleId="WW8Num92z3">
    <w:name w:val="WW8Num92z3"/>
    <w:rsid w:val="00F173AC"/>
  </w:style>
  <w:style w:type="character" w:customStyle="1" w:styleId="WW8Num92z4">
    <w:name w:val="WW8Num92z4"/>
    <w:rsid w:val="00F173AC"/>
  </w:style>
  <w:style w:type="character" w:customStyle="1" w:styleId="WW8Num92z5">
    <w:name w:val="WW8Num92z5"/>
    <w:rsid w:val="00F173AC"/>
  </w:style>
  <w:style w:type="character" w:customStyle="1" w:styleId="WW8Num92z6">
    <w:name w:val="WW8Num92z6"/>
    <w:rsid w:val="00F173AC"/>
  </w:style>
  <w:style w:type="character" w:customStyle="1" w:styleId="WW8Num92z7">
    <w:name w:val="WW8Num92z7"/>
    <w:rsid w:val="00F173AC"/>
  </w:style>
  <w:style w:type="character" w:customStyle="1" w:styleId="WW8Num92z8">
    <w:name w:val="WW8Num92z8"/>
    <w:rsid w:val="00F173AC"/>
  </w:style>
  <w:style w:type="character" w:customStyle="1" w:styleId="WW8Num93z0">
    <w:name w:val="WW8Num93z0"/>
    <w:rsid w:val="00F173AC"/>
    <w:rPr>
      <w:b/>
      <w:bCs/>
    </w:rPr>
  </w:style>
  <w:style w:type="character" w:customStyle="1" w:styleId="WW8Num93z1">
    <w:name w:val="WW8Num93z1"/>
    <w:rsid w:val="00F173AC"/>
  </w:style>
  <w:style w:type="character" w:customStyle="1" w:styleId="WW8Num93z2">
    <w:name w:val="WW8Num93z2"/>
    <w:rsid w:val="00F173AC"/>
  </w:style>
  <w:style w:type="character" w:customStyle="1" w:styleId="WW8Num93z3">
    <w:name w:val="WW8Num93z3"/>
    <w:rsid w:val="00F173AC"/>
  </w:style>
  <w:style w:type="character" w:customStyle="1" w:styleId="WW8Num93z4">
    <w:name w:val="WW8Num93z4"/>
    <w:rsid w:val="00F173AC"/>
  </w:style>
  <w:style w:type="character" w:customStyle="1" w:styleId="WW8Num93z5">
    <w:name w:val="WW8Num93z5"/>
    <w:rsid w:val="00F173AC"/>
  </w:style>
  <w:style w:type="character" w:customStyle="1" w:styleId="WW8Num93z6">
    <w:name w:val="WW8Num93z6"/>
    <w:rsid w:val="00F173AC"/>
  </w:style>
  <w:style w:type="character" w:customStyle="1" w:styleId="WW8Num93z7">
    <w:name w:val="WW8Num93z7"/>
    <w:rsid w:val="00F173AC"/>
  </w:style>
  <w:style w:type="character" w:customStyle="1" w:styleId="WW8Num93z8">
    <w:name w:val="WW8Num93z8"/>
    <w:rsid w:val="00F173AC"/>
  </w:style>
  <w:style w:type="character" w:customStyle="1" w:styleId="WW8Num94z0">
    <w:name w:val="WW8Num94z0"/>
    <w:rsid w:val="00F173AC"/>
  </w:style>
  <w:style w:type="character" w:customStyle="1" w:styleId="WW8Num94z1">
    <w:name w:val="WW8Num94z1"/>
    <w:rsid w:val="00F173AC"/>
  </w:style>
  <w:style w:type="character" w:customStyle="1" w:styleId="WW8Num94z2">
    <w:name w:val="WW8Num94z2"/>
    <w:rsid w:val="00F173AC"/>
  </w:style>
  <w:style w:type="character" w:customStyle="1" w:styleId="WW8Num94z3">
    <w:name w:val="WW8Num94z3"/>
    <w:rsid w:val="00F173AC"/>
  </w:style>
  <w:style w:type="character" w:customStyle="1" w:styleId="WW8Num94z4">
    <w:name w:val="WW8Num94z4"/>
    <w:rsid w:val="00F173AC"/>
  </w:style>
  <w:style w:type="character" w:customStyle="1" w:styleId="WW8Num94z5">
    <w:name w:val="WW8Num94z5"/>
    <w:rsid w:val="00F173AC"/>
  </w:style>
  <w:style w:type="character" w:customStyle="1" w:styleId="WW8Num94z6">
    <w:name w:val="WW8Num94z6"/>
    <w:rsid w:val="00F173AC"/>
  </w:style>
  <w:style w:type="character" w:customStyle="1" w:styleId="WW8Num94z7">
    <w:name w:val="WW8Num94z7"/>
    <w:rsid w:val="00F173AC"/>
  </w:style>
  <w:style w:type="character" w:customStyle="1" w:styleId="WW8Num94z8">
    <w:name w:val="WW8Num94z8"/>
    <w:rsid w:val="00F173AC"/>
  </w:style>
  <w:style w:type="character" w:customStyle="1" w:styleId="WW8Num95z0">
    <w:name w:val="WW8Num95z0"/>
    <w:rsid w:val="00F173AC"/>
    <w:rPr>
      <w:rFonts w:eastAsia="Cambria"/>
      <w:b w:val="0"/>
      <w:i/>
      <w:sz w:val="22"/>
      <w:szCs w:val="22"/>
    </w:rPr>
  </w:style>
  <w:style w:type="character" w:customStyle="1" w:styleId="WW8Num95z1">
    <w:name w:val="WW8Num95z1"/>
    <w:rsid w:val="00F173AC"/>
  </w:style>
  <w:style w:type="character" w:customStyle="1" w:styleId="WW8Num95z2">
    <w:name w:val="WW8Num95z2"/>
    <w:rsid w:val="00F173AC"/>
  </w:style>
  <w:style w:type="character" w:customStyle="1" w:styleId="WW8Num95z3">
    <w:name w:val="WW8Num95z3"/>
    <w:rsid w:val="00F173AC"/>
  </w:style>
  <w:style w:type="character" w:customStyle="1" w:styleId="WW8Num95z4">
    <w:name w:val="WW8Num95z4"/>
    <w:rsid w:val="00F173AC"/>
  </w:style>
  <w:style w:type="character" w:customStyle="1" w:styleId="WW8Num95z5">
    <w:name w:val="WW8Num95z5"/>
    <w:rsid w:val="00F173AC"/>
  </w:style>
  <w:style w:type="character" w:customStyle="1" w:styleId="WW8Num95z6">
    <w:name w:val="WW8Num95z6"/>
    <w:rsid w:val="00F173AC"/>
  </w:style>
  <w:style w:type="character" w:customStyle="1" w:styleId="WW8Num95z7">
    <w:name w:val="WW8Num95z7"/>
    <w:rsid w:val="00F173AC"/>
  </w:style>
  <w:style w:type="character" w:customStyle="1" w:styleId="WW8Num95z8">
    <w:name w:val="WW8Num95z8"/>
    <w:rsid w:val="00F173AC"/>
  </w:style>
  <w:style w:type="character" w:customStyle="1" w:styleId="WW8Num96z0">
    <w:name w:val="WW8Num96z0"/>
    <w:rsid w:val="00F173AC"/>
    <w:rPr>
      <w:rFonts w:eastAsia="Arial"/>
      <w:b w:val="0"/>
      <w:i w:val="0"/>
      <w:sz w:val="22"/>
      <w:szCs w:val="22"/>
    </w:rPr>
  </w:style>
  <w:style w:type="character" w:customStyle="1" w:styleId="WW8Num96z1">
    <w:name w:val="WW8Num96z1"/>
    <w:rsid w:val="00F173AC"/>
  </w:style>
  <w:style w:type="character" w:customStyle="1" w:styleId="WW8Num96z2">
    <w:name w:val="WW8Num96z2"/>
    <w:rsid w:val="00F173AC"/>
  </w:style>
  <w:style w:type="character" w:customStyle="1" w:styleId="WW8Num96z3">
    <w:name w:val="WW8Num96z3"/>
    <w:rsid w:val="00F173AC"/>
  </w:style>
  <w:style w:type="character" w:customStyle="1" w:styleId="WW8Num96z4">
    <w:name w:val="WW8Num96z4"/>
    <w:rsid w:val="00F173AC"/>
  </w:style>
  <w:style w:type="character" w:customStyle="1" w:styleId="WW8Num96z5">
    <w:name w:val="WW8Num96z5"/>
    <w:rsid w:val="00F173AC"/>
  </w:style>
  <w:style w:type="character" w:customStyle="1" w:styleId="WW8Num96z6">
    <w:name w:val="WW8Num96z6"/>
    <w:rsid w:val="00F173AC"/>
  </w:style>
  <w:style w:type="character" w:customStyle="1" w:styleId="WW8Num96z7">
    <w:name w:val="WW8Num96z7"/>
    <w:rsid w:val="00F173AC"/>
  </w:style>
  <w:style w:type="character" w:customStyle="1" w:styleId="WW8Num96z8">
    <w:name w:val="WW8Num96z8"/>
    <w:rsid w:val="00F173AC"/>
  </w:style>
  <w:style w:type="character" w:customStyle="1" w:styleId="WW8Num97z0">
    <w:name w:val="WW8Num97z0"/>
    <w:rsid w:val="00F173AC"/>
    <w:rPr>
      <w:rFonts w:cs="Times New Roman"/>
    </w:rPr>
  </w:style>
  <w:style w:type="character" w:customStyle="1" w:styleId="WW8Num97z1">
    <w:name w:val="WW8Num97z1"/>
    <w:rsid w:val="00F173AC"/>
  </w:style>
  <w:style w:type="character" w:customStyle="1" w:styleId="WW8Num97z2">
    <w:name w:val="WW8Num97z2"/>
    <w:rsid w:val="00F173AC"/>
  </w:style>
  <w:style w:type="character" w:customStyle="1" w:styleId="WW8Num97z3">
    <w:name w:val="WW8Num97z3"/>
    <w:rsid w:val="00F173AC"/>
  </w:style>
  <w:style w:type="character" w:customStyle="1" w:styleId="WW8Num97z4">
    <w:name w:val="WW8Num97z4"/>
    <w:rsid w:val="00F173AC"/>
  </w:style>
  <w:style w:type="character" w:customStyle="1" w:styleId="WW8Num97z5">
    <w:name w:val="WW8Num97z5"/>
    <w:rsid w:val="00F173AC"/>
  </w:style>
  <w:style w:type="character" w:customStyle="1" w:styleId="WW8Num97z6">
    <w:name w:val="WW8Num97z6"/>
    <w:rsid w:val="00F173AC"/>
  </w:style>
  <w:style w:type="character" w:customStyle="1" w:styleId="WW8Num97z7">
    <w:name w:val="WW8Num97z7"/>
    <w:rsid w:val="00F173AC"/>
  </w:style>
  <w:style w:type="character" w:customStyle="1" w:styleId="WW8Num97z8">
    <w:name w:val="WW8Num97z8"/>
    <w:rsid w:val="00F173AC"/>
  </w:style>
  <w:style w:type="character" w:customStyle="1" w:styleId="WW8Num98z0">
    <w:name w:val="WW8Num98z0"/>
    <w:rsid w:val="00F173AC"/>
  </w:style>
  <w:style w:type="character" w:customStyle="1" w:styleId="WW8Num98z1">
    <w:name w:val="WW8Num98z1"/>
    <w:rsid w:val="00F173AC"/>
  </w:style>
  <w:style w:type="character" w:customStyle="1" w:styleId="WW8Num98z2">
    <w:name w:val="WW8Num98z2"/>
    <w:rsid w:val="00F173AC"/>
  </w:style>
  <w:style w:type="character" w:customStyle="1" w:styleId="WW8Num98z3">
    <w:name w:val="WW8Num98z3"/>
    <w:rsid w:val="00F173AC"/>
  </w:style>
  <w:style w:type="character" w:customStyle="1" w:styleId="WW8Num98z4">
    <w:name w:val="WW8Num98z4"/>
    <w:rsid w:val="00F173AC"/>
  </w:style>
  <w:style w:type="character" w:customStyle="1" w:styleId="WW8Num98z5">
    <w:name w:val="WW8Num98z5"/>
    <w:rsid w:val="00F173AC"/>
  </w:style>
  <w:style w:type="character" w:customStyle="1" w:styleId="WW8Num98z6">
    <w:name w:val="WW8Num98z6"/>
    <w:rsid w:val="00F173AC"/>
  </w:style>
  <w:style w:type="character" w:customStyle="1" w:styleId="WW8Num98z7">
    <w:name w:val="WW8Num98z7"/>
    <w:rsid w:val="00F173AC"/>
  </w:style>
  <w:style w:type="character" w:customStyle="1" w:styleId="WW8Num98z8">
    <w:name w:val="WW8Num98z8"/>
    <w:rsid w:val="00F173AC"/>
  </w:style>
  <w:style w:type="character" w:customStyle="1" w:styleId="WW8Num99z0">
    <w:name w:val="WW8Num99z0"/>
    <w:rsid w:val="00F173AC"/>
  </w:style>
  <w:style w:type="character" w:customStyle="1" w:styleId="WW8Num99z1">
    <w:name w:val="WW8Num99z1"/>
    <w:rsid w:val="00F173AC"/>
  </w:style>
  <w:style w:type="character" w:customStyle="1" w:styleId="WW8Num99z2">
    <w:name w:val="WW8Num99z2"/>
    <w:rsid w:val="00F173AC"/>
  </w:style>
  <w:style w:type="character" w:customStyle="1" w:styleId="WW8Num99z3">
    <w:name w:val="WW8Num99z3"/>
    <w:rsid w:val="00F173AC"/>
  </w:style>
  <w:style w:type="character" w:customStyle="1" w:styleId="WW8Num99z4">
    <w:name w:val="WW8Num99z4"/>
    <w:rsid w:val="00F173AC"/>
  </w:style>
  <w:style w:type="character" w:customStyle="1" w:styleId="WW8Num99z5">
    <w:name w:val="WW8Num99z5"/>
    <w:rsid w:val="00F173AC"/>
  </w:style>
  <w:style w:type="character" w:customStyle="1" w:styleId="WW8Num99z6">
    <w:name w:val="WW8Num99z6"/>
    <w:rsid w:val="00F173AC"/>
  </w:style>
  <w:style w:type="character" w:customStyle="1" w:styleId="WW8Num99z7">
    <w:name w:val="WW8Num99z7"/>
    <w:rsid w:val="00F173AC"/>
  </w:style>
  <w:style w:type="character" w:customStyle="1" w:styleId="WW8Num99z8">
    <w:name w:val="WW8Num99z8"/>
    <w:rsid w:val="00F173AC"/>
  </w:style>
  <w:style w:type="character" w:customStyle="1" w:styleId="WW8Num100z0">
    <w:name w:val="WW8Num100z0"/>
    <w:rsid w:val="00F173AC"/>
    <w:rPr>
      <w:rFonts w:ascii="Wingdings" w:hAnsi="Wingdings" w:cs="Wingdings" w:hint="default"/>
    </w:rPr>
  </w:style>
  <w:style w:type="character" w:customStyle="1" w:styleId="WW8Num100z1">
    <w:name w:val="WW8Num100z1"/>
    <w:rsid w:val="00F173AC"/>
    <w:rPr>
      <w:rFonts w:ascii="Courier New" w:hAnsi="Courier New" w:cs="Courier New"/>
    </w:rPr>
  </w:style>
  <w:style w:type="character" w:customStyle="1" w:styleId="WW8Num100z2">
    <w:name w:val="WW8Num100z2"/>
    <w:rsid w:val="00F173AC"/>
    <w:rPr>
      <w:rFonts w:ascii="Wingdings" w:hAnsi="Wingdings" w:cs="Wingdings"/>
    </w:rPr>
  </w:style>
  <w:style w:type="character" w:customStyle="1" w:styleId="WW8Num100z3">
    <w:name w:val="WW8Num100z3"/>
    <w:rsid w:val="00F173AC"/>
    <w:rPr>
      <w:rFonts w:ascii="Symbol" w:hAnsi="Symbol" w:cs="Symbol"/>
    </w:rPr>
  </w:style>
  <w:style w:type="character" w:customStyle="1" w:styleId="WW8Num101z0">
    <w:name w:val="WW8Num101z0"/>
    <w:rsid w:val="00F173AC"/>
    <w:rPr>
      <w:rFonts w:cs="Times New Roman"/>
    </w:rPr>
  </w:style>
  <w:style w:type="character" w:customStyle="1" w:styleId="WW8Num101z1">
    <w:name w:val="WW8Num101z1"/>
    <w:rsid w:val="00F173AC"/>
  </w:style>
  <w:style w:type="character" w:customStyle="1" w:styleId="WW8Num101z2">
    <w:name w:val="WW8Num101z2"/>
    <w:rsid w:val="00F173AC"/>
  </w:style>
  <w:style w:type="character" w:customStyle="1" w:styleId="WW8Num101z3">
    <w:name w:val="WW8Num101z3"/>
    <w:rsid w:val="00F173AC"/>
  </w:style>
  <w:style w:type="character" w:customStyle="1" w:styleId="WW8Num101z4">
    <w:name w:val="WW8Num101z4"/>
    <w:rsid w:val="00F173AC"/>
  </w:style>
  <w:style w:type="character" w:customStyle="1" w:styleId="WW8Num101z5">
    <w:name w:val="WW8Num101z5"/>
    <w:rsid w:val="00F173AC"/>
  </w:style>
  <w:style w:type="character" w:customStyle="1" w:styleId="WW8Num101z6">
    <w:name w:val="WW8Num101z6"/>
    <w:rsid w:val="00F173AC"/>
  </w:style>
  <w:style w:type="character" w:customStyle="1" w:styleId="WW8Num101z7">
    <w:name w:val="WW8Num101z7"/>
    <w:rsid w:val="00F173AC"/>
  </w:style>
  <w:style w:type="character" w:customStyle="1" w:styleId="WW8Num101z8">
    <w:name w:val="WW8Num101z8"/>
    <w:rsid w:val="00F173AC"/>
  </w:style>
  <w:style w:type="character" w:customStyle="1" w:styleId="WW8Num102z0">
    <w:name w:val="WW8Num102z0"/>
    <w:rsid w:val="00F173AC"/>
    <w:rPr>
      <w:rFonts w:eastAsia="Times New Roman" w:cs="Times New Roman"/>
    </w:rPr>
  </w:style>
  <w:style w:type="character" w:customStyle="1" w:styleId="WW8Num102z1">
    <w:name w:val="WW8Num102z1"/>
    <w:rsid w:val="00F173AC"/>
  </w:style>
  <w:style w:type="character" w:customStyle="1" w:styleId="WW8Num102z2">
    <w:name w:val="WW8Num102z2"/>
    <w:rsid w:val="00F173AC"/>
  </w:style>
  <w:style w:type="character" w:customStyle="1" w:styleId="WW8Num102z3">
    <w:name w:val="WW8Num102z3"/>
    <w:rsid w:val="00F173AC"/>
  </w:style>
  <w:style w:type="character" w:customStyle="1" w:styleId="WW8Num102z4">
    <w:name w:val="WW8Num102z4"/>
    <w:rsid w:val="00F173AC"/>
  </w:style>
  <w:style w:type="character" w:customStyle="1" w:styleId="WW8Num102z5">
    <w:name w:val="WW8Num102z5"/>
    <w:rsid w:val="00F173AC"/>
  </w:style>
  <w:style w:type="character" w:customStyle="1" w:styleId="WW8Num102z6">
    <w:name w:val="WW8Num102z6"/>
    <w:rsid w:val="00F173AC"/>
  </w:style>
  <w:style w:type="character" w:customStyle="1" w:styleId="WW8Num102z7">
    <w:name w:val="WW8Num102z7"/>
    <w:rsid w:val="00F173AC"/>
  </w:style>
  <w:style w:type="character" w:customStyle="1" w:styleId="WW8Num102z8">
    <w:name w:val="WW8Num102z8"/>
    <w:rsid w:val="00F173AC"/>
  </w:style>
  <w:style w:type="character" w:customStyle="1" w:styleId="WW8Num103z0">
    <w:name w:val="WW8Num103z0"/>
    <w:rsid w:val="00F173AC"/>
    <w:rPr>
      <w:rFonts w:ascii="Times New Roman" w:eastAsia="Times New Roman" w:hAnsi="Times New Roman" w:cs="Times New Roman"/>
    </w:rPr>
  </w:style>
  <w:style w:type="character" w:customStyle="1" w:styleId="WW8Num103z1">
    <w:name w:val="WW8Num103z1"/>
    <w:rsid w:val="00F173AC"/>
    <w:rPr>
      <w:rFonts w:ascii="Courier New" w:hAnsi="Courier New" w:cs="Courier New"/>
    </w:rPr>
  </w:style>
  <w:style w:type="character" w:customStyle="1" w:styleId="WW8Num103z2">
    <w:name w:val="WW8Num103z2"/>
    <w:rsid w:val="00F173AC"/>
    <w:rPr>
      <w:rFonts w:ascii="Wingdings" w:hAnsi="Wingdings" w:cs="Wingdings"/>
    </w:rPr>
  </w:style>
  <w:style w:type="character" w:customStyle="1" w:styleId="WW8Num103z3">
    <w:name w:val="WW8Num103z3"/>
    <w:rsid w:val="00F173AC"/>
    <w:rPr>
      <w:rFonts w:ascii="Symbol" w:hAnsi="Symbol" w:cs="Symbol"/>
    </w:rPr>
  </w:style>
  <w:style w:type="character" w:customStyle="1" w:styleId="WW8Num104z0">
    <w:name w:val="WW8Num104z0"/>
    <w:rsid w:val="00F173AC"/>
  </w:style>
  <w:style w:type="character" w:customStyle="1" w:styleId="WW8Num104z1">
    <w:name w:val="WW8Num104z1"/>
    <w:rsid w:val="00F173AC"/>
  </w:style>
  <w:style w:type="character" w:customStyle="1" w:styleId="WW8Num104z2">
    <w:name w:val="WW8Num104z2"/>
    <w:rsid w:val="00F173AC"/>
  </w:style>
  <w:style w:type="character" w:customStyle="1" w:styleId="WW8Num104z3">
    <w:name w:val="WW8Num104z3"/>
    <w:rsid w:val="00F173AC"/>
  </w:style>
  <w:style w:type="character" w:customStyle="1" w:styleId="WW8Num104z4">
    <w:name w:val="WW8Num104z4"/>
    <w:rsid w:val="00F173AC"/>
  </w:style>
  <w:style w:type="character" w:customStyle="1" w:styleId="WW8Num104z5">
    <w:name w:val="WW8Num104z5"/>
    <w:rsid w:val="00F173AC"/>
  </w:style>
  <w:style w:type="character" w:customStyle="1" w:styleId="WW8Num104z6">
    <w:name w:val="WW8Num104z6"/>
    <w:rsid w:val="00F173AC"/>
  </w:style>
  <w:style w:type="character" w:customStyle="1" w:styleId="WW8Num104z7">
    <w:name w:val="WW8Num104z7"/>
    <w:rsid w:val="00F173AC"/>
  </w:style>
  <w:style w:type="character" w:customStyle="1" w:styleId="WW8Num104z8">
    <w:name w:val="WW8Num104z8"/>
    <w:rsid w:val="00F173AC"/>
  </w:style>
  <w:style w:type="character" w:customStyle="1" w:styleId="WW8Num105z0">
    <w:name w:val="WW8Num105z0"/>
    <w:rsid w:val="00F173AC"/>
  </w:style>
  <w:style w:type="character" w:customStyle="1" w:styleId="WW8Num105z1">
    <w:name w:val="WW8Num105z1"/>
    <w:rsid w:val="00F173AC"/>
  </w:style>
  <w:style w:type="character" w:customStyle="1" w:styleId="WW8Num105z2">
    <w:name w:val="WW8Num105z2"/>
    <w:rsid w:val="00F173AC"/>
  </w:style>
  <w:style w:type="character" w:customStyle="1" w:styleId="WW8Num105z3">
    <w:name w:val="WW8Num105z3"/>
    <w:rsid w:val="00F173AC"/>
  </w:style>
  <w:style w:type="character" w:customStyle="1" w:styleId="WW8Num105z4">
    <w:name w:val="WW8Num105z4"/>
    <w:rsid w:val="00F173AC"/>
  </w:style>
  <w:style w:type="character" w:customStyle="1" w:styleId="WW8Num105z5">
    <w:name w:val="WW8Num105z5"/>
    <w:rsid w:val="00F173AC"/>
  </w:style>
  <w:style w:type="character" w:customStyle="1" w:styleId="WW8Num105z6">
    <w:name w:val="WW8Num105z6"/>
    <w:rsid w:val="00F173AC"/>
  </w:style>
  <w:style w:type="character" w:customStyle="1" w:styleId="WW8Num105z7">
    <w:name w:val="WW8Num105z7"/>
    <w:rsid w:val="00F173AC"/>
  </w:style>
  <w:style w:type="character" w:customStyle="1" w:styleId="WW8Num105z8">
    <w:name w:val="WW8Num105z8"/>
    <w:rsid w:val="00F173AC"/>
  </w:style>
  <w:style w:type="character" w:customStyle="1" w:styleId="WW8Num106z0">
    <w:name w:val="WW8Num106z0"/>
    <w:rsid w:val="00F173AC"/>
    <w:rPr>
      <w:rFonts w:ascii="Symbol" w:hAnsi="Symbol" w:cs="Symbol"/>
    </w:rPr>
  </w:style>
  <w:style w:type="character" w:customStyle="1" w:styleId="WW8Num106z1">
    <w:name w:val="WW8Num106z1"/>
    <w:rsid w:val="00F173AC"/>
    <w:rPr>
      <w:rFonts w:ascii="Courier New" w:hAnsi="Courier New" w:cs="Courier New"/>
    </w:rPr>
  </w:style>
  <w:style w:type="character" w:customStyle="1" w:styleId="WW8Num106z2">
    <w:name w:val="WW8Num106z2"/>
    <w:rsid w:val="00F173AC"/>
    <w:rPr>
      <w:rFonts w:ascii="Wingdings" w:hAnsi="Wingdings" w:cs="Wingdings"/>
    </w:rPr>
  </w:style>
  <w:style w:type="character" w:customStyle="1" w:styleId="WW8Num107z0">
    <w:name w:val="WW8Num107z0"/>
    <w:rsid w:val="00F173AC"/>
    <w:rPr>
      <w:rFonts w:ascii="Symbol" w:eastAsia="Times New Roman" w:hAnsi="Symbol" w:cs="Symbol"/>
    </w:rPr>
  </w:style>
  <w:style w:type="character" w:customStyle="1" w:styleId="WW8Num107z1">
    <w:name w:val="WW8Num107z1"/>
    <w:rsid w:val="00F173AC"/>
    <w:rPr>
      <w:rFonts w:ascii="Courier New" w:hAnsi="Courier New" w:cs="Courier New"/>
    </w:rPr>
  </w:style>
  <w:style w:type="character" w:customStyle="1" w:styleId="WW8Num107z2">
    <w:name w:val="WW8Num107z2"/>
    <w:rsid w:val="00F173AC"/>
    <w:rPr>
      <w:rFonts w:ascii="Wingdings" w:hAnsi="Wingdings" w:cs="Wingdings"/>
    </w:rPr>
  </w:style>
  <w:style w:type="character" w:customStyle="1" w:styleId="WW8Num108z0">
    <w:name w:val="WW8Num108z0"/>
    <w:rsid w:val="00F173AC"/>
  </w:style>
  <w:style w:type="character" w:customStyle="1" w:styleId="WW8Num108z1">
    <w:name w:val="WW8Num108z1"/>
    <w:rsid w:val="00F173AC"/>
  </w:style>
  <w:style w:type="character" w:customStyle="1" w:styleId="WW8Num108z2">
    <w:name w:val="WW8Num108z2"/>
    <w:rsid w:val="00F173AC"/>
  </w:style>
  <w:style w:type="character" w:customStyle="1" w:styleId="WW8Num108z3">
    <w:name w:val="WW8Num108z3"/>
    <w:rsid w:val="00F173AC"/>
  </w:style>
  <w:style w:type="character" w:customStyle="1" w:styleId="WW8Num108z4">
    <w:name w:val="WW8Num108z4"/>
    <w:rsid w:val="00F173AC"/>
  </w:style>
  <w:style w:type="character" w:customStyle="1" w:styleId="WW8Num108z5">
    <w:name w:val="WW8Num108z5"/>
    <w:rsid w:val="00F173AC"/>
  </w:style>
  <w:style w:type="character" w:customStyle="1" w:styleId="WW8Num108z6">
    <w:name w:val="WW8Num108z6"/>
    <w:rsid w:val="00F173AC"/>
  </w:style>
  <w:style w:type="character" w:customStyle="1" w:styleId="WW8Num108z7">
    <w:name w:val="WW8Num108z7"/>
    <w:rsid w:val="00F173AC"/>
  </w:style>
  <w:style w:type="character" w:customStyle="1" w:styleId="WW8Num108z8">
    <w:name w:val="WW8Num108z8"/>
    <w:rsid w:val="00F173AC"/>
  </w:style>
  <w:style w:type="character" w:customStyle="1" w:styleId="WW8Num109z0">
    <w:name w:val="WW8Num109z0"/>
    <w:rsid w:val="00F173AC"/>
    <w:rPr>
      <w:rFonts w:ascii="Symbol" w:eastAsia="TimesNewRoman" w:hAnsi="Symbol" w:cs="OpenSymbol"/>
    </w:rPr>
  </w:style>
  <w:style w:type="character" w:customStyle="1" w:styleId="WW8Num109z1">
    <w:name w:val="WW8Num109z1"/>
    <w:rsid w:val="00F173AC"/>
    <w:rPr>
      <w:rFonts w:ascii="OpenSymbol" w:hAnsi="OpenSymbol" w:cs="OpenSymbol"/>
    </w:rPr>
  </w:style>
  <w:style w:type="character" w:customStyle="1" w:styleId="WW8Num110z0">
    <w:name w:val="WW8Num110z0"/>
    <w:rsid w:val="00F173AC"/>
    <w:rPr>
      <w:rFonts w:ascii="Symbol" w:eastAsia="TimesNewRoman" w:hAnsi="Symbol" w:cs="OpenSymbol"/>
    </w:rPr>
  </w:style>
  <w:style w:type="character" w:customStyle="1" w:styleId="WW8Num110z1">
    <w:name w:val="WW8Num110z1"/>
    <w:rsid w:val="00F173AC"/>
    <w:rPr>
      <w:rFonts w:ascii="OpenSymbol" w:hAnsi="OpenSymbol" w:cs="OpenSymbol"/>
    </w:rPr>
  </w:style>
  <w:style w:type="character" w:customStyle="1" w:styleId="WW8Num111z0">
    <w:name w:val="WW8Num111z0"/>
    <w:rsid w:val="00F173AC"/>
  </w:style>
  <w:style w:type="character" w:customStyle="1" w:styleId="WW8Num111z1">
    <w:name w:val="WW8Num111z1"/>
    <w:rsid w:val="00F173AC"/>
  </w:style>
  <w:style w:type="character" w:customStyle="1" w:styleId="WW8Num111z2">
    <w:name w:val="WW8Num111z2"/>
    <w:rsid w:val="00F173AC"/>
  </w:style>
  <w:style w:type="character" w:customStyle="1" w:styleId="WW8Num111z3">
    <w:name w:val="WW8Num111z3"/>
    <w:rsid w:val="00F173AC"/>
  </w:style>
  <w:style w:type="character" w:customStyle="1" w:styleId="WW8Num111z4">
    <w:name w:val="WW8Num111z4"/>
    <w:rsid w:val="00F173AC"/>
  </w:style>
  <w:style w:type="character" w:customStyle="1" w:styleId="WW8Num111z5">
    <w:name w:val="WW8Num111z5"/>
    <w:rsid w:val="00F173AC"/>
  </w:style>
  <w:style w:type="character" w:customStyle="1" w:styleId="WW8Num111z6">
    <w:name w:val="WW8Num111z6"/>
    <w:rsid w:val="00F173AC"/>
  </w:style>
  <w:style w:type="character" w:customStyle="1" w:styleId="WW8Num111z7">
    <w:name w:val="WW8Num111z7"/>
    <w:rsid w:val="00F173AC"/>
  </w:style>
  <w:style w:type="character" w:customStyle="1" w:styleId="WW8Num111z8">
    <w:name w:val="WW8Num111z8"/>
    <w:rsid w:val="00F173AC"/>
  </w:style>
  <w:style w:type="character" w:customStyle="1" w:styleId="WW8Num112z0">
    <w:name w:val="WW8Num112z0"/>
    <w:rsid w:val="00F173AC"/>
  </w:style>
  <w:style w:type="character" w:customStyle="1" w:styleId="WW8Num112z1">
    <w:name w:val="WW8Num112z1"/>
    <w:rsid w:val="00F173AC"/>
    <w:rPr>
      <w:rFonts w:eastAsia="Calibri"/>
      <w:color w:val="auto"/>
      <w:sz w:val="24"/>
      <w:szCs w:val="24"/>
    </w:rPr>
  </w:style>
  <w:style w:type="character" w:customStyle="1" w:styleId="WW8Num112z2">
    <w:name w:val="WW8Num112z2"/>
    <w:rsid w:val="00F173AC"/>
  </w:style>
  <w:style w:type="character" w:customStyle="1" w:styleId="WW8Num112z3">
    <w:name w:val="WW8Num112z3"/>
    <w:rsid w:val="00F173AC"/>
  </w:style>
  <w:style w:type="character" w:customStyle="1" w:styleId="WW8Num112z4">
    <w:name w:val="WW8Num112z4"/>
    <w:rsid w:val="00F173AC"/>
  </w:style>
  <w:style w:type="character" w:customStyle="1" w:styleId="WW8Num112z5">
    <w:name w:val="WW8Num112z5"/>
    <w:rsid w:val="00F173AC"/>
  </w:style>
  <w:style w:type="character" w:customStyle="1" w:styleId="WW8Num112z6">
    <w:name w:val="WW8Num112z6"/>
    <w:rsid w:val="00F173AC"/>
  </w:style>
  <w:style w:type="character" w:customStyle="1" w:styleId="WW8Num112z7">
    <w:name w:val="WW8Num112z7"/>
    <w:rsid w:val="00F173AC"/>
  </w:style>
  <w:style w:type="character" w:customStyle="1" w:styleId="WW8Num112z8">
    <w:name w:val="WW8Num112z8"/>
    <w:rsid w:val="00F173AC"/>
  </w:style>
  <w:style w:type="character" w:customStyle="1" w:styleId="WW8Num113z0">
    <w:name w:val="WW8Num113z0"/>
    <w:rsid w:val="00F173AC"/>
    <w:rPr>
      <w:rFonts w:ascii="Times New Roman" w:hAnsi="Times New Roman" w:cs="Times New Roman" w:hint="default"/>
      <w:sz w:val="22"/>
      <w:szCs w:val="22"/>
    </w:rPr>
  </w:style>
  <w:style w:type="character" w:customStyle="1" w:styleId="WW8Num113z1">
    <w:name w:val="WW8Num113z1"/>
    <w:rsid w:val="00F173AC"/>
  </w:style>
  <w:style w:type="character" w:customStyle="1" w:styleId="WW8Num113z2">
    <w:name w:val="WW8Num113z2"/>
    <w:rsid w:val="00F173AC"/>
  </w:style>
  <w:style w:type="character" w:customStyle="1" w:styleId="WW8Num113z3">
    <w:name w:val="WW8Num113z3"/>
    <w:rsid w:val="00F173AC"/>
  </w:style>
  <w:style w:type="character" w:customStyle="1" w:styleId="WW8Num113z4">
    <w:name w:val="WW8Num113z4"/>
    <w:rsid w:val="00F173AC"/>
  </w:style>
  <w:style w:type="character" w:customStyle="1" w:styleId="WW8Num113z5">
    <w:name w:val="WW8Num113z5"/>
    <w:rsid w:val="00F173AC"/>
  </w:style>
  <w:style w:type="character" w:customStyle="1" w:styleId="WW8Num113z6">
    <w:name w:val="WW8Num113z6"/>
    <w:rsid w:val="00F173AC"/>
  </w:style>
  <w:style w:type="character" w:customStyle="1" w:styleId="WW8Num113z7">
    <w:name w:val="WW8Num113z7"/>
    <w:rsid w:val="00F173AC"/>
  </w:style>
  <w:style w:type="character" w:customStyle="1" w:styleId="WW8Num113z8">
    <w:name w:val="WW8Num113z8"/>
    <w:rsid w:val="00F173AC"/>
  </w:style>
  <w:style w:type="character" w:customStyle="1" w:styleId="WW8Num114z0">
    <w:name w:val="WW8Num114z0"/>
    <w:rsid w:val="00F173AC"/>
    <w:rPr>
      <w:rFonts w:ascii="Times New Roman" w:eastAsia="TimesNewRoman" w:hAnsi="Times New Roman" w:cs="Times New Roman"/>
    </w:rPr>
  </w:style>
  <w:style w:type="character" w:customStyle="1" w:styleId="WW8Num114z1">
    <w:name w:val="WW8Num114z1"/>
    <w:rsid w:val="00F173AC"/>
  </w:style>
  <w:style w:type="character" w:customStyle="1" w:styleId="WW8Num114z2">
    <w:name w:val="WW8Num114z2"/>
    <w:rsid w:val="00F173AC"/>
  </w:style>
  <w:style w:type="character" w:customStyle="1" w:styleId="WW8Num114z3">
    <w:name w:val="WW8Num114z3"/>
    <w:rsid w:val="00F173AC"/>
  </w:style>
  <w:style w:type="character" w:customStyle="1" w:styleId="WW8Num114z4">
    <w:name w:val="WW8Num114z4"/>
    <w:rsid w:val="00F173AC"/>
  </w:style>
  <w:style w:type="character" w:customStyle="1" w:styleId="WW8Num114z5">
    <w:name w:val="WW8Num114z5"/>
    <w:rsid w:val="00F173AC"/>
  </w:style>
  <w:style w:type="character" w:customStyle="1" w:styleId="WW8Num114z6">
    <w:name w:val="WW8Num114z6"/>
    <w:rsid w:val="00F173AC"/>
  </w:style>
  <w:style w:type="character" w:customStyle="1" w:styleId="WW8Num114z7">
    <w:name w:val="WW8Num114z7"/>
    <w:rsid w:val="00F173AC"/>
  </w:style>
  <w:style w:type="character" w:customStyle="1" w:styleId="WW8Num114z8">
    <w:name w:val="WW8Num114z8"/>
    <w:rsid w:val="00F173AC"/>
  </w:style>
  <w:style w:type="character" w:customStyle="1" w:styleId="WW8Num115z0">
    <w:name w:val="WW8Num115z0"/>
    <w:rsid w:val="00F173AC"/>
  </w:style>
  <w:style w:type="character" w:customStyle="1" w:styleId="WW8Num115z1">
    <w:name w:val="WW8Num115z1"/>
    <w:rsid w:val="00F173AC"/>
    <w:rPr>
      <w:rFonts w:ascii="Times New Roman" w:hAnsi="Times New Roman" w:cs="Times New Roman"/>
      <w:color w:val="auto"/>
    </w:rPr>
  </w:style>
  <w:style w:type="character" w:customStyle="1" w:styleId="WW8Num115z2">
    <w:name w:val="WW8Num115z2"/>
    <w:rsid w:val="00F173AC"/>
  </w:style>
  <w:style w:type="character" w:customStyle="1" w:styleId="WW8Num115z3">
    <w:name w:val="WW8Num115z3"/>
    <w:rsid w:val="00F173AC"/>
  </w:style>
  <w:style w:type="character" w:customStyle="1" w:styleId="WW8Num115z4">
    <w:name w:val="WW8Num115z4"/>
    <w:rsid w:val="00F173AC"/>
  </w:style>
  <w:style w:type="character" w:customStyle="1" w:styleId="WW8Num115z5">
    <w:name w:val="WW8Num115z5"/>
    <w:rsid w:val="00F173AC"/>
  </w:style>
  <w:style w:type="character" w:customStyle="1" w:styleId="WW8Num115z6">
    <w:name w:val="WW8Num115z6"/>
    <w:rsid w:val="00F173AC"/>
  </w:style>
  <w:style w:type="character" w:customStyle="1" w:styleId="WW8Num115z7">
    <w:name w:val="WW8Num115z7"/>
    <w:rsid w:val="00F173AC"/>
  </w:style>
  <w:style w:type="character" w:customStyle="1" w:styleId="WW8Num115z8">
    <w:name w:val="WW8Num115z8"/>
    <w:rsid w:val="00F173AC"/>
  </w:style>
  <w:style w:type="character" w:customStyle="1" w:styleId="WW8Num116z0">
    <w:name w:val="WW8Num116z0"/>
    <w:rsid w:val="00F173AC"/>
    <w:rPr>
      <w:rFonts w:ascii="Wingdings" w:eastAsia="Times New Roman" w:hAnsi="Wingdings" w:cs="Wingdings" w:hint="default"/>
    </w:rPr>
  </w:style>
  <w:style w:type="character" w:customStyle="1" w:styleId="WW8Num116z1">
    <w:name w:val="WW8Num116z1"/>
    <w:rsid w:val="00F173AC"/>
    <w:rPr>
      <w:rFonts w:ascii="Courier New" w:hAnsi="Courier New" w:cs="Courier New" w:hint="default"/>
    </w:rPr>
  </w:style>
  <w:style w:type="character" w:customStyle="1" w:styleId="WW8Num116z3">
    <w:name w:val="WW8Num116z3"/>
    <w:rsid w:val="00F173AC"/>
    <w:rPr>
      <w:rFonts w:ascii="Symbol" w:hAnsi="Symbol" w:cs="Symbol" w:hint="default"/>
    </w:rPr>
  </w:style>
  <w:style w:type="character" w:customStyle="1" w:styleId="WW8Num117z0">
    <w:name w:val="WW8Num117z0"/>
    <w:rsid w:val="00F173AC"/>
    <w:rPr>
      <w:rFonts w:ascii="Wingdings" w:eastAsia="Times New Roman" w:hAnsi="Wingdings" w:cs="Wingdings" w:hint="default"/>
    </w:rPr>
  </w:style>
  <w:style w:type="character" w:customStyle="1" w:styleId="WW8Num117z1">
    <w:name w:val="WW8Num117z1"/>
    <w:rsid w:val="00F173AC"/>
    <w:rPr>
      <w:rFonts w:ascii="Courier New" w:hAnsi="Courier New" w:cs="Courier New" w:hint="default"/>
    </w:rPr>
  </w:style>
  <w:style w:type="character" w:customStyle="1" w:styleId="WW8Num117z3">
    <w:name w:val="WW8Num117z3"/>
    <w:rsid w:val="00F173AC"/>
    <w:rPr>
      <w:rFonts w:ascii="Symbol" w:hAnsi="Symbol" w:cs="Symbol" w:hint="default"/>
    </w:rPr>
  </w:style>
  <w:style w:type="character" w:customStyle="1" w:styleId="WW8Num118z0">
    <w:name w:val="WW8Num118z0"/>
    <w:rsid w:val="00F173AC"/>
  </w:style>
  <w:style w:type="character" w:customStyle="1" w:styleId="WW8Num118z1">
    <w:name w:val="WW8Num118z1"/>
    <w:rsid w:val="00F173AC"/>
  </w:style>
  <w:style w:type="character" w:customStyle="1" w:styleId="WW8Num118z2">
    <w:name w:val="WW8Num118z2"/>
    <w:rsid w:val="00F173AC"/>
  </w:style>
  <w:style w:type="character" w:customStyle="1" w:styleId="WW8Num118z3">
    <w:name w:val="WW8Num118z3"/>
    <w:rsid w:val="00F173AC"/>
  </w:style>
  <w:style w:type="character" w:customStyle="1" w:styleId="WW8Num118z4">
    <w:name w:val="WW8Num118z4"/>
    <w:rsid w:val="00F173AC"/>
  </w:style>
  <w:style w:type="character" w:customStyle="1" w:styleId="WW8Num118z5">
    <w:name w:val="WW8Num118z5"/>
    <w:rsid w:val="00F173AC"/>
  </w:style>
  <w:style w:type="character" w:customStyle="1" w:styleId="WW8Num118z6">
    <w:name w:val="WW8Num118z6"/>
    <w:rsid w:val="00F173AC"/>
  </w:style>
  <w:style w:type="character" w:customStyle="1" w:styleId="WW8Num118z7">
    <w:name w:val="WW8Num118z7"/>
    <w:rsid w:val="00F173AC"/>
  </w:style>
  <w:style w:type="character" w:customStyle="1" w:styleId="WW8Num118z8">
    <w:name w:val="WW8Num118z8"/>
    <w:rsid w:val="00F173AC"/>
  </w:style>
  <w:style w:type="character" w:customStyle="1" w:styleId="WW8Num119z0">
    <w:name w:val="WW8Num119z0"/>
    <w:rsid w:val="00F173AC"/>
  </w:style>
  <w:style w:type="character" w:customStyle="1" w:styleId="WW8Num119z1">
    <w:name w:val="WW8Num119z1"/>
    <w:rsid w:val="00F173AC"/>
    <w:rPr>
      <w:rFonts w:ascii="Times New Roman" w:eastAsia="Calibri" w:hAnsi="Times New Roman" w:cs="Times New Roman"/>
      <w:bCs/>
      <w:color w:val="auto"/>
    </w:rPr>
  </w:style>
  <w:style w:type="character" w:customStyle="1" w:styleId="WW8Num119z2">
    <w:name w:val="WW8Num119z2"/>
    <w:rsid w:val="00F173AC"/>
  </w:style>
  <w:style w:type="character" w:customStyle="1" w:styleId="WW8Num119z3">
    <w:name w:val="WW8Num119z3"/>
    <w:rsid w:val="00F173AC"/>
  </w:style>
  <w:style w:type="character" w:customStyle="1" w:styleId="WW8Num119z4">
    <w:name w:val="WW8Num119z4"/>
    <w:rsid w:val="00F173AC"/>
  </w:style>
  <w:style w:type="character" w:customStyle="1" w:styleId="WW8Num119z5">
    <w:name w:val="WW8Num119z5"/>
    <w:rsid w:val="00F173AC"/>
  </w:style>
  <w:style w:type="character" w:customStyle="1" w:styleId="WW8Num119z6">
    <w:name w:val="WW8Num119z6"/>
    <w:rsid w:val="00F173AC"/>
  </w:style>
  <w:style w:type="character" w:customStyle="1" w:styleId="WW8Num119z7">
    <w:name w:val="WW8Num119z7"/>
    <w:rsid w:val="00F173AC"/>
  </w:style>
  <w:style w:type="character" w:customStyle="1" w:styleId="WW8Num119z8">
    <w:name w:val="WW8Num119z8"/>
    <w:rsid w:val="00F173AC"/>
  </w:style>
  <w:style w:type="character" w:customStyle="1" w:styleId="WW8Num120z0">
    <w:name w:val="WW8Num120z0"/>
    <w:rsid w:val="00F173AC"/>
    <w:rPr>
      <w:rFonts w:ascii="Times New Roman" w:hAnsi="Times New Roman" w:cs="Times New Roman"/>
      <w:b w:val="0"/>
    </w:rPr>
  </w:style>
  <w:style w:type="character" w:customStyle="1" w:styleId="WW8Num120z1">
    <w:name w:val="WW8Num120z1"/>
    <w:rsid w:val="00F173AC"/>
  </w:style>
  <w:style w:type="character" w:customStyle="1" w:styleId="WW8Num120z2">
    <w:name w:val="WW8Num120z2"/>
    <w:rsid w:val="00F173AC"/>
  </w:style>
  <w:style w:type="character" w:customStyle="1" w:styleId="WW8Num120z3">
    <w:name w:val="WW8Num120z3"/>
    <w:rsid w:val="00F173AC"/>
  </w:style>
  <w:style w:type="character" w:customStyle="1" w:styleId="WW8Num120z4">
    <w:name w:val="WW8Num120z4"/>
    <w:rsid w:val="00F173AC"/>
  </w:style>
  <w:style w:type="character" w:customStyle="1" w:styleId="WW8Num120z5">
    <w:name w:val="WW8Num120z5"/>
    <w:rsid w:val="00F173AC"/>
  </w:style>
  <w:style w:type="character" w:customStyle="1" w:styleId="WW8Num120z6">
    <w:name w:val="WW8Num120z6"/>
    <w:rsid w:val="00F173AC"/>
  </w:style>
  <w:style w:type="character" w:customStyle="1" w:styleId="WW8Num120z7">
    <w:name w:val="WW8Num120z7"/>
    <w:rsid w:val="00F173AC"/>
  </w:style>
  <w:style w:type="character" w:customStyle="1" w:styleId="WW8Num120z8">
    <w:name w:val="WW8Num120z8"/>
    <w:rsid w:val="00F173AC"/>
  </w:style>
  <w:style w:type="character" w:customStyle="1" w:styleId="WW8Num121z0">
    <w:name w:val="WW8Num121z0"/>
    <w:rsid w:val="00F173AC"/>
    <w:rPr>
      <w:rFonts w:ascii="Times New Roman" w:eastAsia="Times New Roman" w:hAnsi="Times New Roman" w:cs="Times New Roman"/>
      <w:b w:val="0"/>
      <w:color w:val="FF0000"/>
    </w:rPr>
  </w:style>
  <w:style w:type="character" w:customStyle="1" w:styleId="WW8Num121z1">
    <w:name w:val="WW8Num121z1"/>
    <w:rsid w:val="00F173AC"/>
  </w:style>
  <w:style w:type="character" w:customStyle="1" w:styleId="WW8Num121z2">
    <w:name w:val="WW8Num121z2"/>
    <w:rsid w:val="00F173AC"/>
  </w:style>
  <w:style w:type="character" w:customStyle="1" w:styleId="WW8Num121z3">
    <w:name w:val="WW8Num121z3"/>
    <w:rsid w:val="00F173AC"/>
  </w:style>
  <w:style w:type="character" w:customStyle="1" w:styleId="WW8Num121z4">
    <w:name w:val="WW8Num121z4"/>
    <w:rsid w:val="00F173AC"/>
  </w:style>
  <w:style w:type="character" w:customStyle="1" w:styleId="WW8Num121z5">
    <w:name w:val="WW8Num121z5"/>
    <w:rsid w:val="00F173AC"/>
  </w:style>
  <w:style w:type="character" w:customStyle="1" w:styleId="WW8Num121z6">
    <w:name w:val="WW8Num121z6"/>
    <w:rsid w:val="00F173AC"/>
  </w:style>
  <w:style w:type="character" w:customStyle="1" w:styleId="WW8Num121z7">
    <w:name w:val="WW8Num121z7"/>
    <w:rsid w:val="00F173AC"/>
  </w:style>
  <w:style w:type="character" w:customStyle="1" w:styleId="WW8Num121z8">
    <w:name w:val="WW8Num121z8"/>
    <w:rsid w:val="00F173AC"/>
  </w:style>
  <w:style w:type="character" w:customStyle="1" w:styleId="WW8Num122z0">
    <w:name w:val="WW8Num122z0"/>
    <w:rsid w:val="00F173AC"/>
    <w:rPr>
      <w:rFonts w:ascii="Wingdings" w:hAnsi="Wingdings" w:cs="Wingdings" w:hint="default"/>
      <w:sz w:val="20"/>
      <w:lang w:val="pl-PL"/>
    </w:rPr>
  </w:style>
  <w:style w:type="character" w:customStyle="1" w:styleId="WW8Num122z1">
    <w:name w:val="WW8Num122z1"/>
    <w:rsid w:val="00F173AC"/>
    <w:rPr>
      <w:rFonts w:ascii="Courier New" w:hAnsi="Courier New" w:cs="Courier New" w:hint="default"/>
    </w:rPr>
  </w:style>
  <w:style w:type="character" w:customStyle="1" w:styleId="WW8Num122z3">
    <w:name w:val="WW8Num122z3"/>
    <w:rsid w:val="00F173AC"/>
    <w:rPr>
      <w:rFonts w:ascii="Symbol" w:hAnsi="Symbol" w:cs="Symbol" w:hint="default"/>
    </w:rPr>
  </w:style>
  <w:style w:type="character" w:customStyle="1" w:styleId="WW8Num123z0">
    <w:name w:val="WW8Num123z0"/>
    <w:rsid w:val="00F173AC"/>
    <w:rPr>
      <w:bCs/>
      <w:color w:val="00000A"/>
    </w:rPr>
  </w:style>
  <w:style w:type="character" w:customStyle="1" w:styleId="WW8Num123z1">
    <w:name w:val="WW8Num123z1"/>
    <w:rsid w:val="00F173AC"/>
  </w:style>
  <w:style w:type="character" w:customStyle="1" w:styleId="WW8Num123z2">
    <w:name w:val="WW8Num123z2"/>
    <w:rsid w:val="00F173AC"/>
  </w:style>
  <w:style w:type="character" w:customStyle="1" w:styleId="WW8Num123z3">
    <w:name w:val="WW8Num123z3"/>
    <w:rsid w:val="00F173AC"/>
  </w:style>
  <w:style w:type="character" w:customStyle="1" w:styleId="WW8Num123z4">
    <w:name w:val="WW8Num123z4"/>
    <w:rsid w:val="00F173AC"/>
  </w:style>
  <w:style w:type="character" w:customStyle="1" w:styleId="WW8Num123z5">
    <w:name w:val="WW8Num123z5"/>
    <w:rsid w:val="00F173AC"/>
  </w:style>
  <w:style w:type="character" w:customStyle="1" w:styleId="WW8Num123z6">
    <w:name w:val="WW8Num123z6"/>
    <w:rsid w:val="00F173AC"/>
  </w:style>
  <w:style w:type="character" w:customStyle="1" w:styleId="WW8Num123z7">
    <w:name w:val="WW8Num123z7"/>
    <w:rsid w:val="00F173AC"/>
  </w:style>
  <w:style w:type="character" w:customStyle="1" w:styleId="WW8Num123z8">
    <w:name w:val="WW8Num123z8"/>
    <w:rsid w:val="00F173AC"/>
  </w:style>
  <w:style w:type="character" w:customStyle="1" w:styleId="WW8Num124z0">
    <w:name w:val="WW8Num124z0"/>
    <w:rsid w:val="00F173AC"/>
    <w:rPr>
      <w:rFonts w:ascii="Times New Roman" w:hAnsi="Times New Roman" w:cs="Times New Roman"/>
      <w:color w:val="00000A"/>
    </w:rPr>
  </w:style>
  <w:style w:type="character" w:customStyle="1" w:styleId="WW8Num124z1">
    <w:name w:val="WW8Num124z1"/>
    <w:rsid w:val="00F173AC"/>
  </w:style>
  <w:style w:type="character" w:customStyle="1" w:styleId="WW8Num124z2">
    <w:name w:val="WW8Num124z2"/>
    <w:rsid w:val="00F173AC"/>
  </w:style>
  <w:style w:type="character" w:customStyle="1" w:styleId="WW8Num124z3">
    <w:name w:val="WW8Num124z3"/>
    <w:rsid w:val="00F173AC"/>
  </w:style>
  <w:style w:type="character" w:customStyle="1" w:styleId="WW8Num124z4">
    <w:name w:val="WW8Num124z4"/>
    <w:rsid w:val="00F173AC"/>
  </w:style>
  <w:style w:type="character" w:customStyle="1" w:styleId="WW8Num124z5">
    <w:name w:val="WW8Num124z5"/>
    <w:rsid w:val="00F173AC"/>
  </w:style>
  <w:style w:type="character" w:customStyle="1" w:styleId="WW8Num124z6">
    <w:name w:val="WW8Num124z6"/>
    <w:rsid w:val="00F173AC"/>
  </w:style>
  <w:style w:type="character" w:customStyle="1" w:styleId="WW8Num124z7">
    <w:name w:val="WW8Num124z7"/>
    <w:rsid w:val="00F173AC"/>
  </w:style>
  <w:style w:type="character" w:customStyle="1" w:styleId="WW8Num124z8">
    <w:name w:val="WW8Num124z8"/>
    <w:rsid w:val="00F173AC"/>
  </w:style>
  <w:style w:type="character" w:customStyle="1" w:styleId="WW8Num125z0">
    <w:name w:val="WW8Num125z0"/>
    <w:rsid w:val="00F173AC"/>
    <w:rPr>
      <w:rFonts w:ascii="Times New Roman" w:eastAsia="TimesNewRoman" w:hAnsi="Times New Roman" w:cs="Times New Roman"/>
      <w:b/>
      <w:bCs/>
      <w:vanish/>
      <w:color w:val="auto"/>
      <w:sz w:val="24"/>
      <w:szCs w:val="24"/>
    </w:rPr>
  </w:style>
  <w:style w:type="character" w:customStyle="1" w:styleId="WW8Num125z1">
    <w:name w:val="WW8Num125z1"/>
    <w:rsid w:val="00F173AC"/>
  </w:style>
  <w:style w:type="character" w:customStyle="1" w:styleId="WW8Num125z2">
    <w:name w:val="WW8Num125z2"/>
    <w:rsid w:val="00F173AC"/>
  </w:style>
  <w:style w:type="character" w:customStyle="1" w:styleId="WW8Num125z3">
    <w:name w:val="WW8Num125z3"/>
    <w:rsid w:val="00F173AC"/>
  </w:style>
  <w:style w:type="character" w:customStyle="1" w:styleId="WW8Num125z4">
    <w:name w:val="WW8Num125z4"/>
    <w:rsid w:val="00F173AC"/>
  </w:style>
  <w:style w:type="character" w:customStyle="1" w:styleId="WW8Num125z5">
    <w:name w:val="WW8Num125z5"/>
    <w:rsid w:val="00F173AC"/>
  </w:style>
  <w:style w:type="character" w:customStyle="1" w:styleId="WW8Num125z6">
    <w:name w:val="WW8Num125z6"/>
    <w:rsid w:val="00F173AC"/>
  </w:style>
  <w:style w:type="character" w:customStyle="1" w:styleId="WW8Num125z7">
    <w:name w:val="WW8Num125z7"/>
    <w:rsid w:val="00F173AC"/>
  </w:style>
  <w:style w:type="character" w:customStyle="1" w:styleId="WW8Num125z8">
    <w:name w:val="WW8Num125z8"/>
    <w:rsid w:val="00F173AC"/>
  </w:style>
  <w:style w:type="character" w:customStyle="1" w:styleId="WW8Num126z0">
    <w:name w:val="WW8Num126z0"/>
    <w:rsid w:val="00F173AC"/>
    <w:rPr>
      <w:rFonts w:ascii="Times New Roman" w:hAnsi="Times New Roman" w:cs="Times New Roman"/>
    </w:rPr>
  </w:style>
  <w:style w:type="character" w:customStyle="1" w:styleId="WW8Num126z1">
    <w:name w:val="WW8Num126z1"/>
    <w:rsid w:val="00F173AC"/>
  </w:style>
  <w:style w:type="character" w:customStyle="1" w:styleId="WW8Num126z2">
    <w:name w:val="WW8Num126z2"/>
    <w:rsid w:val="00F173AC"/>
  </w:style>
  <w:style w:type="character" w:customStyle="1" w:styleId="WW8Num126z3">
    <w:name w:val="WW8Num126z3"/>
    <w:rsid w:val="00F173AC"/>
  </w:style>
  <w:style w:type="character" w:customStyle="1" w:styleId="WW8Num126z4">
    <w:name w:val="WW8Num126z4"/>
    <w:rsid w:val="00F173AC"/>
  </w:style>
  <w:style w:type="character" w:customStyle="1" w:styleId="WW8Num126z5">
    <w:name w:val="WW8Num126z5"/>
    <w:rsid w:val="00F173AC"/>
  </w:style>
  <w:style w:type="character" w:customStyle="1" w:styleId="WW8Num126z6">
    <w:name w:val="WW8Num126z6"/>
    <w:rsid w:val="00F173AC"/>
  </w:style>
  <w:style w:type="character" w:customStyle="1" w:styleId="WW8Num126z7">
    <w:name w:val="WW8Num126z7"/>
    <w:rsid w:val="00F173AC"/>
  </w:style>
  <w:style w:type="character" w:customStyle="1" w:styleId="WW8Num126z8">
    <w:name w:val="WW8Num126z8"/>
    <w:rsid w:val="00F173AC"/>
  </w:style>
  <w:style w:type="character" w:customStyle="1" w:styleId="WW8Num127z0">
    <w:name w:val="WW8Num127z0"/>
    <w:rsid w:val="00F173AC"/>
  </w:style>
  <w:style w:type="character" w:customStyle="1" w:styleId="WW8Num127z1">
    <w:name w:val="WW8Num127z1"/>
    <w:rsid w:val="00F173AC"/>
  </w:style>
  <w:style w:type="character" w:customStyle="1" w:styleId="WW8Num127z2">
    <w:name w:val="WW8Num127z2"/>
    <w:rsid w:val="00F173AC"/>
  </w:style>
  <w:style w:type="character" w:customStyle="1" w:styleId="WW8Num127z3">
    <w:name w:val="WW8Num127z3"/>
    <w:rsid w:val="00F173AC"/>
  </w:style>
  <w:style w:type="character" w:customStyle="1" w:styleId="WW8Num127z4">
    <w:name w:val="WW8Num127z4"/>
    <w:rsid w:val="00F173AC"/>
  </w:style>
  <w:style w:type="character" w:customStyle="1" w:styleId="WW8Num127z5">
    <w:name w:val="WW8Num127z5"/>
    <w:rsid w:val="00F173AC"/>
  </w:style>
  <w:style w:type="character" w:customStyle="1" w:styleId="WW8Num127z6">
    <w:name w:val="WW8Num127z6"/>
    <w:rsid w:val="00F173AC"/>
  </w:style>
  <w:style w:type="character" w:customStyle="1" w:styleId="WW8Num127z7">
    <w:name w:val="WW8Num127z7"/>
    <w:rsid w:val="00F173AC"/>
  </w:style>
  <w:style w:type="character" w:customStyle="1" w:styleId="WW8Num127z8">
    <w:name w:val="WW8Num127z8"/>
    <w:rsid w:val="00F173AC"/>
  </w:style>
  <w:style w:type="character" w:customStyle="1" w:styleId="WW8Num128z0">
    <w:name w:val="WW8Num128z0"/>
    <w:rsid w:val="00F173AC"/>
  </w:style>
  <w:style w:type="character" w:customStyle="1" w:styleId="WW8Num128z1">
    <w:name w:val="WW8Num128z1"/>
    <w:rsid w:val="00F173AC"/>
  </w:style>
  <w:style w:type="character" w:customStyle="1" w:styleId="WW8Num128z2">
    <w:name w:val="WW8Num128z2"/>
    <w:rsid w:val="00F173AC"/>
  </w:style>
  <w:style w:type="character" w:customStyle="1" w:styleId="WW8Num128z3">
    <w:name w:val="WW8Num128z3"/>
    <w:rsid w:val="00F173AC"/>
  </w:style>
  <w:style w:type="character" w:customStyle="1" w:styleId="WW8Num128z4">
    <w:name w:val="WW8Num128z4"/>
    <w:rsid w:val="00F173AC"/>
  </w:style>
  <w:style w:type="character" w:customStyle="1" w:styleId="WW8Num128z5">
    <w:name w:val="WW8Num128z5"/>
    <w:rsid w:val="00F173AC"/>
  </w:style>
  <w:style w:type="character" w:customStyle="1" w:styleId="WW8Num128z6">
    <w:name w:val="WW8Num128z6"/>
    <w:rsid w:val="00F173AC"/>
  </w:style>
  <w:style w:type="character" w:customStyle="1" w:styleId="WW8Num128z7">
    <w:name w:val="WW8Num128z7"/>
    <w:rsid w:val="00F173AC"/>
  </w:style>
  <w:style w:type="character" w:customStyle="1" w:styleId="WW8Num128z8">
    <w:name w:val="WW8Num128z8"/>
    <w:rsid w:val="00F173AC"/>
  </w:style>
  <w:style w:type="character" w:customStyle="1" w:styleId="WW8Num129z0">
    <w:name w:val="WW8Num129z0"/>
    <w:rsid w:val="00F173AC"/>
    <w:rPr>
      <w:sz w:val="24"/>
      <w:szCs w:val="24"/>
    </w:rPr>
  </w:style>
  <w:style w:type="character" w:customStyle="1" w:styleId="WW8Num129z1">
    <w:name w:val="WW8Num129z1"/>
    <w:rsid w:val="00F173AC"/>
  </w:style>
  <w:style w:type="character" w:customStyle="1" w:styleId="WW8Num129z2">
    <w:name w:val="WW8Num129z2"/>
    <w:rsid w:val="00F173AC"/>
  </w:style>
  <w:style w:type="character" w:customStyle="1" w:styleId="WW8Num129z3">
    <w:name w:val="WW8Num129z3"/>
    <w:rsid w:val="00F173AC"/>
  </w:style>
  <w:style w:type="character" w:customStyle="1" w:styleId="WW8Num129z4">
    <w:name w:val="WW8Num129z4"/>
    <w:rsid w:val="00F173AC"/>
  </w:style>
  <w:style w:type="character" w:customStyle="1" w:styleId="WW8Num129z5">
    <w:name w:val="WW8Num129z5"/>
    <w:rsid w:val="00F173AC"/>
  </w:style>
  <w:style w:type="character" w:customStyle="1" w:styleId="WW8Num129z6">
    <w:name w:val="WW8Num129z6"/>
    <w:rsid w:val="00F173AC"/>
  </w:style>
  <w:style w:type="character" w:customStyle="1" w:styleId="WW8Num129z7">
    <w:name w:val="WW8Num129z7"/>
    <w:rsid w:val="00F173AC"/>
  </w:style>
  <w:style w:type="character" w:customStyle="1" w:styleId="WW8Num129z8">
    <w:name w:val="WW8Num129z8"/>
    <w:rsid w:val="00F173AC"/>
  </w:style>
  <w:style w:type="character" w:customStyle="1" w:styleId="WW8Num130z0">
    <w:name w:val="WW8Num130z0"/>
    <w:rsid w:val="00F173AC"/>
    <w:rPr>
      <w:rFonts w:ascii="Wingdings" w:eastAsia="Times New Roman" w:hAnsi="Wingdings" w:cs="Wingdings" w:hint="default"/>
    </w:rPr>
  </w:style>
  <w:style w:type="character" w:customStyle="1" w:styleId="WW8Num130z1">
    <w:name w:val="WW8Num130z1"/>
    <w:rsid w:val="00F173AC"/>
    <w:rPr>
      <w:rFonts w:ascii="Courier New" w:hAnsi="Courier New" w:cs="Courier New" w:hint="default"/>
    </w:rPr>
  </w:style>
  <w:style w:type="character" w:customStyle="1" w:styleId="WW8Num130z3">
    <w:name w:val="WW8Num130z3"/>
    <w:rsid w:val="00F173AC"/>
    <w:rPr>
      <w:rFonts w:ascii="Symbol" w:hAnsi="Symbol" w:cs="Symbol" w:hint="default"/>
    </w:rPr>
  </w:style>
  <w:style w:type="character" w:customStyle="1" w:styleId="WW8Num131z0">
    <w:name w:val="WW8Num131z0"/>
    <w:rsid w:val="00F173AC"/>
    <w:rPr>
      <w:rFonts w:ascii="Symbol" w:hAnsi="Symbol" w:cs="Symbol" w:hint="default"/>
    </w:rPr>
  </w:style>
  <w:style w:type="character" w:customStyle="1" w:styleId="WW8Num131z1">
    <w:name w:val="WW8Num131z1"/>
    <w:rsid w:val="00F173AC"/>
    <w:rPr>
      <w:rFonts w:ascii="Courier New" w:hAnsi="Courier New" w:cs="Courier New" w:hint="default"/>
    </w:rPr>
  </w:style>
  <w:style w:type="character" w:customStyle="1" w:styleId="WW8Num131z2">
    <w:name w:val="WW8Num131z2"/>
    <w:rsid w:val="00F173AC"/>
    <w:rPr>
      <w:rFonts w:ascii="Wingdings" w:hAnsi="Wingdings" w:cs="Wingdings" w:hint="default"/>
    </w:rPr>
  </w:style>
  <w:style w:type="character" w:customStyle="1" w:styleId="WW8Num132z0">
    <w:name w:val="WW8Num132z0"/>
    <w:rsid w:val="00F173AC"/>
    <w:rPr>
      <w:rFonts w:ascii="Times New Roman" w:hAnsi="Times New Roman" w:cs="Times New Roman"/>
      <w:color w:val="auto"/>
    </w:rPr>
  </w:style>
  <w:style w:type="character" w:customStyle="1" w:styleId="WW8Num132z1">
    <w:name w:val="WW8Num132z1"/>
    <w:rsid w:val="00F173AC"/>
  </w:style>
  <w:style w:type="character" w:customStyle="1" w:styleId="WW8Num132z2">
    <w:name w:val="WW8Num132z2"/>
    <w:rsid w:val="00F173AC"/>
  </w:style>
  <w:style w:type="character" w:customStyle="1" w:styleId="WW8Num132z3">
    <w:name w:val="WW8Num132z3"/>
    <w:rsid w:val="00F173AC"/>
  </w:style>
  <w:style w:type="character" w:customStyle="1" w:styleId="WW8Num132z4">
    <w:name w:val="WW8Num132z4"/>
    <w:rsid w:val="00F173AC"/>
  </w:style>
  <w:style w:type="character" w:customStyle="1" w:styleId="WW8Num132z5">
    <w:name w:val="WW8Num132z5"/>
    <w:rsid w:val="00F173AC"/>
  </w:style>
  <w:style w:type="character" w:customStyle="1" w:styleId="WW8Num132z6">
    <w:name w:val="WW8Num132z6"/>
    <w:rsid w:val="00F173AC"/>
  </w:style>
  <w:style w:type="character" w:customStyle="1" w:styleId="WW8Num132z7">
    <w:name w:val="WW8Num132z7"/>
    <w:rsid w:val="00F173AC"/>
  </w:style>
  <w:style w:type="character" w:customStyle="1" w:styleId="WW8Num132z8">
    <w:name w:val="WW8Num132z8"/>
    <w:rsid w:val="00F173AC"/>
  </w:style>
  <w:style w:type="character" w:customStyle="1" w:styleId="WW8Num133z0">
    <w:name w:val="WW8Num133z0"/>
    <w:rsid w:val="00F173AC"/>
    <w:rPr>
      <w:rFonts w:cs="Times New Roman"/>
      <w:sz w:val="20"/>
      <w:szCs w:val="20"/>
    </w:rPr>
  </w:style>
  <w:style w:type="character" w:customStyle="1" w:styleId="WW8Num133z1">
    <w:name w:val="WW8Num133z1"/>
    <w:rsid w:val="00F173AC"/>
    <w:rPr>
      <w:rFonts w:ascii="Courier New" w:hAnsi="Courier New" w:cs="Calibri"/>
    </w:rPr>
  </w:style>
  <w:style w:type="character" w:customStyle="1" w:styleId="WW8Num133z2">
    <w:name w:val="WW8Num133z2"/>
    <w:rsid w:val="00F173AC"/>
    <w:rPr>
      <w:rFonts w:ascii="Wingdings" w:hAnsi="Wingdings" w:cs="Wingdings"/>
    </w:rPr>
  </w:style>
  <w:style w:type="character" w:customStyle="1" w:styleId="WW8Num133z3">
    <w:name w:val="WW8Num133z3"/>
    <w:rsid w:val="00F173AC"/>
    <w:rPr>
      <w:rFonts w:ascii="Symbol" w:hAnsi="Symbol" w:cs="Symbol"/>
    </w:rPr>
  </w:style>
  <w:style w:type="character" w:customStyle="1" w:styleId="WW8Num134z0">
    <w:name w:val="WW8Num134z0"/>
    <w:rsid w:val="00F173AC"/>
    <w:rPr>
      <w:rFonts w:ascii="Times New Roman" w:hAnsi="Times New Roman" w:cs="Times New Roman"/>
    </w:rPr>
  </w:style>
  <w:style w:type="character" w:customStyle="1" w:styleId="WW8Num134z1">
    <w:name w:val="WW8Num134z1"/>
    <w:rsid w:val="00F173AC"/>
  </w:style>
  <w:style w:type="character" w:customStyle="1" w:styleId="WW8Num134z2">
    <w:name w:val="WW8Num134z2"/>
    <w:rsid w:val="00F173AC"/>
  </w:style>
  <w:style w:type="character" w:customStyle="1" w:styleId="WW8Num134z3">
    <w:name w:val="WW8Num134z3"/>
    <w:rsid w:val="00F173AC"/>
  </w:style>
  <w:style w:type="character" w:customStyle="1" w:styleId="WW8Num134z4">
    <w:name w:val="WW8Num134z4"/>
    <w:rsid w:val="00F173AC"/>
  </w:style>
  <w:style w:type="character" w:customStyle="1" w:styleId="WW8Num134z5">
    <w:name w:val="WW8Num134z5"/>
    <w:rsid w:val="00F173AC"/>
  </w:style>
  <w:style w:type="character" w:customStyle="1" w:styleId="WW8Num134z6">
    <w:name w:val="WW8Num134z6"/>
    <w:rsid w:val="00F173AC"/>
  </w:style>
  <w:style w:type="character" w:customStyle="1" w:styleId="WW8Num134z7">
    <w:name w:val="WW8Num134z7"/>
    <w:rsid w:val="00F173AC"/>
  </w:style>
  <w:style w:type="character" w:customStyle="1" w:styleId="WW8Num134z8">
    <w:name w:val="WW8Num134z8"/>
    <w:rsid w:val="00F173AC"/>
  </w:style>
  <w:style w:type="character" w:customStyle="1" w:styleId="WW8Num135z0">
    <w:name w:val="WW8Num135z0"/>
    <w:rsid w:val="00F173AC"/>
    <w:rPr>
      <w:b w:val="0"/>
      <w:szCs w:val="24"/>
      <w:lang w:val="pl-PL"/>
    </w:rPr>
  </w:style>
  <w:style w:type="character" w:customStyle="1" w:styleId="WW8Num135z1">
    <w:name w:val="WW8Num135z1"/>
    <w:rsid w:val="00F173AC"/>
  </w:style>
  <w:style w:type="character" w:customStyle="1" w:styleId="WW8Num135z2">
    <w:name w:val="WW8Num135z2"/>
    <w:rsid w:val="00F173AC"/>
  </w:style>
  <w:style w:type="character" w:customStyle="1" w:styleId="WW8Num135z3">
    <w:name w:val="WW8Num135z3"/>
    <w:rsid w:val="00F173AC"/>
  </w:style>
  <w:style w:type="character" w:customStyle="1" w:styleId="WW8Num135z4">
    <w:name w:val="WW8Num135z4"/>
    <w:rsid w:val="00F173AC"/>
  </w:style>
  <w:style w:type="character" w:customStyle="1" w:styleId="WW8Num135z5">
    <w:name w:val="WW8Num135z5"/>
    <w:rsid w:val="00F173AC"/>
  </w:style>
  <w:style w:type="character" w:customStyle="1" w:styleId="WW8Num135z6">
    <w:name w:val="WW8Num135z6"/>
    <w:rsid w:val="00F173AC"/>
  </w:style>
  <w:style w:type="character" w:customStyle="1" w:styleId="WW8Num135z7">
    <w:name w:val="WW8Num135z7"/>
    <w:rsid w:val="00F173AC"/>
  </w:style>
  <w:style w:type="character" w:customStyle="1" w:styleId="WW8Num135z8">
    <w:name w:val="WW8Num135z8"/>
    <w:rsid w:val="00F173AC"/>
  </w:style>
  <w:style w:type="character" w:customStyle="1" w:styleId="WW8Num136z0">
    <w:name w:val="WW8Num136z0"/>
    <w:rsid w:val="00F173AC"/>
    <w:rPr>
      <w:sz w:val="24"/>
      <w:szCs w:val="24"/>
    </w:rPr>
  </w:style>
  <w:style w:type="character" w:customStyle="1" w:styleId="WW8Num136z1">
    <w:name w:val="WW8Num136z1"/>
    <w:rsid w:val="00F173AC"/>
  </w:style>
  <w:style w:type="character" w:customStyle="1" w:styleId="WW8Num136z2">
    <w:name w:val="WW8Num136z2"/>
    <w:rsid w:val="00F173AC"/>
  </w:style>
  <w:style w:type="character" w:customStyle="1" w:styleId="WW8Num136z3">
    <w:name w:val="WW8Num136z3"/>
    <w:rsid w:val="00F173AC"/>
  </w:style>
  <w:style w:type="character" w:customStyle="1" w:styleId="WW8Num136z4">
    <w:name w:val="WW8Num136z4"/>
    <w:rsid w:val="00F173AC"/>
  </w:style>
  <w:style w:type="character" w:customStyle="1" w:styleId="WW8Num136z5">
    <w:name w:val="WW8Num136z5"/>
    <w:rsid w:val="00F173AC"/>
  </w:style>
  <w:style w:type="character" w:customStyle="1" w:styleId="WW8Num136z6">
    <w:name w:val="WW8Num136z6"/>
    <w:rsid w:val="00F173AC"/>
  </w:style>
  <w:style w:type="character" w:customStyle="1" w:styleId="WW8Num136z7">
    <w:name w:val="WW8Num136z7"/>
    <w:rsid w:val="00F173AC"/>
  </w:style>
  <w:style w:type="character" w:customStyle="1" w:styleId="WW8Num136z8">
    <w:name w:val="WW8Num136z8"/>
    <w:rsid w:val="00F173AC"/>
  </w:style>
  <w:style w:type="character" w:customStyle="1" w:styleId="WW8Num137z0">
    <w:name w:val="WW8Num137z0"/>
    <w:rsid w:val="00F173AC"/>
    <w:rPr>
      <w:rFonts w:ascii="Times New Roman" w:hAnsi="Times New Roman" w:cs="Times New Roman"/>
      <w:bCs/>
    </w:rPr>
  </w:style>
  <w:style w:type="character" w:customStyle="1" w:styleId="WW8Num137z1">
    <w:name w:val="WW8Num137z1"/>
    <w:rsid w:val="00F173AC"/>
  </w:style>
  <w:style w:type="character" w:customStyle="1" w:styleId="WW8Num137z2">
    <w:name w:val="WW8Num137z2"/>
    <w:rsid w:val="00F173AC"/>
  </w:style>
  <w:style w:type="character" w:customStyle="1" w:styleId="WW8Num137z3">
    <w:name w:val="WW8Num137z3"/>
    <w:rsid w:val="00F173AC"/>
  </w:style>
  <w:style w:type="character" w:customStyle="1" w:styleId="WW8Num137z4">
    <w:name w:val="WW8Num137z4"/>
    <w:rsid w:val="00F173AC"/>
  </w:style>
  <w:style w:type="character" w:customStyle="1" w:styleId="WW8Num137z5">
    <w:name w:val="WW8Num137z5"/>
    <w:rsid w:val="00F173AC"/>
  </w:style>
  <w:style w:type="character" w:customStyle="1" w:styleId="WW8Num137z6">
    <w:name w:val="WW8Num137z6"/>
    <w:rsid w:val="00F173AC"/>
  </w:style>
  <w:style w:type="character" w:customStyle="1" w:styleId="WW8Num137z7">
    <w:name w:val="WW8Num137z7"/>
    <w:rsid w:val="00F173AC"/>
  </w:style>
  <w:style w:type="character" w:customStyle="1" w:styleId="WW8Num137z8">
    <w:name w:val="WW8Num137z8"/>
    <w:rsid w:val="00F173AC"/>
  </w:style>
  <w:style w:type="character" w:customStyle="1" w:styleId="WW8Num138z0">
    <w:name w:val="WW8Num138z0"/>
    <w:rsid w:val="00F173AC"/>
    <w:rPr>
      <w:rFonts w:hint="default"/>
      <w:sz w:val="22"/>
      <w:szCs w:val="22"/>
    </w:rPr>
  </w:style>
  <w:style w:type="character" w:customStyle="1" w:styleId="WW8Num138z1">
    <w:name w:val="WW8Num138z1"/>
    <w:rsid w:val="00F173AC"/>
  </w:style>
  <w:style w:type="character" w:customStyle="1" w:styleId="WW8Num138z2">
    <w:name w:val="WW8Num138z2"/>
    <w:rsid w:val="00F173AC"/>
  </w:style>
  <w:style w:type="character" w:customStyle="1" w:styleId="WW8Num138z3">
    <w:name w:val="WW8Num138z3"/>
    <w:rsid w:val="00F173AC"/>
  </w:style>
  <w:style w:type="character" w:customStyle="1" w:styleId="WW8Num138z4">
    <w:name w:val="WW8Num138z4"/>
    <w:rsid w:val="00F173AC"/>
  </w:style>
  <w:style w:type="character" w:customStyle="1" w:styleId="WW8Num138z5">
    <w:name w:val="WW8Num138z5"/>
    <w:rsid w:val="00F173AC"/>
  </w:style>
  <w:style w:type="character" w:customStyle="1" w:styleId="WW8Num138z6">
    <w:name w:val="WW8Num138z6"/>
    <w:rsid w:val="00F173AC"/>
  </w:style>
  <w:style w:type="character" w:customStyle="1" w:styleId="WW8Num138z7">
    <w:name w:val="WW8Num138z7"/>
    <w:rsid w:val="00F173AC"/>
  </w:style>
  <w:style w:type="character" w:customStyle="1" w:styleId="WW8Num138z8">
    <w:name w:val="WW8Num138z8"/>
    <w:rsid w:val="00F173AC"/>
  </w:style>
  <w:style w:type="character" w:customStyle="1" w:styleId="WW8Num139z0">
    <w:name w:val="WW8Num139z0"/>
    <w:rsid w:val="00F173AC"/>
    <w:rPr>
      <w:rFonts w:ascii="Times New Roman" w:eastAsia="Times New Roman" w:hAnsi="Times New Roman" w:cs="Times New Roman" w:hint="default"/>
      <w:color w:val="auto"/>
    </w:rPr>
  </w:style>
  <w:style w:type="character" w:customStyle="1" w:styleId="WW8Num139z1">
    <w:name w:val="WW8Num139z1"/>
    <w:rsid w:val="00F173AC"/>
  </w:style>
  <w:style w:type="character" w:customStyle="1" w:styleId="WW8Num139z2">
    <w:name w:val="WW8Num139z2"/>
    <w:rsid w:val="00F173AC"/>
  </w:style>
  <w:style w:type="character" w:customStyle="1" w:styleId="WW8Num139z3">
    <w:name w:val="WW8Num139z3"/>
    <w:rsid w:val="00F173AC"/>
  </w:style>
  <w:style w:type="character" w:customStyle="1" w:styleId="WW8Num139z4">
    <w:name w:val="WW8Num139z4"/>
    <w:rsid w:val="00F173AC"/>
  </w:style>
  <w:style w:type="character" w:customStyle="1" w:styleId="WW8Num139z5">
    <w:name w:val="WW8Num139z5"/>
    <w:rsid w:val="00F173AC"/>
  </w:style>
  <w:style w:type="character" w:customStyle="1" w:styleId="WW8Num139z6">
    <w:name w:val="WW8Num139z6"/>
    <w:rsid w:val="00F173AC"/>
  </w:style>
  <w:style w:type="character" w:customStyle="1" w:styleId="WW8Num139z7">
    <w:name w:val="WW8Num139z7"/>
    <w:rsid w:val="00F173AC"/>
  </w:style>
  <w:style w:type="character" w:customStyle="1" w:styleId="WW8Num139z8">
    <w:name w:val="WW8Num139z8"/>
    <w:rsid w:val="00F173AC"/>
  </w:style>
  <w:style w:type="character" w:customStyle="1" w:styleId="WW8Num140z0">
    <w:name w:val="WW8Num140z0"/>
    <w:rsid w:val="00F173AC"/>
    <w:rPr>
      <w:rFonts w:eastAsia="Arial Unicode MS"/>
      <w:b/>
      <w:sz w:val="24"/>
      <w:szCs w:val="24"/>
    </w:rPr>
  </w:style>
  <w:style w:type="character" w:customStyle="1" w:styleId="WW8Num140z1">
    <w:name w:val="WW8Num140z1"/>
    <w:rsid w:val="00F173AC"/>
  </w:style>
  <w:style w:type="character" w:customStyle="1" w:styleId="WW8Num140z2">
    <w:name w:val="WW8Num140z2"/>
    <w:rsid w:val="00F173AC"/>
  </w:style>
  <w:style w:type="character" w:customStyle="1" w:styleId="WW8Num140z3">
    <w:name w:val="WW8Num140z3"/>
    <w:rsid w:val="00F173AC"/>
  </w:style>
  <w:style w:type="character" w:customStyle="1" w:styleId="WW8Num140z4">
    <w:name w:val="WW8Num140z4"/>
    <w:rsid w:val="00F173AC"/>
  </w:style>
  <w:style w:type="character" w:customStyle="1" w:styleId="WW8Num140z5">
    <w:name w:val="WW8Num140z5"/>
    <w:rsid w:val="00F173AC"/>
  </w:style>
  <w:style w:type="character" w:customStyle="1" w:styleId="WW8Num140z6">
    <w:name w:val="WW8Num140z6"/>
    <w:rsid w:val="00F173AC"/>
  </w:style>
  <w:style w:type="character" w:customStyle="1" w:styleId="WW8Num140z7">
    <w:name w:val="WW8Num140z7"/>
    <w:rsid w:val="00F173AC"/>
  </w:style>
  <w:style w:type="character" w:customStyle="1" w:styleId="WW8Num140z8">
    <w:name w:val="WW8Num140z8"/>
    <w:rsid w:val="00F173AC"/>
  </w:style>
  <w:style w:type="character" w:customStyle="1" w:styleId="WW8Num141z0">
    <w:name w:val="WW8Num141z0"/>
    <w:rsid w:val="00F173AC"/>
    <w:rPr>
      <w:rFonts w:ascii="Times New Roman" w:hAnsi="Times New Roman" w:cs="Times New Roman"/>
      <w:color w:val="00000A"/>
      <w:sz w:val="24"/>
      <w:szCs w:val="24"/>
    </w:rPr>
  </w:style>
  <w:style w:type="character" w:customStyle="1" w:styleId="WW8Num141z1">
    <w:name w:val="WW8Num141z1"/>
    <w:rsid w:val="00F173AC"/>
  </w:style>
  <w:style w:type="character" w:customStyle="1" w:styleId="WW8Num141z2">
    <w:name w:val="WW8Num141z2"/>
    <w:rsid w:val="00F173AC"/>
  </w:style>
  <w:style w:type="character" w:customStyle="1" w:styleId="WW8Num141z3">
    <w:name w:val="WW8Num141z3"/>
    <w:rsid w:val="00F173AC"/>
  </w:style>
  <w:style w:type="character" w:customStyle="1" w:styleId="WW8Num141z4">
    <w:name w:val="WW8Num141z4"/>
    <w:rsid w:val="00F173AC"/>
  </w:style>
  <w:style w:type="character" w:customStyle="1" w:styleId="WW8Num141z5">
    <w:name w:val="WW8Num141z5"/>
    <w:rsid w:val="00F173AC"/>
  </w:style>
  <w:style w:type="character" w:customStyle="1" w:styleId="WW8Num141z6">
    <w:name w:val="WW8Num141z6"/>
    <w:rsid w:val="00F173AC"/>
  </w:style>
  <w:style w:type="character" w:customStyle="1" w:styleId="WW8Num141z7">
    <w:name w:val="WW8Num141z7"/>
    <w:rsid w:val="00F173AC"/>
  </w:style>
  <w:style w:type="character" w:customStyle="1" w:styleId="WW8Num141z8">
    <w:name w:val="WW8Num141z8"/>
    <w:rsid w:val="00F173AC"/>
  </w:style>
  <w:style w:type="character" w:customStyle="1" w:styleId="WW8Num142z0">
    <w:name w:val="WW8Num142z0"/>
    <w:rsid w:val="00F173AC"/>
    <w:rPr>
      <w:rFonts w:ascii="Times New Roman" w:hAnsi="Times New Roman" w:cs="Times New Roman"/>
      <w:color w:val="00000A"/>
      <w:sz w:val="24"/>
      <w:szCs w:val="24"/>
    </w:rPr>
  </w:style>
  <w:style w:type="character" w:customStyle="1" w:styleId="WW8Num142z1">
    <w:name w:val="WW8Num142z1"/>
    <w:rsid w:val="00F173AC"/>
  </w:style>
  <w:style w:type="character" w:customStyle="1" w:styleId="WW8Num142z2">
    <w:name w:val="WW8Num142z2"/>
    <w:rsid w:val="00F173AC"/>
  </w:style>
  <w:style w:type="character" w:customStyle="1" w:styleId="WW8Num142z3">
    <w:name w:val="WW8Num142z3"/>
    <w:rsid w:val="00F173AC"/>
  </w:style>
  <w:style w:type="character" w:customStyle="1" w:styleId="WW8Num142z4">
    <w:name w:val="WW8Num142z4"/>
    <w:rsid w:val="00F173AC"/>
  </w:style>
  <w:style w:type="character" w:customStyle="1" w:styleId="WW8Num142z5">
    <w:name w:val="WW8Num142z5"/>
    <w:rsid w:val="00F173AC"/>
  </w:style>
  <w:style w:type="character" w:customStyle="1" w:styleId="WW8Num142z6">
    <w:name w:val="WW8Num142z6"/>
    <w:rsid w:val="00F173AC"/>
  </w:style>
  <w:style w:type="character" w:customStyle="1" w:styleId="WW8Num142z7">
    <w:name w:val="WW8Num142z7"/>
    <w:rsid w:val="00F173AC"/>
  </w:style>
  <w:style w:type="character" w:customStyle="1" w:styleId="WW8Num142z8">
    <w:name w:val="WW8Num142z8"/>
    <w:rsid w:val="00F173AC"/>
  </w:style>
  <w:style w:type="character" w:customStyle="1" w:styleId="WW8Num143z0">
    <w:name w:val="WW8Num143z0"/>
    <w:rsid w:val="00F173AC"/>
    <w:rPr>
      <w:rFonts w:hint="default"/>
      <w:sz w:val="22"/>
      <w:szCs w:val="22"/>
    </w:rPr>
  </w:style>
  <w:style w:type="character" w:customStyle="1" w:styleId="WW8Num143z1">
    <w:name w:val="WW8Num143z1"/>
    <w:rsid w:val="00F173AC"/>
  </w:style>
  <w:style w:type="character" w:customStyle="1" w:styleId="WW8Num143z2">
    <w:name w:val="WW8Num143z2"/>
    <w:rsid w:val="00F173AC"/>
  </w:style>
  <w:style w:type="character" w:customStyle="1" w:styleId="WW8Num143z3">
    <w:name w:val="WW8Num143z3"/>
    <w:rsid w:val="00F173AC"/>
  </w:style>
  <w:style w:type="character" w:customStyle="1" w:styleId="WW8Num143z4">
    <w:name w:val="WW8Num143z4"/>
    <w:rsid w:val="00F173AC"/>
  </w:style>
  <w:style w:type="character" w:customStyle="1" w:styleId="WW8Num143z5">
    <w:name w:val="WW8Num143z5"/>
    <w:rsid w:val="00F173AC"/>
  </w:style>
  <w:style w:type="character" w:customStyle="1" w:styleId="WW8Num143z6">
    <w:name w:val="WW8Num143z6"/>
    <w:rsid w:val="00F173AC"/>
  </w:style>
  <w:style w:type="character" w:customStyle="1" w:styleId="WW8Num143z7">
    <w:name w:val="WW8Num143z7"/>
    <w:rsid w:val="00F173AC"/>
  </w:style>
  <w:style w:type="character" w:customStyle="1" w:styleId="WW8Num143z8">
    <w:name w:val="WW8Num143z8"/>
    <w:rsid w:val="00F173AC"/>
  </w:style>
  <w:style w:type="character" w:customStyle="1" w:styleId="WW8Num144z0">
    <w:name w:val="WW8Num144z0"/>
    <w:rsid w:val="00F173AC"/>
    <w:rPr>
      <w:rFonts w:ascii="Times New Roman" w:hAnsi="Times New Roman" w:cs="Times New Roman"/>
      <w:color w:val="auto"/>
    </w:rPr>
  </w:style>
  <w:style w:type="character" w:customStyle="1" w:styleId="WW8Num144z1">
    <w:name w:val="WW8Num144z1"/>
    <w:rsid w:val="00F173AC"/>
  </w:style>
  <w:style w:type="character" w:customStyle="1" w:styleId="WW8Num144z2">
    <w:name w:val="WW8Num144z2"/>
    <w:rsid w:val="00F173AC"/>
  </w:style>
  <w:style w:type="character" w:customStyle="1" w:styleId="WW8Num144z3">
    <w:name w:val="WW8Num144z3"/>
    <w:rsid w:val="00F173AC"/>
  </w:style>
  <w:style w:type="character" w:customStyle="1" w:styleId="WW8Num144z4">
    <w:name w:val="WW8Num144z4"/>
    <w:rsid w:val="00F173AC"/>
  </w:style>
  <w:style w:type="character" w:customStyle="1" w:styleId="WW8Num144z5">
    <w:name w:val="WW8Num144z5"/>
    <w:rsid w:val="00F173AC"/>
  </w:style>
  <w:style w:type="character" w:customStyle="1" w:styleId="WW8Num144z6">
    <w:name w:val="WW8Num144z6"/>
    <w:rsid w:val="00F173AC"/>
  </w:style>
  <w:style w:type="character" w:customStyle="1" w:styleId="WW8Num144z7">
    <w:name w:val="WW8Num144z7"/>
    <w:rsid w:val="00F173AC"/>
  </w:style>
  <w:style w:type="character" w:customStyle="1" w:styleId="WW8Num144z8">
    <w:name w:val="WW8Num144z8"/>
    <w:rsid w:val="00F173AC"/>
  </w:style>
  <w:style w:type="character" w:customStyle="1" w:styleId="WW8Num145z0">
    <w:name w:val="WW8Num145z0"/>
    <w:rsid w:val="00F173AC"/>
    <w:rPr>
      <w:rFonts w:ascii="Symbol" w:hAnsi="Symbol" w:cs="Symbol" w:hint="default"/>
    </w:rPr>
  </w:style>
  <w:style w:type="character" w:customStyle="1" w:styleId="WW8Num145z1">
    <w:name w:val="WW8Num145z1"/>
    <w:rsid w:val="00F173AC"/>
    <w:rPr>
      <w:rFonts w:ascii="Courier New" w:hAnsi="Courier New" w:cs="Courier New" w:hint="default"/>
    </w:rPr>
  </w:style>
  <w:style w:type="character" w:customStyle="1" w:styleId="WW8Num145z2">
    <w:name w:val="WW8Num145z2"/>
    <w:rsid w:val="00F173AC"/>
    <w:rPr>
      <w:rFonts w:ascii="Wingdings" w:hAnsi="Wingdings" w:cs="Wingdings" w:hint="default"/>
    </w:rPr>
  </w:style>
  <w:style w:type="character" w:customStyle="1" w:styleId="WW8Num146z0">
    <w:name w:val="WW8Num146z0"/>
    <w:rsid w:val="00F173AC"/>
    <w:rPr>
      <w:rFonts w:ascii="Times New Roman" w:hAnsi="Times New Roman" w:cs="Times New Roman" w:hint="default"/>
      <w:color w:val="00000A"/>
    </w:rPr>
  </w:style>
  <w:style w:type="character" w:customStyle="1" w:styleId="WW8Num146z1">
    <w:name w:val="WW8Num146z1"/>
    <w:rsid w:val="00F173AC"/>
  </w:style>
  <w:style w:type="character" w:customStyle="1" w:styleId="WW8Num146z2">
    <w:name w:val="WW8Num146z2"/>
    <w:rsid w:val="00F173AC"/>
  </w:style>
  <w:style w:type="character" w:customStyle="1" w:styleId="WW8Num146z3">
    <w:name w:val="WW8Num146z3"/>
    <w:rsid w:val="00F173AC"/>
  </w:style>
  <w:style w:type="character" w:customStyle="1" w:styleId="WW8Num146z4">
    <w:name w:val="WW8Num146z4"/>
    <w:rsid w:val="00F173AC"/>
  </w:style>
  <w:style w:type="character" w:customStyle="1" w:styleId="WW8Num146z5">
    <w:name w:val="WW8Num146z5"/>
    <w:rsid w:val="00F173AC"/>
  </w:style>
  <w:style w:type="character" w:customStyle="1" w:styleId="WW8Num146z6">
    <w:name w:val="WW8Num146z6"/>
    <w:rsid w:val="00F173AC"/>
  </w:style>
  <w:style w:type="character" w:customStyle="1" w:styleId="WW8Num146z7">
    <w:name w:val="WW8Num146z7"/>
    <w:rsid w:val="00F173AC"/>
  </w:style>
  <w:style w:type="character" w:customStyle="1" w:styleId="WW8Num146z8">
    <w:name w:val="WW8Num146z8"/>
    <w:rsid w:val="00F173AC"/>
  </w:style>
  <w:style w:type="character" w:customStyle="1" w:styleId="WW8Num147z0">
    <w:name w:val="WW8Num147z0"/>
    <w:rsid w:val="00F173AC"/>
    <w:rPr>
      <w:rFonts w:ascii="Times New Roman" w:eastAsia="Times New Roman" w:hAnsi="Times New Roman" w:cs="Times New Roman"/>
    </w:rPr>
  </w:style>
  <w:style w:type="character" w:customStyle="1" w:styleId="WW8Num147z1">
    <w:name w:val="WW8Num147z1"/>
    <w:rsid w:val="00F173AC"/>
  </w:style>
  <w:style w:type="character" w:customStyle="1" w:styleId="WW8Num147z2">
    <w:name w:val="WW8Num147z2"/>
    <w:rsid w:val="00F173AC"/>
  </w:style>
  <w:style w:type="character" w:customStyle="1" w:styleId="WW8Num147z3">
    <w:name w:val="WW8Num147z3"/>
    <w:rsid w:val="00F173AC"/>
  </w:style>
  <w:style w:type="character" w:customStyle="1" w:styleId="WW8Num147z4">
    <w:name w:val="WW8Num147z4"/>
    <w:rsid w:val="00F173AC"/>
  </w:style>
  <w:style w:type="character" w:customStyle="1" w:styleId="WW8Num147z5">
    <w:name w:val="WW8Num147z5"/>
    <w:rsid w:val="00F173AC"/>
  </w:style>
  <w:style w:type="character" w:customStyle="1" w:styleId="WW8Num147z6">
    <w:name w:val="WW8Num147z6"/>
    <w:rsid w:val="00F173AC"/>
  </w:style>
  <w:style w:type="character" w:customStyle="1" w:styleId="WW8Num147z7">
    <w:name w:val="WW8Num147z7"/>
    <w:rsid w:val="00F173AC"/>
  </w:style>
  <w:style w:type="character" w:customStyle="1" w:styleId="WW8Num147z8">
    <w:name w:val="WW8Num147z8"/>
    <w:rsid w:val="00F173AC"/>
  </w:style>
  <w:style w:type="character" w:customStyle="1" w:styleId="WW8Num148z0">
    <w:name w:val="WW8Num148z0"/>
    <w:rsid w:val="00F173AC"/>
    <w:rPr>
      <w:rFonts w:ascii="Symbol" w:hAnsi="Symbol" w:cs="Symbol" w:hint="default"/>
    </w:rPr>
  </w:style>
  <w:style w:type="character" w:customStyle="1" w:styleId="WW8Num148z1">
    <w:name w:val="WW8Num148z1"/>
    <w:rsid w:val="00F173AC"/>
    <w:rPr>
      <w:rFonts w:ascii="Courier New" w:hAnsi="Courier New" w:cs="Courier New" w:hint="default"/>
    </w:rPr>
  </w:style>
  <w:style w:type="character" w:customStyle="1" w:styleId="WW8Num148z2">
    <w:name w:val="WW8Num148z2"/>
    <w:rsid w:val="00F173AC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F173AC"/>
  </w:style>
  <w:style w:type="character" w:customStyle="1" w:styleId="Domylnaczcionkaakapitu2">
    <w:name w:val="Domyślna czcionka akapitu2"/>
    <w:rsid w:val="00F173AC"/>
  </w:style>
  <w:style w:type="character" w:customStyle="1" w:styleId="Nagwek10">
    <w:name w:val="Nagłówek #1_"/>
    <w:rsid w:val="00F173AC"/>
    <w:rPr>
      <w:rFonts w:ascii="Times New Roman" w:eastAsia="Times New Roman" w:hAnsi="Times New Roman" w:cs="Times New Roman"/>
      <w:sz w:val="28"/>
      <w:szCs w:val="28"/>
    </w:rPr>
  </w:style>
  <w:style w:type="character" w:customStyle="1" w:styleId="Teksttreci">
    <w:name w:val="Tekst treści_"/>
    <w:rsid w:val="00F173AC"/>
    <w:rPr>
      <w:rFonts w:ascii="Times New Roman" w:eastAsia="Times New Roman" w:hAnsi="Times New Roman" w:cs="Times New Roman"/>
      <w:sz w:val="21"/>
      <w:szCs w:val="21"/>
    </w:rPr>
  </w:style>
  <w:style w:type="character" w:customStyle="1" w:styleId="TeksttreciPogrubienie">
    <w:name w:val="Tekst treści + Pogrubienie"/>
    <w:rsid w:val="00F173A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styleId="Hipercze">
    <w:name w:val="Hyperlink"/>
    <w:rsid w:val="00F173AC"/>
    <w:rPr>
      <w:color w:val="0000FF"/>
      <w:u w:val="single"/>
    </w:rPr>
  </w:style>
  <w:style w:type="character" w:customStyle="1" w:styleId="Tekstpodstawowywcity2Znak">
    <w:name w:val="Tekst podstawowy wcięty 2 Znak"/>
    <w:rsid w:val="00F173AC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rsid w:val="00F173AC"/>
    <w:rPr>
      <w:rFonts w:ascii="Times New Roman" w:hAnsi="Times New Roman" w:cs="Times New Roman"/>
      <w:sz w:val="22"/>
      <w:szCs w:val="22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2 heading Znak,A_wyliczenie Znak,K-P_odwolanie Znak,maz_wyliczenie Znak,opis dzialania Znak,CW_Lista Znak"/>
    <w:uiPriority w:val="34"/>
    <w:rsid w:val="00F173AC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TekstpodstawowyZnak">
    <w:name w:val="Tekst podstawowy Znak"/>
    <w:rsid w:val="00F173AC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txt-new">
    <w:name w:val="txt-new"/>
    <w:basedOn w:val="Domylnaczcionkaakapitu2"/>
    <w:rsid w:val="00F173AC"/>
  </w:style>
  <w:style w:type="character" w:customStyle="1" w:styleId="Tekstpodstawowy3Znak">
    <w:name w:val="Tekst podstawowy 3 Znak"/>
    <w:rsid w:val="00F173AC"/>
    <w:rPr>
      <w:rFonts w:ascii="Arial Unicode MS" w:eastAsia="Arial Unicode MS" w:hAnsi="Arial Unicode MS" w:cs="Arial Unicode MS"/>
      <w:color w:val="000000"/>
      <w:sz w:val="16"/>
      <w:szCs w:val="16"/>
    </w:rPr>
  </w:style>
  <w:style w:type="character" w:customStyle="1" w:styleId="TekstpodstawowywcityZnak">
    <w:name w:val="Tekst podstawowy wcięty Znak"/>
    <w:rsid w:val="00F173AC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sid w:val="00F173AC"/>
    <w:rPr>
      <w:rFonts w:ascii="Tahoma" w:eastAsia="Times New Roman" w:hAnsi="Tahoma" w:cs="Tahoma"/>
      <w:sz w:val="16"/>
      <w:szCs w:val="16"/>
    </w:rPr>
  </w:style>
  <w:style w:type="character" w:customStyle="1" w:styleId="HTML-wstpniesformatowanyZnak">
    <w:name w:val="HTML - wstępnie sformatowany Znak"/>
    <w:rsid w:val="00F173AC"/>
    <w:rPr>
      <w:rFonts w:ascii="Courier New" w:eastAsia="Times New Roman" w:hAnsi="Courier New" w:cs="Courier New"/>
      <w:sz w:val="20"/>
      <w:szCs w:val="20"/>
    </w:rPr>
  </w:style>
  <w:style w:type="character" w:customStyle="1" w:styleId="Tekstpodstawowy2Znak">
    <w:name w:val="Tekst podstawowy 2 Znak"/>
    <w:rsid w:val="00F173AC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Tekstpodstawowy2Znak1">
    <w:name w:val="Tekst podstawowy 2 Znak1"/>
    <w:rsid w:val="00F173AC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rsid w:val="00F173AC"/>
    <w:rPr>
      <w:rFonts w:ascii="Times New Roman" w:eastAsia="Times New Roman" w:hAnsi="Times New Roman" w:cs="Times New Roman"/>
      <w:sz w:val="24"/>
      <w:szCs w:val="24"/>
    </w:rPr>
  </w:style>
  <w:style w:type="character" w:customStyle="1" w:styleId="NormalnyWebZnak">
    <w:name w:val="Normalny (Web) Znak"/>
    <w:rsid w:val="00F173AC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rsid w:val="00F173AC"/>
    <w:rPr>
      <w:rFonts w:cs="Calibri"/>
      <w:b/>
      <w:bCs/>
      <w:sz w:val="26"/>
      <w:szCs w:val="26"/>
    </w:rPr>
  </w:style>
  <w:style w:type="character" w:customStyle="1" w:styleId="ListLabel2">
    <w:name w:val="ListLabel 2"/>
    <w:rsid w:val="00F173AC"/>
    <w:rPr>
      <w:rFonts w:cs="Courier New"/>
    </w:rPr>
  </w:style>
  <w:style w:type="character" w:customStyle="1" w:styleId="ListLabel3">
    <w:name w:val="ListLabel 3"/>
    <w:rsid w:val="00F173AC"/>
    <w:rPr>
      <w:rFonts w:cs="Courier New"/>
    </w:rPr>
  </w:style>
  <w:style w:type="character" w:customStyle="1" w:styleId="ListLabel4">
    <w:name w:val="ListLabel 4"/>
    <w:rsid w:val="00F173AC"/>
    <w:rPr>
      <w:rFonts w:cs="Courier New"/>
    </w:rPr>
  </w:style>
  <w:style w:type="character" w:customStyle="1" w:styleId="ListLabel5">
    <w:name w:val="ListLabel 5"/>
    <w:rsid w:val="00F173AC"/>
    <w:rPr>
      <w:rFonts w:cs="Times New Roman"/>
    </w:rPr>
  </w:style>
  <w:style w:type="character" w:customStyle="1" w:styleId="ListLabel6">
    <w:name w:val="ListLabel 6"/>
    <w:rsid w:val="00F173AC"/>
    <w:rPr>
      <w:rFonts w:eastAsia="Times New Roman" w:cs="Times New Roman"/>
      <w:color w:val="00000A"/>
    </w:rPr>
  </w:style>
  <w:style w:type="character" w:customStyle="1" w:styleId="ListLabel7">
    <w:name w:val="ListLabel 7"/>
    <w:rsid w:val="00F173AC"/>
    <w:rPr>
      <w:rFonts w:cs="Times New Roman"/>
    </w:rPr>
  </w:style>
  <w:style w:type="character" w:customStyle="1" w:styleId="ListLabel8">
    <w:name w:val="ListLabel 8"/>
    <w:rsid w:val="00F173AC"/>
    <w:rPr>
      <w:rFonts w:cs="Times New Roman"/>
    </w:rPr>
  </w:style>
  <w:style w:type="character" w:customStyle="1" w:styleId="ListLabel9">
    <w:name w:val="ListLabel 9"/>
    <w:rsid w:val="00F173AC"/>
    <w:rPr>
      <w:rFonts w:cs="Times New Roman"/>
    </w:rPr>
  </w:style>
  <w:style w:type="character" w:customStyle="1" w:styleId="ListLabel10">
    <w:name w:val="ListLabel 10"/>
    <w:rsid w:val="00F173AC"/>
    <w:rPr>
      <w:rFonts w:cs="Times New Roman"/>
    </w:rPr>
  </w:style>
  <w:style w:type="character" w:customStyle="1" w:styleId="ListLabel11">
    <w:name w:val="ListLabel 11"/>
    <w:rsid w:val="00F173AC"/>
    <w:rPr>
      <w:rFonts w:cs="Times New Roman"/>
    </w:rPr>
  </w:style>
  <w:style w:type="character" w:customStyle="1" w:styleId="ListLabel12">
    <w:name w:val="ListLabel 12"/>
    <w:rsid w:val="00F173AC"/>
    <w:rPr>
      <w:rFonts w:cs="Times New Roman"/>
    </w:rPr>
  </w:style>
  <w:style w:type="character" w:customStyle="1" w:styleId="ListLabel13">
    <w:name w:val="ListLabel 13"/>
    <w:rsid w:val="00F173AC"/>
    <w:rPr>
      <w:rFonts w:cs="Times New Roman"/>
    </w:rPr>
  </w:style>
  <w:style w:type="character" w:customStyle="1" w:styleId="ListLabel14">
    <w:name w:val="ListLabel 14"/>
    <w:rsid w:val="00F173AC"/>
    <w:rPr>
      <w:rFonts w:ascii="Times New Roman" w:eastAsia="Calibri" w:hAnsi="Times New Roman" w:cs="Times New Roman"/>
      <w:b/>
      <w:i w:val="0"/>
    </w:rPr>
  </w:style>
  <w:style w:type="character" w:customStyle="1" w:styleId="ListLabel15">
    <w:name w:val="ListLabel 15"/>
    <w:rsid w:val="00F173AC"/>
    <w:rPr>
      <w:rFonts w:ascii="Times New Roman" w:hAnsi="Times New Roman" w:cs="Times New Roman"/>
      <w:color w:val="00000A"/>
    </w:rPr>
  </w:style>
  <w:style w:type="character" w:customStyle="1" w:styleId="ListLabel16">
    <w:name w:val="ListLabel 16"/>
    <w:rsid w:val="00F173AC"/>
    <w:rPr>
      <w:rFonts w:ascii="Times New Roman" w:hAnsi="Times New Roman" w:cs="Times New Roman"/>
      <w:sz w:val="24"/>
      <w:szCs w:val="24"/>
    </w:rPr>
  </w:style>
  <w:style w:type="character" w:customStyle="1" w:styleId="ListLabel17">
    <w:name w:val="ListLabel 17"/>
    <w:rsid w:val="00F173AC"/>
    <w:rPr>
      <w:rFonts w:ascii="Times New Roman" w:hAnsi="Times New Roman" w:cs="Times New Roman"/>
      <w:color w:val="000000"/>
    </w:rPr>
  </w:style>
  <w:style w:type="character" w:customStyle="1" w:styleId="ListLabel18">
    <w:name w:val="ListLabel 18"/>
    <w:rsid w:val="00F173AC"/>
    <w:rPr>
      <w:rFonts w:ascii="Times New Roman" w:hAnsi="Times New Roman" w:cs="Times New Roman"/>
      <w:color w:val="000000"/>
    </w:rPr>
  </w:style>
  <w:style w:type="character" w:customStyle="1" w:styleId="ListLabel19">
    <w:name w:val="ListLabel 19"/>
    <w:rsid w:val="00F173AC"/>
    <w:rPr>
      <w:rFonts w:ascii="Times New Roman" w:hAnsi="Times New Roman" w:cs="Times New Roman"/>
      <w:color w:val="00000A"/>
    </w:rPr>
  </w:style>
  <w:style w:type="character" w:customStyle="1" w:styleId="ListLabel20">
    <w:name w:val="ListLabel 20"/>
    <w:rsid w:val="00F173AC"/>
    <w:rPr>
      <w:rFonts w:ascii="Times New Roman" w:hAnsi="Times New Roman" w:cs="Times New Roman"/>
      <w:color w:val="00000A"/>
    </w:rPr>
  </w:style>
  <w:style w:type="character" w:customStyle="1" w:styleId="ListLabel21">
    <w:name w:val="ListLabel 21"/>
    <w:rsid w:val="00F173AC"/>
    <w:rPr>
      <w:color w:val="00000A"/>
    </w:rPr>
  </w:style>
  <w:style w:type="character" w:customStyle="1" w:styleId="ListLabel22">
    <w:name w:val="ListLabel 22"/>
    <w:rsid w:val="00F173AC"/>
    <w:rPr>
      <w:rFonts w:eastAsia="Times New Roman" w:cs="Times New Roman"/>
      <w:color w:val="00000A"/>
    </w:rPr>
  </w:style>
  <w:style w:type="character" w:customStyle="1" w:styleId="ListLabel23">
    <w:name w:val="ListLabel 23"/>
    <w:rsid w:val="00F173AC"/>
    <w:rPr>
      <w:rFonts w:ascii="Times New Roman" w:eastAsia="Arial Unicode MS" w:hAnsi="Times New Roman" w:cs="Times New Roman"/>
      <w:b/>
      <w:sz w:val="24"/>
      <w:szCs w:val="24"/>
    </w:rPr>
  </w:style>
  <w:style w:type="character" w:customStyle="1" w:styleId="ListLabel24">
    <w:name w:val="ListLabel 24"/>
    <w:rsid w:val="00F173AC"/>
    <w:rPr>
      <w:rFonts w:ascii="Times New Roman" w:eastAsia="Times New Roman" w:hAnsi="Times New Roman" w:cs="Times New Roman"/>
    </w:rPr>
  </w:style>
  <w:style w:type="character" w:customStyle="1" w:styleId="ListLabel25">
    <w:name w:val="ListLabel 25"/>
    <w:rsid w:val="00F173AC"/>
    <w:rPr>
      <w:rFonts w:ascii="Times New Roman" w:hAnsi="Times New Roman" w:cs="Times New Roman"/>
      <w:b w:val="0"/>
      <w:bCs w:val="0"/>
    </w:rPr>
  </w:style>
  <w:style w:type="character" w:customStyle="1" w:styleId="ListLabel26">
    <w:name w:val="ListLabel 26"/>
    <w:rsid w:val="00F173AC"/>
    <w:rPr>
      <w:color w:val="00000A"/>
    </w:rPr>
  </w:style>
  <w:style w:type="character" w:customStyle="1" w:styleId="ListLabel27">
    <w:name w:val="ListLabel 27"/>
    <w:rsid w:val="00F173AC"/>
    <w:rPr>
      <w:rFonts w:cs="Courier New"/>
    </w:rPr>
  </w:style>
  <w:style w:type="character" w:customStyle="1" w:styleId="ListLabel28">
    <w:name w:val="ListLabel 28"/>
    <w:rsid w:val="00F173AC"/>
    <w:rPr>
      <w:rFonts w:cs="Courier New"/>
    </w:rPr>
  </w:style>
  <w:style w:type="character" w:customStyle="1" w:styleId="ListLabel29">
    <w:name w:val="ListLabel 29"/>
    <w:rsid w:val="00F173AC"/>
    <w:rPr>
      <w:rFonts w:cs="Courier New"/>
    </w:rPr>
  </w:style>
  <w:style w:type="character" w:customStyle="1" w:styleId="ListLabel30">
    <w:name w:val="ListLabel 30"/>
    <w:rsid w:val="00F173AC"/>
    <w:rPr>
      <w:rFonts w:ascii="Times New Roman" w:eastAsia="Times New Roman" w:hAnsi="Times New Roman" w:cs="Times New Roman"/>
      <w:b/>
      <w:sz w:val="24"/>
    </w:rPr>
  </w:style>
  <w:style w:type="character" w:customStyle="1" w:styleId="ListLabel31">
    <w:name w:val="ListLabel 31"/>
    <w:rsid w:val="00F173AC"/>
    <w:rPr>
      <w:rFonts w:ascii="Times New Roman" w:eastAsia="Arial Unicode MS" w:hAnsi="Times New Roman" w:cs="Times New Roman"/>
      <w:b/>
      <w:sz w:val="24"/>
    </w:rPr>
  </w:style>
  <w:style w:type="character" w:customStyle="1" w:styleId="ListLabel32">
    <w:name w:val="ListLabel 32"/>
    <w:rsid w:val="00F173AC"/>
    <w:rPr>
      <w:rFonts w:eastAsia="Times New Roman" w:cs="Times New Roman"/>
    </w:rPr>
  </w:style>
  <w:style w:type="character" w:customStyle="1" w:styleId="ListLabel33">
    <w:name w:val="ListLabel 33"/>
    <w:rsid w:val="00F173AC"/>
    <w:rPr>
      <w:rFonts w:ascii="Times New Roman" w:hAnsi="Times New Roman" w:cs="Arial Narrow"/>
      <w:b w:val="0"/>
      <w:bCs w:val="0"/>
      <w:i w:val="0"/>
      <w:iCs w:val="0"/>
      <w:color w:val="00000A"/>
    </w:rPr>
  </w:style>
  <w:style w:type="character" w:customStyle="1" w:styleId="ListLabel34">
    <w:name w:val="ListLabel 34"/>
    <w:rsid w:val="00F173AC"/>
    <w:rPr>
      <w:rFonts w:cs="Courier New"/>
    </w:rPr>
  </w:style>
  <w:style w:type="character" w:customStyle="1" w:styleId="ListLabel35">
    <w:name w:val="ListLabel 35"/>
    <w:rsid w:val="00F173AC"/>
    <w:rPr>
      <w:rFonts w:cs="Courier New"/>
    </w:rPr>
  </w:style>
  <w:style w:type="character" w:customStyle="1" w:styleId="ListLabel36">
    <w:name w:val="ListLabel 36"/>
    <w:rsid w:val="00F173AC"/>
    <w:rPr>
      <w:rFonts w:cs="Courier New"/>
    </w:rPr>
  </w:style>
  <w:style w:type="character" w:customStyle="1" w:styleId="ListLabel37">
    <w:name w:val="ListLabel 37"/>
    <w:rsid w:val="00F173AC"/>
    <w:rPr>
      <w:rFonts w:ascii="Times New Roman" w:hAnsi="Times New Roman" w:cs="Times New Roman"/>
    </w:rPr>
  </w:style>
  <w:style w:type="character" w:customStyle="1" w:styleId="ListLabel38">
    <w:name w:val="ListLabel 38"/>
    <w:rsid w:val="00F173AC"/>
    <w:rPr>
      <w:rFonts w:cs="Courier New"/>
    </w:rPr>
  </w:style>
  <w:style w:type="character" w:customStyle="1" w:styleId="ListLabel39">
    <w:name w:val="ListLabel 39"/>
    <w:rsid w:val="00F173AC"/>
    <w:rPr>
      <w:rFonts w:cs="Courier New"/>
    </w:rPr>
  </w:style>
  <w:style w:type="character" w:customStyle="1" w:styleId="ListLabel40">
    <w:name w:val="ListLabel 40"/>
    <w:rsid w:val="00F173AC"/>
    <w:rPr>
      <w:rFonts w:cs="Courier New"/>
    </w:rPr>
  </w:style>
  <w:style w:type="character" w:customStyle="1" w:styleId="ListLabel41">
    <w:name w:val="ListLabel 41"/>
    <w:rsid w:val="00F173AC"/>
    <w:rPr>
      <w:rFonts w:cs="Courier New"/>
    </w:rPr>
  </w:style>
  <w:style w:type="character" w:customStyle="1" w:styleId="ListLabel42">
    <w:name w:val="ListLabel 42"/>
    <w:rsid w:val="00F173AC"/>
    <w:rPr>
      <w:rFonts w:cs="Courier New"/>
    </w:rPr>
  </w:style>
  <w:style w:type="character" w:customStyle="1" w:styleId="ListLabel43">
    <w:name w:val="ListLabel 43"/>
    <w:rsid w:val="00F173AC"/>
    <w:rPr>
      <w:rFonts w:cs="Courier New"/>
    </w:rPr>
  </w:style>
  <w:style w:type="character" w:customStyle="1" w:styleId="ListLabel44">
    <w:name w:val="ListLabel 44"/>
    <w:rsid w:val="00F173AC"/>
    <w:rPr>
      <w:rFonts w:ascii="Times New Roman" w:hAnsi="Times New Roman" w:cs="Times New Roman"/>
      <w:b w:val="0"/>
      <w:bCs w:val="0"/>
      <w:i w:val="0"/>
      <w:iCs w:val="0"/>
      <w:color w:val="00000A"/>
      <w:sz w:val="24"/>
    </w:rPr>
  </w:style>
  <w:style w:type="character" w:customStyle="1" w:styleId="ListLabel45">
    <w:name w:val="ListLabel 45"/>
    <w:rsid w:val="00F173AC"/>
    <w:rPr>
      <w:rFonts w:cs="Arial Narrow"/>
      <w:b w:val="0"/>
      <w:bCs w:val="0"/>
      <w:color w:val="00000A"/>
    </w:rPr>
  </w:style>
  <w:style w:type="character" w:customStyle="1" w:styleId="ListLabel46">
    <w:name w:val="ListLabel 46"/>
    <w:rsid w:val="00F173AC"/>
    <w:rPr>
      <w:rFonts w:ascii="Times New Roman" w:hAnsi="Times New Roman" w:cs="Arial Narrow"/>
      <w:b/>
      <w:bCs w:val="0"/>
      <w:i w:val="0"/>
      <w:iCs w:val="0"/>
      <w:sz w:val="24"/>
      <w:szCs w:val="24"/>
      <w:u w:val="none"/>
    </w:rPr>
  </w:style>
  <w:style w:type="character" w:customStyle="1" w:styleId="ListLabel47">
    <w:name w:val="ListLabel 47"/>
    <w:rsid w:val="00F173AC"/>
    <w:rPr>
      <w:rFonts w:ascii="Times New Roman" w:hAnsi="Times New Roman" w:cs="Arial Narrow"/>
      <w:b/>
      <w:bCs w:val="0"/>
    </w:rPr>
  </w:style>
  <w:style w:type="character" w:customStyle="1" w:styleId="ListLabel48">
    <w:name w:val="ListLabel 48"/>
    <w:rsid w:val="00F173AC"/>
    <w:rPr>
      <w:i w:val="0"/>
      <w:iCs w:val="0"/>
    </w:rPr>
  </w:style>
  <w:style w:type="character" w:customStyle="1" w:styleId="ListLabel49">
    <w:name w:val="ListLabel 49"/>
    <w:rsid w:val="00F173AC"/>
    <w:rPr>
      <w:color w:val="000000"/>
    </w:rPr>
  </w:style>
  <w:style w:type="character" w:customStyle="1" w:styleId="ListLabel50">
    <w:name w:val="ListLabel 50"/>
    <w:rsid w:val="00F173AC"/>
    <w:rPr>
      <w:rFonts w:ascii="Times New Roman" w:hAnsi="Times New Roman" w:cs="Arial Narrow"/>
    </w:rPr>
  </w:style>
  <w:style w:type="character" w:customStyle="1" w:styleId="ListLabel51">
    <w:name w:val="ListLabel 51"/>
    <w:rsid w:val="00F173AC"/>
    <w:rPr>
      <w:rFonts w:ascii="Times New Roman" w:hAnsi="Times New Roman" w:cs="Arial Narrow"/>
    </w:rPr>
  </w:style>
  <w:style w:type="character" w:customStyle="1" w:styleId="ListLabel52">
    <w:name w:val="ListLabel 52"/>
    <w:rsid w:val="00F173AC"/>
    <w:rPr>
      <w:rFonts w:ascii="Times New Roman" w:hAnsi="Times New Roman" w:cs="Arial Narrow"/>
    </w:rPr>
  </w:style>
  <w:style w:type="character" w:customStyle="1" w:styleId="ListLabel53">
    <w:name w:val="ListLabel 53"/>
    <w:rsid w:val="00F173AC"/>
    <w:rPr>
      <w:rFonts w:ascii="Times New Roman" w:hAnsi="Times New Roman" w:cs="Arial Narrow"/>
    </w:rPr>
  </w:style>
  <w:style w:type="character" w:customStyle="1" w:styleId="ListLabel54">
    <w:name w:val="ListLabel 54"/>
    <w:rsid w:val="00F173AC"/>
    <w:rPr>
      <w:color w:val="000000"/>
    </w:rPr>
  </w:style>
  <w:style w:type="character" w:customStyle="1" w:styleId="ListLabel55">
    <w:name w:val="ListLabel 55"/>
    <w:rsid w:val="00F173AC"/>
    <w:rPr>
      <w:rFonts w:cs="Arial Narrow"/>
      <w:b w:val="0"/>
      <w:bCs w:val="0"/>
    </w:rPr>
  </w:style>
  <w:style w:type="character" w:customStyle="1" w:styleId="ListLabel56">
    <w:name w:val="ListLabel 56"/>
    <w:rsid w:val="00F173AC"/>
    <w:rPr>
      <w:rFonts w:cs="Calibri"/>
    </w:rPr>
  </w:style>
  <w:style w:type="character" w:customStyle="1" w:styleId="ListLabel57">
    <w:name w:val="ListLabel 57"/>
    <w:rsid w:val="00F173AC"/>
    <w:rPr>
      <w:rFonts w:cs="Calibri"/>
    </w:rPr>
  </w:style>
  <w:style w:type="character" w:customStyle="1" w:styleId="ListLabel58">
    <w:name w:val="ListLabel 58"/>
    <w:rsid w:val="00F173AC"/>
    <w:rPr>
      <w:rFonts w:cs="Calibri"/>
    </w:rPr>
  </w:style>
  <w:style w:type="character" w:customStyle="1" w:styleId="ListLabel59">
    <w:name w:val="ListLabel 59"/>
    <w:rsid w:val="00F173AC"/>
    <w:rPr>
      <w:rFonts w:ascii="Times New Roman" w:hAnsi="Times New Roman" w:cs="Times New Roman"/>
      <w:b/>
    </w:rPr>
  </w:style>
  <w:style w:type="character" w:customStyle="1" w:styleId="ListLabel60">
    <w:name w:val="ListLabel 60"/>
    <w:rsid w:val="00F173AC"/>
    <w:rPr>
      <w:rFonts w:ascii="Times New Roman" w:hAnsi="Times New Roman" w:cs="Times New Roman"/>
      <w:sz w:val="24"/>
    </w:rPr>
  </w:style>
  <w:style w:type="character" w:customStyle="1" w:styleId="ListLabel61">
    <w:name w:val="ListLabel 61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2">
    <w:name w:val="ListLabel 62"/>
    <w:rsid w:val="00F173A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3">
    <w:name w:val="ListLabel 63"/>
    <w:rsid w:val="00F173AC"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4">
    <w:name w:val="ListLabel 64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5">
    <w:name w:val="ListLabel 65"/>
    <w:rsid w:val="00F173AC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66">
    <w:name w:val="ListLabel 66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7">
    <w:name w:val="ListLabel 67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8">
    <w:name w:val="ListLabel 68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9">
    <w:name w:val="ListLabel 69"/>
    <w:rsid w:val="00F173AC"/>
    <w:rPr>
      <w:rFonts w:ascii="Times New Roman" w:hAnsi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70">
    <w:name w:val="ListLabel 70"/>
    <w:rsid w:val="00F173AC"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71">
    <w:name w:val="ListLabel 71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72">
    <w:name w:val="ListLabel 72"/>
    <w:rsid w:val="00F173A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73">
    <w:name w:val="ListLabel 73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74">
    <w:name w:val="ListLabel 74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75">
    <w:name w:val="ListLabel 75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76">
    <w:name w:val="ListLabel 76"/>
    <w:rsid w:val="00F173AC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77">
    <w:name w:val="ListLabel 77"/>
    <w:rsid w:val="00F173AC"/>
    <w:rPr>
      <w:rFonts w:ascii="Times New Roman" w:eastAsia="Arial" w:hAnsi="Times New Roman" w:cs="Times New Roman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78">
    <w:name w:val="ListLabel 78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79">
    <w:name w:val="ListLabel 79"/>
    <w:rsid w:val="00F173A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80">
    <w:name w:val="ListLabel 80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81">
    <w:name w:val="ListLabel 81"/>
    <w:rsid w:val="00F173AC"/>
    <w:rPr>
      <w:rFonts w:ascii="Times New Roman" w:eastAsia="Arial" w:hAnsi="Times New Roman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82">
    <w:name w:val="ListLabel 82"/>
    <w:rsid w:val="00F173AC"/>
    <w:rPr>
      <w:rFonts w:ascii="Times New Roman" w:hAnsi="Times New Roman" w:cs="Times New Roman"/>
      <w:b/>
    </w:rPr>
  </w:style>
  <w:style w:type="character" w:customStyle="1" w:styleId="ListLabel83">
    <w:name w:val="ListLabel 83"/>
    <w:rsid w:val="00F173AC"/>
    <w:rPr>
      <w:rFonts w:ascii="Times New Roman" w:eastAsia="Times New Roman" w:hAnsi="Times New Roman" w:cs="Times New Roman"/>
    </w:rPr>
  </w:style>
  <w:style w:type="character" w:customStyle="1" w:styleId="TekstpodstawowyZnak1">
    <w:name w:val="Tekst podstawowy Znak1"/>
    <w:rsid w:val="00F173AC"/>
    <w:rPr>
      <w:rFonts w:ascii="Arial Unicode MS" w:eastAsia="Arial Unicode MS" w:hAnsi="Arial Unicode MS" w:cs="Arial Unicode MS"/>
      <w:color w:val="000000"/>
      <w:kern w:val="1"/>
      <w:szCs w:val="24"/>
    </w:rPr>
  </w:style>
  <w:style w:type="character" w:customStyle="1" w:styleId="TekstpodstawowywcityZnak1">
    <w:name w:val="Tekst podstawowy wcięty Znak1"/>
    <w:basedOn w:val="Domylnaczcionkaakapitu2"/>
    <w:rsid w:val="00F173AC"/>
  </w:style>
  <w:style w:type="character" w:customStyle="1" w:styleId="ZwykytekstZnak">
    <w:name w:val="Zwykły tekst Znak"/>
    <w:rsid w:val="00F173AC"/>
    <w:rPr>
      <w:rFonts w:ascii="Courier New" w:eastAsia="Times New Roman" w:hAnsi="Courier New" w:cs="Times New Roman"/>
      <w:sz w:val="20"/>
      <w:szCs w:val="20"/>
    </w:rPr>
  </w:style>
  <w:style w:type="character" w:customStyle="1" w:styleId="Nierozpoznanawzmianka1">
    <w:name w:val="Nierozpoznana wzmianka1"/>
    <w:rsid w:val="00F173AC"/>
    <w:rPr>
      <w:color w:val="808080"/>
    </w:rPr>
  </w:style>
  <w:style w:type="character" w:customStyle="1" w:styleId="TekstprzypisudolnegoZnak">
    <w:name w:val="Tekst przypisu dolnego Znak"/>
    <w:rsid w:val="00F173AC"/>
    <w:rPr>
      <w:rFonts w:ascii="Times New Roman" w:eastAsia="Times New Roman" w:hAnsi="Times New Roman" w:cs="Times New Roman"/>
      <w:kern w:val="1"/>
      <w:sz w:val="20"/>
      <w:szCs w:val="20"/>
    </w:rPr>
  </w:style>
  <w:style w:type="character" w:customStyle="1" w:styleId="NagwekZnak">
    <w:name w:val="Nagłówek Znak"/>
    <w:basedOn w:val="Domylnaczcionkaakapitu2"/>
    <w:uiPriority w:val="99"/>
    <w:rsid w:val="00F173AC"/>
  </w:style>
  <w:style w:type="character" w:customStyle="1" w:styleId="alb">
    <w:name w:val="a_lb"/>
    <w:basedOn w:val="Domylnaczcionkaakapitu2"/>
    <w:rsid w:val="00F173AC"/>
  </w:style>
  <w:style w:type="character" w:customStyle="1" w:styleId="ListLabel84">
    <w:name w:val="ListLabel 84"/>
    <w:rsid w:val="00F173AC"/>
    <w:rPr>
      <w:rFonts w:cs="Calibri"/>
      <w:b/>
      <w:bCs/>
      <w:sz w:val="26"/>
      <w:szCs w:val="26"/>
    </w:rPr>
  </w:style>
  <w:style w:type="character" w:customStyle="1" w:styleId="ListLabel85">
    <w:name w:val="ListLabel 85"/>
    <w:rsid w:val="00F173AC"/>
    <w:rPr>
      <w:rFonts w:cs="Courier New"/>
    </w:rPr>
  </w:style>
  <w:style w:type="character" w:customStyle="1" w:styleId="ListLabel86">
    <w:name w:val="ListLabel 86"/>
    <w:rsid w:val="00F173AC"/>
    <w:rPr>
      <w:rFonts w:cs="Times New Roman"/>
    </w:rPr>
  </w:style>
  <w:style w:type="character" w:customStyle="1" w:styleId="ListLabel87">
    <w:name w:val="ListLabel 87"/>
    <w:rsid w:val="00F173AC"/>
    <w:rPr>
      <w:rFonts w:eastAsia="Times New Roman" w:cs="Times New Roman"/>
      <w:color w:val="00000A"/>
    </w:rPr>
  </w:style>
  <w:style w:type="character" w:customStyle="1" w:styleId="ListLabel88">
    <w:name w:val="ListLabel 88"/>
    <w:rsid w:val="00F173AC"/>
    <w:rPr>
      <w:rFonts w:eastAsia="Calibri" w:cs="Times New Roman"/>
      <w:b/>
      <w:i w:val="0"/>
    </w:rPr>
  </w:style>
  <w:style w:type="character" w:customStyle="1" w:styleId="ListLabel89">
    <w:name w:val="ListLabel 89"/>
    <w:rsid w:val="00F173AC"/>
    <w:rPr>
      <w:color w:val="00000A"/>
    </w:rPr>
  </w:style>
  <w:style w:type="character" w:customStyle="1" w:styleId="ListLabel90">
    <w:name w:val="ListLabel 90"/>
    <w:rsid w:val="00F173AC"/>
    <w:rPr>
      <w:sz w:val="24"/>
      <w:szCs w:val="24"/>
    </w:rPr>
  </w:style>
  <w:style w:type="character" w:customStyle="1" w:styleId="ListLabel91">
    <w:name w:val="ListLabel 91"/>
    <w:rsid w:val="00F173AC"/>
    <w:rPr>
      <w:color w:val="000000"/>
    </w:rPr>
  </w:style>
  <w:style w:type="character" w:customStyle="1" w:styleId="ListLabel92">
    <w:name w:val="ListLabel 92"/>
    <w:rsid w:val="00F173AC"/>
    <w:rPr>
      <w:rFonts w:eastAsia="Arial Unicode MS" w:cs="Times New Roman"/>
      <w:b/>
      <w:sz w:val="24"/>
      <w:szCs w:val="24"/>
    </w:rPr>
  </w:style>
  <w:style w:type="character" w:customStyle="1" w:styleId="ListLabel93">
    <w:name w:val="ListLabel 93"/>
    <w:rsid w:val="00F173AC"/>
    <w:rPr>
      <w:rFonts w:eastAsia="Times New Roman"/>
    </w:rPr>
  </w:style>
  <w:style w:type="character" w:customStyle="1" w:styleId="ListLabel94">
    <w:name w:val="ListLabel 94"/>
    <w:rsid w:val="00F173AC"/>
    <w:rPr>
      <w:b w:val="0"/>
      <w:bCs w:val="0"/>
    </w:rPr>
  </w:style>
  <w:style w:type="character" w:customStyle="1" w:styleId="ListLabel95">
    <w:name w:val="ListLabel 95"/>
    <w:rsid w:val="00F173AC"/>
    <w:rPr>
      <w:rFonts w:eastAsia="Times New Roman" w:cs="Times New Roman"/>
    </w:rPr>
  </w:style>
  <w:style w:type="character" w:customStyle="1" w:styleId="ListLabel96">
    <w:name w:val="ListLabel 96"/>
    <w:rsid w:val="00F173AC"/>
    <w:rPr>
      <w:rFonts w:cs="Arial Narrow"/>
      <w:b w:val="0"/>
      <w:bCs w:val="0"/>
      <w:i w:val="0"/>
      <w:iCs w:val="0"/>
      <w:color w:val="00000A"/>
    </w:rPr>
  </w:style>
  <w:style w:type="character" w:customStyle="1" w:styleId="ListLabel97">
    <w:name w:val="ListLabel 97"/>
    <w:rsid w:val="00F173AC"/>
    <w:rPr>
      <w:b w:val="0"/>
      <w:bCs w:val="0"/>
      <w:i w:val="0"/>
      <w:iCs w:val="0"/>
      <w:color w:val="00000A"/>
      <w:sz w:val="24"/>
    </w:rPr>
  </w:style>
  <w:style w:type="character" w:customStyle="1" w:styleId="ListLabel98">
    <w:name w:val="ListLabel 98"/>
    <w:rsid w:val="00F173AC"/>
    <w:rPr>
      <w:rFonts w:cs="Arial Narrow"/>
      <w:b w:val="0"/>
      <w:bCs w:val="0"/>
      <w:color w:val="00000A"/>
    </w:rPr>
  </w:style>
  <w:style w:type="character" w:customStyle="1" w:styleId="ListLabel99">
    <w:name w:val="ListLabel 99"/>
    <w:rsid w:val="00F173AC"/>
    <w:rPr>
      <w:i w:val="0"/>
      <w:iCs w:val="0"/>
    </w:rPr>
  </w:style>
  <w:style w:type="character" w:customStyle="1" w:styleId="ListLabel100">
    <w:name w:val="ListLabel 100"/>
    <w:rsid w:val="00F173AC"/>
    <w:rPr>
      <w:rFonts w:cs="Arial Narrow"/>
    </w:rPr>
  </w:style>
  <w:style w:type="character" w:customStyle="1" w:styleId="ListLabel101">
    <w:name w:val="ListLabel 101"/>
    <w:rsid w:val="00F173AC"/>
    <w:rPr>
      <w:rFonts w:cs="Arial Narrow"/>
      <w:b w:val="0"/>
      <w:bCs w:val="0"/>
    </w:rPr>
  </w:style>
  <w:style w:type="character" w:customStyle="1" w:styleId="ListLabel102">
    <w:name w:val="ListLabel 102"/>
    <w:rsid w:val="00F173AC"/>
    <w:rPr>
      <w:rFonts w:cs="Calibri"/>
    </w:rPr>
  </w:style>
  <w:style w:type="character" w:customStyle="1" w:styleId="ListLabel103">
    <w:name w:val="ListLabel 103"/>
    <w:rsid w:val="00F173AC"/>
    <w:rPr>
      <w:b/>
    </w:rPr>
  </w:style>
  <w:style w:type="character" w:customStyle="1" w:styleId="ListLabel104">
    <w:name w:val="ListLabel 104"/>
    <w:rsid w:val="00F173AC"/>
    <w:rPr>
      <w:sz w:val="24"/>
    </w:rPr>
  </w:style>
  <w:style w:type="character" w:customStyle="1" w:styleId="ListLabel105">
    <w:name w:val="ListLabel 105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106">
    <w:name w:val="ListLabel 106"/>
    <w:rsid w:val="00F173A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107">
    <w:name w:val="ListLabel 107"/>
    <w:rsid w:val="00F173AC"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108">
    <w:name w:val="ListLabel 108"/>
    <w:rsid w:val="00F173A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109">
    <w:name w:val="ListLabel 109"/>
    <w:rsid w:val="00F173AC"/>
    <w:rPr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110">
    <w:name w:val="ListLabel 110"/>
    <w:rsid w:val="00F173AC"/>
    <w:rPr>
      <w:rFonts w:eastAsia="Arial" w:cs="Times New Roman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111">
    <w:name w:val="ListLabel 111"/>
    <w:rsid w:val="00F173AC"/>
    <w:rPr>
      <w:rFonts w:cs="Arial Narrow"/>
      <w:b/>
      <w:bCs w:val="0"/>
    </w:rPr>
  </w:style>
  <w:style w:type="character" w:customStyle="1" w:styleId="ListLabel112">
    <w:name w:val="ListLabel 112"/>
    <w:rsid w:val="00F173AC"/>
    <w:rPr>
      <w:rFonts w:cs="Arial Narrow"/>
      <w:b/>
      <w:bCs w:val="0"/>
      <w:i w:val="0"/>
      <w:iCs w:val="0"/>
      <w:sz w:val="24"/>
      <w:szCs w:val="24"/>
      <w:u w:val="none"/>
    </w:rPr>
  </w:style>
  <w:style w:type="character" w:customStyle="1" w:styleId="ListLabel113">
    <w:name w:val="ListLabel 113"/>
    <w:rsid w:val="00F173AC"/>
    <w:rPr>
      <w:rFonts w:eastAsia="Times New Roman" w:cs="Times New Roman"/>
      <w:b/>
      <w:sz w:val="24"/>
    </w:rPr>
  </w:style>
  <w:style w:type="character" w:customStyle="1" w:styleId="ListLabel114">
    <w:name w:val="ListLabel 114"/>
    <w:rsid w:val="00F173AC"/>
    <w:rPr>
      <w:rFonts w:eastAsia="Arial Unicode MS" w:cs="Times New Roman"/>
      <w:b/>
      <w:sz w:val="24"/>
    </w:rPr>
  </w:style>
  <w:style w:type="character" w:customStyle="1" w:styleId="ListLabel115">
    <w:name w:val="ListLabel 115"/>
    <w:rsid w:val="00F173AC"/>
    <w:rPr>
      <w:rFonts w:eastAsia="Calibri" w:cs="Times New Roman"/>
    </w:rPr>
  </w:style>
  <w:style w:type="character" w:customStyle="1" w:styleId="ListLabel116">
    <w:name w:val="ListLabel 116"/>
    <w:rsid w:val="00F173AC"/>
    <w:rPr>
      <w:color w:val="00000A"/>
      <w:sz w:val="24"/>
      <w:szCs w:val="24"/>
    </w:rPr>
  </w:style>
  <w:style w:type="character" w:customStyle="1" w:styleId="ListLabel117">
    <w:name w:val="ListLabel 117"/>
    <w:rsid w:val="00F173AC"/>
    <w:rPr>
      <w:rFonts w:eastAsia="Arial Unicode MS" w:cs="Times New Roman"/>
      <w:b w:val="0"/>
      <w:bCs w:val="0"/>
      <w:sz w:val="24"/>
      <w:szCs w:val="24"/>
    </w:rPr>
  </w:style>
  <w:style w:type="character" w:customStyle="1" w:styleId="ListLabel118">
    <w:name w:val="ListLabel 118"/>
    <w:rsid w:val="00F173AC"/>
    <w:rPr>
      <w:rFonts w:cs="OpenSymbol"/>
    </w:rPr>
  </w:style>
  <w:style w:type="character" w:customStyle="1" w:styleId="ListLabel119">
    <w:name w:val="ListLabel 119"/>
    <w:rsid w:val="00F173AC"/>
    <w:rPr>
      <w:b w:val="0"/>
      <w:color w:val="00000A"/>
      <w:sz w:val="24"/>
      <w:szCs w:val="24"/>
    </w:rPr>
  </w:style>
  <w:style w:type="character" w:customStyle="1" w:styleId="ListLabel120">
    <w:name w:val="ListLabel 120"/>
    <w:rsid w:val="00F173AC"/>
    <w:rPr>
      <w:rFonts w:eastAsia="Calibri" w:cs="Times New Roman"/>
      <w:b w:val="0"/>
    </w:rPr>
  </w:style>
  <w:style w:type="character" w:customStyle="1" w:styleId="ListLabel121">
    <w:name w:val="ListLabel 121"/>
    <w:rsid w:val="00F173AC"/>
    <w:rPr>
      <w:b w:val="0"/>
    </w:rPr>
  </w:style>
  <w:style w:type="character" w:customStyle="1" w:styleId="ListLabel122">
    <w:name w:val="ListLabel 122"/>
    <w:rsid w:val="00F173AC"/>
    <w:rPr>
      <w:b/>
      <w:i w:val="0"/>
    </w:rPr>
  </w:style>
  <w:style w:type="character" w:customStyle="1" w:styleId="ListLabel123">
    <w:name w:val="ListLabel 123"/>
    <w:rsid w:val="00F173AC"/>
    <w:rPr>
      <w:rFonts w:eastAsia="Times New Roman"/>
      <w:b/>
    </w:rPr>
  </w:style>
  <w:style w:type="character" w:customStyle="1" w:styleId="ListLabel124">
    <w:name w:val="ListLabel 124"/>
    <w:rsid w:val="00F173AC"/>
    <w:rPr>
      <w:b/>
      <w:u w:val="none"/>
    </w:rPr>
  </w:style>
  <w:style w:type="character" w:customStyle="1" w:styleId="ListLabel125">
    <w:name w:val="ListLabel 125"/>
    <w:rsid w:val="00F173AC"/>
    <w:rPr>
      <w:rFonts w:cs="Times New Roman"/>
      <w:sz w:val="22"/>
      <w:szCs w:val="22"/>
    </w:rPr>
  </w:style>
  <w:style w:type="character" w:customStyle="1" w:styleId="ListLabel126">
    <w:name w:val="ListLabel 126"/>
    <w:rsid w:val="00F173AC"/>
    <w:rPr>
      <w:rFonts w:cs="Times New Roman"/>
      <w:b/>
    </w:rPr>
  </w:style>
  <w:style w:type="character" w:customStyle="1" w:styleId="ListLabel127">
    <w:name w:val="ListLabel 127"/>
    <w:rsid w:val="00F173AC"/>
    <w:rPr>
      <w:b w:val="0"/>
      <w:i w:val="0"/>
      <w:sz w:val="22"/>
      <w:szCs w:val="22"/>
    </w:rPr>
  </w:style>
  <w:style w:type="character" w:customStyle="1" w:styleId="Znakinumeracji">
    <w:name w:val="Znaki numeracji"/>
    <w:rsid w:val="00F173AC"/>
  </w:style>
  <w:style w:type="character" w:customStyle="1" w:styleId="Symbolewypunktowania">
    <w:name w:val="Symbole wypunktowania"/>
    <w:rsid w:val="00F173AC"/>
    <w:rPr>
      <w:rFonts w:ascii="OpenSymbol" w:eastAsia="OpenSymbol" w:hAnsi="OpenSymbol" w:cs="OpenSymbol"/>
    </w:rPr>
  </w:style>
  <w:style w:type="character" w:customStyle="1" w:styleId="TekstdymkaZnak1">
    <w:name w:val="Tekst dymka Znak1"/>
    <w:rsid w:val="00F173AC"/>
    <w:rPr>
      <w:rFonts w:ascii="Segoe UI" w:eastAsia="Arial Unicode MS" w:hAnsi="Segoe UI" w:cs="Segoe UI"/>
      <w:color w:val="000000"/>
      <w:kern w:val="1"/>
      <w:sz w:val="18"/>
      <w:szCs w:val="18"/>
    </w:rPr>
  </w:style>
  <w:style w:type="paragraph" w:customStyle="1" w:styleId="Nagwek2">
    <w:name w:val="Nagłówek2"/>
    <w:basedOn w:val="Normalny"/>
    <w:next w:val="Tekstpodstawowy"/>
    <w:rsid w:val="00F173AC"/>
    <w:pPr>
      <w:keepNext/>
      <w:suppressAutoHyphens/>
      <w:spacing w:before="240" w:after="120" w:line="240" w:lineRule="auto"/>
    </w:pPr>
    <w:rPr>
      <w:rFonts w:ascii="Arial" w:eastAsia="Microsoft YaHei" w:hAnsi="Arial" w:cs="Arial"/>
      <w:color w:val="000000"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2"/>
    <w:rsid w:val="00F173AC"/>
    <w:pPr>
      <w:suppressAutoHyphens/>
      <w:spacing w:after="12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character" w:customStyle="1" w:styleId="TekstpodstawowyZnak2">
    <w:name w:val="Tekst podstawowy Znak2"/>
    <w:basedOn w:val="Domylnaczcionkaakapitu"/>
    <w:link w:val="Tekstpodstawowy"/>
    <w:rsid w:val="00F173AC"/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paragraph" w:styleId="Lista">
    <w:name w:val="List"/>
    <w:basedOn w:val="Tekstpodstawowy"/>
    <w:rsid w:val="00F173AC"/>
    <w:rPr>
      <w:rFonts w:cs="Arial"/>
    </w:rPr>
  </w:style>
  <w:style w:type="paragraph" w:customStyle="1" w:styleId="Podpis2">
    <w:name w:val="Podpis2"/>
    <w:basedOn w:val="Normalny"/>
    <w:rsid w:val="00F173AC"/>
    <w:pPr>
      <w:suppressLineNumbers/>
      <w:suppressAutoHyphens/>
      <w:spacing w:before="120" w:after="120" w:line="240" w:lineRule="auto"/>
    </w:pPr>
    <w:rPr>
      <w:rFonts w:ascii="Arial Unicode MS" w:eastAsia="Arial Unicode MS" w:hAnsi="Arial Unicode MS" w:cs="Arial"/>
      <w:i/>
      <w:iCs/>
      <w:color w:val="000000"/>
      <w:kern w:val="1"/>
      <w:sz w:val="24"/>
      <w:szCs w:val="24"/>
      <w:lang w:eastAsia="ar-SA"/>
    </w:rPr>
  </w:style>
  <w:style w:type="paragraph" w:customStyle="1" w:styleId="Indeks">
    <w:name w:val="Indeks"/>
    <w:basedOn w:val="Normalny"/>
    <w:rsid w:val="00F173AC"/>
    <w:pPr>
      <w:suppressLineNumbers/>
      <w:suppressAutoHyphens/>
      <w:spacing w:after="0" w:line="240" w:lineRule="auto"/>
    </w:pPr>
    <w:rPr>
      <w:rFonts w:ascii="Arial Unicode MS" w:eastAsia="Arial Unicode MS" w:hAnsi="Arial Unicode MS" w:cs="Arial"/>
      <w:color w:val="000000"/>
      <w:kern w:val="1"/>
      <w:sz w:val="24"/>
      <w:szCs w:val="24"/>
      <w:lang w:eastAsia="ar-SA"/>
    </w:rPr>
  </w:style>
  <w:style w:type="paragraph" w:customStyle="1" w:styleId="Nagwek11">
    <w:name w:val="Nagłówek1"/>
    <w:basedOn w:val="Normalny"/>
    <w:next w:val="Tekstpodstawowy"/>
    <w:rsid w:val="00F173AC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color w:val="000000"/>
      <w:kern w:val="1"/>
      <w:sz w:val="28"/>
      <w:szCs w:val="28"/>
      <w:lang w:eastAsia="ar-SA"/>
    </w:rPr>
  </w:style>
  <w:style w:type="paragraph" w:customStyle="1" w:styleId="Podpis1">
    <w:name w:val="Podpis1"/>
    <w:basedOn w:val="Normalny"/>
    <w:rsid w:val="00F173AC"/>
    <w:pPr>
      <w:suppressLineNumbers/>
      <w:suppressAutoHyphens/>
      <w:spacing w:before="120" w:after="120" w:line="240" w:lineRule="auto"/>
    </w:pPr>
    <w:rPr>
      <w:rFonts w:ascii="Arial Unicode MS" w:eastAsia="Arial Unicode MS" w:hAnsi="Arial Unicode MS" w:cs="Arial"/>
      <w:i/>
      <w:iCs/>
      <w:color w:val="000000"/>
      <w:kern w:val="1"/>
      <w:sz w:val="24"/>
      <w:szCs w:val="24"/>
      <w:lang w:eastAsia="ar-SA"/>
    </w:rPr>
  </w:style>
  <w:style w:type="paragraph" w:customStyle="1" w:styleId="Legenda1">
    <w:name w:val="Legenda1"/>
    <w:basedOn w:val="Normalny"/>
    <w:rsid w:val="00F173AC"/>
    <w:pPr>
      <w:suppressLineNumbers/>
      <w:suppressAutoHyphens/>
      <w:spacing w:before="120" w:after="120" w:line="240" w:lineRule="auto"/>
    </w:pPr>
    <w:rPr>
      <w:rFonts w:ascii="Arial Unicode MS" w:eastAsia="Arial Unicode MS" w:hAnsi="Arial Unicode MS" w:cs="Arial"/>
      <w:i/>
      <w:iCs/>
      <w:color w:val="000000"/>
      <w:kern w:val="1"/>
      <w:sz w:val="24"/>
      <w:szCs w:val="24"/>
      <w:lang w:eastAsia="ar-SA"/>
    </w:rPr>
  </w:style>
  <w:style w:type="paragraph" w:customStyle="1" w:styleId="Nagwek12">
    <w:name w:val="Nagłówek #1"/>
    <w:basedOn w:val="Normalny"/>
    <w:rsid w:val="00F173AC"/>
    <w:pPr>
      <w:shd w:val="clear" w:color="auto" w:fill="FFFFFF"/>
      <w:suppressAutoHyphens/>
      <w:spacing w:after="0" w:line="485" w:lineRule="exact"/>
      <w:jc w:val="center"/>
    </w:pPr>
    <w:rPr>
      <w:rFonts w:ascii="Times New Roman" w:eastAsia="Times New Roman" w:hAnsi="Times New Roman" w:cs="Times New Roman"/>
      <w:color w:val="00000A"/>
      <w:kern w:val="1"/>
      <w:sz w:val="28"/>
      <w:szCs w:val="28"/>
      <w:lang w:eastAsia="ar-SA"/>
    </w:rPr>
  </w:style>
  <w:style w:type="paragraph" w:customStyle="1" w:styleId="Teksttreci0">
    <w:name w:val="Tekst treści"/>
    <w:basedOn w:val="Normalny"/>
    <w:rsid w:val="00F173AC"/>
    <w:pPr>
      <w:shd w:val="clear" w:color="auto" w:fill="FFFFFF"/>
      <w:suppressAutoHyphens/>
      <w:spacing w:after="0" w:line="413" w:lineRule="exact"/>
      <w:ind w:hanging="820"/>
      <w:jc w:val="center"/>
    </w:pPr>
    <w:rPr>
      <w:rFonts w:ascii="Times New Roman" w:eastAsia="Times New Roman" w:hAnsi="Times New Roman" w:cs="Times New Roman"/>
      <w:color w:val="00000A"/>
      <w:kern w:val="1"/>
      <w:sz w:val="21"/>
      <w:szCs w:val="21"/>
      <w:lang w:eastAsia="ar-SA"/>
    </w:rPr>
  </w:style>
  <w:style w:type="paragraph" w:customStyle="1" w:styleId="Default">
    <w:name w:val="Default"/>
    <w:qFormat/>
    <w:rsid w:val="00F173A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F173AC"/>
    <w:pPr>
      <w:suppressAutoHyphens/>
      <w:spacing w:after="0" w:line="240" w:lineRule="auto"/>
      <w:ind w:left="720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paragraph" w:customStyle="1" w:styleId="Standard">
    <w:name w:val="Standard"/>
    <w:rsid w:val="00F173AC"/>
    <w:pPr>
      <w:suppressAutoHyphens/>
      <w:spacing w:after="0" w:line="360" w:lineRule="auto"/>
      <w:jc w:val="both"/>
    </w:pPr>
    <w:rPr>
      <w:rFonts w:ascii="Times New Roman" w:eastAsia="Lucida Sans Unicode" w:hAnsi="Times New Roman" w:cs="Mangal"/>
      <w:color w:val="00000A"/>
      <w:kern w:val="1"/>
      <w:sz w:val="24"/>
      <w:szCs w:val="24"/>
      <w:lang w:eastAsia="hi-IN" w:bidi="hi-IN"/>
    </w:rPr>
  </w:style>
  <w:style w:type="paragraph" w:customStyle="1" w:styleId="Tekstpodstawowywcity21">
    <w:name w:val="Tekst podstawowy wcięty 21"/>
    <w:basedOn w:val="Normalny"/>
    <w:rsid w:val="00F173A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Bezodstpw1">
    <w:name w:val="Bez odstępów1"/>
    <w:basedOn w:val="Normalny"/>
    <w:rsid w:val="00F173AC"/>
    <w:pPr>
      <w:suppressAutoHyphens/>
      <w:spacing w:after="0" w:line="240" w:lineRule="auto"/>
    </w:pPr>
    <w:rPr>
      <w:rFonts w:ascii="Calibri" w:eastAsia="Times New Roman" w:hAnsi="Calibri" w:cs="Calibri"/>
      <w:color w:val="00000A"/>
      <w:kern w:val="1"/>
      <w:lang w:eastAsia="ar-SA"/>
    </w:rPr>
  </w:style>
  <w:style w:type="paragraph" w:customStyle="1" w:styleId="Tekstblokowy1">
    <w:name w:val="Tekst blokowy1"/>
    <w:basedOn w:val="Normalny"/>
    <w:rsid w:val="00F173AC"/>
    <w:pPr>
      <w:suppressAutoHyphens/>
      <w:spacing w:after="0" w:line="240" w:lineRule="auto"/>
      <w:ind w:left="-567" w:right="3685" w:firstLine="567"/>
    </w:pPr>
    <w:rPr>
      <w:rFonts w:ascii="Times New Roman" w:eastAsia="Times New Roman" w:hAnsi="Times New Roman" w:cs="Times New Roman"/>
      <w:color w:val="00000A"/>
      <w:kern w:val="1"/>
      <w:sz w:val="16"/>
      <w:szCs w:val="16"/>
      <w:lang w:eastAsia="ar-SA"/>
    </w:rPr>
  </w:style>
  <w:style w:type="paragraph" w:customStyle="1" w:styleId="Tekstpodstawowy31">
    <w:name w:val="Tekst podstawowy 31"/>
    <w:basedOn w:val="Normalny"/>
    <w:rsid w:val="00F173AC"/>
    <w:pPr>
      <w:suppressAutoHyphens/>
      <w:spacing w:after="120" w:line="240" w:lineRule="auto"/>
    </w:pPr>
    <w:rPr>
      <w:rFonts w:ascii="Arial Unicode MS" w:eastAsia="Arial Unicode MS" w:hAnsi="Arial Unicode MS" w:cs="Arial Unicode MS"/>
      <w:color w:val="000000"/>
      <w:kern w:val="1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2"/>
    <w:rsid w:val="00F173A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character" w:customStyle="1" w:styleId="TekstpodstawowywcityZnak2">
    <w:name w:val="Tekst podstawowy wcięty Znak2"/>
    <w:basedOn w:val="Domylnaczcionkaakapitu"/>
    <w:link w:val="Tekstpodstawowywcity"/>
    <w:rsid w:val="00F173AC"/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Tekstdymka1">
    <w:name w:val="Tekst dymka1"/>
    <w:basedOn w:val="Normalny"/>
    <w:rsid w:val="00F173AC"/>
    <w:pPr>
      <w:suppressAutoHyphens/>
      <w:spacing w:after="0" w:line="240" w:lineRule="auto"/>
    </w:pPr>
    <w:rPr>
      <w:rFonts w:ascii="Tahoma" w:eastAsia="Times New Roman" w:hAnsi="Tahoma" w:cs="Tahoma"/>
      <w:color w:val="00000A"/>
      <w:kern w:val="1"/>
      <w:sz w:val="16"/>
      <w:szCs w:val="16"/>
      <w:lang w:eastAsia="ar-SA"/>
    </w:rPr>
  </w:style>
  <w:style w:type="paragraph" w:customStyle="1" w:styleId="TreSIWZ">
    <w:name w:val="Treść SIWZ"/>
    <w:basedOn w:val="Normalny"/>
    <w:rsid w:val="00F173AC"/>
    <w:pPr>
      <w:widowControl w:val="0"/>
      <w:suppressAutoHyphens/>
      <w:spacing w:before="60" w:after="0" w:line="300" w:lineRule="auto"/>
      <w:ind w:left="567"/>
      <w:jc w:val="both"/>
    </w:pPr>
    <w:rPr>
      <w:rFonts w:ascii="Arial" w:eastAsia="Times New Roman" w:hAnsi="Arial" w:cs="Arial"/>
      <w:color w:val="000000"/>
      <w:kern w:val="1"/>
      <w:sz w:val="24"/>
      <w:szCs w:val="24"/>
      <w:lang w:eastAsia="ar-SA"/>
    </w:rPr>
  </w:style>
  <w:style w:type="paragraph" w:customStyle="1" w:styleId="HTML-wstpniesformatowany1">
    <w:name w:val="HTML - wstępnie sformatowany1"/>
    <w:basedOn w:val="Normalny"/>
    <w:rsid w:val="00F173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color w:val="00000A"/>
      <w:kern w:val="1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F173AC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1"/>
    <w:rsid w:val="00F173AC"/>
    <w:pPr>
      <w:suppressLineNumbers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character" w:customStyle="1" w:styleId="StopkaZnak1">
    <w:name w:val="Stopka Znak1"/>
    <w:basedOn w:val="Domylnaczcionkaakapitu"/>
    <w:link w:val="Stopka"/>
    <w:rsid w:val="00F173AC"/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Skrconyadreszwrotny">
    <w:name w:val="Skrócony adres zwrotny"/>
    <w:basedOn w:val="Normalny"/>
    <w:rsid w:val="00F173A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NormalnyWeb1">
    <w:name w:val="Normalny (Web)1"/>
    <w:basedOn w:val="Normalny"/>
    <w:rsid w:val="00F173A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NumPar1">
    <w:name w:val="NumPar 1"/>
    <w:basedOn w:val="Normalny"/>
    <w:rsid w:val="00F173AC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color w:val="00000A"/>
      <w:kern w:val="1"/>
      <w:sz w:val="24"/>
      <w:szCs w:val="20"/>
      <w:lang w:eastAsia="ar-SA"/>
    </w:rPr>
  </w:style>
  <w:style w:type="paragraph" w:customStyle="1" w:styleId="NumPar2">
    <w:name w:val="NumPar 2"/>
    <w:basedOn w:val="Normalny"/>
    <w:rsid w:val="00F173AC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color w:val="00000A"/>
      <w:kern w:val="1"/>
      <w:sz w:val="24"/>
      <w:szCs w:val="20"/>
      <w:lang w:eastAsia="ar-SA"/>
    </w:rPr>
  </w:style>
  <w:style w:type="paragraph" w:customStyle="1" w:styleId="NumPar3">
    <w:name w:val="NumPar 3"/>
    <w:basedOn w:val="Normalny"/>
    <w:rsid w:val="00F173AC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color w:val="00000A"/>
      <w:kern w:val="1"/>
      <w:sz w:val="24"/>
      <w:szCs w:val="20"/>
      <w:lang w:eastAsia="ar-SA"/>
    </w:rPr>
  </w:style>
  <w:style w:type="paragraph" w:customStyle="1" w:styleId="NumPar4">
    <w:name w:val="NumPar 4"/>
    <w:basedOn w:val="Normalny"/>
    <w:rsid w:val="00F173AC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color w:val="00000A"/>
      <w:kern w:val="1"/>
      <w:sz w:val="24"/>
      <w:szCs w:val="20"/>
      <w:lang w:eastAsia="ar-SA"/>
    </w:rPr>
  </w:style>
  <w:style w:type="paragraph" w:customStyle="1" w:styleId="Tekstpodstawowy310">
    <w:name w:val="Tekst podstawowy 31"/>
    <w:basedOn w:val="Normalny"/>
    <w:rsid w:val="00F173AC"/>
    <w:pPr>
      <w:suppressAutoHyphens/>
      <w:spacing w:after="120" w:line="240" w:lineRule="auto"/>
    </w:pPr>
    <w:rPr>
      <w:rFonts w:ascii="Arial Unicode MS" w:eastAsia="Arial Unicode MS" w:hAnsi="Arial Unicode MS" w:cs="Arial Unicode MS"/>
      <w:color w:val="000000"/>
      <w:kern w:val="1"/>
      <w:sz w:val="16"/>
      <w:szCs w:val="16"/>
      <w:lang w:eastAsia="ar-SA"/>
    </w:rPr>
  </w:style>
  <w:style w:type="paragraph" w:customStyle="1" w:styleId="Akapitzlist10">
    <w:name w:val="Akapit z listą1"/>
    <w:basedOn w:val="Normalny"/>
    <w:rsid w:val="00F173AC"/>
    <w:pPr>
      <w:suppressAutoHyphens/>
      <w:spacing w:after="0" w:line="240" w:lineRule="auto"/>
      <w:ind w:left="720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F173AC"/>
    <w:pPr>
      <w:suppressAutoHyphens/>
      <w:spacing w:after="0" w:line="240" w:lineRule="auto"/>
    </w:pPr>
    <w:rPr>
      <w:rFonts w:ascii="Courier New" w:eastAsia="Times New Roman" w:hAnsi="Courier New" w:cs="Times New Roman"/>
      <w:color w:val="00000A"/>
      <w:kern w:val="1"/>
      <w:sz w:val="20"/>
      <w:szCs w:val="20"/>
      <w:lang w:eastAsia="ar-SA"/>
    </w:rPr>
  </w:style>
  <w:style w:type="paragraph" w:customStyle="1" w:styleId="Zwykytekst10">
    <w:name w:val="Zwykły tekst1"/>
    <w:basedOn w:val="Normalny"/>
    <w:rsid w:val="00F173AC"/>
    <w:pPr>
      <w:suppressAutoHyphens/>
      <w:spacing w:after="0" w:line="240" w:lineRule="auto"/>
    </w:pPr>
    <w:rPr>
      <w:rFonts w:ascii="Courier New" w:eastAsia="Times New Roman" w:hAnsi="Courier New" w:cs="Courier New"/>
      <w:color w:val="00000A"/>
      <w:kern w:val="1"/>
      <w:sz w:val="20"/>
      <w:szCs w:val="20"/>
      <w:lang w:eastAsia="ar-SA"/>
    </w:rPr>
  </w:style>
  <w:style w:type="paragraph" w:customStyle="1" w:styleId="Normalny1">
    <w:name w:val="Normalny1"/>
    <w:rsid w:val="00F173AC"/>
    <w:pPr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F173AC"/>
    <w:pPr>
      <w:suppressAutoHyphens/>
      <w:spacing w:after="0" w:line="240" w:lineRule="auto"/>
      <w:ind w:left="720"/>
    </w:pPr>
    <w:rPr>
      <w:rFonts w:ascii="Times New Roman" w:eastAsia="Andale Sans UI" w:hAnsi="Times New Roman" w:cs="Times New Roman"/>
      <w:color w:val="000000"/>
      <w:kern w:val="1"/>
      <w:sz w:val="24"/>
      <w:szCs w:val="21"/>
      <w:lang w:eastAsia="ar-SA"/>
    </w:rPr>
  </w:style>
  <w:style w:type="paragraph" w:customStyle="1" w:styleId="Akapitzlist3">
    <w:name w:val="Akapit z listą3"/>
    <w:basedOn w:val="Normalny"/>
    <w:rsid w:val="00F173AC"/>
    <w:pPr>
      <w:suppressAutoHyphens/>
      <w:spacing w:after="0" w:line="240" w:lineRule="auto"/>
      <w:ind w:left="720"/>
    </w:pPr>
    <w:rPr>
      <w:rFonts w:ascii="Times New Roman" w:eastAsia="Andale Sans UI" w:hAnsi="Times New Roman" w:cs="Times New Roman"/>
      <w:color w:val="000000"/>
      <w:kern w:val="1"/>
      <w:sz w:val="24"/>
      <w:szCs w:val="21"/>
      <w:lang w:eastAsia="ar-SA"/>
    </w:rPr>
  </w:style>
  <w:style w:type="paragraph" w:customStyle="1" w:styleId="Tekstpodstawowywcity210">
    <w:name w:val="Tekst podstawowy wcięty 21"/>
    <w:basedOn w:val="Normalny"/>
    <w:rsid w:val="00F173A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Bezodstpw10">
    <w:name w:val="Bez odstępów1"/>
    <w:basedOn w:val="Normalny"/>
    <w:rsid w:val="00F173AC"/>
    <w:pPr>
      <w:suppressAutoHyphens/>
      <w:spacing w:after="0" w:line="240" w:lineRule="auto"/>
    </w:pPr>
    <w:rPr>
      <w:rFonts w:ascii="Arial Unicode MS" w:eastAsia="Times New Roman" w:hAnsi="Arial Unicode MS" w:cs="Calibri"/>
      <w:color w:val="00000A"/>
      <w:kern w:val="1"/>
      <w:szCs w:val="24"/>
      <w:lang w:eastAsia="ar-SA"/>
    </w:rPr>
  </w:style>
  <w:style w:type="paragraph" w:customStyle="1" w:styleId="Tekstpodstawowy32">
    <w:name w:val="Tekst podstawowy 32"/>
    <w:basedOn w:val="Normalny"/>
    <w:rsid w:val="00F173AC"/>
    <w:pPr>
      <w:suppressAutoHyphens/>
      <w:spacing w:after="120" w:line="240" w:lineRule="auto"/>
    </w:pPr>
    <w:rPr>
      <w:rFonts w:ascii="Arial Unicode MS" w:eastAsia="Arial Unicode MS" w:hAnsi="Arial Unicode MS" w:cs="Arial Unicode MS"/>
      <w:color w:val="000000"/>
      <w:kern w:val="1"/>
      <w:sz w:val="16"/>
      <w:szCs w:val="16"/>
      <w:lang w:eastAsia="ar-SA"/>
    </w:rPr>
  </w:style>
  <w:style w:type="paragraph" w:customStyle="1" w:styleId="Tekstpodstawowy210">
    <w:name w:val="Tekst podstawowy 21"/>
    <w:basedOn w:val="Normalny"/>
    <w:rsid w:val="00F173AC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NormalnyWeb10">
    <w:name w:val="Normalny (Web)1"/>
    <w:basedOn w:val="Normalny"/>
    <w:qFormat/>
    <w:rsid w:val="00F173A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Akapitzlist4">
    <w:name w:val="Akapit z listą4"/>
    <w:basedOn w:val="Normalny"/>
    <w:rsid w:val="00F173AC"/>
    <w:pPr>
      <w:suppressAutoHyphens/>
      <w:spacing w:after="0" w:line="240" w:lineRule="auto"/>
      <w:ind w:left="720"/>
    </w:pPr>
    <w:rPr>
      <w:rFonts w:ascii="Times New Roman" w:eastAsia="Andale Sans UI" w:hAnsi="Times New Roman" w:cs="Times New Roman"/>
      <w:color w:val="000000"/>
      <w:kern w:val="1"/>
      <w:sz w:val="24"/>
      <w:szCs w:val="21"/>
      <w:lang w:eastAsia="ar-SA"/>
    </w:rPr>
  </w:style>
  <w:style w:type="paragraph" w:customStyle="1" w:styleId="Tekstpodstawowywcity22">
    <w:name w:val="Tekst podstawowy wcięty 22"/>
    <w:basedOn w:val="Normalny"/>
    <w:rsid w:val="00F173A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F173AC"/>
    <w:pPr>
      <w:suppressAutoHyphens/>
      <w:spacing w:after="120" w:line="240" w:lineRule="auto"/>
    </w:pPr>
    <w:rPr>
      <w:rFonts w:ascii="Arial Unicode MS" w:eastAsia="Arial Unicode MS" w:hAnsi="Arial Unicode MS" w:cs="Arial Unicode MS"/>
      <w:color w:val="000000"/>
      <w:kern w:val="1"/>
      <w:sz w:val="16"/>
      <w:szCs w:val="16"/>
      <w:lang w:eastAsia="ar-SA"/>
    </w:rPr>
  </w:style>
  <w:style w:type="paragraph" w:customStyle="1" w:styleId="NormalnyWeb2">
    <w:name w:val="Normalny (Web)2"/>
    <w:basedOn w:val="Normalny"/>
    <w:rsid w:val="00F173A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Tekstprzypisudolnego1">
    <w:name w:val="Tekst przypisu dolnego1"/>
    <w:basedOn w:val="Normalny"/>
    <w:rsid w:val="00F173A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ar-SA"/>
    </w:rPr>
  </w:style>
  <w:style w:type="paragraph" w:styleId="Nagwek">
    <w:name w:val="header"/>
    <w:basedOn w:val="Normalny"/>
    <w:link w:val="NagwekZnak1"/>
    <w:uiPriority w:val="99"/>
    <w:rsid w:val="00F173AC"/>
    <w:pPr>
      <w:suppressLineNumbers/>
      <w:tabs>
        <w:tab w:val="center" w:pos="4536"/>
        <w:tab w:val="right" w:pos="9072"/>
      </w:tabs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character" w:customStyle="1" w:styleId="NagwekZnak1">
    <w:name w:val="Nagłówek Znak1"/>
    <w:basedOn w:val="Domylnaczcionkaakapitu"/>
    <w:link w:val="Nagwek"/>
    <w:rsid w:val="00F173AC"/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2"/>
    <w:rsid w:val="00F173AC"/>
    <w:pPr>
      <w:suppressAutoHyphens/>
      <w:spacing w:after="0" w:line="240" w:lineRule="auto"/>
    </w:pPr>
    <w:rPr>
      <w:rFonts w:ascii="Segoe UI" w:eastAsia="Arial Unicode MS" w:hAnsi="Segoe UI" w:cs="Segoe UI"/>
      <w:color w:val="000000"/>
      <w:kern w:val="1"/>
      <w:sz w:val="18"/>
      <w:szCs w:val="18"/>
      <w:lang w:eastAsia="ar-SA"/>
    </w:rPr>
  </w:style>
  <w:style w:type="character" w:customStyle="1" w:styleId="TekstdymkaZnak2">
    <w:name w:val="Tekst dymka Znak2"/>
    <w:basedOn w:val="Domylnaczcionkaakapitu"/>
    <w:link w:val="Tekstdymka"/>
    <w:rsid w:val="00F173AC"/>
    <w:rPr>
      <w:rFonts w:ascii="Segoe UI" w:eastAsia="Arial Unicode MS" w:hAnsi="Segoe UI" w:cs="Segoe UI"/>
      <w:color w:val="000000"/>
      <w:kern w:val="1"/>
      <w:sz w:val="18"/>
      <w:szCs w:val="18"/>
      <w:lang w:eastAsia="ar-SA"/>
    </w:rPr>
  </w:style>
  <w:style w:type="paragraph" w:styleId="Akapitzlist">
    <w:name w:val="List Paragraph"/>
    <w:aliases w:val="L1,Numerowanie,Akapit z listą5,T_SZ_List Paragraph,normalny tekst,Akapit z listą BS,2 heading,A_wyliczenie,K-P_odwolanie,maz_wyliczenie,opis dzialania,CW_Lista,Podsis rysunku,Akapit z listą numerowaną,Preambuła"/>
    <w:basedOn w:val="Standard"/>
    <w:uiPriority w:val="34"/>
    <w:qFormat/>
    <w:rsid w:val="00F173AC"/>
    <w:pPr>
      <w:spacing w:line="240" w:lineRule="auto"/>
      <w:ind w:left="720"/>
      <w:jc w:val="left"/>
      <w:textAlignment w:val="baseline"/>
    </w:pPr>
    <w:rPr>
      <w:rFonts w:ascii="Arial Unicode MS" w:eastAsia="Arial Unicode MS" w:hAnsi="Arial Unicode MS" w:cs="Arial Unicode MS"/>
      <w:color w:val="000000"/>
      <w:lang w:eastAsia="ar-SA" w:bidi="ar-SA"/>
    </w:rPr>
  </w:style>
  <w:style w:type="paragraph" w:customStyle="1" w:styleId="Tekstpodstawowy22">
    <w:name w:val="Tekst podstawowy 22"/>
    <w:basedOn w:val="Normalny"/>
    <w:rsid w:val="00F173A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paragraph" w:customStyle="1" w:styleId="Zawartotabeli">
    <w:name w:val="Zawartość tabeli"/>
    <w:basedOn w:val="Normalny"/>
    <w:rsid w:val="00F173AC"/>
    <w:pPr>
      <w:suppressLineNumbers/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F173AC"/>
    <w:pPr>
      <w:jc w:val="center"/>
    </w:pPr>
    <w:rPr>
      <w:b/>
      <w:bCs/>
    </w:rPr>
  </w:style>
  <w:style w:type="paragraph" w:styleId="NormalnyWeb">
    <w:name w:val="Normal (Web)"/>
    <w:basedOn w:val="Normalny"/>
    <w:uiPriority w:val="99"/>
    <w:unhideWhenUsed/>
    <w:rsid w:val="006F570F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qFormat/>
    <w:rsid w:val="00C00BEB"/>
    <w:pPr>
      <w:spacing w:before="240" w:after="0"/>
      <w:jc w:val="center"/>
    </w:pPr>
    <w:rPr>
      <w:rFonts w:ascii="Verdana" w:hAnsi="Verdana"/>
      <w:b/>
      <w:lang w:eastAsia="pl-PL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E2328E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semiHidden/>
    <w:rsid w:val="00E2328E"/>
    <w:rPr>
      <w:sz w:val="16"/>
      <w:szCs w:val="16"/>
    </w:rPr>
  </w:style>
  <w:style w:type="paragraph" w:styleId="Bezodstpw">
    <w:name w:val="No Spacing"/>
    <w:uiPriority w:val="1"/>
    <w:qFormat/>
    <w:rsid w:val="00E2328E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8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E97D3-343B-4B72-BADD-707851BDA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6</Pages>
  <Words>2388</Words>
  <Characters>14330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Biala</dc:creator>
  <cp:keywords/>
  <dc:description/>
  <cp:lastModifiedBy>Kamil Kossakowski</cp:lastModifiedBy>
  <cp:revision>18</cp:revision>
  <cp:lastPrinted>2021-03-08T10:11:00Z</cp:lastPrinted>
  <dcterms:created xsi:type="dcterms:W3CDTF">2021-03-08T09:49:00Z</dcterms:created>
  <dcterms:modified xsi:type="dcterms:W3CDTF">2021-07-22T07:06:00Z</dcterms:modified>
</cp:coreProperties>
</file>