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16384946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E7542" w:rsidRPr="000E7542">
        <w:t xml:space="preserve"> </w:t>
      </w:r>
      <w:r w:rsidR="00AC5F5F" w:rsidRPr="00AC5F5F">
        <w:rPr>
          <w:rFonts w:ascii="Arial" w:hAnsi="Arial" w:cs="Arial"/>
          <w:b/>
          <w:bCs/>
          <w:sz w:val="20"/>
          <w:szCs w:val="20"/>
        </w:rPr>
        <w:t>Rozbiórka komina na terenie cegielni w miejscowości Błachów</w:t>
      </w:r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FD21" w14:textId="77777777" w:rsidR="00A55C03" w:rsidRDefault="00A55C03" w:rsidP="000A35CB">
      <w:pPr>
        <w:spacing w:after="0" w:line="240" w:lineRule="auto"/>
      </w:pPr>
      <w:r>
        <w:separator/>
      </w:r>
    </w:p>
  </w:endnote>
  <w:endnote w:type="continuationSeparator" w:id="0">
    <w:p w14:paraId="52BBED3D" w14:textId="77777777" w:rsidR="00A55C03" w:rsidRDefault="00A55C03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02EC" w14:textId="77777777" w:rsidR="00A55C03" w:rsidRDefault="00A55C03" w:rsidP="000A35CB">
      <w:pPr>
        <w:spacing w:after="0" w:line="240" w:lineRule="auto"/>
      </w:pPr>
      <w:r>
        <w:separator/>
      </w:r>
    </w:p>
  </w:footnote>
  <w:footnote w:type="continuationSeparator" w:id="0">
    <w:p w14:paraId="664B1957" w14:textId="77777777" w:rsidR="00A55C03" w:rsidRDefault="00A55C03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6D572C97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370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74909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E7542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488A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E6D6F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2CCA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55C03"/>
    <w:rsid w:val="00A6137D"/>
    <w:rsid w:val="00A70700"/>
    <w:rsid w:val="00A7339D"/>
    <w:rsid w:val="00A80C39"/>
    <w:rsid w:val="00A86CEF"/>
    <w:rsid w:val="00A97198"/>
    <w:rsid w:val="00AC5F5F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8808DB"/>
    <w:rsid w:val="00883B35"/>
    <w:rsid w:val="0090047F"/>
    <w:rsid w:val="00906BF2"/>
    <w:rsid w:val="00A0209A"/>
    <w:rsid w:val="00B621FD"/>
    <w:rsid w:val="00CA17D6"/>
    <w:rsid w:val="00CB08B2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17</cp:revision>
  <cp:lastPrinted>2016-08-08T11:30:00Z</cp:lastPrinted>
  <dcterms:created xsi:type="dcterms:W3CDTF">2021-01-25T10:37:00Z</dcterms:created>
  <dcterms:modified xsi:type="dcterms:W3CDTF">2023-04-13T07:28:00Z</dcterms:modified>
</cp:coreProperties>
</file>