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3A2" w:rsidRDefault="003243A2" w:rsidP="00C30FFE">
      <w:pPr>
        <w:pStyle w:val="Tekstpodstawowy"/>
        <w:ind w:right="56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referencyjny postępowania:</w:t>
      </w:r>
    </w:p>
    <w:p w:rsidR="003243A2" w:rsidRDefault="003243A2" w:rsidP="00C30FFE">
      <w:pPr>
        <w:pStyle w:val="Tekstpodstawowy"/>
        <w:ind w:right="56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WSZ-EP-14/2023</w:t>
      </w:r>
    </w:p>
    <w:p w:rsidR="003243A2" w:rsidRDefault="003243A2" w:rsidP="00C30FFE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7 do SWZ</w:t>
      </w:r>
    </w:p>
    <w:p w:rsidR="003243A2" w:rsidRDefault="003243A2" w:rsidP="00C30FFE">
      <w:pPr>
        <w:rPr>
          <w:rFonts w:ascii="Calibri" w:hAnsi="Calibri" w:cs="Calibri"/>
          <w:sz w:val="22"/>
          <w:szCs w:val="22"/>
        </w:rPr>
      </w:pPr>
    </w:p>
    <w:p w:rsidR="003243A2" w:rsidRDefault="003243A2" w:rsidP="00C30FF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wykonawcy/wykonawcy wspólnie ubiegającego się o udzielenie zamówienia</w:t>
      </w:r>
    </w:p>
    <w:p w:rsidR="003243A2" w:rsidRDefault="003243A2" w:rsidP="00C30FF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caps/>
          <w:kern w:val="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DOTYCZĄCE PRZESŁANEK WYKLUCZENIA Z ART. 5K ROZPORZĄDZENIA 833/2014 ORAZ ART. 7 UST. 1 USTAWY</w:t>
      </w:r>
      <w:r>
        <w:rPr>
          <w:rFonts w:ascii="Calibri" w:hAnsi="Calibri" w:cs="Calibri"/>
          <w:caps/>
          <w:sz w:val="22"/>
          <w:szCs w:val="22"/>
          <w:u w:val="single"/>
        </w:rPr>
        <w:t xml:space="preserve"> o szczególnych rozwiązaniach w zakresie przeciwdziałania wspieraniu agresji na Ukrainę oraz służących ochronie bezpieczeństwa narodowego</w:t>
      </w:r>
    </w:p>
    <w:p w:rsidR="003243A2" w:rsidRDefault="003243A2" w:rsidP="00C30FF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składane na podstawie art. 125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</w:p>
    <w:p w:rsidR="003243A2" w:rsidRDefault="003243A2" w:rsidP="00C30FFE">
      <w:pPr>
        <w:pStyle w:val="Tekstpodstawowywcity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3243A2" w:rsidRDefault="003243A2" w:rsidP="00C30FFE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="00D12431">
        <w:rPr>
          <w:rFonts w:ascii="Calibri" w:hAnsi="Calibri" w:cs="Calibri"/>
          <w:sz w:val="22"/>
          <w:szCs w:val="22"/>
        </w:rPr>
        <w:t>.........................................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…………………………………………………….. </w:t>
      </w:r>
    </w:p>
    <w:p w:rsidR="003243A2" w:rsidRDefault="003243A2" w:rsidP="00C30FFE">
      <w:pPr>
        <w:pStyle w:val="Tekstpodstawowywcity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adres. ……………………………………………………………</w:t>
      </w:r>
      <w:r w:rsidR="00D12431">
        <w:rPr>
          <w:rFonts w:ascii="Calibri" w:hAnsi="Calibri" w:cs="Calibri"/>
          <w:sz w:val="22"/>
          <w:szCs w:val="22"/>
        </w:rPr>
        <w:t>............................................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3243A2" w:rsidRDefault="003243A2" w:rsidP="00C30FFE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bookmarkStart w:id="0" w:name="_Hlk67985772"/>
      <w:r>
        <w:rPr>
          <w:rFonts w:ascii="Calibri" w:hAnsi="Calibri" w:cs="Calibri"/>
          <w:sz w:val="22"/>
          <w:szCs w:val="22"/>
        </w:rPr>
        <w:t>województwo……………………………….…………………… kraj ………………………</w:t>
      </w:r>
      <w:r w:rsidR="00D12431">
        <w:rPr>
          <w:rFonts w:ascii="Calibri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>………….</w:t>
      </w:r>
    </w:p>
    <w:bookmarkEnd w:id="0"/>
    <w:p w:rsidR="003243A2" w:rsidRDefault="003243A2" w:rsidP="00C30FFE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email (</w:t>
      </w:r>
      <w:r>
        <w:rPr>
          <w:rFonts w:ascii="Calibri" w:hAnsi="Calibri" w:cs="Calibri"/>
          <w:i/>
          <w:sz w:val="22"/>
          <w:szCs w:val="22"/>
        </w:rPr>
        <w:t>do kontaktów z Zamawiającym</w:t>
      </w:r>
      <w:r>
        <w:rPr>
          <w:rFonts w:ascii="Calibri" w:hAnsi="Calibri" w:cs="Calibri"/>
          <w:sz w:val="22"/>
          <w:szCs w:val="22"/>
        </w:rPr>
        <w:t>) ……………………@……………………</w:t>
      </w:r>
      <w:r w:rsidR="00D12431">
        <w:rPr>
          <w:rFonts w:ascii="Calibri" w:hAnsi="Calibri" w:cs="Calibri"/>
          <w:sz w:val="22"/>
          <w:szCs w:val="22"/>
        </w:rPr>
        <w:t>................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3243A2" w:rsidRDefault="003243A2" w:rsidP="00621C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…………………</w:t>
      </w:r>
      <w:r w:rsidR="00D12431"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z w:val="22"/>
          <w:szCs w:val="22"/>
        </w:rPr>
        <w:t>……… NIP ……………</w:t>
      </w:r>
      <w:r w:rsidR="00D12431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>…………… REGON ……………………</w:t>
      </w:r>
      <w:r w:rsidR="00D12431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…………...</w:t>
      </w:r>
    </w:p>
    <w:p w:rsidR="003243A2" w:rsidRDefault="003243A2" w:rsidP="00C30FFE">
      <w:pPr>
        <w:jc w:val="both"/>
        <w:rPr>
          <w:rFonts w:ascii="Calibri" w:hAnsi="Calibri" w:cs="Calibri"/>
          <w:sz w:val="22"/>
          <w:szCs w:val="22"/>
        </w:rPr>
      </w:pPr>
    </w:p>
    <w:p w:rsidR="003243A2" w:rsidRDefault="003243A2" w:rsidP="00C30F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 </w:t>
      </w:r>
      <w:r w:rsidRPr="00621CF5">
        <w:rPr>
          <w:rFonts w:ascii="Calibri" w:hAnsi="Calibri" w:cs="Calibri"/>
          <w:b/>
          <w:color w:val="auto"/>
          <w:sz w:val="22"/>
          <w:szCs w:val="22"/>
        </w:rPr>
        <w:t>Dostawa wyposażenia – aparatury medycznej i innych wyrobów stanowiących jej wyposażenie</w:t>
      </w:r>
      <w:r w:rsidRPr="00621CF5">
        <w:rPr>
          <w:rFonts w:ascii="Calibri" w:hAnsi="Calibri" w:cs="Calibri"/>
          <w:b/>
          <w:color w:val="auto"/>
          <w:sz w:val="22"/>
          <w:szCs w:val="22"/>
        </w:rPr>
        <w:br/>
        <w:t xml:space="preserve"> w ramach projektu pt. „Zakup wyposażenia dla Wojewódzkiego Szpitala Zespolonego </w:t>
      </w:r>
      <w:r w:rsidRPr="00621CF5">
        <w:rPr>
          <w:rFonts w:ascii="Calibri" w:hAnsi="Calibri" w:cs="Calibri"/>
          <w:b/>
          <w:color w:val="auto"/>
          <w:sz w:val="22"/>
          <w:szCs w:val="22"/>
        </w:rPr>
        <w:br/>
        <w:t xml:space="preserve">im. dr. Romana </w:t>
      </w:r>
      <w:proofErr w:type="spellStart"/>
      <w:r w:rsidRPr="00621CF5">
        <w:rPr>
          <w:rFonts w:ascii="Calibri" w:hAnsi="Calibri" w:cs="Calibri"/>
          <w:b/>
          <w:color w:val="auto"/>
          <w:sz w:val="22"/>
          <w:szCs w:val="22"/>
        </w:rPr>
        <w:t>Ostrzyckiego</w:t>
      </w:r>
      <w:proofErr w:type="spellEnd"/>
      <w:r w:rsidRPr="00621CF5">
        <w:rPr>
          <w:rFonts w:ascii="Calibri" w:hAnsi="Calibri" w:cs="Calibri"/>
          <w:b/>
          <w:color w:val="auto"/>
          <w:sz w:val="22"/>
          <w:szCs w:val="22"/>
        </w:rPr>
        <w:t xml:space="preserve"> w Koninie”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prowadzonego przez Wojewódzki Szpital Zespolony im. dr. Romana </w:t>
      </w:r>
      <w:proofErr w:type="spellStart"/>
      <w:r>
        <w:rPr>
          <w:rFonts w:ascii="Calibri" w:hAnsi="Calibri" w:cs="Calibri"/>
          <w:sz w:val="22"/>
          <w:szCs w:val="22"/>
        </w:rPr>
        <w:t>Ostrzyckiego</w:t>
      </w:r>
      <w:proofErr w:type="spellEnd"/>
      <w:r>
        <w:rPr>
          <w:rFonts w:ascii="Calibri" w:hAnsi="Calibri" w:cs="Calibri"/>
          <w:sz w:val="22"/>
          <w:szCs w:val="22"/>
        </w:rPr>
        <w:t xml:space="preserve"> w Koninie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oświadczam, co następuje:</w:t>
      </w:r>
    </w:p>
    <w:p w:rsidR="003243A2" w:rsidRDefault="003243A2" w:rsidP="00C30FFE">
      <w:pPr>
        <w:shd w:val="clear" w:color="auto" w:fill="BFBFBF"/>
        <w:spacing w:before="36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3243A2" w:rsidRDefault="003243A2" w:rsidP="00C30FFE">
      <w:pPr>
        <w:pStyle w:val="Akapitzlist"/>
        <w:widowControl/>
        <w:numPr>
          <w:ilvl w:val="0"/>
          <w:numId w:val="6"/>
        </w:numPr>
        <w:suppressAutoHyphens w:val="0"/>
        <w:spacing w:before="36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>
        <w:rPr>
          <w:rFonts w:ascii="Calibri" w:hAnsi="Calibri" w:cs="Calibri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>
        <w:rPr>
          <w:rFonts w:ascii="Calibri" w:hAnsi="Calibri" w:cs="Calibri"/>
          <w:sz w:val="22"/>
          <w:szCs w:val="22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Calibri" w:eastAsia="StarSymbol" w:hAnsi="Calibri" w:cs="Calibri"/>
          <w:sz w:val="22"/>
          <w:szCs w:val="22"/>
        </w:rPr>
        <w:footnoteReference w:id="1"/>
      </w:r>
    </w:p>
    <w:p w:rsidR="003243A2" w:rsidRDefault="003243A2" w:rsidP="00C30FF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="Calibri" w:eastAsia="StarSymbol" w:hAnsi="Calibri" w:cs="Calibri"/>
          <w:color w:val="222222"/>
          <w:sz w:val="22"/>
          <w:szCs w:val="22"/>
        </w:rPr>
        <w:footnoteReference w:id="2"/>
      </w:r>
    </w:p>
    <w:p w:rsidR="003243A2" w:rsidRDefault="003243A2" w:rsidP="00C30FFE">
      <w:pPr>
        <w:shd w:val="clear" w:color="auto" w:fill="BFBFBF"/>
        <w:spacing w:before="240"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3243A2" w:rsidRDefault="003243A2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Hlk99016800"/>
      <w:r>
        <w:rPr>
          <w:rFonts w:ascii="Calibri" w:hAnsi="Calibri" w:cs="Calibri"/>
          <w:color w:val="0070C0"/>
          <w:sz w:val="22"/>
          <w:szCs w:val="22"/>
        </w:rPr>
        <w:t>[UWAGA</w:t>
      </w:r>
      <w:r>
        <w:rPr>
          <w:rFonts w:ascii="Calibri" w:hAnsi="Calibri" w:cs="Calibr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libri" w:hAnsi="Calibri" w:cs="Calibri"/>
          <w:color w:val="0070C0"/>
          <w:sz w:val="22"/>
          <w:szCs w:val="22"/>
        </w:rPr>
        <w:t>]</w:t>
      </w:r>
      <w:bookmarkEnd w:id="2"/>
    </w:p>
    <w:p w:rsidR="003243A2" w:rsidRDefault="003243A2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Calibri" w:hAnsi="Calibri" w:cs="Calibri"/>
          <w:i/>
          <w:sz w:val="22"/>
          <w:szCs w:val="22"/>
        </w:rPr>
        <w:t xml:space="preserve">(wskazać </w:t>
      </w:r>
      <w:bookmarkEnd w:id="3"/>
      <w:r>
        <w:rPr>
          <w:rFonts w:ascii="Calibri" w:hAnsi="Calibri" w:cs="Calibri"/>
          <w:i/>
          <w:sz w:val="22"/>
          <w:szCs w:val="22"/>
        </w:rPr>
        <w:t>dokument i właściwą jednostkę redakcyjną dokumentu, w której określono warunki udziału w postępowaniu),</w:t>
      </w:r>
      <w:r>
        <w:rPr>
          <w:rFonts w:ascii="Calibri" w:hAnsi="Calibri" w:cs="Calibri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>
        <w:rPr>
          <w:rFonts w:ascii="Calibri" w:hAnsi="Calibri" w:cs="Calibri"/>
          <w:sz w:val="22"/>
          <w:szCs w:val="22"/>
        </w:rPr>
        <w:t>………………………………………………………………………...…………………………………….…</w:t>
      </w:r>
      <w:r>
        <w:rPr>
          <w:rFonts w:ascii="Calibri" w:hAnsi="Calibri" w:cs="Calibri"/>
          <w:i/>
          <w:sz w:val="22"/>
          <w:szCs w:val="22"/>
        </w:rPr>
        <w:t xml:space="preserve"> </w:t>
      </w:r>
      <w:bookmarkEnd w:id="4"/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br/>
        <w:t xml:space="preserve">w następującym zakresie: …………………………………………………………………………… </w:t>
      </w:r>
      <w:r>
        <w:rPr>
          <w:rFonts w:ascii="Calibri" w:hAnsi="Calibri" w:cs="Calibri"/>
          <w:i/>
          <w:sz w:val="22"/>
          <w:szCs w:val="22"/>
        </w:rPr>
        <w:t>(określić odpowiedni zakres udostępnianych zasobów dla wskazanego podmiotu)</w:t>
      </w:r>
      <w:r>
        <w:rPr>
          <w:rFonts w:ascii="Calibri" w:hAnsi="Calibri" w:cs="Calibri"/>
          <w:iCs/>
          <w:sz w:val="22"/>
          <w:szCs w:val="22"/>
        </w:rPr>
        <w:t>,</w:t>
      </w:r>
      <w:r>
        <w:rPr>
          <w:rFonts w:ascii="Calibri" w:hAnsi="Calibri" w:cs="Calibri"/>
          <w:i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co odpowiada ponad 10% wartości przedmiotowego zamówienia. </w:t>
      </w:r>
    </w:p>
    <w:p w:rsidR="003243A2" w:rsidRDefault="003243A2" w:rsidP="00C30FFE">
      <w:pPr>
        <w:shd w:val="clear" w:color="auto" w:fill="BFBFBF"/>
        <w:spacing w:before="240"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PODWYKONAWCY, NA KTÓREGO PRZYPADA PONAD 10% WARTOŚCI ZAMÓWIENIA:</w:t>
      </w:r>
    </w:p>
    <w:p w:rsidR="003243A2" w:rsidRDefault="003243A2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[UWAGA</w:t>
      </w:r>
      <w:r>
        <w:rPr>
          <w:rFonts w:ascii="Calibri" w:hAnsi="Calibri" w:cs="Calibr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libri" w:hAnsi="Calibri" w:cs="Calibri"/>
          <w:color w:val="0070C0"/>
          <w:sz w:val="22"/>
          <w:szCs w:val="22"/>
        </w:rPr>
        <w:t>]</w:t>
      </w: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…………………………………….. </w:t>
      </w:r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 w:rsidR="003243A2" w:rsidRDefault="003243A2" w:rsidP="00C30FFE">
      <w:pPr>
        <w:shd w:val="clear" w:color="auto" w:fill="BFBFBF"/>
        <w:spacing w:before="240"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:rsidR="003243A2" w:rsidRDefault="003243A2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[UWAGA</w:t>
      </w:r>
      <w:r>
        <w:rPr>
          <w:rFonts w:ascii="Calibri" w:hAnsi="Calibri" w:cs="Calibr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libri" w:hAnsi="Calibri" w:cs="Calibri"/>
          <w:color w:val="0070C0"/>
          <w:sz w:val="22"/>
          <w:szCs w:val="22"/>
        </w:rPr>
        <w:t>]</w:t>
      </w:r>
    </w:p>
    <w:p w:rsidR="00D12431" w:rsidRDefault="00D12431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2431" w:rsidRDefault="00D12431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2431" w:rsidRDefault="00D12431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 </w:t>
      </w:r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 w:rsidR="003243A2" w:rsidRDefault="003243A2" w:rsidP="00D1243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3243A2" w:rsidRDefault="003243A2" w:rsidP="00C30FFE">
      <w:pPr>
        <w:shd w:val="clear" w:color="auto" w:fill="BFBFBF"/>
        <w:spacing w:before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243A2" w:rsidRDefault="003243A2" w:rsidP="00C30FFE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DOSTĘPU DO PODMIOTOWYCH ŚRODKÓW DOWODOWYCH:</w:t>
      </w:r>
    </w:p>
    <w:p w:rsidR="003243A2" w:rsidRDefault="003243A2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Calibri" w:hAnsi="Calibri" w:cs="Calibr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243A2" w:rsidRDefault="003243A2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:rsidR="003243A2" w:rsidRPr="00D12431" w:rsidRDefault="003243A2" w:rsidP="00C30F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Data; </w:t>
      </w:r>
      <w:bookmarkStart w:id="5" w:name="_Hlk102639179"/>
      <w:r>
        <w:rPr>
          <w:rFonts w:ascii="Calibri" w:hAnsi="Calibri" w:cs="Calibri"/>
          <w:i/>
          <w:sz w:val="22"/>
          <w:szCs w:val="22"/>
        </w:rPr>
        <w:t xml:space="preserve">kwalifikowany podpis elektroniczny </w:t>
      </w:r>
      <w:bookmarkEnd w:id="5"/>
    </w:p>
    <w:p w:rsidR="003243A2" w:rsidRDefault="003243A2" w:rsidP="00C30FFE">
      <w:pPr>
        <w:jc w:val="center"/>
        <w:rPr>
          <w:rFonts w:ascii="Calibri" w:hAnsi="Calibri" w:cs="Calibri"/>
          <w:sz w:val="22"/>
          <w:szCs w:val="22"/>
        </w:rPr>
      </w:pPr>
    </w:p>
    <w:p w:rsidR="003243A2" w:rsidRDefault="003243A2" w:rsidP="00C30FFE">
      <w:pPr>
        <w:jc w:val="center"/>
        <w:rPr>
          <w:rFonts w:ascii="Calibri" w:hAnsi="Calibri" w:cs="Calibri"/>
          <w:sz w:val="22"/>
          <w:szCs w:val="22"/>
        </w:rPr>
      </w:pPr>
    </w:p>
    <w:p w:rsidR="003243A2" w:rsidRDefault="003243A2" w:rsidP="00C30FFE">
      <w:pPr>
        <w:jc w:val="center"/>
        <w:rPr>
          <w:rFonts w:ascii="Calibri" w:hAnsi="Calibri" w:cs="Calibri"/>
          <w:sz w:val="22"/>
          <w:szCs w:val="22"/>
        </w:rPr>
      </w:pPr>
    </w:p>
    <w:p w:rsidR="003243A2" w:rsidRPr="0057272A" w:rsidRDefault="003243A2" w:rsidP="0057272A">
      <w:pPr>
        <w:rPr>
          <w:szCs w:val="22"/>
        </w:rPr>
      </w:pPr>
    </w:p>
    <w:sectPr w:rsidR="003243A2" w:rsidRPr="0057272A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3A2" w:rsidRDefault="003243A2">
      <w:r>
        <w:separator/>
      </w:r>
    </w:p>
    <w:p w:rsidR="003243A2" w:rsidRDefault="003243A2"/>
  </w:endnote>
  <w:endnote w:type="continuationSeparator" w:id="0">
    <w:p w:rsidR="003243A2" w:rsidRDefault="003243A2">
      <w:r>
        <w:continuationSeparator/>
      </w:r>
    </w:p>
    <w:p w:rsidR="003243A2" w:rsidRDefault="00324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A2" w:rsidRDefault="003243A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43A2" w:rsidRDefault="003243A2" w:rsidP="00487F43">
    <w:pPr>
      <w:pStyle w:val="Stopka"/>
      <w:ind w:right="360"/>
    </w:pPr>
  </w:p>
  <w:p w:rsidR="003243A2" w:rsidRDefault="003243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A2" w:rsidRPr="00987333" w:rsidRDefault="003243A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 xml:space="preserve">Wojewódzki Szpital Zespolony im. dr. Romana </w:t>
    </w:r>
    <w:proofErr w:type="spellStart"/>
    <w:r w:rsidRPr="002D0BAF">
      <w:rPr>
        <w:rFonts w:ascii="Times New Roman" w:hAnsi="Times New Roman"/>
        <w:sz w:val="14"/>
        <w:szCs w:val="14"/>
      </w:rPr>
      <w:t>Ostrzyckiego</w:t>
    </w:r>
    <w:proofErr w:type="spellEnd"/>
    <w:r w:rsidRPr="002D0BAF">
      <w:rPr>
        <w:rFonts w:ascii="Times New Roman" w:hAnsi="Times New Roman"/>
        <w:sz w:val="14"/>
        <w:szCs w:val="14"/>
      </w:rPr>
      <w:t xml:space="preserve">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4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3A2" w:rsidRDefault="003243A2">
      <w:r>
        <w:separator/>
      </w:r>
    </w:p>
    <w:p w:rsidR="003243A2" w:rsidRDefault="003243A2"/>
  </w:footnote>
  <w:footnote w:type="continuationSeparator" w:id="0">
    <w:p w:rsidR="003243A2" w:rsidRDefault="003243A2">
      <w:r>
        <w:continuationSeparator/>
      </w:r>
    </w:p>
    <w:p w:rsidR="003243A2" w:rsidRDefault="003243A2"/>
  </w:footnote>
  <w:footnote w:id="1">
    <w:p w:rsidR="003243A2" w:rsidRDefault="003243A2" w:rsidP="00C30F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eastAsia="StarSymbo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43A2" w:rsidRDefault="003243A2" w:rsidP="00C30FFE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43A2" w:rsidRDefault="003243A2" w:rsidP="00C30FFE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243A2" w:rsidRDefault="003243A2" w:rsidP="00C30FFE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43A2" w:rsidRDefault="003243A2" w:rsidP="00C30FFE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243A2" w:rsidRDefault="003243A2" w:rsidP="00C30F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StarSymbo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3243A2" w:rsidRDefault="003243A2" w:rsidP="00C30F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43A2" w:rsidRDefault="003243A2" w:rsidP="00C30FFE">
      <w:pPr>
        <w:jc w:val="both"/>
        <w:rPr>
          <w:rFonts w:ascii="Arial" w:hAnsi="Arial" w:cs="Arial"/>
          <w:color w:val="222222"/>
          <w:sz w:val="16"/>
          <w:szCs w:val="16"/>
          <w:lang w:eastAsia="zh-CN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43A2" w:rsidRDefault="003243A2" w:rsidP="00C30FFE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A2" w:rsidRDefault="003243A2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</w:p>
  <w:p w:rsidR="003243A2" w:rsidRDefault="00940AAE" w:rsidP="00302B29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43.45pt;width:192.75pt;height:16.5pt;z-index:251658240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2" o:spid="_x0000_i1025" type="#_x0000_t75" style="width:447pt;height:42.75pt;visibility:visible">
          <v:imagedata r:id="rId2" o:title=""/>
        </v:shape>
      </w:pict>
    </w:r>
  </w:p>
  <w:p w:rsidR="003243A2" w:rsidRDefault="003243A2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3243A2" w:rsidRDefault="003243A2" w:rsidP="00C30FFE">
    <w:pPr>
      <w:pStyle w:val="Nagwek"/>
      <w:tabs>
        <w:tab w:val="left" w:pos="1305"/>
      </w:tabs>
      <w:jc w:val="center"/>
      <w:rPr>
        <w:b/>
        <w:i/>
        <w:iCs/>
        <w:sz w:val="20"/>
        <w:szCs w:val="16"/>
      </w:rPr>
    </w:pPr>
  </w:p>
  <w:p w:rsidR="003243A2" w:rsidRDefault="003243A2" w:rsidP="00C30FFE">
    <w:pPr>
      <w:pStyle w:val="Nagwek"/>
      <w:tabs>
        <w:tab w:val="left" w:pos="1305"/>
      </w:tabs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b/>
        <w:i/>
        <w:iCs/>
        <w:sz w:val="20"/>
        <w:szCs w:val="16"/>
      </w:rPr>
      <w:t>Oświadczenie Wykonawcy</w:t>
    </w:r>
  </w:p>
  <w:p w:rsidR="003243A2" w:rsidRPr="00A301FF" w:rsidRDefault="003243A2" w:rsidP="001543B5">
    <w:pPr>
      <w:pStyle w:val="Nagwek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3243A2" w:rsidRPr="00F324F8" w:rsidRDefault="003243A2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:rsidR="003243A2" w:rsidRPr="00497D33" w:rsidRDefault="003243A2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A2" w:rsidRDefault="00940A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0;margin-top:43.5pt;width:192.75pt;height:16.5pt;z-index:251657216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3" o:spid="_x0000_i1026" type="#_x0000_t75" style="width:447pt;height:42.75pt;visibility:visible">
          <v:imagedata r:id="rId2" o:title=""/>
        </v:shape>
      </w:pict>
    </w:r>
  </w:p>
  <w:p w:rsidR="003243A2" w:rsidRDefault="003243A2">
    <w:pPr>
      <w:pStyle w:val="Nagwek"/>
    </w:pPr>
  </w:p>
  <w:p w:rsidR="00940AAE" w:rsidRDefault="00940AAE" w:rsidP="001543B5">
    <w:pPr>
      <w:pStyle w:val="Nagwek"/>
      <w:jc w:val="center"/>
      <w:rPr>
        <w:b/>
        <w:i/>
        <w:iCs/>
        <w:sz w:val="20"/>
        <w:szCs w:val="16"/>
      </w:rPr>
    </w:pPr>
  </w:p>
  <w:p w:rsidR="003243A2" w:rsidRDefault="003243A2" w:rsidP="001543B5">
    <w:pPr>
      <w:pStyle w:val="Nagwek"/>
      <w:jc w:val="center"/>
      <w:rPr>
        <w:rFonts w:ascii="Times New Roman" w:hAnsi="Times New Roman"/>
        <w:iCs/>
        <w:sz w:val="18"/>
        <w:szCs w:val="18"/>
      </w:rPr>
    </w:pPr>
    <w:r>
      <w:rPr>
        <w:b/>
        <w:i/>
        <w:iCs/>
        <w:sz w:val="20"/>
        <w:szCs w:val="16"/>
      </w:rPr>
      <w:t>Oświadczenie Wykonawcy</w:t>
    </w:r>
  </w:p>
  <w:p w:rsidR="003243A2" w:rsidRPr="00A301FF" w:rsidRDefault="003243A2" w:rsidP="001543B5">
    <w:pPr>
      <w:pStyle w:val="Nagwek"/>
      <w:jc w:val="center"/>
      <w:rPr>
        <w:rFonts w:ascii="Times New Roman" w:hAnsi="Times New Roman"/>
        <w:sz w:val="18"/>
        <w:szCs w:val="18"/>
      </w:rPr>
    </w:pP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3243A2" w:rsidRPr="00F324F8" w:rsidRDefault="003243A2" w:rsidP="001543B5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:rsidR="003243A2" w:rsidRDefault="00324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1598286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C655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4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C0B69F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 w16cid:durableId="292710705">
    <w:abstractNumId w:val="35"/>
  </w:num>
  <w:num w:numId="2" w16cid:durableId="640042447">
    <w:abstractNumId w:val="51"/>
  </w:num>
  <w:num w:numId="3" w16cid:durableId="1930649949">
    <w:abstractNumId w:val="49"/>
  </w:num>
  <w:num w:numId="4" w16cid:durableId="1581865813">
    <w:abstractNumId w:val="52"/>
  </w:num>
  <w:num w:numId="5" w16cid:durableId="94180384">
    <w:abstractNumId w:val="45"/>
  </w:num>
  <w:num w:numId="6" w16cid:durableId="8247850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54642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231814">
    <w:abstractNumId w:val="38"/>
  </w:num>
  <w:num w:numId="9" w16cid:durableId="2077438760">
    <w:abstractNumId w:val="47"/>
  </w:num>
  <w:num w:numId="10" w16cid:durableId="951476569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5E99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59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3A2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1CF5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0610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AE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7F7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0FFE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34E9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2431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961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049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34AA3BA"/>
  <w15:docId w15:val="{27FCC33B-2FB9-44AB-86DA-0D06B80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45B43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ipercze">
    <w:name w:val="Hyperlink"/>
    <w:basedOn w:val="Domylnaczcionkaakapitu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UyteHipercze">
    <w:name w:val="FollowedHyperlink"/>
    <w:basedOn w:val="Domylnaczcionkaakapitu"/>
    <w:uiPriority w:val="99"/>
    <w:rsid w:val="00514D7F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514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a">
    <w:name w:val="List"/>
    <w:basedOn w:val="Tekstpodstawowy"/>
    <w:uiPriority w:val="99"/>
    <w:rsid w:val="00514D7F"/>
    <w:rPr>
      <w:rFonts w:cs="Tahoma"/>
    </w:rPr>
  </w:style>
  <w:style w:type="paragraph" w:customStyle="1" w:styleId="Podpis1">
    <w:name w:val="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14D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uiPriority w:val="99"/>
    <w:rsid w:val="00514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Tekstpodstawowy"/>
    <w:uiPriority w:val="99"/>
    <w:rsid w:val="00514D7F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Tekstpodstawowy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Tekstpodstawowy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Tekstpodstawowy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Tekstpodstawowy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Tekstpodstawowy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Tekstpodstawowy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14D7F"/>
  </w:style>
  <w:style w:type="paragraph" w:customStyle="1" w:styleId="WW-Zawartoramki">
    <w:name w:val="WW-Zawartość ramki"/>
    <w:basedOn w:val="Tekstpodstawowy"/>
    <w:uiPriority w:val="99"/>
    <w:rsid w:val="00514D7F"/>
  </w:style>
  <w:style w:type="paragraph" w:customStyle="1" w:styleId="WW-Zawartoramki1">
    <w:name w:val="WW-Zawartość ramki1"/>
    <w:basedOn w:val="Tekstpodstawowy"/>
    <w:uiPriority w:val="99"/>
    <w:rsid w:val="00514D7F"/>
  </w:style>
  <w:style w:type="paragraph" w:customStyle="1" w:styleId="WW-Zawartoramki11">
    <w:name w:val="WW-Zawartość ramki11"/>
    <w:basedOn w:val="Tekstpodstawowy"/>
    <w:uiPriority w:val="99"/>
    <w:rsid w:val="00514D7F"/>
  </w:style>
  <w:style w:type="paragraph" w:customStyle="1" w:styleId="WW-Zawartoramki111">
    <w:name w:val="WW-Zawartość ramki111"/>
    <w:basedOn w:val="Tekstpodstawowy"/>
    <w:uiPriority w:val="99"/>
    <w:rsid w:val="00514D7F"/>
  </w:style>
  <w:style w:type="paragraph" w:customStyle="1" w:styleId="WW-Zawartoramki1111">
    <w:name w:val="WW-Zawartość ramki1111"/>
    <w:basedOn w:val="Tekstpodstawowy"/>
    <w:uiPriority w:val="99"/>
    <w:rsid w:val="00514D7F"/>
  </w:style>
  <w:style w:type="paragraph" w:customStyle="1" w:styleId="WW-Zawartoramki11111">
    <w:name w:val="WW-Zawartość ramki11111"/>
    <w:basedOn w:val="Tekstpodstawowy"/>
    <w:uiPriority w:val="99"/>
    <w:rsid w:val="00514D7F"/>
  </w:style>
  <w:style w:type="paragraph" w:styleId="Tekstprzypisukocowego">
    <w:name w:val="endnote text"/>
    <w:basedOn w:val="Normalny"/>
    <w:link w:val="TekstprzypisukocowegoZnak"/>
    <w:uiPriority w:val="99"/>
    <w:semiHidden/>
    <w:rsid w:val="00B21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1B8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21B8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87F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omylnaczcionkaakapitu"/>
    <w:uiPriority w:val="99"/>
    <w:rsid w:val="008E33C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C22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omylnaczcionkaakapitu"/>
    <w:uiPriority w:val="99"/>
    <w:rsid w:val="00977899"/>
    <w:rPr>
      <w:rFonts w:cs="Times New Roman"/>
    </w:rPr>
  </w:style>
  <w:style w:type="paragraph" w:customStyle="1" w:styleId="Styl2">
    <w:name w:val="Styl2"/>
    <w:basedOn w:val="Normalny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4760A3"/>
    <w:rPr>
      <w:rFonts w:cs="Times New Roman"/>
      <w:b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ny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rsid w:val="00714F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4F78"/>
    <w:rPr>
      <w:rFonts w:ascii="Thorndale" w:hAnsi="Thorndale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14F78"/>
    <w:rPr>
      <w:rFonts w:ascii="Thorndale" w:hAnsi="Thorndale" w:cs="Times New Roman"/>
      <w:b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Tekstpodstawowywcity3">
    <w:name w:val="Body Text Indent 3"/>
    <w:basedOn w:val="Normalny"/>
    <w:link w:val="Tekstpodstawowywcity3Znak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ny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ny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Bezodstpw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ny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ny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omylnaczcionkaakapitu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ny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ny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ny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character" w:customStyle="1" w:styleId="FootnoteTextChar">
    <w:name w:val="Footnote Text Char"/>
    <w:uiPriority w:val="99"/>
    <w:semiHidden/>
    <w:locked/>
    <w:rsid w:val="00C30FFE"/>
    <w:rPr>
      <w:rFonts w:ascii="Verdana" w:hAnsi="Verdana" w:cs="Verdana"/>
      <w:lang w:val="pl-PL" w:eastAsia="zh-CN" w:bidi="ar-SA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30FFE"/>
    <w:pPr>
      <w:widowControl/>
    </w:pPr>
    <w:rPr>
      <w:rFonts w:ascii="Verdana" w:hAnsi="Verdana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C30FFE"/>
    <w:rPr>
      <w:rFonts w:cs="Times New Roman"/>
      <w:vertAlign w:val="superscript"/>
    </w:rPr>
  </w:style>
  <w:style w:type="numbering" w:styleId="Artykusekcja">
    <w:name w:val="Outline List 3"/>
    <w:basedOn w:val="Bezlisty"/>
    <w:uiPriority w:val="99"/>
    <w:semiHidden/>
    <w:unhideWhenUsed/>
    <w:locked/>
    <w:rsid w:val="006C2EB5"/>
    <w:pPr>
      <w:numPr>
        <w:numId w:val="5"/>
      </w:numPr>
    </w:pPr>
  </w:style>
  <w:style w:type="numbering" w:customStyle="1" w:styleId="Styl1">
    <w:name w:val="Styl1"/>
    <w:rsid w:val="006C2EB5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6C2EB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locked/>
    <w:rsid w:val="006C2EB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14</cp:revision>
  <cp:lastPrinted>2023-04-28T08:12:00Z</cp:lastPrinted>
  <dcterms:created xsi:type="dcterms:W3CDTF">2023-04-28T10:59:00Z</dcterms:created>
  <dcterms:modified xsi:type="dcterms:W3CDTF">2023-05-15T06:50:00Z</dcterms:modified>
</cp:coreProperties>
</file>