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39E" w:rsidRPr="00D55C3D" w:rsidRDefault="0040539E" w:rsidP="00FD3440">
      <w:pPr>
        <w:suppressAutoHyphens/>
        <w:spacing w:before="80" w:line="276" w:lineRule="auto"/>
        <w:jc w:val="right"/>
        <w:rPr>
          <w:rFonts w:ascii="Arial" w:hAnsi="Arial" w:cs="Arial"/>
          <w:i/>
          <w:color w:val="000000" w:themeColor="text1"/>
          <w:sz w:val="16"/>
          <w:szCs w:val="16"/>
        </w:rPr>
      </w:pPr>
      <w:r w:rsidRPr="00D55C3D">
        <w:rPr>
          <w:rFonts w:ascii="Arial" w:hAnsi="Arial" w:cs="Arial"/>
          <w:i/>
          <w:color w:val="000000" w:themeColor="text1"/>
          <w:sz w:val="16"/>
          <w:szCs w:val="16"/>
        </w:rPr>
        <w:t>Załącznik nr 2 do zapytania ofertowego</w:t>
      </w:r>
    </w:p>
    <w:p w:rsidR="0040539E" w:rsidRPr="00D55C3D" w:rsidRDefault="0040539E" w:rsidP="00FD3440">
      <w:pPr>
        <w:suppressAutoHyphens/>
        <w:adjustRightInd w:val="0"/>
        <w:spacing w:before="80" w:line="276" w:lineRule="auto"/>
        <w:rPr>
          <w:rFonts w:ascii="Arial" w:hAnsi="Arial" w:cs="Arial"/>
          <w:color w:val="000000" w:themeColor="text1"/>
          <w:sz w:val="18"/>
          <w:szCs w:val="18"/>
        </w:rPr>
      </w:pPr>
      <w:r w:rsidRPr="00D55C3D">
        <w:rPr>
          <w:rFonts w:ascii="Arial" w:hAnsi="Arial" w:cs="Arial"/>
          <w:color w:val="000000" w:themeColor="text1"/>
          <w:sz w:val="18"/>
          <w:szCs w:val="18"/>
        </w:rPr>
        <w:t>.................................................................</w:t>
      </w:r>
    </w:p>
    <w:p w:rsidR="0040539E" w:rsidRPr="00D55C3D" w:rsidRDefault="0040539E" w:rsidP="00FD3440">
      <w:pPr>
        <w:suppressAutoHyphens/>
        <w:adjustRightInd w:val="0"/>
        <w:spacing w:before="80" w:line="276" w:lineRule="auto"/>
        <w:rPr>
          <w:rFonts w:ascii="Arial" w:hAnsi="Arial" w:cs="Arial"/>
          <w:i/>
          <w:color w:val="000000" w:themeColor="text1"/>
          <w:sz w:val="16"/>
          <w:szCs w:val="16"/>
        </w:rPr>
      </w:pPr>
      <w:r w:rsidRPr="00D55C3D">
        <w:rPr>
          <w:rFonts w:ascii="Arial" w:hAnsi="Arial" w:cs="Arial"/>
          <w:i/>
          <w:color w:val="000000" w:themeColor="text1"/>
          <w:sz w:val="16"/>
          <w:szCs w:val="16"/>
        </w:rPr>
        <w:t>(pieczęć Wykonawcy lub Wykonawców</w:t>
      </w:r>
    </w:p>
    <w:p w:rsidR="0040539E" w:rsidRPr="00D55C3D" w:rsidRDefault="0040539E" w:rsidP="00FD3440">
      <w:pPr>
        <w:suppressAutoHyphens/>
        <w:adjustRightInd w:val="0"/>
        <w:spacing w:before="80" w:line="276" w:lineRule="auto"/>
        <w:rPr>
          <w:rFonts w:ascii="Arial" w:hAnsi="Arial" w:cs="Arial"/>
          <w:i/>
          <w:color w:val="000000" w:themeColor="text1"/>
          <w:sz w:val="18"/>
          <w:szCs w:val="18"/>
        </w:rPr>
      </w:pPr>
      <w:r w:rsidRPr="00D55C3D">
        <w:rPr>
          <w:rFonts w:ascii="Arial" w:hAnsi="Arial" w:cs="Arial"/>
          <w:i/>
          <w:color w:val="000000" w:themeColor="text1"/>
          <w:sz w:val="16"/>
          <w:szCs w:val="16"/>
        </w:rPr>
        <w:t>ubiegających się wspólnie o udzielenie zamówienia)</w:t>
      </w:r>
      <w:r w:rsidRPr="00D55C3D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D55C3D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D55C3D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D55C3D">
        <w:rPr>
          <w:rFonts w:ascii="Arial" w:hAnsi="Arial" w:cs="Arial"/>
          <w:i/>
          <w:color w:val="000000" w:themeColor="text1"/>
          <w:sz w:val="18"/>
          <w:szCs w:val="18"/>
        </w:rPr>
        <w:tab/>
      </w:r>
    </w:p>
    <w:p w:rsidR="0040539E" w:rsidRPr="00D55C3D" w:rsidRDefault="0040539E" w:rsidP="00FD3440">
      <w:pPr>
        <w:suppressAutoHyphens/>
        <w:adjustRightInd w:val="0"/>
        <w:spacing w:line="276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D55C3D">
        <w:rPr>
          <w:rFonts w:ascii="Arial" w:hAnsi="Arial" w:cs="Arial"/>
          <w:color w:val="000000" w:themeColor="text1"/>
          <w:sz w:val="18"/>
          <w:szCs w:val="18"/>
        </w:rPr>
        <w:t xml:space="preserve">Do:  </w:t>
      </w:r>
    </w:p>
    <w:p w:rsidR="0040539E" w:rsidRPr="00D55C3D" w:rsidRDefault="0040539E" w:rsidP="00FD3440">
      <w:pPr>
        <w:suppressAutoHyphens/>
        <w:adjustRightInd w:val="0"/>
        <w:spacing w:line="276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D55C3D">
        <w:rPr>
          <w:rFonts w:ascii="Arial" w:hAnsi="Arial" w:cs="Arial"/>
          <w:color w:val="000000" w:themeColor="text1"/>
          <w:sz w:val="18"/>
          <w:szCs w:val="18"/>
        </w:rPr>
        <w:t>PAŃSTWOWY INSTYTUT GEOLOGICZNY - PAŃSTWOWY INSTYTUT BADAWCZY</w:t>
      </w:r>
    </w:p>
    <w:p w:rsidR="0040539E" w:rsidRPr="00D55C3D" w:rsidRDefault="0040539E" w:rsidP="00FD3440">
      <w:pPr>
        <w:suppressAutoHyphens/>
        <w:adjustRightInd w:val="0"/>
        <w:spacing w:line="276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D55C3D">
        <w:rPr>
          <w:rFonts w:ascii="Arial" w:hAnsi="Arial" w:cs="Arial"/>
          <w:color w:val="000000" w:themeColor="text1"/>
          <w:sz w:val="18"/>
          <w:szCs w:val="18"/>
        </w:rPr>
        <w:t>00-975 WARSZAWA, UL. RAKOWIECKA 4</w:t>
      </w:r>
    </w:p>
    <w:p w:rsidR="0040539E" w:rsidRPr="00D55C3D" w:rsidRDefault="0040539E" w:rsidP="00FD3440">
      <w:pPr>
        <w:suppressAutoHyphens/>
        <w:spacing w:before="240" w:after="240" w:line="276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D55C3D">
        <w:rPr>
          <w:rFonts w:ascii="Arial" w:hAnsi="Arial" w:cs="Arial"/>
          <w:b/>
          <w:color w:val="000000" w:themeColor="text1"/>
          <w:sz w:val="18"/>
          <w:szCs w:val="18"/>
        </w:rPr>
        <w:t>OFERTA</w:t>
      </w:r>
    </w:p>
    <w:p w:rsidR="0040539E" w:rsidRPr="00D55C3D" w:rsidRDefault="0040539E" w:rsidP="00FD3440">
      <w:pPr>
        <w:suppressAutoHyphens/>
        <w:spacing w:before="80" w:line="276" w:lineRule="auto"/>
        <w:ind w:right="382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55C3D">
        <w:rPr>
          <w:rFonts w:ascii="Arial" w:hAnsi="Arial" w:cs="Arial"/>
          <w:color w:val="000000" w:themeColor="text1"/>
          <w:sz w:val="18"/>
          <w:szCs w:val="18"/>
        </w:rPr>
        <w:t>My, niżej podpisani</w:t>
      </w:r>
    </w:p>
    <w:p w:rsidR="0040539E" w:rsidRPr="00D55C3D" w:rsidRDefault="0040539E" w:rsidP="00FD3440">
      <w:pPr>
        <w:suppressAutoHyphens/>
        <w:spacing w:before="80" w:line="276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55C3D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………………………………………………………………………………………………………….…………………………</w:t>
      </w:r>
    </w:p>
    <w:p w:rsidR="0040539E" w:rsidRPr="00D55C3D" w:rsidRDefault="0040539E" w:rsidP="00FD3440">
      <w:pPr>
        <w:suppressAutoHyphens/>
        <w:spacing w:before="80" w:line="276" w:lineRule="auto"/>
        <w:ind w:right="38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55C3D">
        <w:rPr>
          <w:rFonts w:ascii="Arial" w:hAnsi="Arial" w:cs="Arial"/>
          <w:color w:val="000000" w:themeColor="text1"/>
          <w:sz w:val="18"/>
          <w:szCs w:val="18"/>
        </w:rPr>
        <w:t>działając w imieniu i na rzecz:</w:t>
      </w:r>
    </w:p>
    <w:p w:rsidR="0040539E" w:rsidRPr="00D55C3D" w:rsidRDefault="0040539E" w:rsidP="00FD3440">
      <w:pPr>
        <w:suppressAutoHyphens/>
        <w:spacing w:before="80" w:line="276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55C3D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…………………………………………………………………………………………….………………………………….…</w:t>
      </w:r>
    </w:p>
    <w:p w:rsidR="0040539E" w:rsidRPr="00D55C3D" w:rsidRDefault="0040539E" w:rsidP="00FD3440">
      <w:pPr>
        <w:tabs>
          <w:tab w:val="num" w:pos="284"/>
        </w:tabs>
        <w:suppressAutoHyphens/>
        <w:spacing w:line="276" w:lineRule="auto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D55C3D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w odpowiedzi na ogłoszenie nr </w:t>
      </w:r>
      <w:r w:rsidRPr="00D55C3D">
        <w:rPr>
          <w:rFonts w:ascii="Arial" w:eastAsiaTheme="minorEastAsia" w:hAnsi="Arial" w:cs="Arial"/>
          <w:b/>
          <w:color w:val="000000" w:themeColor="text1"/>
          <w:sz w:val="18"/>
          <w:szCs w:val="18"/>
          <w:lang w:eastAsia="en-US"/>
        </w:rPr>
        <w:t>EZP.26.</w:t>
      </w:r>
      <w:r w:rsidR="0016202A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13</w:t>
      </w:r>
      <w:r w:rsidRPr="00D55C3D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.202</w:t>
      </w:r>
      <w:r w:rsidR="0016202A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4</w:t>
      </w:r>
      <w:r w:rsidR="009C299F" w:rsidRPr="00D55C3D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</w:t>
      </w:r>
      <w:r w:rsidRPr="00D55C3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dotyczące </w:t>
      </w:r>
      <w:r w:rsidR="007B4533" w:rsidRPr="007B4533">
        <w:rPr>
          <w:rFonts w:ascii="Arial" w:hAnsi="Arial" w:cs="Arial"/>
          <w:b/>
          <w:bCs/>
          <w:snapToGrid w:val="0"/>
          <w:sz w:val="18"/>
          <w:szCs w:val="18"/>
        </w:rPr>
        <w:t xml:space="preserve">wykonanie oznaczeń zawartości pestycydów w co najmniej 148, maksymalnie w 156 próbkach wody podziemnej pobranych w dwóch seriach pomiarowych w ramach monitoringu </w:t>
      </w:r>
      <w:r w:rsidR="003D0F96">
        <w:rPr>
          <w:rFonts w:ascii="Arial" w:hAnsi="Arial" w:cs="Arial"/>
          <w:b/>
          <w:bCs/>
          <w:snapToGrid w:val="0"/>
          <w:sz w:val="18"/>
          <w:szCs w:val="18"/>
        </w:rPr>
        <w:t>operacyjnego</w:t>
      </w:r>
      <w:r w:rsidR="007B4533" w:rsidRPr="007B4533">
        <w:rPr>
          <w:rFonts w:ascii="Arial" w:hAnsi="Arial" w:cs="Arial"/>
          <w:b/>
          <w:bCs/>
          <w:snapToGrid w:val="0"/>
          <w:sz w:val="18"/>
          <w:szCs w:val="18"/>
        </w:rPr>
        <w:t xml:space="preserve"> jednolitych części wód podziemnych w 202</w:t>
      </w:r>
      <w:r w:rsidR="0016202A">
        <w:rPr>
          <w:rFonts w:ascii="Arial" w:hAnsi="Arial" w:cs="Arial"/>
          <w:b/>
          <w:bCs/>
          <w:snapToGrid w:val="0"/>
          <w:sz w:val="18"/>
          <w:szCs w:val="18"/>
        </w:rPr>
        <w:t>4</w:t>
      </w:r>
      <w:r w:rsidR="007B4533" w:rsidRPr="007B4533">
        <w:rPr>
          <w:rFonts w:ascii="Arial" w:hAnsi="Arial" w:cs="Arial"/>
          <w:b/>
          <w:bCs/>
          <w:snapToGrid w:val="0"/>
          <w:sz w:val="18"/>
          <w:szCs w:val="18"/>
        </w:rPr>
        <w:t xml:space="preserve"> roku</w:t>
      </w:r>
      <w:r w:rsidR="00966D50">
        <w:rPr>
          <w:rFonts w:ascii="Arial" w:hAnsi="Arial" w:cs="Arial"/>
          <w:b/>
          <w:bCs/>
          <w:snapToGrid w:val="0"/>
          <w:sz w:val="18"/>
          <w:szCs w:val="18"/>
        </w:rPr>
        <w:t>.</w:t>
      </w:r>
    </w:p>
    <w:p w:rsidR="0040539E" w:rsidRPr="00D55C3D" w:rsidRDefault="0040539E" w:rsidP="00767D60">
      <w:pPr>
        <w:pStyle w:val="Akapitzlist"/>
        <w:numPr>
          <w:ilvl w:val="3"/>
          <w:numId w:val="5"/>
        </w:numPr>
        <w:suppressAutoHyphens/>
        <w:spacing w:before="80" w:after="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D55C3D">
        <w:rPr>
          <w:rFonts w:ascii="Arial" w:eastAsiaTheme="minorEastAsia" w:hAnsi="Arial" w:cs="Arial"/>
          <w:color w:val="000000" w:themeColor="text1"/>
          <w:sz w:val="18"/>
          <w:szCs w:val="18"/>
        </w:rPr>
        <w:t>Oferujemy realizację przedmiotu zamówienia za cenę (obejmującą wszyst</w:t>
      </w:r>
      <w:r w:rsidR="002A3D3C" w:rsidRPr="00D55C3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kie koszty związane z należytym </w:t>
      </w:r>
      <w:r w:rsidRPr="00D55C3D">
        <w:rPr>
          <w:rFonts w:ascii="Arial" w:eastAsiaTheme="minorEastAsia" w:hAnsi="Arial" w:cs="Arial"/>
          <w:color w:val="000000" w:themeColor="text1"/>
          <w:sz w:val="18"/>
          <w:szCs w:val="18"/>
        </w:rPr>
        <w:t>wykonaniem przedmiotu zamówienia, na warunkach określonych w zapytaniu ofertowym, za cenę):</w:t>
      </w:r>
    </w:p>
    <w:tbl>
      <w:tblPr>
        <w:tblW w:w="4887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2585"/>
        <w:gridCol w:w="902"/>
        <w:gridCol w:w="1437"/>
        <w:gridCol w:w="1315"/>
        <w:gridCol w:w="1187"/>
        <w:gridCol w:w="1520"/>
      </w:tblGrid>
      <w:tr w:rsidR="00DC6A18" w:rsidRPr="00D55C3D" w:rsidTr="00DC6A18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C6A18" w:rsidRPr="00D55C3D" w:rsidRDefault="00DC6A18" w:rsidP="00FD3440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C3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C6A18" w:rsidRPr="00D55C3D" w:rsidRDefault="00DC6A18" w:rsidP="00FD3440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C3D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  <w:p w:rsidR="00DC6A18" w:rsidRPr="00D55C3D" w:rsidRDefault="00DC6A18" w:rsidP="00FD3440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C3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(zgodny z Opisem przedmiotu zamówienia stanowiącym </w:t>
            </w:r>
            <w:r w:rsidRPr="00D55C3D">
              <w:rPr>
                <w:rFonts w:ascii="Arial" w:hAnsi="Arial" w:cs="Arial"/>
                <w:b/>
                <w:i/>
                <w:sz w:val="16"/>
                <w:szCs w:val="16"/>
              </w:rPr>
              <w:br/>
              <w:t>Załącznik nr 1 do zapytania ofertowego)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C6A18" w:rsidRPr="00D55C3D" w:rsidRDefault="00DC6A18" w:rsidP="00FD3440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C3D">
              <w:rPr>
                <w:rFonts w:ascii="Arial" w:hAnsi="Arial" w:cs="Arial"/>
                <w:b/>
                <w:sz w:val="16"/>
                <w:szCs w:val="16"/>
              </w:rPr>
              <w:t>Liczba</w:t>
            </w:r>
          </w:p>
          <w:p w:rsidR="00DC6A18" w:rsidRPr="00D55C3D" w:rsidRDefault="006E0F4E" w:rsidP="00FD3440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Próbek*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C6A18" w:rsidRPr="00D55C3D" w:rsidRDefault="00DC6A18" w:rsidP="00FD3440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C3D">
              <w:rPr>
                <w:rFonts w:ascii="Arial" w:hAnsi="Arial" w:cs="Arial"/>
                <w:b/>
                <w:sz w:val="16"/>
                <w:szCs w:val="16"/>
              </w:rPr>
              <w:t xml:space="preserve">Cena </w:t>
            </w:r>
            <w:r w:rsidRPr="00D55C3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jednostkowa netto 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C6A18" w:rsidRPr="00D55C3D" w:rsidRDefault="00D86B77" w:rsidP="00FD3440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Wartość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netto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C6A18" w:rsidRPr="00D55C3D" w:rsidRDefault="00DC6A18" w:rsidP="00FD3440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55C3D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</w:t>
            </w:r>
          </w:p>
          <w:p w:rsidR="00DC6A18" w:rsidRPr="00D55C3D" w:rsidRDefault="00DC6A18" w:rsidP="00FD3440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C3D">
              <w:rPr>
                <w:rFonts w:ascii="Arial" w:hAnsi="Arial" w:cs="Arial"/>
                <w:b/>
                <w:color w:val="000000"/>
                <w:sz w:val="16"/>
                <w:szCs w:val="16"/>
              </w:rPr>
              <w:t>Podatku VAT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C6A18" w:rsidRPr="00D55C3D" w:rsidRDefault="00DC6A18" w:rsidP="00FD3440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55C3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Wartość brutto </w:t>
            </w:r>
          </w:p>
        </w:tc>
      </w:tr>
      <w:tr w:rsidR="00DC6A18" w:rsidRPr="00D55C3D" w:rsidTr="00DC6A18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C6A18" w:rsidRPr="00D55C3D" w:rsidRDefault="00DC6A18" w:rsidP="00FD3440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C3D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C6A18" w:rsidRPr="00D55C3D" w:rsidRDefault="00DC6A18" w:rsidP="00FD3440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C3D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C6A18" w:rsidRPr="00D55C3D" w:rsidRDefault="00DC6A18" w:rsidP="00FD3440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C3D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C6A18" w:rsidRPr="00D55C3D" w:rsidRDefault="00DC6A18" w:rsidP="00FD3440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C3D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C6A18" w:rsidRPr="00D55C3D" w:rsidRDefault="00DC6A18" w:rsidP="00FD3440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C3D">
              <w:rPr>
                <w:rFonts w:ascii="Arial" w:hAnsi="Arial" w:cs="Arial"/>
                <w:b/>
                <w:sz w:val="16"/>
                <w:szCs w:val="16"/>
              </w:rPr>
              <w:t>5 = 3x4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C6A18" w:rsidRPr="00D55C3D" w:rsidRDefault="00DC6A18" w:rsidP="00FD3440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C3D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C6A18" w:rsidRPr="00D55C3D" w:rsidRDefault="00DC6A18" w:rsidP="00FD3440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C3D">
              <w:rPr>
                <w:rFonts w:ascii="Arial" w:hAnsi="Arial" w:cs="Arial"/>
                <w:b/>
                <w:sz w:val="16"/>
                <w:szCs w:val="16"/>
              </w:rPr>
              <w:t xml:space="preserve">7 = 5+6 </w:t>
            </w:r>
          </w:p>
        </w:tc>
      </w:tr>
      <w:tr w:rsidR="00CA7DBB" w:rsidRPr="00D55C3D" w:rsidTr="00C21D23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BB" w:rsidRPr="00D55C3D" w:rsidRDefault="00CA7DBB" w:rsidP="00767D60">
            <w:pPr>
              <w:numPr>
                <w:ilvl w:val="0"/>
                <w:numId w:val="11"/>
              </w:numPr>
              <w:tabs>
                <w:tab w:val="left" w:pos="81"/>
              </w:tabs>
              <w:suppressAutoHyphens/>
              <w:autoSpaceDE/>
              <w:autoSpaceDN/>
              <w:spacing w:afterLines="40" w:after="96" w:line="276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BB" w:rsidRPr="00B46A0B" w:rsidRDefault="007B4533" w:rsidP="00D4444C">
            <w:pPr>
              <w:suppressAutoHyphens/>
              <w:autoSpaceDE/>
              <w:autoSpaceDN/>
              <w:adjustRightInd w:val="0"/>
              <w:spacing w:afterLines="40" w:after="96" w:line="276" w:lineRule="auto"/>
              <w:contextualSpacing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B4533">
              <w:rPr>
                <w:rFonts w:ascii="Arial" w:eastAsia="Calibri" w:hAnsi="Arial" w:cs="Arial"/>
                <w:sz w:val="16"/>
                <w:szCs w:val="16"/>
                <w:lang w:eastAsia="en-US"/>
              </w:rPr>
              <w:t>Wykonanie badania zawartości pestycydów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DBB" w:rsidRPr="00D55C3D" w:rsidRDefault="00CA7DBB" w:rsidP="00FD3440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D96">
              <w:rPr>
                <w:rFonts w:ascii="Arial" w:hAnsi="Arial" w:cs="Arial"/>
                <w:sz w:val="16"/>
                <w:szCs w:val="16"/>
              </w:rPr>
              <w:t>1</w:t>
            </w:r>
            <w:r w:rsidR="006E0F4E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DBB" w:rsidRPr="00D55C3D" w:rsidRDefault="00CA7DBB" w:rsidP="00FD3440">
            <w:pPr>
              <w:suppressAutoHyphens/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C3D">
              <w:rPr>
                <w:rFonts w:ascii="Arial" w:hAnsi="Arial" w:cs="Arial"/>
                <w:sz w:val="16"/>
                <w:szCs w:val="16"/>
              </w:rPr>
              <w:t>……………. zł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BB" w:rsidRPr="00D55C3D" w:rsidRDefault="00CA7DBB" w:rsidP="00FD3440">
            <w:pPr>
              <w:suppressAutoHyphens/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C3D">
              <w:rPr>
                <w:rFonts w:ascii="Arial" w:hAnsi="Arial" w:cs="Arial"/>
                <w:sz w:val="16"/>
                <w:szCs w:val="16"/>
              </w:rPr>
              <w:t xml:space="preserve">…………. </w:t>
            </w:r>
            <w:r w:rsidR="006E0F4E">
              <w:rPr>
                <w:rFonts w:ascii="Arial" w:hAnsi="Arial" w:cs="Arial"/>
                <w:sz w:val="16"/>
                <w:szCs w:val="16"/>
              </w:rPr>
              <w:t>z</w:t>
            </w:r>
            <w:r w:rsidRPr="00D55C3D">
              <w:rPr>
                <w:rFonts w:ascii="Arial" w:hAnsi="Arial" w:cs="Arial"/>
                <w:sz w:val="16"/>
                <w:szCs w:val="16"/>
              </w:rPr>
              <w:t>ł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BB" w:rsidRPr="00D55C3D" w:rsidRDefault="00CA7DBB" w:rsidP="00FD3440">
            <w:pPr>
              <w:suppressAutoHyphens/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C3D">
              <w:rPr>
                <w:rFonts w:ascii="Arial" w:hAnsi="Arial" w:cs="Arial"/>
                <w:sz w:val="16"/>
                <w:szCs w:val="16"/>
              </w:rPr>
              <w:t>…………. zł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DBB" w:rsidRPr="00D55C3D" w:rsidRDefault="00CA7DBB" w:rsidP="00FD3440">
            <w:pPr>
              <w:suppressAutoHyphens/>
              <w:autoSpaceDE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C3D">
              <w:rPr>
                <w:rFonts w:ascii="Arial" w:hAnsi="Arial" w:cs="Arial"/>
                <w:sz w:val="16"/>
                <w:szCs w:val="16"/>
              </w:rPr>
              <w:t>…………. zł</w:t>
            </w:r>
          </w:p>
        </w:tc>
      </w:tr>
    </w:tbl>
    <w:p w:rsidR="006E0F4E" w:rsidRPr="006E0F4E" w:rsidRDefault="006E0F4E" w:rsidP="006E0F4E">
      <w:pPr>
        <w:suppressAutoHyphens/>
        <w:spacing w:before="80"/>
        <w:ind w:left="284"/>
        <w:jc w:val="both"/>
        <w:rPr>
          <w:rFonts w:ascii="Arial" w:eastAsiaTheme="minorEastAsia" w:hAnsi="Arial" w:cs="Arial"/>
          <w:color w:val="000000"/>
          <w:sz w:val="18"/>
          <w:szCs w:val="18"/>
        </w:rPr>
      </w:pPr>
      <w:r w:rsidRPr="006E0F4E">
        <w:rPr>
          <w:rFonts w:ascii="Arial" w:eastAsiaTheme="minorEastAsia" w:hAnsi="Arial" w:cs="Arial"/>
          <w:color w:val="000000"/>
          <w:sz w:val="18"/>
          <w:szCs w:val="18"/>
        </w:rPr>
        <w:t>*</w:t>
      </w:r>
      <w:r>
        <w:rPr>
          <w:rFonts w:ascii="Arial" w:eastAsiaTheme="minorEastAsia" w:hAnsi="Arial" w:cs="Arial"/>
          <w:color w:val="000000"/>
          <w:sz w:val="18"/>
          <w:szCs w:val="18"/>
        </w:rPr>
        <w:t xml:space="preserve"> </w:t>
      </w:r>
      <w:r w:rsidRPr="006E0F4E">
        <w:rPr>
          <w:rFonts w:ascii="Arial" w:eastAsiaTheme="minorEastAsia" w:hAnsi="Arial" w:cs="Arial"/>
          <w:color w:val="000000"/>
          <w:sz w:val="18"/>
          <w:szCs w:val="18"/>
        </w:rPr>
        <w:t>- maksymalna liczba próbek</w:t>
      </w:r>
    </w:p>
    <w:p w:rsidR="006E0F4E" w:rsidRPr="006E0F4E" w:rsidRDefault="006E0F4E" w:rsidP="006E0F4E">
      <w:pPr>
        <w:pStyle w:val="Akapitzlist"/>
        <w:numPr>
          <w:ilvl w:val="3"/>
          <w:numId w:val="5"/>
        </w:numPr>
        <w:suppressAutoHyphens/>
        <w:spacing w:before="80" w:after="0"/>
        <w:ind w:left="284" w:hanging="284"/>
        <w:contextualSpacing w:val="0"/>
        <w:jc w:val="both"/>
        <w:rPr>
          <w:rFonts w:ascii="Arial" w:eastAsiaTheme="minorEastAsia" w:hAnsi="Arial" w:cs="Arial"/>
          <w:color w:val="000000"/>
          <w:spacing w:val="-2"/>
          <w:sz w:val="18"/>
          <w:szCs w:val="18"/>
        </w:rPr>
      </w:pPr>
      <w:r w:rsidRPr="006E0F4E">
        <w:rPr>
          <w:rFonts w:ascii="Arial" w:eastAsiaTheme="minorEastAsia" w:hAnsi="Arial" w:cs="Arial"/>
          <w:color w:val="000000"/>
          <w:spacing w:val="-2"/>
          <w:sz w:val="18"/>
          <w:szCs w:val="18"/>
        </w:rPr>
        <w:t xml:space="preserve">Zobowiązujemy się wykonać przedmiot zamówienia w terminie od </w:t>
      </w:r>
      <w:r w:rsidRPr="006E0F4E">
        <w:rPr>
          <w:rFonts w:ascii="Arial" w:eastAsiaTheme="minorEastAsia" w:hAnsi="Arial" w:cs="Arial"/>
          <w:b/>
          <w:color w:val="000000"/>
          <w:sz w:val="18"/>
          <w:szCs w:val="18"/>
        </w:rPr>
        <w:t xml:space="preserve">dnia zawarcia umowy do dnia </w:t>
      </w:r>
      <w:r w:rsidR="003D1C17">
        <w:rPr>
          <w:rFonts w:ascii="Arial" w:eastAsiaTheme="minorEastAsia" w:hAnsi="Arial" w:cs="Arial"/>
          <w:b/>
          <w:color w:val="000000"/>
          <w:sz w:val="18"/>
          <w:szCs w:val="18"/>
        </w:rPr>
        <w:t>18</w:t>
      </w:r>
      <w:r w:rsidRPr="006E0F4E">
        <w:rPr>
          <w:rFonts w:ascii="Arial" w:eastAsiaTheme="minorEastAsia" w:hAnsi="Arial" w:cs="Arial"/>
          <w:b/>
          <w:color w:val="000000"/>
          <w:sz w:val="18"/>
          <w:szCs w:val="18"/>
        </w:rPr>
        <w:t xml:space="preserve"> października 202</w:t>
      </w:r>
      <w:r w:rsidR="003D1C17">
        <w:rPr>
          <w:rFonts w:ascii="Arial" w:eastAsiaTheme="minorEastAsia" w:hAnsi="Arial" w:cs="Arial"/>
          <w:b/>
          <w:color w:val="000000"/>
          <w:sz w:val="18"/>
          <w:szCs w:val="18"/>
        </w:rPr>
        <w:t>4</w:t>
      </w:r>
      <w:r w:rsidRPr="006E0F4E">
        <w:rPr>
          <w:rFonts w:ascii="Arial" w:eastAsiaTheme="minorEastAsia" w:hAnsi="Arial" w:cs="Arial"/>
          <w:b/>
          <w:color w:val="000000"/>
          <w:sz w:val="18"/>
          <w:szCs w:val="18"/>
        </w:rPr>
        <w:t xml:space="preserve"> r.</w:t>
      </w:r>
    </w:p>
    <w:p w:rsidR="0040539E" w:rsidRPr="00D55C3D" w:rsidRDefault="0040539E" w:rsidP="00767D60">
      <w:pPr>
        <w:pStyle w:val="Akapitzlist"/>
        <w:numPr>
          <w:ilvl w:val="0"/>
          <w:numId w:val="10"/>
        </w:numPr>
        <w:suppressAutoHyphens/>
        <w:spacing w:before="80" w:after="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  <w:u w:val="single"/>
        </w:rPr>
      </w:pPr>
      <w:r w:rsidRPr="00D55C3D">
        <w:rPr>
          <w:rFonts w:ascii="Arial" w:hAnsi="Arial" w:cs="Arial"/>
          <w:sz w:val="18"/>
          <w:szCs w:val="18"/>
          <w:u w:val="single"/>
        </w:rPr>
        <w:t xml:space="preserve">Oświadczamy, że </w:t>
      </w:r>
      <w:r w:rsidRPr="007B4533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podlegamy/nie podlegamy</w:t>
      </w:r>
      <w:r w:rsidRPr="00D55C3D">
        <w:rPr>
          <w:rFonts w:ascii="Arial" w:hAnsi="Arial" w:cs="Arial"/>
          <w:b/>
          <w:bCs/>
          <w:sz w:val="18"/>
          <w:szCs w:val="18"/>
          <w:u w:val="single"/>
        </w:rPr>
        <w:t xml:space="preserve">* </w:t>
      </w:r>
      <w:r w:rsidRPr="00D55C3D">
        <w:rPr>
          <w:rFonts w:ascii="Arial" w:hAnsi="Arial" w:cs="Arial"/>
          <w:sz w:val="18"/>
          <w:szCs w:val="18"/>
          <w:u w:val="single"/>
        </w:rPr>
        <w:t xml:space="preserve">wykluczeniu z postępowania na </w:t>
      </w:r>
      <w:r w:rsidR="007B4533">
        <w:rPr>
          <w:rFonts w:ascii="Arial" w:hAnsi="Arial" w:cs="Arial"/>
          <w:sz w:val="18"/>
          <w:szCs w:val="18"/>
          <w:u w:val="single"/>
        </w:rPr>
        <w:t xml:space="preserve">podstawie art. 7 ust. 1 ustawy </w:t>
      </w:r>
      <w:r w:rsidRPr="00D55C3D">
        <w:rPr>
          <w:rFonts w:ascii="Arial" w:hAnsi="Arial" w:cs="Arial"/>
          <w:sz w:val="18"/>
          <w:szCs w:val="18"/>
          <w:u w:val="single"/>
        </w:rPr>
        <w:t>z dnia 13 kwietnia 2022 r. o szczególnych rozwiązaniach w zakresie przeciwdziałania wspieraniu agresji na Ukrainę oraz służących</w:t>
      </w:r>
      <w:r w:rsidR="00FD3440">
        <w:rPr>
          <w:rFonts w:ascii="Arial" w:hAnsi="Arial" w:cs="Arial"/>
          <w:sz w:val="18"/>
          <w:szCs w:val="18"/>
          <w:u w:val="single"/>
        </w:rPr>
        <w:t xml:space="preserve"> ochronie bezpieczeństwa narodowego</w:t>
      </w:r>
      <w:r w:rsidRPr="00D55C3D">
        <w:rPr>
          <w:rFonts w:ascii="Arial" w:hAnsi="Arial" w:cs="Arial"/>
          <w:sz w:val="18"/>
          <w:szCs w:val="18"/>
          <w:u w:val="single"/>
        </w:rPr>
        <w:t xml:space="preserve"> (Dz. U. 2022 poz. 835) Oświadczenie jest aktualne na dzień złożenia oferty.</w:t>
      </w:r>
    </w:p>
    <w:p w:rsidR="006E0F4E" w:rsidRPr="005E6E4E" w:rsidRDefault="006E0F4E" w:rsidP="006E0F4E">
      <w:pPr>
        <w:pStyle w:val="Akapitzlist"/>
        <w:numPr>
          <w:ilvl w:val="0"/>
          <w:numId w:val="10"/>
        </w:numPr>
        <w:suppressAutoHyphens/>
        <w:spacing w:before="80" w:after="0"/>
        <w:ind w:left="284" w:hanging="284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5E6E4E">
        <w:rPr>
          <w:rFonts w:ascii="Arial" w:hAnsi="Arial" w:cs="Arial"/>
          <w:b/>
          <w:sz w:val="18"/>
          <w:szCs w:val="18"/>
        </w:rPr>
        <w:t>Deklarujemy wykonanie</w:t>
      </w:r>
      <w:r w:rsidR="005E6E4E" w:rsidRPr="005E6E4E">
        <w:rPr>
          <w:rFonts w:ascii="Arial" w:hAnsi="Arial" w:cs="Arial"/>
          <w:b/>
          <w:sz w:val="18"/>
          <w:szCs w:val="18"/>
        </w:rPr>
        <w:t xml:space="preserve"> ………</w:t>
      </w:r>
      <w:r w:rsidRPr="005E6E4E">
        <w:rPr>
          <w:rFonts w:ascii="Arial" w:hAnsi="Arial" w:cs="Arial"/>
          <w:b/>
          <w:sz w:val="18"/>
          <w:szCs w:val="18"/>
        </w:rPr>
        <w:t xml:space="preserve"> oznaczeń substancji</w:t>
      </w:r>
      <w:r w:rsidR="005E6E4E">
        <w:rPr>
          <w:rFonts w:ascii="Arial" w:hAnsi="Arial" w:cs="Arial"/>
          <w:b/>
          <w:sz w:val="18"/>
          <w:szCs w:val="18"/>
        </w:rPr>
        <w:t xml:space="preserve"> spośród</w:t>
      </w:r>
      <w:r w:rsidRPr="005E6E4E">
        <w:rPr>
          <w:rFonts w:ascii="Arial" w:hAnsi="Arial" w:cs="Arial"/>
          <w:b/>
          <w:sz w:val="18"/>
          <w:szCs w:val="18"/>
        </w:rPr>
        <w:t xml:space="preserve"> określonych w załączniku nr </w:t>
      </w:r>
      <w:r w:rsidR="0016202A">
        <w:rPr>
          <w:rFonts w:ascii="Arial" w:hAnsi="Arial" w:cs="Arial"/>
          <w:b/>
          <w:sz w:val="18"/>
          <w:szCs w:val="18"/>
        </w:rPr>
        <w:t>1</w:t>
      </w:r>
      <w:r w:rsidRPr="005E6E4E">
        <w:rPr>
          <w:rFonts w:ascii="Arial" w:hAnsi="Arial" w:cs="Arial"/>
          <w:b/>
          <w:sz w:val="18"/>
          <w:szCs w:val="18"/>
        </w:rPr>
        <w:t xml:space="preserve"> do </w:t>
      </w:r>
      <w:r w:rsidR="0016202A">
        <w:rPr>
          <w:rFonts w:ascii="Arial" w:hAnsi="Arial" w:cs="Arial"/>
          <w:b/>
          <w:sz w:val="18"/>
          <w:szCs w:val="18"/>
        </w:rPr>
        <w:t>formularza „Oferta”</w:t>
      </w:r>
      <w:r w:rsidRPr="005E6E4E">
        <w:rPr>
          <w:rFonts w:ascii="Arial" w:hAnsi="Arial" w:cs="Arial"/>
          <w:b/>
          <w:sz w:val="18"/>
          <w:szCs w:val="18"/>
        </w:rPr>
        <w:t xml:space="preserve"> - wykaz deklarowanych oznaczeń substancji.</w:t>
      </w:r>
      <w:r w:rsidR="0016202A">
        <w:rPr>
          <w:rFonts w:ascii="Arial" w:hAnsi="Arial" w:cs="Arial"/>
          <w:b/>
          <w:sz w:val="18"/>
          <w:szCs w:val="18"/>
        </w:rPr>
        <w:t xml:space="preserve"> </w:t>
      </w:r>
      <w:r w:rsidR="0016202A" w:rsidRPr="0016202A">
        <w:rPr>
          <w:rFonts w:ascii="Arial" w:hAnsi="Arial" w:cs="Arial"/>
          <w:b/>
          <w:color w:val="FF0000"/>
          <w:sz w:val="18"/>
          <w:szCs w:val="18"/>
        </w:rPr>
        <w:t>(KRYTERIUM OCENY)</w:t>
      </w:r>
    </w:p>
    <w:p w:rsidR="006E0F4E" w:rsidRPr="006E0F4E" w:rsidRDefault="006E0F4E" w:rsidP="006E0F4E">
      <w:pPr>
        <w:pStyle w:val="Akapitzlist"/>
        <w:numPr>
          <w:ilvl w:val="0"/>
          <w:numId w:val="10"/>
        </w:numPr>
        <w:suppressAutoHyphens/>
        <w:spacing w:before="80" w:after="0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6E0F4E">
        <w:rPr>
          <w:rFonts w:ascii="Arial" w:hAnsi="Arial" w:cs="Arial"/>
          <w:sz w:val="18"/>
          <w:szCs w:val="18"/>
        </w:rPr>
        <w:t>Oświadczamy, iż przed zawarciem umowy przekażemy Zamawiającemu kopię akredytacji Polskiego Centrum Akredytacji w zakresie badania deklarowanych pestycydów w próbkach wody lub z równoważnego programu akredytacji prowadzonej przez jednostkę akredytującą zrzeszone w organizacji międzynarodowej International Laboratory Accreditation Cooperation (ILAC).</w:t>
      </w:r>
    </w:p>
    <w:p w:rsidR="006E0F4E" w:rsidRPr="006E0F4E" w:rsidRDefault="006E0F4E" w:rsidP="006E0F4E">
      <w:pPr>
        <w:pStyle w:val="Akapitzlist"/>
        <w:numPr>
          <w:ilvl w:val="0"/>
          <w:numId w:val="10"/>
        </w:numPr>
        <w:suppressAutoHyphens/>
        <w:spacing w:before="80" w:after="0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6E0F4E">
        <w:rPr>
          <w:rFonts w:ascii="Arial" w:hAnsi="Arial" w:cs="Arial"/>
          <w:sz w:val="18"/>
          <w:szCs w:val="18"/>
        </w:rPr>
        <w:t>Oświadczamy, iż analizy zostaną wykonane zgodnie z warunkami określonymi w Rozporządzeniu Ministra Infrastruktury z dnia 13 lipca 2021 r. w sprawie form i sposobu prowadzenia monitoringu jednolitych części wód powierzchniowych i jednolitych części wód podziemnych  (Dz. U. 2021 poz. 1576).</w:t>
      </w:r>
    </w:p>
    <w:p w:rsidR="0040539E" w:rsidRPr="00D55C3D" w:rsidRDefault="0040539E" w:rsidP="00767D60">
      <w:pPr>
        <w:pStyle w:val="Akapitzlist"/>
        <w:numPr>
          <w:ilvl w:val="0"/>
          <w:numId w:val="10"/>
        </w:numPr>
        <w:suppressAutoHyphens/>
        <w:spacing w:before="80" w:after="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D55C3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Uważamy się </w:t>
      </w:r>
      <w:r w:rsidR="00715102" w:rsidRPr="00D55C3D">
        <w:rPr>
          <w:rFonts w:ascii="Arial" w:eastAsiaTheme="minorEastAsia" w:hAnsi="Arial" w:cs="Arial"/>
          <w:color w:val="000000" w:themeColor="text1"/>
          <w:sz w:val="18"/>
          <w:szCs w:val="18"/>
        </w:rPr>
        <w:t>za związanych niniejszą ofertą 3</w:t>
      </w:r>
      <w:r w:rsidRPr="00D55C3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0 dni od upływu terminu składania ofert. </w:t>
      </w:r>
    </w:p>
    <w:p w:rsidR="0040539E" w:rsidRPr="00D55C3D" w:rsidRDefault="0040539E" w:rsidP="00767D60">
      <w:pPr>
        <w:pStyle w:val="Akapitzlist"/>
        <w:numPr>
          <w:ilvl w:val="0"/>
          <w:numId w:val="10"/>
        </w:numPr>
        <w:suppressAutoHyphens/>
        <w:spacing w:before="80" w:after="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D55C3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W razie wybrania naszej oferty zobowiązujemy się do podpisania umowy na warunkach określonych przez strony oraz w miejscu i terminie określonym przez Zamawiającego przy uwzględnieniu zapisów projektu umowy załączonego </w:t>
      </w:r>
      <w:r w:rsidR="00601E3F" w:rsidRPr="00D55C3D">
        <w:rPr>
          <w:rFonts w:ascii="Arial" w:eastAsiaTheme="minorEastAsia" w:hAnsi="Arial" w:cs="Arial"/>
          <w:color w:val="000000" w:themeColor="text1"/>
          <w:sz w:val="18"/>
          <w:szCs w:val="18"/>
        </w:rPr>
        <w:br/>
      </w:r>
      <w:r w:rsidRPr="00D55C3D">
        <w:rPr>
          <w:rFonts w:ascii="Arial" w:eastAsiaTheme="minorEastAsia" w:hAnsi="Arial" w:cs="Arial"/>
          <w:color w:val="000000" w:themeColor="text1"/>
          <w:sz w:val="18"/>
          <w:szCs w:val="18"/>
        </w:rPr>
        <w:t>do Zapytania ofertowego.</w:t>
      </w:r>
    </w:p>
    <w:p w:rsidR="0040539E" w:rsidRPr="00D55C3D" w:rsidRDefault="0040539E" w:rsidP="00767D60">
      <w:pPr>
        <w:pStyle w:val="Akapitzlist"/>
        <w:numPr>
          <w:ilvl w:val="0"/>
          <w:numId w:val="10"/>
        </w:numPr>
        <w:suppressAutoHyphens/>
        <w:spacing w:before="80" w:after="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D55C3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</w:t>
      </w:r>
      <w:r w:rsidR="00715102" w:rsidRPr="00D55C3D">
        <w:rPr>
          <w:rFonts w:ascii="Arial" w:eastAsiaTheme="minorEastAsia" w:hAnsi="Arial" w:cs="Arial"/>
          <w:color w:val="000000" w:themeColor="text1"/>
          <w:sz w:val="18"/>
          <w:szCs w:val="18"/>
        </w:rPr>
        <w:br/>
      </w:r>
      <w:r w:rsidRPr="00D55C3D">
        <w:rPr>
          <w:rFonts w:ascii="Arial" w:eastAsiaTheme="minorEastAsia" w:hAnsi="Arial" w:cs="Arial"/>
          <w:color w:val="000000" w:themeColor="text1"/>
          <w:sz w:val="18"/>
          <w:szCs w:val="18"/>
        </w:rPr>
        <w:t>z przetwarzaniem danych osobowych i w sprawie swobodnego przepływu takich danych oraz uchylenia dyrektywy 95/46/WE (ogólne rozporządzenie o ochronie danych) (Dz. Urz. UE L 119 z 2016</w:t>
      </w:r>
      <w:r w:rsidR="006A7D7F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</w:t>
      </w:r>
      <w:r w:rsidRPr="00D55C3D">
        <w:rPr>
          <w:rFonts w:ascii="Arial" w:eastAsiaTheme="minorEastAsia" w:hAnsi="Arial" w:cs="Arial"/>
          <w:color w:val="000000" w:themeColor="text1"/>
          <w:sz w:val="18"/>
          <w:szCs w:val="18"/>
        </w:rPr>
        <w:t>r.,) wobec osób fizycznych, od których dane osobowe bezpośrednio lub pośrednio p</w:t>
      </w:r>
      <w:r w:rsidR="00715102" w:rsidRPr="00D55C3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ozyskałem w celu ubiegania się </w:t>
      </w:r>
      <w:r w:rsidRPr="00D55C3D">
        <w:rPr>
          <w:rFonts w:ascii="Arial" w:eastAsiaTheme="minorEastAsia" w:hAnsi="Arial" w:cs="Arial"/>
          <w:color w:val="000000" w:themeColor="text1"/>
          <w:sz w:val="18"/>
          <w:szCs w:val="18"/>
        </w:rPr>
        <w:t>o udzielenie zamówienia publicznego w niniejszym postępowaniu.</w:t>
      </w:r>
    </w:p>
    <w:p w:rsidR="0040539E" w:rsidRPr="00D55C3D" w:rsidRDefault="0040539E" w:rsidP="00767D60">
      <w:pPr>
        <w:pStyle w:val="Akapitzlist"/>
        <w:numPr>
          <w:ilvl w:val="0"/>
          <w:numId w:val="10"/>
        </w:numPr>
        <w:suppressAutoHyphens/>
        <w:spacing w:before="80" w:after="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D55C3D">
        <w:rPr>
          <w:rFonts w:ascii="Arial" w:eastAsiaTheme="minorEastAsia" w:hAnsi="Arial" w:cs="Arial"/>
          <w:color w:val="000000" w:themeColor="text1"/>
          <w:sz w:val="18"/>
          <w:szCs w:val="18"/>
        </w:rPr>
        <w:t>Załącznikami do niniejszego formularza są:</w:t>
      </w:r>
    </w:p>
    <w:p w:rsidR="0040539E" w:rsidRPr="00D55C3D" w:rsidRDefault="0040539E" w:rsidP="00767D60">
      <w:pPr>
        <w:pStyle w:val="Tekstpodstawowy2"/>
        <w:numPr>
          <w:ilvl w:val="1"/>
          <w:numId w:val="9"/>
        </w:numPr>
        <w:tabs>
          <w:tab w:val="clear" w:pos="1156"/>
        </w:tabs>
        <w:suppressAutoHyphens/>
        <w:spacing w:before="80" w:line="276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D55C3D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:rsidR="00601E3F" w:rsidRPr="00D55C3D" w:rsidRDefault="00601E3F" w:rsidP="00767D60">
      <w:pPr>
        <w:pStyle w:val="Tekstpodstawowy2"/>
        <w:numPr>
          <w:ilvl w:val="1"/>
          <w:numId w:val="9"/>
        </w:numPr>
        <w:tabs>
          <w:tab w:val="clear" w:pos="1156"/>
        </w:tabs>
        <w:suppressAutoHyphens/>
        <w:spacing w:before="80" w:line="276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D55C3D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:rsidR="00622A4D" w:rsidRPr="006A7D7F" w:rsidRDefault="00601E3F" w:rsidP="00FD3440">
      <w:pPr>
        <w:pStyle w:val="Tekstpodstawowy2"/>
        <w:numPr>
          <w:ilvl w:val="1"/>
          <w:numId w:val="9"/>
        </w:numPr>
        <w:tabs>
          <w:tab w:val="clear" w:pos="1156"/>
        </w:tabs>
        <w:suppressAutoHyphens/>
        <w:spacing w:before="80" w:line="276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D55C3D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:rsidR="0040539E" w:rsidRPr="00D55C3D" w:rsidRDefault="0040539E" w:rsidP="00767D60">
      <w:pPr>
        <w:pStyle w:val="Akapitzlist"/>
        <w:numPr>
          <w:ilvl w:val="0"/>
          <w:numId w:val="10"/>
        </w:numPr>
        <w:suppressAutoHyphens/>
        <w:spacing w:before="80" w:after="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D55C3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Osoba uprawniona do kontaktów z Zamawiającym: ……………………………………………………….…,  </w:t>
      </w:r>
    </w:p>
    <w:p w:rsidR="0040539E" w:rsidRPr="00D55C3D" w:rsidRDefault="0040539E" w:rsidP="00FD3440">
      <w:pPr>
        <w:pStyle w:val="Tekstblokowy"/>
        <w:suppressAutoHyphens/>
        <w:spacing w:before="80" w:after="0" w:line="276" w:lineRule="auto"/>
        <w:ind w:left="0"/>
        <w:jc w:val="both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D55C3D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                                                                                                                 (imię i nazwisko)</w:t>
      </w:r>
    </w:p>
    <w:p w:rsidR="0040539E" w:rsidRPr="00D55C3D" w:rsidRDefault="0040539E" w:rsidP="00FD3440">
      <w:pPr>
        <w:suppressAutoHyphens/>
        <w:spacing w:before="80" w:line="276" w:lineRule="auto"/>
        <w:ind w:left="284"/>
        <w:jc w:val="both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D55C3D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tel. ……………………………..……, e-mail ……………………………………….….…………………</w:t>
      </w:r>
    </w:p>
    <w:p w:rsidR="0040539E" w:rsidRPr="00D55C3D" w:rsidRDefault="0040539E" w:rsidP="00FD3440">
      <w:pPr>
        <w:suppressAutoHyphens/>
        <w:spacing w:before="80" w:line="276" w:lineRule="auto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</w:p>
    <w:p w:rsidR="0040539E" w:rsidRPr="00D55C3D" w:rsidRDefault="0040539E" w:rsidP="00FD3440">
      <w:pPr>
        <w:suppressAutoHyphens/>
        <w:spacing w:before="80" w:line="276" w:lineRule="auto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</w:p>
    <w:p w:rsidR="0040539E" w:rsidRPr="00D55C3D" w:rsidRDefault="0040539E" w:rsidP="00FD3440">
      <w:pPr>
        <w:suppressAutoHyphens/>
        <w:spacing w:before="80" w:line="276" w:lineRule="auto"/>
        <w:ind w:right="382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D55C3D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................................, dnia .............................               </w:t>
      </w:r>
      <w:r w:rsidRPr="00D55C3D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ab/>
      </w:r>
      <w:r w:rsidRPr="00D55C3D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ab/>
        <w:t>..........................................................</w:t>
      </w:r>
    </w:p>
    <w:p w:rsidR="0040539E" w:rsidRPr="00D55C3D" w:rsidRDefault="0040539E" w:rsidP="00FD3440">
      <w:pPr>
        <w:suppressAutoHyphens/>
        <w:spacing w:before="80" w:line="276" w:lineRule="auto"/>
        <w:ind w:left="5670" w:right="382"/>
        <w:jc w:val="center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D55C3D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podpis Wykonawcy </w:t>
      </w:r>
      <w:r w:rsidRPr="00D55C3D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br/>
        <w:t>lub upoważnionego przedstawiciela Wykonawcy</w:t>
      </w:r>
    </w:p>
    <w:p w:rsidR="00C21D23" w:rsidRDefault="00C21D23" w:rsidP="00FD3440">
      <w:pPr>
        <w:widowControl w:val="0"/>
        <w:suppressAutoHyphens/>
        <w:spacing w:before="60" w:line="276" w:lineRule="auto"/>
        <w:outlineLvl w:val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 niepotrzebne skreślić</w:t>
      </w:r>
    </w:p>
    <w:p w:rsidR="0040539E" w:rsidRPr="00D55C3D" w:rsidRDefault="0040539E" w:rsidP="00FD3440">
      <w:pPr>
        <w:suppressAutoHyphens/>
        <w:autoSpaceDE/>
        <w:autoSpaceDN/>
        <w:spacing w:line="276" w:lineRule="auto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bookmarkStart w:id="0" w:name="_GoBack"/>
      <w:bookmarkEnd w:id="0"/>
    </w:p>
    <w:sectPr w:rsidR="0040539E" w:rsidRPr="00D55C3D" w:rsidSect="00733274">
      <w:headerReference w:type="default" r:id="rId8"/>
      <w:footerReference w:type="default" r:id="rId9"/>
      <w:footerReference w:type="first" r:id="rId10"/>
      <w:pgSz w:w="11906" w:h="16838"/>
      <w:pgMar w:top="973" w:right="991" w:bottom="1843" w:left="1134" w:header="568" w:footer="21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7C6" w:rsidRDefault="009527C6">
      <w:r>
        <w:separator/>
      </w:r>
    </w:p>
  </w:endnote>
  <w:endnote w:type="continuationSeparator" w:id="0">
    <w:p w:rsidR="009527C6" w:rsidRDefault="00952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F15" w:rsidRPr="000628C3" w:rsidRDefault="00E94F15">
    <w:pPr>
      <w:pStyle w:val="Stopka"/>
      <w:jc w:val="right"/>
      <w:rPr>
        <w:rFonts w:ascii="Arial" w:hAnsi="Arial" w:cs="Arial"/>
        <w:sz w:val="18"/>
        <w:szCs w:val="18"/>
      </w:rPr>
    </w:pPr>
    <w:r w:rsidRPr="000628C3">
      <w:rPr>
        <w:rFonts w:ascii="Arial" w:hAnsi="Arial" w:cs="Arial"/>
        <w:sz w:val="18"/>
        <w:szCs w:val="18"/>
      </w:rPr>
      <w:fldChar w:fldCharType="begin"/>
    </w:r>
    <w:r w:rsidRPr="000628C3">
      <w:rPr>
        <w:rFonts w:ascii="Arial" w:hAnsi="Arial" w:cs="Arial"/>
        <w:sz w:val="18"/>
        <w:szCs w:val="18"/>
      </w:rPr>
      <w:instrText>PAGE   \* MERGEFORMAT</w:instrText>
    </w:r>
    <w:r w:rsidRPr="000628C3">
      <w:rPr>
        <w:rFonts w:ascii="Arial" w:hAnsi="Arial" w:cs="Arial"/>
        <w:sz w:val="18"/>
        <w:szCs w:val="18"/>
      </w:rPr>
      <w:fldChar w:fldCharType="separate"/>
    </w:r>
    <w:r w:rsidR="00C24B92">
      <w:rPr>
        <w:rFonts w:ascii="Arial" w:hAnsi="Arial" w:cs="Arial"/>
        <w:noProof/>
        <w:sz w:val="18"/>
        <w:szCs w:val="18"/>
      </w:rPr>
      <w:t>2</w:t>
    </w:r>
    <w:r w:rsidRPr="000628C3">
      <w:rPr>
        <w:rFonts w:ascii="Arial" w:hAnsi="Arial" w:cs="Arial"/>
        <w:sz w:val="18"/>
        <w:szCs w:val="18"/>
      </w:rPr>
      <w:fldChar w:fldCharType="end"/>
    </w:r>
  </w:p>
  <w:p w:rsidR="00E94F15" w:rsidRDefault="00E94F1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F15" w:rsidRDefault="00E94F15">
    <w:pPr>
      <w:pStyle w:val="Stopka"/>
    </w:pPr>
  </w:p>
  <w:p w:rsidR="00E94F15" w:rsidRDefault="00E94F15" w:rsidP="00426DE1">
    <w:pPr>
      <w:rPr>
        <w:rFonts w:ascii="Garamond" w:hAnsi="Garamond"/>
        <w:b/>
        <w:bCs/>
        <w:sz w:val="12"/>
        <w:szCs w:val="12"/>
      </w:rPr>
    </w:pPr>
  </w:p>
  <w:p w:rsidR="00E94F15" w:rsidRPr="00426DE1" w:rsidRDefault="00E94F15" w:rsidP="00426DE1">
    <w:pPr>
      <w:ind w:left="2127"/>
      <w:rPr>
        <w:b/>
        <w:bCs/>
        <w:sz w:val="12"/>
        <w:szCs w:val="12"/>
      </w:rPr>
    </w:pPr>
  </w:p>
  <w:p w:rsidR="00E94F15" w:rsidRDefault="00E94F15" w:rsidP="00426DE1">
    <w:pPr>
      <w:pStyle w:val="Stopka"/>
      <w:ind w:left="-426" w:hanging="14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7C6" w:rsidRDefault="009527C6">
      <w:r>
        <w:separator/>
      </w:r>
    </w:p>
  </w:footnote>
  <w:footnote w:type="continuationSeparator" w:id="0">
    <w:p w:rsidR="009527C6" w:rsidRDefault="00952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F15" w:rsidRPr="001F0293" w:rsidRDefault="00E94F15" w:rsidP="00897ECA">
    <w:pPr>
      <w:pStyle w:val="Nagwek"/>
      <w:jc w:val="right"/>
      <w:rPr>
        <w:rFonts w:ascii="Arial" w:hAnsi="Arial" w:cs="Arial"/>
        <w:color w:val="000000"/>
        <w:sz w:val="16"/>
        <w:szCs w:val="16"/>
      </w:rPr>
    </w:pPr>
    <w:r w:rsidRPr="001F0293">
      <w:rPr>
        <w:rFonts w:ascii="Arial" w:hAnsi="Arial" w:cs="Arial"/>
        <w:sz w:val="16"/>
        <w:szCs w:val="16"/>
      </w:rPr>
      <w:t>oznaczenie sprawy: EZP.26.</w:t>
    </w:r>
    <w:r w:rsidR="00D71A7B">
      <w:rPr>
        <w:rFonts w:ascii="Arial" w:hAnsi="Arial" w:cs="Arial"/>
        <w:sz w:val="16"/>
        <w:szCs w:val="16"/>
      </w:rPr>
      <w:t>13</w:t>
    </w:r>
    <w:r w:rsidRPr="001F0293">
      <w:rPr>
        <w:rFonts w:ascii="Arial" w:hAnsi="Arial" w:cs="Arial"/>
        <w:sz w:val="16"/>
        <w:szCs w:val="16"/>
      </w:rPr>
      <w:t>.</w:t>
    </w:r>
    <w:r w:rsidR="00D71A7B">
      <w:rPr>
        <w:rFonts w:ascii="Arial" w:hAnsi="Arial" w:cs="Arial"/>
        <w:color w:val="000000"/>
        <w:sz w:val="16"/>
        <w:szCs w:val="16"/>
      </w:rPr>
      <w:t>2024</w:t>
    </w:r>
  </w:p>
  <w:p w:rsidR="00E94F15" w:rsidRDefault="00E94F15" w:rsidP="00000133">
    <w:pPr>
      <w:pStyle w:val="Nagwek"/>
      <w:jc w:val="right"/>
      <w:rPr>
        <w:color w:val="000000"/>
        <w:sz w:val="16"/>
        <w:szCs w:val="16"/>
      </w:rPr>
    </w:pPr>
  </w:p>
  <w:p w:rsidR="00E94F15" w:rsidRPr="00000133" w:rsidRDefault="00E94F15" w:rsidP="00000133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16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96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2869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3">
    <w:nsid w:val="023968CE"/>
    <w:multiLevelType w:val="hybridMultilevel"/>
    <w:tmpl w:val="71BA534A"/>
    <w:lvl w:ilvl="0" w:tplc="71EE3B90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7305F19"/>
    <w:multiLevelType w:val="hybridMultilevel"/>
    <w:tmpl w:val="7B3890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920B1"/>
    <w:multiLevelType w:val="multilevel"/>
    <w:tmpl w:val="4FB2C9E4"/>
    <w:lvl w:ilvl="0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  <w:rPr>
        <w:rFonts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">
    <w:nsid w:val="08B42359"/>
    <w:multiLevelType w:val="hybridMultilevel"/>
    <w:tmpl w:val="57FAA3A2"/>
    <w:lvl w:ilvl="0" w:tplc="3B3E4854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F294C08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FF06E8"/>
    <w:multiLevelType w:val="hybridMultilevel"/>
    <w:tmpl w:val="63985066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0F48660C"/>
    <w:multiLevelType w:val="hybridMultilevel"/>
    <w:tmpl w:val="5066E590"/>
    <w:lvl w:ilvl="0" w:tplc="6BA89E44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2A47F5"/>
    <w:multiLevelType w:val="hybridMultilevel"/>
    <w:tmpl w:val="724658FE"/>
    <w:lvl w:ilvl="0" w:tplc="84040FF4">
      <w:start w:val="1"/>
      <w:numFmt w:val="decimal"/>
      <w:lvlText w:val="%1)"/>
      <w:lvlJc w:val="left"/>
      <w:pPr>
        <w:ind w:left="644" w:hanging="360"/>
      </w:pPr>
      <w:rPr>
        <w:rFonts w:ascii="Arial" w:eastAsia="Calibri" w:hAnsi="Arial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03862E8"/>
    <w:multiLevelType w:val="hybridMultilevel"/>
    <w:tmpl w:val="4A82CF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5EB0125"/>
    <w:multiLevelType w:val="hybridMultilevel"/>
    <w:tmpl w:val="2766E0C8"/>
    <w:lvl w:ilvl="0" w:tplc="857EA2B6">
      <w:start w:val="1"/>
      <w:numFmt w:val="decimal"/>
      <w:lvlText w:val="%1)"/>
      <w:lvlJc w:val="left"/>
      <w:pPr>
        <w:tabs>
          <w:tab w:val="num" w:pos="714"/>
        </w:tabs>
        <w:ind w:left="714" w:hanging="5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20788E"/>
    <w:multiLevelType w:val="hybridMultilevel"/>
    <w:tmpl w:val="4E0EE1D4"/>
    <w:lvl w:ilvl="0" w:tplc="8D5C6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59A06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B56053"/>
    <w:multiLevelType w:val="multilevel"/>
    <w:tmpl w:val="2DA22542"/>
    <w:lvl w:ilvl="0">
      <w:start w:val="1"/>
      <w:numFmt w:val="lowerLetter"/>
      <w:lvlText w:val="%1)"/>
      <w:lvlJc w:val="left"/>
      <w:pPr>
        <w:tabs>
          <w:tab w:val="num" w:pos="436"/>
        </w:tabs>
        <w:ind w:left="436" w:hanging="360"/>
      </w:pPr>
      <w:rPr>
        <w:rFonts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4">
    <w:nsid w:val="248C4D0B"/>
    <w:multiLevelType w:val="hybridMultilevel"/>
    <w:tmpl w:val="FBBE32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D8510E"/>
    <w:multiLevelType w:val="hybridMultilevel"/>
    <w:tmpl w:val="7E7030EA"/>
    <w:lvl w:ilvl="0" w:tplc="857EA2B6">
      <w:start w:val="1"/>
      <w:numFmt w:val="decimal"/>
      <w:lvlText w:val="%1)"/>
      <w:lvlJc w:val="left"/>
      <w:pPr>
        <w:tabs>
          <w:tab w:val="num" w:pos="714"/>
        </w:tabs>
        <w:ind w:left="714" w:hanging="5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230DCA"/>
    <w:multiLevelType w:val="hybridMultilevel"/>
    <w:tmpl w:val="7AA6B7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2B9F33FD"/>
    <w:multiLevelType w:val="hybridMultilevel"/>
    <w:tmpl w:val="6F0A2F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2A5279"/>
    <w:multiLevelType w:val="hybridMultilevel"/>
    <w:tmpl w:val="664CE3BE"/>
    <w:lvl w:ilvl="0" w:tplc="949E07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5A965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2A0435"/>
    <w:multiLevelType w:val="hybridMultilevel"/>
    <w:tmpl w:val="035078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A3001B"/>
    <w:multiLevelType w:val="hybridMultilevel"/>
    <w:tmpl w:val="649E8D12"/>
    <w:lvl w:ilvl="0" w:tplc="EB42C41E">
      <w:start w:val="1"/>
      <w:numFmt w:val="decimal"/>
      <w:lvlText w:val="%1."/>
      <w:lvlJc w:val="left"/>
      <w:pPr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253453"/>
    <w:multiLevelType w:val="hybridMultilevel"/>
    <w:tmpl w:val="33EC3A24"/>
    <w:lvl w:ilvl="0" w:tplc="FC7498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3F2CFD"/>
    <w:multiLevelType w:val="hybridMultilevel"/>
    <w:tmpl w:val="B0BCC920"/>
    <w:name w:val="WW8Num62"/>
    <w:lvl w:ilvl="0" w:tplc="72884456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cs="Times New Roman" w:hint="default"/>
        <w:b w:val="0"/>
      </w:rPr>
    </w:lvl>
    <w:lvl w:ilvl="1" w:tplc="A4B8CCA2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  <w:rPr>
        <w:rFonts w:cs="Times New Roman"/>
      </w:rPr>
    </w:lvl>
  </w:abstractNum>
  <w:abstractNum w:abstractNumId="23">
    <w:nsid w:val="3BEE63AE"/>
    <w:multiLevelType w:val="hybridMultilevel"/>
    <w:tmpl w:val="B28E7AF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4B1036CC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3DF648BD"/>
    <w:multiLevelType w:val="hybridMultilevel"/>
    <w:tmpl w:val="7EDA10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6869DA"/>
    <w:multiLevelType w:val="hybridMultilevel"/>
    <w:tmpl w:val="578A9ADA"/>
    <w:lvl w:ilvl="0" w:tplc="857EA2B6">
      <w:start w:val="1"/>
      <w:numFmt w:val="decimal"/>
      <w:lvlText w:val="%1)"/>
      <w:lvlJc w:val="left"/>
      <w:pPr>
        <w:tabs>
          <w:tab w:val="num" w:pos="714"/>
        </w:tabs>
        <w:ind w:left="714" w:hanging="5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1C36F4"/>
    <w:multiLevelType w:val="hybridMultilevel"/>
    <w:tmpl w:val="EE8AD95A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7">
    <w:nsid w:val="4A3B76BE"/>
    <w:multiLevelType w:val="hybridMultilevel"/>
    <w:tmpl w:val="48681A8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B937A79"/>
    <w:multiLevelType w:val="hybridMultilevel"/>
    <w:tmpl w:val="ACD282A4"/>
    <w:lvl w:ilvl="0" w:tplc="FC7498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30">
    <w:nsid w:val="560661D0"/>
    <w:multiLevelType w:val="multilevel"/>
    <w:tmpl w:val="6AD85A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4F1FB9"/>
    <w:multiLevelType w:val="hybridMultilevel"/>
    <w:tmpl w:val="6A603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3E00D3"/>
    <w:multiLevelType w:val="hybridMultilevel"/>
    <w:tmpl w:val="C5865476"/>
    <w:lvl w:ilvl="0" w:tplc="898673F4">
      <w:start w:val="3"/>
      <w:numFmt w:val="decimal"/>
      <w:lvlText w:val="%1."/>
      <w:lvlJc w:val="left"/>
      <w:pPr>
        <w:ind w:left="2487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4F7380"/>
    <w:multiLevelType w:val="hybridMultilevel"/>
    <w:tmpl w:val="EEC81D5A"/>
    <w:lvl w:ilvl="0" w:tplc="58483C06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81D7B41"/>
    <w:multiLevelType w:val="hybridMultilevel"/>
    <w:tmpl w:val="95508978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C84728"/>
    <w:multiLevelType w:val="multilevel"/>
    <w:tmpl w:val="7C9E4F14"/>
    <w:lvl w:ilvl="0">
      <w:start w:val="2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36">
    <w:nsid w:val="6C122DBA"/>
    <w:multiLevelType w:val="multilevel"/>
    <w:tmpl w:val="F57A093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7">
    <w:nsid w:val="6C39255D"/>
    <w:multiLevelType w:val="hybridMultilevel"/>
    <w:tmpl w:val="635AEF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E505408"/>
    <w:multiLevelType w:val="hybridMultilevel"/>
    <w:tmpl w:val="A42CD776"/>
    <w:lvl w:ilvl="0" w:tplc="78443C68">
      <w:start w:val="1"/>
      <w:numFmt w:val="lowerLetter"/>
      <w:lvlText w:val="%1)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FE91F71"/>
    <w:multiLevelType w:val="hybridMultilevel"/>
    <w:tmpl w:val="2494A2C0"/>
    <w:lvl w:ilvl="0" w:tplc="1B6C7280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40">
    <w:nsid w:val="70843E67"/>
    <w:multiLevelType w:val="multilevel"/>
    <w:tmpl w:val="5426C45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0C20B16"/>
    <w:multiLevelType w:val="multilevel"/>
    <w:tmpl w:val="C3DE9C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023"/>
      <w:numFmt w:val="bullet"/>
      <w:lvlText w:val=""/>
      <w:lvlJc w:val="left"/>
      <w:pPr>
        <w:ind w:left="2880" w:hanging="360"/>
      </w:pPr>
      <w:rPr>
        <w:rFonts w:ascii="Symbol" w:eastAsia="Times New Roman" w:hAnsi="Symbol" w:cs="Aria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38879E2"/>
    <w:multiLevelType w:val="hybridMultilevel"/>
    <w:tmpl w:val="AC360AD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4FD6C00"/>
    <w:multiLevelType w:val="hybridMultilevel"/>
    <w:tmpl w:val="E0E4457A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5B464BE">
      <w:start w:val="1"/>
      <w:numFmt w:val="decimal"/>
      <w:lvlText w:val="%4."/>
      <w:lvlJc w:val="left"/>
      <w:pPr>
        <w:ind w:left="502" w:hanging="360"/>
      </w:pPr>
      <w:rPr>
        <w:rFonts w:cs="Times New Roman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58A78C4"/>
    <w:multiLevelType w:val="hybridMultilevel"/>
    <w:tmpl w:val="7C7C3610"/>
    <w:lvl w:ilvl="0" w:tplc="A08CBC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08CBC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87F61E6"/>
    <w:multiLevelType w:val="hybridMultilevel"/>
    <w:tmpl w:val="1D76B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961499"/>
    <w:multiLevelType w:val="hybridMultilevel"/>
    <w:tmpl w:val="E6B699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ED21D7"/>
    <w:multiLevelType w:val="hybridMultilevel"/>
    <w:tmpl w:val="6B703F6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>
    <w:nsid w:val="7C4360B9"/>
    <w:multiLevelType w:val="hybridMultilevel"/>
    <w:tmpl w:val="B7B89624"/>
    <w:lvl w:ilvl="0" w:tplc="FC7498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DF8737B"/>
    <w:multiLevelType w:val="hybridMultilevel"/>
    <w:tmpl w:val="F2D46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5"/>
  </w:num>
  <w:num w:numId="3">
    <w:abstractNumId w:val="10"/>
  </w:num>
  <w:num w:numId="4">
    <w:abstractNumId w:val="29"/>
  </w:num>
  <w:num w:numId="5">
    <w:abstractNumId w:val="43"/>
  </w:num>
  <w:num w:numId="6">
    <w:abstractNumId w:val="30"/>
  </w:num>
  <w:num w:numId="7">
    <w:abstractNumId w:val="41"/>
  </w:num>
  <w:num w:numId="8">
    <w:abstractNumId w:val="4"/>
  </w:num>
  <w:num w:numId="9">
    <w:abstractNumId w:val="35"/>
  </w:num>
  <w:num w:numId="10">
    <w:abstractNumId w:val="32"/>
  </w:num>
  <w:num w:numId="11">
    <w:abstractNumId w:val="45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7"/>
  </w:num>
  <w:num w:numId="16">
    <w:abstractNumId w:val="14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4"/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15"/>
  </w:num>
  <w:num w:numId="30">
    <w:abstractNumId w:val="20"/>
  </w:num>
  <w:num w:numId="31">
    <w:abstractNumId w:val="42"/>
  </w:num>
  <w:num w:numId="32">
    <w:abstractNumId w:val="31"/>
  </w:num>
  <w:num w:numId="33">
    <w:abstractNumId w:val="6"/>
  </w:num>
  <w:num w:numId="34">
    <w:abstractNumId w:val="8"/>
  </w:num>
  <w:num w:numId="35">
    <w:abstractNumId w:val="47"/>
  </w:num>
  <w:num w:numId="36">
    <w:abstractNumId w:val="12"/>
  </w:num>
  <w:num w:numId="37">
    <w:abstractNumId w:val="37"/>
  </w:num>
  <w:num w:numId="38">
    <w:abstractNumId w:val="16"/>
  </w:num>
  <w:num w:numId="39">
    <w:abstractNumId w:val="3"/>
  </w:num>
  <w:num w:numId="40">
    <w:abstractNumId w:val="19"/>
  </w:num>
  <w:num w:numId="41">
    <w:abstractNumId w:val="46"/>
  </w:num>
  <w:num w:numId="42">
    <w:abstractNumId w:val="23"/>
  </w:num>
  <w:num w:numId="43">
    <w:abstractNumId w:val="13"/>
  </w:num>
  <w:num w:numId="44">
    <w:abstractNumId w:val="40"/>
  </w:num>
  <w:num w:numId="45">
    <w:abstractNumId w:val="9"/>
  </w:num>
  <w:num w:numId="46">
    <w:abstractNumId w:val="49"/>
  </w:num>
  <w:num w:numId="47">
    <w:abstractNumId w:val="2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0133"/>
    <w:rsid w:val="000002DF"/>
    <w:rsid w:val="00000321"/>
    <w:rsid w:val="00000E92"/>
    <w:rsid w:val="00001059"/>
    <w:rsid w:val="000012B8"/>
    <w:rsid w:val="000015A5"/>
    <w:rsid w:val="00001D32"/>
    <w:rsid w:val="00001DAF"/>
    <w:rsid w:val="00002461"/>
    <w:rsid w:val="00002AAD"/>
    <w:rsid w:val="000034FF"/>
    <w:rsid w:val="000035AC"/>
    <w:rsid w:val="000051E3"/>
    <w:rsid w:val="000052F8"/>
    <w:rsid w:val="00005A31"/>
    <w:rsid w:val="00005C2E"/>
    <w:rsid w:val="000065A9"/>
    <w:rsid w:val="0000672D"/>
    <w:rsid w:val="00006EB6"/>
    <w:rsid w:val="00007839"/>
    <w:rsid w:val="00007FF9"/>
    <w:rsid w:val="000101B5"/>
    <w:rsid w:val="0001068E"/>
    <w:rsid w:val="000118E0"/>
    <w:rsid w:val="00011E69"/>
    <w:rsid w:val="000133A6"/>
    <w:rsid w:val="000143B3"/>
    <w:rsid w:val="000153FD"/>
    <w:rsid w:val="0001577A"/>
    <w:rsid w:val="00015DB7"/>
    <w:rsid w:val="00015E9A"/>
    <w:rsid w:val="000163B4"/>
    <w:rsid w:val="00016DF4"/>
    <w:rsid w:val="000173E6"/>
    <w:rsid w:val="00017856"/>
    <w:rsid w:val="0002052E"/>
    <w:rsid w:val="00020E95"/>
    <w:rsid w:val="0002172E"/>
    <w:rsid w:val="000228FF"/>
    <w:rsid w:val="00022E8A"/>
    <w:rsid w:val="00023BC4"/>
    <w:rsid w:val="0002440E"/>
    <w:rsid w:val="000265D1"/>
    <w:rsid w:val="000268CB"/>
    <w:rsid w:val="0002753E"/>
    <w:rsid w:val="000300B2"/>
    <w:rsid w:val="000306C8"/>
    <w:rsid w:val="000317A8"/>
    <w:rsid w:val="00031914"/>
    <w:rsid w:val="00031C02"/>
    <w:rsid w:val="000324A5"/>
    <w:rsid w:val="000328CB"/>
    <w:rsid w:val="00032C60"/>
    <w:rsid w:val="00032D74"/>
    <w:rsid w:val="00032DC3"/>
    <w:rsid w:val="00034E17"/>
    <w:rsid w:val="000357A7"/>
    <w:rsid w:val="00035D44"/>
    <w:rsid w:val="00035EE4"/>
    <w:rsid w:val="000408F5"/>
    <w:rsid w:val="0004302C"/>
    <w:rsid w:val="00043821"/>
    <w:rsid w:val="00043B36"/>
    <w:rsid w:val="00043C39"/>
    <w:rsid w:val="00043E71"/>
    <w:rsid w:val="000469B4"/>
    <w:rsid w:val="00046A9E"/>
    <w:rsid w:val="000473BC"/>
    <w:rsid w:val="00047513"/>
    <w:rsid w:val="000477A2"/>
    <w:rsid w:val="00050404"/>
    <w:rsid w:val="000506F0"/>
    <w:rsid w:val="00051043"/>
    <w:rsid w:val="000510E0"/>
    <w:rsid w:val="00051792"/>
    <w:rsid w:val="00051C43"/>
    <w:rsid w:val="00052978"/>
    <w:rsid w:val="000536D1"/>
    <w:rsid w:val="000539F3"/>
    <w:rsid w:val="00053AEE"/>
    <w:rsid w:val="00053EB3"/>
    <w:rsid w:val="000546C2"/>
    <w:rsid w:val="000547AC"/>
    <w:rsid w:val="000564A9"/>
    <w:rsid w:val="00057CA6"/>
    <w:rsid w:val="00060BF5"/>
    <w:rsid w:val="00060DAA"/>
    <w:rsid w:val="00061299"/>
    <w:rsid w:val="000614A7"/>
    <w:rsid w:val="00061844"/>
    <w:rsid w:val="000621F8"/>
    <w:rsid w:val="000628C3"/>
    <w:rsid w:val="0006442F"/>
    <w:rsid w:val="00064ACF"/>
    <w:rsid w:val="00065353"/>
    <w:rsid w:val="000654E7"/>
    <w:rsid w:val="00066E0D"/>
    <w:rsid w:val="0006726B"/>
    <w:rsid w:val="00071637"/>
    <w:rsid w:val="0007204B"/>
    <w:rsid w:val="000721C0"/>
    <w:rsid w:val="00073380"/>
    <w:rsid w:val="000749DE"/>
    <w:rsid w:val="00075F17"/>
    <w:rsid w:val="00076BF3"/>
    <w:rsid w:val="00080F4B"/>
    <w:rsid w:val="0008144C"/>
    <w:rsid w:val="0008146E"/>
    <w:rsid w:val="000815EB"/>
    <w:rsid w:val="00081AC9"/>
    <w:rsid w:val="00083851"/>
    <w:rsid w:val="00083C5B"/>
    <w:rsid w:val="00084DAF"/>
    <w:rsid w:val="00085046"/>
    <w:rsid w:val="00085C3C"/>
    <w:rsid w:val="00085D78"/>
    <w:rsid w:val="0008710C"/>
    <w:rsid w:val="00087C8B"/>
    <w:rsid w:val="00087F58"/>
    <w:rsid w:val="0009109B"/>
    <w:rsid w:val="00091B01"/>
    <w:rsid w:val="00091B8C"/>
    <w:rsid w:val="00091F90"/>
    <w:rsid w:val="00093A3E"/>
    <w:rsid w:val="000946CC"/>
    <w:rsid w:val="00095631"/>
    <w:rsid w:val="00095E22"/>
    <w:rsid w:val="00096130"/>
    <w:rsid w:val="0009645F"/>
    <w:rsid w:val="000A0022"/>
    <w:rsid w:val="000A0BA6"/>
    <w:rsid w:val="000A109E"/>
    <w:rsid w:val="000A1651"/>
    <w:rsid w:val="000A1C34"/>
    <w:rsid w:val="000A22C1"/>
    <w:rsid w:val="000A2719"/>
    <w:rsid w:val="000A2AF7"/>
    <w:rsid w:val="000A372D"/>
    <w:rsid w:val="000A4489"/>
    <w:rsid w:val="000A53F1"/>
    <w:rsid w:val="000A545A"/>
    <w:rsid w:val="000A6480"/>
    <w:rsid w:val="000A7904"/>
    <w:rsid w:val="000B00A6"/>
    <w:rsid w:val="000B0B68"/>
    <w:rsid w:val="000B1FE0"/>
    <w:rsid w:val="000B23C0"/>
    <w:rsid w:val="000B2544"/>
    <w:rsid w:val="000B256E"/>
    <w:rsid w:val="000B2E54"/>
    <w:rsid w:val="000B2FA7"/>
    <w:rsid w:val="000B322A"/>
    <w:rsid w:val="000B3689"/>
    <w:rsid w:val="000B39CE"/>
    <w:rsid w:val="000B4549"/>
    <w:rsid w:val="000B4ADF"/>
    <w:rsid w:val="000B4CE2"/>
    <w:rsid w:val="000B6386"/>
    <w:rsid w:val="000B74C8"/>
    <w:rsid w:val="000B752A"/>
    <w:rsid w:val="000B7FD2"/>
    <w:rsid w:val="000C0120"/>
    <w:rsid w:val="000C1D1B"/>
    <w:rsid w:val="000C275A"/>
    <w:rsid w:val="000C2E15"/>
    <w:rsid w:val="000C2FC6"/>
    <w:rsid w:val="000C3178"/>
    <w:rsid w:val="000C4208"/>
    <w:rsid w:val="000C4D97"/>
    <w:rsid w:val="000C51BB"/>
    <w:rsid w:val="000C547D"/>
    <w:rsid w:val="000C5EDA"/>
    <w:rsid w:val="000C6C46"/>
    <w:rsid w:val="000C7342"/>
    <w:rsid w:val="000C7E6B"/>
    <w:rsid w:val="000D0368"/>
    <w:rsid w:val="000D03BE"/>
    <w:rsid w:val="000D0695"/>
    <w:rsid w:val="000D1163"/>
    <w:rsid w:val="000D1311"/>
    <w:rsid w:val="000D1974"/>
    <w:rsid w:val="000D21A9"/>
    <w:rsid w:val="000D3F7C"/>
    <w:rsid w:val="000D513B"/>
    <w:rsid w:val="000D573B"/>
    <w:rsid w:val="000D5A70"/>
    <w:rsid w:val="000D6049"/>
    <w:rsid w:val="000D6242"/>
    <w:rsid w:val="000D6318"/>
    <w:rsid w:val="000D66C0"/>
    <w:rsid w:val="000D6CB7"/>
    <w:rsid w:val="000D7D98"/>
    <w:rsid w:val="000E0908"/>
    <w:rsid w:val="000E10A6"/>
    <w:rsid w:val="000E36B4"/>
    <w:rsid w:val="000E3F3B"/>
    <w:rsid w:val="000E42EF"/>
    <w:rsid w:val="000E4DF1"/>
    <w:rsid w:val="000E5864"/>
    <w:rsid w:val="000E5EA8"/>
    <w:rsid w:val="000E745C"/>
    <w:rsid w:val="000E7B8E"/>
    <w:rsid w:val="000E7EBA"/>
    <w:rsid w:val="000F033A"/>
    <w:rsid w:val="000F1055"/>
    <w:rsid w:val="000F10E4"/>
    <w:rsid w:val="000F1155"/>
    <w:rsid w:val="000F1A83"/>
    <w:rsid w:val="000F1C48"/>
    <w:rsid w:val="000F1E9F"/>
    <w:rsid w:val="000F215D"/>
    <w:rsid w:val="000F2169"/>
    <w:rsid w:val="000F21A5"/>
    <w:rsid w:val="000F2548"/>
    <w:rsid w:val="000F25A3"/>
    <w:rsid w:val="000F2D78"/>
    <w:rsid w:val="000F2D8D"/>
    <w:rsid w:val="000F4344"/>
    <w:rsid w:val="000F5181"/>
    <w:rsid w:val="000F6A8F"/>
    <w:rsid w:val="000F76F7"/>
    <w:rsid w:val="000F79EC"/>
    <w:rsid w:val="00100644"/>
    <w:rsid w:val="00100FD5"/>
    <w:rsid w:val="0010134F"/>
    <w:rsid w:val="00101A80"/>
    <w:rsid w:val="00102E6A"/>
    <w:rsid w:val="00102FCF"/>
    <w:rsid w:val="0010379D"/>
    <w:rsid w:val="00104FBC"/>
    <w:rsid w:val="00105E47"/>
    <w:rsid w:val="00107902"/>
    <w:rsid w:val="0011025F"/>
    <w:rsid w:val="00110926"/>
    <w:rsid w:val="00110D89"/>
    <w:rsid w:val="00113447"/>
    <w:rsid w:val="0011347E"/>
    <w:rsid w:val="0011370F"/>
    <w:rsid w:val="00113F77"/>
    <w:rsid w:val="00114EFF"/>
    <w:rsid w:val="00117470"/>
    <w:rsid w:val="00117A85"/>
    <w:rsid w:val="001201D4"/>
    <w:rsid w:val="00121EC2"/>
    <w:rsid w:val="00123C9F"/>
    <w:rsid w:val="00123FBE"/>
    <w:rsid w:val="0012417A"/>
    <w:rsid w:val="00124CF9"/>
    <w:rsid w:val="00127655"/>
    <w:rsid w:val="00127A30"/>
    <w:rsid w:val="00130930"/>
    <w:rsid w:val="00131C8B"/>
    <w:rsid w:val="00132A91"/>
    <w:rsid w:val="001335D2"/>
    <w:rsid w:val="00134B1A"/>
    <w:rsid w:val="00134CF8"/>
    <w:rsid w:val="00134FEF"/>
    <w:rsid w:val="00135837"/>
    <w:rsid w:val="00135B5E"/>
    <w:rsid w:val="00135BFD"/>
    <w:rsid w:val="00135DA8"/>
    <w:rsid w:val="001365EA"/>
    <w:rsid w:val="0013672B"/>
    <w:rsid w:val="00136BD7"/>
    <w:rsid w:val="00137EA5"/>
    <w:rsid w:val="001401C5"/>
    <w:rsid w:val="001401F6"/>
    <w:rsid w:val="0014023C"/>
    <w:rsid w:val="00141149"/>
    <w:rsid w:val="00141430"/>
    <w:rsid w:val="00141FAF"/>
    <w:rsid w:val="0014474B"/>
    <w:rsid w:val="0014585A"/>
    <w:rsid w:val="00145DB0"/>
    <w:rsid w:val="001462EF"/>
    <w:rsid w:val="00146EAB"/>
    <w:rsid w:val="0015131A"/>
    <w:rsid w:val="00151DB6"/>
    <w:rsid w:val="00152421"/>
    <w:rsid w:val="001531BA"/>
    <w:rsid w:val="00154DE1"/>
    <w:rsid w:val="00154F2E"/>
    <w:rsid w:val="00155CB0"/>
    <w:rsid w:val="00156024"/>
    <w:rsid w:val="00157303"/>
    <w:rsid w:val="001573A0"/>
    <w:rsid w:val="001602F5"/>
    <w:rsid w:val="0016202A"/>
    <w:rsid w:val="00162C8E"/>
    <w:rsid w:val="001632A3"/>
    <w:rsid w:val="001634F2"/>
    <w:rsid w:val="00164DD4"/>
    <w:rsid w:val="00165A96"/>
    <w:rsid w:val="00166711"/>
    <w:rsid w:val="001669EE"/>
    <w:rsid w:val="00166BEF"/>
    <w:rsid w:val="001676E5"/>
    <w:rsid w:val="00167993"/>
    <w:rsid w:val="00170ACE"/>
    <w:rsid w:val="00171070"/>
    <w:rsid w:val="0017112B"/>
    <w:rsid w:val="001716D1"/>
    <w:rsid w:val="00172A35"/>
    <w:rsid w:val="00172F37"/>
    <w:rsid w:val="00173788"/>
    <w:rsid w:val="00174271"/>
    <w:rsid w:val="00174664"/>
    <w:rsid w:val="00175E5B"/>
    <w:rsid w:val="0017601F"/>
    <w:rsid w:val="00177C6B"/>
    <w:rsid w:val="00177D7F"/>
    <w:rsid w:val="00177EA9"/>
    <w:rsid w:val="00180023"/>
    <w:rsid w:val="00180FFF"/>
    <w:rsid w:val="001810EE"/>
    <w:rsid w:val="001819B7"/>
    <w:rsid w:val="001828F0"/>
    <w:rsid w:val="001838A2"/>
    <w:rsid w:val="00183B79"/>
    <w:rsid w:val="00183C8C"/>
    <w:rsid w:val="00184121"/>
    <w:rsid w:val="00184359"/>
    <w:rsid w:val="0018494A"/>
    <w:rsid w:val="00185026"/>
    <w:rsid w:val="001850F9"/>
    <w:rsid w:val="00185C00"/>
    <w:rsid w:val="001916E4"/>
    <w:rsid w:val="00191CF4"/>
    <w:rsid w:val="001922C7"/>
    <w:rsid w:val="00192436"/>
    <w:rsid w:val="00192625"/>
    <w:rsid w:val="00192747"/>
    <w:rsid w:val="00192B16"/>
    <w:rsid w:val="00192DAB"/>
    <w:rsid w:val="00193692"/>
    <w:rsid w:val="00193A96"/>
    <w:rsid w:val="00194A63"/>
    <w:rsid w:val="00196B69"/>
    <w:rsid w:val="0019796D"/>
    <w:rsid w:val="001A0EAB"/>
    <w:rsid w:val="001A12F5"/>
    <w:rsid w:val="001A1556"/>
    <w:rsid w:val="001A1569"/>
    <w:rsid w:val="001A17DB"/>
    <w:rsid w:val="001A1B34"/>
    <w:rsid w:val="001A32DF"/>
    <w:rsid w:val="001A4288"/>
    <w:rsid w:val="001A4552"/>
    <w:rsid w:val="001A4F9B"/>
    <w:rsid w:val="001A569F"/>
    <w:rsid w:val="001A5A84"/>
    <w:rsid w:val="001A5F80"/>
    <w:rsid w:val="001A649B"/>
    <w:rsid w:val="001A64AF"/>
    <w:rsid w:val="001A6501"/>
    <w:rsid w:val="001A6516"/>
    <w:rsid w:val="001A6A76"/>
    <w:rsid w:val="001A7230"/>
    <w:rsid w:val="001B0280"/>
    <w:rsid w:val="001B0BD9"/>
    <w:rsid w:val="001B199F"/>
    <w:rsid w:val="001B1CF1"/>
    <w:rsid w:val="001B1E43"/>
    <w:rsid w:val="001B259B"/>
    <w:rsid w:val="001B364E"/>
    <w:rsid w:val="001B3A04"/>
    <w:rsid w:val="001B52A3"/>
    <w:rsid w:val="001B6006"/>
    <w:rsid w:val="001B607D"/>
    <w:rsid w:val="001B6633"/>
    <w:rsid w:val="001B6A98"/>
    <w:rsid w:val="001B6FF3"/>
    <w:rsid w:val="001B7132"/>
    <w:rsid w:val="001B76EC"/>
    <w:rsid w:val="001B7EEA"/>
    <w:rsid w:val="001C0175"/>
    <w:rsid w:val="001C157F"/>
    <w:rsid w:val="001C2B5D"/>
    <w:rsid w:val="001C2BE2"/>
    <w:rsid w:val="001C2C66"/>
    <w:rsid w:val="001C37FA"/>
    <w:rsid w:val="001C467A"/>
    <w:rsid w:val="001C5B8F"/>
    <w:rsid w:val="001C5CDB"/>
    <w:rsid w:val="001C60AF"/>
    <w:rsid w:val="001C664B"/>
    <w:rsid w:val="001C752D"/>
    <w:rsid w:val="001D0E70"/>
    <w:rsid w:val="001D22FC"/>
    <w:rsid w:val="001D236E"/>
    <w:rsid w:val="001D30FB"/>
    <w:rsid w:val="001D3379"/>
    <w:rsid w:val="001D3B71"/>
    <w:rsid w:val="001D419F"/>
    <w:rsid w:val="001D4DA4"/>
    <w:rsid w:val="001D546F"/>
    <w:rsid w:val="001D59CC"/>
    <w:rsid w:val="001D788D"/>
    <w:rsid w:val="001D7A43"/>
    <w:rsid w:val="001D7A91"/>
    <w:rsid w:val="001D7D94"/>
    <w:rsid w:val="001D7F93"/>
    <w:rsid w:val="001E01D3"/>
    <w:rsid w:val="001E02A7"/>
    <w:rsid w:val="001E04CD"/>
    <w:rsid w:val="001E089A"/>
    <w:rsid w:val="001E26CF"/>
    <w:rsid w:val="001E2E46"/>
    <w:rsid w:val="001E2FB5"/>
    <w:rsid w:val="001E3024"/>
    <w:rsid w:val="001E361D"/>
    <w:rsid w:val="001E38DA"/>
    <w:rsid w:val="001E3A7D"/>
    <w:rsid w:val="001E3C0F"/>
    <w:rsid w:val="001E3F08"/>
    <w:rsid w:val="001E406A"/>
    <w:rsid w:val="001E4522"/>
    <w:rsid w:val="001E5E46"/>
    <w:rsid w:val="001E61EE"/>
    <w:rsid w:val="001E67D7"/>
    <w:rsid w:val="001E7084"/>
    <w:rsid w:val="001E743B"/>
    <w:rsid w:val="001E76AC"/>
    <w:rsid w:val="001E77DD"/>
    <w:rsid w:val="001F0293"/>
    <w:rsid w:val="001F07E7"/>
    <w:rsid w:val="001F17E0"/>
    <w:rsid w:val="001F1C9A"/>
    <w:rsid w:val="001F2D97"/>
    <w:rsid w:val="001F2EE6"/>
    <w:rsid w:val="001F3219"/>
    <w:rsid w:val="001F34A2"/>
    <w:rsid w:val="001F368D"/>
    <w:rsid w:val="001F434D"/>
    <w:rsid w:val="001F5154"/>
    <w:rsid w:val="001F538D"/>
    <w:rsid w:val="001F5736"/>
    <w:rsid w:val="001F5A79"/>
    <w:rsid w:val="001F683D"/>
    <w:rsid w:val="001F69E9"/>
    <w:rsid w:val="001F6F6D"/>
    <w:rsid w:val="001F704E"/>
    <w:rsid w:val="001F746C"/>
    <w:rsid w:val="001F7CE9"/>
    <w:rsid w:val="0020066F"/>
    <w:rsid w:val="00200A24"/>
    <w:rsid w:val="00200B2C"/>
    <w:rsid w:val="002012AB"/>
    <w:rsid w:val="00201413"/>
    <w:rsid w:val="00201876"/>
    <w:rsid w:val="00201EB6"/>
    <w:rsid w:val="002023FD"/>
    <w:rsid w:val="002039CD"/>
    <w:rsid w:val="0020467C"/>
    <w:rsid w:val="00205756"/>
    <w:rsid w:val="00206274"/>
    <w:rsid w:val="00206A79"/>
    <w:rsid w:val="00206E6F"/>
    <w:rsid w:val="0020779B"/>
    <w:rsid w:val="00207A0D"/>
    <w:rsid w:val="0021001A"/>
    <w:rsid w:val="00210708"/>
    <w:rsid w:val="00210A84"/>
    <w:rsid w:val="00210F4B"/>
    <w:rsid w:val="00212C93"/>
    <w:rsid w:val="00213272"/>
    <w:rsid w:val="00213D32"/>
    <w:rsid w:val="00215885"/>
    <w:rsid w:val="0021596C"/>
    <w:rsid w:val="00215B29"/>
    <w:rsid w:val="00217A14"/>
    <w:rsid w:val="00220A3D"/>
    <w:rsid w:val="0022247A"/>
    <w:rsid w:val="00222B9D"/>
    <w:rsid w:val="00224D8D"/>
    <w:rsid w:val="002277B0"/>
    <w:rsid w:val="00227D6A"/>
    <w:rsid w:val="00227E1A"/>
    <w:rsid w:val="002307B9"/>
    <w:rsid w:val="00231AA4"/>
    <w:rsid w:val="00233949"/>
    <w:rsid w:val="00233BC1"/>
    <w:rsid w:val="00234EF2"/>
    <w:rsid w:val="002352C2"/>
    <w:rsid w:val="0023532B"/>
    <w:rsid w:val="00235B1F"/>
    <w:rsid w:val="00235C1E"/>
    <w:rsid w:val="002366A9"/>
    <w:rsid w:val="00236C43"/>
    <w:rsid w:val="0023726B"/>
    <w:rsid w:val="0023752E"/>
    <w:rsid w:val="00240D63"/>
    <w:rsid w:val="00241755"/>
    <w:rsid w:val="00241EBD"/>
    <w:rsid w:val="0024205C"/>
    <w:rsid w:val="0024228B"/>
    <w:rsid w:val="00242A31"/>
    <w:rsid w:val="00242AD8"/>
    <w:rsid w:val="00242F99"/>
    <w:rsid w:val="00243011"/>
    <w:rsid w:val="00243CA5"/>
    <w:rsid w:val="00243F15"/>
    <w:rsid w:val="002449B9"/>
    <w:rsid w:val="00245161"/>
    <w:rsid w:val="00246C51"/>
    <w:rsid w:val="0024737E"/>
    <w:rsid w:val="002479AD"/>
    <w:rsid w:val="00247CF4"/>
    <w:rsid w:val="00247D7C"/>
    <w:rsid w:val="00250281"/>
    <w:rsid w:val="00250E38"/>
    <w:rsid w:val="002513F1"/>
    <w:rsid w:val="00251703"/>
    <w:rsid w:val="00251736"/>
    <w:rsid w:val="00251838"/>
    <w:rsid w:val="00252317"/>
    <w:rsid w:val="0025234F"/>
    <w:rsid w:val="00254C80"/>
    <w:rsid w:val="002573C4"/>
    <w:rsid w:val="0025752A"/>
    <w:rsid w:val="002577C6"/>
    <w:rsid w:val="002578D3"/>
    <w:rsid w:val="002606F7"/>
    <w:rsid w:val="00260B58"/>
    <w:rsid w:val="00260C82"/>
    <w:rsid w:val="00260E77"/>
    <w:rsid w:val="00262B4A"/>
    <w:rsid w:val="00262D21"/>
    <w:rsid w:val="00262F57"/>
    <w:rsid w:val="00263E2A"/>
    <w:rsid w:val="0026407A"/>
    <w:rsid w:val="00264939"/>
    <w:rsid w:val="00265F79"/>
    <w:rsid w:val="00266013"/>
    <w:rsid w:val="00270B8C"/>
    <w:rsid w:val="002711BF"/>
    <w:rsid w:val="00271F37"/>
    <w:rsid w:val="0027278B"/>
    <w:rsid w:val="002734AE"/>
    <w:rsid w:val="0027381A"/>
    <w:rsid w:val="00273E72"/>
    <w:rsid w:val="00274753"/>
    <w:rsid w:val="00277AA5"/>
    <w:rsid w:val="00277D74"/>
    <w:rsid w:val="00280A57"/>
    <w:rsid w:val="00281383"/>
    <w:rsid w:val="002826FF"/>
    <w:rsid w:val="00282D72"/>
    <w:rsid w:val="00282E9D"/>
    <w:rsid w:val="00282EBD"/>
    <w:rsid w:val="00283C30"/>
    <w:rsid w:val="00283CF9"/>
    <w:rsid w:val="00284349"/>
    <w:rsid w:val="00284BCE"/>
    <w:rsid w:val="00284C64"/>
    <w:rsid w:val="00284D99"/>
    <w:rsid w:val="00284E22"/>
    <w:rsid w:val="00286DCF"/>
    <w:rsid w:val="00286F6B"/>
    <w:rsid w:val="00287022"/>
    <w:rsid w:val="0028740C"/>
    <w:rsid w:val="002876B0"/>
    <w:rsid w:val="0028795E"/>
    <w:rsid w:val="00287A07"/>
    <w:rsid w:val="00287EA2"/>
    <w:rsid w:val="00290003"/>
    <w:rsid w:val="002906FB"/>
    <w:rsid w:val="00290AEF"/>
    <w:rsid w:val="00291504"/>
    <w:rsid w:val="00291965"/>
    <w:rsid w:val="0029224E"/>
    <w:rsid w:val="002945C5"/>
    <w:rsid w:val="00294C0C"/>
    <w:rsid w:val="00294DD5"/>
    <w:rsid w:val="00295B08"/>
    <w:rsid w:val="002967B6"/>
    <w:rsid w:val="00297BE2"/>
    <w:rsid w:val="00297FD3"/>
    <w:rsid w:val="002A08C2"/>
    <w:rsid w:val="002A0E55"/>
    <w:rsid w:val="002A153B"/>
    <w:rsid w:val="002A2219"/>
    <w:rsid w:val="002A2AE2"/>
    <w:rsid w:val="002A2F1F"/>
    <w:rsid w:val="002A33F7"/>
    <w:rsid w:val="002A3D3C"/>
    <w:rsid w:val="002A3FB4"/>
    <w:rsid w:val="002A419B"/>
    <w:rsid w:val="002A41EE"/>
    <w:rsid w:val="002A4BC8"/>
    <w:rsid w:val="002A5157"/>
    <w:rsid w:val="002A60FE"/>
    <w:rsid w:val="002A664D"/>
    <w:rsid w:val="002A689E"/>
    <w:rsid w:val="002A7357"/>
    <w:rsid w:val="002B0B59"/>
    <w:rsid w:val="002B0F4A"/>
    <w:rsid w:val="002B2967"/>
    <w:rsid w:val="002B2FA0"/>
    <w:rsid w:val="002B3309"/>
    <w:rsid w:val="002B3617"/>
    <w:rsid w:val="002B38CC"/>
    <w:rsid w:val="002B39FA"/>
    <w:rsid w:val="002B3DA6"/>
    <w:rsid w:val="002B44E7"/>
    <w:rsid w:val="002B49D4"/>
    <w:rsid w:val="002B4C59"/>
    <w:rsid w:val="002B517A"/>
    <w:rsid w:val="002B53AC"/>
    <w:rsid w:val="002B5BBD"/>
    <w:rsid w:val="002C14B2"/>
    <w:rsid w:val="002C14F1"/>
    <w:rsid w:val="002C1946"/>
    <w:rsid w:val="002C1F16"/>
    <w:rsid w:val="002C30B2"/>
    <w:rsid w:val="002C4242"/>
    <w:rsid w:val="002C42E2"/>
    <w:rsid w:val="002C463C"/>
    <w:rsid w:val="002C4C1A"/>
    <w:rsid w:val="002C4F0F"/>
    <w:rsid w:val="002C5AD5"/>
    <w:rsid w:val="002C6033"/>
    <w:rsid w:val="002C74E5"/>
    <w:rsid w:val="002C7C1A"/>
    <w:rsid w:val="002C7CE3"/>
    <w:rsid w:val="002D0278"/>
    <w:rsid w:val="002D0631"/>
    <w:rsid w:val="002D2175"/>
    <w:rsid w:val="002D2BD5"/>
    <w:rsid w:val="002D416E"/>
    <w:rsid w:val="002D4A66"/>
    <w:rsid w:val="002D4BA7"/>
    <w:rsid w:val="002D4D1B"/>
    <w:rsid w:val="002D588E"/>
    <w:rsid w:val="002D5E11"/>
    <w:rsid w:val="002D6731"/>
    <w:rsid w:val="002D74DC"/>
    <w:rsid w:val="002E37D2"/>
    <w:rsid w:val="002E38DC"/>
    <w:rsid w:val="002E4334"/>
    <w:rsid w:val="002E4BCA"/>
    <w:rsid w:val="002E4ECD"/>
    <w:rsid w:val="002E6403"/>
    <w:rsid w:val="002E744F"/>
    <w:rsid w:val="002E7461"/>
    <w:rsid w:val="002E7B3B"/>
    <w:rsid w:val="002E7BB7"/>
    <w:rsid w:val="002E7D77"/>
    <w:rsid w:val="002F1042"/>
    <w:rsid w:val="002F1237"/>
    <w:rsid w:val="002F1C8F"/>
    <w:rsid w:val="002F28A6"/>
    <w:rsid w:val="002F362C"/>
    <w:rsid w:val="002F45BD"/>
    <w:rsid w:val="002F46FB"/>
    <w:rsid w:val="002F576A"/>
    <w:rsid w:val="00301555"/>
    <w:rsid w:val="00301928"/>
    <w:rsid w:val="00301BF5"/>
    <w:rsid w:val="0030250D"/>
    <w:rsid w:val="00304C6A"/>
    <w:rsid w:val="00304D70"/>
    <w:rsid w:val="00304FA6"/>
    <w:rsid w:val="00305FE6"/>
    <w:rsid w:val="00307D14"/>
    <w:rsid w:val="0031024F"/>
    <w:rsid w:val="00310700"/>
    <w:rsid w:val="00311763"/>
    <w:rsid w:val="00312EF7"/>
    <w:rsid w:val="00313FA2"/>
    <w:rsid w:val="00314CD1"/>
    <w:rsid w:val="0031506D"/>
    <w:rsid w:val="00315637"/>
    <w:rsid w:val="003156B9"/>
    <w:rsid w:val="00315CC8"/>
    <w:rsid w:val="0031645C"/>
    <w:rsid w:val="00316A82"/>
    <w:rsid w:val="00316E61"/>
    <w:rsid w:val="0032005A"/>
    <w:rsid w:val="00320B48"/>
    <w:rsid w:val="00320D9B"/>
    <w:rsid w:val="0032118F"/>
    <w:rsid w:val="00321504"/>
    <w:rsid w:val="00321955"/>
    <w:rsid w:val="00321AFE"/>
    <w:rsid w:val="003225E7"/>
    <w:rsid w:val="00323277"/>
    <w:rsid w:val="00323327"/>
    <w:rsid w:val="003233CE"/>
    <w:rsid w:val="00323B2D"/>
    <w:rsid w:val="00323D18"/>
    <w:rsid w:val="003242C5"/>
    <w:rsid w:val="00324E72"/>
    <w:rsid w:val="00325481"/>
    <w:rsid w:val="0032577C"/>
    <w:rsid w:val="00325F89"/>
    <w:rsid w:val="00326671"/>
    <w:rsid w:val="00326842"/>
    <w:rsid w:val="00327728"/>
    <w:rsid w:val="0032784C"/>
    <w:rsid w:val="00331187"/>
    <w:rsid w:val="0033249D"/>
    <w:rsid w:val="00334B3B"/>
    <w:rsid w:val="00334DBC"/>
    <w:rsid w:val="003359DE"/>
    <w:rsid w:val="003360C6"/>
    <w:rsid w:val="003369F3"/>
    <w:rsid w:val="003402FC"/>
    <w:rsid w:val="00340592"/>
    <w:rsid w:val="00340DF7"/>
    <w:rsid w:val="003410A1"/>
    <w:rsid w:val="00341326"/>
    <w:rsid w:val="00341AAB"/>
    <w:rsid w:val="00342B8B"/>
    <w:rsid w:val="0034331E"/>
    <w:rsid w:val="00343D40"/>
    <w:rsid w:val="003442C5"/>
    <w:rsid w:val="0034609B"/>
    <w:rsid w:val="00346D3D"/>
    <w:rsid w:val="00346EEE"/>
    <w:rsid w:val="003475FD"/>
    <w:rsid w:val="003503B1"/>
    <w:rsid w:val="003503FE"/>
    <w:rsid w:val="00350CBE"/>
    <w:rsid w:val="00351183"/>
    <w:rsid w:val="003513DF"/>
    <w:rsid w:val="00351B1E"/>
    <w:rsid w:val="003535E2"/>
    <w:rsid w:val="00353A71"/>
    <w:rsid w:val="00353BC4"/>
    <w:rsid w:val="00354C74"/>
    <w:rsid w:val="00354D72"/>
    <w:rsid w:val="00354FB5"/>
    <w:rsid w:val="003551B1"/>
    <w:rsid w:val="003555BD"/>
    <w:rsid w:val="003560AB"/>
    <w:rsid w:val="00356C66"/>
    <w:rsid w:val="00357D57"/>
    <w:rsid w:val="003606AE"/>
    <w:rsid w:val="003609AC"/>
    <w:rsid w:val="00360E8D"/>
    <w:rsid w:val="00362019"/>
    <w:rsid w:val="0036237D"/>
    <w:rsid w:val="00362CBD"/>
    <w:rsid w:val="0036345F"/>
    <w:rsid w:val="00363DAB"/>
    <w:rsid w:val="00363F99"/>
    <w:rsid w:val="00364DA1"/>
    <w:rsid w:val="003651DD"/>
    <w:rsid w:val="00366F1D"/>
    <w:rsid w:val="00367632"/>
    <w:rsid w:val="003706BE"/>
    <w:rsid w:val="00371160"/>
    <w:rsid w:val="00371792"/>
    <w:rsid w:val="00372FB8"/>
    <w:rsid w:val="0037322E"/>
    <w:rsid w:val="00374988"/>
    <w:rsid w:val="00375317"/>
    <w:rsid w:val="00376B5E"/>
    <w:rsid w:val="00376C18"/>
    <w:rsid w:val="0037788E"/>
    <w:rsid w:val="00380032"/>
    <w:rsid w:val="003805CC"/>
    <w:rsid w:val="0038100D"/>
    <w:rsid w:val="003813A3"/>
    <w:rsid w:val="00381449"/>
    <w:rsid w:val="003816F2"/>
    <w:rsid w:val="00381A88"/>
    <w:rsid w:val="00381B48"/>
    <w:rsid w:val="00381CD5"/>
    <w:rsid w:val="00382853"/>
    <w:rsid w:val="00382A0E"/>
    <w:rsid w:val="00383418"/>
    <w:rsid w:val="00384504"/>
    <w:rsid w:val="00384733"/>
    <w:rsid w:val="0038490C"/>
    <w:rsid w:val="00384EAE"/>
    <w:rsid w:val="00385623"/>
    <w:rsid w:val="00385676"/>
    <w:rsid w:val="003857DC"/>
    <w:rsid w:val="00385FB4"/>
    <w:rsid w:val="003868F4"/>
    <w:rsid w:val="00390DD0"/>
    <w:rsid w:val="0039211D"/>
    <w:rsid w:val="00392140"/>
    <w:rsid w:val="003923DC"/>
    <w:rsid w:val="00393AF6"/>
    <w:rsid w:val="00393E29"/>
    <w:rsid w:val="00394CDB"/>
    <w:rsid w:val="00397144"/>
    <w:rsid w:val="0039782B"/>
    <w:rsid w:val="003979EF"/>
    <w:rsid w:val="00397E5A"/>
    <w:rsid w:val="003A026F"/>
    <w:rsid w:val="003A0524"/>
    <w:rsid w:val="003A1337"/>
    <w:rsid w:val="003A1AEF"/>
    <w:rsid w:val="003A1F54"/>
    <w:rsid w:val="003A3D2B"/>
    <w:rsid w:val="003A4166"/>
    <w:rsid w:val="003A46AC"/>
    <w:rsid w:val="003A4A3F"/>
    <w:rsid w:val="003A5892"/>
    <w:rsid w:val="003A5ED7"/>
    <w:rsid w:val="003A70CB"/>
    <w:rsid w:val="003A727F"/>
    <w:rsid w:val="003A75AF"/>
    <w:rsid w:val="003A7E99"/>
    <w:rsid w:val="003B32DE"/>
    <w:rsid w:val="003B3CE5"/>
    <w:rsid w:val="003B4AF0"/>
    <w:rsid w:val="003B5306"/>
    <w:rsid w:val="003B56F7"/>
    <w:rsid w:val="003B5C15"/>
    <w:rsid w:val="003B5F98"/>
    <w:rsid w:val="003B6206"/>
    <w:rsid w:val="003B6F4B"/>
    <w:rsid w:val="003C021A"/>
    <w:rsid w:val="003C0B28"/>
    <w:rsid w:val="003C13EF"/>
    <w:rsid w:val="003C2722"/>
    <w:rsid w:val="003C2825"/>
    <w:rsid w:val="003C2849"/>
    <w:rsid w:val="003C3BFA"/>
    <w:rsid w:val="003C3C87"/>
    <w:rsid w:val="003C41A9"/>
    <w:rsid w:val="003C445D"/>
    <w:rsid w:val="003C458E"/>
    <w:rsid w:val="003C5A1D"/>
    <w:rsid w:val="003C6D23"/>
    <w:rsid w:val="003C73FD"/>
    <w:rsid w:val="003C7411"/>
    <w:rsid w:val="003C78D5"/>
    <w:rsid w:val="003C7EC0"/>
    <w:rsid w:val="003D05BC"/>
    <w:rsid w:val="003D0F96"/>
    <w:rsid w:val="003D1A86"/>
    <w:rsid w:val="003D1C17"/>
    <w:rsid w:val="003D3BF4"/>
    <w:rsid w:val="003D45A2"/>
    <w:rsid w:val="003D49EF"/>
    <w:rsid w:val="003D54E0"/>
    <w:rsid w:val="003D5F1C"/>
    <w:rsid w:val="003D6CE9"/>
    <w:rsid w:val="003D78F0"/>
    <w:rsid w:val="003D799F"/>
    <w:rsid w:val="003E0342"/>
    <w:rsid w:val="003E04D1"/>
    <w:rsid w:val="003E18DB"/>
    <w:rsid w:val="003E1BB8"/>
    <w:rsid w:val="003E1EFE"/>
    <w:rsid w:val="003E2357"/>
    <w:rsid w:val="003E25A2"/>
    <w:rsid w:val="003E30F1"/>
    <w:rsid w:val="003E3631"/>
    <w:rsid w:val="003E3F5A"/>
    <w:rsid w:val="003E437D"/>
    <w:rsid w:val="003E4481"/>
    <w:rsid w:val="003E4D0C"/>
    <w:rsid w:val="003E6606"/>
    <w:rsid w:val="003E6751"/>
    <w:rsid w:val="003E769A"/>
    <w:rsid w:val="003E77EB"/>
    <w:rsid w:val="003E7ABD"/>
    <w:rsid w:val="003E7B64"/>
    <w:rsid w:val="003F1336"/>
    <w:rsid w:val="003F1A7E"/>
    <w:rsid w:val="003F1E7A"/>
    <w:rsid w:val="003F1FD6"/>
    <w:rsid w:val="003F2D78"/>
    <w:rsid w:val="003F2DFC"/>
    <w:rsid w:val="003F2FEC"/>
    <w:rsid w:val="003F39EC"/>
    <w:rsid w:val="003F3DCF"/>
    <w:rsid w:val="003F40BA"/>
    <w:rsid w:val="003F45BE"/>
    <w:rsid w:val="003F6179"/>
    <w:rsid w:val="003F77FC"/>
    <w:rsid w:val="003F78F2"/>
    <w:rsid w:val="00400C8D"/>
    <w:rsid w:val="004019A1"/>
    <w:rsid w:val="00401F66"/>
    <w:rsid w:val="00402C3C"/>
    <w:rsid w:val="004032C3"/>
    <w:rsid w:val="004032D2"/>
    <w:rsid w:val="004036AB"/>
    <w:rsid w:val="00403D80"/>
    <w:rsid w:val="00404A6B"/>
    <w:rsid w:val="00405294"/>
    <w:rsid w:val="0040539E"/>
    <w:rsid w:val="004060D3"/>
    <w:rsid w:val="004063CE"/>
    <w:rsid w:val="00407091"/>
    <w:rsid w:val="00407395"/>
    <w:rsid w:val="004102B3"/>
    <w:rsid w:val="004104B6"/>
    <w:rsid w:val="004120B4"/>
    <w:rsid w:val="0041250F"/>
    <w:rsid w:val="00413D80"/>
    <w:rsid w:val="004144B0"/>
    <w:rsid w:val="00414634"/>
    <w:rsid w:val="00414BBC"/>
    <w:rsid w:val="004167FF"/>
    <w:rsid w:val="0041681D"/>
    <w:rsid w:val="00416CDD"/>
    <w:rsid w:val="00417260"/>
    <w:rsid w:val="00420351"/>
    <w:rsid w:val="0042170B"/>
    <w:rsid w:val="00421C6C"/>
    <w:rsid w:val="00422A09"/>
    <w:rsid w:val="00422FD8"/>
    <w:rsid w:val="0042315B"/>
    <w:rsid w:val="004240F2"/>
    <w:rsid w:val="00424F12"/>
    <w:rsid w:val="0042508B"/>
    <w:rsid w:val="0042598C"/>
    <w:rsid w:val="00425DE7"/>
    <w:rsid w:val="00426675"/>
    <w:rsid w:val="00426DE1"/>
    <w:rsid w:val="004271AD"/>
    <w:rsid w:val="0042736F"/>
    <w:rsid w:val="004302F2"/>
    <w:rsid w:val="00430B6B"/>
    <w:rsid w:val="00430EA1"/>
    <w:rsid w:val="004313B0"/>
    <w:rsid w:val="0043150E"/>
    <w:rsid w:val="00431B03"/>
    <w:rsid w:val="0043225F"/>
    <w:rsid w:val="00433813"/>
    <w:rsid w:val="00434297"/>
    <w:rsid w:val="0043515A"/>
    <w:rsid w:val="00435462"/>
    <w:rsid w:val="00435815"/>
    <w:rsid w:val="00437199"/>
    <w:rsid w:val="00440AA0"/>
    <w:rsid w:val="00441DD0"/>
    <w:rsid w:val="0044235A"/>
    <w:rsid w:val="00442C46"/>
    <w:rsid w:val="00442ECE"/>
    <w:rsid w:val="004438B3"/>
    <w:rsid w:val="00444163"/>
    <w:rsid w:val="004446C7"/>
    <w:rsid w:val="004449DF"/>
    <w:rsid w:val="004454C5"/>
    <w:rsid w:val="00446336"/>
    <w:rsid w:val="00446584"/>
    <w:rsid w:val="00447303"/>
    <w:rsid w:val="00447BEC"/>
    <w:rsid w:val="00450A42"/>
    <w:rsid w:val="00451793"/>
    <w:rsid w:val="00451DFE"/>
    <w:rsid w:val="004531B5"/>
    <w:rsid w:val="00454186"/>
    <w:rsid w:val="00454A4E"/>
    <w:rsid w:val="00455958"/>
    <w:rsid w:val="004565C4"/>
    <w:rsid w:val="00457ADA"/>
    <w:rsid w:val="00457C52"/>
    <w:rsid w:val="00457E06"/>
    <w:rsid w:val="00460298"/>
    <w:rsid w:val="0046158C"/>
    <w:rsid w:val="004619E5"/>
    <w:rsid w:val="00461AB6"/>
    <w:rsid w:val="00461C77"/>
    <w:rsid w:val="00461FCB"/>
    <w:rsid w:val="0046204E"/>
    <w:rsid w:val="00462642"/>
    <w:rsid w:val="00462D3D"/>
    <w:rsid w:val="004634C4"/>
    <w:rsid w:val="004636F8"/>
    <w:rsid w:val="00463768"/>
    <w:rsid w:val="00463C42"/>
    <w:rsid w:val="00463F15"/>
    <w:rsid w:val="0046458A"/>
    <w:rsid w:val="00465400"/>
    <w:rsid w:val="00465657"/>
    <w:rsid w:val="00465766"/>
    <w:rsid w:val="00465F46"/>
    <w:rsid w:val="004669E5"/>
    <w:rsid w:val="00466A25"/>
    <w:rsid w:val="00466C0E"/>
    <w:rsid w:val="00472043"/>
    <w:rsid w:val="00473D29"/>
    <w:rsid w:val="00473F08"/>
    <w:rsid w:val="00474289"/>
    <w:rsid w:val="0047697A"/>
    <w:rsid w:val="00476AD6"/>
    <w:rsid w:val="0047742B"/>
    <w:rsid w:val="00477FC8"/>
    <w:rsid w:val="0048012F"/>
    <w:rsid w:val="0048137B"/>
    <w:rsid w:val="00481C00"/>
    <w:rsid w:val="0048307B"/>
    <w:rsid w:val="004831E2"/>
    <w:rsid w:val="00483736"/>
    <w:rsid w:val="00484E5A"/>
    <w:rsid w:val="004852DA"/>
    <w:rsid w:val="00485658"/>
    <w:rsid w:val="0048598B"/>
    <w:rsid w:val="00485F13"/>
    <w:rsid w:val="00486632"/>
    <w:rsid w:val="00487934"/>
    <w:rsid w:val="00490E3B"/>
    <w:rsid w:val="00490F3C"/>
    <w:rsid w:val="0049141C"/>
    <w:rsid w:val="00492943"/>
    <w:rsid w:val="00494427"/>
    <w:rsid w:val="004951E9"/>
    <w:rsid w:val="00495491"/>
    <w:rsid w:val="00495AF6"/>
    <w:rsid w:val="0049634A"/>
    <w:rsid w:val="00496E0D"/>
    <w:rsid w:val="00497F36"/>
    <w:rsid w:val="004A064C"/>
    <w:rsid w:val="004A0EDE"/>
    <w:rsid w:val="004A12E9"/>
    <w:rsid w:val="004A2063"/>
    <w:rsid w:val="004A2488"/>
    <w:rsid w:val="004A38B6"/>
    <w:rsid w:val="004A48AE"/>
    <w:rsid w:val="004A522F"/>
    <w:rsid w:val="004A5388"/>
    <w:rsid w:val="004A5D57"/>
    <w:rsid w:val="004A6719"/>
    <w:rsid w:val="004A6C66"/>
    <w:rsid w:val="004A6FF7"/>
    <w:rsid w:val="004A79EA"/>
    <w:rsid w:val="004B0510"/>
    <w:rsid w:val="004B0BD0"/>
    <w:rsid w:val="004B0D6E"/>
    <w:rsid w:val="004B2037"/>
    <w:rsid w:val="004B2445"/>
    <w:rsid w:val="004B492E"/>
    <w:rsid w:val="004B4B2C"/>
    <w:rsid w:val="004B629B"/>
    <w:rsid w:val="004B6B8C"/>
    <w:rsid w:val="004B770D"/>
    <w:rsid w:val="004B7B87"/>
    <w:rsid w:val="004C0357"/>
    <w:rsid w:val="004C10C4"/>
    <w:rsid w:val="004C15BC"/>
    <w:rsid w:val="004C1CFD"/>
    <w:rsid w:val="004C21BA"/>
    <w:rsid w:val="004C2ACF"/>
    <w:rsid w:val="004C2B97"/>
    <w:rsid w:val="004C2CB0"/>
    <w:rsid w:val="004C3513"/>
    <w:rsid w:val="004C37BC"/>
    <w:rsid w:val="004C3C16"/>
    <w:rsid w:val="004C4148"/>
    <w:rsid w:val="004C55E6"/>
    <w:rsid w:val="004C60EB"/>
    <w:rsid w:val="004C681A"/>
    <w:rsid w:val="004C7358"/>
    <w:rsid w:val="004C7B78"/>
    <w:rsid w:val="004D0CE0"/>
    <w:rsid w:val="004D1019"/>
    <w:rsid w:val="004D149D"/>
    <w:rsid w:val="004D1DE5"/>
    <w:rsid w:val="004D2B47"/>
    <w:rsid w:val="004D3B39"/>
    <w:rsid w:val="004D3D34"/>
    <w:rsid w:val="004D5661"/>
    <w:rsid w:val="004D5868"/>
    <w:rsid w:val="004D620E"/>
    <w:rsid w:val="004D76C5"/>
    <w:rsid w:val="004D7953"/>
    <w:rsid w:val="004D7AB4"/>
    <w:rsid w:val="004E0DA2"/>
    <w:rsid w:val="004E1A05"/>
    <w:rsid w:val="004E2022"/>
    <w:rsid w:val="004E24BB"/>
    <w:rsid w:val="004E24C1"/>
    <w:rsid w:val="004E2956"/>
    <w:rsid w:val="004E2C0F"/>
    <w:rsid w:val="004E2E59"/>
    <w:rsid w:val="004E3127"/>
    <w:rsid w:val="004E3C8B"/>
    <w:rsid w:val="004E6448"/>
    <w:rsid w:val="004F110D"/>
    <w:rsid w:val="004F1FC1"/>
    <w:rsid w:val="004F24D2"/>
    <w:rsid w:val="004F2BAA"/>
    <w:rsid w:val="004F2BC4"/>
    <w:rsid w:val="004F4AE2"/>
    <w:rsid w:val="004F4B95"/>
    <w:rsid w:val="004F4D2D"/>
    <w:rsid w:val="004F5547"/>
    <w:rsid w:val="004F576D"/>
    <w:rsid w:val="004F5A14"/>
    <w:rsid w:val="004F615F"/>
    <w:rsid w:val="004F619F"/>
    <w:rsid w:val="004F6BC4"/>
    <w:rsid w:val="004F6DDD"/>
    <w:rsid w:val="004F79D6"/>
    <w:rsid w:val="005012DB"/>
    <w:rsid w:val="0050137D"/>
    <w:rsid w:val="005013EC"/>
    <w:rsid w:val="00501E0C"/>
    <w:rsid w:val="0050208E"/>
    <w:rsid w:val="005020C1"/>
    <w:rsid w:val="005034FB"/>
    <w:rsid w:val="00503BA4"/>
    <w:rsid w:val="00504E1B"/>
    <w:rsid w:val="005050D5"/>
    <w:rsid w:val="0050604B"/>
    <w:rsid w:val="00507073"/>
    <w:rsid w:val="005077E2"/>
    <w:rsid w:val="00507CC6"/>
    <w:rsid w:val="00510F72"/>
    <w:rsid w:val="00511560"/>
    <w:rsid w:val="00511C92"/>
    <w:rsid w:val="00511DBC"/>
    <w:rsid w:val="0051214F"/>
    <w:rsid w:val="0051380F"/>
    <w:rsid w:val="00514C5E"/>
    <w:rsid w:val="00515577"/>
    <w:rsid w:val="00515F47"/>
    <w:rsid w:val="0051627A"/>
    <w:rsid w:val="00516633"/>
    <w:rsid w:val="00517056"/>
    <w:rsid w:val="00517608"/>
    <w:rsid w:val="00520989"/>
    <w:rsid w:val="00520BF7"/>
    <w:rsid w:val="00522163"/>
    <w:rsid w:val="0052238B"/>
    <w:rsid w:val="005234E7"/>
    <w:rsid w:val="0052526A"/>
    <w:rsid w:val="005265DD"/>
    <w:rsid w:val="005266BC"/>
    <w:rsid w:val="00530A0A"/>
    <w:rsid w:val="00531202"/>
    <w:rsid w:val="005325DF"/>
    <w:rsid w:val="005333D0"/>
    <w:rsid w:val="00533405"/>
    <w:rsid w:val="00533B2B"/>
    <w:rsid w:val="0053481E"/>
    <w:rsid w:val="00535002"/>
    <w:rsid w:val="005350A4"/>
    <w:rsid w:val="005359A1"/>
    <w:rsid w:val="005359D3"/>
    <w:rsid w:val="00535B35"/>
    <w:rsid w:val="00536053"/>
    <w:rsid w:val="00536EC8"/>
    <w:rsid w:val="00536F65"/>
    <w:rsid w:val="00536F67"/>
    <w:rsid w:val="0053783C"/>
    <w:rsid w:val="00537CA3"/>
    <w:rsid w:val="0054055D"/>
    <w:rsid w:val="00541180"/>
    <w:rsid w:val="005412D3"/>
    <w:rsid w:val="00541D5B"/>
    <w:rsid w:val="00543036"/>
    <w:rsid w:val="005437E4"/>
    <w:rsid w:val="00544412"/>
    <w:rsid w:val="00544854"/>
    <w:rsid w:val="005448A5"/>
    <w:rsid w:val="00544970"/>
    <w:rsid w:val="005452C4"/>
    <w:rsid w:val="005454F5"/>
    <w:rsid w:val="005454F9"/>
    <w:rsid w:val="00545556"/>
    <w:rsid w:val="0054628B"/>
    <w:rsid w:val="005462A8"/>
    <w:rsid w:val="005466E6"/>
    <w:rsid w:val="0054697F"/>
    <w:rsid w:val="00547D15"/>
    <w:rsid w:val="0055066C"/>
    <w:rsid w:val="00551BC4"/>
    <w:rsid w:val="00551F92"/>
    <w:rsid w:val="005522BC"/>
    <w:rsid w:val="00552507"/>
    <w:rsid w:val="005529AB"/>
    <w:rsid w:val="00552D2C"/>
    <w:rsid w:val="005535AD"/>
    <w:rsid w:val="0055362F"/>
    <w:rsid w:val="00553710"/>
    <w:rsid w:val="00553837"/>
    <w:rsid w:val="0055404C"/>
    <w:rsid w:val="00554063"/>
    <w:rsid w:val="00554659"/>
    <w:rsid w:val="0055511C"/>
    <w:rsid w:val="00555732"/>
    <w:rsid w:val="005558AA"/>
    <w:rsid w:val="00556299"/>
    <w:rsid w:val="00556D30"/>
    <w:rsid w:val="00557092"/>
    <w:rsid w:val="005571E4"/>
    <w:rsid w:val="00557730"/>
    <w:rsid w:val="005600DC"/>
    <w:rsid w:val="00561936"/>
    <w:rsid w:val="0056204D"/>
    <w:rsid w:val="00562286"/>
    <w:rsid w:val="005624BF"/>
    <w:rsid w:val="00562571"/>
    <w:rsid w:val="005639E8"/>
    <w:rsid w:val="0056409F"/>
    <w:rsid w:val="0056412C"/>
    <w:rsid w:val="00565537"/>
    <w:rsid w:val="00570B9B"/>
    <w:rsid w:val="00571554"/>
    <w:rsid w:val="00572748"/>
    <w:rsid w:val="00572FDD"/>
    <w:rsid w:val="00573FEA"/>
    <w:rsid w:val="00574EAA"/>
    <w:rsid w:val="00575510"/>
    <w:rsid w:val="00576AC0"/>
    <w:rsid w:val="00576F46"/>
    <w:rsid w:val="00577000"/>
    <w:rsid w:val="0057726B"/>
    <w:rsid w:val="005806CE"/>
    <w:rsid w:val="00580B91"/>
    <w:rsid w:val="00580CBD"/>
    <w:rsid w:val="00580F1C"/>
    <w:rsid w:val="00580FA9"/>
    <w:rsid w:val="00581047"/>
    <w:rsid w:val="005815E1"/>
    <w:rsid w:val="0058201F"/>
    <w:rsid w:val="005821DD"/>
    <w:rsid w:val="00582748"/>
    <w:rsid w:val="0058477F"/>
    <w:rsid w:val="00584839"/>
    <w:rsid w:val="00584B47"/>
    <w:rsid w:val="005853C4"/>
    <w:rsid w:val="0058639A"/>
    <w:rsid w:val="005863BB"/>
    <w:rsid w:val="005870A7"/>
    <w:rsid w:val="00587681"/>
    <w:rsid w:val="00587F85"/>
    <w:rsid w:val="0059143A"/>
    <w:rsid w:val="00591E0F"/>
    <w:rsid w:val="00591E3E"/>
    <w:rsid w:val="00593B7D"/>
    <w:rsid w:val="00593C5F"/>
    <w:rsid w:val="00594FE5"/>
    <w:rsid w:val="005953C9"/>
    <w:rsid w:val="00596423"/>
    <w:rsid w:val="00596D9F"/>
    <w:rsid w:val="00596F09"/>
    <w:rsid w:val="00597DCC"/>
    <w:rsid w:val="005A01CD"/>
    <w:rsid w:val="005A10DB"/>
    <w:rsid w:val="005A17C6"/>
    <w:rsid w:val="005A1925"/>
    <w:rsid w:val="005A1A71"/>
    <w:rsid w:val="005A31BC"/>
    <w:rsid w:val="005A335E"/>
    <w:rsid w:val="005A3F1F"/>
    <w:rsid w:val="005A45D1"/>
    <w:rsid w:val="005A492E"/>
    <w:rsid w:val="005A4D46"/>
    <w:rsid w:val="005A6319"/>
    <w:rsid w:val="005A6E6C"/>
    <w:rsid w:val="005A764D"/>
    <w:rsid w:val="005A7656"/>
    <w:rsid w:val="005B029A"/>
    <w:rsid w:val="005B252B"/>
    <w:rsid w:val="005B290C"/>
    <w:rsid w:val="005B452E"/>
    <w:rsid w:val="005B4B02"/>
    <w:rsid w:val="005B51EF"/>
    <w:rsid w:val="005B5629"/>
    <w:rsid w:val="005B5AC4"/>
    <w:rsid w:val="005B6224"/>
    <w:rsid w:val="005B64A8"/>
    <w:rsid w:val="005B65F5"/>
    <w:rsid w:val="005B7312"/>
    <w:rsid w:val="005B7525"/>
    <w:rsid w:val="005B7857"/>
    <w:rsid w:val="005C0CC7"/>
    <w:rsid w:val="005C1459"/>
    <w:rsid w:val="005C1F45"/>
    <w:rsid w:val="005C2169"/>
    <w:rsid w:val="005C2E7E"/>
    <w:rsid w:val="005C39CE"/>
    <w:rsid w:val="005C3B02"/>
    <w:rsid w:val="005C416D"/>
    <w:rsid w:val="005C6634"/>
    <w:rsid w:val="005C7714"/>
    <w:rsid w:val="005D05EF"/>
    <w:rsid w:val="005D0CAB"/>
    <w:rsid w:val="005D0F08"/>
    <w:rsid w:val="005D17AB"/>
    <w:rsid w:val="005D1FC4"/>
    <w:rsid w:val="005D21AA"/>
    <w:rsid w:val="005D2814"/>
    <w:rsid w:val="005D48F3"/>
    <w:rsid w:val="005D5732"/>
    <w:rsid w:val="005D5BFB"/>
    <w:rsid w:val="005D6DF8"/>
    <w:rsid w:val="005D71DA"/>
    <w:rsid w:val="005D7C83"/>
    <w:rsid w:val="005D7F50"/>
    <w:rsid w:val="005E0599"/>
    <w:rsid w:val="005E05C1"/>
    <w:rsid w:val="005E07D0"/>
    <w:rsid w:val="005E0F0F"/>
    <w:rsid w:val="005E12BA"/>
    <w:rsid w:val="005E168A"/>
    <w:rsid w:val="005E483C"/>
    <w:rsid w:val="005E6C98"/>
    <w:rsid w:val="005E6E4E"/>
    <w:rsid w:val="005E7F97"/>
    <w:rsid w:val="005F0323"/>
    <w:rsid w:val="005F03EC"/>
    <w:rsid w:val="005F17C8"/>
    <w:rsid w:val="005F1C4E"/>
    <w:rsid w:val="005F1E70"/>
    <w:rsid w:val="005F21FC"/>
    <w:rsid w:val="005F3859"/>
    <w:rsid w:val="005F39EE"/>
    <w:rsid w:val="005F443D"/>
    <w:rsid w:val="005F455F"/>
    <w:rsid w:val="005F45C8"/>
    <w:rsid w:val="005F49CA"/>
    <w:rsid w:val="005F4C14"/>
    <w:rsid w:val="005F4E1C"/>
    <w:rsid w:val="005F5C21"/>
    <w:rsid w:val="005F6146"/>
    <w:rsid w:val="005F6862"/>
    <w:rsid w:val="005F6956"/>
    <w:rsid w:val="005F7DDB"/>
    <w:rsid w:val="005F7FAF"/>
    <w:rsid w:val="00600385"/>
    <w:rsid w:val="00600DEF"/>
    <w:rsid w:val="006011F3"/>
    <w:rsid w:val="00601DF6"/>
    <w:rsid w:val="00601E3F"/>
    <w:rsid w:val="00602250"/>
    <w:rsid w:val="00602961"/>
    <w:rsid w:val="00602C13"/>
    <w:rsid w:val="00602EBE"/>
    <w:rsid w:val="00603063"/>
    <w:rsid w:val="0060341A"/>
    <w:rsid w:val="006034A5"/>
    <w:rsid w:val="0060378F"/>
    <w:rsid w:val="006055B7"/>
    <w:rsid w:val="0060622B"/>
    <w:rsid w:val="00607114"/>
    <w:rsid w:val="0061068C"/>
    <w:rsid w:val="0061218C"/>
    <w:rsid w:val="0061270D"/>
    <w:rsid w:val="00612DFD"/>
    <w:rsid w:val="00612F42"/>
    <w:rsid w:val="00614E8D"/>
    <w:rsid w:val="00614F8A"/>
    <w:rsid w:val="0061576B"/>
    <w:rsid w:val="00615911"/>
    <w:rsid w:val="00616113"/>
    <w:rsid w:val="00620927"/>
    <w:rsid w:val="00621CD4"/>
    <w:rsid w:val="00621CE0"/>
    <w:rsid w:val="00622A4D"/>
    <w:rsid w:val="00622E6C"/>
    <w:rsid w:val="00623F0C"/>
    <w:rsid w:val="00624BEA"/>
    <w:rsid w:val="00624D9A"/>
    <w:rsid w:val="00624ECE"/>
    <w:rsid w:val="006253D4"/>
    <w:rsid w:val="00625A18"/>
    <w:rsid w:val="00626DA6"/>
    <w:rsid w:val="00627FC7"/>
    <w:rsid w:val="006306A0"/>
    <w:rsid w:val="00631944"/>
    <w:rsid w:val="00631A4B"/>
    <w:rsid w:val="00631D19"/>
    <w:rsid w:val="0063224A"/>
    <w:rsid w:val="00632EF5"/>
    <w:rsid w:val="006335E0"/>
    <w:rsid w:val="00633622"/>
    <w:rsid w:val="006343A6"/>
    <w:rsid w:val="006352CF"/>
    <w:rsid w:val="00635383"/>
    <w:rsid w:val="006355C9"/>
    <w:rsid w:val="00637024"/>
    <w:rsid w:val="006371D9"/>
    <w:rsid w:val="006419DA"/>
    <w:rsid w:val="00641D07"/>
    <w:rsid w:val="00642D8F"/>
    <w:rsid w:val="00642EC3"/>
    <w:rsid w:val="00644247"/>
    <w:rsid w:val="00644B05"/>
    <w:rsid w:val="00647222"/>
    <w:rsid w:val="00647502"/>
    <w:rsid w:val="00647758"/>
    <w:rsid w:val="00647AB8"/>
    <w:rsid w:val="00647EE9"/>
    <w:rsid w:val="00650210"/>
    <w:rsid w:val="006502A4"/>
    <w:rsid w:val="0065037F"/>
    <w:rsid w:val="00650769"/>
    <w:rsid w:val="0065116D"/>
    <w:rsid w:val="0065181F"/>
    <w:rsid w:val="006519F4"/>
    <w:rsid w:val="00651FB3"/>
    <w:rsid w:val="00652AE4"/>
    <w:rsid w:val="006537AE"/>
    <w:rsid w:val="00653C00"/>
    <w:rsid w:val="006552BF"/>
    <w:rsid w:val="006572E8"/>
    <w:rsid w:val="0065777D"/>
    <w:rsid w:val="00661084"/>
    <w:rsid w:val="0066265D"/>
    <w:rsid w:val="00663B01"/>
    <w:rsid w:val="00665444"/>
    <w:rsid w:val="00666928"/>
    <w:rsid w:val="00666DD8"/>
    <w:rsid w:val="00666F13"/>
    <w:rsid w:val="00667A0B"/>
    <w:rsid w:val="006706B1"/>
    <w:rsid w:val="006706F8"/>
    <w:rsid w:val="00671488"/>
    <w:rsid w:val="006716EB"/>
    <w:rsid w:val="00671AEF"/>
    <w:rsid w:val="00672804"/>
    <w:rsid w:val="00672AF5"/>
    <w:rsid w:val="0067344A"/>
    <w:rsid w:val="0067350F"/>
    <w:rsid w:val="0067371F"/>
    <w:rsid w:val="00674C59"/>
    <w:rsid w:val="006763F6"/>
    <w:rsid w:val="00676E48"/>
    <w:rsid w:val="00677CB0"/>
    <w:rsid w:val="00680080"/>
    <w:rsid w:val="00680B1A"/>
    <w:rsid w:val="00681721"/>
    <w:rsid w:val="00681A82"/>
    <w:rsid w:val="00682344"/>
    <w:rsid w:val="00682950"/>
    <w:rsid w:val="00683631"/>
    <w:rsid w:val="00683C0F"/>
    <w:rsid w:val="006876B5"/>
    <w:rsid w:val="00690ACC"/>
    <w:rsid w:val="00690DB8"/>
    <w:rsid w:val="00691806"/>
    <w:rsid w:val="00691B4B"/>
    <w:rsid w:val="00691BE5"/>
    <w:rsid w:val="006925CE"/>
    <w:rsid w:val="00692A30"/>
    <w:rsid w:val="00692F55"/>
    <w:rsid w:val="00693383"/>
    <w:rsid w:val="0069348E"/>
    <w:rsid w:val="0069370D"/>
    <w:rsid w:val="00693E29"/>
    <w:rsid w:val="00694175"/>
    <w:rsid w:val="0069440B"/>
    <w:rsid w:val="00694456"/>
    <w:rsid w:val="00694479"/>
    <w:rsid w:val="00694B72"/>
    <w:rsid w:val="006950F9"/>
    <w:rsid w:val="00695F87"/>
    <w:rsid w:val="0069673F"/>
    <w:rsid w:val="006977D2"/>
    <w:rsid w:val="00697BAE"/>
    <w:rsid w:val="006A0A04"/>
    <w:rsid w:val="006A0B9C"/>
    <w:rsid w:val="006A0CA0"/>
    <w:rsid w:val="006A1924"/>
    <w:rsid w:val="006A1FE2"/>
    <w:rsid w:val="006A3B22"/>
    <w:rsid w:val="006A42AB"/>
    <w:rsid w:val="006A472D"/>
    <w:rsid w:val="006A49E0"/>
    <w:rsid w:val="006A53A6"/>
    <w:rsid w:val="006A69E5"/>
    <w:rsid w:val="006A7D7F"/>
    <w:rsid w:val="006B00FE"/>
    <w:rsid w:val="006B0594"/>
    <w:rsid w:val="006B0F1C"/>
    <w:rsid w:val="006B1969"/>
    <w:rsid w:val="006B3257"/>
    <w:rsid w:val="006B4D86"/>
    <w:rsid w:val="006B53DC"/>
    <w:rsid w:val="006B61EA"/>
    <w:rsid w:val="006B7159"/>
    <w:rsid w:val="006B7540"/>
    <w:rsid w:val="006C11A5"/>
    <w:rsid w:val="006C13BB"/>
    <w:rsid w:val="006C17C2"/>
    <w:rsid w:val="006C28F5"/>
    <w:rsid w:val="006C2985"/>
    <w:rsid w:val="006C2DD8"/>
    <w:rsid w:val="006C4521"/>
    <w:rsid w:val="006C4654"/>
    <w:rsid w:val="006C54D2"/>
    <w:rsid w:val="006C55DC"/>
    <w:rsid w:val="006C5712"/>
    <w:rsid w:val="006C63DB"/>
    <w:rsid w:val="006C67E7"/>
    <w:rsid w:val="006C6C1E"/>
    <w:rsid w:val="006D0345"/>
    <w:rsid w:val="006D03E8"/>
    <w:rsid w:val="006D0CAA"/>
    <w:rsid w:val="006D13CF"/>
    <w:rsid w:val="006D14D5"/>
    <w:rsid w:val="006D16F6"/>
    <w:rsid w:val="006D1EED"/>
    <w:rsid w:val="006D23F0"/>
    <w:rsid w:val="006D24D8"/>
    <w:rsid w:val="006D2B4E"/>
    <w:rsid w:val="006D2CF8"/>
    <w:rsid w:val="006D2D84"/>
    <w:rsid w:val="006D2F91"/>
    <w:rsid w:val="006D3136"/>
    <w:rsid w:val="006D36B1"/>
    <w:rsid w:val="006D3C0E"/>
    <w:rsid w:val="006D3D10"/>
    <w:rsid w:val="006D501F"/>
    <w:rsid w:val="006D5044"/>
    <w:rsid w:val="006D58BC"/>
    <w:rsid w:val="006D6C19"/>
    <w:rsid w:val="006D747E"/>
    <w:rsid w:val="006E0913"/>
    <w:rsid w:val="006E0F4E"/>
    <w:rsid w:val="006E1479"/>
    <w:rsid w:val="006E1C49"/>
    <w:rsid w:val="006E2D20"/>
    <w:rsid w:val="006E2EBA"/>
    <w:rsid w:val="006E2F6B"/>
    <w:rsid w:val="006E33F6"/>
    <w:rsid w:val="006E3568"/>
    <w:rsid w:val="006E4034"/>
    <w:rsid w:val="006E4CD7"/>
    <w:rsid w:val="006E51B2"/>
    <w:rsid w:val="006E5B86"/>
    <w:rsid w:val="006E5E27"/>
    <w:rsid w:val="006E5EB9"/>
    <w:rsid w:val="006E6060"/>
    <w:rsid w:val="006E7906"/>
    <w:rsid w:val="006E7C36"/>
    <w:rsid w:val="006F1AAA"/>
    <w:rsid w:val="006F1E95"/>
    <w:rsid w:val="006F209D"/>
    <w:rsid w:val="006F2316"/>
    <w:rsid w:val="006F5D5C"/>
    <w:rsid w:val="00700C67"/>
    <w:rsid w:val="00700DAA"/>
    <w:rsid w:val="00700FF5"/>
    <w:rsid w:val="00701FD8"/>
    <w:rsid w:val="00702A40"/>
    <w:rsid w:val="0070304F"/>
    <w:rsid w:val="00704CAC"/>
    <w:rsid w:val="007056F8"/>
    <w:rsid w:val="007061A5"/>
    <w:rsid w:val="007065FE"/>
    <w:rsid w:val="00706D0C"/>
    <w:rsid w:val="0070731F"/>
    <w:rsid w:val="00707D92"/>
    <w:rsid w:val="00710CB1"/>
    <w:rsid w:val="0071144F"/>
    <w:rsid w:val="00711986"/>
    <w:rsid w:val="00711A01"/>
    <w:rsid w:val="00711E39"/>
    <w:rsid w:val="007139B0"/>
    <w:rsid w:val="007145C3"/>
    <w:rsid w:val="00714756"/>
    <w:rsid w:val="00714CF6"/>
    <w:rsid w:val="00715102"/>
    <w:rsid w:val="00715B7F"/>
    <w:rsid w:val="00716B83"/>
    <w:rsid w:val="00716D95"/>
    <w:rsid w:val="00716F15"/>
    <w:rsid w:val="0071712A"/>
    <w:rsid w:val="00720563"/>
    <w:rsid w:val="00721B26"/>
    <w:rsid w:val="00721D78"/>
    <w:rsid w:val="00722407"/>
    <w:rsid w:val="0072384F"/>
    <w:rsid w:val="00723E93"/>
    <w:rsid w:val="007241AE"/>
    <w:rsid w:val="007246F7"/>
    <w:rsid w:val="007247A5"/>
    <w:rsid w:val="00724CF5"/>
    <w:rsid w:val="00724E76"/>
    <w:rsid w:val="00725483"/>
    <w:rsid w:val="00726682"/>
    <w:rsid w:val="0072669C"/>
    <w:rsid w:val="00726D4F"/>
    <w:rsid w:val="00726D89"/>
    <w:rsid w:val="007277B9"/>
    <w:rsid w:val="00727AA2"/>
    <w:rsid w:val="00727AA3"/>
    <w:rsid w:val="00727D2D"/>
    <w:rsid w:val="007303D8"/>
    <w:rsid w:val="00730A74"/>
    <w:rsid w:val="007314EC"/>
    <w:rsid w:val="00731DCD"/>
    <w:rsid w:val="007330F6"/>
    <w:rsid w:val="007331FA"/>
    <w:rsid w:val="00733274"/>
    <w:rsid w:val="00733424"/>
    <w:rsid w:val="00733CE8"/>
    <w:rsid w:val="00733FDC"/>
    <w:rsid w:val="00734769"/>
    <w:rsid w:val="00735240"/>
    <w:rsid w:val="00735DCB"/>
    <w:rsid w:val="00736C9E"/>
    <w:rsid w:val="0073790C"/>
    <w:rsid w:val="00737F92"/>
    <w:rsid w:val="00740C82"/>
    <w:rsid w:val="0074244A"/>
    <w:rsid w:val="00742701"/>
    <w:rsid w:val="0074319F"/>
    <w:rsid w:val="007442F6"/>
    <w:rsid w:val="00745340"/>
    <w:rsid w:val="007476FE"/>
    <w:rsid w:val="00747F13"/>
    <w:rsid w:val="00750E27"/>
    <w:rsid w:val="00751C00"/>
    <w:rsid w:val="00751F49"/>
    <w:rsid w:val="00754274"/>
    <w:rsid w:val="0075445E"/>
    <w:rsid w:val="00754AC9"/>
    <w:rsid w:val="00755402"/>
    <w:rsid w:val="0075580E"/>
    <w:rsid w:val="00755D8E"/>
    <w:rsid w:val="007574C5"/>
    <w:rsid w:val="00757F63"/>
    <w:rsid w:val="00760601"/>
    <w:rsid w:val="00760F51"/>
    <w:rsid w:val="00761837"/>
    <w:rsid w:val="00762494"/>
    <w:rsid w:val="007632B5"/>
    <w:rsid w:val="007635DC"/>
    <w:rsid w:val="007640BC"/>
    <w:rsid w:val="007641D4"/>
    <w:rsid w:val="0076526F"/>
    <w:rsid w:val="007661B2"/>
    <w:rsid w:val="0076630E"/>
    <w:rsid w:val="007663E3"/>
    <w:rsid w:val="007664E0"/>
    <w:rsid w:val="00766A3E"/>
    <w:rsid w:val="00766AB0"/>
    <w:rsid w:val="00767D60"/>
    <w:rsid w:val="00770C0D"/>
    <w:rsid w:val="00772A28"/>
    <w:rsid w:val="00773065"/>
    <w:rsid w:val="007740A4"/>
    <w:rsid w:val="007742D3"/>
    <w:rsid w:val="00774862"/>
    <w:rsid w:val="00776C15"/>
    <w:rsid w:val="00777509"/>
    <w:rsid w:val="00777D47"/>
    <w:rsid w:val="00777FCA"/>
    <w:rsid w:val="00780351"/>
    <w:rsid w:val="007809AB"/>
    <w:rsid w:val="00780F59"/>
    <w:rsid w:val="007813F5"/>
    <w:rsid w:val="00781802"/>
    <w:rsid w:val="00781ECA"/>
    <w:rsid w:val="00781FC4"/>
    <w:rsid w:val="007821EF"/>
    <w:rsid w:val="00782582"/>
    <w:rsid w:val="007827AB"/>
    <w:rsid w:val="00783218"/>
    <w:rsid w:val="00783BA4"/>
    <w:rsid w:val="00784BB2"/>
    <w:rsid w:val="00784C33"/>
    <w:rsid w:val="00785290"/>
    <w:rsid w:val="00786405"/>
    <w:rsid w:val="00786B06"/>
    <w:rsid w:val="00787112"/>
    <w:rsid w:val="00787268"/>
    <w:rsid w:val="007900A2"/>
    <w:rsid w:val="007912B3"/>
    <w:rsid w:val="00791852"/>
    <w:rsid w:val="00792C47"/>
    <w:rsid w:val="00792FF1"/>
    <w:rsid w:val="007935FA"/>
    <w:rsid w:val="00793B30"/>
    <w:rsid w:val="0079618B"/>
    <w:rsid w:val="00796524"/>
    <w:rsid w:val="00796D41"/>
    <w:rsid w:val="00797BE1"/>
    <w:rsid w:val="007A01A3"/>
    <w:rsid w:val="007A174E"/>
    <w:rsid w:val="007A1A7A"/>
    <w:rsid w:val="007A2450"/>
    <w:rsid w:val="007A2E89"/>
    <w:rsid w:val="007A3451"/>
    <w:rsid w:val="007A460C"/>
    <w:rsid w:val="007A4AF8"/>
    <w:rsid w:val="007A6040"/>
    <w:rsid w:val="007A61EA"/>
    <w:rsid w:val="007A6CA7"/>
    <w:rsid w:val="007A7719"/>
    <w:rsid w:val="007A7918"/>
    <w:rsid w:val="007B00EA"/>
    <w:rsid w:val="007B09B5"/>
    <w:rsid w:val="007B2022"/>
    <w:rsid w:val="007B2077"/>
    <w:rsid w:val="007B2761"/>
    <w:rsid w:val="007B2DDF"/>
    <w:rsid w:val="007B4533"/>
    <w:rsid w:val="007B5BAE"/>
    <w:rsid w:val="007B5E85"/>
    <w:rsid w:val="007B654D"/>
    <w:rsid w:val="007B684D"/>
    <w:rsid w:val="007C02F0"/>
    <w:rsid w:val="007C03E3"/>
    <w:rsid w:val="007C1004"/>
    <w:rsid w:val="007C15C6"/>
    <w:rsid w:val="007C1C74"/>
    <w:rsid w:val="007C23FA"/>
    <w:rsid w:val="007C29A7"/>
    <w:rsid w:val="007C3B84"/>
    <w:rsid w:val="007C55BB"/>
    <w:rsid w:val="007C6572"/>
    <w:rsid w:val="007C723D"/>
    <w:rsid w:val="007C79A5"/>
    <w:rsid w:val="007C7B8A"/>
    <w:rsid w:val="007C7CB0"/>
    <w:rsid w:val="007D053B"/>
    <w:rsid w:val="007D06BF"/>
    <w:rsid w:val="007D109A"/>
    <w:rsid w:val="007D1398"/>
    <w:rsid w:val="007D26CD"/>
    <w:rsid w:val="007D2F6C"/>
    <w:rsid w:val="007D3493"/>
    <w:rsid w:val="007D38EE"/>
    <w:rsid w:val="007D3914"/>
    <w:rsid w:val="007D46A8"/>
    <w:rsid w:val="007D6009"/>
    <w:rsid w:val="007D65C6"/>
    <w:rsid w:val="007D7189"/>
    <w:rsid w:val="007D719E"/>
    <w:rsid w:val="007D79B5"/>
    <w:rsid w:val="007D7DAD"/>
    <w:rsid w:val="007E05DF"/>
    <w:rsid w:val="007E0746"/>
    <w:rsid w:val="007E08D3"/>
    <w:rsid w:val="007E14F5"/>
    <w:rsid w:val="007E24B3"/>
    <w:rsid w:val="007E4160"/>
    <w:rsid w:val="007E49AD"/>
    <w:rsid w:val="007E4EB7"/>
    <w:rsid w:val="007E50B3"/>
    <w:rsid w:val="007E55C1"/>
    <w:rsid w:val="007E5C32"/>
    <w:rsid w:val="007E65B3"/>
    <w:rsid w:val="007E76F4"/>
    <w:rsid w:val="007E799A"/>
    <w:rsid w:val="007E7F0A"/>
    <w:rsid w:val="007F0EED"/>
    <w:rsid w:val="007F1E35"/>
    <w:rsid w:val="007F2475"/>
    <w:rsid w:val="007F29F8"/>
    <w:rsid w:val="007F2ACE"/>
    <w:rsid w:val="007F2BC7"/>
    <w:rsid w:val="007F2E10"/>
    <w:rsid w:val="007F4A56"/>
    <w:rsid w:val="007F5B91"/>
    <w:rsid w:val="007F68F6"/>
    <w:rsid w:val="007F69A1"/>
    <w:rsid w:val="007F760C"/>
    <w:rsid w:val="007F7780"/>
    <w:rsid w:val="007F7DFD"/>
    <w:rsid w:val="007F7ED8"/>
    <w:rsid w:val="0080157C"/>
    <w:rsid w:val="00801AB6"/>
    <w:rsid w:val="00803EC3"/>
    <w:rsid w:val="00804E74"/>
    <w:rsid w:val="008057DF"/>
    <w:rsid w:val="00805FC5"/>
    <w:rsid w:val="008064B9"/>
    <w:rsid w:val="00806663"/>
    <w:rsid w:val="008068CC"/>
    <w:rsid w:val="00806EC5"/>
    <w:rsid w:val="00807399"/>
    <w:rsid w:val="0081000A"/>
    <w:rsid w:val="008104B2"/>
    <w:rsid w:val="00811608"/>
    <w:rsid w:val="008119D8"/>
    <w:rsid w:val="008122FD"/>
    <w:rsid w:val="00812A18"/>
    <w:rsid w:val="00812CBC"/>
    <w:rsid w:val="00813721"/>
    <w:rsid w:val="0081450E"/>
    <w:rsid w:val="008148F2"/>
    <w:rsid w:val="00814986"/>
    <w:rsid w:val="00814E95"/>
    <w:rsid w:val="00815D4B"/>
    <w:rsid w:val="00815E49"/>
    <w:rsid w:val="008175F2"/>
    <w:rsid w:val="00817BD7"/>
    <w:rsid w:val="0082013A"/>
    <w:rsid w:val="00820CB6"/>
    <w:rsid w:val="00821684"/>
    <w:rsid w:val="00822141"/>
    <w:rsid w:val="00822160"/>
    <w:rsid w:val="0082245D"/>
    <w:rsid w:val="00822F4B"/>
    <w:rsid w:val="008238D0"/>
    <w:rsid w:val="008247F7"/>
    <w:rsid w:val="00826EB6"/>
    <w:rsid w:val="00826F89"/>
    <w:rsid w:val="00827622"/>
    <w:rsid w:val="0082787B"/>
    <w:rsid w:val="00830C0A"/>
    <w:rsid w:val="00830CE2"/>
    <w:rsid w:val="00830FAC"/>
    <w:rsid w:val="00831762"/>
    <w:rsid w:val="008323A2"/>
    <w:rsid w:val="00833285"/>
    <w:rsid w:val="00833C09"/>
    <w:rsid w:val="00834957"/>
    <w:rsid w:val="00836731"/>
    <w:rsid w:val="0083694D"/>
    <w:rsid w:val="00836B9B"/>
    <w:rsid w:val="00836D21"/>
    <w:rsid w:val="00837343"/>
    <w:rsid w:val="00837983"/>
    <w:rsid w:val="0084150D"/>
    <w:rsid w:val="00841BA4"/>
    <w:rsid w:val="0084226C"/>
    <w:rsid w:val="0084358E"/>
    <w:rsid w:val="00843C58"/>
    <w:rsid w:val="00843FD5"/>
    <w:rsid w:val="00844589"/>
    <w:rsid w:val="00845174"/>
    <w:rsid w:val="00847605"/>
    <w:rsid w:val="00847A31"/>
    <w:rsid w:val="00847D78"/>
    <w:rsid w:val="00850369"/>
    <w:rsid w:val="00850B5A"/>
    <w:rsid w:val="00850C61"/>
    <w:rsid w:val="00850E82"/>
    <w:rsid w:val="00851326"/>
    <w:rsid w:val="008522D9"/>
    <w:rsid w:val="008523DB"/>
    <w:rsid w:val="00852756"/>
    <w:rsid w:val="00852B70"/>
    <w:rsid w:val="0085316E"/>
    <w:rsid w:val="00853BF2"/>
    <w:rsid w:val="00854007"/>
    <w:rsid w:val="0085411D"/>
    <w:rsid w:val="008544BC"/>
    <w:rsid w:val="008547C0"/>
    <w:rsid w:val="00854FBC"/>
    <w:rsid w:val="0085504E"/>
    <w:rsid w:val="008551F9"/>
    <w:rsid w:val="008569C3"/>
    <w:rsid w:val="00856CA8"/>
    <w:rsid w:val="00856F69"/>
    <w:rsid w:val="008575D4"/>
    <w:rsid w:val="00861820"/>
    <w:rsid w:val="00861C13"/>
    <w:rsid w:val="0086215B"/>
    <w:rsid w:val="008627B2"/>
    <w:rsid w:val="00863031"/>
    <w:rsid w:val="008630B3"/>
    <w:rsid w:val="0086400E"/>
    <w:rsid w:val="008642BA"/>
    <w:rsid w:val="008649A1"/>
    <w:rsid w:val="00864CBA"/>
    <w:rsid w:val="00864F6F"/>
    <w:rsid w:val="0086661B"/>
    <w:rsid w:val="00866CB1"/>
    <w:rsid w:val="00867B7D"/>
    <w:rsid w:val="008712E2"/>
    <w:rsid w:val="00873ECE"/>
    <w:rsid w:val="00874435"/>
    <w:rsid w:val="0087479E"/>
    <w:rsid w:val="00874F39"/>
    <w:rsid w:val="00877064"/>
    <w:rsid w:val="008770D9"/>
    <w:rsid w:val="008770EF"/>
    <w:rsid w:val="008773CC"/>
    <w:rsid w:val="00877810"/>
    <w:rsid w:val="00882854"/>
    <w:rsid w:val="008832B1"/>
    <w:rsid w:val="008833F7"/>
    <w:rsid w:val="00883CF4"/>
    <w:rsid w:val="00883E28"/>
    <w:rsid w:val="00884446"/>
    <w:rsid w:val="00884FB3"/>
    <w:rsid w:val="00885AA3"/>
    <w:rsid w:val="0088630D"/>
    <w:rsid w:val="00886AEE"/>
    <w:rsid w:val="00890140"/>
    <w:rsid w:val="00890887"/>
    <w:rsid w:val="00892540"/>
    <w:rsid w:val="00892B33"/>
    <w:rsid w:val="00893137"/>
    <w:rsid w:val="008942B9"/>
    <w:rsid w:val="00894786"/>
    <w:rsid w:val="0089502D"/>
    <w:rsid w:val="008950F5"/>
    <w:rsid w:val="008955BC"/>
    <w:rsid w:val="00895619"/>
    <w:rsid w:val="008956EA"/>
    <w:rsid w:val="00897ECA"/>
    <w:rsid w:val="008A02D0"/>
    <w:rsid w:val="008A0F26"/>
    <w:rsid w:val="008A29C6"/>
    <w:rsid w:val="008A32C2"/>
    <w:rsid w:val="008A44BB"/>
    <w:rsid w:val="008A4DF3"/>
    <w:rsid w:val="008A61E5"/>
    <w:rsid w:val="008B03D5"/>
    <w:rsid w:val="008B0854"/>
    <w:rsid w:val="008B1046"/>
    <w:rsid w:val="008B1103"/>
    <w:rsid w:val="008B1FDC"/>
    <w:rsid w:val="008B2A2D"/>
    <w:rsid w:val="008B2DDE"/>
    <w:rsid w:val="008B471E"/>
    <w:rsid w:val="008B682B"/>
    <w:rsid w:val="008B6A7C"/>
    <w:rsid w:val="008B722D"/>
    <w:rsid w:val="008B7460"/>
    <w:rsid w:val="008B778E"/>
    <w:rsid w:val="008C06F7"/>
    <w:rsid w:val="008C0D71"/>
    <w:rsid w:val="008C10ED"/>
    <w:rsid w:val="008C1E4B"/>
    <w:rsid w:val="008C1FCE"/>
    <w:rsid w:val="008C2957"/>
    <w:rsid w:val="008C5B07"/>
    <w:rsid w:val="008C5CB2"/>
    <w:rsid w:val="008C5FE8"/>
    <w:rsid w:val="008C67B5"/>
    <w:rsid w:val="008C6BFA"/>
    <w:rsid w:val="008C7132"/>
    <w:rsid w:val="008C7175"/>
    <w:rsid w:val="008C7275"/>
    <w:rsid w:val="008C7ED0"/>
    <w:rsid w:val="008C7EF6"/>
    <w:rsid w:val="008D16B1"/>
    <w:rsid w:val="008D1D8C"/>
    <w:rsid w:val="008D279B"/>
    <w:rsid w:val="008D2B19"/>
    <w:rsid w:val="008D2B53"/>
    <w:rsid w:val="008D2F5B"/>
    <w:rsid w:val="008D32B1"/>
    <w:rsid w:val="008D3FE9"/>
    <w:rsid w:val="008D4041"/>
    <w:rsid w:val="008D4A01"/>
    <w:rsid w:val="008D4CDA"/>
    <w:rsid w:val="008D53A3"/>
    <w:rsid w:val="008D5AC7"/>
    <w:rsid w:val="008D5FDC"/>
    <w:rsid w:val="008D702E"/>
    <w:rsid w:val="008D75CD"/>
    <w:rsid w:val="008D7E50"/>
    <w:rsid w:val="008E0414"/>
    <w:rsid w:val="008E08DA"/>
    <w:rsid w:val="008E0DE1"/>
    <w:rsid w:val="008E174E"/>
    <w:rsid w:val="008E2471"/>
    <w:rsid w:val="008E2521"/>
    <w:rsid w:val="008E29FA"/>
    <w:rsid w:val="008E434C"/>
    <w:rsid w:val="008E44C4"/>
    <w:rsid w:val="008E514C"/>
    <w:rsid w:val="008E519B"/>
    <w:rsid w:val="008E6468"/>
    <w:rsid w:val="008E6478"/>
    <w:rsid w:val="008E6D33"/>
    <w:rsid w:val="008E6FE0"/>
    <w:rsid w:val="008E7186"/>
    <w:rsid w:val="008F04EE"/>
    <w:rsid w:val="008F0CD4"/>
    <w:rsid w:val="008F0DB4"/>
    <w:rsid w:val="008F13C9"/>
    <w:rsid w:val="008F2343"/>
    <w:rsid w:val="008F2A71"/>
    <w:rsid w:val="008F2EEB"/>
    <w:rsid w:val="008F467B"/>
    <w:rsid w:val="008F4A6E"/>
    <w:rsid w:val="008F5397"/>
    <w:rsid w:val="008F5A8A"/>
    <w:rsid w:val="008F65ED"/>
    <w:rsid w:val="008F6771"/>
    <w:rsid w:val="008F6DD0"/>
    <w:rsid w:val="008F753E"/>
    <w:rsid w:val="008F7D2B"/>
    <w:rsid w:val="008F7FC2"/>
    <w:rsid w:val="00900902"/>
    <w:rsid w:val="0090094B"/>
    <w:rsid w:val="00900D0F"/>
    <w:rsid w:val="0090439B"/>
    <w:rsid w:val="00904E13"/>
    <w:rsid w:val="00904EEF"/>
    <w:rsid w:val="00905C82"/>
    <w:rsid w:val="00906DD2"/>
    <w:rsid w:val="009110D1"/>
    <w:rsid w:val="009128EC"/>
    <w:rsid w:val="00913188"/>
    <w:rsid w:val="009138E2"/>
    <w:rsid w:val="00914166"/>
    <w:rsid w:val="00914F01"/>
    <w:rsid w:val="00915531"/>
    <w:rsid w:val="00915F57"/>
    <w:rsid w:val="00916207"/>
    <w:rsid w:val="00916648"/>
    <w:rsid w:val="00917102"/>
    <w:rsid w:val="009175CF"/>
    <w:rsid w:val="0092061F"/>
    <w:rsid w:val="00920AF3"/>
    <w:rsid w:val="009213BD"/>
    <w:rsid w:val="009224A0"/>
    <w:rsid w:val="00922F12"/>
    <w:rsid w:val="00923F56"/>
    <w:rsid w:val="0092456C"/>
    <w:rsid w:val="0092477C"/>
    <w:rsid w:val="00924DE1"/>
    <w:rsid w:val="00925785"/>
    <w:rsid w:val="00925E04"/>
    <w:rsid w:val="00926C02"/>
    <w:rsid w:val="009279EE"/>
    <w:rsid w:val="00930224"/>
    <w:rsid w:val="00930AA3"/>
    <w:rsid w:val="0093149C"/>
    <w:rsid w:val="0093344C"/>
    <w:rsid w:val="009335C6"/>
    <w:rsid w:val="0093407B"/>
    <w:rsid w:val="0093424D"/>
    <w:rsid w:val="00935582"/>
    <w:rsid w:val="009356CB"/>
    <w:rsid w:val="00936147"/>
    <w:rsid w:val="009405A3"/>
    <w:rsid w:val="00940616"/>
    <w:rsid w:val="00940A87"/>
    <w:rsid w:val="0094162F"/>
    <w:rsid w:val="009419B5"/>
    <w:rsid w:val="0094210A"/>
    <w:rsid w:val="009424F9"/>
    <w:rsid w:val="00943060"/>
    <w:rsid w:val="009438AB"/>
    <w:rsid w:val="00945566"/>
    <w:rsid w:val="00945884"/>
    <w:rsid w:val="00945E14"/>
    <w:rsid w:val="009464F5"/>
    <w:rsid w:val="00946706"/>
    <w:rsid w:val="00947117"/>
    <w:rsid w:val="00947475"/>
    <w:rsid w:val="00951C1E"/>
    <w:rsid w:val="009527C6"/>
    <w:rsid w:val="00952927"/>
    <w:rsid w:val="009532C6"/>
    <w:rsid w:val="00953978"/>
    <w:rsid w:val="00953A61"/>
    <w:rsid w:val="00953D2A"/>
    <w:rsid w:val="00954472"/>
    <w:rsid w:val="00954CCA"/>
    <w:rsid w:val="00954F9E"/>
    <w:rsid w:val="00955592"/>
    <w:rsid w:val="0095572B"/>
    <w:rsid w:val="00955902"/>
    <w:rsid w:val="00955B1D"/>
    <w:rsid w:val="00956572"/>
    <w:rsid w:val="00956CE1"/>
    <w:rsid w:val="00956F0D"/>
    <w:rsid w:val="00960222"/>
    <w:rsid w:val="00960498"/>
    <w:rsid w:val="00961199"/>
    <w:rsid w:val="00961400"/>
    <w:rsid w:val="009616AB"/>
    <w:rsid w:val="00962294"/>
    <w:rsid w:val="00965734"/>
    <w:rsid w:val="00965DA6"/>
    <w:rsid w:val="00966D50"/>
    <w:rsid w:val="009678BA"/>
    <w:rsid w:val="009679B4"/>
    <w:rsid w:val="00967DAA"/>
    <w:rsid w:val="00970A51"/>
    <w:rsid w:val="00971AC1"/>
    <w:rsid w:val="0097244D"/>
    <w:rsid w:val="00973460"/>
    <w:rsid w:val="00975199"/>
    <w:rsid w:val="00975641"/>
    <w:rsid w:val="009764CD"/>
    <w:rsid w:val="00976554"/>
    <w:rsid w:val="009772A5"/>
    <w:rsid w:val="00977DF4"/>
    <w:rsid w:val="00980468"/>
    <w:rsid w:val="00980D94"/>
    <w:rsid w:val="009814C3"/>
    <w:rsid w:val="0098157C"/>
    <w:rsid w:val="00983125"/>
    <w:rsid w:val="009831D3"/>
    <w:rsid w:val="0098355B"/>
    <w:rsid w:val="00983CC2"/>
    <w:rsid w:val="00983CCF"/>
    <w:rsid w:val="0098401F"/>
    <w:rsid w:val="009842F7"/>
    <w:rsid w:val="009847AF"/>
    <w:rsid w:val="00984B3F"/>
    <w:rsid w:val="00985DEF"/>
    <w:rsid w:val="00986D01"/>
    <w:rsid w:val="00986DCF"/>
    <w:rsid w:val="009876DA"/>
    <w:rsid w:val="0098774D"/>
    <w:rsid w:val="00987A57"/>
    <w:rsid w:val="009920A6"/>
    <w:rsid w:val="00992CAF"/>
    <w:rsid w:val="00993507"/>
    <w:rsid w:val="00993CE0"/>
    <w:rsid w:val="00994743"/>
    <w:rsid w:val="009951AF"/>
    <w:rsid w:val="00995FA9"/>
    <w:rsid w:val="0099600B"/>
    <w:rsid w:val="0099616A"/>
    <w:rsid w:val="009962C7"/>
    <w:rsid w:val="00997995"/>
    <w:rsid w:val="009A0E1A"/>
    <w:rsid w:val="009A2679"/>
    <w:rsid w:val="009A26A3"/>
    <w:rsid w:val="009A26D9"/>
    <w:rsid w:val="009A2AAF"/>
    <w:rsid w:val="009A326F"/>
    <w:rsid w:val="009A3610"/>
    <w:rsid w:val="009A37A3"/>
    <w:rsid w:val="009A42B2"/>
    <w:rsid w:val="009A42B9"/>
    <w:rsid w:val="009A51FC"/>
    <w:rsid w:val="009A66ED"/>
    <w:rsid w:val="009A6961"/>
    <w:rsid w:val="009B05CC"/>
    <w:rsid w:val="009B0707"/>
    <w:rsid w:val="009B0832"/>
    <w:rsid w:val="009B0915"/>
    <w:rsid w:val="009B0E6E"/>
    <w:rsid w:val="009B0F0B"/>
    <w:rsid w:val="009B14C9"/>
    <w:rsid w:val="009B1B12"/>
    <w:rsid w:val="009B1C32"/>
    <w:rsid w:val="009B26F1"/>
    <w:rsid w:val="009B2AF0"/>
    <w:rsid w:val="009B4E4B"/>
    <w:rsid w:val="009B5067"/>
    <w:rsid w:val="009B5655"/>
    <w:rsid w:val="009B57FB"/>
    <w:rsid w:val="009B77EC"/>
    <w:rsid w:val="009C011D"/>
    <w:rsid w:val="009C2696"/>
    <w:rsid w:val="009C299F"/>
    <w:rsid w:val="009C3BB1"/>
    <w:rsid w:val="009C3D6A"/>
    <w:rsid w:val="009C3E5C"/>
    <w:rsid w:val="009C45B3"/>
    <w:rsid w:val="009C4FD4"/>
    <w:rsid w:val="009C5650"/>
    <w:rsid w:val="009C5C83"/>
    <w:rsid w:val="009C6A62"/>
    <w:rsid w:val="009C6E27"/>
    <w:rsid w:val="009D0BA1"/>
    <w:rsid w:val="009D1316"/>
    <w:rsid w:val="009D15FA"/>
    <w:rsid w:val="009D40F8"/>
    <w:rsid w:val="009D4E0A"/>
    <w:rsid w:val="009D5223"/>
    <w:rsid w:val="009D5B8D"/>
    <w:rsid w:val="009D5DF9"/>
    <w:rsid w:val="009D77CF"/>
    <w:rsid w:val="009D7BA9"/>
    <w:rsid w:val="009E04FC"/>
    <w:rsid w:val="009E1871"/>
    <w:rsid w:val="009E1A3A"/>
    <w:rsid w:val="009E2D75"/>
    <w:rsid w:val="009E3045"/>
    <w:rsid w:val="009E3DA7"/>
    <w:rsid w:val="009E5341"/>
    <w:rsid w:val="009F03D5"/>
    <w:rsid w:val="009F11DC"/>
    <w:rsid w:val="009F130E"/>
    <w:rsid w:val="009F16C1"/>
    <w:rsid w:val="009F22B2"/>
    <w:rsid w:val="009F3B9C"/>
    <w:rsid w:val="009F51A4"/>
    <w:rsid w:val="009F585A"/>
    <w:rsid w:val="009F5EA3"/>
    <w:rsid w:val="009F69EF"/>
    <w:rsid w:val="009F7081"/>
    <w:rsid w:val="009F76D6"/>
    <w:rsid w:val="009F7CB2"/>
    <w:rsid w:val="009F7CE7"/>
    <w:rsid w:val="00A004C1"/>
    <w:rsid w:val="00A00A92"/>
    <w:rsid w:val="00A023DB"/>
    <w:rsid w:val="00A0254B"/>
    <w:rsid w:val="00A028AD"/>
    <w:rsid w:val="00A03B6E"/>
    <w:rsid w:val="00A0555E"/>
    <w:rsid w:val="00A058D5"/>
    <w:rsid w:val="00A05DAF"/>
    <w:rsid w:val="00A06648"/>
    <w:rsid w:val="00A071C1"/>
    <w:rsid w:val="00A1075F"/>
    <w:rsid w:val="00A113B2"/>
    <w:rsid w:val="00A11967"/>
    <w:rsid w:val="00A11A07"/>
    <w:rsid w:val="00A120BD"/>
    <w:rsid w:val="00A12748"/>
    <w:rsid w:val="00A1276C"/>
    <w:rsid w:val="00A128F8"/>
    <w:rsid w:val="00A1376E"/>
    <w:rsid w:val="00A13BAB"/>
    <w:rsid w:val="00A14079"/>
    <w:rsid w:val="00A14242"/>
    <w:rsid w:val="00A144D4"/>
    <w:rsid w:val="00A14FC3"/>
    <w:rsid w:val="00A16BCF"/>
    <w:rsid w:val="00A17493"/>
    <w:rsid w:val="00A208D4"/>
    <w:rsid w:val="00A22129"/>
    <w:rsid w:val="00A22625"/>
    <w:rsid w:val="00A23C5C"/>
    <w:rsid w:val="00A240C7"/>
    <w:rsid w:val="00A245A5"/>
    <w:rsid w:val="00A245D5"/>
    <w:rsid w:val="00A258D4"/>
    <w:rsid w:val="00A25D7E"/>
    <w:rsid w:val="00A263CF"/>
    <w:rsid w:val="00A269FD"/>
    <w:rsid w:val="00A26AE4"/>
    <w:rsid w:val="00A27A32"/>
    <w:rsid w:val="00A310CE"/>
    <w:rsid w:val="00A31BC7"/>
    <w:rsid w:val="00A321AF"/>
    <w:rsid w:val="00A32C6E"/>
    <w:rsid w:val="00A33D8A"/>
    <w:rsid w:val="00A3408A"/>
    <w:rsid w:val="00A34925"/>
    <w:rsid w:val="00A34DBE"/>
    <w:rsid w:val="00A35136"/>
    <w:rsid w:val="00A362AB"/>
    <w:rsid w:val="00A37C21"/>
    <w:rsid w:val="00A40107"/>
    <w:rsid w:val="00A407F1"/>
    <w:rsid w:val="00A42193"/>
    <w:rsid w:val="00A42DFF"/>
    <w:rsid w:val="00A440CE"/>
    <w:rsid w:val="00A44CE0"/>
    <w:rsid w:val="00A4587A"/>
    <w:rsid w:val="00A45E0B"/>
    <w:rsid w:val="00A465DC"/>
    <w:rsid w:val="00A46DD7"/>
    <w:rsid w:val="00A500B7"/>
    <w:rsid w:val="00A5051C"/>
    <w:rsid w:val="00A51138"/>
    <w:rsid w:val="00A52733"/>
    <w:rsid w:val="00A53544"/>
    <w:rsid w:val="00A53656"/>
    <w:rsid w:val="00A53952"/>
    <w:rsid w:val="00A53A0A"/>
    <w:rsid w:val="00A546EC"/>
    <w:rsid w:val="00A54CC9"/>
    <w:rsid w:val="00A54DB4"/>
    <w:rsid w:val="00A556A7"/>
    <w:rsid w:val="00A55D6B"/>
    <w:rsid w:val="00A56234"/>
    <w:rsid w:val="00A564D4"/>
    <w:rsid w:val="00A57464"/>
    <w:rsid w:val="00A5796F"/>
    <w:rsid w:val="00A57B53"/>
    <w:rsid w:val="00A57D91"/>
    <w:rsid w:val="00A60031"/>
    <w:rsid w:val="00A61981"/>
    <w:rsid w:val="00A61D91"/>
    <w:rsid w:val="00A61F0A"/>
    <w:rsid w:val="00A62987"/>
    <w:rsid w:val="00A62D5F"/>
    <w:rsid w:val="00A630D6"/>
    <w:rsid w:val="00A63A94"/>
    <w:rsid w:val="00A6427A"/>
    <w:rsid w:val="00A643DA"/>
    <w:rsid w:val="00A6526C"/>
    <w:rsid w:val="00A663BE"/>
    <w:rsid w:val="00A664BE"/>
    <w:rsid w:val="00A66549"/>
    <w:rsid w:val="00A666DA"/>
    <w:rsid w:val="00A669B6"/>
    <w:rsid w:val="00A706AF"/>
    <w:rsid w:val="00A70783"/>
    <w:rsid w:val="00A71130"/>
    <w:rsid w:val="00A71616"/>
    <w:rsid w:val="00A71787"/>
    <w:rsid w:val="00A7210F"/>
    <w:rsid w:val="00A72A45"/>
    <w:rsid w:val="00A72BC8"/>
    <w:rsid w:val="00A72C6D"/>
    <w:rsid w:val="00A72DF9"/>
    <w:rsid w:val="00A72E3D"/>
    <w:rsid w:val="00A739BD"/>
    <w:rsid w:val="00A7403F"/>
    <w:rsid w:val="00A747B1"/>
    <w:rsid w:val="00A75300"/>
    <w:rsid w:val="00A80788"/>
    <w:rsid w:val="00A8079B"/>
    <w:rsid w:val="00A80B9C"/>
    <w:rsid w:val="00A811FC"/>
    <w:rsid w:val="00A8123F"/>
    <w:rsid w:val="00A81BC1"/>
    <w:rsid w:val="00A81FFD"/>
    <w:rsid w:val="00A8351B"/>
    <w:rsid w:val="00A836F0"/>
    <w:rsid w:val="00A83D3E"/>
    <w:rsid w:val="00A841A7"/>
    <w:rsid w:val="00A8448B"/>
    <w:rsid w:val="00A84876"/>
    <w:rsid w:val="00A84F1A"/>
    <w:rsid w:val="00A85E91"/>
    <w:rsid w:val="00A86146"/>
    <w:rsid w:val="00A870B5"/>
    <w:rsid w:val="00A87536"/>
    <w:rsid w:val="00A907EE"/>
    <w:rsid w:val="00A91853"/>
    <w:rsid w:val="00A92400"/>
    <w:rsid w:val="00A93B32"/>
    <w:rsid w:val="00A93F02"/>
    <w:rsid w:val="00A94134"/>
    <w:rsid w:val="00A9463C"/>
    <w:rsid w:val="00A94885"/>
    <w:rsid w:val="00A94DFF"/>
    <w:rsid w:val="00A95618"/>
    <w:rsid w:val="00A97384"/>
    <w:rsid w:val="00AA0CEB"/>
    <w:rsid w:val="00AA111F"/>
    <w:rsid w:val="00AA1486"/>
    <w:rsid w:val="00AA15F1"/>
    <w:rsid w:val="00AA1DB3"/>
    <w:rsid w:val="00AA249C"/>
    <w:rsid w:val="00AA3EF2"/>
    <w:rsid w:val="00AA41F0"/>
    <w:rsid w:val="00AA45F3"/>
    <w:rsid w:val="00AA47B1"/>
    <w:rsid w:val="00AA4F11"/>
    <w:rsid w:val="00AA5457"/>
    <w:rsid w:val="00AA550D"/>
    <w:rsid w:val="00AA58EB"/>
    <w:rsid w:val="00AA61B3"/>
    <w:rsid w:val="00AA68DA"/>
    <w:rsid w:val="00AA7034"/>
    <w:rsid w:val="00AA7940"/>
    <w:rsid w:val="00AB1605"/>
    <w:rsid w:val="00AB1FF8"/>
    <w:rsid w:val="00AB27EB"/>
    <w:rsid w:val="00AB2892"/>
    <w:rsid w:val="00AB2B8F"/>
    <w:rsid w:val="00AB33B4"/>
    <w:rsid w:val="00AB3AB5"/>
    <w:rsid w:val="00AB3E60"/>
    <w:rsid w:val="00AB4E31"/>
    <w:rsid w:val="00AB5078"/>
    <w:rsid w:val="00AB71B0"/>
    <w:rsid w:val="00AC0C9A"/>
    <w:rsid w:val="00AC18EB"/>
    <w:rsid w:val="00AC1EA3"/>
    <w:rsid w:val="00AC4285"/>
    <w:rsid w:val="00AC43B4"/>
    <w:rsid w:val="00AC4D2F"/>
    <w:rsid w:val="00AC528A"/>
    <w:rsid w:val="00AC61B0"/>
    <w:rsid w:val="00AC64EC"/>
    <w:rsid w:val="00AD0012"/>
    <w:rsid w:val="00AD0A31"/>
    <w:rsid w:val="00AD142F"/>
    <w:rsid w:val="00AD1735"/>
    <w:rsid w:val="00AD2617"/>
    <w:rsid w:val="00AD2F8C"/>
    <w:rsid w:val="00AD3D50"/>
    <w:rsid w:val="00AD4483"/>
    <w:rsid w:val="00AD4723"/>
    <w:rsid w:val="00AD4CDB"/>
    <w:rsid w:val="00AD553A"/>
    <w:rsid w:val="00AD6EEE"/>
    <w:rsid w:val="00AD721D"/>
    <w:rsid w:val="00AD72B4"/>
    <w:rsid w:val="00AD7955"/>
    <w:rsid w:val="00AE05B9"/>
    <w:rsid w:val="00AE0C37"/>
    <w:rsid w:val="00AE2025"/>
    <w:rsid w:val="00AE24F5"/>
    <w:rsid w:val="00AE341F"/>
    <w:rsid w:val="00AE3436"/>
    <w:rsid w:val="00AE3643"/>
    <w:rsid w:val="00AE3F4E"/>
    <w:rsid w:val="00AE51A1"/>
    <w:rsid w:val="00AE5498"/>
    <w:rsid w:val="00AE6F2A"/>
    <w:rsid w:val="00AF122E"/>
    <w:rsid w:val="00AF14BB"/>
    <w:rsid w:val="00AF1FE2"/>
    <w:rsid w:val="00AF223A"/>
    <w:rsid w:val="00AF256A"/>
    <w:rsid w:val="00AF26CA"/>
    <w:rsid w:val="00AF2899"/>
    <w:rsid w:val="00AF35EC"/>
    <w:rsid w:val="00AF35F0"/>
    <w:rsid w:val="00AF3E52"/>
    <w:rsid w:val="00AF3FFF"/>
    <w:rsid w:val="00AF4362"/>
    <w:rsid w:val="00AF460A"/>
    <w:rsid w:val="00AF5219"/>
    <w:rsid w:val="00AF553E"/>
    <w:rsid w:val="00AF5B5D"/>
    <w:rsid w:val="00AF63D5"/>
    <w:rsid w:val="00AF67AD"/>
    <w:rsid w:val="00AF67EA"/>
    <w:rsid w:val="00B00050"/>
    <w:rsid w:val="00B004EC"/>
    <w:rsid w:val="00B00626"/>
    <w:rsid w:val="00B015A0"/>
    <w:rsid w:val="00B0187D"/>
    <w:rsid w:val="00B020EA"/>
    <w:rsid w:val="00B02579"/>
    <w:rsid w:val="00B033C6"/>
    <w:rsid w:val="00B035F9"/>
    <w:rsid w:val="00B03A26"/>
    <w:rsid w:val="00B03B32"/>
    <w:rsid w:val="00B03E84"/>
    <w:rsid w:val="00B04108"/>
    <w:rsid w:val="00B0486F"/>
    <w:rsid w:val="00B050EF"/>
    <w:rsid w:val="00B0525B"/>
    <w:rsid w:val="00B05282"/>
    <w:rsid w:val="00B060D4"/>
    <w:rsid w:val="00B0640F"/>
    <w:rsid w:val="00B06E3F"/>
    <w:rsid w:val="00B06EE5"/>
    <w:rsid w:val="00B07A66"/>
    <w:rsid w:val="00B07EE3"/>
    <w:rsid w:val="00B10466"/>
    <w:rsid w:val="00B10A87"/>
    <w:rsid w:val="00B10E78"/>
    <w:rsid w:val="00B11321"/>
    <w:rsid w:val="00B11433"/>
    <w:rsid w:val="00B11E08"/>
    <w:rsid w:val="00B11EB8"/>
    <w:rsid w:val="00B138B5"/>
    <w:rsid w:val="00B1432C"/>
    <w:rsid w:val="00B150BD"/>
    <w:rsid w:val="00B1550B"/>
    <w:rsid w:val="00B159AF"/>
    <w:rsid w:val="00B15DFD"/>
    <w:rsid w:val="00B1714D"/>
    <w:rsid w:val="00B1718E"/>
    <w:rsid w:val="00B211BE"/>
    <w:rsid w:val="00B21540"/>
    <w:rsid w:val="00B21E02"/>
    <w:rsid w:val="00B21E35"/>
    <w:rsid w:val="00B2314E"/>
    <w:rsid w:val="00B236A4"/>
    <w:rsid w:val="00B239CF"/>
    <w:rsid w:val="00B23E53"/>
    <w:rsid w:val="00B2496A"/>
    <w:rsid w:val="00B2500D"/>
    <w:rsid w:val="00B253F4"/>
    <w:rsid w:val="00B258C4"/>
    <w:rsid w:val="00B25DCF"/>
    <w:rsid w:val="00B266CD"/>
    <w:rsid w:val="00B26B49"/>
    <w:rsid w:val="00B270A5"/>
    <w:rsid w:val="00B277EF"/>
    <w:rsid w:val="00B27ADF"/>
    <w:rsid w:val="00B30DAC"/>
    <w:rsid w:val="00B30F5A"/>
    <w:rsid w:val="00B31E6A"/>
    <w:rsid w:val="00B32247"/>
    <w:rsid w:val="00B323DE"/>
    <w:rsid w:val="00B335FF"/>
    <w:rsid w:val="00B33A0F"/>
    <w:rsid w:val="00B33B0F"/>
    <w:rsid w:val="00B34C26"/>
    <w:rsid w:val="00B3574C"/>
    <w:rsid w:val="00B37172"/>
    <w:rsid w:val="00B37695"/>
    <w:rsid w:val="00B37E57"/>
    <w:rsid w:val="00B37FD6"/>
    <w:rsid w:val="00B40663"/>
    <w:rsid w:val="00B41A10"/>
    <w:rsid w:val="00B42342"/>
    <w:rsid w:val="00B4241C"/>
    <w:rsid w:val="00B4263B"/>
    <w:rsid w:val="00B433EA"/>
    <w:rsid w:val="00B43804"/>
    <w:rsid w:val="00B4483A"/>
    <w:rsid w:val="00B44A10"/>
    <w:rsid w:val="00B4552F"/>
    <w:rsid w:val="00B4648B"/>
    <w:rsid w:val="00B469D0"/>
    <w:rsid w:val="00B469FE"/>
    <w:rsid w:val="00B46A0B"/>
    <w:rsid w:val="00B46AF6"/>
    <w:rsid w:val="00B473E6"/>
    <w:rsid w:val="00B50831"/>
    <w:rsid w:val="00B50A9D"/>
    <w:rsid w:val="00B5246E"/>
    <w:rsid w:val="00B526F3"/>
    <w:rsid w:val="00B52D7D"/>
    <w:rsid w:val="00B539A5"/>
    <w:rsid w:val="00B53C8F"/>
    <w:rsid w:val="00B54881"/>
    <w:rsid w:val="00B55006"/>
    <w:rsid w:val="00B55396"/>
    <w:rsid w:val="00B556B4"/>
    <w:rsid w:val="00B561FF"/>
    <w:rsid w:val="00B567EF"/>
    <w:rsid w:val="00B56C3F"/>
    <w:rsid w:val="00B56DB1"/>
    <w:rsid w:val="00B579A7"/>
    <w:rsid w:val="00B60029"/>
    <w:rsid w:val="00B603DC"/>
    <w:rsid w:val="00B603ED"/>
    <w:rsid w:val="00B60D86"/>
    <w:rsid w:val="00B61F36"/>
    <w:rsid w:val="00B61F8B"/>
    <w:rsid w:val="00B62576"/>
    <w:rsid w:val="00B6284E"/>
    <w:rsid w:val="00B629A3"/>
    <w:rsid w:val="00B62EA5"/>
    <w:rsid w:val="00B631B1"/>
    <w:rsid w:val="00B65083"/>
    <w:rsid w:val="00B65133"/>
    <w:rsid w:val="00B66216"/>
    <w:rsid w:val="00B66269"/>
    <w:rsid w:val="00B66388"/>
    <w:rsid w:val="00B67264"/>
    <w:rsid w:val="00B673A8"/>
    <w:rsid w:val="00B70D9A"/>
    <w:rsid w:val="00B70FBA"/>
    <w:rsid w:val="00B715CB"/>
    <w:rsid w:val="00B71A87"/>
    <w:rsid w:val="00B741DA"/>
    <w:rsid w:val="00B7470C"/>
    <w:rsid w:val="00B74B4D"/>
    <w:rsid w:val="00B75A73"/>
    <w:rsid w:val="00B772D9"/>
    <w:rsid w:val="00B779F2"/>
    <w:rsid w:val="00B77C71"/>
    <w:rsid w:val="00B81124"/>
    <w:rsid w:val="00B8166A"/>
    <w:rsid w:val="00B816C9"/>
    <w:rsid w:val="00B82508"/>
    <w:rsid w:val="00B82B28"/>
    <w:rsid w:val="00B82DD9"/>
    <w:rsid w:val="00B83BE7"/>
    <w:rsid w:val="00B842C8"/>
    <w:rsid w:val="00B84B76"/>
    <w:rsid w:val="00B8521F"/>
    <w:rsid w:val="00B85775"/>
    <w:rsid w:val="00B85DF5"/>
    <w:rsid w:val="00B86248"/>
    <w:rsid w:val="00B863FA"/>
    <w:rsid w:val="00B86EAE"/>
    <w:rsid w:val="00B87576"/>
    <w:rsid w:val="00B877AE"/>
    <w:rsid w:val="00B90082"/>
    <w:rsid w:val="00B918EF"/>
    <w:rsid w:val="00B91BD5"/>
    <w:rsid w:val="00B91D4B"/>
    <w:rsid w:val="00B91E6D"/>
    <w:rsid w:val="00B926BA"/>
    <w:rsid w:val="00B92DE4"/>
    <w:rsid w:val="00B94060"/>
    <w:rsid w:val="00B94237"/>
    <w:rsid w:val="00B948E0"/>
    <w:rsid w:val="00B94D50"/>
    <w:rsid w:val="00B95B93"/>
    <w:rsid w:val="00B9610E"/>
    <w:rsid w:val="00B96482"/>
    <w:rsid w:val="00B97528"/>
    <w:rsid w:val="00BA0AF4"/>
    <w:rsid w:val="00BA0BD6"/>
    <w:rsid w:val="00BA21F8"/>
    <w:rsid w:val="00BA2F1D"/>
    <w:rsid w:val="00BA30EE"/>
    <w:rsid w:val="00BA398E"/>
    <w:rsid w:val="00BA3A39"/>
    <w:rsid w:val="00BA495A"/>
    <w:rsid w:val="00BA55A6"/>
    <w:rsid w:val="00BA55CF"/>
    <w:rsid w:val="00BA6F75"/>
    <w:rsid w:val="00BA7BF8"/>
    <w:rsid w:val="00BB06F7"/>
    <w:rsid w:val="00BB0E9F"/>
    <w:rsid w:val="00BB1B34"/>
    <w:rsid w:val="00BB1CA8"/>
    <w:rsid w:val="00BB2880"/>
    <w:rsid w:val="00BB41FC"/>
    <w:rsid w:val="00BB42CF"/>
    <w:rsid w:val="00BB569E"/>
    <w:rsid w:val="00BB5956"/>
    <w:rsid w:val="00BB5DA1"/>
    <w:rsid w:val="00BB6619"/>
    <w:rsid w:val="00BB6F05"/>
    <w:rsid w:val="00BB77D9"/>
    <w:rsid w:val="00BB7EE4"/>
    <w:rsid w:val="00BB7F76"/>
    <w:rsid w:val="00BC013E"/>
    <w:rsid w:val="00BC0146"/>
    <w:rsid w:val="00BC0A31"/>
    <w:rsid w:val="00BC0C7E"/>
    <w:rsid w:val="00BC1C38"/>
    <w:rsid w:val="00BC2436"/>
    <w:rsid w:val="00BC2583"/>
    <w:rsid w:val="00BC33E2"/>
    <w:rsid w:val="00BC358E"/>
    <w:rsid w:val="00BC3FE4"/>
    <w:rsid w:val="00BC4CAA"/>
    <w:rsid w:val="00BC4F93"/>
    <w:rsid w:val="00BC718A"/>
    <w:rsid w:val="00BC79E6"/>
    <w:rsid w:val="00BD038F"/>
    <w:rsid w:val="00BD0652"/>
    <w:rsid w:val="00BD1AD5"/>
    <w:rsid w:val="00BD2E5C"/>
    <w:rsid w:val="00BD32D6"/>
    <w:rsid w:val="00BD3D65"/>
    <w:rsid w:val="00BD4540"/>
    <w:rsid w:val="00BD4E5A"/>
    <w:rsid w:val="00BD5B29"/>
    <w:rsid w:val="00BD717B"/>
    <w:rsid w:val="00BD78B6"/>
    <w:rsid w:val="00BE0CCC"/>
    <w:rsid w:val="00BE10FA"/>
    <w:rsid w:val="00BE1757"/>
    <w:rsid w:val="00BE23B5"/>
    <w:rsid w:val="00BE2FEF"/>
    <w:rsid w:val="00BE3568"/>
    <w:rsid w:val="00BE4562"/>
    <w:rsid w:val="00BE4FE9"/>
    <w:rsid w:val="00BE556C"/>
    <w:rsid w:val="00BE6595"/>
    <w:rsid w:val="00BE6842"/>
    <w:rsid w:val="00BF1984"/>
    <w:rsid w:val="00BF34FE"/>
    <w:rsid w:val="00BF3BD9"/>
    <w:rsid w:val="00BF3EFB"/>
    <w:rsid w:val="00BF48C0"/>
    <w:rsid w:val="00BF578E"/>
    <w:rsid w:val="00BF5945"/>
    <w:rsid w:val="00BF62C5"/>
    <w:rsid w:val="00BF66B2"/>
    <w:rsid w:val="00BF746E"/>
    <w:rsid w:val="00BF759E"/>
    <w:rsid w:val="00BF7881"/>
    <w:rsid w:val="00C003C9"/>
    <w:rsid w:val="00C0053E"/>
    <w:rsid w:val="00C02F7A"/>
    <w:rsid w:val="00C0314F"/>
    <w:rsid w:val="00C04025"/>
    <w:rsid w:val="00C057B6"/>
    <w:rsid w:val="00C05D90"/>
    <w:rsid w:val="00C06475"/>
    <w:rsid w:val="00C06B86"/>
    <w:rsid w:val="00C12C98"/>
    <w:rsid w:val="00C12D35"/>
    <w:rsid w:val="00C13008"/>
    <w:rsid w:val="00C138F2"/>
    <w:rsid w:val="00C14399"/>
    <w:rsid w:val="00C1499B"/>
    <w:rsid w:val="00C14BD6"/>
    <w:rsid w:val="00C154BE"/>
    <w:rsid w:val="00C15A38"/>
    <w:rsid w:val="00C15E10"/>
    <w:rsid w:val="00C16DF3"/>
    <w:rsid w:val="00C17B87"/>
    <w:rsid w:val="00C17F51"/>
    <w:rsid w:val="00C20C1B"/>
    <w:rsid w:val="00C213A4"/>
    <w:rsid w:val="00C21AD8"/>
    <w:rsid w:val="00C21B0C"/>
    <w:rsid w:val="00C21D23"/>
    <w:rsid w:val="00C220FD"/>
    <w:rsid w:val="00C22B25"/>
    <w:rsid w:val="00C22D4F"/>
    <w:rsid w:val="00C2352F"/>
    <w:rsid w:val="00C24B92"/>
    <w:rsid w:val="00C27150"/>
    <w:rsid w:val="00C2744D"/>
    <w:rsid w:val="00C27906"/>
    <w:rsid w:val="00C315E0"/>
    <w:rsid w:val="00C327C5"/>
    <w:rsid w:val="00C33268"/>
    <w:rsid w:val="00C35813"/>
    <w:rsid w:val="00C35A7C"/>
    <w:rsid w:val="00C3768C"/>
    <w:rsid w:val="00C40266"/>
    <w:rsid w:val="00C40446"/>
    <w:rsid w:val="00C40E6C"/>
    <w:rsid w:val="00C40FCF"/>
    <w:rsid w:val="00C420F6"/>
    <w:rsid w:val="00C428BC"/>
    <w:rsid w:val="00C42A62"/>
    <w:rsid w:val="00C441BA"/>
    <w:rsid w:val="00C4470C"/>
    <w:rsid w:val="00C45418"/>
    <w:rsid w:val="00C45435"/>
    <w:rsid w:val="00C47783"/>
    <w:rsid w:val="00C50B4B"/>
    <w:rsid w:val="00C519DB"/>
    <w:rsid w:val="00C51D25"/>
    <w:rsid w:val="00C529EC"/>
    <w:rsid w:val="00C53D4C"/>
    <w:rsid w:val="00C576F1"/>
    <w:rsid w:val="00C57737"/>
    <w:rsid w:val="00C57A21"/>
    <w:rsid w:val="00C6021E"/>
    <w:rsid w:val="00C6245B"/>
    <w:rsid w:val="00C630C8"/>
    <w:rsid w:val="00C631CB"/>
    <w:rsid w:val="00C63692"/>
    <w:rsid w:val="00C648FD"/>
    <w:rsid w:val="00C6580F"/>
    <w:rsid w:val="00C662BB"/>
    <w:rsid w:val="00C66636"/>
    <w:rsid w:val="00C66C1F"/>
    <w:rsid w:val="00C671DA"/>
    <w:rsid w:val="00C67BE9"/>
    <w:rsid w:val="00C70119"/>
    <w:rsid w:val="00C7047D"/>
    <w:rsid w:val="00C70DDF"/>
    <w:rsid w:val="00C7142C"/>
    <w:rsid w:val="00C71783"/>
    <w:rsid w:val="00C720A5"/>
    <w:rsid w:val="00C7298A"/>
    <w:rsid w:val="00C72F11"/>
    <w:rsid w:val="00C73FAF"/>
    <w:rsid w:val="00C74ED0"/>
    <w:rsid w:val="00C75287"/>
    <w:rsid w:val="00C75661"/>
    <w:rsid w:val="00C764EA"/>
    <w:rsid w:val="00C774EA"/>
    <w:rsid w:val="00C77796"/>
    <w:rsid w:val="00C77CD6"/>
    <w:rsid w:val="00C77F65"/>
    <w:rsid w:val="00C822BD"/>
    <w:rsid w:val="00C8283E"/>
    <w:rsid w:val="00C8451A"/>
    <w:rsid w:val="00C8461A"/>
    <w:rsid w:val="00C84B9B"/>
    <w:rsid w:val="00C84F1C"/>
    <w:rsid w:val="00C84F42"/>
    <w:rsid w:val="00C853CB"/>
    <w:rsid w:val="00C85F8F"/>
    <w:rsid w:val="00C85FF6"/>
    <w:rsid w:val="00C8668D"/>
    <w:rsid w:val="00C90763"/>
    <w:rsid w:val="00C90DA8"/>
    <w:rsid w:val="00C9142A"/>
    <w:rsid w:val="00C92304"/>
    <w:rsid w:val="00C927C2"/>
    <w:rsid w:val="00C928E7"/>
    <w:rsid w:val="00C92C00"/>
    <w:rsid w:val="00C92FAC"/>
    <w:rsid w:val="00C932A6"/>
    <w:rsid w:val="00C93778"/>
    <w:rsid w:val="00C9498E"/>
    <w:rsid w:val="00C95370"/>
    <w:rsid w:val="00C956ED"/>
    <w:rsid w:val="00C95856"/>
    <w:rsid w:val="00C95EB6"/>
    <w:rsid w:val="00C97411"/>
    <w:rsid w:val="00CA136B"/>
    <w:rsid w:val="00CA2DB7"/>
    <w:rsid w:val="00CA3BF2"/>
    <w:rsid w:val="00CA5A75"/>
    <w:rsid w:val="00CA7233"/>
    <w:rsid w:val="00CA7619"/>
    <w:rsid w:val="00CA7A6A"/>
    <w:rsid w:val="00CA7D5B"/>
    <w:rsid w:val="00CA7DBB"/>
    <w:rsid w:val="00CB094E"/>
    <w:rsid w:val="00CB0A02"/>
    <w:rsid w:val="00CB109F"/>
    <w:rsid w:val="00CB147F"/>
    <w:rsid w:val="00CB3564"/>
    <w:rsid w:val="00CB3DFA"/>
    <w:rsid w:val="00CB505E"/>
    <w:rsid w:val="00CB53C1"/>
    <w:rsid w:val="00CB5E1A"/>
    <w:rsid w:val="00CB60F5"/>
    <w:rsid w:val="00CB67D9"/>
    <w:rsid w:val="00CB68DA"/>
    <w:rsid w:val="00CC267D"/>
    <w:rsid w:val="00CC31D8"/>
    <w:rsid w:val="00CC39FD"/>
    <w:rsid w:val="00CC4978"/>
    <w:rsid w:val="00CC510F"/>
    <w:rsid w:val="00CC5226"/>
    <w:rsid w:val="00CC52B5"/>
    <w:rsid w:val="00CC55C8"/>
    <w:rsid w:val="00CC65AB"/>
    <w:rsid w:val="00CC6CBB"/>
    <w:rsid w:val="00CD0177"/>
    <w:rsid w:val="00CD06BF"/>
    <w:rsid w:val="00CD091D"/>
    <w:rsid w:val="00CD0922"/>
    <w:rsid w:val="00CD0A32"/>
    <w:rsid w:val="00CD1239"/>
    <w:rsid w:val="00CD12E8"/>
    <w:rsid w:val="00CD3F83"/>
    <w:rsid w:val="00CD4201"/>
    <w:rsid w:val="00CD4B09"/>
    <w:rsid w:val="00CD4B92"/>
    <w:rsid w:val="00CD54FA"/>
    <w:rsid w:val="00CD6031"/>
    <w:rsid w:val="00CD64A1"/>
    <w:rsid w:val="00CD6E99"/>
    <w:rsid w:val="00CE1983"/>
    <w:rsid w:val="00CE1E78"/>
    <w:rsid w:val="00CE240D"/>
    <w:rsid w:val="00CE2D18"/>
    <w:rsid w:val="00CE31A4"/>
    <w:rsid w:val="00CE34A8"/>
    <w:rsid w:val="00CE3879"/>
    <w:rsid w:val="00CE3DD4"/>
    <w:rsid w:val="00CE4674"/>
    <w:rsid w:val="00CE4DAB"/>
    <w:rsid w:val="00CE521E"/>
    <w:rsid w:val="00CE68F9"/>
    <w:rsid w:val="00CF010A"/>
    <w:rsid w:val="00CF1BD2"/>
    <w:rsid w:val="00CF1C1A"/>
    <w:rsid w:val="00CF1CB7"/>
    <w:rsid w:val="00CF1ECC"/>
    <w:rsid w:val="00CF1F15"/>
    <w:rsid w:val="00CF218C"/>
    <w:rsid w:val="00CF2195"/>
    <w:rsid w:val="00CF2974"/>
    <w:rsid w:val="00CF2B52"/>
    <w:rsid w:val="00CF5A8D"/>
    <w:rsid w:val="00CF5E6B"/>
    <w:rsid w:val="00CF6BF3"/>
    <w:rsid w:val="00CF6E34"/>
    <w:rsid w:val="00CF7344"/>
    <w:rsid w:val="00CF7B71"/>
    <w:rsid w:val="00CF7ED7"/>
    <w:rsid w:val="00D000A1"/>
    <w:rsid w:val="00D002C2"/>
    <w:rsid w:val="00D00431"/>
    <w:rsid w:val="00D00A56"/>
    <w:rsid w:val="00D011AF"/>
    <w:rsid w:val="00D0170C"/>
    <w:rsid w:val="00D01912"/>
    <w:rsid w:val="00D01921"/>
    <w:rsid w:val="00D03C41"/>
    <w:rsid w:val="00D04C1C"/>
    <w:rsid w:val="00D04C6C"/>
    <w:rsid w:val="00D0541E"/>
    <w:rsid w:val="00D0560E"/>
    <w:rsid w:val="00D06293"/>
    <w:rsid w:val="00D079E9"/>
    <w:rsid w:val="00D07D23"/>
    <w:rsid w:val="00D10C0B"/>
    <w:rsid w:val="00D117C5"/>
    <w:rsid w:val="00D11A79"/>
    <w:rsid w:val="00D11B5B"/>
    <w:rsid w:val="00D11E02"/>
    <w:rsid w:val="00D1284B"/>
    <w:rsid w:val="00D13C01"/>
    <w:rsid w:val="00D13FB6"/>
    <w:rsid w:val="00D1413F"/>
    <w:rsid w:val="00D146DA"/>
    <w:rsid w:val="00D1542A"/>
    <w:rsid w:val="00D16417"/>
    <w:rsid w:val="00D16756"/>
    <w:rsid w:val="00D16B84"/>
    <w:rsid w:val="00D16ED1"/>
    <w:rsid w:val="00D20B88"/>
    <w:rsid w:val="00D20C37"/>
    <w:rsid w:val="00D22287"/>
    <w:rsid w:val="00D22385"/>
    <w:rsid w:val="00D227B7"/>
    <w:rsid w:val="00D22A3B"/>
    <w:rsid w:val="00D230FC"/>
    <w:rsid w:val="00D23960"/>
    <w:rsid w:val="00D24097"/>
    <w:rsid w:val="00D24755"/>
    <w:rsid w:val="00D254BA"/>
    <w:rsid w:val="00D30089"/>
    <w:rsid w:val="00D309AD"/>
    <w:rsid w:val="00D30CE5"/>
    <w:rsid w:val="00D3176D"/>
    <w:rsid w:val="00D332A7"/>
    <w:rsid w:val="00D3355C"/>
    <w:rsid w:val="00D34322"/>
    <w:rsid w:val="00D34A39"/>
    <w:rsid w:val="00D34E60"/>
    <w:rsid w:val="00D34FD4"/>
    <w:rsid w:val="00D366F7"/>
    <w:rsid w:val="00D36CA9"/>
    <w:rsid w:val="00D37EBE"/>
    <w:rsid w:val="00D401C4"/>
    <w:rsid w:val="00D41205"/>
    <w:rsid w:val="00D41256"/>
    <w:rsid w:val="00D41DC4"/>
    <w:rsid w:val="00D43C75"/>
    <w:rsid w:val="00D43F5F"/>
    <w:rsid w:val="00D44235"/>
    <w:rsid w:val="00D44380"/>
    <w:rsid w:val="00D4444C"/>
    <w:rsid w:val="00D44898"/>
    <w:rsid w:val="00D44C0B"/>
    <w:rsid w:val="00D455A0"/>
    <w:rsid w:val="00D458CE"/>
    <w:rsid w:val="00D45E66"/>
    <w:rsid w:val="00D45F8A"/>
    <w:rsid w:val="00D46138"/>
    <w:rsid w:val="00D46462"/>
    <w:rsid w:val="00D465C3"/>
    <w:rsid w:val="00D46A34"/>
    <w:rsid w:val="00D47895"/>
    <w:rsid w:val="00D512C8"/>
    <w:rsid w:val="00D513EB"/>
    <w:rsid w:val="00D51E4E"/>
    <w:rsid w:val="00D52C0E"/>
    <w:rsid w:val="00D52E55"/>
    <w:rsid w:val="00D538F6"/>
    <w:rsid w:val="00D55282"/>
    <w:rsid w:val="00D55C3D"/>
    <w:rsid w:val="00D56801"/>
    <w:rsid w:val="00D56876"/>
    <w:rsid w:val="00D5756E"/>
    <w:rsid w:val="00D577EA"/>
    <w:rsid w:val="00D57DC6"/>
    <w:rsid w:val="00D6030B"/>
    <w:rsid w:val="00D60685"/>
    <w:rsid w:val="00D60EAF"/>
    <w:rsid w:val="00D61566"/>
    <w:rsid w:val="00D61AD8"/>
    <w:rsid w:val="00D62C55"/>
    <w:rsid w:val="00D62CCB"/>
    <w:rsid w:val="00D638AD"/>
    <w:rsid w:val="00D64EB3"/>
    <w:rsid w:val="00D66EBD"/>
    <w:rsid w:val="00D6750A"/>
    <w:rsid w:val="00D70816"/>
    <w:rsid w:val="00D70B1D"/>
    <w:rsid w:val="00D70E1E"/>
    <w:rsid w:val="00D70F17"/>
    <w:rsid w:val="00D71994"/>
    <w:rsid w:val="00D71A7B"/>
    <w:rsid w:val="00D71AAD"/>
    <w:rsid w:val="00D72186"/>
    <w:rsid w:val="00D7263A"/>
    <w:rsid w:val="00D72C5A"/>
    <w:rsid w:val="00D73F66"/>
    <w:rsid w:val="00D74551"/>
    <w:rsid w:val="00D7486B"/>
    <w:rsid w:val="00D74EAD"/>
    <w:rsid w:val="00D75555"/>
    <w:rsid w:val="00D76AD3"/>
    <w:rsid w:val="00D77A3E"/>
    <w:rsid w:val="00D80047"/>
    <w:rsid w:val="00D804A0"/>
    <w:rsid w:val="00D813A9"/>
    <w:rsid w:val="00D81E7E"/>
    <w:rsid w:val="00D81F32"/>
    <w:rsid w:val="00D81FB6"/>
    <w:rsid w:val="00D82286"/>
    <w:rsid w:val="00D82E17"/>
    <w:rsid w:val="00D82F84"/>
    <w:rsid w:val="00D83B88"/>
    <w:rsid w:val="00D84DBC"/>
    <w:rsid w:val="00D84DD1"/>
    <w:rsid w:val="00D85465"/>
    <w:rsid w:val="00D863DE"/>
    <w:rsid w:val="00D86608"/>
    <w:rsid w:val="00D86B77"/>
    <w:rsid w:val="00D87286"/>
    <w:rsid w:val="00D90B93"/>
    <w:rsid w:val="00D90BDC"/>
    <w:rsid w:val="00D91786"/>
    <w:rsid w:val="00D91F7F"/>
    <w:rsid w:val="00D92B55"/>
    <w:rsid w:val="00D92DF2"/>
    <w:rsid w:val="00D93D61"/>
    <w:rsid w:val="00D943E3"/>
    <w:rsid w:val="00D9655B"/>
    <w:rsid w:val="00D96F4F"/>
    <w:rsid w:val="00D96F9B"/>
    <w:rsid w:val="00D97284"/>
    <w:rsid w:val="00D97CF0"/>
    <w:rsid w:val="00DA1280"/>
    <w:rsid w:val="00DA14E8"/>
    <w:rsid w:val="00DA3C5C"/>
    <w:rsid w:val="00DA5BE0"/>
    <w:rsid w:val="00DA63E5"/>
    <w:rsid w:val="00DA6FFC"/>
    <w:rsid w:val="00DB0422"/>
    <w:rsid w:val="00DB05FE"/>
    <w:rsid w:val="00DB0B76"/>
    <w:rsid w:val="00DB1AFF"/>
    <w:rsid w:val="00DB1CD9"/>
    <w:rsid w:val="00DB1CFC"/>
    <w:rsid w:val="00DB22AA"/>
    <w:rsid w:val="00DB2419"/>
    <w:rsid w:val="00DB2540"/>
    <w:rsid w:val="00DB3029"/>
    <w:rsid w:val="00DB30A1"/>
    <w:rsid w:val="00DB38DC"/>
    <w:rsid w:val="00DB3FE9"/>
    <w:rsid w:val="00DB41B5"/>
    <w:rsid w:val="00DB4CD5"/>
    <w:rsid w:val="00DB4FC0"/>
    <w:rsid w:val="00DB52C4"/>
    <w:rsid w:val="00DB583D"/>
    <w:rsid w:val="00DB696B"/>
    <w:rsid w:val="00DB70F4"/>
    <w:rsid w:val="00DB7AB4"/>
    <w:rsid w:val="00DB7CA5"/>
    <w:rsid w:val="00DC02A6"/>
    <w:rsid w:val="00DC0587"/>
    <w:rsid w:val="00DC05DA"/>
    <w:rsid w:val="00DC0818"/>
    <w:rsid w:val="00DC1A83"/>
    <w:rsid w:val="00DC2426"/>
    <w:rsid w:val="00DC260D"/>
    <w:rsid w:val="00DC2A22"/>
    <w:rsid w:val="00DC2E50"/>
    <w:rsid w:val="00DC3473"/>
    <w:rsid w:val="00DC3AB4"/>
    <w:rsid w:val="00DC494F"/>
    <w:rsid w:val="00DC50A6"/>
    <w:rsid w:val="00DC51FA"/>
    <w:rsid w:val="00DC6753"/>
    <w:rsid w:val="00DC6A18"/>
    <w:rsid w:val="00DC6C19"/>
    <w:rsid w:val="00DC7251"/>
    <w:rsid w:val="00DC7A31"/>
    <w:rsid w:val="00DD03B7"/>
    <w:rsid w:val="00DD0BCD"/>
    <w:rsid w:val="00DD0DAD"/>
    <w:rsid w:val="00DD197B"/>
    <w:rsid w:val="00DD24EC"/>
    <w:rsid w:val="00DD2D94"/>
    <w:rsid w:val="00DD3590"/>
    <w:rsid w:val="00DD39AD"/>
    <w:rsid w:val="00DD54EB"/>
    <w:rsid w:val="00DE029F"/>
    <w:rsid w:val="00DE064B"/>
    <w:rsid w:val="00DE08D7"/>
    <w:rsid w:val="00DE1A37"/>
    <w:rsid w:val="00DE281D"/>
    <w:rsid w:val="00DE28D1"/>
    <w:rsid w:val="00DE31E5"/>
    <w:rsid w:val="00DE3629"/>
    <w:rsid w:val="00DE3A9A"/>
    <w:rsid w:val="00DE4681"/>
    <w:rsid w:val="00DE5000"/>
    <w:rsid w:val="00DE5A41"/>
    <w:rsid w:val="00DE5CBF"/>
    <w:rsid w:val="00DE69D8"/>
    <w:rsid w:val="00DE7042"/>
    <w:rsid w:val="00DE76C0"/>
    <w:rsid w:val="00DE7CEA"/>
    <w:rsid w:val="00DF1464"/>
    <w:rsid w:val="00DF1DB8"/>
    <w:rsid w:val="00DF276F"/>
    <w:rsid w:val="00DF35AB"/>
    <w:rsid w:val="00DF3DF6"/>
    <w:rsid w:val="00DF439C"/>
    <w:rsid w:val="00DF4B6F"/>
    <w:rsid w:val="00DF4C2E"/>
    <w:rsid w:val="00DF4DB0"/>
    <w:rsid w:val="00DF5B6B"/>
    <w:rsid w:val="00DF6A9D"/>
    <w:rsid w:val="00DF7070"/>
    <w:rsid w:val="00DF7685"/>
    <w:rsid w:val="00E00416"/>
    <w:rsid w:val="00E01EF7"/>
    <w:rsid w:val="00E02831"/>
    <w:rsid w:val="00E02D81"/>
    <w:rsid w:val="00E02E8D"/>
    <w:rsid w:val="00E039CD"/>
    <w:rsid w:val="00E04CAA"/>
    <w:rsid w:val="00E04E57"/>
    <w:rsid w:val="00E057DC"/>
    <w:rsid w:val="00E05FB2"/>
    <w:rsid w:val="00E06BF8"/>
    <w:rsid w:val="00E1001F"/>
    <w:rsid w:val="00E10859"/>
    <w:rsid w:val="00E10C7B"/>
    <w:rsid w:val="00E11A14"/>
    <w:rsid w:val="00E12A98"/>
    <w:rsid w:val="00E13953"/>
    <w:rsid w:val="00E13E23"/>
    <w:rsid w:val="00E1404C"/>
    <w:rsid w:val="00E14A5D"/>
    <w:rsid w:val="00E14D5B"/>
    <w:rsid w:val="00E1648D"/>
    <w:rsid w:val="00E16D5A"/>
    <w:rsid w:val="00E17762"/>
    <w:rsid w:val="00E20180"/>
    <w:rsid w:val="00E20659"/>
    <w:rsid w:val="00E249A7"/>
    <w:rsid w:val="00E24BF3"/>
    <w:rsid w:val="00E24C16"/>
    <w:rsid w:val="00E24D44"/>
    <w:rsid w:val="00E25312"/>
    <w:rsid w:val="00E2680D"/>
    <w:rsid w:val="00E33A2B"/>
    <w:rsid w:val="00E33ED9"/>
    <w:rsid w:val="00E34188"/>
    <w:rsid w:val="00E343B2"/>
    <w:rsid w:val="00E3445B"/>
    <w:rsid w:val="00E34475"/>
    <w:rsid w:val="00E34515"/>
    <w:rsid w:val="00E350A7"/>
    <w:rsid w:val="00E35709"/>
    <w:rsid w:val="00E35830"/>
    <w:rsid w:val="00E35B69"/>
    <w:rsid w:val="00E35C33"/>
    <w:rsid w:val="00E35C82"/>
    <w:rsid w:val="00E363F9"/>
    <w:rsid w:val="00E41100"/>
    <w:rsid w:val="00E4167D"/>
    <w:rsid w:val="00E41983"/>
    <w:rsid w:val="00E41D61"/>
    <w:rsid w:val="00E43989"/>
    <w:rsid w:val="00E43D33"/>
    <w:rsid w:val="00E44143"/>
    <w:rsid w:val="00E4449C"/>
    <w:rsid w:val="00E44E58"/>
    <w:rsid w:val="00E46697"/>
    <w:rsid w:val="00E46A2E"/>
    <w:rsid w:val="00E46E91"/>
    <w:rsid w:val="00E47BBE"/>
    <w:rsid w:val="00E50A7A"/>
    <w:rsid w:val="00E50E55"/>
    <w:rsid w:val="00E50ED8"/>
    <w:rsid w:val="00E51806"/>
    <w:rsid w:val="00E52002"/>
    <w:rsid w:val="00E522D1"/>
    <w:rsid w:val="00E52A81"/>
    <w:rsid w:val="00E52B6E"/>
    <w:rsid w:val="00E52D82"/>
    <w:rsid w:val="00E5488A"/>
    <w:rsid w:val="00E54BDF"/>
    <w:rsid w:val="00E54E98"/>
    <w:rsid w:val="00E56366"/>
    <w:rsid w:val="00E56369"/>
    <w:rsid w:val="00E56DD0"/>
    <w:rsid w:val="00E57BAE"/>
    <w:rsid w:val="00E60995"/>
    <w:rsid w:val="00E61632"/>
    <w:rsid w:val="00E61BF7"/>
    <w:rsid w:val="00E61EE2"/>
    <w:rsid w:val="00E61F01"/>
    <w:rsid w:val="00E62827"/>
    <w:rsid w:val="00E650D9"/>
    <w:rsid w:val="00E65454"/>
    <w:rsid w:val="00E70C6A"/>
    <w:rsid w:val="00E70F8C"/>
    <w:rsid w:val="00E711A4"/>
    <w:rsid w:val="00E712A3"/>
    <w:rsid w:val="00E71B97"/>
    <w:rsid w:val="00E7204A"/>
    <w:rsid w:val="00E72CF7"/>
    <w:rsid w:val="00E745F9"/>
    <w:rsid w:val="00E74D42"/>
    <w:rsid w:val="00E75EB0"/>
    <w:rsid w:val="00E76215"/>
    <w:rsid w:val="00E76782"/>
    <w:rsid w:val="00E76A24"/>
    <w:rsid w:val="00E774FE"/>
    <w:rsid w:val="00E81BE2"/>
    <w:rsid w:val="00E82BBC"/>
    <w:rsid w:val="00E846DC"/>
    <w:rsid w:val="00E85308"/>
    <w:rsid w:val="00E85AF2"/>
    <w:rsid w:val="00E86212"/>
    <w:rsid w:val="00E87419"/>
    <w:rsid w:val="00E8786B"/>
    <w:rsid w:val="00E87DFA"/>
    <w:rsid w:val="00E905B8"/>
    <w:rsid w:val="00E90C36"/>
    <w:rsid w:val="00E90E0D"/>
    <w:rsid w:val="00E93CC8"/>
    <w:rsid w:val="00E94383"/>
    <w:rsid w:val="00E94F15"/>
    <w:rsid w:val="00E9524D"/>
    <w:rsid w:val="00E96050"/>
    <w:rsid w:val="00E9670D"/>
    <w:rsid w:val="00E976DF"/>
    <w:rsid w:val="00E97806"/>
    <w:rsid w:val="00E979BE"/>
    <w:rsid w:val="00E97BD0"/>
    <w:rsid w:val="00EA047C"/>
    <w:rsid w:val="00EA22F2"/>
    <w:rsid w:val="00EA23E9"/>
    <w:rsid w:val="00EA23F7"/>
    <w:rsid w:val="00EA243C"/>
    <w:rsid w:val="00EA27C9"/>
    <w:rsid w:val="00EA2800"/>
    <w:rsid w:val="00EA2CD0"/>
    <w:rsid w:val="00EA40F6"/>
    <w:rsid w:val="00EA4DDC"/>
    <w:rsid w:val="00EA6CAC"/>
    <w:rsid w:val="00EA6EBE"/>
    <w:rsid w:val="00EB12B7"/>
    <w:rsid w:val="00EB1D4B"/>
    <w:rsid w:val="00EB1E06"/>
    <w:rsid w:val="00EB249C"/>
    <w:rsid w:val="00EB4218"/>
    <w:rsid w:val="00EB44A6"/>
    <w:rsid w:val="00EB5B23"/>
    <w:rsid w:val="00EB5DC7"/>
    <w:rsid w:val="00EB7358"/>
    <w:rsid w:val="00EC006A"/>
    <w:rsid w:val="00EC194E"/>
    <w:rsid w:val="00EC1EB0"/>
    <w:rsid w:val="00EC2093"/>
    <w:rsid w:val="00EC38FB"/>
    <w:rsid w:val="00EC3DAB"/>
    <w:rsid w:val="00EC5520"/>
    <w:rsid w:val="00EC5C90"/>
    <w:rsid w:val="00EC62AF"/>
    <w:rsid w:val="00EC7745"/>
    <w:rsid w:val="00EC7A98"/>
    <w:rsid w:val="00ED037E"/>
    <w:rsid w:val="00ED1241"/>
    <w:rsid w:val="00ED134C"/>
    <w:rsid w:val="00ED147B"/>
    <w:rsid w:val="00ED220B"/>
    <w:rsid w:val="00ED22C0"/>
    <w:rsid w:val="00ED315B"/>
    <w:rsid w:val="00ED407D"/>
    <w:rsid w:val="00ED5F67"/>
    <w:rsid w:val="00ED6497"/>
    <w:rsid w:val="00ED77D3"/>
    <w:rsid w:val="00EE0446"/>
    <w:rsid w:val="00EE06C0"/>
    <w:rsid w:val="00EE1329"/>
    <w:rsid w:val="00EE144C"/>
    <w:rsid w:val="00EE2347"/>
    <w:rsid w:val="00EE3008"/>
    <w:rsid w:val="00EE30DD"/>
    <w:rsid w:val="00EE3AD9"/>
    <w:rsid w:val="00EE471C"/>
    <w:rsid w:val="00EE4D84"/>
    <w:rsid w:val="00EE5012"/>
    <w:rsid w:val="00EE6D7C"/>
    <w:rsid w:val="00EE7FE3"/>
    <w:rsid w:val="00EF091E"/>
    <w:rsid w:val="00EF21EF"/>
    <w:rsid w:val="00EF2217"/>
    <w:rsid w:val="00EF263F"/>
    <w:rsid w:val="00EF2C06"/>
    <w:rsid w:val="00EF3AB8"/>
    <w:rsid w:val="00EF3B75"/>
    <w:rsid w:val="00EF4156"/>
    <w:rsid w:val="00EF423C"/>
    <w:rsid w:val="00EF44EA"/>
    <w:rsid w:val="00EF4C45"/>
    <w:rsid w:val="00EF5D4C"/>
    <w:rsid w:val="00EF62EE"/>
    <w:rsid w:val="00EF6672"/>
    <w:rsid w:val="00EF7EB0"/>
    <w:rsid w:val="00F00003"/>
    <w:rsid w:val="00F001B4"/>
    <w:rsid w:val="00F01364"/>
    <w:rsid w:val="00F013CE"/>
    <w:rsid w:val="00F01AFD"/>
    <w:rsid w:val="00F0361B"/>
    <w:rsid w:val="00F03A24"/>
    <w:rsid w:val="00F04579"/>
    <w:rsid w:val="00F04AF0"/>
    <w:rsid w:val="00F051EC"/>
    <w:rsid w:val="00F053D0"/>
    <w:rsid w:val="00F06970"/>
    <w:rsid w:val="00F0772E"/>
    <w:rsid w:val="00F077E8"/>
    <w:rsid w:val="00F078FE"/>
    <w:rsid w:val="00F07A47"/>
    <w:rsid w:val="00F10D26"/>
    <w:rsid w:val="00F10FD2"/>
    <w:rsid w:val="00F11156"/>
    <w:rsid w:val="00F120CA"/>
    <w:rsid w:val="00F120E3"/>
    <w:rsid w:val="00F125A9"/>
    <w:rsid w:val="00F12786"/>
    <w:rsid w:val="00F12CEF"/>
    <w:rsid w:val="00F130C2"/>
    <w:rsid w:val="00F13149"/>
    <w:rsid w:val="00F14F2A"/>
    <w:rsid w:val="00F15790"/>
    <w:rsid w:val="00F17113"/>
    <w:rsid w:val="00F17678"/>
    <w:rsid w:val="00F17B36"/>
    <w:rsid w:val="00F20076"/>
    <w:rsid w:val="00F2029B"/>
    <w:rsid w:val="00F20F34"/>
    <w:rsid w:val="00F21B4F"/>
    <w:rsid w:val="00F22C0A"/>
    <w:rsid w:val="00F233DF"/>
    <w:rsid w:val="00F237D0"/>
    <w:rsid w:val="00F2414E"/>
    <w:rsid w:val="00F2583E"/>
    <w:rsid w:val="00F26F99"/>
    <w:rsid w:val="00F27AD4"/>
    <w:rsid w:val="00F3096B"/>
    <w:rsid w:val="00F30AC1"/>
    <w:rsid w:val="00F314F0"/>
    <w:rsid w:val="00F31812"/>
    <w:rsid w:val="00F319E3"/>
    <w:rsid w:val="00F324EC"/>
    <w:rsid w:val="00F32AB0"/>
    <w:rsid w:val="00F32F54"/>
    <w:rsid w:val="00F33565"/>
    <w:rsid w:val="00F35011"/>
    <w:rsid w:val="00F35949"/>
    <w:rsid w:val="00F35A62"/>
    <w:rsid w:val="00F36778"/>
    <w:rsid w:val="00F37684"/>
    <w:rsid w:val="00F402A9"/>
    <w:rsid w:val="00F4036D"/>
    <w:rsid w:val="00F40CEC"/>
    <w:rsid w:val="00F42828"/>
    <w:rsid w:val="00F4294B"/>
    <w:rsid w:val="00F42A17"/>
    <w:rsid w:val="00F42A48"/>
    <w:rsid w:val="00F42FCC"/>
    <w:rsid w:val="00F43997"/>
    <w:rsid w:val="00F45F49"/>
    <w:rsid w:val="00F46095"/>
    <w:rsid w:val="00F4744A"/>
    <w:rsid w:val="00F476DB"/>
    <w:rsid w:val="00F50984"/>
    <w:rsid w:val="00F51E82"/>
    <w:rsid w:val="00F5216E"/>
    <w:rsid w:val="00F52729"/>
    <w:rsid w:val="00F52DC2"/>
    <w:rsid w:val="00F533FE"/>
    <w:rsid w:val="00F53D71"/>
    <w:rsid w:val="00F54461"/>
    <w:rsid w:val="00F5596A"/>
    <w:rsid w:val="00F55E4D"/>
    <w:rsid w:val="00F563B4"/>
    <w:rsid w:val="00F56950"/>
    <w:rsid w:val="00F56E5C"/>
    <w:rsid w:val="00F56F3F"/>
    <w:rsid w:val="00F60143"/>
    <w:rsid w:val="00F60732"/>
    <w:rsid w:val="00F607A6"/>
    <w:rsid w:val="00F63B5A"/>
    <w:rsid w:val="00F63CCB"/>
    <w:rsid w:val="00F649B2"/>
    <w:rsid w:val="00F6515E"/>
    <w:rsid w:val="00F65A53"/>
    <w:rsid w:val="00F6607A"/>
    <w:rsid w:val="00F667FB"/>
    <w:rsid w:val="00F66856"/>
    <w:rsid w:val="00F672D8"/>
    <w:rsid w:val="00F734FA"/>
    <w:rsid w:val="00F73894"/>
    <w:rsid w:val="00F74242"/>
    <w:rsid w:val="00F74C54"/>
    <w:rsid w:val="00F74CEF"/>
    <w:rsid w:val="00F7548F"/>
    <w:rsid w:val="00F75927"/>
    <w:rsid w:val="00F75BD5"/>
    <w:rsid w:val="00F76553"/>
    <w:rsid w:val="00F76874"/>
    <w:rsid w:val="00F77684"/>
    <w:rsid w:val="00F7769E"/>
    <w:rsid w:val="00F80BF8"/>
    <w:rsid w:val="00F811FA"/>
    <w:rsid w:val="00F82355"/>
    <w:rsid w:val="00F8249E"/>
    <w:rsid w:val="00F82537"/>
    <w:rsid w:val="00F84F19"/>
    <w:rsid w:val="00F8524E"/>
    <w:rsid w:val="00F85843"/>
    <w:rsid w:val="00F85CC5"/>
    <w:rsid w:val="00F87935"/>
    <w:rsid w:val="00F87B7E"/>
    <w:rsid w:val="00F87F86"/>
    <w:rsid w:val="00F9070C"/>
    <w:rsid w:val="00F90CBD"/>
    <w:rsid w:val="00F91757"/>
    <w:rsid w:val="00F922C4"/>
    <w:rsid w:val="00F922DD"/>
    <w:rsid w:val="00F92481"/>
    <w:rsid w:val="00F9282A"/>
    <w:rsid w:val="00F933BB"/>
    <w:rsid w:val="00F93730"/>
    <w:rsid w:val="00F943D2"/>
    <w:rsid w:val="00F945F8"/>
    <w:rsid w:val="00F94F0B"/>
    <w:rsid w:val="00F9554D"/>
    <w:rsid w:val="00F956F2"/>
    <w:rsid w:val="00F96C73"/>
    <w:rsid w:val="00F97FDC"/>
    <w:rsid w:val="00FA0BAE"/>
    <w:rsid w:val="00FA0D4F"/>
    <w:rsid w:val="00FA15AF"/>
    <w:rsid w:val="00FA3C50"/>
    <w:rsid w:val="00FA3EDD"/>
    <w:rsid w:val="00FA46CB"/>
    <w:rsid w:val="00FA5DCA"/>
    <w:rsid w:val="00FA62A8"/>
    <w:rsid w:val="00FA66A6"/>
    <w:rsid w:val="00FA7119"/>
    <w:rsid w:val="00FA7812"/>
    <w:rsid w:val="00FB0656"/>
    <w:rsid w:val="00FB0781"/>
    <w:rsid w:val="00FB0B42"/>
    <w:rsid w:val="00FB12B4"/>
    <w:rsid w:val="00FB217F"/>
    <w:rsid w:val="00FB2727"/>
    <w:rsid w:val="00FB2BDA"/>
    <w:rsid w:val="00FB2D11"/>
    <w:rsid w:val="00FB2E5B"/>
    <w:rsid w:val="00FB3188"/>
    <w:rsid w:val="00FB3200"/>
    <w:rsid w:val="00FB36F6"/>
    <w:rsid w:val="00FB3A68"/>
    <w:rsid w:val="00FB4F4A"/>
    <w:rsid w:val="00FB57D4"/>
    <w:rsid w:val="00FB57F1"/>
    <w:rsid w:val="00FB5EAA"/>
    <w:rsid w:val="00FB610C"/>
    <w:rsid w:val="00FB61B9"/>
    <w:rsid w:val="00FB643B"/>
    <w:rsid w:val="00FB64C1"/>
    <w:rsid w:val="00FB70FC"/>
    <w:rsid w:val="00FB72B2"/>
    <w:rsid w:val="00FC0109"/>
    <w:rsid w:val="00FC0B1B"/>
    <w:rsid w:val="00FC0DA8"/>
    <w:rsid w:val="00FC17B1"/>
    <w:rsid w:val="00FC1C8C"/>
    <w:rsid w:val="00FC2AC3"/>
    <w:rsid w:val="00FC33D2"/>
    <w:rsid w:val="00FC3CD6"/>
    <w:rsid w:val="00FC3E93"/>
    <w:rsid w:val="00FC5481"/>
    <w:rsid w:val="00FC54D3"/>
    <w:rsid w:val="00FC5D3F"/>
    <w:rsid w:val="00FC610D"/>
    <w:rsid w:val="00FC6987"/>
    <w:rsid w:val="00FD13ED"/>
    <w:rsid w:val="00FD14C9"/>
    <w:rsid w:val="00FD1A8A"/>
    <w:rsid w:val="00FD1B73"/>
    <w:rsid w:val="00FD2EBD"/>
    <w:rsid w:val="00FD311D"/>
    <w:rsid w:val="00FD3440"/>
    <w:rsid w:val="00FD3D10"/>
    <w:rsid w:val="00FD3E48"/>
    <w:rsid w:val="00FD4902"/>
    <w:rsid w:val="00FD6BBA"/>
    <w:rsid w:val="00FD7002"/>
    <w:rsid w:val="00FD7654"/>
    <w:rsid w:val="00FD7A1A"/>
    <w:rsid w:val="00FD7C0A"/>
    <w:rsid w:val="00FD7F46"/>
    <w:rsid w:val="00FE0182"/>
    <w:rsid w:val="00FE0186"/>
    <w:rsid w:val="00FE01B0"/>
    <w:rsid w:val="00FE09D4"/>
    <w:rsid w:val="00FE1471"/>
    <w:rsid w:val="00FE24B3"/>
    <w:rsid w:val="00FE2B9E"/>
    <w:rsid w:val="00FE4858"/>
    <w:rsid w:val="00FE5DF7"/>
    <w:rsid w:val="00FE5EF6"/>
    <w:rsid w:val="00FE6252"/>
    <w:rsid w:val="00FE6632"/>
    <w:rsid w:val="00FE67E9"/>
    <w:rsid w:val="00FE6E24"/>
    <w:rsid w:val="00FF0219"/>
    <w:rsid w:val="00FF0C2B"/>
    <w:rsid w:val="00FF0D64"/>
    <w:rsid w:val="00FF1DCE"/>
    <w:rsid w:val="00FF202D"/>
    <w:rsid w:val="00FF2885"/>
    <w:rsid w:val="00FF2D5F"/>
    <w:rsid w:val="00FF2E87"/>
    <w:rsid w:val="00FF310A"/>
    <w:rsid w:val="00FF3342"/>
    <w:rsid w:val="00FF3BF3"/>
    <w:rsid w:val="00FF3E69"/>
    <w:rsid w:val="00FF41E6"/>
    <w:rsid w:val="00FF5553"/>
    <w:rsid w:val="00FF5E77"/>
    <w:rsid w:val="00FF6348"/>
    <w:rsid w:val="00FF6B24"/>
    <w:rsid w:val="00FF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5:docId w15:val="{63DB96D0-28D5-4BAF-814B-1DB6EE04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locked="1" w:qFormat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3B4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4CF5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4CF5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4CF5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24CF5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4CF5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4CF5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4CF5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D05C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D05C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D05C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D05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D05C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D05C2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rsid w:val="00D05C26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24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D05C26"/>
    <w:rPr>
      <w:sz w:val="0"/>
      <w:szCs w:val="0"/>
    </w:rPr>
  </w:style>
  <w:style w:type="paragraph" w:styleId="Tytu">
    <w:name w:val="Title"/>
    <w:basedOn w:val="Normalny"/>
    <w:link w:val="TytuZnak"/>
    <w:uiPriority w:val="99"/>
    <w:qFormat/>
    <w:rsid w:val="00724CF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952927"/>
    <w:rPr>
      <w:b/>
      <w:sz w:val="24"/>
    </w:rPr>
  </w:style>
  <w:style w:type="paragraph" w:styleId="Tekstpodstawowy">
    <w:name w:val="Body Text"/>
    <w:basedOn w:val="Normalny"/>
    <w:link w:val="TekstpodstawowyZnak"/>
    <w:uiPriority w:val="99"/>
    <w:rsid w:val="00724CF5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locked/>
    <w:rsid w:val="00AE3643"/>
    <w:rPr>
      <w:rFonts w:cs="Times New Roman"/>
      <w:b/>
      <w:bCs/>
      <w:sz w:val="22"/>
      <w:szCs w:val="22"/>
    </w:rPr>
  </w:style>
  <w:style w:type="character" w:styleId="Odwoaniedokomentarza">
    <w:name w:val="annotation reference"/>
    <w:uiPriority w:val="99"/>
    <w:rsid w:val="00724CF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724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53AEE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24CF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D05C2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05C26"/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36731"/>
    <w:rPr>
      <w:rFonts w:cs="Times New Roman"/>
      <w:sz w:val="28"/>
      <w:szCs w:val="28"/>
    </w:rPr>
  </w:style>
  <w:style w:type="character" w:styleId="Numerstrony">
    <w:name w:val="page number"/>
    <w:uiPriority w:val="99"/>
    <w:rsid w:val="00724CF5"/>
    <w:rPr>
      <w:rFonts w:cs="Times New Roman"/>
    </w:rPr>
  </w:style>
  <w:style w:type="paragraph" w:styleId="Tekstpodstawowy2">
    <w:name w:val="Body Text 2"/>
    <w:basedOn w:val="Normalny"/>
    <w:link w:val="Tekstpodstawowy2Znak"/>
    <w:rsid w:val="00724CF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locked/>
    <w:rsid w:val="0055573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724CF5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rsid w:val="00D05C26"/>
    <w:rPr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rsid w:val="00724CF5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link w:val="Tekstpodstawowy3"/>
    <w:uiPriority w:val="99"/>
    <w:locked/>
    <w:rsid w:val="00E5488A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724CF5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uiPriority w:val="99"/>
    <w:rsid w:val="00724CF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724CF5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rsid w:val="00D05C26"/>
    <w:rPr>
      <w:sz w:val="16"/>
      <w:szCs w:val="16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uiPriority w:val="99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05C26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52927"/>
    <w:rPr>
      <w:rFonts w:ascii="Calibri" w:hAnsi="Calibri"/>
      <w:lang w:eastAsia="en-US"/>
    </w:rPr>
  </w:style>
  <w:style w:type="character" w:styleId="Pogrubienie">
    <w:name w:val="Strong"/>
    <w:uiPriority w:val="22"/>
    <w:qFormat/>
    <w:rsid w:val="00952927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052978"/>
    <w:rPr>
      <w:rFonts w:ascii="Calibri" w:eastAsia="Times New Roman" w:hAnsi="Calibri"/>
      <w:sz w:val="22"/>
      <w:lang w:eastAsia="en-US"/>
    </w:rPr>
  </w:style>
  <w:style w:type="paragraph" w:customStyle="1" w:styleId="Akapitzlist1">
    <w:name w:val="Akapit z listą1"/>
    <w:basedOn w:val="Normalny"/>
    <w:link w:val="ListParagraphChar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locked/>
    <w:rsid w:val="001D4DA4"/>
    <w:rPr>
      <w:rFonts w:ascii="Cambria" w:hAnsi="Cambria"/>
      <w:sz w:val="22"/>
    </w:rPr>
  </w:style>
  <w:style w:type="paragraph" w:customStyle="1" w:styleId="Default">
    <w:name w:val="Default"/>
    <w:rsid w:val="00541D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st">
    <w:name w:val="st"/>
    <w:uiPriority w:val="99"/>
    <w:rsid w:val="00541D5B"/>
  </w:style>
  <w:style w:type="character" w:styleId="Odwoanieprzypisukocowego">
    <w:name w:val="endnote reference"/>
    <w:uiPriority w:val="99"/>
    <w:rsid w:val="00060BF5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B32247"/>
    <w:rPr>
      <w:rFonts w:cs="Times New Roman"/>
      <w:i/>
      <w:iCs/>
    </w:rPr>
  </w:style>
  <w:style w:type="character" w:customStyle="1" w:styleId="tgc">
    <w:name w:val="_tgc"/>
    <w:uiPriority w:val="99"/>
    <w:rsid w:val="00EF3AB8"/>
    <w:rPr>
      <w:rFonts w:cs="Times New Roman"/>
    </w:rPr>
  </w:style>
  <w:style w:type="paragraph" w:customStyle="1" w:styleId="poparagrafie">
    <w:name w:val="poparagrafie"/>
    <w:basedOn w:val="Normalny"/>
    <w:uiPriority w:val="99"/>
    <w:rsid w:val="001A6501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msonormalcxspdrugie">
    <w:name w:val="msonormalcxspdrugie"/>
    <w:basedOn w:val="Normalny"/>
    <w:uiPriority w:val="99"/>
    <w:rsid w:val="001A65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B4ADF"/>
    <w:pPr>
      <w:autoSpaceDE/>
      <w:autoSpaceDN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locked/>
    <w:rsid w:val="000B4ADF"/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57B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57BAE"/>
    <w:rPr>
      <w:rFonts w:cs="Times New Roman"/>
      <w:sz w:val="28"/>
      <w:szCs w:val="28"/>
    </w:rPr>
  </w:style>
  <w:style w:type="character" w:customStyle="1" w:styleId="FontStyle21">
    <w:name w:val="Font Style21"/>
    <w:uiPriority w:val="99"/>
    <w:rsid w:val="000D1311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316E61"/>
    <w:pPr>
      <w:numPr>
        <w:numId w:val="4"/>
      </w:numPr>
      <w:tabs>
        <w:tab w:val="left" w:pos="794"/>
      </w:tabs>
      <w:autoSpaceDE/>
      <w:autoSpaceDN/>
      <w:spacing w:line="360" w:lineRule="auto"/>
      <w:ind w:left="794" w:hanging="284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uiPriority w:val="99"/>
    <w:rsid w:val="004E24C1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000E92"/>
    <w:pPr>
      <w:suppressAutoHyphens/>
      <w:autoSpaceDE/>
      <w:autoSpaceDN/>
      <w:spacing w:after="200" w:line="276" w:lineRule="auto"/>
      <w:ind w:left="708"/>
    </w:pPr>
    <w:rPr>
      <w:rFonts w:ascii="Calibri" w:eastAsia="MS Mincho" w:hAnsi="Calibri" w:cs="Calibri"/>
      <w:sz w:val="22"/>
      <w:szCs w:val="22"/>
      <w:lang w:eastAsia="zh-CN"/>
    </w:rPr>
  </w:style>
  <w:style w:type="paragraph" w:styleId="Poprawka">
    <w:name w:val="Revision"/>
    <w:hidden/>
    <w:uiPriority w:val="99"/>
    <w:semiHidden/>
    <w:rsid w:val="00001059"/>
    <w:rPr>
      <w:sz w:val="28"/>
      <w:szCs w:val="28"/>
    </w:rPr>
  </w:style>
  <w:style w:type="paragraph" w:styleId="Bezodstpw">
    <w:name w:val="No Spacing"/>
    <w:uiPriority w:val="1"/>
    <w:qFormat/>
    <w:rsid w:val="003606AE"/>
    <w:pPr>
      <w:autoSpaceDE w:val="0"/>
      <w:autoSpaceDN w:val="0"/>
    </w:pPr>
    <w:rPr>
      <w:sz w:val="28"/>
      <w:szCs w:val="28"/>
    </w:rPr>
  </w:style>
  <w:style w:type="paragraph" w:styleId="NormalnyWeb">
    <w:name w:val="Normal (Web)"/>
    <w:basedOn w:val="Normalny"/>
    <w:uiPriority w:val="99"/>
    <w:rsid w:val="002062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locked/>
    <w:rsid w:val="00D01921"/>
    <w:pPr>
      <w:autoSpaceDE/>
      <w:autoSpaceDN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01921"/>
    <w:rPr>
      <w:rFonts w:ascii="Cambria" w:hAnsi="Cambria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F87B7E"/>
    <w:pPr>
      <w:widowControl w:val="0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ShortReturnAddress">
    <w:name w:val="Short Return Address"/>
    <w:basedOn w:val="Normalny"/>
    <w:rsid w:val="00E46A2E"/>
    <w:pPr>
      <w:autoSpaceDE/>
      <w:autoSpaceDN/>
    </w:pPr>
    <w:rPr>
      <w:sz w:val="24"/>
      <w:szCs w:val="20"/>
    </w:rPr>
  </w:style>
  <w:style w:type="character" w:customStyle="1" w:styleId="normalnychar">
    <w:name w:val="normalny__char"/>
    <w:rsid w:val="00E46A2E"/>
  </w:style>
  <w:style w:type="paragraph" w:customStyle="1" w:styleId="normalny0">
    <w:name w:val="normalny"/>
    <w:basedOn w:val="Normalny"/>
    <w:rsid w:val="00E46A2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customStyle="1" w:styleId="TableGrid">
    <w:name w:val="TableGrid"/>
    <w:rsid w:val="00371792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1">
    <w:name w:val="Normalny1"/>
    <w:basedOn w:val="Normalny"/>
    <w:rsid w:val="003813A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ormalchar">
    <w:name w:val="normal__char"/>
    <w:basedOn w:val="Domylnaczcionkaakapitu"/>
    <w:rsid w:val="003813A3"/>
  </w:style>
  <w:style w:type="paragraph" w:customStyle="1" w:styleId="Zawartotabeli">
    <w:name w:val="Zawartość tabeli"/>
    <w:basedOn w:val="Normalny"/>
    <w:rsid w:val="0040539E"/>
    <w:pPr>
      <w:widowControl w:val="0"/>
      <w:suppressLineNumbers/>
      <w:suppressAutoHyphens/>
      <w:autoSpaceDE/>
      <w:autoSpaceDN/>
    </w:pPr>
    <w:rPr>
      <w:rFonts w:eastAsia="SimSun" w:cs="Mangal"/>
      <w:kern w:val="1"/>
      <w:sz w:val="24"/>
      <w:szCs w:val="24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40F2"/>
    <w:rPr>
      <w:vertAlign w:val="superscript"/>
    </w:rPr>
  </w:style>
  <w:style w:type="paragraph" w:customStyle="1" w:styleId="pkt">
    <w:name w:val="pkt"/>
    <w:basedOn w:val="Normalny"/>
    <w:link w:val="pktZnak"/>
    <w:rsid w:val="00D71A7B"/>
    <w:pPr>
      <w:autoSpaceDE/>
      <w:autoSpaceDN/>
      <w:spacing w:before="60" w:after="60"/>
      <w:ind w:left="851" w:hanging="295"/>
      <w:jc w:val="both"/>
    </w:pPr>
    <w:rPr>
      <w:sz w:val="24"/>
      <w:szCs w:val="20"/>
    </w:rPr>
  </w:style>
  <w:style w:type="character" w:customStyle="1" w:styleId="pktZnak">
    <w:name w:val="pkt Znak"/>
    <w:link w:val="pkt"/>
    <w:locked/>
    <w:rsid w:val="00D71A7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5DDC4-7304-4478-AE2F-FA3D97258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109</TotalTime>
  <Pages>2</Pages>
  <Words>577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Hewlett-Packard Company</Company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subject/>
  <dc:creator>epog</dc:creator>
  <cp:keywords/>
  <dc:description/>
  <cp:lastModifiedBy>Filarowicz Adam</cp:lastModifiedBy>
  <cp:revision>13</cp:revision>
  <cp:lastPrinted>2021-01-11T11:59:00Z</cp:lastPrinted>
  <dcterms:created xsi:type="dcterms:W3CDTF">2023-03-29T11:02:00Z</dcterms:created>
  <dcterms:modified xsi:type="dcterms:W3CDTF">2024-02-16T11:01:00Z</dcterms:modified>
</cp:coreProperties>
</file>