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BB65" w14:textId="3CD334D0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327FD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</w:t>
      </w:r>
      <w:r w:rsidR="00841F5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327FD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</w:p>
    <w:p w14:paraId="47E6DB59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E79AE02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1D158A46" w14:textId="37852B8B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A68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2A681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710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E666988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EB78E6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989D802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830B75E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FF767B1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151C347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8BD2355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5B01319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7D96E03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B5E4D58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7BCA0427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00E4E8C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0FE80670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534BA54B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18110757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605346F5" w14:textId="77777777" w:rsidR="007D73C0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EA6A46">
        <w:rPr>
          <w:rFonts w:ascii="Arial" w:hAnsi="Arial" w:cs="Arial"/>
          <w:b w:val="0"/>
          <w:bCs w:val="0"/>
          <w:sz w:val="22"/>
          <w:szCs w:val="22"/>
          <w:lang w:val="pl-PL"/>
        </w:rPr>
        <w:t>wskazać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14:paraId="75D6013D" w14:textId="77777777"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DFA7201" w14:textId="77777777" w:rsidR="00CB0A19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14:paraId="7BF4591E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680BBC0C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253A04C8" w14:textId="77777777"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3DD64020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F66F2CD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B7D80E3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8C632D8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99730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17DE4589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451E4D8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3690BC5C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96F57A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544447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CC346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B0340B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BC6A" w14:textId="77777777" w:rsidR="00DD4C77" w:rsidRDefault="00DD4C77" w:rsidP="00C63813">
      <w:r>
        <w:separator/>
      </w:r>
    </w:p>
  </w:endnote>
  <w:endnote w:type="continuationSeparator" w:id="0">
    <w:p w14:paraId="725843AD" w14:textId="77777777" w:rsidR="00DD4C77" w:rsidRDefault="00DD4C7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498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23CE68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FB11" w14:textId="77777777" w:rsidR="00C51FF7" w:rsidRDefault="00C51FF7">
    <w:pPr>
      <w:pStyle w:val="Stopka"/>
      <w:jc w:val="right"/>
    </w:pPr>
  </w:p>
  <w:p w14:paraId="4739C7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E8C4" w14:textId="77777777" w:rsidR="00DD4C77" w:rsidRDefault="00DD4C77" w:rsidP="00C63813">
      <w:r>
        <w:separator/>
      </w:r>
    </w:p>
  </w:footnote>
  <w:footnote w:type="continuationSeparator" w:id="0">
    <w:p w14:paraId="170FD0FE" w14:textId="77777777" w:rsidR="00DD4C77" w:rsidRDefault="00DD4C7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038360480">
    <w:abstractNumId w:val="0"/>
  </w:num>
  <w:num w:numId="2" w16cid:durableId="1343703581">
    <w:abstractNumId w:val="1"/>
  </w:num>
  <w:num w:numId="3" w16cid:durableId="1587377603">
    <w:abstractNumId w:val="2"/>
  </w:num>
  <w:num w:numId="4" w16cid:durableId="792746937">
    <w:abstractNumId w:val="3"/>
  </w:num>
  <w:num w:numId="5" w16cid:durableId="2090956217">
    <w:abstractNumId w:val="4"/>
  </w:num>
  <w:num w:numId="6" w16cid:durableId="1708331729">
    <w:abstractNumId w:val="5"/>
  </w:num>
  <w:num w:numId="7" w16cid:durableId="273488043">
    <w:abstractNumId w:val="6"/>
  </w:num>
  <w:num w:numId="8" w16cid:durableId="197400944">
    <w:abstractNumId w:val="7"/>
  </w:num>
  <w:num w:numId="9" w16cid:durableId="1874071964">
    <w:abstractNumId w:val="8"/>
  </w:num>
  <w:num w:numId="10" w16cid:durableId="550768042">
    <w:abstractNumId w:val="9"/>
  </w:num>
  <w:num w:numId="11" w16cid:durableId="1063218141">
    <w:abstractNumId w:val="10"/>
  </w:num>
  <w:num w:numId="12" w16cid:durableId="749540371">
    <w:abstractNumId w:val="11"/>
  </w:num>
  <w:num w:numId="13" w16cid:durableId="130557964">
    <w:abstractNumId w:val="12"/>
  </w:num>
  <w:num w:numId="14" w16cid:durableId="1346712635">
    <w:abstractNumId w:val="13"/>
  </w:num>
  <w:num w:numId="15" w16cid:durableId="1767771030">
    <w:abstractNumId w:val="14"/>
  </w:num>
  <w:num w:numId="16" w16cid:durableId="6098411">
    <w:abstractNumId w:val="21"/>
  </w:num>
  <w:num w:numId="17" w16cid:durableId="1250627011">
    <w:abstractNumId w:val="22"/>
  </w:num>
  <w:num w:numId="18" w16cid:durableId="675309921">
    <w:abstractNumId w:val="23"/>
  </w:num>
  <w:num w:numId="19" w16cid:durableId="1263564462">
    <w:abstractNumId w:val="17"/>
  </w:num>
  <w:num w:numId="20" w16cid:durableId="550265969">
    <w:abstractNumId w:val="15"/>
  </w:num>
  <w:num w:numId="21" w16cid:durableId="956563806">
    <w:abstractNumId w:val="18"/>
  </w:num>
  <w:num w:numId="22" w16cid:durableId="1123770997">
    <w:abstractNumId w:val="24"/>
  </w:num>
  <w:num w:numId="23" w16cid:durableId="542013257">
    <w:abstractNumId w:val="20"/>
  </w:num>
  <w:num w:numId="24" w16cid:durableId="785005101">
    <w:abstractNumId w:val="25"/>
  </w:num>
  <w:num w:numId="25" w16cid:durableId="311954138">
    <w:abstractNumId w:val="16"/>
  </w:num>
  <w:num w:numId="26" w16cid:durableId="28117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14F4"/>
    <w:rsid w:val="002A288F"/>
    <w:rsid w:val="002A38BB"/>
    <w:rsid w:val="002A4F1F"/>
    <w:rsid w:val="002A681A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27FD2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23EE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1F56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08D5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4C77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2652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C117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27</cp:revision>
  <cp:lastPrinted>2021-02-22T11:37:00Z</cp:lastPrinted>
  <dcterms:created xsi:type="dcterms:W3CDTF">2021-03-22T17:26:00Z</dcterms:created>
  <dcterms:modified xsi:type="dcterms:W3CDTF">2022-10-10T17:37:00Z</dcterms:modified>
</cp:coreProperties>
</file>