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78B" w:rsidRPr="00AB3AF4" w:rsidRDefault="00057F5C" w:rsidP="00AB3AF4">
      <w:pPr>
        <w:pStyle w:val="pkt"/>
        <w:tabs>
          <w:tab w:val="right" w:pos="9000"/>
        </w:tabs>
        <w:spacing w:before="0" w:after="0" w:line="276" w:lineRule="auto"/>
        <w:ind w:left="0" w:firstLine="0"/>
        <w:rPr>
          <w:rFonts w:ascii="Cambria" w:hAnsi="Cambria"/>
          <w:b/>
          <w:sz w:val="22"/>
          <w:szCs w:val="22"/>
        </w:rPr>
      </w:pPr>
      <w:r w:rsidRPr="00AB3AF4">
        <w:rPr>
          <w:rFonts w:ascii="Cambria" w:hAnsi="Cambria"/>
          <w:b/>
          <w:sz w:val="22"/>
          <w:szCs w:val="22"/>
        </w:rPr>
        <w:t>Znak sprawy: KP-272-PNK-</w:t>
      </w:r>
      <w:r w:rsidR="00AB3AF4" w:rsidRPr="00AB3AF4">
        <w:rPr>
          <w:rFonts w:ascii="Cambria" w:hAnsi="Cambria"/>
          <w:b/>
          <w:sz w:val="22"/>
          <w:szCs w:val="22"/>
        </w:rPr>
        <w:t>62</w:t>
      </w:r>
      <w:r w:rsidRPr="00AB3AF4">
        <w:rPr>
          <w:rFonts w:ascii="Cambria" w:hAnsi="Cambria"/>
          <w:b/>
          <w:sz w:val="22"/>
          <w:szCs w:val="22"/>
        </w:rPr>
        <w:t>/2022</w:t>
      </w:r>
      <w:r w:rsidRPr="00AB3AF4">
        <w:rPr>
          <w:rFonts w:ascii="Cambria" w:hAnsi="Cambria"/>
          <w:b/>
          <w:sz w:val="22"/>
          <w:szCs w:val="22"/>
        </w:rPr>
        <w:tab/>
      </w:r>
      <w:r w:rsidR="002B278B" w:rsidRPr="00AB3AF4">
        <w:rPr>
          <w:rFonts w:ascii="Cambria" w:hAnsi="Cambria"/>
          <w:sz w:val="22"/>
          <w:szCs w:val="22"/>
        </w:rPr>
        <w:t xml:space="preserve">Lublin, dnia </w:t>
      </w:r>
      <w:r w:rsidR="00AB3AF4" w:rsidRPr="00AB3AF4">
        <w:rPr>
          <w:rFonts w:ascii="Cambria" w:hAnsi="Cambria"/>
          <w:sz w:val="22"/>
          <w:szCs w:val="22"/>
        </w:rPr>
        <w:t>11 sierpnia</w:t>
      </w:r>
      <w:r w:rsidR="002B278B" w:rsidRPr="00AB3AF4">
        <w:rPr>
          <w:rFonts w:ascii="Cambria" w:hAnsi="Cambria"/>
          <w:sz w:val="22"/>
          <w:szCs w:val="22"/>
        </w:rPr>
        <w:t xml:space="preserve"> 202</w:t>
      </w:r>
      <w:r w:rsidR="00AB3AF4" w:rsidRPr="00AB3AF4">
        <w:rPr>
          <w:rFonts w:ascii="Cambria" w:hAnsi="Cambria"/>
          <w:sz w:val="22"/>
          <w:szCs w:val="22"/>
        </w:rPr>
        <w:t>3</w:t>
      </w:r>
      <w:r w:rsidR="002B278B" w:rsidRPr="00AB3AF4">
        <w:rPr>
          <w:rFonts w:ascii="Cambria" w:hAnsi="Cambria"/>
          <w:sz w:val="22"/>
          <w:szCs w:val="22"/>
        </w:rPr>
        <w:t xml:space="preserve"> r.</w:t>
      </w:r>
    </w:p>
    <w:p w:rsidR="006A7B45" w:rsidRPr="00AB3AF4" w:rsidRDefault="006A7B45" w:rsidP="00AB3AF4">
      <w:pPr>
        <w:tabs>
          <w:tab w:val="left" w:pos="1896"/>
        </w:tabs>
        <w:suppressAutoHyphens/>
        <w:spacing w:line="276" w:lineRule="auto"/>
        <w:ind w:left="4536"/>
        <w:jc w:val="both"/>
        <w:rPr>
          <w:rFonts w:ascii="Cambria" w:hAnsi="Cambria" w:cs="Cambria"/>
          <w:b/>
          <w:sz w:val="22"/>
          <w:szCs w:val="22"/>
          <w:lang w:eastAsia="zh-CN"/>
        </w:rPr>
      </w:pPr>
    </w:p>
    <w:p w:rsidR="00E07157" w:rsidRPr="00AB3AF4" w:rsidRDefault="00E07157" w:rsidP="00AB3AF4">
      <w:pPr>
        <w:suppressAutoHyphens/>
        <w:spacing w:line="276" w:lineRule="auto"/>
        <w:rPr>
          <w:rFonts w:ascii="Cambria" w:hAnsi="Cambria" w:cs="Cambria"/>
          <w:b/>
          <w:bCs/>
          <w:iCs/>
          <w:sz w:val="22"/>
          <w:szCs w:val="22"/>
          <w:lang w:eastAsia="zh-CN"/>
        </w:rPr>
      </w:pPr>
    </w:p>
    <w:p w:rsidR="00E07157" w:rsidRPr="00AB3AF4" w:rsidRDefault="00E07157" w:rsidP="00AB3AF4">
      <w:pPr>
        <w:suppressAutoHyphens/>
        <w:spacing w:line="276" w:lineRule="auto"/>
        <w:jc w:val="center"/>
        <w:rPr>
          <w:rFonts w:ascii="Cambria" w:hAnsi="Cambria" w:cs="Cambria"/>
          <w:b/>
          <w:bCs/>
          <w:iCs/>
          <w:sz w:val="22"/>
          <w:szCs w:val="22"/>
          <w:lang w:eastAsia="zh-CN"/>
        </w:rPr>
      </w:pPr>
    </w:p>
    <w:p w:rsidR="006A7B45" w:rsidRPr="00AB3AF4" w:rsidRDefault="006A7B45" w:rsidP="00AB3AF4">
      <w:pPr>
        <w:suppressAutoHyphens/>
        <w:spacing w:line="276" w:lineRule="auto"/>
        <w:jc w:val="center"/>
        <w:rPr>
          <w:rFonts w:ascii="Cambria" w:hAnsi="Cambria" w:cs="Cambria"/>
          <w:b/>
          <w:bCs/>
          <w:iCs/>
          <w:sz w:val="22"/>
          <w:szCs w:val="22"/>
          <w:lang w:eastAsia="zh-CN"/>
        </w:rPr>
      </w:pPr>
      <w:r w:rsidRPr="00AB3AF4">
        <w:rPr>
          <w:rFonts w:ascii="Cambria" w:hAnsi="Cambria" w:cs="Cambria"/>
          <w:b/>
          <w:bCs/>
          <w:iCs/>
          <w:sz w:val="22"/>
          <w:szCs w:val="22"/>
          <w:lang w:eastAsia="zh-CN"/>
        </w:rPr>
        <w:t>INFORMACJA O WYBORZE OFERTY NAJKORZYSTNIEJSZEJ</w:t>
      </w:r>
    </w:p>
    <w:p w:rsidR="00E07157" w:rsidRPr="00AB3AF4" w:rsidRDefault="00E07157" w:rsidP="00AB3AF4">
      <w:pPr>
        <w:suppressAutoHyphens/>
        <w:spacing w:line="276" w:lineRule="auto"/>
        <w:jc w:val="both"/>
        <w:rPr>
          <w:rFonts w:ascii="Cambria" w:hAnsi="Cambria" w:cs="Cambria"/>
          <w:sz w:val="22"/>
          <w:szCs w:val="22"/>
          <w:lang w:eastAsia="zh-CN"/>
        </w:rPr>
      </w:pPr>
    </w:p>
    <w:p w:rsidR="00DA4220" w:rsidRPr="00AB3AF4" w:rsidRDefault="00DA4220" w:rsidP="00AB3AF4">
      <w:pPr>
        <w:spacing w:line="276" w:lineRule="auto"/>
        <w:jc w:val="both"/>
        <w:rPr>
          <w:rFonts w:ascii="Cambria" w:eastAsia="SimSun" w:hAnsi="Cambria" w:cs="Calibri"/>
          <w:b/>
          <w:kern w:val="3"/>
          <w:sz w:val="22"/>
          <w:szCs w:val="22"/>
          <w:lang w:eastAsia="zh-CN" w:bidi="hi-IN"/>
        </w:rPr>
      </w:pPr>
      <w:r w:rsidRPr="00AB3AF4">
        <w:rPr>
          <w:rFonts w:ascii="Cambria" w:hAnsi="Cambria"/>
          <w:sz w:val="22"/>
          <w:szCs w:val="22"/>
          <w:lang w:eastAsia="ar-SA"/>
        </w:rPr>
        <w:t xml:space="preserve">Dotyczy postępowania o udzielenie zamówienia publicznego prowadzonego </w:t>
      </w:r>
      <w:r w:rsidR="00AB3AF4" w:rsidRPr="00AB3AF4">
        <w:rPr>
          <w:rFonts w:ascii="Cambria" w:hAnsi="Cambria"/>
          <w:sz w:val="22"/>
          <w:szCs w:val="22"/>
          <w:lang w:eastAsia="ar-SA"/>
        </w:rPr>
        <w:t xml:space="preserve">w trybie podstawowym z możliwością negocjacji </w:t>
      </w:r>
      <w:r w:rsidRPr="00AB3AF4">
        <w:rPr>
          <w:rFonts w:ascii="Cambria" w:hAnsi="Cambria"/>
          <w:sz w:val="22"/>
          <w:szCs w:val="22"/>
          <w:lang w:eastAsia="ar-SA"/>
        </w:rPr>
        <w:t xml:space="preserve">na podstawie ustawy </w:t>
      </w:r>
      <w:r w:rsidRPr="00AB3AF4">
        <w:rPr>
          <w:rFonts w:ascii="Cambria" w:hAnsi="Cambria" w:cs="Cambria"/>
          <w:sz w:val="22"/>
          <w:szCs w:val="22"/>
          <w:lang w:eastAsia="ar-SA"/>
        </w:rPr>
        <w:t xml:space="preserve">z 11 września 2019 r. - Prawo </w:t>
      </w:r>
      <w:r w:rsidR="00AB3AF4">
        <w:rPr>
          <w:rFonts w:ascii="Cambria" w:hAnsi="Cambria" w:cs="Cambria"/>
          <w:sz w:val="22"/>
          <w:szCs w:val="22"/>
          <w:lang w:eastAsia="ar-SA"/>
        </w:rPr>
        <w:t>Z</w:t>
      </w:r>
      <w:r w:rsidRPr="00AB3AF4">
        <w:rPr>
          <w:rFonts w:ascii="Cambria" w:hAnsi="Cambria" w:cs="Cambria"/>
          <w:sz w:val="22"/>
          <w:szCs w:val="22"/>
          <w:lang w:eastAsia="ar-SA"/>
        </w:rPr>
        <w:t xml:space="preserve">amówień </w:t>
      </w:r>
      <w:r w:rsidR="00AB3AF4">
        <w:rPr>
          <w:rFonts w:ascii="Cambria" w:hAnsi="Cambria" w:cs="Cambria"/>
          <w:sz w:val="22"/>
          <w:szCs w:val="22"/>
          <w:lang w:eastAsia="ar-SA"/>
        </w:rPr>
        <w:t>P</w:t>
      </w:r>
      <w:r w:rsidRPr="00AB3AF4">
        <w:rPr>
          <w:rFonts w:ascii="Cambria" w:hAnsi="Cambria" w:cs="Cambria"/>
          <w:sz w:val="22"/>
          <w:szCs w:val="22"/>
          <w:lang w:eastAsia="ar-SA"/>
        </w:rPr>
        <w:t xml:space="preserve">ublicznych </w:t>
      </w:r>
      <w:r w:rsidR="00AB3AF4">
        <w:rPr>
          <w:rFonts w:ascii="Cambria" w:hAnsi="Cambria" w:cs="Cambria"/>
          <w:sz w:val="22"/>
          <w:szCs w:val="22"/>
          <w:lang w:eastAsia="ar-SA"/>
        </w:rPr>
        <w:br/>
      </w:r>
      <w:r w:rsidRPr="00AB3AF4">
        <w:rPr>
          <w:rFonts w:ascii="Cambria" w:hAnsi="Cambria" w:cs="Cambria"/>
          <w:sz w:val="22"/>
          <w:szCs w:val="22"/>
          <w:lang w:eastAsia="ar-SA"/>
        </w:rPr>
        <w:t>(Dz. U. z 202</w:t>
      </w:r>
      <w:r w:rsidR="00AB3AF4" w:rsidRPr="00AB3AF4">
        <w:rPr>
          <w:rFonts w:ascii="Cambria" w:hAnsi="Cambria" w:cs="Cambria"/>
          <w:sz w:val="22"/>
          <w:szCs w:val="22"/>
          <w:lang w:eastAsia="ar-SA"/>
        </w:rPr>
        <w:t>2</w:t>
      </w:r>
      <w:r w:rsidRPr="00AB3AF4">
        <w:rPr>
          <w:rFonts w:ascii="Cambria" w:hAnsi="Cambria" w:cs="Cambria"/>
          <w:sz w:val="22"/>
          <w:szCs w:val="22"/>
          <w:lang w:eastAsia="ar-SA"/>
        </w:rPr>
        <w:t xml:space="preserve"> r. poz. </w:t>
      </w:r>
      <w:r w:rsidR="00AB3AF4" w:rsidRPr="00AB3AF4">
        <w:rPr>
          <w:rFonts w:ascii="Cambria" w:hAnsi="Cambria" w:cs="Cambria"/>
          <w:sz w:val="22"/>
          <w:szCs w:val="22"/>
          <w:lang w:eastAsia="ar-SA"/>
        </w:rPr>
        <w:t>1710</w:t>
      </w:r>
      <w:r w:rsidRPr="00AB3AF4">
        <w:rPr>
          <w:rFonts w:ascii="Cambria" w:hAnsi="Cambria" w:cs="Cambria"/>
          <w:sz w:val="22"/>
          <w:szCs w:val="22"/>
          <w:lang w:eastAsia="ar-SA"/>
        </w:rPr>
        <w:t xml:space="preserve"> z późn. zm.), dalej ustawa Pzp,</w:t>
      </w:r>
      <w:r w:rsidRPr="00AB3AF4">
        <w:rPr>
          <w:rFonts w:ascii="Cambria" w:hAnsi="Cambria"/>
          <w:sz w:val="22"/>
          <w:szCs w:val="22"/>
          <w:lang w:eastAsia="ar-SA"/>
        </w:rPr>
        <w:t xml:space="preserve"> pn. </w:t>
      </w:r>
      <w:r w:rsidR="00AB3AF4">
        <w:rPr>
          <w:rFonts w:ascii="Cambria" w:eastAsia="SimSun" w:hAnsi="Cambria" w:cs="Calibri"/>
          <w:b/>
          <w:kern w:val="3"/>
          <w:sz w:val="22"/>
          <w:szCs w:val="22"/>
          <w:lang w:eastAsia="zh-CN" w:bidi="hi-IN"/>
        </w:rPr>
        <w:t>Modernizacja</w:t>
      </w:r>
      <w:bookmarkStart w:id="0" w:name="_GoBack"/>
      <w:bookmarkEnd w:id="0"/>
      <w:r w:rsidR="00AB3AF4" w:rsidRPr="00AB3AF4">
        <w:rPr>
          <w:rFonts w:ascii="Cambria" w:eastAsia="SimSun" w:hAnsi="Cambria" w:cs="Calibri"/>
          <w:b/>
          <w:kern w:val="3"/>
          <w:sz w:val="22"/>
          <w:szCs w:val="22"/>
          <w:lang w:eastAsia="zh-CN" w:bidi="hi-IN"/>
        </w:rPr>
        <w:t xml:space="preserve"> auli Wydziału Mechanicznego Politechniki Lubelskiej w formule zaprojektuj i wybuduj</w:t>
      </w:r>
      <w:r w:rsidR="00AB3AF4" w:rsidRPr="00AB3AF4">
        <w:rPr>
          <w:rFonts w:ascii="Cambria" w:eastAsia="SimSun" w:hAnsi="Cambria" w:cs="Calibri"/>
          <w:b/>
          <w:kern w:val="3"/>
          <w:sz w:val="22"/>
          <w:szCs w:val="22"/>
          <w:lang w:eastAsia="zh-CN" w:bidi="hi-IN"/>
        </w:rPr>
        <w:t>.</w:t>
      </w:r>
    </w:p>
    <w:p w:rsidR="00C15BDE" w:rsidRPr="00AB3AF4" w:rsidRDefault="00C15BDE" w:rsidP="00AB3AF4">
      <w:pPr>
        <w:suppressAutoHyphens/>
        <w:spacing w:line="276" w:lineRule="auto"/>
        <w:jc w:val="both"/>
        <w:rPr>
          <w:rFonts w:ascii="Cambria" w:hAnsi="Cambria" w:cs="Cambria"/>
          <w:b/>
          <w:sz w:val="22"/>
          <w:szCs w:val="22"/>
          <w:lang w:eastAsia="zh-CN"/>
        </w:rPr>
      </w:pPr>
    </w:p>
    <w:p w:rsidR="006A7B45" w:rsidRPr="00AB3AF4" w:rsidRDefault="00C15BDE" w:rsidP="00AB3AF4">
      <w:pPr>
        <w:suppressAutoHyphens/>
        <w:spacing w:line="276" w:lineRule="auto"/>
        <w:jc w:val="both"/>
        <w:rPr>
          <w:rFonts w:ascii="Cambria" w:hAnsi="Cambria" w:cs="Cambria"/>
          <w:sz w:val="22"/>
          <w:szCs w:val="22"/>
          <w:lang w:eastAsia="zh-CN"/>
        </w:rPr>
      </w:pPr>
      <w:r w:rsidRPr="00AB3AF4">
        <w:rPr>
          <w:rFonts w:ascii="Cambria" w:hAnsi="Cambria" w:cs="Cambria"/>
          <w:sz w:val="22"/>
          <w:szCs w:val="22"/>
          <w:lang w:eastAsia="zh-CN"/>
        </w:rPr>
        <w:t>Zamawiający,</w:t>
      </w:r>
      <w:r w:rsidRPr="00AB3AF4">
        <w:rPr>
          <w:rFonts w:ascii="Cambria" w:hAnsi="Cambria" w:cs="Cambria"/>
          <w:b/>
          <w:sz w:val="22"/>
          <w:szCs w:val="22"/>
          <w:lang w:eastAsia="zh-CN"/>
        </w:rPr>
        <w:t xml:space="preserve"> </w:t>
      </w:r>
      <w:r w:rsidRPr="00AB3AF4">
        <w:rPr>
          <w:rFonts w:ascii="Cambria" w:hAnsi="Cambria" w:cs="Cambria"/>
          <w:sz w:val="22"/>
          <w:szCs w:val="22"/>
          <w:lang w:eastAsia="zh-CN"/>
        </w:rPr>
        <w:t>Politechnika Lubelska,</w:t>
      </w:r>
      <w:r w:rsidRPr="00AB3AF4">
        <w:rPr>
          <w:rFonts w:ascii="Cambria" w:hAnsi="Cambria" w:cs="Cambria"/>
          <w:b/>
          <w:sz w:val="22"/>
          <w:szCs w:val="22"/>
          <w:lang w:eastAsia="zh-CN"/>
        </w:rPr>
        <w:t xml:space="preserve"> </w:t>
      </w:r>
      <w:r w:rsidR="006A7B45" w:rsidRPr="00AB3AF4">
        <w:rPr>
          <w:rFonts w:ascii="Cambria" w:hAnsi="Cambria" w:cs="Cambria"/>
          <w:sz w:val="22"/>
          <w:szCs w:val="22"/>
          <w:lang w:eastAsia="zh-CN"/>
        </w:rPr>
        <w:t xml:space="preserve">na podstawie art. 253 ust. 1 i 2 ustawy </w:t>
      </w:r>
      <w:r w:rsidR="00DA4220" w:rsidRPr="00AB3AF4">
        <w:rPr>
          <w:rFonts w:ascii="Cambria" w:hAnsi="Cambria" w:cs="Cambria"/>
          <w:sz w:val="22"/>
          <w:szCs w:val="22"/>
          <w:lang w:eastAsia="zh-CN"/>
        </w:rPr>
        <w:t xml:space="preserve">Pzp </w:t>
      </w:r>
      <w:r w:rsidR="006A7B45" w:rsidRPr="00AB3AF4">
        <w:rPr>
          <w:rFonts w:ascii="Cambria" w:hAnsi="Cambria" w:cs="Cambria"/>
          <w:sz w:val="22"/>
          <w:szCs w:val="22"/>
          <w:lang w:eastAsia="zh-CN"/>
        </w:rPr>
        <w:t xml:space="preserve">informuje, </w:t>
      </w:r>
      <w:r w:rsidR="00AB3AF4">
        <w:rPr>
          <w:rFonts w:ascii="Cambria" w:hAnsi="Cambria" w:cs="Cambria"/>
          <w:sz w:val="22"/>
          <w:szCs w:val="22"/>
          <w:lang w:eastAsia="zh-CN"/>
        </w:rPr>
        <w:br/>
      </w:r>
      <w:r w:rsidR="006A7B45" w:rsidRPr="00AB3AF4">
        <w:rPr>
          <w:rFonts w:ascii="Cambria" w:hAnsi="Cambria" w:cs="Cambria"/>
          <w:sz w:val="22"/>
          <w:szCs w:val="22"/>
          <w:lang w:eastAsia="zh-CN"/>
        </w:rPr>
        <w:t>że dokonał wyboru oferty najkorzystniejszej.</w:t>
      </w:r>
      <w:r w:rsidR="00DA4220" w:rsidRPr="00AB3AF4">
        <w:rPr>
          <w:rFonts w:ascii="Cambria" w:hAnsi="Cambria" w:cs="Cambria"/>
          <w:sz w:val="22"/>
          <w:szCs w:val="22"/>
          <w:lang w:eastAsia="zh-CN"/>
        </w:rPr>
        <w:t xml:space="preserve"> </w:t>
      </w:r>
      <w:r w:rsidR="00DA4220" w:rsidRPr="00AB3AF4">
        <w:rPr>
          <w:rFonts w:ascii="Cambria" w:hAnsi="Cambria" w:cs="Cambria"/>
          <w:bCs/>
          <w:sz w:val="22"/>
          <w:szCs w:val="22"/>
          <w:lang w:eastAsia="zh-CN"/>
        </w:rPr>
        <w:t>Najkorzystniejszą ofertę złożył Wykonawca</w:t>
      </w:r>
      <w:r w:rsidR="006A7B45" w:rsidRPr="00AB3AF4">
        <w:rPr>
          <w:rFonts w:ascii="Cambria" w:hAnsi="Cambria" w:cs="Cambria"/>
          <w:bCs/>
          <w:sz w:val="22"/>
          <w:szCs w:val="22"/>
          <w:lang w:eastAsia="zh-CN"/>
        </w:rPr>
        <w:t>:</w:t>
      </w:r>
    </w:p>
    <w:p w:rsidR="00DA4220" w:rsidRPr="00AB3AF4" w:rsidRDefault="00DA4220" w:rsidP="00AB3AF4">
      <w:pPr>
        <w:suppressAutoHyphens/>
        <w:spacing w:line="276" w:lineRule="auto"/>
        <w:jc w:val="both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AB3AF4">
        <w:rPr>
          <w:rFonts w:ascii="Cambria" w:hAnsi="Cambria" w:cs="Cambria"/>
          <w:b/>
          <w:bCs/>
          <w:sz w:val="22"/>
          <w:szCs w:val="22"/>
          <w:lang w:eastAsia="zh-CN"/>
        </w:rPr>
        <w:t>DAJK Maciej Kańczugowski Sp. z o. o.</w:t>
      </w:r>
    </w:p>
    <w:p w:rsidR="00AB3AF4" w:rsidRDefault="00DA4220" w:rsidP="00AB3AF4">
      <w:pPr>
        <w:suppressAutoHyphens/>
        <w:spacing w:line="276" w:lineRule="auto"/>
        <w:jc w:val="both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AB3AF4">
        <w:rPr>
          <w:rFonts w:ascii="Cambria" w:hAnsi="Cambria" w:cs="Cambria"/>
          <w:b/>
          <w:bCs/>
          <w:sz w:val="22"/>
          <w:szCs w:val="22"/>
          <w:lang w:eastAsia="zh-CN"/>
        </w:rPr>
        <w:t>u</w:t>
      </w:r>
      <w:r w:rsidR="00AB3AF4">
        <w:rPr>
          <w:rFonts w:ascii="Cambria" w:hAnsi="Cambria" w:cs="Cambria"/>
          <w:b/>
          <w:bCs/>
          <w:sz w:val="22"/>
          <w:szCs w:val="22"/>
          <w:lang w:eastAsia="zh-CN"/>
        </w:rPr>
        <w:t>l. Chemiczna 8G</w:t>
      </w:r>
    </w:p>
    <w:p w:rsidR="00DA4220" w:rsidRPr="00AB3AF4" w:rsidRDefault="00DA4220" w:rsidP="00AB3AF4">
      <w:pPr>
        <w:suppressAutoHyphens/>
        <w:spacing w:line="276" w:lineRule="auto"/>
        <w:jc w:val="both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AB3AF4">
        <w:rPr>
          <w:rFonts w:ascii="Cambria" w:hAnsi="Cambria" w:cs="Cambria"/>
          <w:b/>
          <w:bCs/>
          <w:sz w:val="22"/>
          <w:szCs w:val="22"/>
          <w:lang w:eastAsia="zh-CN"/>
        </w:rPr>
        <w:t>20-329 Lublin</w:t>
      </w:r>
    </w:p>
    <w:p w:rsidR="00DA4220" w:rsidRPr="00AB3AF4" w:rsidRDefault="00DA4220" w:rsidP="00AB3AF4">
      <w:pPr>
        <w:suppressAutoHyphens/>
        <w:spacing w:line="276" w:lineRule="auto"/>
        <w:jc w:val="both"/>
        <w:rPr>
          <w:rFonts w:ascii="Cambria" w:hAnsi="Cambria" w:cs="Cambria"/>
          <w:bCs/>
          <w:sz w:val="22"/>
          <w:szCs w:val="22"/>
          <w:lang w:eastAsia="zh-CN"/>
        </w:rPr>
      </w:pPr>
      <w:r w:rsidRPr="00AB3AF4">
        <w:rPr>
          <w:rFonts w:ascii="Cambria" w:hAnsi="Cambria" w:cs="Cambria"/>
          <w:bCs/>
          <w:sz w:val="22"/>
          <w:szCs w:val="22"/>
          <w:lang w:eastAsia="zh-CN"/>
        </w:rPr>
        <w:t xml:space="preserve">Cena: </w:t>
      </w:r>
      <w:r w:rsidR="00AB3AF4" w:rsidRPr="00AB3AF4">
        <w:rPr>
          <w:rFonts w:ascii="Cambria" w:hAnsi="Cambria" w:cs="Cambria"/>
          <w:bCs/>
          <w:sz w:val="22"/>
          <w:szCs w:val="22"/>
          <w:lang w:eastAsia="zh-CN"/>
        </w:rPr>
        <w:t>2 63 600,00 zł</w:t>
      </w:r>
    </w:p>
    <w:p w:rsidR="00E07157" w:rsidRPr="00AB3AF4" w:rsidRDefault="00E07157" w:rsidP="00AB3AF4">
      <w:pPr>
        <w:suppressAutoHyphens/>
        <w:spacing w:line="276" w:lineRule="auto"/>
        <w:jc w:val="both"/>
        <w:rPr>
          <w:rFonts w:ascii="Cambria" w:hAnsi="Cambria" w:cs="Cambria"/>
          <w:bCs/>
          <w:sz w:val="22"/>
          <w:szCs w:val="22"/>
          <w:lang w:eastAsia="zh-CN"/>
        </w:rPr>
      </w:pPr>
    </w:p>
    <w:p w:rsidR="00DA4220" w:rsidRPr="00AB3AF4" w:rsidRDefault="00DA4220" w:rsidP="00AB3AF4">
      <w:pPr>
        <w:suppressAutoHyphens/>
        <w:spacing w:line="276" w:lineRule="auto"/>
        <w:jc w:val="both"/>
        <w:rPr>
          <w:rFonts w:ascii="Cambria" w:hAnsi="Cambria"/>
          <w:bCs/>
          <w:color w:val="000000"/>
          <w:sz w:val="22"/>
          <w:szCs w:val="22"/>
        </w:rPr>
      </w:pPr>
      <w:r w:rsidRPr="00AB3AF4">
        <w:rPr>
          <w:rFonts w:ascii="Cambria" w:hAnsi="Cambria"/>
          <w:b/>
          <w:bCs/>
          <w:color w:val="000000"/>
          <w:sz w:val="22"/>
          <w:szCs w:val="22"/>
        </w:rPr>
        <w:t>Uzasadnienie prawne:</w:t>
      </w:r>
      <w:r w:rsidRPr="00AB3AF4">
        <w:rPr>
          <w:rFonts w:ascii="Cambria" w:hAnsi="Cambria"/>
          <w:bCs/>
          <w:color w:val="000000"/>
          <w:sz w:val="22"/>
          <w:szCs w:val="22"/>
        </w:rPr>
        <w:t xml:space="preserve"> art. 239 ust. 1 ustawy</w:t>
      </w:r>
      <w:r w:rsidR="00282229" w:rsidRPr="00AB3AF4">
        <w:rPr>
          <w:rFonts w:ascii="Cambria" w:hAnsi="Cambria"/>
          <w:bCs/>
          <w:color w:val="000000"/>
          <w:sz w:val="22"/>
          <w:szCs w:val="22"/>
        </w:rPr>
        <w:t xml:space="preserve"> Pzp</w:t>
      </w:r>
      <w:r w:rsidRPr="00AB3AF4">
        <w:rPr>
          <w:rFonts w:ascii="Cambria" w:hAnsi="Cambria"/>
          <w:bCs/>
          <w:color w:val="000000"/>
          <w:sz w:val="22"/>
          <w:szCs w:val="22"/>
        </w:rPr>
        <w:t>: Zamawiający wybiera najkorzystniejszą ofertę na podstawie kryteriów oceny ofert określonych w dokumentach zamówienia.</w:t>
      </w:r>
    </w:p>
    <w:p w:rsidR="006A7B45" w:rsidRPr="00AB3AF4" w:rsidRDefault="00DA4220" w:rsidP="00AB3AF4">
      <w:pPr>
        <w:suppressAutoHyphens/>
        <w:spacing w:line="276" w:lineRule="auto"/>
        <w:jc w:val="both"/>
        <w:rPr>
          <w:rFonts w:ascii="Cambria" w:hAnsi="Cambria"/>
          <w:bCs/>
          <w:color w:val="000000"/>
          <w:sz w:val="22"/>
          <w:szCs w:val="22"/>
        </w:rPr>
      </w:pPr>
      <w:r w:rsidRPr="00AB3AF4">
        <w:rPr>
          <w:rFonts w:ascii="Cambria" w:hAnsi="Cambria"/>
          <w:b/>
          <w:bCs/>
          <w:color w:val="000000"/>
          <w:sz w:val="22"/>
          <w:szCs w:val="22"/>
        </w:rPr>
        <w:t xml:space="preserve">Uzasadnienie faktyczne: </w:t>
      </w:r>
      <w:r w:rsidRPr="00AB3AF4">
        <w:rPr>
          <w:rFonts w:ascii="Cambria" w:hAnsi="Cambria"/>
          <w:bCs/>
          <w:color w:val="000000"/>
          <w:sz w:val="22"/>
          <w:szCs w:val="22"/>
        </w:rPr>
        <w:t>Wybrany Wykonawca nie podlega wykluczeniu</w:t>
      </w:r>
      <w:r w:rsidR="00282229" w:rsidRPr="00AB3AF4">
        <w:rPr>
          <w:rFonts w:ascii="Cambria" w:hAnsi="Cambria"/>
          <w:bCs/>
          <w:color w:val="000000"/>
          <w:sz w:val="22"/>
          <w:szCs w:val="22"/>
        </w:rPr>
        <w:t xml:space="preserve"> z postępowania, </w:t>
      </w:r>
      <w:r w:rsidR="00AB3AF4">
        <w:rPr>
          <w:rFonts w:ascii="Cambria" w:hAnsi="Cambria"/>
          <w:bCs/>
          <w:color w:val="000000"/>
          <w:sz w:val="22"/>
          <w:szCs w:val="22"/>
        </w:rPr>
        <w:br/>
      </w:r>
      <w:r w:rsidR="00282229" w:rsidRPr="00AB3AF4">
        <w:rPr>
          <w:rFonts w:ascii="Cambria" w:hAnsi="Cambria"/>
          <w:bCs/>
          <w:color w:val="000000"/>
          <w:sz w:val="22"/>
          <w:szCs w:val="22"/>
        </w:rPr>
        <w:t xml:space="preserve">a jego oferta nie podlega odrzuceniu. Ponadto Wykonawca spełnił warunki udziału w postępowaniu </w:t>
      </w:r>
      <w:r w:rsidR="00AB3AF4">
        <w:rPr>
          <w:rFonts w:ascii="Cambria" w:hAnsi="Cambria"/>
          <w:bCs/>
          <w:color w:val="000000"/>
          <w:sz w:val="22"/>
          <w:szCs w:val="22"/>
        </w:rPr>
        <w:br/>
      </w:r>
      <w:r w:rsidR="00282229" w:rsidRPr="00AB3AF4">
        <w:rPr>
          <w:rFonts w:ascii="Cambria" w:hAnsi="Cambria"/>
          <w:bCs/>
          <w:color w:val="000000"/>
          <w:sz w:val="22"/>
          <w:szCs w:val="22"/>
        </w:rPr>
        <w:t>i uzyskał największą ilość punktów dla kryteriów oceny ofert wskazanych w SWZ dla danego postępowania.</w:t>
      </w:r>
    </w:p>
    <w:p w:rsidR="006A7B45" w:rsidRPr="00AB3AF4" w:rsidRDefault="006A7B45" w:rsidP="00AB3AF4">
      <w:pPr>
        <w:suppressAutoHyphens/>
        <w:spacing w:line="276" w:lineRule="auto"/>
        <w:jc w:val="both"/>
        <w:rPr>
          <w:rFonts w:ascii="Cambria" w:hAnsi="Cambria" w:cs="Cambria"/>
          <w:b/>
          <w:sz w:val="22"/>
          <w:szCs w:val="22"/>
          <w:lang w:eastAsia="zh-CN"/>
        </w:rPr>
      </w:pPr>
    </w:p>
    <w:p w:rsidR="006A7B45" w:rsidRPr="00AB3AF4" w:rsidRDefault="00DA4220" w:rsidP="00AB3AF4">
      <w:pPr>
        <w:suppressAutoHyphens/>
        <w:spacing w:line="276" w:lineRule="auto"/>
        <w:jc w:val="both"/>
        <w:rPr>
          <w:rFonts w:ascii="Cambria" w:hAnsi="Cambria" w:cs="Cambria"/>
          <w:b/>
          <w:sz w:val="22"/>
          <w:szCs w:val="22"/>
          <w:lang w:eastAsia="zh-CN"/>
        </w:rPr>
      </w:pPr>
      <w:r w:rsidRPr="00AB3AF4">
        <w:rPr>
          <w:rFonts w:ascii="Cambria" w:hAnsi="Cambria" w:cs="Cambria"/>
          <w:b/>
          <w:sz w:val="22"/>
          <w:szCs w:val="22"/>
          <w:lang w:eastAsia="zh-CN"/>
        </w:rPr>
        <w:t>Klasyfikacja złożonych ofert: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7"/>
        <w:gridCol w:w="1296"/>
        <w:gridCol w:w="1634"/>
        <w:gridCol w:w="1181"/>
        <w:gridCol w:w="1350"/>
        <w:gridCol w:w="1205"/>
      </w:tblGrid>
      <w:tr w:rsidR="00AB3AF4" w:rsidRPr="00AB3AF4" w:rsidTr="00AB3AF4">
        <w:trPr>
          <w:trHeight w:val="673"/>
          <w:jc w:val="center"/>
        </w:trPr>
        <w:tc>
          <w:tcPr>
            <w:tcW w:w="2827" w:type="dxa"/>
            <w:shd w:val="clear" w:color="auto" w:fill="BFBFBF"/>
            <w:vAlign w:val="center"/>
          </w:tcPr>
          <w:p w:rsidR="00AB3AF4" w:rsidRPr="00AB3AF4" w:rsidRDefault="00AB3AF4" w:rsidP="00AB3AF4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6"/>
                <w:szCs w:val="16"/>
                <w:lang w:eastAsia="zh-CN"/>
              </w:rPr>
            </w:pPr>
          </w:p>
          <w:p w:rsidR="00AB3AF4" w:rsidRPr="00AB3AF4" w:rsidRDefault="00AB3AF4" w:rsidP="00AB3AF4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6"/>
                <w:szCs w:val="16"/>
                <w:lang w:eastAsia="zh-CN"/>
              </w:rPr>
            </w:pPr>
            <w:r w:rsidRPr="00AB3AF4">
              <w:rPr>
                <w:rFonts w:ascii="Cambria" w:hAnsi="Cambria" w:cs="Cambria"/>
                <w:b/>
                <w:sz w:val="16"/>
                <w:szCs w:val="16"/>
                <w:lang w:eastAsia="zh-CN"/>
              </w:rPr>
              <w:t>Nazwa (firma) i adres</w:t>
            </w:r>
          </w:p>
          <w:p w:rsidR="00AB3AF4" w:rsidRPr="00AB3AF4" w:rsidRDefault="00AB3AF4" w:rsidP="00AB3AF4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6"/>
                <w:szCs w:val="16"/>
                <w:lang w:eastAsia="zh-CN"/>
              </w:rPr>
            </w:pPr>
            <w:r w:rsidRPr="00AB3AF4">
              <w:rPr>
                <w:rFonts w:ascii="Cambria" w:hAnsi="Cambria" w:cs="Cambria"/>
                <w:b/>
                <w:sz w:val="16"/>
                <w:szCs w:val="16"/>
                <w:lang w:eastAsia="zh-CN"/>
              </w:rPr>
              <w:t>Wykonawcy</w:t>
            </w:r>
          </w:p>
        </w:tc>
        <w:tc>
          <w:tcPr>
            <w:tcW w:w="1296" w:type="dxa"/>
            <w:shd w:val="clear" w:color="auto" w:fill="BFBFBF"/>
            <w:vAlign w:val="center"/>
          </w:tcPr>
          <w:p w:rsidR="00AB3AF4" w:rsidRPr="00AB3AF4" w:rsidRDefault="00AB3AF4" w:rsidP="00AB3AF4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6"/>
                <w:szCs w:val="16"/>
                <w:lang w:eastAsia="zh-CN"/>
              </w:rPr>
            </w:pPr>
          </w:p>
          <w:p w:rsidR="00AB3AF4" w:rsidRPr="00AB3AF4" w:rsidRDefault="00AB3AF4" w:rsidP="00AB3AF4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6"/>
                <w:szCs w:val="16"/>
                <w:lang w:eastAsia="zh-CN"/>
              </w:rPr>
            </w:pPr>
            <w:r w:rsidRPr="00AB3AF4">
              <w:rPr>
                <w:rFonts w:ascii="Cambria" w:hAnsi="Cambria" w:cs="Cambria"/>
                <w:b/>
                <w:sz w:val="16"/>
                <w:szCs w:val="16"/>
                <w:lang w:eastAsia="zh-CN"/>
              </w:rPr>
              <w:t>Punkty w kryterium „Cena brutto”</w:t>
            </w:r>
          </w:p>
          <w:p w:rsidR="00AB3AF4" w:rsidRPr="00AB3AF4" w:rsidRDefault="00AB3AF4" w:rsidP="00AB3AF4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634" w:type="dxa"/>
            <w:shd w:val="clear" w:color="auto" w:fill="BFBFBF"/>
            <w:vAlign w:val="center"/>
          </w:tcPr>
          <w:p w:rsidR="00AB3AF4" w:rsidRPr="00AB3AF4" w:rsidRDefault="00AB3AF4" w:rsidP="00AB3AF4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6"/>
                <w:szCs w:val="16"/>
                <w:lang w:eastAsia="zh-CN"/>
              </w:rPr>
            </w:pPr>
            <w:r w:rsidRPr="00AB3AF4">
              <w:rPr>
                <w:rFonts w:ascii="Cambria" w:hAnsi="Cambria" w:cs="Cambria"/>
                <w:b/>
                <w:sz w:val="16"/>
                <w:szCs w:val="16"/>
                <w:lang w:eastAsia="zh-CN"/>
              </w:rPr>
              <w:t>Punkty w kryterium</w:t>
            </w:r>
          </w:p>
          <w:p w:rsidR="00AB3AF4" w:rsidRPr="00AB3AF4" w:rsidRDefault="00AB3AF4" w:rsidP="00AB3AF4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6"/>
                <w:szCs w:val="16"/>
                <w:lang w:eastAsia="zh-CN"/>
              </w:rPr>
            </w:pPr>
            <w:r w:rsidRPr="00AB3AF4">
              <w:rPr>
                <w:rFonts w:ascii="Cambria" w:hAnsi="Cambria" w:cs="Cambria"/>
                <w:b/>
                <w:sz w:val="16"/>
                <w:szCs w:val="16"/>
                <w:lang w:eastAsia="zh-CN"/>
              </w:rPr>
              <w:t>„Skrócenie terminu prac projektowych”</w:t>
            </w:r>
          </w:p>
        </w:tc>
        <w:tc>
          <w:tcPr>
            <w:tcW w:w="1181" w:type="dxa"/>
            <w:shd w:val="clear" w:color="auto" w:fill="BFBFBF"/>
            <w:vAlign w:val="center"/>
          </w:tcPr>
          <w:p w:rsidR="00AB3AF4" w:rsidRPr="00AB3AF4" w:rsidRDefault="00AB3AF4" w:rsidP="00AB3AF4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6"/>
                <w:szCs w:val="16"/>
                <w:lang w:eastAsia="zh-CN"/>
              </w:rPr>
            </w:pPr>
            <w:r w:rsidRPr="00AB3AF4">
              <w:rPr>
                <w:rFonts w:ascii="Cambria" w:hAnsi="Cambria" w:cs="Cambria"/>
                <w:b/>
                <w:sz w:val="16"/>
                <w:szCs w:val="16"/>
                <w:lang w:eastAsia="zh-CN"/>
              </w:rPr>
              <w:t>Punkty w kryterium „Okres gwarancji”</w:t>
            </w:r>
          </w:p>
        </w:tc>
        <w:tc>
          <w:tcPr>
            <w:tcW w:w="1350" w:type="dxa"/>
            <w:shd w:val="clear" w:color="auto" w:fill="BFBFBF"/>
            <w:vAlign w:val="center"/>
          </w:tcPr>
          <w:p w:rsidR="00AB3AF4" w:rsidRPr="00AB3AF4" w:rsidRDefault="00AB3AF4" w:rsidP="00AB3AF4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6"/>
                <w:szCs w:val="16"/>
                <w:lang w:eastAsia="zh-CN"/>
              </w:rPr>
            </w:pPr>
          </w:p>
          <w:p w:rsidR="00AB3AF4" w:rsidRPr="00AB3AF4" w:rsidRDefault="00AB3AF4" w:rsidP="00AB3AF4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6"/>
                <w:szCs w:val="16"/>
                <w:lang w:eastAsia="zh-CN"/>
              </w:rPr>
            </w:pPr>
            <w:r w:rsidRPr="00AB3AF4">
              <w:rPr>
                <w:rFonts w:ascii="Cambria" w:hAnsi="Cambria" w:cs="Cambria"/>
                <w:b/>
                <w:sz w:val="16"/>
                <w:szCs w:val="16"/>
                <w:lang w:eastAsia="zh-CN"/>
              </w:rPr>
              <w:t>Punkty w kryterium „Jakość krzeseł audytoryjnych”</w:t>
            </w:r>
          </w:p>
        </w:tc>
        <w:tc>
          <w:tcPr>
            <w:tcW w:w="1205" w:type="dxa"/>
            <w:shd w:val="clear" w:color="auto" w:fill="BFBFBF"/>
            <w:vAlign w:val="center"/>
          </w:tcPr>
          <w:p w:rsidR="00AB3AF4" w:rsidRPr="00AB3AF4" w:rsidRDefault="00AB3AF4" w:rsidP="00AB3AF4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6"/>
                <w:szCs w:val="16"/>
                <w:lang w:eastAsia="zh-CN"/>
              </w:rPr>
            </w:pPr>
          </w:p>
          <w:p w:rsidR="00AB3AF4" w:rsidRPr="00AB3AF4" w:rsidRDefault="00AB3AF4" w:rsidP="00AB3AF4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6"/>
                <w:szCs w:val="16"/>
                <w:lang w:eastAsia="zh-CN"/>
              </w:rPr>
            </w:pPr>
            <w:r w:rsidRPr="00AB3AF4">
              <w:rPr>
                <w:rFonts w:ascii="Cambria" w:hAnsi="Cambria" w:cs="Cambria"/>
                <w:b/>
                <w:sz w:val="16"/>
                <w:szCs w:val="16"/>
                <w:lang w:eastAsia="zh-CN"/>
              </w:rPr>
              <w:t>Suma punktów</w:t>
            </w:r>
          </w:p>
        </w:tc>
      </w:tr>
      <w:tr w:rsidR="00AB3AF4" w:rsidRPr="00AB3AF4" w:rsidTr="00AB3AF4">
        <w:trPr>
          <w:trHeight w:val="539"/>
          <w:jc w:val="center"/>
        </w:trPr>
        <w:tc>
          <w:tcPr>
            <w:tcW w:w="2827" w:type="dxa"/>
            <w:shd w:val="clear" w:color="auto" w:fill="auto"/>
            <w:vAlign w:val="center"/>
          </w:tcPr>
          <w:p w:rsidR="00AB3AF4" w:rsidRPr="00AB3AF4" w:rsidRDefault="00AB3AF4" w:rsidP="00AB3AF4">
            <w:pPr>
              <w:suppressAutoHyphens/>
              <w:spacing w:line="276" w:lineRule="auto"/>
              <w:rPr>
                <w:rFonts w:ascii="Cambria" w:hAnsi="Cambria" w:cs="Cambria"/>
                <w:sz w:val="16"/>
                <w:szCs w:val="16"/>
                <w:lang w:eastAsia="zh-CN"/>
              </w:rPr>
            </w:pPr>
            <w:r w:rsidRPr="00AB3AF4">
              <w:rPr>
                <w:rFonts w:ascii="Cambria" w:hAnsi="Cambria" w:cs="Cambria"/>
                <w:sz w:val="16"/>
                <w:szCs w:val="16"/>
                <w:lang w:eastAsia="zh-CN"/>
              </w:rPr>
              <w:t xml:space="preserve">DAJK Maciej </w:t>
            </w:r>
            <w:proofErr w:type="spellStart"/>
            <w:r w:rsidRPr="00AB3AF4">
              <w:rPr>
                <w:rFonts w:ascii="Cambria" w:hAnsi="Cambria" w:cs="Cambria"/>
                <w:sz w:val="16"/>
                <w:szCs w:val="16"/>
                <w:lang w:eastAsia="zh-CN"/>
              </w:rPr>
              <w:t>Kańczugowski</w:t>
            </w:r>
            <w:proofErr w:type="spellEnd"/>
            <w:r w:rsidRPr="00AB3AF4">
              <w:rPr>
                <w:rFonts w:ascii="Cambria" w:hAnsi="Cambria" w:cs="Cambria"/>
                <w:sz w:val="16"/>
                <w:szCs w:val="16"/>
                <w:lang w:eastAsia="zh-CN"/>
              </w:rPr>
              <w:t xml:space="preserve"> Sp. z o. o.</w:t>
            </w:r>
          </w:p>
          <w:p w:rsidR="00AB3AF4" w:rsidRPr="00AB3AF4" w:rsidRDefault="00AB3AF4" w:rsidP="00AB3AF4">
            <w:pPr>
              <w:suppressAutoHyphens/>
              <w:spacing w:line="276" w:lineRule="auto"/>
              <w:rPr>
                <w:rFonts w:ascii="Cambria" w:hAnsi="Cambria" w:cs="Cambria"/>
                <w:sz w:val="16"/>
                <w:szCs w:val="16"/>
                <w:lang w:eastAsia="zh-CN"/>
              </w:rPr>
            </w:pPr>
            <w:r w:rsidRPr="00AB3AF4">
              <w:rPr>
                <w:rFonts w:ascii="Cambria" w:hAnsi="Cambria" w:cs="Cambria"/>
                <w:sz w:val="16"/>
                <w:szCs w:val="16"/>
                <w:lang w:eastAsia="zh-CN"/>
              </w:rPr>
              <w:t>ul. Chemiczna 8G</w:t>
            </w:r>
          </w:p>
          <w:p w:rsidR="00AB3AF4" w:rsidRPr="00AB3AF4" w:rsidRDefault="00AB3AF4" w:rsidP="00AB3AF4">
            <w:pPr>
              <w:suppressAutoHyphens/>
              <w:spacing w:line="276" w:lineRule="auto"/>
              <w:rPr>
                <w:rFonts w:ascii="Cambria" w:hAnsi="Cambria" w:cs="Cambria"/>
                <w:sz w:val="16"/>
                <w:szCs w:val="16"/>
                <w:lang w:eastAsia="zh-CN"/>
              </w:rPr>
            </w:pPr>
            <w:r w:rsidRPr="00AB3AF4">
              <w:rPr>
                <w:rFonts w:ascii="Cambria" w:hAnsi="Cambria" w:cs="Cambria"/>
                <w:sz w:val="16"/>
                <w:szCs w:val="16"/>
                <w:lang w:eastAsia="zh-CN"/>
              </w:rPr>
              <w:t>20-329 Lublin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B3AF4" w:rsidRPr="00AB3AF4" w:rsidRDefault="00AB3AF4" w:rsidP="00AB3AF4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16"/>
                <w:szCs w:val="16"/>
                <w:lang w:eastAsia="zh-CN"/>
              </w:rPr>
            </w:pPr>
            <w:r>
              <w:rPr>
                <w:rFonts w:ascii="Cambria" w:hAnsi="Cambria" w:cs="Cambria"/>
                <w:sz w:val="16"/>
                <w:szCs w:val="16"/>
                <w:lang w:eastAsia="zh-CN"/>
              </w:rPr>
              <w:t>60,00</w:t>
            </w:r>
          </w:p>
        </w:tc>
        <w:tc>
          <w:tcPr>
            <w:tcW w:w="1634" w:type="dxa"/>
            <w:vAlign w:val="center"/>
          </w:tcPr>
          <w:p w:rsidR="00AB3AF4" w:rsidRPr="00AB3AF4" w:rsidRDefault="00AB3AF4" w:rsidP="00AB3AF4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16"/>
                <w:szCs w:val="16"/>
                <w:lang w:eastAsia="zh-CN"/>
              </w:rPr>
            </w:pPr>
            <w:r>
              <w:rPr>
                <w:rFonts w:ascii="Cambria" w:hAnsi="Cambria" w:cs="Cambria"/>
                <w:sz w:val="16"/>
                <w:szCs w:val="16"/>
                <w:lang w:eastAsia="zh-CN"/>
              </w:rPr>
              <w:t>10,00</w:t>
            </w:r>
          </w:p>
        </w:tc>
        <w:tc>
          <w:tcPr>
            <w:tcW w:w="1181" w:type="dxa"/>
            <w:vAlign w:val="center"/>
          </w:tcPr>
          <w:p w:rsidR="00AB3AF4" w:rsidRPr="00AB3AF4" w:rsidRDefault="00AB3AF4" w:rsidP="00AB3AF4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16"/>
                <w:szCs w:val="16"/>
                <w:lang w:eastAsia="zh-CN"/>
              </w:rPr>
            </w:pPr>
            <w:r>
              <w:rPr>
                <w:rFonts w:ascii="Cambria" w:hAnsi="Cambria" w:cs="Cambria"/>
                <w:sz w:val="16"/>
                <w:szCs w:val="16"/>
                <w:lang w:eastAsia="zh-CN"/>
              </w:rPr>
              <w:t>15,00</w:t>
            </w:r>
          </w:p>
        </w:tc>
        <w:tc>
          <w:tcPr>
            <w:tcW w:w="1350" w:type="dxa"/>
            <w:vAlign w:val="center"/>
          </w:tcPr>
          <w:p w:rsidR="00AB3AF4" w:rsidRPr="00AB3AF4" w:rsidRDefault="00AB3AF4" w:rsidP="00AB3AF4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16"/>
                <w:szCs w:val="16"/>
                <w:lang w:eastAsia="zh-CN"/>
              </w:rPr>
            </w:pPr>
            <w:r>
              <w:rPr>
                <w:rFonts w:ascii="Cambria" w:hAnsi="Cambria" w:cs="Cambria"/>
                <w:sz w:val="16"/>
                <w:szCs w:val="16"/>
                <w:lang w:eastAsia="zh-CN"/>
              </w:rPr>
              <w:t>15,00</w:t>
            </w:r>
          </w:p>
        </w:tc>
        <w:tc>
          <w:tcPr>
            <w:tcW w:w="1205" w:type="dxa"/>
            <w:vAlign w:val="center"/>
          </w:tcPr>
          <w:p w:rsidR="00AB3AF4" w:rsidRPr="00AB3AF4" w:rsidRDefault="00AB3AF4" w:rsidP="00AB3AF4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6"/>
                <w:szCs w:val="16"/>
                <w:lang w:eastAsia="zh-CN"/>
              </w:rPr>
            </w:pPr>
            <w:r w:rsidRPr="00AB3AF4">
              <w:rPr>
                <w:rFonts w:ascii="Cambria" w:hAnsi="Cambria" w:cs="Cambria"/>
                <w:b/>
                <w:sz w:val="16"/>
                <w:szCs w:val="16"/>
                <w:lang w:eastAsia="zh-CN"/>
              </w:rPr>
              <w:t>100,00</w:t>
            </w:r>
          </w:p>
        </w:tc>
      </w:tr>
    </w:tbl>
    <w:p w:rsidR="00DA4220" w:rsidRPr="00AB3AF4" w:rsidRDefault="00DA4220" w:rsidP="00AB3AF4">
      <w:pPr>
        <w:suppressAutoHyphens/>
        <w:spacing w:line="276" w:lineRule="auto"/>
        <w:jc w:val="both"/>
        <w:rPr>
          <w:rFonts w:ascii="Cambria" w:hAnsi="Cambria" w:cs="Cambria"/>
          <w:sz w:val="22"/>
          <w:szCs w:val="22"/>
          <w:lang w:eastAsia="zh-CN"/>
        </w:rPr>
      </w:pPr>
    </w:p>
    <w:p w:rsidR="00C15BDE" w:rsidRPr="00AB3AF4" w:rsidRDefault="00C15BDE" w:rsidP="00AB3AF4">
      <w:pPr>
        <w:spacing w:line="276" w:lineRule="auto"/>
        <w:ind w:left="3545" w:firstLine="709"/>
        <w:jc w:val="both"/>
        <w:rPr>
          <w:rFonts w:ascii="Cambria" w:hAnsi="Cambria" w:cs="Cambria"/>
          <w:b/>
          <w:sz w:val="22"/>
          <w:szCs w:val="22"/>
          <w:lang w:eastAsia="zh-CN"/>
        </w:rPr>
      </w:pPr>
      <w:r w:rsidRPr="00AB3AF4">
        <w:rPr>
          <w:rFonts w:ascii="Cambria" w:hAnsi="Cambria" w:cs="Cambria"/>
          <w:b/>
          <w:sz w:val="22"/>
          <w:szCs w:val="22"/>
          <w:lang w:eastAsia="zh-CN"/>
        </w:rPr>
        <w:tab/>
      </w:r>
      <w:r w:rsidRPr="00AB3AF4">
        <w:rPr>
          <w:rFonts w:ascii="Cambria" w:hAnsi="Cambria" w:cs="Cambria"/>
          <w:b/>
          <w:sz w:val="22"/>
          <w:szCs w:val="22"/>
          <w:lang w:eastAsia="zh-CN"/>
        </w:rPr>
        <w:tab/>
      </w:r>
      <w:r w:rsidRPr="00AB3AF4">
        <w:rPr>
          <w:rFonts w:ascii="Cambria" w:hAnsi="Cambria" w:cs="Cambria"/>
          <w:b/>
          <w:sz w:val="22"/>
          <w:szCs w:val="22"/>
          <w:lang w:eastAsia="zh-CN"/>
        </w:rPr>
        <w:tab/>
      </w:r>
      <w:r w:rsidRPr="00AB3AF4">
        <w:rPr>
          <w:rFonts w:ascii="Cambria" w:hAnsi="Cambria" w:cs="Cambria"/>
          <w:b/>
          <w:sz w:val="22"/>
          <w:szCs w:val="22"/>
          <w:lang w:eastAsia="zh-CN"/>
        </w:rPr>
        <w:tab/>
      </w:r>
    </w:p>
    <w:p w:rsidR="00AB3AF4" w:rsidRDefault="00AB3AF4" w:rsidP="00AB3AF4">
      <w:pPr>
        <w:suppressAutoHyphens/>
        <w:spacing w:line="276" w:lineRule="auto"/>
        <w:rPr>
          <w:rFonts w:ascii="Cambria" w:hAnsi="Cambria" w:cs="Cambria"/>
          <w:b/>
          <w:sz w:val="22"/>
          <w:szCs w:val="22"/>
          <w:lang w:eastAsia="zh-CN"/>
        </w:rPr>
      </w:pPr>
    </w:p>
    <w:p w:rsidR="00820653" w:rsidRPr="00AB3AF4" w:rsidRDefault="00AB3AF4" w:rsidP="00AB3AF4">
      <w:pPr>
        <w:suppressAutoHyphens/>
        <w:spacing w:line="276" w:lineRule="auto"/>
        <w:ind w:left="5954"/>
        <w:jc w:val="center"/>
        <w:rPr>
          <w:rFonts w:ascii="Cambria" w:hAnsi="Cambria" w:cs="Cambria"/>
          <w:b/>
          <w:i/>
          <w:sz w:val="22"/>
          <w:szCs w:val="22"/>
          <w:lang w:eastAsia="zh-CN"/>
        </w:rPr>
      </w:pPr>
      <w:r>
        <w:rPr>
          <w:rFonts w:ascii="Cambria" w:hAnsi="Cambria" w:cs="Cambria"/>
          <w:b/>
          <w:i/>
          <w:sz w:val="22"/>
          <w:szCs w:val="22"/>
          <w:lang w:eastAsia="zh-CN"/>
        </w:rPr>
        <w:t>Kanclerz</w:t>
      </w:r>
      <w:r w:rsidR="00820653" w:rsidRPr="00AB3AF4">
        <w:rPr>
          <w:rFonts w:ascii="Cambria" w:hAnsi="Cambria" w:cs="Cambria"/>
          <w:b/>
          <w:i/>
          <w:sz w:val="22"/>
          <w:szCs w:val="22"/>
          <w:lang w:eastAsia="zh-CN"/>
        </w:rPr>
        <w:t xml:space="preserve"> Politechniki Lubelskiej</w:t>
      </w:r>
    </w:p>
    <w:p w:rsidR="00820653" w:rsidRPr="00AB3AF4" w:rsidRDefault="00820653" w:rsidP="00AB3AF4">
      <w:pPr>
        <w:suppressAutoHyphens/>
        <w:spacing w:line="276" w:lineRule="auto"/>
        <w:ind w:left="5954" w:firstLine="720"/>
        <w:jc w:val="center"/>
        <w:rPr>
          <w:rFonts w:ascii="Cambria" w:hAnsi="Cambria" w:cs="Cambria"/>
          <w:sz w:val="22"/>
          <w:szCs w:val="22"/>
          <w:lang w:eastAsia="zh-CN"/>
        </w:rPr>
      </w:pPr>
    </w:p>
    <w:p w:rsidR="00820653" w:rsidRPr="00AB3AF4" w:rsidRDefault="00820653" w:rsidP="00AB3AF4">
      <w:pPr>
        <w:suppressAutoHyphens/>
        <w:spacing w:line="276" w:lineRule="auto"/>
        <w:ind w:left="5954"/>
        <w:jc w:val="center"/>
        <w:rPr>
          <w:rFonts w:ascii="Cambria" w:hAnsi="Cambria" w:cs="Cambria"/>
          <w:b/>
          <w:i/>
          <w:sz w:val="22"/>
          <w:szCs w:val="22"/>
          <w:lang w:eastAsia="zh-CN"/>
        </w:rPr>
      </w:pPr>
    </w:p>
    <w:p w:rsidR="00820653" w:rsidRPr="00AB3AF4" w:rsidRDefault="00820653" w:rsidP="00AB3AF4">
      <w:pPr>
        <w:suppressAutoHyphens/>
        <w:spacing w:line="276" w:lineRule="auto"/>
        <w:ind w:left="5954"/>
        <w:jc w:val="center"/>
        <w:rPr>
          <w:rFonts w:ascii="Cambria" w:hAnsi="Cambria" w:cs="Cambria"/>
          <w:b/>
          <w:i/>
          <w:sz w:val="22"/>
          <w:szCs w:val="22"/>
          <w:lang w:eastAsia="zh-CN"/>
        </w:rPr>
      </w:pPr>
    </w:p>
    <w:p w:rsidR="002B11A2" w:rsidRPr="00AB3AF4" w:rsidRDefault="00AB3AF4" w:rsidP="00AB3AF4">
      <w:pPr>
        <w:suppressAutoHyphens/>
        <w:spacing w:line="276" w:lineRule="auto"/>
        <w:ind w:left="5954"/>
        <w:jc w:val="center"/>
        <w:rPr>
          <w:rFonts w:ascii="Cambria" w:hAnsi="Cambria" w:cs="Cambria"/>
          <w:b/>
          <w:i/>
          <w:sz w:val="22"/>
          <w:szCs w:val="22"/>
          <w:lang w:eastAsia="zh-CN"/>
        </w:rPr>
      </w:pPr>
      <w:r>
        <w:rPr>
          <w:rFonts w:ascii="Cambria" w:hAnsi="Cambria" w:cs="Cambria"/>
          <w:b/>
          <w:i/>
          <w:sz w:val="22"/>
          <w:szCs w:val="22"/>
          <w:lang w:eastAsia="zh-CN"/>
        </w:rPr>
        <w:t>mgr Mirosław Żuber</w:t>
      </w:r>
    </w:p>
    <w:sectPr w:rsidR="002B11A2" w:rsidRPr="00AB3AF4" w:rsidSect="00DA4220">
      <w:footerReference w:type="default" r:id="rId7"/>
      <w:headerReference w:type="first" r:id="rId8"/>
      <w:pgSz w:w="11906" w:h="16838" w:code="9"/>
      <w:pgMar w:top="1418" w:right="1304" w:bottom="1418" w:left="1304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3E5" w:rsidRDefault="008913E5">
      <w:r>
        <w:separator/>
      </w:r>
    </w:p>
  </w:endnote>
  <w:endnote w:type="continuationSeparator" w:id="0">
    <w:p w:rsidR="008913E5" w:rsidRDefault="00891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0841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7752C" w:rsidRDefault="00E7752C">
            <w:pPr>
              <w:pStyle w:val="Stopka"/>
              <w:jc w:val="right"/>
            </w:pPr>
            <w:r w:rsidRPr="00E7752C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AB3AF4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E7752C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AB3AF4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C47DE" w:rsidRDefault="005C47DE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3E5" w:rsidRDefault="008913E5">
      <w:r>
        <w:separator/>
      </w:r>
    </w:p>
  </w:footnote>
  <w:footnote w:type="continuationSeparator" w:id="0">
    <w:p w:rsidR="008913E5" w:rsidRDefault="00891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DA4220" w:rsidTr="00F27046">
      <w:trPr>
        <w:trHeight w:hRule="exact" w:val="1440"/>
      </w:trPr>
      <w:tc>
        <w:tcPr>
          <w:tcW w:w="1762" w:type="dxa"/>
          <w:vAlign w:val="center"/>
        </w:tcPr>
        <w:p w:rsidR="00DA4220" w:rsidRDefault="00DA4220" w:rsidP="00DA4220">
          <w:pPr>
            <w:suppressAutoHyphens/>
            <w:spacing w:after="160" w:line="254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:rsidR="00DA4220" w:rsidRDefault="00DA4220" w:rsidP="00DA4220">
          <w:pPr>
            <w:suppressAutoHyphens/>
            <w:spacing w:before="70" w:after="160" w:line="247" w:lineRule="auto"/>
            <w:ind w:left="5354" w:right="1692"/>
            <w:rPr>
              <w:rFonts w:ascii="Calibri" w:eastAsia="Calibri" w:hAnsi="Calibri"/>
              <w:sz w:val="20"/>
              <w:lang w:eastAsia="zh-CN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0027FCF4" wp14:editId="191FDF1B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18" name="Grupa 1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899795" cy="235585"/>
                              <a:chOff x="0" y="0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19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0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4" y="0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1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25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2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2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3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8" y="3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4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75" y="3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5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21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6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57" y="221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7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94" y="221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8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16" y="218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9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64" y="221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7942578" id="Grupa 18" o:spid="_x0000_s1026" style="position:absolute;margin-left:132.3pt;margin-top:6.55pt;width:70.85pt;height:18.55pt;z-index:251659264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">
                      <v:imagedata r:id="rId11" o:title=""/>
                    </v:shape>
      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">
                      <v:imagedata r:id="rId13" o:title=""/>
                    </v:shape>
      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" fillcolor="#231f20" stroked="f"/>
      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">
                      <v:imagedata r:id="rId14" o:title=""/>
                    </v:shape>
      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">
                      <v:imagedata r:id="rId15" o:title=""/>
                    </v:shape>
      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">
                      <v:imagedata r:id="rId16" o:title=""/>
                    </v:shape>
      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6BEC6B4" wp14:editId="0FD9E2EF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7" name="Dowolny kształt: kształt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7848A24" id="Dowolny kształt: kształt 17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4E393F6" wp14:editId="19B0137E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: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7368261" id="Dowolny kształt: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0iVAcAAKQ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DA4220" w:rsidRDefault="00DA4220" w:rsidP="00DA4220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DA4220" w:rsidRDefault="00DA4220" w:rsidP="00DA4220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DA4220" w:rsidRDefault="00DA4220" w:rsidP="00DA4220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DA4220" w:rsidRDefault="00DA4220" w:rsidP="00DA4220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DA4220" w:rsidRDefault="00DA4220" w:rsidP="00DA4220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DA4220" w:rsidRDefault="00DA4220" w:rsidP="00DA4220">
          <w:pPr>
            <w:suppressAutoHyphens/>
            <w:spacing w:after="160" w:line="254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:rsidR="00DA4220" w:rsidRDefault="00DA4220" w:rsidP="00DA4220">
          <w:pPr>
            <w:suppressAutoHyphens/>
            <w:spacing w:after="160" w:line="254" w:lineRule="auto"/>
            <w:rPr>
              <w:rFonts w:ascii="Cambria" w:eastAsia="Calibri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vAlign w:val="center"/>
          <w:hideMark/>
        </w:tcPr>
        <w:p w:rsidR="00DA4220" w:rsidRDefault="00DA4220" w:rsidP="00DA4220">
          <w:pPr>
            <w:suppressAutoHyphens/>
            <w:spacing w:after="160" w:line="254" w:lineRule="auto"/>
            <w:ind w:left="221"/>
            <w:rPr>
              <w:rFonts w:ascii="Cambria" w:eastAsia="Calibri" w:hAnsi="Cambria"/>
              <w:sz w:val="20"/>
              <w:szCs w:val="20"/>
              <w:lang w:val="en-GB" w:eastAsia="zh-CN"/>
            </w:rPr>
          </w:pPr>
          <w:r>
            <w:rPr>
              <w:rFonts w:ascii="Cambria" w:eastAsia="Calibri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057F5C" w:rsidRDefault="00057F5C" w:rsidP="00057F5C">
    <w:pPr>
      <w:pStyle w:val="Nagwek"/>
    </w:pPr>
  </w:p>
  <w:p w:rsidR="00A254ED" w:rsidRPr="00057F5C" w:rsidRDefault="00A254ED" w:rsidP="00057F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5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10"/>
    <w:multiLevelType w:val="multilevel"/>
    <w:tmpl w:val="D330530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9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0" w15:restartNumberingAfterBreak="0">
    <w:nsid w:val="0394030A"/>
    <w:multiLevelType w:val="hybridMultilevel"/>
    <w:tmpl w:val="D30E38A6"/>
    <w:lvl w:ilvl="0" w:tplc="8C64532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D80ADA"/>
    <w:multiLevelType w:val="hybridMultilevel"/>
    <w:tmpl w:val="D618F8B0"/>
    <w:lvl w:ilvl="0" w:tplc="088E6FF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7B14E4D"/>
    <w:multiLevelType w:val="hybridMultilevel"/>
    <w:tmpl w:val="F8568B28"/>
    <w:lvl w:ilvl="0" w:tplc="E48E9C70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67538D3"/>
    <w:multiLevelType w:val="hybridMultilevel"/>
    <w:tmpl w:val="B0A41C06"/>
    <w:lvl w:ilvl="0" w:tplc="26FA9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153276"/>
    <w:multiLevelType w:val="hybridMultilevel"/>
    <w:tmpl w:val="0B2AADFC"/>
    <w:lvl w:ilvl="0" w:tplc="DA3831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EE3197E"/>
    <w:multiLevelType w:val="multilevel"/>
    <w:tmpl w:val="A4E44A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2717A50"/>
    <w:multiLevelType w:val="multilevel"/>
    <w:tmpl w:val="B22CF1AC"/>
    <w:name w:val="WW8Num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25806942"/>
    <w:multiLevelType w:val="hybridMultilevel"/>
    <w:tmpl w:val="4104C5C4"/>
    <w:lvl w:ilvl="0" w:tplc="7EE2431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35ED777D"/>
    <w:multiLevelType w:val="hybridMultilevel"/>
    <w:tmpl w:val="78B67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61966"/>
    <w:multiLevelType w:val="hybridMultilevel"/>
    <w:tmpl w:val="6C684FBE"/>
    <w:name w:val="WW8Num1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B5547"/>
    <w:multiLevelType w:val="multilevel"/>
    <w:tmpl w:val="C4C2E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B0140C"/>
    <w:multiLevelType w:val="hybridMultilevel"/>
    <w:tmpl w:val="8C6CA2A0"/>
    <w:name w:val="WW8Num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82FFA"/>
    <w:multiLevelType w:val="hybridMultilevel"/>
    <w:tmpl w:val="D4DEEB9E"/>
    <w:lvl w:ilvl="0" w:tplc="9EACC5E6">
      <w:start w:val="1"/>
      <w:numFmt w:val="decimal"/>
      <w:lvlText w:val="%1)"/>
      <w:lvlJc w:val="left"/>
      <w:pPr>
        <w:ind w:left="2345" w:hanging="360"/>
      </w:pPr>
      <w:rPr>
        <w:i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425" w:hanging="360"/>
      </w:pPr>
    </w:lvl>
    <w:lvl w:ilvl="2" w:tplc="0415001B">
      <w:start w:val="1"/>
      <w:numFmt w:val="lowerRoman"/>
      <w:lvlText w:val="%3."/>
      <w:lvlJc w:val="right"/>
      <w:pPr>
        <w:ind w:left="4145" w:hanging="180"/>
      </w:pPr>
    </w:lvl>
    <w:lvl w:ilvl="3" w:tplc="0415000F">
      <w:start w:val="1"/>
      <w:numFmt w:val="decimal"/>
      <w:lvlText w:val="%4."/>
      <w:lvlJc w:val="left"/>
      <w:pPr>
        <w:ind w:left="4865" w:hanging="360"/>
      </w:pPr>
    </w:lvl>
    <w:lvl w:ilvl="4" w:tplc="04150019">
      <w:start w:val="1"/>
      <w:numFmt w:val="lowerLetter"/>
      <w:lvlText w:val="%5."/>
      <w:lvlJc w:val="left"/>
      <w:pPr>
        <w:ind w:left="5585" w:hanging="360"/>
      </w:pPr>
    </w:lvl>
    <w:lvl w:ilvl="5" w:tplc="0415001B">
      <w:start w:val="1"/>
      <w:numFmt w:val="lowerRoman"/>
      <w:lvlText w:val="%6."/>
      <w:lvlJc w:val="right"/>
      <w:pPr>
        <w:ind w:left="6305" w:hanging="180"/>
      </w:pPr>
    </w:lvl>
    <w:lvl w:ilvl="6" w:tplc="0415000F">
      <w:start w:val="1"/>
      <w:numFmt w:val="decimal"/>
      <w:lvlText w:val="%7."/>
      <w:lvlJc w:val="left"/>
      <w:pPr>
        <w:ind w:left="7025" w:hanging="360"/>
      </w:pPr>
    </w:lvl>
    <w:lvl w:ilvl="7" w:tplc="04150019">
      <w:start w:val="1"/>
      <w:numFmt w:val="lowerLetter"/>
      <w:lvlText w:val="%8."/>
      <w:lvlJc w:val="left"/>
      <w:pPr>
        <w:ind w:left="7745" w:hanging="360"/>
      </w:pPr>
    </w:lvl>
    <w:lvl w:ilvl="8" w:tplc="0415001B">
      <w:start w:val="1"/>
      <w:numFmt w:val="lowerRoman"/>
      <w:lvlText w:val="%9."/>
      <w:lvlJc w:val="right"/>
      <w:pPr>
        <w:ind w:left="8465" w:hanging="180"/>
      </w:pPr>
    </w:lvl>
  </w:abstractNum>
  <w:abstractNum w:abstractNumId="25" w15:restartNumberingAfterBreak="0">
    <w:nsid w:val="488610B3"/>
    <w:multiLevelType w:val="hybridMultilevel"/>
    <w:tmpl w:val="76F28406"/>
    <w:lvl w:ilvl="0" w:tplc="7B98F2AC">
      <w:start w:val="1"/>
      <w:numFmt w:val="decimal"/>
      <w:pStyle w:val="Nagwek3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416AE"/>
    <w:multiLevelType w:val="hybridMultilevel"/>
    <w:tmpl w:val="71EE1BF4"/>
    <w:lvl w:ilvl="0" w:tplc="A7E69B56">
      <w:start w:val="1"/>
      <w:numFmt w:val="decimal"/>
      <w:lvlText w:val="%1)"/>
      <w:lvlJc w:val="left"/>
      <w:pPr>
        <w:ind w:left="644" w:hanging="360"/>
      </w:pPr>
      <w:rPr>
        <w:rFonts w:eastAsia="Calibri" w:cs="Cambria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43174AF"/>
    <w:multiLevelType w:val="hybridMultilevel"/>
    <w:tmpl w:val="87122EB6"/>
    <w:lvl w:ilvl="0" w:tplc="7D78DF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577C9"/>
    <w:multiLevelType w:val="hybridMultilevel"/>
    <w:tmpl w:val="5BF8A9D0"/>
    <w:name w:val="WW8Num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434D8A"/>
    <w:multiLevelType w:val="multilevel"/>
    <w:tmpl w:val="FD6CC160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1" w15:restartNumberingAfterBreak="0">
    <w:nsid w:val="759C30BB"/>
    <w:multiLevelType w:val="hybridMultilevel"/>
    <w:tmpl w:val="4ED83D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AEA2C5C"/>
    <w:multiLevelType w:val="hybridMultilevel"/>
    <w:tmpl w:val="C8A6413C"/>
    <w:lvl w:ilvl="0" w:tplc="DAC44776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1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5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22"/>
  </w:num>
  <w:num w:numId="28">
    <w:abstractNumId w:val="33"/>
  </w:num>
  <w:num w:numId="29">
    <w:abstractNumId w:val="18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5D"/>
    <w:rsid w:val="00031962"/>
    <w:rsid w:val="000477D3"/>
    <w:rsid w:val="00057F5C"/>
    <w:rsid w:val="000A3278"/>
    <w:rsid w:val="000A327B"/>
    <w:rsid w:val="000B0A2B"/>
    <w:rsid w:val="000B6C50"/>
    <w:rsid w:val="000E43A5"/>
    <w:rsid w:val="001076E0"/>
    <w:rsid w:val="0019172C"/>
    <w:rsid w:val="001D4661"/>
    <w:rsid w:val="001D4D39"/>
    <w:rsid w:val="00203A9C"/>
    <w:rsid w:val="00214EF7"/>
    <w:rsid w:val="0023231A"/>
    <w:rsid w:val="00234CAD"/>
    <w:rsid w:val="00246476"/>
    <w:rsid w:val="00252E46"/>
    <w:rsid w:val="00282229"/>
    <w:rsid w:val="00291A9E"/>
    <w:rsid w:val="0029522F"/>
    <w:rsid w:val="002A752D"/>
    <w:rsid w:val="002B11A2"/>
    <w:rsid w:val="002B278B"/>
    <w:rsid w:val="002B6391"/>
    <w:rsid w:val="002C0A7D"/>
    <w:rsid w:val="002C2572"/>
    <w:rsid w:val="002D6003"/>
    <w:rsid w:val="0030584C"/>
    <w:rsid w:val="003274C0"/>
    <w:rsid w:val="00351B26"/>
    <w:rsid w:val="003746ED"/>
    <w:rsid w:val="003823A2"/>
    <w:rsid w:val="00394B21"/>
    <w:rsid w:val="003F0903"/>
    <w:rsid w:val="003F5D12"/>
    <w:rsid w:val="00406935"/>
    <w:rsid w:val="00436342"/>
    <w:rsid w:val="0044046A"/>
    <w:rsid w:val="0047353E"/>
    <w:rsid w:val="00476BE6"/>
    <w:rsid w:val="00490A7E"/>
    <w:rsid w:val="004A6897"/>
    <w:rsid w:val="004A7B10"/>
    <w:rsid w:val="004B697A"/>
    <w:rsid w:val="00511EC3"/>
    <w:rsid w:val="0053016E"/>
    <w:rsid w:val="00537BF8"/>
    <w:rsid w:val="00547EB5"/>
    <w:rsid w:val="00552A9F"/>
    <w:rsid w:val="00553019"/>
    <w:rsid w:val="005A0BD6"/>
    <w:rsid w:val="005A30AB"/>
    <w:rsid w:val="005A4BD2"/>
    <w:rsid w:val="005A7CEC"/>
    <w:rsid w:val="005B2E2D"/>
    <w:rsid w:val="005B3CCC"/>
    <w:rsid w:val="005B52F8"/>
    <w:rsid w:val="005C47DE"/>
    <w:rsid w:val="005E41FA"/>
    <w:rsid w:val="005E72E2"/>
    <w:rsid w:val="005E7561"/>
    <w:rsid w:val="005E7B20"/>
    <w:rsid w:val="005F5A29"/>
    <w:rsid w:val="006142E4"/>
    <w:rsid w:val="006504F0"/>
    <w:rsid w:val="006534AE"/>
    <w:rsid w:val="00684541"/>
    <w:rsid w:val="006A2F6A"/>
    <w:rsid w:val="006A4ED6"/>
    <w:rsid w:val="006A6360"/>
    <w:rsid w:val="006A7B45"/>
    <w:rsid w:val="006B502B"/>
    <w:rsid w:val="006C31A7"/>
    <w:rsid w:val="006E2397"/>
    <w:rsid w:val="0073265C"/>
    <w:rsid w:val="0073672B"/>
    <w:rsid w:val="00742FA4"/>
    <w:rsid w:val="00744E7F"/>
    <w:rsid w:val="00746BB0"/>
    <w:rsid w:val="0075208E"/>
    <w:rsid w:val="00757DA2"/>
    <w:rsid w:val="00766536"/>
    <w:rsid w:val="00771357"/>
    <w:rsid w:val="007962C7"/>
    <w:rsid w:val="007966F5"/>
    <w:rsid w:val="007A3643"/>
    <w:rsid w:val="007A589F"/>
    <w:rsid w:val="007B715A"/>
    <w:rsid w:val="007B7AA9"/>
    <w:rsid w:val="007D757D"/>
    <w:rsid w:val="007E3FEA"/>
    <w:rsid w:val="007E63C8"/>
    <w:rsid w:val="007F3E5D"/>
    <w:rsid w:val="007F6F49"/>
    <w:rsid w:val="00807111"/>
    <w:rsid w:val="00820653"/>
    <w:rsid w:val="0082505C"/>
    <w:rsid w:val="008311D7"/>
    <w:rsid w:val="008424B0"/>
    <w:rsid w:val="008913E5"/>
    <w:rsid w:val="008B2009"/>
    <w:rsid w:val="008B7D50"/>
    <w:rsid w:val="008C3FCA"/>
    <w:rsid w:val="008C59C0"/>
    <w:rsid w:val="008D57E8"/>
    <w:rsid w:val="008D5B99"/>
    <w:rsid w:val="008E2414"/>
    <w:rsid w:val="008E3785"/>
    <w:rsid w:val="008E75D1"/>
    <w:rsid w:val="008F7C46"/>
    <w:rsid w:val="00932693"/>
    <w:rsid w:val="00937DDE"/>
    <w:rsid w:val="00956349"/>
    <w:rsid w:val="00960AA1"/>
    <w:rsid w:val="00962B3A"/>
    <w:rsid w:val="009649AA"/>
    <w:rsid w:val="00965FAC"/>
    <w:rsid w:val="009A1311"/>
    <w:rsid w:val="009A3355"/>
    <w:rsid w:val="009B138A"/>
    <w:rsid w:val="009C1795"/>
    <w:rsid w:val="009C37B2"/>
    <w:rsid w:val="00A05C40"/>
    <w:rsid w:val="00A06177"/>
    <w:rsid w:val="00A20774"/>
    <w:rsid w:val="00A254ED"/>
    <w:rsid w:val="00A332BC"/>
    <w:rsid w:val="00A677A3"/>
    <w:rsid w:val="00A7215A"/>
    <w:rsid w:val="00A92679"/>
    <w:rsid w:val="00A9395F"/>
    <w:rsid w:val="00A947A3"/>
    <w:rsid w:val="00AA0AA3"/>
    <w:rsid w:val="00AB3AF4"/>
    <w:rsid w:val="00AC66E5"/>
    <w:rsid w:val="00AD7599"/>
    <w:rsid w:val="00B01AD9"/>
    <w:rsid w:val="00B0504A"/>
    <w:rsid w:val="00B07C6F"/>
    <w:rsid w:val="00B20EC7"/>
    <w:rsid w:val="00B32C35"/>
    <w:rsid w:val="00B400B9"/>
    <w:rsid w:val="00B46F12"/>
    <w:rsid w:val="00B503B3"/>
    <w:rsid w:val="00B56E47"/>
    <w:rsid w:val="00B570C6"/>
    <w:rsid w:val="00B661B8"/>
    <w:rsid w:val="00B72383"/>
    <w:rsid w:val="00BB4D39"/>
    <w:rsid w:val="00BD7765"/>
    <w:rsid w:val="00BE7583"/>
    <w:rsid w:val="00BF019F"/>
    <w:rsid w:val="00BF1B1A"/>
    <w:rsid w:val="00C15BDE"/>
    <w:rsid w:val="00C20689"/>
    <w:rsid w:val="00C262CF"/>
    <w:rsid w:val="00C323C9"/>
    <w:rsid w:val="00C325D3"/>
    <w:rsid w:val="00C34427"/>
    <w:rsid w:val="00C3603D"/>
    <w:rsid w:val="00C36986"/>
    <w:rsid w:val="00C76533"/>
    <w:rsid w:val="00C84470"/>
    <w:rsid w:val="00CA217B"/>
    <w:rsid w:val="00CC0430"/>
    <w:rsid w:val="00CC0F09"/>
    <w:rsid w:val="00CE19E9"/>
    <w:rsid w:val="00D11971"/>
    <w:rsid w:val="00D11F24"/>
    <w:rsid w:val="00D1489E"/>
    <w:rsid w:val="00D555E7"/>
    <w:rsid w:val="00D6329D"/>
    <w:rsid w:val="00D66315"/>
    <w:rsid w:val="00D66FB3"/>
    <w:rsid w:val="00D72D07"/>
    <w:rsid w:val="00D904D1"/>
    <w:rsid w:val="00DA4220"/>
    <w:rsid w:val="00DC52C1"/>
    <w:rsid w:val="00DD34D5"/>
    <w:rsid w:val="00DE1AC8"/>
    <w:rsid w:val="00DE2B9D"/>
    <w:rsid w:val="00DF0A64"/>
    <w:rsid w:val="00DF3879"/>
    <w:rsid w:val="00DF6B0E"/>
    <w:rsid w:val="00E07157"/>
    <w:rsid w:val="00E115E2"/>
    <w:rsid w:val="00E50763"/>
    <w:rsid w:val="00E51360"/>
    <w:rsid w:val="00E63390"/>
    <w:rsid w:val="00E63A2D"/>
    <w:rsid w:val="00E731A0"/>
    <w:rsid w:val="00E755E9"/>
    <w:rsid w:val="00E7752C"/>
    <w:rsid w:val="00E84724"/>
    <w:rsid w:val="00E8734F"/>
    <w:rsid w:val="00EC72EE"/>
    <w:rsid w:val="00EF1F46"/>
    <w:rsid w:val="00F015B8"/>
    <w:rsid w:val="00F34941"/>
    <w:rsid w:val="00F452CE"/>
    <w:rsid w:val="00F5510C"/>
    <w:rsid w:val="00F65D61"/>
    <w:rsid w:val="00F87CAA"/>
    <w:rsid w:val="00F95769"/>
    <w:rsid w:val="00F961B6"/>
    <w:rsid w:val="00FA5A23"/>
    <w:rsid w:val="00FD351A"/>
    <w:rsid w:val="00FD7A6C"/>
    <w:rsid w:val="00FF1718"/>
    <w:rsid w:val="00FF2597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E9A0D3F"/>
  <w15:docId w15:val="{9FA55296-B8D7-44AA-B336-3707840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E47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E7752C"/>
    <w:pPr>
      <w:numPr>
        <w:numId w:val="3"/>
      </w:numPr>
      <w:shd w:val="clear" w:color="auto" w:fill="D9D9D9"/>
      <w:spacing w:after="240" w:line="276" w:lineRule="auto"/>
      <w:ind w:left="284" w:hanging="284"/>
      <w:jc w:val="both"/>
      <w:outlineLvl w:val="0"/>
    </w:pPr>
    <w:rPr>
      <w:rFonts w:ascii="Cambria" w:hAnsi="Cambria" w:cs="Arial"/>
      <w:b/>
      <w:bCs/>
      <w:kern w:val="32"/>
      <w:sz w:val="20"/>
      <w:szCs w:val="20"/>
      <w:shd w:val="clear" w:color="auto" w:fill="D9D9D9"/>
    </w:rPr>
  </w:style>
  <w:style w:type="paragraph" w:styleId="Nagwek2">
    <w:name w:val="heading 2"/>
    <w:basedOn w:val="Normalny"/>
    <w:link w:val="Nagwek2Znak"/>
    <w:autoRedefine/>
    <w:qFormat/>
    <w:rsid w:val="00AA0AA3"/>
    <w:pPr>
      <w:shd w:val="clear" w:color="auto" w:fill="FFFFFF"/>
      <w:spacing w:line="276" w:lineRule="auto"/>
      <w:jc w:val="both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autoRedefine/>
    <w:qFormat/>
    <w:rsid w:val="003274C0"/>
    <w:pPr>
      <w:numPr>
        <w:numId w:val="2"/>
      </w:numPr>
      <w:tabs>
        <w:tab w:val="left" w:pos="567"/>
      </w:tabs>
      <w:spacing w:before="120" w:after="120"/>
      <w:ind w:left="567" w:hanging="283"/>
      <w:jc w:val="both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autoRedefine/>
    <w:qFormat/>
    <w:rsid w:val="007D757D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B56E4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56E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56E4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56E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56E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56E47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B56E47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5F5A29"/>
    <w:pPr>
      <w:tabs>
        <w:tab w:val="left" w:pos="3686"/>
      </w:tabs>
      <w:spacing w:line="276" w:lineRule="auto"/>
      <w:jc w:val="center"/>
      <w:outlineLvl w:val="0"/>
    </w:pPr>
    <w:rPr>
      <w:rFonts w:ascii="Cambria" w:hAnsi="Cambria" w:cs="Arial"/>
      <w:b/>
      <w:bCs/>
      <w:kern w:val="28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B56E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6E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6E47"/>
  </w:style>
  <w:style w:type="paragraph" w:styleId="Tekstpodstawowy">
    <w:name w:val="Body Text"/>
    <w:basedOn w:val="Normalny"/>
    <w:link w:val="TekstpodstawowyZnak"/>
    <w:rsid w:val="00B56E47"/>
    <w:pPr>
      <w:spacing w:after="120"/>
    </w:pPr>
  </w:style>
  <w:style w:type="paragraph" w:styleId="Tekstpodstawowywcity">
    <w:name w:val="Body Text Indent"/>
    <w:basedOn w:val="Normalny"/>
    <w:rsid w:val="00B56E47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B56E47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rsid w:val="00B56E47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B56E47"/>
    <w:rPr>
      <w:rFonts w:cs="Times New Roman"/>
      <w:bCs w:val="0"/>
      <w:szCs w:val="20"/>
    </w:rPr>
  </w:style>
  <w:style w:type="paragraph" w:styleId="Mapadokumentu">
    <w:name w:val="Document Map"/>
    <w:basedOn w:val="Normalny"/>
    <w:semiHidden/>
    <w:rsid w:val="00B56E47"/>
    <w:pPr>
      <w:shd w:val="clear" w:color="auto" w:fill="000080"/>
    </w:pPr>
    <w:rPr>
      <w:rFonts w:ascii="Tahoma" w:hAnsi="Tahoma" w:cs="Tahoma"/>
    </w:rPr>
  </w:style>
  <w:style w:type="paragraph" w:customStyle="1" w:styleId="PPstandard">
    <w:name w:val="PP standard"/>
    <w:basedOn w:val="Normalny"/>
    <w:autoRedefine/>
    <w:rsid w:val="00B56E47"/>
    <w:pPr>
      <w:tabs>
        <w:tab w:val="left" w:pos="4678"/>
      </w:tabs>
      <w:spacing w:before="60" w:after="60"/>
      <w:jc w:val="both"/>
    </w:pPr>
    <w:rPr>
      <w:szCs w:val="20"/>
    </w:rPr>
  </w:style>
  <w:style w:type="character" w:styleId="Odwoaniedokomentarza">
    <w:name w:val="annotation reference"/>
    <w:semiHidden/>
    <w:rsid w:val="00B56E47"/>
    <w:rPr>
      <w:sz w:val="16"/>
      <w:szCs w:val="16"/>
    </w:rPr>
  </w:style>
  <w:style w:type="paragraph" w:styleId="Tekstkomentarza">
    <w:name w:val="annotation text"/>
    <w:basedOn w:val="Normalny"/>
    <w:semiHidden/>
    <w:rsid w:val="00B5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6E47"/>
    <w:rPr>
      <w:b/>
      <w:bCs/>
    </w:rPr>
  </w:style>
  <w:style w:type="paragraph" w:styleId="Tekstdymka">
    <w:name w:val="Balloon Text"/>
    <w:basedOn w:val="Normalny"/>
    <w:semiHidden/>
    <w:rsid w:val="00B56E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AA0AA3"/>
    <w:rPr>
      <w:rFonts w:cs="Arial"/>
      <w:bCs/>
      <w:iCs/>
      <w:sz w:val="24"/>
      <w:szCs w:val="28"/>
      <w:shd w:val="clear" w:color="auto" w:fill="FFFFFF"/>
    </w:rPr>
  </w:style>
  <w:style w:type="character" w:customStyle="1" w:styleId="TekstpodstawowyZnak">
    <w:name w:val="Tekst podstawowy Znak"/>
    <w:link w:val="Tekstpodstawowy"/>
    <w:rsid w:val="005B52F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746ED"/>
    <w:pPr>
      <w:ind w:left="708"/>
    </w:pPr>
  </w:style>
  <w:style w:type="character" w:styleId="Hipercze">
    <w:name w:val="Hyperlink"/>
    <w:rsid w:val="0023231A"/>
    <w:rPr>
      <w:color w:val="0000FF"/>
      <w:u w:val="single"/>
    </w:rPr>
  </w:style>
  <w:style w:type="paragraph" w:styleId="NormalnyWeb">
    <w:name w:val="Normal (Web)"/>
    <w:basedOn w:val="Normalny"/>
    <w:uiPriority w:val="99"/>
    <w:rsid w:val="00A254ED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rzypisudolnego">
    <w:name w:val="footnote text"/>
    <w:basedOn w:val="Normalny"/>
    <w:link w:val="TekstprzypisudolnegoZnak"/>
    <w:unhideWhenUsed/>
    <w:qFormat/>
    <w:rsid w:val="00A254ED"/>
    <w:pPr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54ED"/>
    <w:rPr>
      <w:rFonts w:eastAsia="Calibri"/>
      <w:u w:color="000000"/>
      <w:lang w:val="x-none" w:eastAsia="en-GB"/>
    </w:rPr>
  </w:style>
  <w:style w:type="character" w:styleId="Odwoanieprzypisudolnego">
    <w:name w:val="footnote reference"/>
    <w:unhideWhenUsed/>
    <w:rsid w:val="00A254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7752C"/>
    <w:rPr>
      <w:sz w:val="24"/>
      <w:szCs w:val="24"/>
    </w:rPr>
  </w:style>
  <w:style w:type="character" w:customStyle="1" w:styleId="Znakiprzypiswdolnych">
    <w:name w:val="Znaki przypisów dolnych"/>
    <w:rsid w:val="002B11A2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057F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24</TotalTime>
  <Pages>1</Pages>
  <Words>218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Damian</dc:creator>
  <cp:keywords/>
  <dc:description/>
  <cp:lastModifiedBy>Piotr Sękowski</cp:lastModifiedBy>
  <cp:revision>4</cp:revision>
  <cp:lastPrinted>2022-07-20T07:50:00Z</cp:lastPrinted>
  <dcterms:created xsi:type="dcterms:W3CDTF">2022-07-20T07:49:00Z</dcterms:created>
  <dcterms:modified xsi:type="dcterms:W3CDTF">2023-08-11T09:09:00Z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-341471435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