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27FE97AA" w14:textId="084BDDD8" w:rsidR="00653FFA" w:rsidRDefault="00653FFA">
      <w:pPr>
        <w:rPr>
          <w:rFonts w:ascii="Arial" w:hAnsi="Arial" w:cs="Arial"/>
          <w:sz w:val="16"/>
          <w:szCs w:val="16"/>
        </w:rPr>
      </w:pPr>
    </w:p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541D8A82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ZP/</w:t>
      </w:r>
      <w:r w:rsidR="00954D62">
        <w:rPr>
          <w:rFonts w:ascii="Arial" w:hAnsi="Arial" w:cs="Arial"/>
          <w:b/>
        </w:rPr>
        <w:t>2</w:t>
      </w:r>
      <w:r w:rsidR="00C01989">
        <w:rPr>
          <w:rFonts w:ascii="Arial" w:hAnsi="Arial" w:cs="Arial"/>
          <w:b/>
        </w:rPr>
        <w:t>27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552F245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C91E3C">
        <w:rPr>
          <w:rFonts w:ascii="Arial" w:hAnsi="Arial" w:cs="Arial"/>
          <w:b/>
          <w:i/>
        </w:rPr>
        <w:t>„</w:t>
      </w:r>
      <w:r w:rsidR="00C01989" w:rsidRPr="00C01989">
        <w:rPr>
          <w:rFonts w:ascii="Arial" w:hAnsi="Arial" w:cs="Arial"/>
          <w:b/>
          <w:lang w:eastAsia="en-US"/>
        </w:rPr>
        <w:t>Pozostałe modernizacje budynku w Szkole Podstawowej nr 34 im. Mikołaja Kopernika w Katowicach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BB10F3D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C01989">
        <w:rPr>
          <w:rFonts w:ascii="Arial" w:hAnsi="Arial" w:cs="Arial"/>
        </w:rPr>
        <w:t>do 14 tygodni od daty zawarcia umowy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6B53B77C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4BA060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lastRenderedPageBreak/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lastRenderedPageBreak/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49F7559D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73457A" w:rsidRPr="0073457A">
        <w:rPr>
          <w:rFonts w:ascii="Arial" w:hAnsi="Arial" w:cs="Arial"/>
          <w:b/>
          <w:lang w:eastAsia="en-US"/>
        </w:rPr>
        <w:t>Pozostałe modernizacje budynku w Szkole Podstawowej nr 34 im. Mikołaja Kopernika w Katowicach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65FA4376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lastRenderedPageBreak/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25603E28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C91E3C" w:rsidRPr="00C91E3C">
        <w:rPr>
          <w:rFonts w:ascii="Arial" w:hAnsi="Arial" w:cs="Arial"/>
          <w:i/>
        </w:rPr>
        <w:t>„</w:t>
      </w:r>
      <w:r w:rsidR="0073457A" w:rsidRPr="0073457A">
        <w:rPr>
          <w:rFonts w:ascii="Arial" w:hAnsi="Arial" w:cs="Arial"/>
          <w:b/>
          <w:lang w:eastAsia="en-US"/>
        </w:rPr>
        <w:t>Pozostałe modernizacje budynku w Szkole Podstawowej nr 34 im. Mikołaja Kopernika w Katowicach</w:t>
      </w:r>
      <w:r w:rsidR="00C91E3C" w:rsidRPr="00C91E3C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3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4EF369C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7D7F2CB3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12E2CA70" w14:textId="436119FA" w:rsidR="0073457A" w:rsidRDefault="0073457A" w:rsidP="00716048">
      <w:pPr>
        <w:spacing w:line="312" w:lineRule="auto"/>
        <w:jc w:val="both"/>
        <w:rPr>
          <w:rFonts w:ascii="Arial" w:hAnsi="Arial" w:cs="Arial"/>
        </w:rPr>
      </w:pPr>
    </w:p>
    <w:p w14:paraId="7F2E62F5" w14:textId="77777777" w:rsidR="0073457A" w:rsidRDefault="0073457A" w:rsidP="00716048">
      <w:pPr>
        <w:spacing w:line="312" w:lineRule="auto"/>
        <w:jc w:val="both"/>
        <w:rPr>
          <w:rFonts w:ascii="Arial" w:hAnsi="Arial" w:cs="Arial"/>
        </w:rPr>
      </w:pP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lastRenderedPageBreak/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4A76336C" w14:textId="35D37BBD" w:rsidR="00221437" w:rsidRPr="007A6E3F" w:rsidRDefault="00221437" w:rsidP="00510698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FD8856E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1B0E88" w:rsidRPr="00C91E3C">
        <w:rPr>
          <w:rFonts w:ascii="Arial" w:hAnsi="Arial" w:cs="Arial"/>
          <w:b/>
          <w:bCs/>
          <w:i/>
        </w:rPr>
        <w:t>„</w:t>
      </w:r>
      <w:r w:rsidR="0073457A" w:rsidRPr="0073457A">
        <w:rPr>
          <w:rFonts w:ascii="Arial" w:hAnsi="Arial" w:cs="Arial"/>
          <w:b/>
          <w:lang w:eastAsia="en-US"/>
        </w:rPr>
        <w:t>Pozostałe modernizacje budynku w Szkole Podstawowej nr 34 im. Mikołaja Kopernika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C91E3C" w:rsidRPr="007A6E3F" w14:paraId="4CA12129" w14:textId="77777777" w:rsidTr="00934FDC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7A6F" w14:textId="77777777" w:rsidR="00C91E3C" w:rsidRPr="007A6E3F" w:rsidRDefault="00C91E3C" w:rsidP="00934FDC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8CE76" w14:textId="77777777" w:rsidR="00C91E3C" w:rsidRPr="007A6E3F" w:rsidRDefault="00C91E3C" w:rsidP="00934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726A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C33156B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EC9533C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C8AE277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71EB583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0264AF8" w14:textId="77777777" w:rsidR="00C91E3C" w:rsidRPr="007A6E3F" w:rsidRDefault="00C91E3C" w:rsidP="00934FDC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816C08A" w14:textId="77777777" w:rsidR="00C91E3C" w:rsidRPr="007A6E3F" w:rsidRDefault="00C91E3C" w:rsidP="00934FD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408" w14:textId="77777777" w:rsidR="00C91E3C" w:rsidRPr="007A6E3F" w:rsidRDefault="00C91E3C" w:rsidP="00934FDC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519D9CFA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73457A" w:rsidRPr="0073457A">
              <w:rPr>
                <w:rFonts w:ascii="Arial" w:hAnsi="Arial" w:cs="Arial"/>
                <w:b/>
                <w:lang w:eastAsia="en-US"/>
              </w:rPr>
              <w:t>Pozostałe modernizacje budynku w Szkole Podstawowej nr 34 im. Mikołaja Kopernika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92628D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D607E3"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C91E3C" w:rsidRPr="00207E1B" w14:paraId="6202D41A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CD630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EAC43FA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02B4EE4F" w14:textId="77777777" w:rsidTr="0092628D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35E1C2C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E3A422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AD2B56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6FDD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CA5993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E8A5AB1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0B81FE98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4B36305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77777777" w:rsidR="00C91E3C" w:rsidRPr="00207E1B" w:rsidRDefault="00C91E3C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4C8136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9B07CA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5ECCD4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7AFC5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023B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8ECC4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69F988A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C6E48A7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8B21923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DAF8F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4E7D49C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DB0845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759E9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D5A4737" w14:textId="56D2E3AF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9DD578C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3C6F87" w:rsidRPr="00C91E3C">
        <w:rPr>
          <w:rFonts w:ascii="Arial" w:hAnsi="Arial" w:cs="Arial"/>
          <w:b/>
          <w:i/>
        </w:rPr>
        <w:t>„</w:t>
      </w:r>
      <w:r w:rsidR="0073457A" w:rsidRPr="0073457A">
        <w:rPr>
          <w:rFonts w:ascii="Arial" w:hAnsi="Arial" w:cs="Arial"/>
          <w:b/>
          <w:lang w:eastAsia="en-US"/>
        </w:rPr>
        <w:t>Pozostałe modernizacje budynku w Szkole Podstawowej nr 34 im. Mikołaja Kopernika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B165AF3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="0073457A" w:rsidRPr="0073457A">
        <w:rPr>
          <w:rFonts w:ascii="Arial" w:hAnsi="Arial" w:cs="Arial"/>
          <w:b/>
          <w:lang w:eastAsia="en-US"/>
        </w:rPr>
        <w:t>Pozostałe modernizacje budynku w Szkole Podstawowej nr 34 im. Mikołaja Kopernika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696EC5" w:rsidRDefault="00696EC5">
      <w:r>
        <w:separator/>
      </w:r>
    </w:p>
  </w:endnote>
  <w:endnote w:type="continuationSeparator" w:id="0">
    <w:p w14:paraId="2E32AD71" w14:textId="77777777" w:rsidR="00696EC5" w:rsidRDefault="0069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52D49AC" w:rsidR="00696EC5" w:rsidRDefault="00696EC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CE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96EC5" w:rsidRDefault="00696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696EC5" w:rsidRDefault="00696EC5">
      <w:r>
        <w:separator/>
      </w:r>
    </w:p>
  </w:footnote>
  <w:footnote w:type="continuationSeparator" w:id="0">
    <w:p w14:paraId="352761D4" w14:textId="77777777" w:rsidR="00696EC5" w:rsidRDefault="00696EC5">
      <w:r>
        <w:continuationSeparator/>
      </w:r>
    </w:p>
  </w:footnote>
  <w:footnote w:id="1">
    <w:p w14:paraId="66E3A0AB" w14:textId="77777777" w:rsidR="00696EC5" w:rsidRPr="00C454B5" w:rsidRDefault="00696EC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696EC5" w:rsidRPr="001B263D" w:rsidRDefault="00696EC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696EC5" w:rsidRPr="00716048" w:rsidRDefault="00696EC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696EC5" w:rsidRPr="00D12250" w:rsidRDefault="00696EC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696EC5" w:rsidRDefault="00696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696EC5" w:rsidRPr="00D12250" w:rsidRDefault="00696EC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696EC5" w:rsidRDefault="00696EC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01AF4"/>
    <w:multiLevelType w:val="multilevel"/>
    <w:tmpl w:val="805E227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6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7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03226524"/>
    <w:multiLevelType w:val="hybridMultilevel"/>
    <w:tmpl w:val="D050458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3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4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6" w15:restartNumberingAfterBreak="0">
    <w:nsid w:val="47B0694A"/>
    <w:multiLevelType w:val="hybridMultilevel"/>
    <w:tmpl w:val="1B64410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27634EA"/>
    <w:multiLevelType w:val="multilevel"/>
    <w:tmpl w:val="6A746D5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80E4E18"/>
    <w:multiLevelType w:val="multilevel"/>
    <w:tmpl w:val="91AA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62CC77A6"/>
    <w:multiLevelType w:val="multilevel"/>
    <w:tmpl w:val="6F86DDE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5A3F90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0054AD7"/>
    <w:multiLevelType w:val="hybridMultilevel"/>
    <w:tmpl w:val="DF1E29F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C355F87"/>
    <w:multiLevelType w:val="hybridMultilevel"/>
    <w:tmpl w:val="306C27D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6"/>
  </w:num>
  <w:num w:numId="3">
    <w:abstractNumId w:val="83"/>
  </w:num>
  <w:num w:numId="4">
    <w:abstractNumId w:val="82"/>
  </w:num>
  <w:num w:numId="5">
    <w:abstractNumId w:val="37"/>
  </w:num>
  <w:num w:numId="6">
    <w:abstractNumId w:val="84"/>
  </w:num>
  <w:num w:numId="7">
    <w:abstractNumId w:val="60"/>
  </w:num>
  <w:num w:numId="8">
    <w:abstractNumId w:val="66"/>
  </w:num>
  <w:num w:numId="9">
    <w:abstractNumId w:val="114"/>
  </w:num>
  <w:num w:numId="10">
    <w:abstractNumId w:val="51"/>
  </w:num>
  <w:num w:numId="11">
    <w:abstractNumId w:val="109"/>
  </w:num>
  <w:num w:numId="12">
    <w:abstractNumId w:val="89"/>
  </w:num>
  <w:num w:numId="13">
    <w:abstractNumId w:val="115"/>
  </w:num>
  <w:num w:numId="14">
    <w:abstractNumId w:val="62"/>
  </w:num>
  <w:num w:numId="15">
    <w:abstractNumId w:val="113"/>
  </w:num>
  <w:num w:numId="16">
    <w:abstractNumId w:val="48"/>
  </w:num>
  <w:num w:numId="17">
    <w:abstractNumId w:val="81"/>
  </w:num>
  <w:num w:numId="18">
    <w:abstractNumId w:val="91"/>
  </w:num>
  <w:num w:numId="19">
    <w:abstractNumId w:val="61"/>
  </w:num>
  <w:num w:numId="20">
    <w:abstractNumId w:val="55"/>
  </w:num>
  <w:num w:numId="21">
    <w:abstractNumId w:val="93"/>
  </w:num>
  <w:num w:numId="22">
    <w:abstractNumId w:val="44"/>
  </w:num>
  <w:num w:numId="23">
    <w:abstractNumId w:val="107"/>
  </w:num>
  <w:num w:numId="24">
    <w:abstractNumId w:val="74"/>
  </w:num>
  <w:num w:numId="25">
    <w:abstractNumId w:val="69"/>
  </w:num>
  <w:num w:numId="26">
    <w:abstractNumId w:val="102"/>
  </w:num>
  <w:num w:numId="27">
    <w:abstractNumId w:val="101"/>
  </w:num>
  <w:num w:numId="28">
    <w:abstractNumId w:val="71"/>
  </w:num>
  <w:num w:numId="29">
    <w:abstractNumId w:val="39"/>
  </w:num>
  <w:num w:numId="30">
    <w:abstractNumId w:val="103"/>
  </w:num>
  <w:num w:numId="31">
    <w:abstractNumId w:val="96"/>
  </w:num>
  <w:num w:numId="32">
    <w:abstractNumId w:val="67"/>
  </w:num>
  <w:num w:numId="33">
    <w:abstractNumId w:val="97"/>
  </w:num>
  <w:num w:numId="34">
    <w:abstractNumId w:val="105"/>
  </w:num>
  <w:num w:numId="35">
    <w:abstractNumId w:val="94"/>
  </w:num>
  <w:num w:numId="36">
    <w:abstractNumId w:val="111"/>
  </w:num>
  <w:num w:numId="37">
    <w:abstractNumId w:val="75"/>
  </w:num>
  <w:num w:numId="38">
    <w:abstractNumId w:val="59"/>
  </w:num>
  <w:num w:numId="39">
    <w:abstractNumId w:val="43"/>
  </w:num>
  <w:num w:numId="40">
    <w:abstractNumId w:val="56"/>
  </w:num>
  <w:num w:numId="41">
    <w:abstractNumId w:val="116"/>
  </w:num>
  <w:num w:numId="42">
    <w:abstractNumId w:val="86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8"/>
  </w:num>
  <w:num w:numId="46">
    <w:abstractNumId w:val="88"/>
  </w:num>
  <w:num w:numId="47">
    <w:abstractNumId w:val="110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0"/>
  </w:num>
  <w:num w:numId="53">
    <w:abstractNumId w:val="99"/>
  </w:num>
  <w:num w:numId="54">
    <w:abstractNumId w:val="45"/>
  </w:num>
  <w:num w:numId="55">
    <w:abstractNumId w:val="80"/>
  </w:num>
  <w:num w:numId="56">
    <w:abstractNumId w:val="11"/>
  </w:num>
  <w:num w:numId="57">
    <w:abstractNumId w:val="34"/>
  </w:num>
  <w:num w:numId="58">
    <w:abstractNumId w:val="87"/>
  </w:num>
  <w:num w:numId="59">
    <w:abstractNumId w:val="72"/>
  </w:num>
  <w:num w:numId="60">
    <w:abstractNumId w:val="58"/>
  </w:num>
  <w:num w:numId="61">
    <w:abstractNumId w:val="106"/>
  </w:num>
  <w:num w:numId="62">
    <w:abstractNumId w:val="40"/>
  </w:num>
  <w:num w:numId="63">
    <w:abstractNumId w:val="65"/>
  </w:num>
  <w:num w:numId="64">
    <w:abstractNumId w:val="42"/>
  </w:num>
  <w:num w:numId="65">
    <w:abstractNumId w:val="100"/>
  </w:num>
  <w:num w:numId="66">
    <w:abstractNumId w:val="92"/>
  </w:num>
  <w:num w:numId="67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41"/>
  </w:num>
  <w:num w:numId="69">
    <w:abstractNumId w:val="78"/>
  </w:num>
  <w:num w:numId="70">
    <w:abstractNumId w:val="50"/>
  </w:num>
  <w:num w:numId="71">
    <w:abstractNumId w:val="35"/>
  </w:num>
  <w:num w:numId="72">
    <w:abstractNumId w:val="63"/>
  </w:num>
  <w:num w:numId="73">
    <w:abstractNumId w:val="64"/>
  </w:num>
  <w:num w:numId="74">
    <w:abstractNumId w:val="70"/>
  </w:num>
  <w:num w:numId="75">
    <w:abstractNumId w:val="73"/>
  </w:num>
  <w:num w:numId="76">
    <w:abstractNumId w:val="57"/>
  </w:num>
  <w:num w:numId="77">
    <w:abstractNumId w:val="68"/>
  </w:num>
  <w:num w:numId="78">
    <w:abstractNumId w:val="104"/>
  </w:num>
  <w:num w:numId="79">
    <w:abstractNumId w:val="38"/>
  </w:num>
  <w:num w:numId="80">
    <w:abstractNumId w:val="112"/>
  </w:num>
  <w:num w:numId="81">
    <w:abstractNumId w:val="76"/>
  </w:num>
  <w:num w:numId="82">
    <w:abstractNumId w:val="98"/>
  </w:num>
  <w:num w:numId="83">
    <w:abstractNumId w:val="13"/>
  </w:num>
  <w:num w:numId="84">
    <w:abstractNumId w:val="85"/>
  </w:num>
  <w:num w:numId="85">
    <w:abstractNumId w:val="36"/>
  </w:num>
  <w:num w:numId="86">
    <w:abstractNumId w:val="95"/>
  </w:num>
  <w:num w:numId="87">
    <w:abstractNumId w:val="77"/>
  </w:num>
  <w:num w:numId="88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880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1FCE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1D01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42FB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6EC5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57A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090A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D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05DF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5B0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989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3EA1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24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28A5-4970-4250-9133-A192C769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2225</Words>
  <Characters>17753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19939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Tomasz CYGAN</cp:lastModifiedBy>
  <cp:revision>21</cp:revision>
  <cp:lastPrinted>2022-04-22T08:29:00Z</cp:lastPrinted>
  <dcterms:created xsi:type="dcterms:W3CDTF">2022-03-15T09:50:00Z</dcterms:created>
  <dcterms:modified xsi:type="dcterms:W3CDTF">2022-04-27T11:44:00Z</dcterms:modified>
</cp:coreProperties>
</file>