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C" w:rsidRDefault="00E133AC" w:rsidP="00AA1CF3">
      <w:pPr>
        <w:jc w:val="both"/>
        <w:rPr>
          <w:b/>
        </w:rPr>
      </w:pPr>
    </w:p>
    <w:p w:rsidR="00F94276" w:rsidRDefault="00F94276" w:rsidP="00AA1CF3">
      <w:pPr>
        <w:spacing w:line="276" w:lineRule="auto"/>
        <w:ind w:left="142"/>
        <w:jc w:val="both"/>
        <w:rPr>
          <w:b/>
          <w:bCs/>
        </w:rPr>
      </w:pPr>
    </w:p>
    <w:p w:rsidR="00F94276" w:rsidRDefault="00F94276" w:rsidP="00AA1CF3">
      <w:pPr>
        <w:spacing w:line="276" w:lineRule="auto"/>
        <w:ind w:left="142"/>
        <w:jc w:val="both"/>
        <w:rPr>
          <w:b/>
          <w:bCs/>
        </w:rPr>
      </w:pPr>
    </w:p>
    <w:p w:rsidR="00163DF5" w:rsidRDefault="00A40C1A" w:rsidP="00AA1CF3">
      <w:pPr>
        <w:spacing w:line="276" w:lineRule="auto"/>
        <w:ind w:left="142"/>
        <w:jc w:val="both"/>
        <w:rPr>
          <w:b/>
          <w:bCs/>
        </w:rPr>
      </w:pPr>
      <w:r w:rsidRPr="00A40C1A">
        <w:rPr>
          <w:b/>
          <w:bCs/>
        </w:rPr>
        <w:t xml:space="preserve">Wycena </w:t>
      </w:r>
      <w:r>
        <w:rPr>
          <w:b/>
          <w:bCs/>
        </w:rPr>
        <w:t xml:space="preserve">ryczałtowa robót budowlanych niezbędnych do realizacji </w:t>
      </w:r>
      <w:r w:rsidRPr="00A40C1A">
        <w:rPr>
          <w:b/>
          <w:bCs/>
        </w:rPr>
        <w:t xml:space="preserve">zamówienia </w:t>
      </w:r>
      <w:r w:rsidR="00AA1CF3">
        <w:rPr>
          <w:b/>
          <w:bCs/>
        </w:rPr>
        <w:t xml:space="preserve">  </w:t>
      </w:r>
      <w:r w:rsidRPr="00A40C1A">
        <w:rPr>
          <w:b/>
          <w:bCs/>
        </w:rPr>
        <w:t xml:space="preserve">publicznego pn.: „Budowa drogi publicznej na działce nr 347/6 obręb 10 w Świnoujściu - ETAP  I </w:t>
      </w:r>
      <w:r>
        <w:rPr>
          <w:b/>
          <w:bCs/>
        </w:rPr>
        <w:t>– budowa systemu kanalizacji deszczowej</w:t>
      </w:r>
      <w:r w:rsidR="00AA1CF3">
        <w:rPr>
          <w:b/>
          <w:bCs/>
        </w:rPr>
        <w:t xml:space="preserve"> wraz z wylotem kolektora do Basenu Zimowego. </w:t>
      </w:r>
      <w:r>
        <w:rPr>
          <w:b/>
          <w:bCs/>
        </w:rPr>
        <w:t xml:space="preserve">  </w:t>
      </w:r>
    </w:p>
    <w:p w:rsidR="00163DF5" w:rsidRPr="00A40C1A" w:rsidRDefault="00163DF5" w:rsidP="00AA1CF3">
      <w:pPr>
        <w:spacing w:line="276" w:lineRule="auto"/>
        <w:ind w:left="142"/>
        <w:jc w:val="both"/>
        <w:rPr>
          <w:b/>
          <w:bCs/>
        </w:rPr>
      </w:pPr>
    </w:p>
    <w:p w:rsidR="00A40C1A" w:rsidRPr="00163DF5" w:rsidRDefault="00163DF5" w:rsidP="00A40C1A">
      <w:pPr>
        <w:spacing w:line="276" w:lineRule="auto"/>
        <w:jc w:val="center"/>
        <w:rPr>
          <w:b/>
          <w:bCs/>
        </w:rPr>
      </w:pPr>
      <w:r w:rsidRPr="00163DF5">
        <w:rPr>
          <w:b/>
          <w:bCs/>
        </w:rPr>
        <w:t>WYKAZ WYCENIONYCH ELEMENTÓW ROZLICZENIOWYCH</w:t>
      </w:r>
    </w:p>
    <w:p w:rsidR="00A40C1A" w:rsidRDefault="00A40C1A" w:rsidP="00A40C1A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087"/>
        <w:gridCol w:w="2100"/>
        <w:gridCol w:w="1420"/>
        <w:gridCol w:w="2233"/>
      </w:tblGrid>
      <w:tr w:rsidR="00A40C1A" w:rsidTr="00033520">
        <w:trPr>
          <w:trHeight w:val="3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  <w:rPr>
                <w:b/>
                <w:bCs/>
              </w:rPr>
            </w:pPr>
            <w:r w:rsidRPr="008D3AAF">
              <w:rPr>
                <w:b/>
                <w:bCs/>
              </w:rPr>
              <w:t>LP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Elementy robót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  <w:rPr>
                <w:b/>
                <w:bCs/>
              </w:rPr>
            </w:pPr>
            <w:r w:rsidRPr="008D3AAF">
              <w:rPr>
                <w:b/>
                <w:bCs/>
              </w:rPr>
              <w:t>Wartość netto [zł]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C07994">
            <w:pPr>
              <w:jc w:val="center"/>
              <w:rPr>
                <w:b/>
                <w:bCs/>
              </w:rPr>
            </w:pPr>
            <w:r w:rsidRPr="008D3AAF">
              <w:rPr>
                <w:b/>
                <w:bCs/>
              </w:rPr>
              <w:t>VAT</w:t>
            </w:r>
            <w:r w:rsidRPr="008D3AAF">
              <w:rPr>
                <w:b/>
                <w:bCs/>
              </w:rPr>
              <w:br/>
              <w:t xml:space="preserve"> </w:t>
            </w:r>
            <w:r w:rsidR="00C07994">
              <w:rPr>
                <w:b/>
                <w:bCs/>
              </w:rPr>
              <w:t xml:space="preserve">   </w:t>
            </w:r>
            <w:bookmarkStart w:id="0" w:name="_GoBack"/>
            <w:bookmarkEnd w:id="0"/>
            <w:r w:rsidRPr="008D3AAF">
              <w:rPr>
                <w:b/>
                <w:bCs/>
              </w:rPr>
              <w:t>% [zł]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  <w:rPr>
                <w:b/>
                <w:bCs/>
              </w:rPr>
            </w:pPr>
            <w:r w:rsidRPr="008D3AAF">
              <w:rPr>
                <w:b/>
                <w:bCs/>
              </w:rPr>
              <w:t>Wartość brutto [zł]</w:t>
            </w:r>
          </w:p>
        </w:tc>
      </w:tr>
      <w:tr w:rsidR="00A40C1A" w:rsidRPr="008D3AAF" w:rsidTr="00033520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8D3AAF" w:rsidRDefault="00A40C1A" w:rsidP="00033520">
            <w:pPr>
              <w:jc w:val="center"/>
              <w:rPr>
                <w:bCs/>
              </w:rPr>
            </w:pPr>
            <w:r w:rsidRPr="008D3AAF">
              <w:rPr>
                <w:bCs/>
              </w:rPr>
              <w:t>1.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Default="00A40C1A" w:rsidP="00AA1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przygotowawcze</w:t>
            </w:r>
            <w:r w:rsidR="00AA1CF3">
              <w:rPr>
                <w:sz w:val="22"/>
                <w:szCs w:val="22"/>
              </w:rPr>
              <w:t>, rozbiórkowe,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</w:tr>
      <w:tr w:rsidR="00A40C1A" w:rsidRPr="008D3AAF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8D3AAF" w:rsidRDefault="00A40C1A" w:rsidP="00033520">
            <w:pPr>
              <w:jc w:val="center"/>
              <w:rPr>
                <w:bCs/>
              </w:rPr>
            </w:pPr>
            <w:r w:rsidRPr="008D3AAF">
              <w:rPr>
                <w:bCs/>
              </w:rPr>
              <w:t>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Default="00A40C1A" w:rsidP="00033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ziemne</w:t>
            </w:r>
            <w:r w:rsidR="00AA1CF3">
              <w:rPr>
                <w:sz w:val="22"/>
                <w:szCs w:val="22"/>
              </w:rPr>
              <w:t>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</w:tr>
      <w:tr w:rsidR="00A40C1A" w:rsidRPr="008D3AAF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8D3AAF" w:rsidRDefault="00A40C1A" w:rsidP="00033520">
            <w:pPr>
              <w:jc w:val="center"/>
              <w:rPr>
                <w:bCs/>
              </w:rPr>
            </w:pPr>
            <w:r w:rsidRPr="008D3AAF">
              <w:rPr>
                <w:bCs/>
              </w:rPr>
              <w:t>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Default="00AA1CF3" w:rsidP="006C3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instalacyjne w zakresie rurociągów wraz z wylotem</w:t>
            </w:r>
            <w:r w:rsidR="006C37CF">
              <w:rPr>
                <w:sz w:val="22"/>
                <w:szCs w:val="22"/>
              </w:rPr>
              <w:t xml:space="preserve"> wraz z odwodnieniem,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6D58F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6D58F9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6D58F9">
            <w:pPr>
              <w:jc w:val="center"/>
            </w:pPr>
          </w:p>
        </w:tc>
      </w:tr>
      <w:tr w:rsidR="00A40C1A" w:rsidRPr="008D3AAF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8D3AAF" w:rsidRDefault="00A40C1A" w:rsidP="00033520">
            <w:pPr>
              <w:jc w:val="center"/>
              <w:rPr>
                <w:bCs/>
              </w:rPr>
            </w:pPr>
            <w:r w:rsidRPr="008D3AAF">
              <w:rPr>
                <w:bCs/>
              </w:rPr>
              <w:t>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Default="00AA1CF3" w:rsidP="00033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przepompowni, separatora i innych urządzeń</w:t>
            </w:r>
            <w:r w:rsidR="006C37CF">
              <w:rPr>
                <w:sz w:val="22"/>
                <w:szCs w:val="22"/>
              </w:rPr>
              <w:t xml:space="preserve"> wraz z odwodnieniem</w:t>
            </w:r>
            <w:r>
              <w:rPr>
                <w:sz w:val="22"/>
                <w:szCs w:val="22"/>
              </w:rPr>
              <w:t xml:space="preserve">, </w:t>
            </w:r>
            <w:r w:rsidR="00A40C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6E1E40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6E1E40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6E1E40">
            <w:pPr>
              <w:jc w:val="center"/>
            </w:pPr>
          </w:p>
        </w:tc>
      </w:tr>
      <w:tr w:rsidR="00A40C1A" w:rsidRPr="008D3AAF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8D3AAF" w:rsidRDefault="00A40C1A" w:rsidP="00033520">
            <w:pPr>
              <w:jc w:val="center"/>
              <w:rPr>
                <w:bCs/>
              </w:rPr>
            </w:pPr>
            <w:r w:rsidRPr="008D3AAF">
              <w:rPr>
                <w:bCs/>
              </w:rPr>
              <w:t>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Default="00AA1CF3" w:rsidP="00AA1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w branży elektrycznej</w:t>
            </w:r>
            <w:r w:rsidR="00F943E1">
              <w:rPr>
                <w:sz w:val="22"/>
                <w:szCs w:val="22"/>
              </w:rPr>
              <w:t xml:space="preserve"> wraz z pomiarami,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</w:tr>
      <w:tr w:rsidR="00A40C1A" w:rsidRPr="008D3AAF" w:rsidTr="0003352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8D3AAF" w:rsidRDefault="00A40C1A" w:rsidP="00033520">
            <w:pPr>
              <w:jc w:val="center"/>
              <w:rPr>
                <w:bCs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Default="00A40C1A" w:rsidP="00033520">
            <w:pPr>
              <w:jc w:val="right"/>
              <w:rPr>
                <w:sz w:val="22"/>
                <w:szCs w:val="22"/>
              </w:rPr>
            </w:pPr>
            <w:r w:rsidRPr="008D3AAF">
              <w:rPr>
                <w:b/>
                <w:bCs/>
              </w:rPr>
              <w:t>OGÓŁEM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8D3AAF" w:rsidRDefault="00A40C1A" w:rsidP="00033520">
            <w:pPr>
              <w:jc w:val="center"/>
            </w:pPr>
          </w:p>
        </w:tc>
      </w:tr>
    </w:tbl>
    <w:p w:rsidR="00A40C1A" w:rsidRDefault="00A40C1A" w:rsidP="00A40C1A">
      <w:pPr>
        <w:tabs>
          <w:tab w:val="left" w:pos="7260"/>
        </w:tabs>
      </w:pPr>
    </w:p>
    <w:p w:rsidR="00A40C1A" w:rsidRDefault="00A40C1A" w:rsidP="00A40C1A">
      <w:pPr>
        <w:tabs>
          <w:tab w:val="left" w:pos="426"/>
        </w:tabs>
        <w:ind w:left="426"/>
        <w:jc w:val="both"/>
      </w:pPr>
    </w:p>
    <w:p w:rsidR="00A40C1A" w:rsidRDefault="00A40C1A" w:rsidP="00A40C1A">
      <w:pPr>
        <w:jc w:val="both"/>
      </w:pPr>
    </w:p>
    <w:p w:rsidR="00F94276" w:rsidRDefault="00F94276" w:rsidP="00A40C1A">
      <w:pPr>
        <w:jc w:val="both"/>
      </w:pPr>
    </w:p>
    <w:p w:rsidR="00F94276" w:rsidRDefault="00F94276" w:rsidP="00A40C1A">
      <w:pPr>
        <w:jc w:val="both"/>
      </w:pPr>
    </w:p>
    <w:p w:rsidR="00F94276" w:rsidRDefault="00F94276" w:rsidP="00A40C1A">
      <w:pPr>
        <w:jc w:val="both"/>
      </w:pPr>
    </w:p>
    <w:p w:rsidR="00A40C1A" w:rsidRDefault="00A40C1A" w:rsidP="00A40C1A">
      <w:pPr>
        <w:jc w:val="both"/>
      </w:pPr>
    </w:p>
    <w:p w:rsidR="00A40C1A" w:rsidRDefault="00A40C1A" w:rsidP="00A40C1A">
      <w:pPr>
        <w:jc w:val="both"/>
      </w:pPr>
    </w:p>
    <w:p w:rsidR="00A40C1A" w:rsidRDefault="00A40C1A" w:rsidP="00CB6336">
      <w:pPr>
        <w:jc w:val="right"/>
      </w:pPr>
      <w:r>
        <w:tab/>
      </w:r>
      <w:r>
        <w:tab/>
      </w:r>
      <w:r>
        <w:tab/>
      </w:r>
      <w:r w:rsidR="00CB6336">
        <w:t xml:space="preserve">        </w:t>
      </w:r>
      <w:r>
        <w:t>...................................................................</w:t>
      </w:r>
    </w:p>
    <w:p w:rsidR="00A40C1A" w:rsidRDefault="00A40C1A" w:rsidP="00CB6336">
      <w:pPr>
        <w:jc w:val="right"/>
        <w:rPr>
          <w:i/>
          <w:sz w:val="18"/>
        </w:rPr>
      </w:pPr>
      <w:r>
        <w:rPr>
          <w:i/>
          <w:sz w:val="18"/>
        </w:rPr>
        <w:t xml:space="preserve">                                   </w:t>
      </w:r>
      <w:r>
        <w:tab/>
      </w:r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 (podpisy oraz imiona i nazwiska osób uprawnionych</w:t>
      </w:r>
    </w:p>
    <w:p w:rsidR="00A40C1A" w:rsidRDefault="00A40C1A" w:rsidP="00CB6336">
      <w:pPr>
        <w:tabs>
          <w:tab w:val="left" w:pos="4962"/>
        </w:tabs>
        <w:jc w:val="right"/>
        <w:rPr>
          <w:i/>
          <w:sz w:val="18"/>
        </w:rPr>
      </w:pPr>
      <w:r>
        <w:rPr>
          <w:i/>
          <w:sz w:val="18"/>
        </w:rPr>
        <w:tab/>
        <w:t xml:space="preserve">   do reprezentowania firmy, w tym podpisania oferty)</w:t>
      </w:r>
    </w:p>
    <w:p w:rsidR="00A40C1A" w:rsidRDefault="00A40C1A">
      <w:pPr>
        <w:pStyle w:val="Nagwek2"/>
        <w:tabs>
          <w:tab w:val="left" w:pos="0"/>
        </w:tabs>
        <w:rPr>
          <w:b w:val="0"/>
        </w:rPr>
      </w:pPr>
    </w:p>
    <w:p w:rsidR="00A40C1A" w:rsidRDefault="00A40C1A">
      <w:pPr>
        <w:pStyle w:val="Nagwek2"/>
        <w:tabs>
          <w:tab w:val="left" w:pos="0"/>
        </w:tabs>
        <w:rPr>
          <w:b w:val="0"/>
        </w:rPr>
      </w:pPr>
    </w:p>
    <w:sectPr w:rsidR="00A40C1A" w:rsidSect="0091646B">
      <w:footerReference w:type="even" r:id="rId8"/>
      <w:footerReference w:type="default" r:id="rId9"/>
      <w:footnotePr>
        <w:pos w:val="beneathText"/>
      </w:footnotePr>
      <w:pgSz w:w="11905" w:h="16837"/>
      <w:pgMar w:top="426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5C" w:rsidRDefault="00A2675C">
      <w:r>
        <w:separator/>
      </w:r>
    </w:p>
  </w:endnote>
  <w:endnote w:type="continuationSeparator" w:id="0">
    <w:p w:rsidR="00A2675C" w:rsidRDefault="00A2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8" w:rsidRDefault="009A7B68" w:rsidP="00694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B68" w:rsidRDefault="009A7B68" w:rsidP="00030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8" w:rsidRDefault="009A7B68" w:rsidP="00030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5C" w:rsidRDefault="00A2675C">
      <w:r>
        <w:separator/>
      </w:r>
    </w:p>
  </w:footnote>
  <w:footnote w:type="continuationSeparator" w:id="0">
    <w:p w:rsidR="00A2675C" w:rsidRDefault="00A2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22940F16"/>
    <w:name w:val="WW8Num4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b/>
      </w:rPr>
    </w:lvl>
  </w:abstractNum>
  <w:abstractNum w:abstractNumId="4" w15:restartNumberingAfterBreak="0">
    <w:nsid w:val="25CA00A4"/>
    <w:multiLevelType w:val="multilevel"/>
    <w:tmpl w:val="460E1C2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" w15:restartNumberingAfterBreak="0">
    <w:nsid w:val="360B0B81"/>
    <w:multiLevelType w:val="hybridMultilevel"/>
    <w:tmpl w:val="4E06AF9C"/>
    <w:lvl w:ilvl="0" w:tplc="7A9E7F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EF9"/>
    <w:multiLevelType w:val="hybridMultilevel"/>
    <w:tmpl w:val="FA844DD6"/>
    <w:lvl w:ilvl="0" w:tplc="CEEE32D2">
      <w:start w:val="3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7A0E45"/>
    <w:multiLevelType w:val="hybridMultilevel"/>
    <w:tmpl w:val="72047334"/>
    <w:lvl w:ilvl="0" w:tplc="630C43D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 w:val="0"/>
        <w:sz w:val="18"/>
        <w:szCs w:val="18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0174"/>
    <w:multiLevelType w:val="hybridMultilevel"/>
    <w:tmpl w:val="EDFE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E"/>
    <w:rsid w:val="00002282"/>
    <w:rsid w:val="0001607A"/>
    <w:rsid w:val="00021A31"/>
    <w:rsid w:val="000300EB"/>
    <w:rsid w:val="000469F6"/>
    <w:rsid w:val="00054194"/>
    <w:rsid w:val="0006400F"/>
    <w:rsid w:val="00066113"/>
    <w:rsid w:val="000705E4"/>
    <w:rsid w:val="00083374"/>
    <w:rsid w:val="000903B4"/>
    <w:rsid w:val="000B73E1"/>
    <w:rsid w:val="00141949"/>
    <w:rsid w:val="00157BA8"/>
    <w:rsid w:val="00163DF5"/>
    <w:rsid w:val="001750DE"/>
    <w:rsid w:val="001A2812"/>
    <w:rsid w:val="001A296D"/>
    <w:rsid w:val="001A64BE"/>
    <w:rsid w:val="001B4909"/>
    <w:rsid w:val="001C0CCA"/>
    <w:rsid w:val="001C2FEA"/>
    <w:rsid w:val="001F1364"/>
    <w:rsid w:val="00250144"/>
    <w:rsid w:val="00253F2C"/>
    <w:rsid w:val="002639E2"/>
    <w:rsid w:val="0028628B"/>
    <w:rsid w:val="002A6E9A"/>
    <w:rsid w:val="002C3313"/>
    <w:rsid w:val="002C4A21"/>
    <w:rsid w:val="002C4A62"/>
    <w:rsid w:val="002C7CE4"/>
    <w:rsid w:val="002D0724"/>
    <w:rsid w:val="002D284E"/>
    <w:rsid w:val="002E57BB"/>
    <w:rsid w:val="002F0243"/>
    <w:rsid w:val="00321A54"/>
    <w:rsid w:val="00340A06"/>
    <w:rsid w:val="00340D5A"/>
    <w:rsid w:val="0034702E"/>
    <w:rsid w:val="003752D0"/>
    <w:rsid w:val="00386842"/>
    <w:rsid w:val="00387336"/>
    <w:rsid w:val="003974A8"/>
    <w:rsid w:val="003A2F68"/>
    <w:rsid w:val="003B1B8B"/>
    <w:rsid w:val="003B764C"/>
    <w:rsid w:val="003D4957"/>
    <w:rsid w:val="003E5088"/>
    <w:rsid w:val="003E6DF7"/>
    <w:rsid w:val="003E7895"/>
    <w:rsid w:val="003F01B1"/>
    <w:rsid w:val="00403944"/>
    <w:rsid w:val="00412D5A"/>
    <w:rsid w:val="0042053F"/>
    <w:rsid w:val="00442497"/>
    <w:rsid w:val="00457356"/>
    <w:rsid w:val="0046636B"/>
    <w:rsid w:val="004730F9"/>
    <w:rsid w:val="00476A97"/>
    <w:rsid w:val="004923BE"/>
    <w:rsid w:val="00496B3F"/>
    <w:rsid w:val="004B6C1E"/>
    <w:rsid w:val="004E21F7"/>
    <w:rsid w:val="00502F51"/>
    <w:rsid w:val="005030CF"/>
    <w:rsid w:val="005058E1"/>
    <w:rsid w:val="005109BC"/>
    <w:rsid w:val="00520A5F"/>
    <w:rsid w:val="00525156"/>
    <w:rsid w:val="00534351"/>
    <w:rsid w:val="00541446"/>
    <w:rsid w:val="00541D6F"/>
    <w:rsid w:val="00571A5D"/>
    <w:rsid w:val="00576BEB"/>
    <w:rsid w:val="00577C12"/>
    <w:rsid w:val="005C206D"/>
    <w:rsid w:val="005C7C44"/>
    <w:rsid w:val="005E79CB"/>
    <w:rsid w:val="005F455A"/>
    <w:rsid w:val="005F5992"/>
    <w:rsid w:val="00604D56"/>
    <w:rsid w:val="00605792"/>
    <w:rsid w:val="0061414A"/>
    <w:rsid w:val="00626445"/>
    <w:rsid w:val="00641587"/>
    <w:rsid w:val="00644747"/>
    <w:rsid w:val="00682A34"/>
    <w:rsid w:val="00694F25"/>
    <w:rsid w:val="00695CBE"/>
    <w:rsid w:val="00696C4F"/>
    <w:rsid w:val="006B5F11"/>
    <w:rsid w:val="006C37CF"/>
    <w:rsid w:val="006C6FFB"/>
    <w:rsid w:val="006C7BED"/>
    <w:rsid w:val="006D58CC"/>
    <w:rsid w:val="006D58F9"/>
    <w:rsid w:val="006E1E40"/>
    <w:rsid w:val="006F6AEB"/>
    <w:rsid w:val="007043FF"/>
    <w:rsid w:val="00713632"/>
    <w:rsid w:val="00714BBD"/>
    <w:rsid w:val="00731AF8"/>
    <w:rsid w:val="0074593B"/>
    <w:rsid w:val="0077081F"/>
    <w:rsid w:val="00774427"/>
    <w:rsid w:val="00775E48"/>
    <w:rsid w:val="00784E01"/>
    <w:rsid w:val="00785185"/>
    <w:rsid w:val="00790A12"/>
    <w:rsid w:val="007C3ABE"/>
    <w:rsid w:val="007E1193"/>
    <w:rsid w:val="007E2E09"/>
    <w:rsid w:val="00800E17"/>
    <w:rsid w:val="00806E7C"/>
    <w:rsid w:val="0080744C"/>
    <w:rsid w:val="008373F2"/>
    <w:rsid w:val="008A0A7E"/>
    <w:rsid w:val="008A2240"/>
    <w:rsid w:val="008A4A6B"/>
    <w:rsid w:val="008B17D8"/>
    <w:rsid w:val="008E3168"/>
    <w:rsid w:val="008F4BBD"/>
    <w:rsid w:val="00914387"/>
    <w:rsid w:val="0091646B"/>
    <w:rsid w:val="0091787F"/>
    <w:rsid w:val="00924386"/>
    <w:rsid w:val="00933BD7"/>
    <w:rsid w:val="009631A4"/>
    <w:rsid w:val="00967F5D"/>
    <w:rsid w:val="009715D9"/>
    <w:rsid w:val="00971F71"/>
    <w:rsid w:val="00983492"/>
    <w:rsid w:val="00991FD7"/>
    <w:rsid w:val="00992574"/>
    <w:rsid w:val="009973AF"/>
    <w:rsid w:val="00997599"/>
    <w:rsid w:val="009A7B68"/>
    <w:rsid w:val="009B2BA4"/>
    <w:rsid w:val="009B6573"/>
    <w:rsid w:val="009B773E"/>
    <w:rsid w:val="009E3582"/>
    <w:rsid w:val="009F0651"/>
    <w:rsid w:val="00A2675C"/>
    <w:rsid w:val="00A26F96"/>
    <w:rsid w:val="00A40C1A"/>
    <w:rsid w:val="00A70BA1"/>
    <w:rsid w:val="00A75314"/>
    <w:rsid w:val="00A778B7"/>
    <w:rsid w:val="00A87F86"/>
    <w:rsid w:val="00AA1CF3"/>
    <w:rsid w:val="00AA1EF7"/>
    <w:rsid w:val="00AB285D"/>
    <w:rsid w:val="00AC723F"/>
    <w:rsid w:val="00AD31FF"/>
    <w:rsid w:val="00AF1852"/>
    <w:rsid w:val="00B0635E"/>
    <w:rsid w:val="00B2609D"/>
    <w:rsid w:val="00B26E42"/>
    <w:rsid w:val="00B329A5"/>
    <w:rsid w:val="00B34919"/>
    <w:rsid w:val="00B37096"/>
    <w:rsid w:val="00B37832"/>
    <w:rsid w:val="00B659C5"/>
    <w:rsid w:val="00B71C93"/>
    <w:rsid w:val="00B7575A"/>
    <w:rsid w:val="00B9271C"/>
    <w:rsid w:val="00BA14EE"/>
    <w:rsid w:val="00BB3894"/>
    <w:rsid w:val="00BB74EE"/>
    <w:rsid w:val="00BC3180"/>
    <w:rsid w:val="00BC6839"/>
    <w:rsid w:val="00BE208B"/>
    <w:rsid w:val="00BE7387"/>
    <w:rsid w:val="00C07994"/>
    <w:rsid w:val="00C17B7B"/>
    <w:rsid w:val="00C20303"/>
    <w:rsid w:val="00C57FAE"/>
    <w:rsid w:val="00C6271A"/>
    <w:rsid w:val="00C65E58"/>
    <w:rsid w:val="00C81804"/>
    <w:rsid w:val="00C93A32"/>
    <w:rsid w:val="00C94636"/>
    <w:rsid w:val="00CB4975"/>
    <w:rsid w:val="00CB6336"/>
    <w:rsid w:val="00CF19F9"/>
    <w:rsid w:val="00D07C8F"/>
    <w:rsid w:val="00D26909"/>
    <w:rsid w:val="00D55813"/>
    <w:rsid w:val="00D6138C"/>
    <w:rsid w:val="00D63CA7"/>
    <w:rsid w:val="00D64DE1"/>
    <w:rsid w:val="00D67BEA"/>
    <w:rsid w:val="00D72D24"/>
    <w:rsid w:val="00D97FBC"/>
    <w:rsid w:val="00DB5DFC"/>
    <w:rsid w:val="00DE387E"/>
    <w:rsid w:val="00DF7B17"/>
    <w:rsid w:val="00E0551F"/>
    <w:rsid w:val="00E133AC"/>
    <w:rsid w:val="00E24879"/>
    <w:rsid w:val="00E250C1"/>
    <w:rsid w:val="00E80880"/>
    <w:rsid w:val="00E82472"/>
    <w:rsid w:val="00E82ED7"/>
    <w:rsid w:val="00E8797C"/>
    <w:rsid w:val="00EA0BDE"/>
    <w:rsid w:val="00EC3123"/>
    <w:rsid w:val="00F00567"/>
    <w:rsid w:val="00F108A0"/>
    <w:rsid w:val="00F10A8D"/>
    <w:rsid w:val="00F35AA0"/>
    <w:rsid w:val="00F45C0E"/>
    <w:rsid w:val="00F523BE"/>
    <w:rsid w:val="00F57D6B"/>
    <w:rsid w:val="00F91DA1"/>
    <w:rsid w:val="00F927FF"/>
    <w:rsid w:val="00F92F49"/>
    <w:rsid w:val="00F94276"/>
    <w:rsid w:val="00F943E1"/>
    <w:rsid w:val="00FA4601"/>
    <w:rsid w:val="00FA7D38"/>
    <w:rsid w:val="00FB2145"/>
    <w:rsid w:val="00FB358A"/>
    <w:rsid w:val="00FC0CD5"/>
    <w:rsid w:val="00FC7443"/>
    <w:rsid w:val="00FD29D6"/>
    <w:rsid w:val="00FD3C69"/>
    <w:rsid w:val="00FE33E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308"/>
  <w15:docId w15:val="{445AD4D0-6884-4E83-87EB-5E990DA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3F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9z0">
    <w:name w:val="WW8Num9z0"/>
    <w:rPr>
      <w:rFonts w:ascii="Symbol" w:hAnsi="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Tekstpodstawowywcity2">
    <w:name w:val="Body Text Indent 2"/>
    <w:basedOn w:val="Normalny"/>
    <w:pPr>
      <w:ind w:left="708"/>
      <w:jc w:val="both"/>
    </w:pPr>
  </w:style>
  <w:style w:type="paragraph" w:styleId="Tekstpodstawowywcity3">
    <w:name w:val="Body Text Indent 3"/>
    <w:basedOn w:val="Normalny"/>
    <w:pPr>
      <w:ind w:left="709"/>
      <w:jc w:val="both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300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00EB"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BE208B"/>
    <w:pPr>
      <w:ind w:left="708"/>
    </w:pPr>
  </w:style>
  <w:style w:type="character" w:customStyle="1" w:styleId="TekstpodstawowyZnak">
    <w:name w:val="Tekst podstawowy Znak"/>
    <w:link w:val="Tekstpodstawowy"/>
    <w:rsid w:val="00403944"/>
    <w:rPr>
      <w:sz w:val="24"/>
      <w:lang w:eastAsia="ar-SA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8628B"/>
  </w:style>
  <w:style w:type="paragraph" w:styleId="Tekstpodstawowy3">
    <w:name w:val="Body Text 3"/>
    <w:basedOn w:val="Normalny"/>
    <w:link w:val="Tekstpodstawowy3Znak"/>
    <w:rsid w:val="002862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8628B"/>
    <w:rPr>
      <w:sz w:val="16"/>
      <w:szCs w:val="16"/>
      <w:lang w:eastAsia="ar-SA"/>
    </w:rPr>
  </w:style>
  <w:style w:type="character" w:customStyle="1" w:styleId="ng-binding">
    <w:name w:val="ng-binding"/>
    <w:rsid w:val="00C81804"/>
  </w:style>
  <w:style w:type="character" w:customStyle="1" w:styleId="ng-scope">
    <w:name w:val="ng-scope"/>
    <w:rsid w:val="00C81804"/>
  </w:style>
  <w:style w:type="paragraph" w:styleId="Tekstpodstawowy2">
    <w:name w:val="Body Text 2"/>
    <w:basedOn w:val="Normalny"/>
    <w:link w:val="Tekstpodstawowy2Znak"/>
    <w:semiHidden/>
    <w:unhideWhenUsed/>
    <w:rsid w:val="00A40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40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A9E6-0525-4223-809E-F98CFC78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OSZACOWANIE WARTOŚCI ZAMÓWIENIA</vt:lpstr>
    </vt:vector>
  </TitlesOfParts>
  <Company>Urząd Miasta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OSZACOWANIE WARTOŚCI ZAMÓWIENIA</dc:title>
  <dc:creator>mwieczorek</dc:creator>
  <cp:lastModifiedBy>Bogdał Włodzimierz</cp:lastModifiedBy>
  <cp:revision>3</cp:revision>
  <cp:lastPrinted>2023-05-26T09:51:00Z</cp:lastPrinted>
  <dcterms:created xsi:type="dcterms:W3CDTF">2023-06-19T11:44:00Z</dcterms:created>
  <dcterms:modified xsi:type="dcterms:W3CDTF">2023-06-19T11:44:00Z</dcterms:modified>
</cp:coreProperties>
</file>