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61C" w14:textId="77777777" w:rsidR="00ED4B41" w:rsidRPr="00D63322" w:rsidRDefault="00ED4B41" w:rsidP="00ED4B41">
      <w:r w:rsidRPr="00D63322">
        <w:t xml:space="preserve">……………………………….                                                            </w:t>
      </w:r>
    </w:p>
    <w:p w14:paraId="1D3945BE" w14:textId="77777777" w:rsidR="00ED4B41" w:rsidRDefault="00ED4B41" w:rsidP="00ED4B41">
      <w:r w:rsidRPr="00D63322">
        <w:t xml:space="preserve">          (pieczęć wykonawcy)</w:t>
      </w:r>
    </w:p>
    <w:p w14:paraId="39354E22" w14:textId="77777777" w:rsidR="00ED4B41" w:rsidRPr="00D63322" w:rsidRDefault="00ED4B41" w:rsidP="00ED4B41"/>
    <w:p w14:paraId="4D034C76" w14:textId="77777777" w:rsidR="00ED4B41" w:rsidRPr="00ED2498" w:rsidRDefault="00ED4B41" w:rsidP="00ED4B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OFERTOWY </w:t>
      </w:r>
    </w:p>
    <w:p w14:paraId="12992A1B" w14:textId="77777777" w:rsidR="00ED4B41" w:rsidRDefault="00ED4B41" w:rsidP="00ED4B41"/>
    <w:p w14:paraId="18F0FC1E" w14:textId="77777777" w:rsidR="00ED4B41" w:rsidRPr="00755A72" w:rsidRDefault="00ED4B41" w:rsidP="00ED4B41">
      <w:pPr>
        <w:jc w:val="both"/>
        <w:rPr>
          <w:sz w:val="22"/>
          <w:szCs w:val="22"/>
        </w:rPr>
      </w:pPr>
      <w:r w:rsidRPr="00755A72">
        <w:rPr>
          <w:b/>
          <w:bCs/>
          <w:sz w:val="22"/>
          <w:szCs w:val="22"/>
        </w:rPr>
        <w:t>Dotyczy:</w:t>
      </w:r>
      <w:r w:rsidRPr="00755A72">
        <w:rPr>
          <w:sz w:val="22"/>
          <w:szCs w:val="22"/>
        </w:rPr>
        <w:t xml:space="preserve"> </w:t>
      </w:r>
      <w:r w:rsidRPr="00755A72">
        <w:rPr>
          <w:color w:val="000000"/>
          <w:sz w:val="22"/>
          <w:szCs w:val="22"/>
        </w:rPr>
        <w:t xml:space="preserve">postępowania pn. „  </w:t>
      </w:r>
      <w:r w:rsidR="00B86B63">
        <w:rPr>
          <w:color w:val="000000"/>
          <w:sz w:val="22"/>
          <w:szCs w:val="22"/>
        </w:rPr>
        <w:t xml:space="preserve">kompleksowa dostawa energii elektrycznej dla </w:t>
      </w:r>
      <w:r w:rsidR="00F72A45">
        <w:rPr>
          <w:color w:val="000000"/>
          <w:sz w:val="22"/>
          <w:szCs w:val="22"/>
        </w:rPr>
        <w:t xml:space="preserve">Lubuskiego Ośrodka Doradztwa </w:t>
      </w:r>
      <w:r w:rsidR="00B86B63">
        <w:rPr>
          <w:color w:val="000000"/>
          <w:sz w:val="22"/>
          <w:szCs w:val="22"/>
        </w:rPr>
        <w:t>Rolniczego</w:t>
      </w:r>
      <w:r w:rsidR="000E11EE">
        <w:rPr>
          <w:color w:val="000000"/>
          <w:sz w:val="22"/>
          <w:szCs w:val="22"/>
        </w:rPr>
        <w:t xml:space="preserve"> na rok 2023</w:t>
      </w:r>
      <w:r w:rsidRPr="00755A72">
        <w:rPr>
          <w:rStyle w:val="LPzwykly"/>
          <w:color w:val="000000"/>
          <w:sz w:val="22"/>
          <w:szCs w:val="22"/>
        </w:rPr>
        <w:t>”</w:t>
      </w:r>
      <w:r w:rsidRPr="00755A72">
        <w:rPr>
          <w:color w:val="000000"/>
          <w:sz w:val="22"/>
          <w:szCs w:val="22"/>
        </w:rPr>
        <w:t>.</w:t>
      </w:r>
      <w:r w:rsidRPr="00755A72">
        <w:rPr>
          <w:sz w:val="22"/>
          <w:szCs w:val="22"/>
        </w:rPr>
        <w:t xml:space="preserve">  </w:t>
      </w:r>
    </w:p>
    <w:p w14:paraId="7004C81D" w14:textId="77777777" w:rsidR="00ED4B41" w:rsidRPr="00755A72" w:rsidRDefault="00ED4B41" w:rsidP="00ED4B41">
      <w:pPr>
        <w:jc w:val="both"/>
        <w:rPr>
          <w:sz w:val="22"/>
          <w:szCs w:val="22"/>
        </w:rPr>
      </w:pPr>
    </w:p>
    <w:p w14:paraId="027DE9BD" w14:textId="77777777" w:rsidR="00ED4B41" w:rsidRPr="00755A72" w:rsidRDefault="00ED4B41" w:rsidP="00ED4B41">
      <w:pPr>
        <w:jc w:val="both"/>
        <w:rPr>
          <w:sz w:val="22"/>
          <w:szCs w:val="22"/>
        </w:rPr>
      </w:pPr>
      <w:r w:rsidRPr="00755A72">
        <w:rPr>
          <w:sz w:val="22"/>
          <w:szCs w:val="22"/>
        </w:rPr>
        <w:t>1. Dane dotyczące Wykonawcy:</w:t>
      </w:r>
    </w:p>
    <w:p w14:paraId="337CAC09" w14:textId="77777777" w:rsidR="00ED4B41" w:rsidRPr="00755A72" w:rsidRDefault="00ED4B41" w:rsidP="00ED4B41">
      <w:pPr>
        <w:jc w:val="both"/>
        <w:rPr>
          <w:sz w:val="22"/>
          <w:szCs w:val="22"/>
        </w:rPr>
      </w:pPr>
    </w:p>
    <w:p w14:paraId="50E0ADD6" w14:textId="77777777" w:rsidR="00ED4B41" w:rsidRPr="00755A72" w:rsidRDefault="00ED4B41" w:rsidP="00ED4B41">
      <w:pPr>
        <w:rPr>
          <w:sz w:val="22"/>
          <w:szCs w:val="22"/>
        </w:rPr>
      </w:pPr>
      <w:r w:rsidRPr="00755A72">
        <w:rPr>
          <w:sz w:val="22"/>
          <w:szCs w:val="22"/>
        </w:rPr>
        <w:t>…………………………………………………………………………………………………...</w:t>
      </w:r>
    </w:p>
    <w:p w14:paraId="5679D00B" w14:textId="77777777" w:rsidR="00ED4B41" w:rsidRPr="00755A72" w:rsidRDefault="00ED4B41" w:rsidP="00ED4B41">
      <w:pPr>
        <w:jc w:val="center"/>
        <w:rPr>
          <w:sz w:val="22"/>
          <w:szCs w:val="22"/>
        </w:rPr>
      </w:pPr>
      <w:r w:rsidRPr="00755A72">
        <w:rPr>
          <w:sz w:val="22"/>
          <w:szCs w:val="22"/>
        </w:rPr>
        <w:t>(Nazwa firmy, adres)</w:t>
      </w:r>
    </w:p>
    <w:p w14:paraId="1A2F2604" w14:textId="77777777" w:rsidR="00ED4B41" w:rsidRPr="00755A72" w:rsidRDefault="00ED4B41" w:rsidP="00ED4B41">
      <w:pPr>
        <w:jc w:val="center"/>
        <w:rPr>
          <w:sz w:val="22"/>
          <w:szCs w:val="22"/>
        </w:rPr>
      </w:pPr>
    </w:p>
    <w:p w14:paraId="1DD23023" w14:textId="77777777" w:rsidR="00ED4B41" w:rsidRPr="00755A72" w:rsidRDefault="00ED4B41" w:rsidP="00ED4B41">
      <w:pPr>
        <w:rPr>
          <w:sz w:val="22"/>
          <w:szCs w:val="22"/>
        </w:rPr>
      </w:pPr>
      <w:r w:rsidRPr="00755A72">
        <w:rPr>
          <w:sz w:val="22"/>
          <w:szCs w:val="22"/>
        </w:rPr>
        <w:t>Telefon ………………………………… Tel. kom.  …………………………………………...</w:t>
      </w:r>
    </w:p>
    <w:p w14:paraId="238D6989" w14:textId="77777777" w:rsidR="00ED4B41" w:rsidRPr="00755A72" w:rsidRDefault="00ED4B41" w:rsidP="00ED4B41">
      <w:pPr>
        <w:rPr>
          <w:sz w:val="22"/>
          <w:szCs w:val="22"/>
        </w:rPr>
      </w:pPr>
    </w:p>
    <w:p w14:paraId="031676CD" w14:textId="77777777" w:rsidR="00ED4B41" w:rsidRPr="00755A72" w:rsidRDefault="00ED4B41" w:rsidP="00ED4B41">
      <w:pPr>
        <w:rPr>
          <w:sz w:val="22"/>
          <w:szCs w:val="22"/>
          <w:lang w:val="en-US"/>
        </w:rPr>
      </w:pPr>
      <w:r w:rsidRPr="00755A72">
        <w:rPr>
          <w:sz w:val="22"/>
          <w:szCs w:val="22"/>
          <w:lang w:val="en-US"/>
        </w:rPr>
        <w:t>2. Osoba do kontaktu…………………………………….. ………………………………………...</w:t>
      </w:r>
    </w:p>
    <w:p w14:paraId="0FD85BA2" w14:textId="77777777" w:rsidR="00ED4B41" w:rsidRPr="00755A72" w:rsidRDefault="00ED4B41" w:rsidP="00ED4B41">
      <w:pPr>
        <w:rPr>
          <w:sz w:val="22"/>
          <w:szCs w:val="22"/>
          <w:lang w:val="en-US"/>
        </w:rPr>
      </w:pPr>
    </w:p>
    <w:p w14:paraId="7A40226D" w14:textId="77777777" w:rsidR="00ED4B41" w:rsidRPr="00755A72" w:rsidRDefault="00ED4B41" w:rsidP="00ED4B41">
      <w:pPr>
        <w:jc w:val="both"/>
        <w:rPr>
          <w:sz w:val="22"/>
          <w:szCs w:val="22"/>
        </w:rPr>
      </w:pPr>
    </w:p>
    <w:p w14:paraId="0975B8DF" w14:textId="77777777" w:rsidR="00ED4B41" w:rsidRPr="00755A72" w:rsidRDefault="00ED4B41" w:rsidP="00ED4B41">
      <w:pPr>
        <w:jc w:val="both"/>
        <w:rPr>
          <w:sz w:val="22"/>
          <w:szCs w:val="22"/>
        </w:rPr>
      </w:pPr>
      <w:r w:rsidRPr="00755A72">
        <w:rPr>
          <w:sz w:val="22"/>
          <w:szCs w:val="22"/>
        </w:rPr>
        <w:t>3. Oferuję wykonanie przedmiotu zamówienia za:</w:t>
      </w:r>
    </w:p>
    <w:p w14:paraId="0441ED80" w14:textId="77777777" w:rsidR="00B86B63" w:rsidRDefault="00B86B63" w:rsidP="00B86B63">
      <w:pPr>
        <w:pStyle w:val="Akapitzlist"/>
        <w:ind w:left="1080"/>
        <w:jc w:val="both"/>
        <w:rPr>
          <w:sz w:val="22"/>
          <w:szCs w:val="22"/>
        </w:rPr>
      </w:pPr>
    </w:p>
    <w:p w14:paraId="7040FA99" w14:textId="77777777" w:rsidR="00ED4B41" w:rsidRPr="00B86B63" w:rsidRDefault="00B86B63" w:rsidP="00B86B63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M</w:t>
      </w:r>
      <w:r w:rsidRPr="00B86B63">
        <w:rPr>
          <w:b/>
          <w:sz w:val="22"/>
          <w:szCs w:val="22"/>
        </w:rPr>
        <w:t>Wh w taryfie C21</w:t>
      </w:r>
    </w:p>
    <w:p w14:paraId="07DABB24" w14:textId="77777777" w:rsidR="00ED4B41" w:rsidRPr="00755A72" w:rsidRDefault="00ED4B41" w:rsidP="00ED4B41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sz w:val="22"/>
          <w:szCs w:val="22"/>
        </w:rPr>
      </w:pPr>
      <w:r w:rsidRPr="00755A72">
        <w:rPr>
          <w:spacing w:val="-2"/>
          <w:sz w:val="22"/>
          <w:szCs w:val="22"/>
        </w:rPr>
        <w:t xml:space="preserve">   Cenę netto</w:t>
      </w:r>
      <w:r w:rsidRPr="00755A72">
        <w:rPr>
          <w:sz w:val="22"/>
          <w:szCs w:val="22"/>
        </w:rPr>
        <w:tab/>
      </w:r>
      <w:r w:rsidRPr="00755A72">
        <w:rPr>
          <w:spacing w:val="-1"/>
          <w:sz w:val="22"/>
          <w:szCs w:val="22"/>
        </w:rPr>
        <w:t>zł (słownie złotych</w:t>
      </w:r>
      <w:r w:rsidRPr="00755A72">
        <w:rPr>
          <w:sz w:val="22"/>
          <w:szCs w:val="22"/>
        </w:rPr>
        <w:t xml:space="preserve"> …………………………………………..</w:t>
      </w:r>
      <w:r w:rsidRPr="00755A72">
        <w:rPr>
          <w:b/>
          <w:bCs/>
          <w:sz w:val="22"/>
          <w:szCs w:val="22"/>
        </w:rPr>
        <w:t>)</w:t>
      </w:r>
    </w:p>
    <w:p w14:paraId="6D4A1BC8" w14:textId="77777777" w:rsidR="00ED4B41" w:rsidRPr="00755A72" w:rsidRDefault="00ED4B41" w:rsidP="00ED4B41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sz w:val="22"/>
          <w:szCs w:val="22"/>
        </w:rPr>
      </w:pPr>
      <w:r w:rsidRPr="00755A72">
        <w:rPr>
          <w:spacing w:val="-3"/>
          <w:sz w:val="22"/>
          <w:szCs w:val="22"/>
        </w:rPr>
        <w:t xml:space="preserve">   Podatek VAT</w:t>
      </w:r>
      <w:r w:rsidRPr="00755A72">
        <w:rPr>
          <w:sz w:val="22"/>
          <w:szCs w:val="22"/>
        </w:rPr>
        <w:tab/>
      </w:r>
      <w:r w:rsidRPr="00755A72">
        <w:rPr>
          <w:spacing w:val="-1"/>
          <w:sz w:val="22"/>
          <w:szCs w:val="22"/>
        </w:rPr>
        <w:t>zł (słownie złotych</w:t>
      </w:r>
      <w:r w:rsidRPr="00755A72">
        <w:rPr>
          <w:sz w:val="22"/>
          <w:szCs w:val="22"/>
        </w:rPr>
        <w:tab/>
        <w:t>)</w:t>
      </w:r>
    </w:p>
    <w:p w14:paraId="4F18C157" w14:textId="77777777" w:rsidR="00ED4B41" w:rsidRDefault="00ED4B41" w:rsidP="00ED4B41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755A72">
        <w:rPr>
          <w:spacing w:val="-2"/>
          <w:sz w:val="22"/>
          <w:szCs w:val="22"/>
        </w:rPr>
        <w:t xml:space="preserve">    Cenę brutto</w:t>
      </w:r>
      <w:r w:rsidRPr="00755A72">
        <w:rPr>
          <w:sz w:val="22"/>
          <w:szCs w:val="22"/>
        </w:rPr>
        <w:tab/>
      </w:r>
      <w:r w:rsidRPr="00755A72">
        <w:rPr>
          <w:spacing w:val="-1"/>
          <w:sz w:val="22"/>
          <w:szCs w:val="22"/>
        </w:rPr>
        <w:t>zł (słownie złotych</w:t>
      </w:r>
      <w:r w:rsidRPr="00755A72">
        <w:rPr>
          <w:sz w:val="22"/>
          <w:szCs w:val="22"/>
        </w:rPr>
        <w:tab/>
        <w:t>)</w:t>
      </w:r>
    </w:p>
    <w:p w14:paraId="03BDFFD9" w14:textId="77777777" w:rsidR="00B86B63" w:rsidRPr="00B86B63" w:rsidRDefault="00B86B63" w:rsidP="00B86B6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 M</w:t>
      </w:r>
      <w:r w:rsidRPr="00B86B63">
        <w:rPr>
          <w:b/>
          <w:sz w:val="22"/>
          <w:szCs w:val="22"/>
        </w:rPr>
        <w:t>Wh w taryfie C11</w:t>
      </w:r>
    </w:p>
    <w:p w14:paraId="2B0CE81F" w14:textId="77777777" w:rsidR="00B86B63" w:rsidRPr="00B86B63" w:rsidRDefault="00B86B63" w:rsidP="00B86B63">
      <w:pPr>
        <w:pStyle w:val="Akapitzlist"/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1080" w:hanging="654"/>
        <w:rPr>
          <w:sz w:val="22"/>
          <w:szCs w:val="22"/>
        </w:rPr>
      </w:pPr>
      <w:r w:rsidRPr="00B86B63">
        <w:rPr>
          <w:spacing w:val="-2"/>
          <w:sz w:val="22"/>
          <w:szCs w:val="22"/>
        </w:rPr>
        <w:t>Cenę netto</w:t>
      </w:r>
      <w:r w:rsidRPr="00B86B63">
        <w:rPr>
          <w:sz w:val="22"/>
          <w:szCs w:val="22"/>
        </w:rPr>
        <w:tab/>
      </w:r>
      <w:r w:rsidRPr="00B86B63">
        <w:rPr>
          <w:spacing w:val="-1"/>
          <w:sz w:val="22"/>
          <w:szCs w:val="22"/>
        </w:rPr>
        <w:t>zł (słownie złotych</w:t>
      </w:r>
      <w:r w:rsidRPr="00B86B63">
        <w:rPr>
          <w:sz w:val="22"/>
          <w:szCs w:val="22"/>
        </w:rPr>
        <w:t xml:space="preserve"> …………………………………………..</w:t>
      </w:r>
      <w:r w:rsidRPr="00B86B63">
        <w:rPr>
          <w:b/>
          <w:bCs/>
          <w:sz w:val="22"/>
          <w:szCs w:val="22"/>
        </w:rPr>
        <w:t>)</w:t>
      </w:r>
    </w:p>
    <w:p w14:paraId="2931C142" w14:textId="77777777" w:rsidR="00B86B63" w:rsidRPr="00B86B63" w:rsidRDefault="00B86B63" w:rsidP="00B86B63">
      <w:pPr>
        <w:pStyle w:val="Akapitzlist"/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1080" w:hanging="654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  <w:r w:rsidRPr="00B86B63">
        <w:rPr>
          <w:spacing w:val="-3"/>
          <w:sz w:val="22"/>
          <w:szCs w:val="22"/>
        </w:rPr>
        <w:t>Podatek VAT</w:t>
      </w:r>
      <w:r w:rsidRPr="00B86B63">
        <w:rPr>
          <w:sz w:val="22"/>
          <w:szCs w:val="22"/>
        </w:rPr>
        <w:tab/>
      </w:r>
      <w:r w:rsidRPr="00B86B63">
        <w:rPr>
          <w:spacing w:val="-1"/>
          <w:sz w:val="22"/>
          <w:szCs w:val="22"/>
        </w:rPr>
        <w:t>zł (słownie złotych</w:t>
      </w:r>
      <w:r w:rsidRPr="00B86B63">
        <w:rPr>
          <w:sz w:val="22"/>
          <w:szCs w:val="22"/>
        </w:rPr>
        <w:tab/>
        <w:t>)</w:t>
      </w:r>
    </w:p>
    <w:p w14:paraId="74CFCC34" w14:textId="77777777" w:rsidR="00B86B63" w:rsidRPr="00B86B63" w:rsidRDefault="00B86B63" w:rsidP="00B86B63">
      <w:pPr>
        <w:pStyle w:val="Akapitzlist"/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B86B63">
        <w:rPr>
          <w:spacing w:val="-2"/>
          <w:sz w:val="22"/>
          <w:szCs w:val="22"/>
        </w:rPr>
        <w:t>Cenę brutto</w:t>
      </w:r>
      <w:r w:rsidRPr="00B86B63">
        <w:rPr>
          <w:sz w:val="22"/>
          <w:szCs w:val="22"/>
        </w:rPr>
        <w:tab/>
      </w:r>
      <w:r w:rsidRPr="00B86B63">
        <w:rPr>
          <w:spacing w:val="-1"/>
          <w:sz w:val="22"/>
          <w:szCs w:val="22"/>
        </w:rPr>
        <w:t>zł (słownie złotych</w:t>
      </w:r>
      <w:r w:rsidRPr="00B86B63">
        <w:rPr>
          <w:sz w:val="22"/>
          <w:szCs w:val="22"/>
        </w:rPr>
        <w:tab/>
        <w:t>)</w:t>
      </w:r>
    </w:p>
    <w:p w14:paraId="62D9CED0" w14:textId="77777777" w:rsidR="00193BFB" w:rsidRDefault="00193BFB" w:rsidP="00193BFB">
      <w:pPr>
        <w:shd w:val="clear" w:color="auto" w:fill="FFFFFF"/>
        <w:tabs>
          <w:tab w:val="left" w:pos="562"/>
        </w:tabs>
        <w:spacing w:line="360" w:lineRule="auto"/>
      </w:pPr>
      <w:r>
        <w:rPr>
          <w:sz w:val="22"/>
          <w:szCs w:val="22"/>
        </w:rPr>
        <w:t>4. Oświadczam, że zapoznałem się z opisem przedmiotu zamówienia i nie wnoszę do</w:t>
      </w:r>
      <w:r>
        <w:rPr>
          <w:sz w:val="22"/>
          <w:szCs w:val="22"/>
        </w:rPr>
        <w:br/>
        <w:t>niego zastrzeżeń oraz uzyskałem niezbędne informacje do przygotowania oferty.</w:t>
      </w:r>
    </w:p>
    <w:p w14:paraId="58DFFF5E" w14:textId="77777777" w:rsidR="00193BFB" w:rsidRDefault="00193BFB" w:rsidP="00193BFB">
      <w:pPr>
        <w:spacing w:line="360" w:lineRule="auto"/>
        <w:jc w:val="both"/>
      </w:pPr>
      <w:r>
        <w:rPr>
          <w:spacing w:val="-1"/>
          <w:sz w:val="22"/>
          <w:szCs w:val="22"/>
        </w:rPr>
        <w:t xml:space="preserve">5. </w:t>
      </w:r>
      <w:r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14:paraId="24549204" w14:textId="77777777" w:rsidR="00193BFB" w:rsidRDefault="00193BFB" w:rsidP="00193BFB">
      <w:pPr>
        <w:shd w:val="clear" w:color="auto" w:fill="FFFFFF"/>
        <w:tabs>
          <w:tab w:val="left" w:pos="624"/>
        </w:tabs>
        <w:spacing w:line="360" w:lineRule="auto"/>
        <w:jc w:val="both"/>
      </w:pPr>
      <w:r>
        <w:rPr>
          <w:sz w:val="22"/>
          <w:szCs w:val="22"/>
        </w:rPr>
        <w:t xml:space="preserve">6. Oświadczam, że w przypadku wyboru mojej oferty, zobowiązuję się </w:t>
      </w:r>
      <w:r>
        <w:rPr>
          <w:spacing w:val="-2"/>
          <w:sz w:val="22"/>
          <w:szCs w:val="22"/>
        </w:rPr>
        <w:t>do realizacji zamówienia na warunkach określonych w zapytaniu cenowym.</w:t>
      </w:r>
    </w:p>
    <w:p w14:paraId="5B726743" w14:textId="77777777" w:rsidR="00193BFB" w:rsidRPr="00021905" w:rsidRDefault="00193BFB" w:rsidP="00193BFB">
      <w:pPr>
        <w:spacing w:before="120" w:after="120"/>
        <w:contextualSpacing/>
        <w:jc w:val="both"/>
        <w:rPr>
          <w:sz w:val="22"/>
          <w:szCs w:val="22"/>
        </w:rPr>
      </w:pPr>
      <w:r w:rsidRPr="00021905">
        <w:rPr>
          <w:spacing w:val="-2"/>
          <w:sz w:val="22"/>
          <w:szCs w:val="22"/>
        </w:rPr>
        <w:t xml:space="preserve">7. </w:t>
      </w:r>
      <w:r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EF05DF0" w14:textId="77777777" w:rsidR="00193BFB" w:rsidRPr="0078386C" w:rsidRDefault="00193BFB" w:rsidP="00193BFB">
      <w:pPr>
        <w:pStyle w:val="Akapitzlist1"/>
        <w:widowControl/>
        <w:numPr>
          <w:ilvl w:val="0"/>
          <w:numId w:val="4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78386C">
          <w:rPr>
            <w:rStyle w:val="Hipercze"/>
            <w:sz w:val="12"/>
            <w:szCs w:val="12"/>
          </w:rPr>
          <w:t>sekretariat@lodr.pl</w:t>
        </w:r>
      </w:hyperlink>
      <w:r w:rsidRPr="0078386C">
        <w:rPr>
          <w:sz w:val="12"/>
          <w:szCs w:val="12"/>
        </w:rPr>
        <w:t xml:space="preserve"> ;</w:t>
      </w:r>
    </w:p>
    <w:p w14:paraId="7650AFE7" w14:textId="77777777" w:rsidR="00193BFB" w:rsidRPr="0078386C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78386C">
          <w:rPr>
            <w:color w:val="0000FF"/>
            <w:sz w:val="12"/>
            <w:szCs w:val="12"/>
            <w:u w:val="single"/>
          </w:rPr>
          <w:t>iod@lodr.pl</w:t>
        </w:r>
      </w:hyperlink>
      <w:r w:rsidRPr="0078386C">
        <w:rPr>
          <w:sz w:val="12"/>
          <w:szCs w:val="12"/>
        </w:rPr>
        <w:t xml:space="preserve"> ;</w:t>
      </w:r>
    </w:p>
    <w:p w14:paraId="10792A74" w14:textId="77777777" w:rsidR="00193BFB" w:rsidRPr="0078386C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Pani/Pana dane osobowe przetwarzane będą na podstawie art. 6 ust. 1 lit. b i c</w:t>
      </w:r>
      <w:r w:rsidRPr="0078386C">
        <w:rPr>
          <w:i/>
          <w:sz w:val="12"/>
          <w:szCs w:val="12"/>
        </w:rPr>
        <w:t xml:space="preserve"> </w:t>
      </w:r>
      <w:r w:rsidRPr="0078386C">
        <w:rPr>
          <w:sz w:val="12"/>
          <w:szCs w:val="12"/>
        </w:rPr>
        <w:t xml:space="preserve">RODO w celu związanym z postępowaniem o udzielenie zamówienia publicznego pn. …..…. (wpisać), prowadzonym na podstawie Regulaminu udzielania zamówień publicznych </w:t>
      </w:r>
      <w:r w:rsidRPr="0078386C">
        <w:rPr>
          <w:color w:val="000000"/>
          <w:sz w:val="12"/>
          <w:szCs w:val="12"/>
        </w:rPr>
        <w:t>o wartości nieprzekraczającej</w:t>
      </w:r>
      <w:r w:rsidRPr="0078386C">
        <w:rPr>
          <w:sz w:val="12"/>
          <w:szCs w:val="12"/>
        </w:rPr>
        <w:t xml:space="preserve"> kwoty 130.000,00 zł., w Lubuskim Ośrodku Doradztwa Rolniczego w Kalsku;</w:t>
      </w:r>
    </w:p>
    <w:p w14:paraId="135E6F99" w14:textId="77777777" w:rsidR="00193BFB" w:rsidRPr="0078386C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14:paraId="28EBF0B0" w14:textId="77777777" w:rsidR="00193BFB" w:rsidRPr="0078386C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Pani/Pana dane osobowe będą przechowywane przez okres 5 lat od dnia zakończenia postępowania o udzielenie zamówienia;</w:t>
      </w:r>
    </w:p>
    <w:p w14:paraId="7E7D5AF0" w14:textId="77777777" w:rsidR="00193BFB" w:rsidRPr="0078386C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 xml:space="preserve">Obowiązek podania przez Panią/Pana danych osobowych, bezpośrednio Pani/Pana dotyczących, jest związany z udziałem w postępowaniu o udzielenie zamówienia publicznego; </w:t>
      </w:r>
    </w:p>
    <w:p w14:paraId="2A16A293" w14:textId="77777777" w:rsidR="00193BFB" w:rsidRPr="0078386C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W odniesieniu do Pani/Pana danych osobowych decyzje nie będą podejmowane w sposób zautomatyzowany, stosowanie do art. 22 RODO;</w:t>
      </w:r>
    </w:p>
    <w:p w14:paraId="41679EC5" w14:textId="77777777" w:rsidR="00193BFB" w:rsidRPr="0078386C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Posiada Pani/Pan:</w:t>
      </w:r>
    </w:p>
    <w:p w14:paraId="3F42BC57" w14:textId="77777777" w:rsidR="00193BFB" w:rsidRPr="0078386C" w:rsidRDefault="00193BFB" w:rsidP="00193BFB">
      <w:pPr>
        <w:pStyle w:val="Akapitzlist1"/>
        <w:widowControl/>
        <w:numPr>
          <w:ilvl w:val="0"/>
          <w:numId w:val="6"/>
        </w:numPr>
        <w:spacing w:after="150"/>
        <w:ind w:left="709" w:hanging="283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na podstawie art. 15 RODO prawo dostępu do danych osobowych Pani/Pana dotyczących;</w:t>
      </w:r>
    </w:p>
    <w:p w14:paraId="7E402819" w14:textId="77777777" w:rsidR="00193BFB" w:rsidRPr="0078386C" w:rsidRDefault="00193BFB" w:rsidP="00193BFB">
      <w:pPr>
        <w:pStyle w:val="Akapitzlist1"/>
        <w:widowControl/>
        <w:numPr>
          <w:ilvl w:val="0"/>
          <w:numId w:val="6"/>
        </w:numPr>
        <w:spacing w:after="150"/>
        <w:ind w:left="709" w:hanging="283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na podstawie art. 16 RODO prawo do sprostowania Pani/Pana danych osobowych</w:t>
      </w:r>
      <w:r w:rsidRPr="0078386C">
        <w:rPr>
          <w:b/>
          <w:sz w:val="12"/>
          <w:szCs w:val="12"/>
          <w:vertAlign w:val="superscript"/>
        </w:rPr>
        <w:t>*</w:t>
      </w:r>
      <w:r w:rsidRPr="0078386C">
        <w:rPr>
          <w:sz w:val="12"/>
          <w:szCs w:val="12"/>
        </w:rPr>
        <w:t>;</w:t>
      </w:r>
    </w:p>
    <w:p w14:paraId="7E4F46C2" w14:textId="77777777" w:rsidR="00193BFB" w:rsidRPr="0078386C" w:rsidRDefault="00193BFB" w:rsidP="00193BFB">
      <w:pPr>
        <w:pStyle w:val="Akapitzlist1"/>
        <w:widowControl/>
        <w:numPr>
          <w:ilvl w:val="0"/>
          <w:numId w:val="6"/>
        </w:numPr>
        <w:spacing w:after="150"/>
        <w:ind w:left="709" w:hanging="283"/>
        <w:jc w:val="both"/>
        <w:rPr>
          <w:sz w:val="12"/>
          <w:szCs w:val="12"/>
        </w:rPr>
      </w:pPr>
      <w:r w:rsidRPr="0078386C">
        <w:rPr>
          <w:sz w:val="12"/>
          <w:szCs w:val="12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425A6E19" w14:textId="77777777" w:rsidR="00193BFB" w:rsidRPr="0078386C" w:rsidRDefault="00193BFB" w:rsidP="00193BFB">
      <w:pPr>
        <w:pStyle w:val="Akapitzlist1"/>
        <w:widowControl/>
        <w:numPr>
          <w:ilvl w:val="0"/>
          <w:numId w:val="6"/>
        </w:numPr>
        <w:spacing w:after="150"/>
        <w:ind w:left="709" w:hanging="283"/>
        <w:jc w:val="both"/>
        <w:rPr>
          <w:sz w:val="12"/>
          <w:szCs w:val="12"/>
        </w:rPr>
      </w:pPr>
      <w:r w:rsidRPr="0078386C">
        <w:rPr>
          <w:sz w:val="12"/>
          <w:szCs w:val="1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23E8508" w14:textId="77777777" w:rsidR="00193BFB" w:rsidRPr="0078386C" w:rsidRDefault="00193BFB" w:rsidP="00193BFB">
      <w:pPr>
        <w:pStyle w:val="Akapitzlist1"/>
        <w:widowControl/>
        <w:numPr>
          <w:ilvl w:val="0"/>
          <w:numId w:val="5"/>
        </w:numPr>
        <w:spacing w:after="150"/>
        <w:ind w:left="426" w:hanging="426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Nie przysługuje Pani/Panu:</w:t>
      </w:r>
    </w:p>
    <w:p w14:paraId="5382567A" w14:textId="77777777" w:rsidR="00193BFB" w:rsidRPr="0078386C" w:rsidRDefault="00193BFB" w:rsidP="00193BFB">
      <w:pPr>
        <w:pStyle w:val="Akapitzlist1"/>
        <w:widowControl/>
        <w:numPr>
          <w:ilvl w:val="0"/>
          <w:numId w:val="7"/>
        </w:numPr>
        <w:spacing w:after="150"/>
        <w:ind w:left="709" w:hanging="283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w związku z art.17 ust. 3 lit. b, d lub e RODO prawo do usunięcia danych osobowych;</w:t>
      </w:r>
    </w:p>
    <w:p w14:paraId="4A3C669A" w14:textId="77777777" w:rsidR="00193BFB" w:rsidRPr="0078386C" w:rsidRDefault="00193BFB" w:rsidP="00193BFB">
      <w:pPr>
        <w:pStyle w:val="Akapitzlist1"/>
        <w:widowControl/>
        <w:numPr>
          <w:ilvl w:val="0"/>
          <w:numId w:val="7"/>
        </w:numPr>
        <w:spacing w:after="150"/>
        <w:ind w:left="709" w:hanging="283"/>
        <w:jc w:val="both"/>
        <w:rPr>
          <w:sz w:val="12"/>
          <w:szCs w:val="12"/>
        </w:rPr>
      </w:pPr>
      <w:r w:rsidRPr="0078386C">
        <w:rPr>
          <w:sz w:val="12"/>
          <w:szCs w:val="12"/>
        </w:rPr>
        <w:t>prawo do przenoszenia danych oso</w:t>
      </w:r>
      <w:r>
        <w:rPr>
          <w:sz w:val="12"/>
          <w:szCs w:val="12"/>
        </w:rPr>
        <w:t xml:space="preserve"> </w:t>
      </w:r>
      <w:r w:rsidRPr="0078386C">
        <w:rPr>
          <w:sz w:val="12"/>
          <w:szCs w:val="12"/>
        </w:rPr>
        <w:t>bowych, o którym mowa w art.20 RODO;</w:t>
      </w:r>
    </w:p>
    <w:p w14:paraId="0A390B73" w14:textId="77777777" w:rsidR="00193BFB" w:rsidRPr="0078386C" w:rsidRDefault="00193BFB" w:rsidP="00193BFB">
      <w:pPr>
        <w:pStyle w:val="Akapitzlist1"/>
        <w:widowControl/>
        <w:numPr>
          <w:ilvl w:val="0"/>
          <w:numId w:val="7"/>
        </w:numPr>
        <w:spacing w:after="150"/>
        <w:ind w:left="709" w:hanging="283"/>
        <w:jc w:val="both"/>
        <w:rPr>
          <w:sz w:val="12"/>
          <w:szCs w:val="12"/>
        </w:rPr>
      </w:pPr>
      <w:r w:rsidRPr="0078386C">
        <w:rPr>
          <w:bCs/>
          <w:sz w:val="12"/>
          <w:szCs w:val="12"/>
        </w:rPr>
        <w:t xml:space="preserve">na podstawie art.21 RODO prawo sprzeciwu, wobec przetwarzania danych osobowych, gdyż podstawą prawną przetwarzania Pani/Pana danych osobowych jest art. 6 ust. 1 lit. b i c RODO. </w:t>
      </w:r>
    </w:p>
    <w:p w14:paraId="4978E4A9" w14:textId="77777777" w:rsidR="00193BFB" w:rsidRPr="00021905" w:rsidRDefault="00193BFB" w:rsidP="00193BFB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14:paraId="3DE915D7" w14:textId="77777777" w:rsidR="00193BFB" w:rsidRDefault="00193BFB" w:rsidP="00193BFB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7.</w:t>
      </w:r>
    </w:p>
    <w:p w14:paraId="470D27A2" w14:textId="77777777" w:rsidR="00C87517" w:rsidRPr="00267752" w:rsidRDefault="00C87517" w:rsidP="00C87517">
      <w:pPr>
        <w:pStyle w:val="Akapitzlist1"/>
        <w:widowControl/>
        <w:spacing w:after="150"/>
        <w:ind w:left="709"/>
        <w:jc w:val="both"/>
        <w:rPr>
          <w:b/>
          <w:bCs/>
          <w:sz w:val="16"/>
          <w:szCs w:val="16"/>
        </w:rPr>
      </w:pPr>
    </w:p>
    <w:p w14:paraId="5EB640E6" w14:textId="3D6E374C" w:rsidR="00C87517" w:rsidRPr="00267752" w:rsidRDefault="00C87517" w:rsidP="00C87517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8</w:t>
      </w:r>
      <w:r w:rsidRPr="00267752">
        <w:rPr>
          <w:b/>
          <w:bCs/>
          <w:sz w:val="16"/>
          <w:szCs w:val="16"/>
        </w:rPr>
        <w:t xml:space="preserve">. </w:t>
      </w:r>
      <w:r w:rsidRPr="00267752">
        <w:rPr>
          <w:sz w:val="16"/>
          <w:szCs w:val="16"/>
        </w:rPr>
        <w:t xml:space="preserve">Oświadczam, że nie podlegam wykluczeniu z postępowania o udzielenie zamówienia na podstawie art. 7 ust. 1 ustawy </w:t>
      </w:r>
      <w:r w:rsidRPr="00267752">
        <w:rPr>
          <w:bCs/>
          <w:sz w:val="16"/>
          <w:szCs w:val="16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10E4A999" w14:textId="77777777" w:rsidR="00C87517" w:rsidRPr="00267752" w:rsidRDefault="00C87517" w:rsidP="00C87517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„Art. 7. 1. Z postępowania o udzielenie zamówienia publicznego lub konkursu prowadzonego na podstawie ustawy z dnia </w:t>
      </w:r>
      <w:r>
        <w:rPr>
          <w:rFonts w:eastAsia="A"/>
          <w:bCs/>
          <w:i/>
          <w:sz w:val="16"/>
          <w:szCs w:val="16"/>
          <w:lang w:eastAsia="ar-SA"/>
        </w:rPr>
        <w:t xml:space="preserve">                                 </w:t>
      </w:r>
      <w:r w:rsidRPr="00267752">
        <w:rPr>
          <w:rFonts w:eastAsia="A"/>
          <w:bCs/>
          <w:i/>
          <w:sz w:val="16"/>
          <w:szCs w:val="16"/>
          <w:lang w:eastAsia="ar-SA"/>
        </w:rPr>
        <w:t>11 września 2019 r. – Prawo zamówień publicznych wyklucza się:</w:t>
      </w:r>
    </w:p>
    <w:p w14:paraId="2F4B1798" w14:textId="77777777" w:rsidR="00C87517" w:rsidRPr="00267752" w:rsidRDefault="00C87517" w:rsidP="00C8751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1)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ED4E0DB" w14:textId="77777777" w:rsidR="00C87517" w:rsidRPr="00267752" w:rsidRDefault="00C87517" w:rsidP="00C87517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2)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7C32C10" w14:textId="77777777" w:rsidR="00C87517" w:rsidRPr="00267752" w:rsidRDefault="00C87517" w:rsidP="00C8751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3)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157E616B" w14:textId="77777777" w:rsidR="00C87517" w:rsidRPr="00267752" w:rsidRDefault="00C87517" w:rsidP="00C87517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14:paraId="2C6C063C" w14:textId="77777777" w:rsidR="00C87517" w:rsidRPr="00DC43A4" w:rsidRDefault="00C87517" w:rsidP="00C87517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31F7A8E8" w14:textId="77777777" w:rsidR="00ED4B41" w:rsidRDefault="00ED4B41" w:rsidP="00193BFB">
      <w:pPr>
        <w:jc w:val="both"/>
      </w:pPr>
    </w:p>
    <w:p w14:paraId="051790EB" w14:textId="77777777" w:rsidR="00ED4B41" w:rsidRDefault="00ED4B41" w:rsidP="00ED4B41"/>
    <w:p w14:paraId="741F4988" w14:textId="77777777" w:rsidR="00ED4B41" w:rsidRDefault="00ED4B41" w:rsidP="00ED4B41"/>
    <w:p w14:paraId="6F54CF27" w14:textId="77777777" w:rsidR="00ED4B41" w:rsidRPr="00765641" w:rsidRDefault="00ED4B41" w:rsidP="00ED4B41"/>
    <w:p w14:paraId="239C08FA" w14:textId="77777777" w:rsidR="00ED4B41" w:rsidRPr="00765641" w:rsidRDefault="00ED4B41" w:rsidP="00ED4B41">
      <w:pPr>
        <w:jc w:val="right"/>
      </w:pPr>
      <w:r w:rsidRPr="00765641">
        <w:t>…………………………………………………………</w:t>
      </w:r>
    </w:p>
    <w:p w14:paraId="34111166" w14:textId="77777777" w:rsidR="00ED4B41" w:rsidRPr="0063556E" w:rsidRDefault="00ED4B41" w:rsidP="00ED4B41">
      <w:pPr>
        <w:jc w:val="center"/>
      </w:pPr>
      <w:r>
        <w:t xml:space="preserve">                                                                            (pieczęć i podpis osoby uprawnionej do reprezentowania firmy) </w:t>
      </w:r>
    </w:p>
    <w:p w14:paraId="0DD540D6" w14:textId="77777777" w:rsidR="00ED4B41" w:rsidRDefault="00ED4B41" w:rsidP="00ED4B41"/>
    <w:p w14:paraId="49250FDC" w14:textId="77777777" w:rsidR="00ED4B41" w:rsidRDefault="00ED4B41" w:rsidP="00ED4B41"/>
    <w:p w14:paraId="2DDE34A7" w14:textId="77777777" w:rsidR="00ED4B41" w:rsidRDefault="00ED4B41" w:rsidP="00ED4B41">
      <w:r>
        <w:t xml:space="preserve">………………………..………, dnia ………………….r. </w:t>
      </w:r>
    </w:p>
    <w:p w14:paraId="4096BA51" w14:textId="77777777" w:rsidR="00ED4B41" w:rsidRDefault="00ED4B41" w:rsidP="00ED4B41">
      <w:pPr>
        <w:shd w:val="clear" w:color="auto" w:fill="FFFFFF"/>
        <w:tabs>
          <w:tab w:val="left" w:pos="341"/>
        </w:tabs>
        <w:spacing w:line="274" w:lineRule="exact"/>
        <w:ind w:left="24"/>
      </w:pPr>
    </w:p>
    <w:p w14:paraId="7176927C" w14:textId="77777777" w:rsidR="00E05005" w:rsidRDefault="00E05005"/>
    <w:sectPr w:rsidR="00E05005" w:rsidSect="00C2719F">
      <w:headerReference w:type="default" r:id="rId9"/>
      <w:footerReference w:type="even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7E08" w14:textId="77777777" w:rsidR="00D45173" w:rsidRDefault="00D45173">
      <w:r>
        <w:separator/>
      </w:r>
    </w:p>
  </w:endnote>
  <w:endnote w:type="continuationSeparator" w:id="0">
    <w:p w14:paraId="31B3D6FF" w14:textId="77777777" w:rsidR="00D45173" w:rsidRDefault="00D4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E009" w14:textId="77777777" w:rsidR="00122ECC" w:rsidRDefault="00ED4B41" w:rsidP="00DC0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EB709" w14:textId="77777777" w:rsidR="00122ECC" w:rsidRDefault="00C87517" w:rsidP="00122E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8FD0" w14:textId="77777777" w:rsidR="00D45173" w:rsidRDefault="00D45173">
      <w:r>
        <w:separator/>
      </w:r>
    </w:p>
  </w:footnote>
  <w:footnote w:type="continuationSeparator" w:id="0">
    <w:p w14:paraId="004B8099" w14:textId="77777777" w:rsidR="00D45173" w:rsidRDefault="00D4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E58A" w14:textId="77777777" w:rsidR="00CB583B" w:rsidRDefault="00ED4B41">
    <w:pPr>
      <w:pStyle w:val="Nagwek"/>
    </w:pPr>
    <w:r>
      <w:tab/>
    </w:r>
    <w:r>
      <w:tab/>
    </w:r>
    <w:r w:rsidRPr="00C63FC3">
      <w:rPr>
        <w:spacing w:val="-4"/>
      </w:rPr>
      <w:t>Załącznik</w:t>
    </w:r>
    <w:r>
      <w:rPr>
        <w:spacing w:val="-4"/>
      </w:rPr>
      <w:t xml:space="preserve"> nr  3</w:t>
    </w:r>
    <w:r w:rsidRPr="00C63FC3">
      <w:rPr>
        <w:spacing w:val="-4"/>
      </w:rPr>
      <w:t xml:space="preserve"> </w:t>
    </w:r>
    <w:r>
      <w:rPr>
        <w:spacing w:val="-3"/>
      </w:rPr>
      <w:t>do R</w:t>
    </w:r>
    <w:r w:rsidRPr="00C63FC3">
      <w:rPr>
        <w:spacing w:val="-3"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1AF858FC"/>
    <w:multiLevelType w:val="hybridMultilevel"/>
    <w:tmpl w:val="F126E0DA"/>
    <w:lvl w:ilvl="0" w:tplc="5B0C6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6FE9"/>
    <w:multiLevelType w:val="hybridMultilevel"/>
    <w:tmpl w:val="27483A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4B21B9B"/>
    <w:multiLevelType w:val="hybridMultilevel"/>
    <w:tmpl w:val="8AE0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706989">
    <w:abstractNumId w:val="5"/>
  </w:num>
  <w:num w:numId="2" w16cid:durableId="514853836">
    <w:abstractNumId w:val="6"/>
  </w:num>
  <w:num w:numId="3" w16cid:durableId="1450591654">
    <w:abstractNumId w:val="4"/>
  </w:num>
  <w:num w:numId="4" w16cid:durableId="81606714">
    <w:abstractNumId w:val="0"/>
  </w:num>
  <w:num w:numId="5" w16cid:durableId="1465469165">
    <w:abstractNumId w:val="1"/>
  </w:num>
  <w:num w:numId="6" w16cid:durableId="1822648617">
    <w:abstractNumId w:val="2"/>
  </w:num>
  <w:num w:numId="7" w16cid:durableId="1832984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41"/>
    <w:rsid w:val="000C69D8"/>
    <w:rsid w:val="000E11EE"/>
    <w:rsid w:val="00193BFB"/>
    <w:rsid w:val="0031413A"/>
    <w:rsid w:val="00441BA6"/>
    <w:rsid w:val="006336DB"/>
    <w:rsid w:val="00721A81"/>
    <w:rsid w:val="009C7222"/>
    <w:rsid w:val="00B01718"/>
    <w:rsid w:val="00B86B63"/>
    <w:rsid w:val="00BF1864"/>
    <w:rsid w:val="00C25B60"/>
    <w:rsid w:val="00C87517"/>
    <w:rsid w:val="00D45173"/>
    <w:rsid w:val="00E05005"/>
    <w:rsid w:val="00ED4B41"/>
    <w:rsid w:val="00F72A45"/>
    <w:rsid w:val="00F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3A18"/>
  <w15:chartTrackingRefBased/>
  <w15:docId w15:val="{1EC82213-C479-47CA-875D-6718EA25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4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D4B41"/>
  </w:style>
  <w:style w:type="paragraph" w:styleId="Nagwek">
    <w:name w:val="header"/>
    <w:basedOn w:val="Normalny"/>
    <w:link w:val="NagwekZnak"/>
    <w:uiPriority w:val="99"/>
    <w:semiHidden/>
    <w:unhideWhenUsed/>
    <w:rsid w:val="00ED4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B41"/>
    <w:pPr>
      <w:ind w:left="720"/>
      <w:contextualSpacing/>
    </w:pPr>
  </w:style>
  <w:style w:type="character" w:customStyle="1" w:styleId="LPzwykly">
    <w:name w:val="LP_zwykly"/>
    <w:basedOn w:val="Domylnaczcionkaakapitu"/>
    <w:rsid w:val="00ED4B41"/>
  </w:style>
  <w:style w:type="character" w:styleId="Hipercze">
    <w:name w:val="Hyperlink"/>
    <w:rsid w:val="00193BF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193BFB"/>
    <w:pPr>
      <w:suppressAutoHyphens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3</cp:revision>
  <dcterms:created xsi:type="dcterms:W3CDTF">2022-10-19T09:22:00Z</dcterms:created>
  <dcterms:modified xsi:type="dcterms:W3CDTF">2022-10-19T09:24:00Z</dcterms:modified>
</cp:coreProperties>
</file>