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BCEACD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14:paraId="1282C50B" w14:textId="77777777" w:rsidTr="00AE0D4F">
        <w:trPr>
          <w:trHeight w:val="7066"/>
        </w:trPr>
        <w:tc>
          <w:tcPr>
            <w:tcW w:w="9630" w:type="dxa"/>
          </w:tcPr>
          <w:p w14:paraId="1988A373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29F338B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72D27D78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10245404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CB7D4D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36C8569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4546D00E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48A88ACB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4E16232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5580C079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4764D78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02ACE2EF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3D8AA797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0B4C319D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14:paraId="051811C8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076ECC8C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40A9D4C0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4E53A4F0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79EB6732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56E2EB77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5A700946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1720A27E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5A066A01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431D84FA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5E8331C7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6A1979A7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6E5CFE1E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008DA7CF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556B5AAF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703DA328" w14:textId="77777777" w:rsidTr="00B2070D">
        <w:trPr>
          <w:trHeight w:val="40"/>
        </w:trPr>
        <w:tc>
          <w:tcPr>
            <w:tcW w:w="9630" w:type="dxa"/>
          </w:tcPr>
          <w:p w14:paraId="3DCDF14A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20AE89DD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62EB9EED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043CDA6B" w14:textId="77777777" w:rsidR="00AE0D4F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2D93F910" w14:textId="77777777" w:rsidR="005F664B" w:rsidRPr="005F664B" w:rsidRDefault="005F664B" w:rsidP="005F664B">
            <w:pPr>
              <w:pStyle w:val="Tekstpodstawowy"/>
              <w:rPr>
                <w:lang w:val="pl-PL"/>
              </w:rPr>
            </w:pPr>
          </w:p>
          <w:p w14:paraId="20C6AB83" w14:textId="77777777"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D7395D">
              <w:rPr>
                <w:rFonts w:ascii="Arial" w:hAnsi="Arial" w:cs="Arial"/>
                <w:b/>
              </w:rPr>
              <w:t>Oferta złożona</w:t>
            </w:r>
            <w:r w:rsidRPr="00D7395D">
              <w:rPr>
                <w:rFonts w:ascii="Arial" w:hAnsi="Arial" w:cs="Arial"/>
              </w:rPr>
              <w:t xml:space="preserve"> </w:t>
            </w:r>
            <w:r w:rsidRPr="00D7395D">
              <w:rPr>
                <w:rFonts w:ascii="Arial" w:hAnsi="Arial" w:cs="Arial"/>
                <w:b/>
                <w:bCs/>
              </w:rPr>
              <w:t xml:space="preserve"> </w:t>
            </w:r>
            <w:r w:rsidRPr="00D7395D">
              <w:rPr>
                <w:rFonts w:ascii="Arial" w:hAnsi="Arial" w:cs="Arial"/>
                <w:b/>
                <w:color w:val="000000"/>
              </w:rPr>
              <w:t xml:space="preserve">w postępowaniu o udzielenie zamówienia publicznego, </w:t>
            </w:r>
          </w:p>
          <w:p w14:paraId="00AE8C1F" w14:textId="77777777"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D7395D">
              <w:rPr>
                <w:rFonts w:ascii="Arial" w:hAnsi="Arial" w:cs="Arial"/>
                <w:b/>
                <w:color w:val="000000"/>
              </w:rPr>
              <w:t xml:space="preserve">ogłoszonym przez Wojewódzką Stację Pogotowia Ratunkowego </w:t>
            </w:r>
          </w:p>
          <w:p w14:paraId="43423856" w14:textId="77777777"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D7395D">
              <w:rPr>
                <w:rFonts w:ascii="Arial" w:hAnsi="Arial" w:cs="Arial"/>
                <w:b/>
                <w:color w:val="000000"/>
              </w:rPr>
              <w:t>i Transportu Sanitarnego „Meditrans” SPZOZ w Warszawie,</w:t>
            </w:r>
          </w:p>
          <w:p w14:paraId="5E780220" w14:textId="77777777"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D7395D">
              <w:rPr>
                <w:rFonts w:ascii="Arial" w:hAnsi="Arial" w:cs="Arial"/>
                <w:b/>
                <w:color w:val="000000"/>
              </w:rPr>
              <w:t>prowadzonym w trybie podstawowym bez negocjacji</w:t>
            </w:r>
          </w:p>
          <w:p w14:paraId="3CF6647C" w14:textId="77777777"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lang w:val="x-none"/>
              </w:rPr>
            </w:pPr>
            <w:r w:rsidRPr="00D7395D">
              <w:rPr>
                <w:rFonts w:ascii="Arial" w:hAnsi="Arial" w:cs="Arial"/>
                <w:b/>
                <w:lang w:val="x-none"/>
              </w:rPr>
              <w:t xml:space="preserve">o wartości zamówienia </w:t>
            </w:r>
            <w:r w:rsidRPr="00D7395D">
              <w:rPr>
                <w:rFonts w:ascii="Arial" w:hAnsi="Arial" w:cs="Arial"/>
                <w:b/>
              </w:rPr>
              <w:t>poniżej</w:t>
            </w:r>
            <w:r w:rsidRPr="00D7395D">
              <w:rPr>
                <w:rFonts w:ascii="Arial" w:hAnsi="Arial" w:cs="Arial"/>
                <w:b/>
                <w:lang w:val="x-none"/>
              </w:rPr>
              <w:t xml:space="preserve"> progów unijnych</w:t>
            </w:r>
          </w:p>
          <w:p w14:paraId="5379C13D" w14:textId="77777777"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bCs/>
                <w:color w:val="000000"/>
              </w:rPr>
            </w:pPr>
            <w:r w:rsidRPr="00D7395D">
              <w:rPr>
                <w:rFonts w:ascii="Arial" w:hAnsi="Arial" w:cs="Arial"/>
                <w:b/>
                <w:lang w:val="x-none"/>
              </w:rPr>
              <w:t>o jakich stanowi art. 3 ustawy z 11 września 2019 r. - Prawo zamówień publicznych</w:t>
            </w:r>
          </w:p>
          <w:p w14:paraId="00F712FC" w14:textId="77777777" w:rsidR="00D7395D" w:rsidRPr="00D7395D" w:rsidRDefault="00D7395D" w:rsidP="00D7395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D7395D">
              <w:rPr>
                <w:rFonts w:ascii="Arial" w:hAnsi="Arial" w:cs="Arial"/>
                <w:b/>
              </w:rPr>
              <w:t>na realizację zadania pod nazwą:</w:t>
            </w:r>
          </w:p>
          <w:p w14:paraId="21A00E83" w14:textId="77777777" w:rsidR="00AE0D4F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14597D94" w14:textId="77777777" w:rsidR="00D7395D" w:rsidRPr="00B2070D" w:rsidRDefault="00D7395D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48334868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726D915C" w14:textId="77777777" w:rsidR="005F664B" w:rsidRPr="00B2070D" w:rsidRDefault="005F664B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FDB5FAA" w14:textId="46C319B2" w:rsidR="00353FFF" w:rsidRPr="00353FFF" w:rsidRDefault="00970769" w:rsidP="00C60F0B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OKRESOWE </w:t>
            </w:r>
            <w:r w:rsidR="00D7395D" w:rsidRPr="00353FFF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PRZEGLĄDY SERWISOWE</w:t>
            </w:r>
            <w:r w:rsidR="00A67E57" w:rsidRPr="00353FFF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124B0BE8" w14:textId="38012B00" w:rsidR="00346886" w:rsidRPr="00353FFF" w:rsidRDefault="00A67E57" w:rsidP="00C60F0B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3FFF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 </w:t>
            </w:r>
            <w:r w:rsidR="00D7395D" w:rsidRPr="00353FFF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NAPRAW</w:t>
            </w:r>
            <w:r w:rsidR="00353FFF" w:rsidRPr="00353FFF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="00D7395D" w:rsidRPr="00353FFF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SPRZĘTU MEDYCZNEGO</w:t>
            </w:r>
          </w:p>
          <w:p w14:paraId="641488F6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2D742BA" w14:textId="77777777" w:rsid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72788A1" w14:textId="77777777" w:rsidR="00D7395D" w:rsidRPr="00B2070D" w:rsidRDefault="00D7395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2B13EA9" w14:textId="6EC9CF42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921F25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</w:t>
            </w:r>
            <w:r w:rsidRPr="00353FFF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postępowania: </w:t>
            </w:r>
            <w:r w:rsidR="005A2709">
              <w:rPr>
                <w:rStyle w:val="Pogrubienie"/>
                <w:rFonts w:ascii="Arial" w:hAnsi="Arial" w:cs="Arial"/>
                <w:sz w:val="24"/>
                <w:szCs w:val="24"/>
              </w:rPr>
              <w:t>28</w:t>
            </w:r>
            <w:r w:rsidRPr="00353FFF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353FFF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A67E57" w:rsidRPr="00353FFF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Pr="00353FFF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44BDD6C0" w14:textId="77777777"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41E4592B" w14:textId="77777777" w:rsidR="00346886" w:rsidRPr="00B2070D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13427B80" w14:textId="77777777" w:rsidR="00353FFF" w:rsidRDefault="00353FF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07A91BE3" w14:textId="788888CE" w:rsidR="00B57FF0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28F54697" w14:textId="77777777" w:rsidR="00353FFF" w:rsidRPr="00CC7418" w:rsidRDefault="00353FF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</w:p>
    <w:p w14:paraId="7D9F8BBC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6CC094F2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4373F31A" w14:textId="77777777" w:rsidR="00B57FF0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08B1329E" w14:textId="77777777" w:rsidR="00970769" w:rsidRPr="00CC7418" w:rsidRDefault="00970769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14:paraId="5241FBB8" w14:textId="77777777" w:rsidR="004719B1" w:rsidRPr="000652E5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0652E5" w:rsidRPr="00E0637C" w14:paraId="4F83366F" w14:textId="77777777" w:rsidTr="00353FF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AFE0E9C" w14:textId="4CB2EFCD" w:rsidR="000652E5" w:rsidRPr="00E0637C" w:rsidRDefault="00E447E1" w:rsidP="00A542F2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1. </w:t>
            </w:r>
            <w:r w:rsidR="00FF41B2" w:rsidRPr="00FF41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sprzętu medycznego firmy </w:t>
            </w:r>
            <w:proofErr w:type="spellStart"/>
            <w:r w:rsidR="00970769">
              <w:rPr>
                <w:rFonts w:ascii="Arial" w:hAnsi="Arial" w:cs="Arial"/>
                <w:b/>
                <w:bCs/>
                <w:sz w:val="22"/>
                <w:szCs w:val="22"/>
              </w:rPr>
              <w:t>Ascor</w:t>
            </w:r>
            <w:proofErr w:type="spellEnd"/>
          </w:p>
        </w:tc>
      </w:tr>
      <w:tr w:rsidR="000652E5" w:rsidRPr="00E0637C" w14:paraId="772BDA2E" w14:textId="77777777" w:rsidTr="00353FFF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3044" w14:textId="77777777" w:rsidR="000652E5" w:rsidRPr="00E0637C" w:rsidRDefault="000652E5" w:rsidP="00D2535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6F6488C7" w14:textId="77777777" w:rsidR="000652E5" w:rsidRPr="00E0637C" w:rsidRDefault="000652E5" w:rsidP="00D2535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E01FAB" w14:textId="77777777" w:rsidR="000652E5" w:rsidRPr="00E0637C" w:rsidRDefault="00590DA9" w:rsidP="00D25358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0652E5" w:rsidRPr="00E0637C" w14:paraId="10F59540" w14:textId="77777777" w:rsidTr="00353FFF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08AD" w14:textId="77777777" w:rsidR="000652E5" w:rsidRPr="00E0637C" w:rsidRDefault="000652E5" w:rsidP="00D25358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7FB953" w14:textId="77777777" w:rsidR="000652E5" w:rsidRPr="00E0637C" w:rsidRDefault="000652E5" w:rsidP="00264BD9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</w:t>
            </w:r>
            <w:r w:rsidR="00E0637C" w:rsidRPr="00E0637C">
              <w:rPr>
                <w:rFonts w:ascii="Arial" w:hAnsi="Arial"/>
                <w:b/>
              </w:rPr>
              <w:t xml:space="preserve"> dni</w:t>
            </w:r>
          </w:p>
        </w:tc>
      </w:tr>
    </w:tbl>
    <w:p w14:paraId="386B6189" w14:textId="77777777" w:rsidR="000652E5" w:rsidRPr="00353FFF" w:rsidRDefault="000652E5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E447E1" w:rsidRPr="00E0637C" w14:paraId="5D1232C8" w14:textId="77777777" w:rsidTr="00353FF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A89A1D6" w14:textId="4B3E71D3" w:rsidR="00E447E1" w:rsidRPr="00E0637C" w:rsidRDefault="00E447E1" w:rsidP="00590DA9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2. </w:t>
            </w:r>
            <w:r w:rsidR="00A67E57" w:rsidRPr="00FF41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sprzętu medycznego firmy </w:t>
            </w:r>
            <w:r w:rsidR="00970769">
              <w:rPr>
                <w:rFonts w:ascii="Arial" w:hAnsi="Arial" w:cs="Arial"/>
                <w:b/>
                <w:bCs/>
                <w:sz w:val="22"/>
                <w:szCs w:val="22"/>
              </w:rPr>
              <w:t>Ferno</w:t>
            </w:r>
          </w:p>
        </w:tc>
      </w:tr>
      <w:tr w:rsidR="00E0637C" w:rsidRPr="00E0637C" w14:paraId="42739867" w14:textId="77777777" w:rsidTr="00353FFF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0AA9" w14:textId="77777777"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272CAD5E" w14:textId="77777777"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03BCEC" w14:textId="77777777" w:rsidR="00E0637C" w:rsidRPr="00E0637C" w:rsidRDefault="00590DA9" w:rsidP="00E0637C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E0637C" w:rsidRPr="005F664B" w14:paraId="3A8827BB" w14:textId="77777777" w:rsidTr="00353FFF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8C32" w14:textId="77777777" w:rsidR="00E0637C" w:rsidRPr="00E0637C" w:rsidRDefault="00E0637C" w:rsidP="00E0637C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D13FC5" w14:textId="77777777" w:rsidR="00E0637C" w:rsidRPr="00A542F2" w:rsidRDefault="00E0637C" w:rsidP="00E0637C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14690F7F" w14:textId="77777777" w:rsidR="00E447E1" w:rsidRPr="00353FFF" w:rsidRDefault="00E447E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4801"/>
      </w:tblGrid>
      <w:tr w:rsidR="00346886" w:rsidRPr="00346886" w14:paraId="74503F72" w14:textId="77777777" w:rsidTr="00353FF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1D843775" w14:textId="2A48AE8A" w:rsidR="00346886" w:rsidRPr="00650690" w:rsidRDefault="00346886" w:rsidP="00590DA9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3. </w:t>
            </w:r>
            <w:r w:rsidR="00FF41B2" w:rsidRPr="00FF41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70769" w:rsidRPr="00FF41B2">
              <w:rPr>
                <w:rFonts w:ascii="Arial" w:hAnsi="Arial" w:cs="Arial"/>
                <w:b/>
                <w:bCs/>
                <w:sz w:val="22"/>
                <w:szCs w:val="22"/>
              </w:rPr>
              <w:t>Przeglądy serwisowe i naprawa sprzętu medycznego firmy</w:t>
            </w:r>
            <w:r w:rsidR="009707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70769">
              <w:rPr>
                <w:rFonts w:ascii="Arial" w:hAnsi="Arial" w:cs="Arial"/>
                <w:b/>
                <w:bCs/>
                <w:sz w:val="22"/>
                <w:szCs w:val="22"/>
              </w:rPr>
              <w:t>Medima</w:t>
            </w:r>
            <w:proofErr w:type="spellEnd"/>
          </w:p>
        </w:tc>
      </w:tr>
      <w:tr w:rsidR="006C6B5E" w:rsidRPr="00346886" w14:paraId="1C15A95B" w14:textId="77777777" w:rsidTr="00353FFF">
        <w:trPr>
          <w:trHeight w:val="579"/>
        </w:trPr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DE3E" w14:textId="77777777" w:rsidR="006C6B5E" w:rsidRPr="00E0637C" w:rsidRDefault="006C6B5E" w:rsidP="006C6B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7AC0C4AA" w14:textId="77777777" w:rsidR="006C6B5E" w:rsidRPr="00650690" w:rsidRDefault="006C6B5E" w:rsidP="006C6B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8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5AD49" w14:textId="77777777" w:rsidR="006C6B5E" w:rsidRPr="00650690" w:rsidRDefault="00590DA9" w:rsidP="006C6B5E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6C6B5E" w:rsidRPr="005F664B" w14:paraId="46E65C9E" w14:textId="77777777" w:rsidTr="00353FFF">
        <w:trPr>
          <w:trHeight w:val="579"/>
        </w:trPr>
        <w:tc>
          <w:tcPr>
            <w:tcW w:w="4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C7C0" w14:textId="77777777" w:rsidR="006C6B5E" w:rsidRPr="00650690" w:rsidRDefault="006C6B5E" w:rsidP="006C6B5E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11D35E" w14:textId="77777777" w:rsidR="006C6B5E" w:rsidRPr="00650690" w:rsidRDefault="006C6B5E" w:rsidP="006C6B5E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0E7BFE55" w14:textId="77777777" w:rsidR="00E447E1" w:rsidRPr="00353FFF" w:rsidRDefault="00E447E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346886" w:rsidRPr="00E0637C" w14:paraId="25FDF10D" w14:textId="77777777" w:rsidTr="00353FF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45D8B754" w14:textId="4E8B5CE5" w:rsidR="00346886" w:rsidRPr="00E0637C" w:rsidRDefault="00346886" w:rsidP="00346886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4. </w:t>
            </w:r>
            <w:r w:rsidR="00970769" w:rsidRPr="00FF41B2">
              <w:rPr>
                <w:rFonts w:ascii="Arial" w:hAnsi="Arial" w:cs="Arial"/>
                <w:b/>
                <w:bCs/>
                <w:sz w:val="22"/>
                <w:szCs w:val="22"/>
              </w:rPr>
              <w:t>Przeglądy serwisowe i naprawa sprzętu medycznego firmy</w:t>
            </w:r>
            <w:r w:rsidR="009707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Medirol</w:t>
            </w:r>
          </w:p>
        </w:tc>
      </w:tr>
      <w:tr w:rsidR="00E0637C" w:rsidRPr="00E0637C" w14:paraId="66F30108" w14:textId="77777777" w:rsidTr="00353FFF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49E8" w14:textId="77777777"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3DC0F604" w14:textId="77777777"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AABBCA" w14:textId="77777777" w:rsidR="00E0637C" w:rsidRPr="00E0637C" w:rsidRDefault="00590DA9" w:rsidP="00E0637C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E0637C" w:rsidRPr="00E0637C" w14:paraId="5C8CE706" w14:textId="77777777" w:rsidTr="00353FFF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8925" w14:textId="77777777" w:rsidR="00E0637C" w:rsidRPr="00E0637C" w:rsidRDefault="00E0637C" w:rsidP="00E0637C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48FFE0" w14:textId="77777777" w:rsidR="00E0637C" w:rsidRPr="00E0637C" w:rsidRDefault="00E0637C" w:rsidP="00E0637C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562063A9" w14:textId="77777777" w:rsidR="00353FFF" w:rsidRDefault="00353FFF" w:rsidP="00347DFA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970769" w:rsidRPr="00E0637C" w14:paraId="4A48F6E6" w14:textId="77777777" w:rsidTr="00A113C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5BEA659C" w14:textId="33601DF6" w:rsidR="00970769" w:rsidRPr="00E0637C" w:rsidRDefault="00970769" w:rsidP="00A113CF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FF41B2">
              <w:rPr>
                <w:rFonts w:ascii="Arial" w:hAnsi="Arial" w:cs="Arial"/>
                <w:b/>
                <w:bCs/>
                <w:sz w:val="22"/>
                <w:szCs w:val="22"/>
              </w:rPr>
              <w:t>Przeglądy serwisowe i naprawa sprzętu medycznego firmy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Smiths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, Zoll</w:t>
            </w:r>
          </w:p>
        </w:tc>
      </w:tr>
      <w:tr w:rsidR="00970769" w:rsidRPr="00E0637C" w14:paraId="0601099C" w14:textId="77777777" w:rsidTr="00A113CF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BE9A" w14:textId="77777777"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3E810D1C" w14:textId="77777777"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E0CC0D" w14:textId="77777777"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970769" w:rsidRPr="00E0637C" w14:paraId="47086FFB" w14:textId="77777777" w:rsidTr="00A113CF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54F3" w14:textId="77777777" w:rsidR="00970769" w:rsidRPr="00E0637C" w:rsidRDefault="00970769" w:rsidP="00A113C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F9DFB9" w14:textId="77777777"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6697782E" w14:textId="77777777" w:rsidR="00970769" w:rsidRDefault="00970769" w:rsidP="00347DFA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970769" w:rsidRPr="00E0637C" w14:paraId="117B3F7B" w14:textId="77777777" w:rsidTr="00A113C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2278DB21" w14:textId="5BE06AC6" w:rsidR="00970769" w:rsidRPr="00E0637C" w:rsidRDefault="00970769" w:rsidP="00A113CF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FF41B2">
              <w:rPr>
                <w:rFonts w:ascii="Arial" w:hAnsi="Arial" w:cs="Arial"/>
                <w:b/>
                <w:bCs/>
                <w:sz w:val="22"/>
                <w:szCs w:val="22"/>
              </w:rPr>
              <w:t>Przeglądy serwisowe i naprawa sprzętu medycznego firmy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Stryker</w:t>
            </w:r>
          </w:p>
        </w:tc>
      </w:tr>
      <w:tr w:rsidR="00970769" w:rsidRPr="00E0637C" w14:paraId="38C1B018" w14:textId="77777777" w:rsidTr="00A113CF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17E4" w14:textId="77777777"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4F84673C" w14:textId="77777777"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7947BC" w14:textId="77777777"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970769" w:rsidRPr="00E0637C" w14:paraId="32BC7FDD" w14:textId="77777777" w:rsidTr="00A113CF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566B" w14:textId="77777777" w:rsidR="00970769" w:rsidRPr="00E0637C" w:rsidRDefault="00970769" w:rsidP="00A113C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392E93" w14:textId="77777777"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4D932ED7" w14:textId="77777777" w:rsidR="00970769" w:rsidRDefault="00970769" w:rsidP="00347DFA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970769" w:rsidRPr="00E0637C" w14:paraId="2FDF3F31" w14:textId="77777777" w:rsidTr="00A113C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351CE08D" w14:textId="096D6DF2" w:rsidR="00970769" w:rsidRPr="00E0637C" w:rsidRDefault="00970769" w:rsidP="00A113CF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Część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FF41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</w:t>
            </w:r>
            <w:r w:rsidRPr="00970769">
              <w:rPr>
                <w:rFonts w:ascii="Arial" w:hAnsi="Arial" w:cs="Arial"/>
                <w:b/>
                <w:bCs/>
                <w:sz w:val="22"/>
                <w:szCs w:val="22"/>
              </w:rPr>
              <w:t>reduktorów tlenowych oraz przepływomierzy</w:t>
            </w:r>
          </w:p>
        </w:tc>
      </w:tr>
      <w:tr w:rsidR="00970769" w:rsidRPr="00E0637C" w14:paraId="5B98217E" w14:textId="77777777" w:rsidTr="00A113CF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F698" w14:textId="77777777"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550BFD1C" w14:textId="77777777"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F9F77C" w14:textId="77777777"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970769" w:rsidRPr="00E0637C" w14:paraId="39954E66" w14:textId="77777777" w:rsidTr="00A113CF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C99E" w14:textId="77777777" w:rsidR="00970769" w:rsidRPr="00E0637C" w:rsidRDefault="00970769" w:rsidP="00A113C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C8B35B" w14:textId="77777777"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0F0104AC" w14:textId="77777777" w:rsidR="00970769" w:rsidRDefault="00970769" w:rsidP="00347DFA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970769" w:rsidRPr="00E0637C" w14:paraId="4E9DDA02" w14:textId="77777777" w:rsidTr="00A113C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10DECE52" w14:textId="2FF1D096" w:rsidR="00970769" w:rsidRPr="00E0637C" w:rsidRDefault="00970769" w:rsidP="00A113CF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FF41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</w:t>
            </w:r>
            <w:r w:rsidRPr="009707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respiratorów </w:t>
            </w:r>
            <w:proofErr w:type="spellStart"/>
            <w:r w:rsidRPr="00970769">
              <w:rPr>
                <w:rFonts w:ascii="Arial" w:hAnsi="Arial" w:cs="Arial"/>
                <w:b/>
                <w:bCs/>
                <w:sz w:val="22"/>
                <w:szCs w:val="22"/>
              </w:rPr>
              <w:t>Weinmann</w:t>
            </w:r>
            <w:proofErr w:type="spellEnd"/>
          </w:p>
        </w:tc>
      </w:tr>
      <w:tr w:rsidR="00970769" w:rsidRPr="00E0637C" w14:paraId="0E39DC6D" w14:textId="77777777" w:rsidTr="00A113CF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5DBD" w14:textId="77777777"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4D35DB6C" w14:textId="77777777"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2FAE2E" w14:textId="77777777"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970769" w:rsidRPr="00E0637C" w14:paraId="6A974910" w14:textId="77777777" w:rsidTr="00A113CF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0089" w14:textId="77777777" w:rsidR="00970769" w:rsidRPr="00E0637C" w:rsidRDefault="00970769" w:rsidP="00A113C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8377C9" w14:textId="77777777"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44D09487" w14:textId="77777777" w:rsidR="00970769" w:rsidRDefault="00970769" w:rsidP="00347DFA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970769" w:rsidRPr="00E0637C" w14:paraId="58F13EBB" w14:textId="77777777" w:rsidTr="00A113C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3F55C848" w14:textId="246C8A0A" w:rsidR="00970769" w:rsidRPr="00E0637C" w:rsidRDefault="00970769" w:rsidP="00A113CF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FF41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</w:t>
            </w:r>
            <w:r w:rsidRPr="009707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ssaków elektrycznych </w:t>
            </w:r>
            <w:proofErr w:type="spellStart"/>
            <w:r w:rsidRPr="00970769">
              <w:rPr>
                <w:rFonts w:ascii="Arial" w:hAnsi="Arial" w:cs="Arial"/>
                <w:b/>
                <w:bCs/>
                <w:sz w:val="22"/>
                <w:szCs w:val="22"/>
              </w:rPr>
              <w:t>Boscarol</w:t>
            </w:r>
            <w:proofErr w:type="spellEnd"/>
          </w:p>
        </w:tc>
      </w:tr>
      <w:tr w:rsidR="00970769" w:rsidRPr="00E0637C" w14:paraId="25120A92" w14:textId="77777777" w:rsidTr="00A113CF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7E33" w14:textId="77777777"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3FF64471" w14:textId="77777777"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AC7BB0" w14:textId="77777777"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970769" w:rsidRPr="00E0637C" w14:paraId="0CD88AF0" w14:textId="77777777" w:rsidTr="00A113CF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51A4" w14:textId="77777777" w:rsidR="00970769" w:rsidRPr="00E0637C" w:rsidRDefault="00970769" w:rsidP="00A113C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44C8CE" w14:textId="77777777"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0CD0BFAB" w14:textId="77777777" w:rsidR="00970769" w:rsidRDefault="00970769" w:rsidP="00347DFA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970769" w:rsidRPr="00E0637C" w14:paraId="6DA7A340" w14:textId="77777777" w:rsidTr="00A113C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1EEC633B" w14:textId="0B84096F" w:rsidR="00970769" w:rsidRPr="00E0637C" w:rsidRDefault="00970769" w:rsidP="00A113CF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FF41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</w:t>
            </w:r>
            <w:r w:rsidRPr="009707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ssaków elektrycznych 3A </w:t>
            </w:r>
            <w:proofErr w:type="spellStart"/>
            <w:r w:rsidRPr="00970769">
              <w:rPr>
                <w:rFonts w:ascii="Arial" w:hAnsi="Arial" w:cs="Arial"/>
                <w:b/>
                <w:bCs/>
                <w:sz w:val="22"/>
                <w:szCs w:val="22"/>
              </w:rPr>
              <w:t>Health</w:t>
            </w:r>
            <w:proofErr w:type="spellEnd"/>
            <w:r w:rsidRPr="009707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0769">
              <w:rPr>
                <w:rFonts w:ascii="Arial" w:hAnsi="Arial" w:cs="Arial"/>
                <w:b/>
                <w:bCs/>
                <w:sz w:val="22"/>
                <w:szCs w:val="22"/>
              </w:rPr>
              <w:t>Care</w:t>
            </w:r>
            <w:proofErr w:type="spellEnd"/>
          </w:p>
        </w:tc>
      </w:tr>
      <w:tr w:rsidR="00970769" w:rsidRPr="00E0637C" w14:paraId="08D6E605" w14:textId="77777777" w:rsidTr="00A113CF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BFC4" w14:textId="77777777"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437FA33C" w14:textId="77777777"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A61741" w14:textId="77777777"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970769" w:rsidRPr="00E0637C" w14:paraId="11EA9636" w14:textId="77777777" w:rsidTr="00A113CF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F348" w14:textId="77777777" w:rsidR="00970769" w:rsidRPr="00E0637C" w:rsidRDefault="00970769" w:rsidP="00A113C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7BE41B" w14:textId="77777777"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204F57EA" w14:textId="77777777" w:rsidR="00970769" w:rsidRDefault="00970769" w:rsidP="00347DFA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970769" w:rsidRPr="00E0637C" w14:paraId="0A39BBB1" w14:textId="77777777" w:rsidTr="00A113C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449E5BEF" w14:textId="34EA6518" w:rsidR="00970769" w:rsidRPr="00E0637C" w:rsidRDefault="00970769" w:rsidP="00A113CF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FF41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</w:t>
            </w:r>
            <w:r w:rsidRPr="009707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urządzeń </w:t>
            </w:r>
            <w:proofErr w:type="spellStart"/>
            <w:r w:rsidRPr="00970769">
              <w:rPr>
                <w:rFonts w:ascii="Arial" w:hAnsi="Arial" w:cs="Arial"/>
                <w:b/>
                <w:bCs/>
                <w:sz w:val="22"/>
                <w:szCs w:val="22"/>
              </w:rPr>
              <w:t>Corpuls</w:t>
            </w:r>
            <w:proofErr w:type="spellEnd"/>
          </w:p>
        </w:tc>
      </w:tr>
      <w:tr w:rsidR="00970769" w:rsidRPr="00E0637C" w14:paraId="605EFF86" w14:textId="77777777" w:rsidTr="00A113CF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1CF0" w14:textId="77777777"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747D0065" w14:textId="77777777"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852164" w14:textId="77777777"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970769" w:rsidRPr="00E0637C" w14:paraId="6C31D55E" w14:textId="77777777" w:rsidTr="00A113CF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9DCF" w14:textId="77777777" w:rsidR="00970769" w:rsidRPr="00E0637C" w:rsidRDefault="00970769" w:rsidP="00A113C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1BD7C7" w14:textId="77777777"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32F037ED" w14:textId="77777777" w:rsidR="00970769" w:rsidRDefault="00970769" w:rsidP="00347DFA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970769" w:rsidRPr="00E0637C" w14:paraId="0CB66791" w14:textId="77777777" w:rsidTr="00A113C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26235CB" w14:textId="6718F59E" w:rsidR="00970769" w:rsidRPr="00E0637C" w:rsidRDefault="00970769" w:rsidP="00A113CF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FF41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</w:t>
            </w:r>
            <w:r w:rsidRPr="00970769">
              <w:rPr>
                <w:rFonts w:ascii="Arial" w:hAnsi="Arial" w:cs="Arial"/>
                <w:b/>
                <w:bCs/>
                <w:sz w:val="22"/>
                <w:szCs w:val="22"/>
              </w:rPr>
              <w:t>drobnego sprzętu medycznego</w:t>
            </w:r>
          </w:p>
        </w:tc>
      </w:tr>
      <w:tr w:rsidR="00970769" w:rsidRPr="00E0637C" w14:paraId="17C959A5" w14:textId="77777777" w:rsidTr="00A113CF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EFB5" w14:textId="77777777"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148BCEE9" w14:textId="77777777"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8D74DE" w14:textId="77777777"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970769" w:rsidRPr="00E0637C" w14:paraId="2D30FEB3" w14:textId="77777777" w:rsidTr="00A113CF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BF1F" w14:textId="77777777" w:rsidR="00970769" w:rsidRPr="00E0637C" w:rsidRDefault="00970769" w:rsidP="00A113C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30DA3C" w14:textId="77777777"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1D8E97CC" w14:textId="77777777" w:rsidR="00970769" w:rsidRDefault="00970769" w:rsidP="00347DFA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970769" w:rsidRPr="00E0637C" w14:paraId="5D778457" w14:textId="77777777" w:rsidTr="00A113CF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A864E53" w14:textId="7E71BB6B" w:rsidR="00970769" w:rsidRPr="00E0637C" w:rsidRDefault="00970769" w:rsidP="00A113CF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FF41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</w:t>
            </w:r>
            <w:r w:rsidRPr="009707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detektorów CO firmy </w:t>
            </w:r>
            <w:proofErr w:type="spellStart"/>
            <w:r w:rsidRPr="00970769">
              <w:rPr>
                <w:rFonts w:ascii="Arial" w:hAnsi="Arial" w:cs="Arial"/>
                <w:b/>
                <w:bCs/>
                <w:sz w:val="22"/>
                <w:szCs w:val="22"/>
              </w:rPr>
              <w:t>Dräger</w:t>
            </w:r>
            <w:proofErr w:type="spellEnd"/>
          </w:p>
        </w:tc>
      </w:tr>
      <w:tr w:rsidR="00970769" w:rsidRPr="00E0637C" w14:paraId="5146AFFB" w14:textId="77777777" w:rsidTr="00A113CF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F4AB" w14:textId="77777777"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6AE30FA6" w14:textId="77777777" w:rsidR="00970769" w:rsidRPr="00E0637C" w:rsidRDefault="00970769" w:rsidP="00A113C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DC30BE" w14:textId="77777777"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970769" w:rsidRPr="00E0637C" w14:paraId="6DD3BED1" w14:textId="77777777" w:rsidTr="00A113CF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0A8D" w14:textId="77777777" w:rsidR="00970769" w:rsidRPr="00E0637C" w:rsidRDefault="00970769" w:rsidP="00A113C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D378F3" w14:textId="77777777" w:rsidR="00970769" w:rsidRPr="00E0637C" w:rsidRDefault="00970769" w:rsidP="00A113CF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0857B02D" w14:textId="33F19651" w:rsidR="00153AAC" w:rsidRDefault="00E447E1" w:rsidP="00347DFA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b/>
          <w:color w:val="000000"/>
        </w:rPr>
      </w:pPr>
      <w:r w:rsidRPr="009B287C">
        <w:rPr>
          <w:color w:val="000000"/>
          <w:sz w:val="18"/>
          <w:szCs w:val="18"/>
        </w:rPr>
        <w:t>* W przypadku nie oferowania dane</w:t>
      </w:r>
      <w:r>
        <w:rPr>
          <w:color w:val="000000"/>
          <w:sz w:val="18"/>
          <w:szCs w:val="18"/>
        </w:rPr>
        <w:t>j</w:t>
      </w:r>
      <w:r w:rsidRPr="009B287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Części</w:t>
      </w:r>
      <w:r w:rsidRPr="009B287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</w:t>
      </w:r>
      <w:r w:rsidRPr="009B287C">
        <w:rPr>
          <w:color w:val="000000"/>
          <w:sz w:val="18"/>
          <w:szCs w:val="18"/>
        </w:rPr>
        <w:t>ykonawca wpisuje słowo „nie dotyczy”.</w:t>
      </w:r>
    </w:p>
    <w:p w14:paraId="1A1FBE74" w14:textId="3F6248D2" w:rsidR="006E2B55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lastRenderedPageBreak/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22CF3223" w14:textId="77777777"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01C33A51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39A0E17C" w14:textId="77777777" w:rsidR="00B94876" w:rsidRPr="000652E5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14:paraId="6BF72465" w14:textId="77777777"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033C1914" w14:textId="77777777" w:rsidR="00000488" w:rsidRPr="00353FFF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6"/>
          <w:szCs w:val="16"/>
        </w:rPr>
      </w:pPr>
    </w:p>
    <w:p w14:paraId="339AB469" w14:textId="77777777"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5107F710" w14:textId="77777777" w:rsidR="00000488" w:rsidRPr="00353FFF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399E0644" w14:textId="38F2E095" w:rsidR="00000488" w:rsidRPr="007D331C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7E63364A" w14:textId="77777777" w:rsidR="0073136E" w:rsidRPr="00353FFF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6"/>
          <w:szCs w:val="16"/>
        </w:rPr>
      </w:pPr>
    </w:p>
    <w:p w14:paraId="3F26C20C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>
        <w:rPr>
          <w:snapToGrid w:val="0"/>
          <w:sz w:val="20"/>
          <w:szCs w:val="20"/>
        </w:rPr>
        <w:t>o</w:t>
      </w:r>
      <w:r w:rsidRPr="0021283D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14:paraId="4CEF284A" w14:textId="77777777" w:rsidR="0073136E" w:rsidRPr="00353FFF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6"/>
          <w:szCs w:val="16"/>
        </w:rPr>
      </w:pPr>
    </w:p>
    <w:p w14:paraId="0DE9883C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</w:t>
      </w:r>
      <w:r w:rsidR="00347DFA">
        <w:rPr>
          <w:sz w:val="20"/>
          <w:szCs w:val="20"/>
        </w:rPr>
        <w:t>Z</w:t>
      </w:r>
      <w:r w:rsidRPr="0021283D">
        <w:rPr>
          <w:sz w:val="20"/>
          <w:szCs w:val="20"/>
        </w:rPr>
        <w:t>.</w:t>
      </w:r>
    </w:p>
    <w:p w14:paraId="531C281C" w14:textId="77777777" w:rsidR="00447610" w:rsidRPr="00353FFF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6"/>
          <w:szCs w:val="16"/>
        </w:rPr>
      </w:pPr>
    </w:p>
    <w:p w14:paraId="7A3B8A7E" w14:textId="07BDF2CE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(t.j. Dz. U. z 202</w:t>
      </w:r>
      <w:r w:rsidR="00353FFF">
        <w:rPr>
          <w:sz w:val="20"/>
          <w:szCs w:val="20"/>
        </w:rPr>
        <w:t>3</w:t>
      </w:r>
      <w:r w:rsidRPr="0021283D">
        <w:rPr>
          <w:sz w:val="20"/>
          <w:szCs w:val="20"/>
        </w:rPr>
        <w:t xml:space="preserve"> r. poz. </w:t>
      </w:r>
      <w:r w:rsidR="00353FFF">
        <w:rPr>
          <w:sz w:val="20"/>
          <w:szCs w:val="20"/>
        </w:rPr>
        <w:t>221</w:t>
      </w:r>
      <w:r w:rsidRPr="0021283D">
        <w:rPr>
          <w:sz w:val="20"/>
          <w:szCs w:val="20"/>
        </w:rPr>
        <w:t>) jest:</w:t>
      </w:r>
    </w:p>
    <w:p w14:paraId="214580E6" w14:textId="77777777" w:rsidR="006E52DE" w:rsidRDefault="006E52DE" w:rsidP="006E52DE">
      <w:pPr>
        <w:numPr>
          <w:ilvl w:val="0"/>
          <w:numId w:val="49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mikroprzedsiębiorstwem</w:t>
      </w:r>
      <w:r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14:paraId="026EC3C3" w14:textId="77777777" w:rsidR="006E52DE" w:rsidRDefault="006E52DE" w:rsidP="006E52DE">
      <w:pPr>
        <w:numPr>
          <w:ilvl w:val="0"/>
          <w:numId w:val="49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małym przedsiębiorstwem</w:t>
      </w:r>
      <w:r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14:paraId="6E58B8E6" w14:textId="77777777" w:rsidR="006E52DE" w:rsidRDefault="006E52DE" w:rsidP="006E52DE">
      <w:pPr>
        <w:numPr>
          <w:ilvl w:val="0"/>
          <w:numId w:val="49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średnim przedsiębiorstwem</w:t>
      </w:r>
      <w:r>
        <w:rPr>
          <w:rFonts w:ascii="Arial" w:hAnsi="Arial" w:cs="Arial"/>
        </w:rPr>
        <w:t xml:space="preserve"> (przedsiębiorstwa, które nie są mikroprzedsiębiorstwami, ani małymi przedsiębiorstwami i które zatrudniają mniej niż 250 osób i których roczny obrót nie przekracza 50 milionów EUR lub roczna suma bilansowa nie przekracza 43 milionów EUR),</w:t>
      </w:r>
    </w:p>
    <w:p w14:paraId="5CBA3E13" w14:textId="77777777" w:rsidR="006E52DE" w:rsidRDefault="006E52DE" w:rsidP="006E52DE">
      <w:pPr>
        <w:numPr>
          <w:ilvl w:val="0"/>
          <w:numId w:val="49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jednoosobową działalnością gospodarczą</w:t>
      </w:r>
      <w:r>
        <w:rPr>
          <w:rFonts w:ascii="Arial" w:hAnsi="Arial" w:cs="Arial"/>
        </w:rPr>
        <w:t>,</w:t>
      </w:r>
    </w:p>
    <w:p w14:paraId="6FEC4CAB" w14:textId="77777777" w:rsidR="006E52DE" w:rsidRDefault="006E52DE" w:rsidP="006E52DE">
      <w:pPr>
        <w:numPr>
          <w:ilvl w:val="0"/>
          <w:numId w:val="49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osobą fizyczną nieprowadzącą działalności gospodarczej</w:t>
      </w:r>
      <w:r>
        <w:rPr>
          <w:rFonts w:ascii="Arial" w:hAnsi="Arial" w:cs="Arial"/>
        </w:rPr>
        <w:t>,</w:t>
      </w:r>
    </w:p>
    <w:p w14:paraId="5746404B" w14:textId="77777777" w:rsidR="006E52DE" w:rsidRDefault="006E52DE" w:rsidP="006E52DE">
      <w:pPr>
        <w:numPr>
          <w:ilvl w:val="0"/>
          <w:numId w:val="49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innym rodzajem</w:t>
      </w:r>
      <w:r>
        <w:rPr>
          <w:rFonts w:ascii="Arial" w:hAnsi="Arial" w:cs="Arial"/>
        </w:rPr>
        <w:t>.</w:t>
      </w:r>
    </w:p>
    <w:p w14:paraId="3CD14EDE" w14:textId="77777777"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44CB704B" w14:textId="77777777"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4B9FB853" w14:textId="77777777" w:rsidR="00B94876" w:rsidRPr="00353FFF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12"/>
          <w:szCs w:val="12"/>
        </w:rPr>
      </w:pPr>
    </w:p>
    <w:p w14:paraId="496F2224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477D9EB0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</w:t>
      </w:r>
      <w:r w:rsidR="000652E5">
        <w:rPr>
          <w:sz w:val="20"/>
          <w:szCs w:val="20"/>
          <w:lang w:val="pl"/>
        </w:rPr>
        <w:t>.................................</w:t>
      </w:r>
      <w:r w:rsidRPr="0021283D">
        <w:rPr>
          <w:sz w:val="20"/>
          <w:szCs w:val="20"/>
          <w:lang w:val="pl"/>
        </w:rPr>
        <w:t xml:space="preserve">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14:paraId="393D9716" w14:textId="77777777"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AD9F5F8" w14:textId="77777777"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66BDEFCD" w14:textId="77777777" w:rsidR="00E63E40" w:rsidRPr="00353FFF" w:rsidRDefault="00E63E40" w:rsidP="0021283D">
      <w:pPr>
        <w:spacing w:line="271" w:lineRule="auto"/>
        <w:ind w:right="-286"/>
        <w:rPr>
          <w:rFonts w:ascii="Arial" w:hAnsi="Arial" w:cs="Arial"/>
          <w:bCs/>
          <w:sz w:val="16"/>
          <w:szCs w:val="16"/>
          <w:highlight w:val="green"/>
        </w:rPr>
      </w:pPr>
    </w:p>
    <w:p w14:paraId="1FA57AF8" w14:textId="5743C889"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(t.j. Dz. U. z 202</w:t>
      </w:r>
      <w:r w:rsidR="0021275D">
        <w:rPr>
          <w:bCs/>
          <w:sz w:val="20"/>
          <w:szCs w:val="20"/>
        </w:rPr>
        <w:t>2</w:t>
      </w:r>
      <w:r w:rsidRPr="0021283D">
        <w:rPr>
          <w:bCs/>
          <w:sz w:val="20"/>
          <w:szCs w:val="20"/>
        </w:rPr>
        <w:t xml:space="preserve"> r. poz. 1</w:t>
      </w:r>
      <w:r w:rsidR="0021275D">
        <w:rPr>
          <w:bCs/>
          <w:sz w:val="20"/>
          <w:szCs w:val="20"/>
        </w:rPr>
        <w:t>23</w:t>
      </w:r>
      <w:r w:rsidRPr="0021283D">
        <w:rPr>
          <w:bCs/>
          <w:sz w:val="20"/>
          <w:szCs w:val="20"/>
        </w:rPr>
        <w:t>3). Informacje te zawarte są i zabezpieczone stosownie do opisu znajdującego się w SWZ. Poniżej przedstawiam stosowne uzasadnienie zastrzeżenia informacji stanowiących tajemnicę przedsiębiorstwa:</w:t>
      </w:r>
    </w:p>
    <w:p w14:paraId="2A6B3A5C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14:paraId="6EAAB316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25A540C4" w14:textId="5679D224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21283D">
        <w:rPr>
          <w:bCs/>
          <w:sz w:val="20"/>
          <w:szCs w:val="20"/>
        </w:rPr>
        <w:t>……………………………………………..………</w:t>
      </w:r>
      <w:r w:rsidRPr="0021283D">
        <w:rPr>
          <w:bCs/>
          <w:sz w:val="20"/>
          <w:szCs w:val="20"/>
        </w:rPr>
        <w:t>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4FB256B9" w14:textId="416D9B4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</w:t>
      </w:r>
      <w:r w:rsidR="00F941EE" w:rsidRPr="0021283D">
        <w:rPr>
          <w:bCs/>
          <w:sz w:val="20"/>
          <w:szCs w:val="20"/>
        </w:rPr>
        <w:t>………………………………………………………...</w:t>
      </w:r>
      <w:r w:rsidRPr="0021283D">
        <w:rPr>
          <w:bCs/>
          <w:sz w:val="20"/>
          <w:szCs w:val="20"/>
        </w:rPr>
        <w:t>......…</w:t>
      </w:r>
      <w:r w:rsidR="00990E6E">
        <w:rPr>
          <w:bCs/>
          <w:sz w:val="20"/>
          <w:szCs w:val="20"/>
        </w:rPr>
        <w:t>..</w:t>
      </w:r>
      <w:r w:rsidRPr="0021283D">
        <w:rPr>
          <w:bCs/>
          <w:sz w:val="20"/>
          <w:szCs w:val="20"/>
        </w:rPr>
        <w:t xml:space="preserve">…….. </w:t>
      </w:r>
    </w:p>
    <w:p w14:paraId="07B5E7E7" w14:textId="33948518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F941EE" w:rsidRPr="0021283D">
        <w:rPr>
          <w:bCs/>
          <w:sz w:val="20"/>
          <w:szCs w:val="20"/>
        </w:rPr>
        <w:t>………………</w:t>
      </w:r>
      <w:r w:rsidR="00990E6E">
        <w:rPr>
          <w:bCs/>
          <w:sz w:val="20"/>
          <w:szCs w:val="20"/>
        </w:rPr>
        <w:t>..</w:t>
      </w:r>
      <w:r w:rsidR="00F941EE" w:rsidRPr="0021283D">
        <w:rPr>
          <w:bCs/>
          <w:sz w:val="20"/>
          <w:szCs w:val="20"/>
        </w:rPr>
        <w:t>…………………………………….</w:t>
      </w:r>
      <w:r w:rsidRPr="0021283D">
        <w:rPr>
          <w:bCs/>
          <w:sz w:val="20"/>
          <w:szCs w:val="20"/>
        </w:rPr>
        <w:t xml:space="preserve">….......…….. </w:t>
      </w:r>
    </w:p>
    <w:p w14:paraId="688E4396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lastRenderedPageBreak/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34C3B3F3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52DB3EAD" w14:textId="77777777"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4000650A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6A310394" w14:textId="77777777"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75632186" w14:textId="77777777" w:rsidR="00347DFA" w:rsidRDefault="00447610" w:rsidP="00347DFA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18"/>
          <w:szCs w:val="18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</w:t>
      </w:r>
      <w:r w:rsidR="00347DFA">
        <w:rPr>
          <w:sz w:val="18"/>
          <w:szCs w:val="18"/>
        </w:rPr>
        <w:t>nia np. przez jego wykreślenie).</w:t>
      </w:r>
    </w:p>
    <w:p w14:paraId="0F6A047C" w14:textId="77777777"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713AC164" w14:textId="77777777" w:rsidR="00D47240" w:rsidRPr="0021283D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14:paraId="000D9AE6" w14:textId="77777777" w:rsidR="00353FFF" w:rsidRDefault="00353FFF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61A09F1" w14:textId="10469D4F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5FFC630D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7070D757" w14:textId="77777777"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4021AD8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4FCC9C38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779202AE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377DD475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14C6118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A35D8B2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EC6EBA0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504A0D20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43E660B6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55A2" w14:textId="77777777" w:rsidR="007E26D4" w:rsidRDefault="007E26D4">
      <w:r>
        <w:separator/>
      </w:r>
    </w:p>
  </w:endnote>
  <w:endnote w:type="continuationSeparator" w:id="0">
    <w:p w14:paraId="08EC96DC" w14:textId="77777777" w:rsidR="007E26D4" w:rsidRDefault="007E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403E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F51C9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6E03" w14:textId="77777777" w:rsidR="00945AF6" w:rsidRDefault="00945AF6">
    <w:pPr>
      <w:pStyle w:val="Stopka"/>
      <w:ind w:right="360"/>
      <w:rPr>
        <w:sz w:val="4"/>
        <w:szCs w:val="4"/>
      </w:rPr>
    </w:pPr>
  </w:p>
  <w:p w14:paraId="4A8C3E22" w14:textId="77777777" w:rsidR="003B57DE" w:rsidRDefault="003B57DE">
    <w:pPr>
      <w:pStyle w:val="Stopka"/>
      <w:ind w:right="360"/>
      <w:rPr>
        <w:sz w:val="4"/>
        <w:szCs w:val="4"/>
      </w:rPr>
    </w:pPr>
  </w:p>
  <w:p w14:paraId="01387E6A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01DF" w14:textId="77777777" w:rsidR="007E26D4" w:rsidRDefault="007E26D4">
      <w:r>
        <w:separator/>
      </w:r>
    </w:p>
  </w:footnote>
  <w:footnote w:type="continuationSeparator" w:id="0">
    <w:p w14:paraId="2BC31F3A" w14:textId="77777777" w:rsidR="007E26D4" w:rsidRDefault="007E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ED7A" w14:textId="77777777"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14:paraId="30021CE4" w14:textId="77777777"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961591">
    <w:abstractNumId w:val="3"/>
  </w:num>
  <w:num w:numId="2" w16cid:durableId="381372254">
    <w:abstractNumId w:val="4"/>
  </w:num>
  <w:num w:numId="3" w16cid:durableId="703213462">
    <w:abstractNumId w:val="5"/>
  </w:num>
  <w:num w:numId="4" w16cid:durableId="1181772077">
    <w:abstractNumId w:val="8"/>
  </w:num>
  <w:num w:numId="5" w16cid:durableId="1977485454">
    <w:abstractNumId w:val="10"/>
  </w:num>
  <w:num w:numId="6" w16cid:durableId="842743550">
    <w:abstractNumId w:val="11"/>
  </w:num>
  <w:num w:numId="7" w16cid:durableId="1998877079">
    <w:abstractNumId w:val="19"/>
  </w:num>
  <w:num w:numId="8" w16cid:durableId="1808165019">
    <w:abstractNumId w:val="22"/>
  </w:num>
  <w:num w:numId="9" w16cid:durableId="1859419238">
    <w:abstractNumId w:val="34"/>
  </w:num>
  <w:num w:numId="10" w16cid:durableId="131336842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60479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668958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6081345">
    <w:abstractNumId w:val="81"/>
  </w:num>
  <w:num w:numId="14" w16cid:durableId="955404453">
    <w:abstractNumId w:val="102"/>
  </w:num>
  <w:num w:numId="15" w16cid:durableId="1539706935">
    <w:abstractNumId w:val="103"/>
  </w:num>
  <w:num w:numId="16" w16cid:durableId="307830931">
    <w:abstractNumId w:val="74"/>
  </w:num>
  <w:num w:numId="17" w16cid:durableId="1715890332">
    <w:abstractNumId w:val="100"/>
  </w:num>
  <w:num w:numId="18" w16cid:durableId="301078037">
    <w:abstractNumId w:val="78"/>
  </w:num>
  <w:num w:numId="19" w16cid:durableId="378088200">
    <w:abstractNumId w:val="109"/>
  </w:num>
  <w:num w:numId="20" w16cid:durableId="1614366715">
    <w:abstractNumId w:val="91"/>
  </w:num>
  <w:num w:numId="21" w16cid:durableId="1789275840">
    <w:abstractNumId w:val="69"/>
  </w:num>
  <w:num w:numId="22" w16cid:durableId="1870953354">
    <w:abstractNumId w:val="71"/>
  </w:num>
  <w:num w:numId="23" w16cid:durableId="1098989856">
    <w:abstractNumId w:val="89"/>
  </w:num>
  <w:num w:numId="24" w16cid:durableId="579800793">
    <w:abstractNumId w:val="83"/>
  </w:num>
  <w:num w:numId="25" w16cid:durableId="1233127404">
    <w:abstractNumId w:val="87"/>
  </w:num>
  <w:num w:numId="26" w16cid:durableId="69877535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8516425">
    <w:abstractNumId w:val="112"/>
  </w:num>
  <w:num w:numId="28" w16cid:durableId="1771856598">
    <w:abstractNumId w:val="94"/>
  </w:num>
  <w:num w:numId="29" w16cid:durableId="813719893">
    <w:abstractNumId w:val="101"/>
  </w:num>
  <w:num w:numId="30" w16cid:durableId="990252897">
    <w:abstractNumId w:val="105"/>
  </w:num>
  <w:num w:numId="31" w16cid:durableId="1300302307">
    <w:abstractNumId w:val="96"/>
  </w:num>
  <w:num w:numId="32" w16cid:durableId="1666283830">
    <w:abstractNumId w:val="72"/>
  </w:num>
  <w:num w:numId="33" w16cid:durableId="1099060978">
    <w:abstractNumId w:val="95"/>
  </w:num>
  <w:num w:numId="34" w16cid:durableId="319893559">
    <w:abstractNumId w:val="79"/>
  </w:num>
  <w:num w:numId="35" w16cid:durableId="789133927">
    <w:abstractNumId w:val="76"/>
  </w:num>
  <w:num w:numId="36" w16cid:durableId="986474478">
    <w:abstractNumId w:val="84"/>
  </w:num>
  <w:num w:numId="37" w16cid:durableId="370957335">
    <w:abstractNumId w:val="111"/>
  </w:num>
  <w:num w:numId="38" w16cid:durableId="1887722027">
    <w:abstractNumId w:val="113"/>
  </w:num>
  <w:num w:numId="39" w16cid:durableId="2045472122">
    <w:abstractNumId w:val="77"/>
  </w:num>
  <w:num w:numId="40" w16cid:durableId="1007976170">
    <w:abstractNumId w:val="107"/>
  </w:num>
  <w:num w:numId="41" w16cid:durableId="1347444280">
    <w:abstractNumId w:val="82"/>
  </w:num>
  <w:num w:numId="42" w16cid:durableId="1693650874">
    <w:abstractNumId w:val="93"/>
  </w:num>
  <w:num w:numId="43" w16cid:durableId="1634405572">
    <w:abstractNumId w:val="92"/>
  </w:num>
  <w:num w:numId="44" w16cid:durableId="328142408">
    <w:abstractNumId w:val="88"/>
  </w:num>
  <w:num w:numId="45" w16cid:durableId="1461807042">
    <w:abstractNumId w:val="73"/>
  </w:num>
  <w:num w:numId="46" w16cid:durableId="413599069">
    <w:abstractNumId w:val="97"/>
  </w:num>
  <w:num w:numId="47" w16cid:durableId="1134953786">
    <w:abstractNumId w:val="70"/>
  </w:num>
  <w:num w:numId="48" w16cid:durableId="540284895">
    <w:abstractNumId w:val="86"/>
  </w:num>
  <w:num w:numId="49" w16cid:durableId="2038306851">
    <w:abstractNumId w:val="9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57E4A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AAC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464E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75D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47DFA"/>
    <w:rsid w:val="00350AE2"/>
    <w:rsid w:val="00352221"/>
    <w:rsid w:val="0035375D"/>
    <w:rsid w:val="003539CF"/>
    <w:rsid w:val="00353FF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5FC3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120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0D6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6F58"/>
    <w:rsid w:val="004E7312"/>
    <w:rsid w:val="004E7406"/>
    <w:rsid w:val="004F0159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1BA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0DA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709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E60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C88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52DE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258C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452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31C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6D4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13D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57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1F25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10F"/>
    <w:rsid w:val="00963447"/>
    <w:rsid w:val="0096357B"/>
    <w:rsid w:val="00963829"/>
    <w:rsid w:val="00964DF8"/>
    <w:rsid w:val="00965B1D"/>
    <w:rsid w:val="00965BDF"/>
    <w:rsid w:val="009669F5"/>
    <w:rsid w:val="00966F6D"/>
    <w:rsid w:val="00970769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0E6E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36B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67E57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2189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6FD2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50E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0F0B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974CC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A16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25B5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395D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65E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52FA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41B2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AA56A"/>
  <w15:docId w15:val="{6AE5A981-1F16-4A90-B6B1-4F6A5544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1B2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762B4-33C9-48AB-999F-CB1D4521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1342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Agnieszka Herda</dc:creator>
  <cp:lastModifiedBy>Magdalena Miechowska</cp:lastModifiedBy>
  <cp:revision>14</cp:revision>
  <cp:lastPrinted>2022-06-02T12:03:00Z</cp:lastPrinted>
  <dcterms:created xsi:type="dcterms:W3CDTF">2022-06-02T10:18:00Z</dcterms:created>
  <dcterms:modified xsi:type="dcterms:W3CDTF">2023-07-04T07:04:00Z</dcterms:modified>
</cp:coreProperties>
</file>