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85AB2D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2E0486EF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7EB95164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26746FFA" w14:textId="77777777" w:rsidR="006F4691" w:rsidRDefault="006F4691" w:rsidP="0098786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5BF88D08" w14:textId="77777777" w:rsidR="006F4691" w:rsidRDefault="006F4691" w:rsidP="0098786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947431F" w14:textId="77777777" w:rsidR="00E81B92" w:rsidRDefault="00E81B92" w:rsidP="0098786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4DC2CEC2" w14:textId="2B00B729" w:rsidR="00987865" w:rsidRDefault="00BE023E" w:rsidP="00026A7E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 w:rsidRPr="0023319D">
        <w:rPr>
          <w:rFonts w:ascii="Arial" w:hAnsi="Arial" w:cs="Arial"/>
          <w:sz w:val="22"/>
          <w:szCs w:val="22"/>
        </w:rPr>
        <w:t xml:space="preserve">Kraków, dnia </w:t>
      </w:r>
      <w:r w:rsidR="00A27D05" w:rsidRPr="0023319D">
        <w:rPr>
          <w:rFonts w:ascii="Arial" w:hAnsi="Arial" w:cs="Arial"/>
          <w:sz w:val="22"/>
          <w:szCs w:val="22"/>
        </w:rPr>
        <w:t>16.11</w:t>
      </w:r>
      <w:r w:rsidRPr="0023319D">
        <w:rPr>
          <w:rFonts w:ascii="Arial" w:hAnsi="Arial" w:cs="Arial"/>
          <w:sz w:val="22"/>
          <w:szCs w:val="22"/>
        </w:rPr>
        <w:t>.20</w:t>
      </w:r>
      <w:r w:rsidR="00183694" w:rsidRPr="0023319D">
        <w:rPr>
          <w:rFonts w:ascii="Arial" w:hAnsi="Arial" w:cs="Arial"/>
          <w:sz w:val="22"/>
          <w:szCs w:val="22"/>
        </w:rPr>
        <w:t>20</w:t>
      </w:r>
      <w:r w:rsidR="006F4691" w:rsidRPr="0023319D">
        <w:rPr>
          <w:rFonts w:ascii="Arial" w:hAnsi="Arial" w:cs="Arial"/>
          <w:sz w:val="22"/>
          <w:szCs w:val="22"/>
        </w:rPr>
        <w:t xml:space="preserve"> r.</w:t>
      </w:r>
      <w:r w:rsidR="00183694" w:rsidRPr="0023319D">
        <w:rPr>
          <w:rFonts w:ascii="Arial" w:hAnsi="Arial" w:cs="Arial"/>
          <w:sz w:val="22"/>
          <w:szCs w:val="22"/>
        </w:rPr>
        <w:t xml:space="preserve">     </w:t>
      </w:r>
    </w:p>
    <w:p w14:paraId="363F9D19" w14:textId="77777777" w:rsidR="00026A7E" w:rsidRDefault="00026A7E" w:rsidP="0098786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624891F" w14:textId="77777777" w:rsidR="00026A7E" w:rsidRDefault="00026A7E" w:rsidP="0098786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57FC6675" w14:textId="417A914A" w:rsidR="006F4691" w:rsidRPr="0023319D" w:rsidRDefault="006F4691" w:rsidP="0098786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23319D">
        <w:rPr>
          <w:rFonts w:ascii="Arial" w:hAnsi="Arial" w:cs="Arial"/>
          <w:sz w:val="22"/>
          <w:szCs w:val="22"/>
        </w:rPr>
        <w:t>PROTOKÓŁ Z OTWARCIA OFERT</w:t>
      </w:r>
    </w:p>
    <w:p w14:paraId="08F378E3" w14:textId="63C1097B" w:rsidR="00C47C95" w:rsidRPr="0023319D" w:rsidRDefault="006F4691" w:rsidP="00987865">
      <w:pPr>
        <w:pStyle w:val="Tekstpodstawowywcity2"/>
        <w:suppressAutoHyphens/>
        <w:rPr>
          <w:rFonts w:ascii="Arial" w:hAnsi="Arial" w:cs="Arial"/>
          <w:i w:val="0"/>
        </w:rPr>
      </w:pPr>
      <w:r w:rsidRPr="0023319D">
        <w:rPr>
          <w:rFonts w:ascii="Arial" w:hAnsi="Arial" w:cs="Arial"/>
          <w:i w:val="0"/>
        </w:rPr>
        <w:t>w przetargu nieograniczonym na</w:t>
      </w:r>
    </w:p>
    <w:p w14:paraId="591BA6D3" w14:textId="04F62909" w:rsidR="00A27D05" w:rsidRPr="0023319D" w:rsidRDefault="00A27D05" w:rsidP="00987865">
      <w:pPr>
        <w:pStyle w:val="Tekstpodstawowywcity2"/>
        <w:suppressAutoHyphens/>
        <w:rPr>
          <w:rFonts w:ascii="Arial" w:hAnsi="Arial" w:cs="Arial"/>
          <w:b/>
          <w:i w:val="0"/>
          <w:iCs w:val="0"/>
          <w:szCs w:val="22"/>
        </w:rPr>
      </w:pPr>
      <w:r w:rsidRPr="0023319D">
        <w:rPr>
          <w:rFonts w:ascii="Arial" w:hAnsi="Arial" w:cs="Arial"/>
          <w:b/>
          <w:bCs/>
          <w:i w:val="0"/>
          <w:iCs w:val="0"/>
          <w:szCs w:val="22"/>
        </w:rPr>
        <w:t>Realizacj</w:t>
      </w:r>
      <w:r w:rsidR="0023319D">
        <w:rPr>
          <w:rFonts w:ascii="Arial" w:hAnsi="Arial" w:cs="Arial"/>
          <w:b/>
          <w:bCs/>
          <w:i w:val="0"/>
          <w:iCs w:val="0"/>
          <w:szCs w:val="22"/>
        </w:rPr>
        <w:t>ę</w:t>
      </w:r>
      <w:r w:rsidRPr="0023319D">
        <w:rPr>
          <w:rFonts w:ascii="Arial" w:hAnsi="Arial" w:cs="Arial"/>
          <w:b/>
          <w:bCs/>
          <w:i w:val="0"/>
          <w:iCs w:val="0"/>
          <w:szCs w:val="22"/>
        </w:rPr>
        <w:t xml:space="preserve"> III i IV etapu zadania inwestycyjnego pn. </w:t>
      </w:r>
      <w:bookmarkStart w:id="0" w:name="_Hlk46746613"/>
      <w:r w:rsidRPr="0023319D">
        <w:rPr>
          <w:rFonts w:ascii="Arial" w:hAnsi="Arial" w:cs="Arial"/>
          <w:b/>
          <w:bCs/>
          <w:i w:val="0"/>
          <w:iCs w:val="0"/>
          <w:szCs w:val="22"/>
        </w:rPr>
        <w:t>„</w:t>
      </w:r>
      <w:r w:rsidRPr="0023319D">
        <w:rPr>
          <w:rFonts w:ascii="Arial" w:hAnsi="Arial" w:cs="Arial"/>
          <w:b/>
          <w:i w:val="0"/>
          <w:iCs w:val="0"/>
          <w:szCs w:val="22"/>
        </w:rPr>
        <w:t>Poprawa jakości świadczonych usług zdrowotnych i bezpieczeństwa pacjentów Szpitala Specjalistycznego im. J. Dietla w Krakowie przy ul. Skarbowej 4 – Działanie 12.1.2 RPO.”</w:t>
      </w:r>
      <w:bookmarkEnd w:id="0"/>
    </w:p>
    <w:p w14:paraId="3BEBE181" w14:textId="7F2A2464" w:rsidR="00F01C76" w:rsidRPr="0023319D" w:rsidRDefault="00C47C95" w:rsidP="00987865">
      <w:pPr>
        <w:pStyle w:val="Tekstpodstawowywcity2"/>
        <w:suppressAutoHyphens/>
        <w:rPr>
          <w:rFonts w:ascii="Arial" w:hAnsi="Arial" w:cs="Arial"/>
          <w:i w:val="0"/>
        </w:rPr>
      </w:pPr>
      <w:r w:rsidRPr="0023319D">
        <w:rPr>
          <w:rFonts w:ascii="Arial" w:hAnsi="Arial" w:cs="Arial"/>
          <w:i w:val="0"/>
        </w:rPr>
        <w:t>Nr sprawy: SZP/</w:t>
      </w:r>
      <w:r w:rsidR="00A27D05" w:rsidRPr="0023319D">
        <w:rPr>
          <w:rFonts w:ascii="Arial" w:hAnsi="Arial" w:cs="Arial"/>
          <w:i w:val="0"/>
        </w:rPr>
        <w:t>11</w:t>
      </w:r>
      <w:r w:rsidRPr="0023319D">
        <w:rPr>
          <w:rFonts w:ascii="Arial" w:hAnsi="Arial" w:cs="Arial"/>
          <w:i w:val="0"/>
        </w:rPr>
        <w:t>/20</w:t>
      </w:r>
      <w:r w:rsidR="00183694" w:rsidRPr="0023319D">
        <w:rPr>
          <w:rFonts w:ascii="Arial" w:hAnsi="Arial" w:cs="Arial"/>
          <w:i w:val="0"/>
        </w:rPr>
        <w:t>20</w:t>
      </w:r>
    </w:p>
    <w:p w14:paraId="6336E482" w14:textId="24DEA091" w:rsidR="006F4691" w:rsidRDefault="00C15BAD" w:rsidP="00987865">
      <w:pPr>
        <w:pStyle w:val="Tekstpodstawowywcity2"/>
        <w:suppressAutoHyphens/>
        <w:ind w:left="0"/>
        <w:rPr>
          <w:rFonts w:ascii="Arial" w:hAnsi="Arial" w:cs="Arial"/>
          <w:i w:val="0"/>
          <w:szCs w:val="22"/>
        </w:rPr>
      </w:pPr>
      <w:r w:rsidRPr="0023319D">
        <w:rPr>
          <w:rFonts w:ascii="Arial" w:hAnsi="Arial" w:cs="Arial"/>
          <w:i w:val="0"/>
          <w:szCs w:val="22"/>
        </w:rPr>
        <w:t xml:space="preserve">z dnia </w:t>
      </w:r>
      <w:r w:rsidR="00A27D05" w:rsidRPr="0023319D">
        <w:rPr>
          <w:rFonts w:ascii="Arial" w:hAnsi="Arial" w:cs="Arial"/>
          <w:i w:val="0"/>
          <w:szCs w:val="22"/>
        </w:rPr>
        <w:t>16.11</w:t>
      </w:r>
      <w:r w:rsidR="009619D3" w:rsidRPr="0023319D">
        <w:rPr>
          <w:rFonts w:ascii="Arial" w:hAnsi="Arial" w:cs="Arial"/>
          <w:i w:val="0"/>
          <w:szCs w:val="22"/>
        </w:rPr>
        <w:t>.20</w:t>
      </w:r>
      <w:r w:rsidR="0065219F" w:rsidRPr="0023319D">
        <w:rPr>
          <w:rFonts w:ascii="Arial" w:hAnsi="Arial" w:cs="Arial"/>
          <w:i w:val="0"/>
          <w:szCs w:val="22"/>
        </w:rPr>
        <w:t>20</w:t>
      </w:r>
      <w:r w:rsidR="00D57DDD" w:rsidRPr="0023319D">
        <w:rPr>
          <w:rFonts w:ascii="Arial" w:hAnsi="Arial" w:cs="Arial"/>
          <w:i w:val="0"/>
          <w:szCs w:val="22"/>
        </w:rPr>
        <w:t xml:space="preserve"> r. – godz. </w:t>
      </w:r>
      <w:r w:rsidR="00F01C76" w:rsidRPr="0023319D">
        <w:rPr>
          <w:rFonts w:ascii="Arial" w:hAnsi="Arial" w:cs="Arial"/>
          <w:i w:val="0"/>
          <w:szCs w:val="22"/>
        </w:rPr>
        <w:t>1</w:t>
      </w:r>
      <w:r w:rsidR="00C47C95" w:rsidRPr="0023319D">
        <w:rPr>
          <w:rFonts w:ascii="Arial" w:hAnsi="Arial" w:cs="Arial"/>
          <w:i w:val="0"/>
          <w:szCs w:val="22"/>
        </w:rPr>
        <w:t>1</w:t>
      </w:r>
      <w:r w:rsidR="00F01C76" w:rsidRPr="0023319D">
        <w:rPr>
          <w:rFonts w:ascii="Arial" w:hAnsi="Arial" w:cs="Arial"/>
          <w:i w:val="0"/>
          <w:szCs w:val="22"/>
        </w:rPr>
        <w:t>:</w:t>
      </w:r>
      <w:r w:rsidR="0063696D" w:rsidRPr="0023319D">
        <w:rPr>
          <w:rFonts w:ascii="Arial" w:hAnsi="Arial" w:cs="Arial"/>
          <w:i w:val="0"/>
          <w:szCs w:val="22"/>
        </w:rPr>
        <w:t>05</w:t>
      </w:r>
    </w:p>
    <w:p w14:paraId="4BE9367A" w14:textId="77777777" w:rsidR="006F4691" w:rsidRDefault="006F4691" w:rsidP="0098786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4CDBCBB3" w14:textId="77777777" w:rsidR="006F4691" w:rsidRDefault="006F4691" w:rsidP="0098786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272262A7" w14:textId="61B372CE" w:rsidR="00095723" w:rsidRPr="0023319D" w:rsidRDefault="006F4691" w:rsidP="0098786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Bezpośrednio przed </w:t>
      </w:r>
      <w:r w:rsidRPr="0023319D">
        <w:rPr>
          <w:rFonts w:ascii="Arial" w:hAnsi="Arial" w:cs="Arial"/>
          <w:sz w:val="22"/>
          <w:szCs w:val="22"/>
        </w:rPr>
        <w:t xml:space="preserve">otwarciem </w:t>
      </w:r>
      <w:r w:rsidR="0002240F" w:rsidRPr="0023319D">
        <w:rPr>
          <w:rFonts w:ascii="Arial" w:hAnsi="Arial" w:cs="Arial"/>
          <w:sz w:val="22"/>
          <w:szCs w:val="22"/>
        </w:rPr>
        <w:t xml:space="preserve">Zamawiający podał </w:t>
      </w:r>
      <w:r w:rsidRPr="0023319D">
        <w:rPr>
          <w:rFonts w:ascii="Arial" w:hAnsi="Arial" w:cs="Arial"/>
          <w:sz w:val="22"/>
          <w:szCs w:val="22"/>
        </w:rPr>
        <w:t>kwotę, jaką zamierza przeznaczyć na realizację zamówienia</w:t>
      </w:r>
      <w:r w:rsidR="00DF3628" w:rsidRPr="0023319D">
        <w:rPr>
          <w:rFonts w:ascii="Arial" w:hAnsi="Arial" w:cs="Arial"/>
          <w:sz w:val="22"/>
          <w:szCs w:val="22"/>
        </w:rPr>
        <w:t xml:space="preserve"> tj. </w:t>
      </w:r>
      <w:r w:rsidR="00A27D05" w:rsidRPr="0023319D">
        <w:rPr>
          <w:rFonts w:ascii="Arial" w:hAnsi="Arial" w:cs="Arial"/>
          <w:b/>
          <w:bCs/>
          <w:sz w:val="22"/>
          <w:szCs w:val="22"/>
        </w:rPr>
        <w:t>6 939 589,18</w:t>
      </w:r>
      <w:r w:rsidR="0002240F" w:rsidRPr="0023319D">
        <w:rPr>
          <w:rFonts w:ascii="Arial" w:hAnsi="Arial" w:cs="Arial"/>
          <w:b/>
          <w:bCs/>
          <w:sz w:val="22"/>
          <w:szCs w:val="22"/>
        </w:rPr>
        <w:t xml:space="preserve"> zł brutto</w:t>
      </w:r>
      <w:r w:rsidR="00FC11B0" w:rsidRPr="0023319D">
        <w:rPr>
          <w:rFonts w:ascii="Arial" w:hAnsi="Arial" w:cs="Arial"/>
          <w:b/>
          <w:bCs/>
          <w:sz w:val="22"/>
          <w:szCs w:val="22"/>
        </w:rPr>
        <w:t>.</w:t>
      </w:r>
    </w:p>
    <w:p w14:paraId="469E05A7" w14:textId="7B7C21E8" w:rsidR="00261E1F" w:rsidRPr="00FC3D98" w:rsidRDefault="005D3B3C" w:rsidP="0098786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C3D98">
        <w:rPr>
          <w:rFonts w:ascii="Arial" w:hAnsi="Arial" w:cs="Arial"/>
          <w:sz w:val="22"/>
          <w:szCs w:val="22"/>
        </w:rPr>
        <w:t xml:space="preserve">Do dnia </w:t>
      </w:r>
      <w:r w:rsidR="00A27D05" w:rsidRPr="00FC3D98">
        <w:rPr>
          <w:rFonts w:ascii="Arial" w:hAnsi="Arial" w:cs="Arial"/>
          <w:sz w:val="22"/>
          <w:szCs w:val="22"/>
        </w:rPr>
        <w:t>16.11.</w:t>
      </w:r>
      <w:r w:rsidR="005B4DBC" w:rsidRPr="00FC3D98">
        <w:rPr>
          <w:rFonts w:ascii="Arial" w:hAnsi="Arial" w:cs="Arial"/>
          <w:sz w:val="22"/>
          <w:szCs w:val="22"/>
        </w:rPr>
        <w:t>20</w:t>
      </w:r>
      <w:r w:rsidR="006D1910" w:rsidRPr="00FC3D98">
        <w:rPr>
          <w:rFonts w:ascii="Arial" w:hAnsi="Arial" w:cs="Arial"/>
          <w:sz w:val="22"/>
          <w:szCs w:val="22"/>
        </w:rPr>
        <w:t>20</w:t>
      </w:r>
      <w:r w:rsidR="00E0236E" w:rsidRPr="00FC3D98">
        <w:rPr>
          <w:rFonts w:ascii="Arial" w:hAnsi="Arial" w:cs="Arial"/>
          <w:sz w:val="22"/>
          <w:szCs w:val="22"/>
        </w:rPr>
        <w:t xml:space="preserve"> r., do godz. 1</w:t>
      </w:r>
      <w:r w:rsidR="00C47C95" w:rsidRPr="00FC3D98">
        <w:rPr>
          <w:rFonts w:ascii="Arial" w:hAnsi="Arial" w:cs="Arial"/>
          <w:sz w:val="22"/>
          <w:szCs w:val="22"/>
        </w:rPr>
        <w:t>1:0</w:t>
      </w:r>
      <w:r w:rsidR="00AA79F4" w:rsidRPr="00FC3D98">
        <w:rPr>
          <w:rFonts w:ascii="Arial" w:hAnsi="Arial" w:cs="Arial"/>
          <w:sz w:val="22"/>
          <w:szCs w:val="22"/>
        </w:rPr>
        <w:t>0</w:t>
      </w:r>
      <w:r w:rsidR="006F4691" w:rsidRPr="00FC3D98">
        <w:rPr>
          <w:rFonts w:ascii="Arial" w:hAnsi="Arial" w:cs="Arial"/>
          <w:sz w:val="22"/>
          <w:szCs w:val="22"/>
        </w:rPr>
        <w:t>, tj. do wyznaczonego termi</w:t>
      </w:r>
      <w:r w:rsidR="00095723" w:rsidRPr="00FC3D98">
        <w:rPr>
          <w:rFonts w:ascii="Arial" w:hAnsi="Arial" w:cs="Arial"/>
          <w:sz w:val="22"/>
          <w:szCs w:val="22"/>
        </w:rPr>
        <w:t>nu składania ofert, wpłynęł</w:t>
      </w:r>
      <w:r w:rsidR="00D12C55" w:rsidRPr="00FC3D98">
        <w:rPr>
          <w:rFonts w:ascii="Arial" w:hAnsi="Arial" w:cs="Arial"/>
          <w:sz w:val="22"/>
          <w:szCs w:val="22"/>
        </w:rPr>
        <w:t xml:space="preserve">y </w:t>
      </w:r>
      <w:r w:rsidR="00FC3D98" w:rsidRPr="00FC3D98">
        <w:rPr>
          <w:rFonts w:ascii="Arial" w:hAnsi="Arial" w:cs="Arial"/>
          <w:sz w:val="22"/>
          <w:szCs w:val="22"/>
        </w:rPr>
        <w:t>4</w:t>
      </w:r>
      <w:r w:rsidR="00D12C55" w:rsidRPr="00FC3D98">
        <w:rPr>
          <w:rFonts w:ascii="Arial" w:hAnsi="Arial" w:cs="Arial"/>
          <w:sz w:val="22"/>
          <w:szCs w:val="22"/>
        </w:rPr>
        <w:t xml:space="preserve"> oferty</w:t>
      </w:r>
      <w:r w:rsidR="00261E1F" w:rsidRPr="00FC3D98">
        <w:rPr>
          <w:rFonts w:ascii="Arial" w:hAnsi="Arial" w:cs="Arial"/>
          <w:sz w:val="22"/>
          <w:szCs w:val="22"/>
        </w:rPr>
        <w:t xml:space="preserve">. </w:t>
      </w:r>
    </w:p>
    <w:p w14:paraId="1C06CF54" w14:textId="42801478" w:rsidR="00261E1F" w:rsidRPr="00261E1F" w:rsidRDefault="00261E1F" w:rsidP="00987865">
      <w:pPr>
        <w:widowControl w:val="0"/>
        <w:tabs>
          <w:tab w:val="left" w:pos="720"/>
        </w:tabs>
        <w:suppressAutoHyphens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261E1F">
        <w:rPr>
          <w:rFonts w:ascii="Arial" w:hAnsi="Arial" w:cs="Arial"/>
          <w:sz w:val="22"/>
          <w:szCs w:val="22"/>
        </w:rPr>
        <w:t>Oferty zostały złożone w następujący sposób:</w:t>
      </w:r>
    </w:p>
    <w:p w14:paraId="4C4C8096" w14:textId="77777777" w:rsidR="00261E1F" w:rsidRPr="00261E1F" w:rsidRDefault="00261E1F" w:rsidP="00987865">
      <w:pPr>
        <w:widowControl w:val="0"/>
        <w:numPr>
          <w:ilvl w:val="0"/>
          <w:numId w:val="23"/>
        </w:numPr>
        <w:suppressAutoHyphens/>
        <w:ind w:left="1068" w:right="110"/>
        <w:jc w:val="both"/>
        <w:rPr>
          <w:rFonts w:ascii="Arial" w:hAnsi="Arial" w:cs="Arial"/>
          <w:sz w:val="22"/>
          <w:szCs w:val="22"/>
        </w:rPr>
      </w:pPr>
      <w:r w:rsidRPr="00261E1F">
        <w:rPr>
          <w:rFonts w:ascii="Arial" w:hAnsi="Arial" w:cs="Arial"/>
          <w:b/>
          <w:bCs/>
          <w:sz w:val="22"/>
          <w:szCs w:val="22"/>
        </w:rPr>
        <w:t>Szpital Specjalistyczny im. J. Dietla w Krakowie</w:t>
      </w:r>
      <w:r w:rsidRPr="00261E1F">
        <w:rPr>
          <w:rFonts w:ascii="Arial" w:hAnsi="Arial" w:cs="Arial"/>
          <w:b/>
          <w:bCs/>
          <w:sz w:val="22"/>
          <w:szCs w:val="22"/>
          <w:vertAlign w:val="superscript"/>
        </w:rPr>
        <w:sym w:font="Certa" w:char="F041"/>
      </w:r>
      <w:r w:rsidRPr="00261E1F">
        <w:rPr>
          <w:rFonts w:ascii="Arial" w:hAnsi="Arial" w:cs="Arial"/>
          <w:sz w:val="22"/>
          <w:szCs w:val="22"/>
        </w:rPr>
        <w:t xml:space="preserve"> ul. Skarbowa 4, 31-121 Kraków, pokój 307 (Kancelaria), III piętro,</w:t>
      </w:r>
    </w:p>
    <w:p w14:paraId="2DEDE7BD" w14:textId="4AB534A4" w:rsidR="00261E1F" w:rsidRDefault="00E43F73" w:rsidP="00987865">
      <w:pPr>
        <w:widowControl w:val="0"/>
        <w:numPr>
          <w:ilvl w:val="0"/>
          <w:numId w:val="24"/>
        </w:numPr>
        <w:suppressAutoHyphens/>
        <w:ind w:right="11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Andrzej Dudziński Przedsiębiorstwo Usługowe „Ankor”, ul. Ludwika Osieckiego 6, 31-711 Kraków,</w:t>
      </w:r>
    </w:p>
    <w:p w14:paraId="12F5F44C" w14:textId="275E556C" w:rsidR="00FC3D98" w:rsidRPr="00261E1F" w:rsidRDefault="00FC3D98" w:rsidP="00987865">
      <w:pPr>
        <w:widowControl w:val="0"/>
        <w:numPr>
          <w:ilvl w:val="0"/>
          <w:numId w:val="24"/>
        </w:numPr>
        <w:suppressAutoHyphens/>
        <w:ind w:right="11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PROFILUX Sp. z o. o., Sp. komandytowa, ul. Obrony Tyńca 44, 30-398 Kraków</w:t>
      </w:r>
      <w:r w:rsidR="00E43F73">
        <w:rPr>
          <w:rFonts w:ascii="Arial" w:hAnsi="Arial" w:cs="Arial"/>
          <w:sz w:val="22"/>
          <w:szCs w:val="22"/>
        </w:rPr>
        <w:t>,</w:t>
      </w:r>
    </w:p>
    <w:p w14:paraId="76B93C8C" w14:textId="77777777" w:rsidR="00261E1F" w:rsidRPr="00261E1F" w:rsidRDefault="00261E1F" w:rsidP="00987865">
      <w:pPr>
        <w:widowControl w:val="0"/>
        <w:suppressAutoHyphens/>
        <w:ind w:right="110"/>
        <w:jc w:val="both"/>
        <w:rPr>
          <w:rFonts w:ascii="Arial" w:hAnsi="Arial" w:cs="Arial"/>
          <w:sz w:val="22"/>
          <w:szCs w:val="22"/>
        </w:rPr>
      </w:pPr>
    </w:p>
    <w:p w14:paraId="3B54C676" w14:textId="12770D1A" w:rsidR="00261E1F" w:rsidRPr="00261E1F" w:rsidRDefault="00261E1F" w:rsidP="00987865">
      <w:pPr>
        <w:widowControl w:val="0"/>
        <w:numPr>
          <w:ilvl w:val="0"/>
          <w:numId w:val="23"/>
        </w:numPr>
        <w:suppressAutoHyphens/>
        <w:ind w:left="1068" w:right="11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Platforma zakupowa</w:t>
      </w:r>
      <w:r>
        <w:rPr>
          <w:rFonts w:ascii="Arial" w:hAnsi="Arial" w:cs="Arial"/>
          <w:sz w:val="22"/>
          <w:szCs w:val="22"/>
        </w:rPr>
        <w:t xml:space="preserve"> – www.platformazakupowa.pl</w:t>
      </w:r>
    </w:p>
    <w:p w14:paraId="2894B5FC" w14:textId="77777777" w:rsidR="00987865" w:rsidRPr="00987865" w:rsidRDefault="00987865" w:rsidP="00987865">
      <w:pPr>
        <w:widowControl w:val="0"/>
        <w:numPr>
          <w:ilvl w:val="0"/>
          <w:numId w:val="24"/>
        </w:numPr>
        <w:suppressAutoHyphens/>
        <w:ind w:left="1429" w:right="108"/>
        <w:jc w:val="both"/>
        <w:rPr>
          <w:rFonts w:ascii="Arial" w:hAnsi="Arial" w:cs="Arial"/>
          <w:sz w:val="22"/>
          <w:szCs w:val="22"/>
        </w:rPr>
      </w:pPr>
      <w:r w:rsidRPr="00987865">
        <w:rPr>
          <w:rFonts w:ascii="Arial" w:hAnsi="Arial" w:cs="Arial"/>
          <w:sz w:val="22"/>
          <w:szCs w:val="22"/>
        </w:rPr>
        <w:t>Konsorcjum firm:</w:t>
      </w:r>
    </w:p>
    <w:p w14:paraId="30103C5D" w14:textId="4582D8CB" w:rsidR="00987865" w:rsidRPr="00987865" w:rsidRDefault="00987865" w:rsidP="00987865">
      <w:pPr>
        <w:widowControl w:val="0"/>
        <w:suppressAutoHyphens/>
        <w:ind w:left="1429" w:right="108"/>
        <w:jc w:val="both"/>
        <w:rPr>
          <w:rFonts w:ascii="Arial" w:hAnsi="Arial" w:cs="Arial"/>
          <w:sz w:val="22"/>
          <w:szCs w:val="22"/>
        </w:rPr>
      </w:pPr>
      <w:r w:rsidRPr="00987865">
        <w:rPr>
          <w:rFonts w:ascii="Arial" w:hAnsi="Arial" w:cs="Arial"/>
          <w:sz w:val="22"/>
          <w:szCs w:val="22"/>
        </w:rPr>
        <w:t xml:space="preserve">Lider konsorcjum: Przedsiębiorstwo Budowlane CZĘSTOBUD Damian Świącik, </w:t>
      </w:r>
      <w:r>
        <w:rPr>
          <w:rFonts w:ascii="Arial" w:hAnsi="Arial" w:cs="Arial"/>
          <w:sz w:val="22"/>
          <w:szCs w:val="22"/>
        </w:rPr>
        <w:br/>
      </w:r>
      <w:r w:rsidRPr="00987865">
        <w:rPr>
          <w:rFonts w:ascii="Arial" w:hAnsi="Arial" w:cs="Arial"/>
          <w:sz w:val="22"/>
          <w:szCs w:val="22"/>
        </w:rPr>
        <w:t>al. Bohaterów Monte Casino 40, 42-200 Częstochowa</w:t>
      </w:r>
    </w:p>
    <w:p w14:paraId="6F9BF676" w14:textId="47C3C84D" w:rsidR="00FC3D98" w:rsidRPr="00987865" w:rsidRDefault="00987865" w:rsidP="00987865">
      <w:pPr>
        <w:widowControl w:val="0"/>
        <w:suppressAutoHyphens/>
        <w:ind w:left="1429" w:right="108"/>
        <w:jc w:val="both"/>
        <w:rPr>
          <w:rFonts w:ascii="Arial" w:hAnsi="Arial" w:cs="Arial"/>
          <w:sz w:val="22"/>
          <w:szCs w:val="22"/>
        </w:rPr>
      </w:pPr>
      <w:r w:rsidRPr="00987865">
        <w:rPr>
          <w:rFonts w:ascii="Arial" w:hAnsi="Arial" w:cs="Arial"/>
          <w:sz w:val="22"/>
          <w:szCs w:val="22"/>
        </w:rPr>
        <w:t xml:space="preserve">Partner konsorcjum: Przedsiębiorstwo Budowlane BUDOPOL Sp. z o. o., </w:t>
      </w:r>
      <w:r>
        <w:rPr>
          <w:rFonts w:ascii="Arial" w:hAnsi="Arial" w:cs="Arial"/>
          <w:sz w:val="22"/>
          <w:szCs w:val="22"/>
        </w:rPr>
        <w:br/>
      </w:r>
      <w:r w:rsidRPr="00987865">
        <w:rPr>
          <w:rFonts w:ascii="Arial" w:hAnsi="Arial" w:cs="Arial"/>
          <w:sz w:val="22"/>
          <w:szCs w:val="22"/>
        </w:rPr>
        <w:t>ul. Starowiejska 5, 42-244 Jaskrów</w:t>
      </w:r>
    </w:p>
    <w:p w14:paraId="6F6AD630" w14:textId="6D6CD180" w:rsidR="00261E1F" w:rsidRPr="00987865" w:rsidRDefault="00987865" w:rsidP="00987865">
      <w:pPr>
        <w:widowControl w:val="0"/>
        <w:numPr>
          <w:ilvl w:val="0"/>
          <w:numId w:val="24"/>
        </w:numPr>
        <w:suppressAutoHyphens/>
        <w:ind w:left="1429" w:right="108"/>
        <w:jc w:val="both"/>
        <w:rPr>
          <w:rFonts w:ascii="Arial" w:hAnsi="Arial" w:cs="Arial"/>
          <w:sz w:val="22"/>
          <w:szCs w:val="22"/>
        </w:rPr>
      </w:pPr>
      <w:r w:rsidRPr="00987865">
        <w:rPr>
          <w:rFonts w:ascii="Arial" w:hAnsi="Arial" w:cs="Arial"/>
          <w:sz w:val="22"/>
          <w:szCs w:val="22"/>
        </w:rPr>
        <w:t>SB COMPLEX Sp. z o.o., Sp. k., ul. Księcia Józefa Poniatowskiego 8, 35-026 Rzeszów</w:t>
      </w:r>
    </w:p>
    <w:p w14:paraId="736AF1E0" w14:textId="77777777" w:rsidR="00261E1F" w:rsidRPr="00D12C55" w:rsidRDefault="00261E1F" w:rsidP="00D12C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4897"/>
        <w:gridCol w:w="1703"/>
        <w:gridCol w:w="1558"/>
        <w:gridCol w:w="1550"/>
      </w:tblGrid>
      <w:tr w:rsidR="00644F71" w:rsidRPr="00707951" w14:paraId="5DBF40FD" w14:textId="77777777" w:rsidTr="00A27D05">
        <w:trPr>
          <w:trHeight w:val="2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CA3E68" w14:textId="77777777" w:rsidR="0002240F" w:rsidRPr="00707951" w:rsidRDefault="0002240F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C901AF" w14:textId="77777777" w:rsidR="0002240F" w:rsidRPr="00707951" w:rsidRDefault="0002240F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951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52719D" w14:textId="77777777" w:rsidR="0002240F" w:rsidRPr="00707951" w:rsidRDefault="0002240F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951">
              <w:rPr>
                <w:rFonts w:ascii="Arial" w:hAnsi="Arial" w:cs="Arial"/>
                <w:b/>
                <w:bCs/>
                <w:sz w:val="20"/>
                <w:szCs w:val="20"/>
              </w:rPr>
              <w:t>Cena brutto 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DD621C" w14:textId="07BB447A" w:rsidR="0002240F" w:rsidRPr="00707951" w:rsidRDefault="001C48D2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951">
              <w:rPr>
                <w:rFonts w:ascii="Arial" w:hAnsi="Arial" w:cs="Arial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09B05B" w14:textId="62E3DBEA" w:rsidR="0002240F" w:rsidRPr="00707951" w:rsidRDefault="001C48D2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951">
              <w:rPr>
                <w:rFonts w:ascii="Arial" w:hAnsi="Arial" w:cs="Arial"/>
                <w:b/>
                <w:bCs/>
                <w:sz w:val="20"/>
                <w:szCs w:val="20"/>
              </w:rPr>
              <w:t>Okres gwarancji</w:t>
            </w:r>
          </w:p>
        </w:tc>
      </w:tr>
      <w:tr w:rsidR="00644F71" w:rsidRPr="00707951" w14:paraId="79FDB031" w14:textId="77777777" w:rsidTr="00A27D05">
        <w:trPr>
          <w:trHeight w:val="2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2D1104" w14:textId="77777777" w:rsidR="0002240F" w:rsidRPr="00707951" w:rsidRDefault="0002240F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95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7789" w14:textId="399D629E" w:rsidR="00707951" w:rsidRPr="00707951" w:rsidRDefault="00E43F73" w:rsidP="00A27D05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Andrzej Dudziński Przedsiębiorstwo Usługowe „Ankor”, ul. Ludwika Osieckiego 6, 31-711 Kraków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07546" w14:textId="42BA9480" w:rsidR="0002240F" w:rsidRPr="00707951" w:rsidRDefault="00E43F73" w:rsidP="00A27D05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9 432 115,70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FC23E" w14:textId="18A8880C" w:rsidR="0002240F" w:rsidRPr="00707951" w:rsidRDefault="00E43F73" w:rsidP="00A27D05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m-cy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B86C2" w14:textId="7243A002" w:rsidR="0002240F" w:rsidRPr="00707951" w:rsidRDefault="00E43F73" w:rsidP="00A27D05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lata</w:t>
            </w:r>
          </w:p>
        </w:tc>
      </w:tr>
      <w:tr w:rsidR="00644F71" w:rsidRPr="00707951" w14:paraId="0DC03189" w14:textId="77777777" w:rsidTr="00A27D05">
        <w:trPr>
          <w:trHeight w:val="2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5D416A" w14:textId="77777777" w:rsidR="0002240F" w:rsidRPr="00707951" w:rsidRDefault="0002240F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95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2B7D" w14:textId="66BAD47C" w:rsidR="0002240F" w:rsidRPr="00E43F73" w:rsidRDefault="00E43F73" w:rsidP="00E43F73">
            <w:pPr>
              <w:widowControl w:val="0"/>
              <w:suppressAutoHyphens/>
              <w:spacing w:after="160" w:line="256" w:lineRule="auto"/>
              <w:ind w:right="11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PROFILUX Sp. z o. o., Sp. komandytowa, ul. Obrony Tyńca 44, 30-398 Kraków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4C28" w14:textId="7E8EF82D" w:rsidR="0002240F" w:rsidRPr="00707951" w:rsidRDefault="00E43F73" w:rsidP="00A27D05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6 917 642,83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E43AB" w14:textId="2B9363FB" w:rsidR="0002240F" w:rsidRPr="00707951" w:rsidRDefault="00E43F73" w:rsidP="00A27D05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m-cy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6C63F" w14:textId="2666ABC2" w:rsidR="0002240F" w:rsidRPr="00707951" w:rsidRDefault="00E43F73" w:rsidP="00A27D05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lat</w:t>
            </w:r>
          </w:p>
        </w:tc>
      </w:tr>
      <w:tr w:rsidR="00644F71" w:rsidRPr="00707951" w14:paraId="26FA5A4E" w14:textId="77777777" w:rsidTr="00A27D05">
        <w:trPr>
          <w:trHeight w:val="2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873FBE" w14:textId="4D8BFDCF" w:rsidR="006704D7" w:rsidRPr="00707951" w:rsidRDefault="006704D7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95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7FBB" w14:textId="77777777" w:rsidR="006704D7" w:rsidRDefault="00E43F73" w:rsidP="00A27D05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Konsorcjum firm:</w:t>
            </w:r>
          </w:p>
          <w:p w14:paraId="5F0993AE" w14:textId="28767C07" w:rsidR="00E43F73" w:rsidRDefault="00E43F73" w:rsidP="00A27D05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Lider konsorcjum: Przedsiębiorstwo Budowlane CZĘSTOBUD Damian Świącik, al. Bohaterów Monte Casino 40, 42-200 Częstochowa</w:t>
            </w:r>
            <w:r w:rsidR="006B23B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3A512CC" w14:textId="710E6025" w:rsidR="00E43F73" w:rsidRPr="00707951" w:rsidRDefault="00E43F73" w:rsidP="00A27D05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konsorcjum: Przedsiębiorstwo Budowlane BUDOPOL Sp. z o. o., ul. Starowiejska 5, 42-244 Jaskrów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EED7A" w14:textId="28547417" w:rsidR="006704D7" w:rsidRPr="00707951" w:rsidRDefault="00E43F73" w:rsidP="00A27D05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6 700 000,00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96B90" w14:textId="52EC1246" w:rsidR="006704D7" w:rsidRPr="00707951" w:rsidRDefault="00E43F73" w:rsidP="00A27D05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m-cy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05219" w14:textId="4ECE0B7B" w:rsidR="006704D7" w:rsidRPr="00707951" w:rsidRDefault="00E43F73" w:rsidP="00A27D05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lat</w:t>
            </w:r>
          </w:p>
        </w:tc>
      </w:tr>
      <w:tr w:rsidR="00E43F73" w:rsidRPr="00707951" w14:paraId="5EB8624D" w14:textId="77777777" w:rsidTr="00A27D05">
        <w:trPr>
          <w:trHeight w:val="2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7D2BC1" w14:textId="31A1C62A" w:rsidR="00E43F73" w:rsidRPr="00707951" w:rsidRDefault="00E43F73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46FC" w14:textId="4493FFA9" w:rsidR="00E43F73" w:rsidRPr="00707951" w:rsidRDefault="00E43F73" w:rsidP="00A27D05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 COMPLEX Sp. z o.</w:t>
            </w:r>
            <w:r w:rsidR="00987865">
              <w:rPr>
                <w:rFonts w:ascii="Arial" w:hAnsi="Arial" w:cs="Arial"/>
                <w:sz w:val="20"/>
                <w:szCs w:val="20"/>
              </w:rPr>
              <w:t>o., Sp. k., ul. Księcia Józefa Poniatowskiego 8, 35-026 Rzeszów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3EA0C" w14:textId="1E607411" w:rsidR="00E43F73" w:rsidRPr="00707951" w:rsidRDefault="00987865" w:rsidP="00A27D05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7 821 547,67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6802F" w14:textId="57EDD7CA" w:rsidR="00E43F73" w:rsidRPr="00707951" w:rsidRDefault="00987865" w:rsidP="00A27D05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m-cy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08342" w14:textId="599033AA" w:rsidR="00E43F73" w:rsidRPr="00707951" w:rsidRDefault="00987865" w:rsidP="00A27D05">
            <w:pPr>
              <w:widowControl w:val="0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lat</w:t>
            </w:r>
          </w:p>
        </w:tc>
      </w:tr>
      <w:tr w:rsidR="00A27D05" w:rsidRPr="00707951" w14:paraId="3C8F3D1E" w14:textId="77777777" w:rsidTr="00A27D05">
        <w:trPr>
          <w:trHeight w:val="2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55620C" w14:textId="77777777" w:rsidR="00A27D05" w:rsidRPr="00707951" w:rsidRDefault="00A27D05" w:rsidP="00A27D0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F34CF" w14:textId="417B82C1" w:rsidR="00A27D05" w:rsidRPr="00707951" w:rsidRDefault="00A27D05" w:rsidP="00A27D05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951">
              <w:rPr>
                <w:rFonts w:ascii="Arial" w:hAnsi="Arial" w:cs="Arial"/>
                <w:b/>
                <w:bCs/>
                <w:sz w:val="20"/>
                <w:szCs w:val="20"/>
              </w:rPr>
              <w:t>Kwota przeznaczona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min. i max. termin realizacji / min. i max. okres gwarancji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9C9DB" w14:textId="732B1B59" w:rsidR="00A27D05" w:rsidRPr="00261E1F" w:rsidRDefault="00A27D05" w:rsidP="00A27D05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1E1F">
              <w:rPr>
                <w:rFonts w:ascii="Arial" w:hAnsi="Arial" w:cs="Arial"/>
                <w:b/>
                <w:sz w:val="20"/>
                <w:szCs w:val="20"/>
              </w:rPr>
              <w:t>6 939 589,18 zł brutto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1BC89" w14:textId="3D2A5963" w:rsidR="00A27D05" w:rsidRPr="00261E1F" w:rsidRDefault="00A27D05" w:rsidP="00A27D05">
            <w:pPr>
              <w:widowControl w:val="0"/>
              <w:tabs>
                <w:tab w:val="center" w:pos="874"/>
              </w:tabs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1E1F">
              <w:rPr>
                <w:rFonts w:ascii="Arial" w:hAnsi="Arial" w:cs="Arial"/>
                <w:b/>
                <w:sz w:val="20"/>
                <w:szCs w:val="20"/>
              </w:rPr>
              <w:t>min. 9 m-cy max. 12 m-cy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B5D9" w14:textId="410F45AC" w:rsidR="00A27D05" w:rsidRPr="00261E1F" w:rsidRDefault="00A27D05" w:rsidP="00A27D05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1E1F">
              <w:rPr>
                <w:rFonts w:ascii="Arial" w:hAnsi="Arial" w:cs="Arial"/>
                <w:b/>
                <w:sz w:val="20"/>
                <w:szCs w:val="20"/>
              </w:rPr>
              <w:t>min. 3 lata max. 6 lat</w:t>
            </w:r>
          </w:p>
        </w:tc>
      </w:tr>
    </w:tbl>
    <w:p w14:paraId="5E288854" w14:textId="77777777" w:rsidR="006F4691" w:rsidRPr="00B84E3F" w:rsidRDefault="006F469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14:paraId="17C79C56" w14:textId="77777777" w:rsidR="00026A7E" w:rsidRPr="00026A7E" w:rsidRDefault="00026A7E" w:rsidP="00F902DA">
      <w:pPr>
        <w:ind w:left="637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26A7E">
        <w:rPr>
          <w:rFonts w:ascii="Arial" w:hAnsi="Arial" w:cs="Arial"/>
          <w:color w:val="000000" w:themeColor="text1"/>
          <w:sz w:val="22"/>
          <w:szCs w:val="22"/>
        </w:rPr>
        <w:t>Starszy Specjalista</w:t>
      </w:r>
    </w:p>
    <w:p w14:paraId="5FC56017" w14:textId="77777777" w:rsidR="00026A7E" w:rsidRPr="00026A7E" w:rsidRDefault="00026A7E" w:rsidP="00F902DA">
      <w:pPr>
        <w:ind w:left="637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26A7E">
        <w:rPr>
          <w:rFonts w:ascii="Arial" w:hAnsi="Arial" w:cs="Arial"/>
          <w:color w:val="000000" w:themeColor="text1"/>
          <w:sz w:val="22"/>
          <w:szCs w:val="22"/>
        </w:rPr>
        <w:t>ds. Zamówień Publicznych</w:t>
      </w:r>
    </w:p>
    <w:p w14:paraId="32042BD2" w14:textId="77777777" w:rsidR="00026A7E" w:rsidRPr="00026A7E" w:rsidRDefault="00026A7E" w:rsidP="00F902DA">
      <w:pPr>
        <w:ind w:left="637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26A7E">
        <w:rPr>
          <w:rFonts w:ascii="Arial" w:hAnsi="Arial" w:cs="Arial"/>
          <w:color w:val="000000" w:themeColor="text1"/>
          <w:sz w:val="22"/>
          <w:szCs w:val="22"/>
        </w:rPr>
        <w:t>mgr Marlena Czyżycka-Poździoch</w:t>
      </w:r>
    </w:p>
    <w:sectPr w:rsidR="00026A7E" w:rsidRPr="00026A7E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CE47F" w14:textId="77777777" w:rsidR="007C5342" w:rsidRDefault="007C5342">
      <w:r>
        <w:separator/>
      </w:r>
    </w:p>
  </w:endnote>
  <w:endnote w:type="continuationSeparator" w:id="0">
    <w:p w14:paraId="74CE437C" w14:textId="77777777"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000AD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16A666" w14:textId="77777777"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A362F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B6D95CC" w14:textId="56C7B732" w:rsidR="004F5F39" w:rsidRPr="00261E1F" w:rsidRDefault="00F72085">
    <w:pPr>
      <w:pStyle w:val="Nagwek"/>
      <w:tabs>
        <w:tab w:val="right" w:pos="4536"/>
      </w:tabs>
      <w:rPr>
        <w:rFonts w:ascii="Arial" w:hAnsi="Arial" w:cs="Arial"/>
        <w:bCs/>
        <w:sz w:val="20"/>
        <w:szCs w:val="20"/>
      </w:rPr>
    </w:pPr>
    <w:r w:rsidRPr="00261E1F">
      <w:rPr>
        <w:rFonts w:ascii="Arial" w:hAnsi="Arial" w:cs="Arial"/>
        <w:bCs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C730EEF" wp14:editId="7510D364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261E1F" w:rsidRPr="00261E1F">
      <w:rPr>
        <w:rFonts w:ascii="Arial" w:hAnsi="Arial" w:cs="Arial"/>
        <w:bCs/>
        <w:sz w:val="20"/>
        <w:szCs w:val="20"/>
      </w:rPr>
      <w:t>S</w:t>
    </w:r>
    <w:r w:rsidR="004F5F39" w:rsidRPr="00261E1F">
      <w:rPr>
        <w:rFonts w:ascii="Arial" w:hAnsi="Arial" w:cs="Arial"/>
        <w:bCs/>
        <w:sz w:val="20"/>
        <w:szCs w:val="20"/>
      </w:rPr>
      <w:t>ZP/</w:t>
    </w:r>
    <w:r w:rsidR="00261E1F" w:rsidRPr="00261E1F">
      <w:rPr>
        <w:rFonts w:ascii="Arial" w:hAnsi="Arial" w:cs="Arial"/>
        <w:bCs/>
        <w:sz w:val="20"/>
        <w:szCs w:val="20"/>
      </w:rPr>
      <w:t>11/2020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C56B9" w14:textId="77777777"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0FD21BD" wp14:editId="5A03F725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652D3C14" wp14:editId="1366ABDA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7DC10" w14:textId="5C533C40" w:rsidR="004F5F39" w:rsidRDefault="00A02A3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4F5F39">
      <w:rPr>
        <w:rFonts w:ascii="Arial" w:hAnsi="Arial" w:cs="Arial"/>
        <w:b/>
        <w:sz w:val="20"/>
        <w:szCs w:val="20"/>
        <w:lang w:val="en-US"/>
      </w:rPr>
      <w:t>ZP/</w:t>
    </w:r>
    <w:r w:rsidR="00A27D05">
      <w:rPr>
        <w:rFonts w:ascii="Arial" w:hAnsi="Arial" w:cs="Arial"/>
        <w:b/>
        <w:sz w:val="20"/>
        <w:szCs w:val="20"/>
        <w:lang w:val="en-US"/>
      </w:rPr>
      <w:t>11</w:t>
    </w:r>
    <w:r w:rsidR="004F5F39">
      <w:rPr>
        <w:rFonts w:ascii="Arial" w:hAnsi="Arial" w:cs="Arial"/>
        <w:b/>
        <w:sz w:val="20"/>
        <w:szCs w:val="20"/>
        <w:lang w:val="en-US"/>
      </w:rPr>
      <w:t>/20</w:t>
    </w:r>
    <w:r w:rsidR="00A13585">
      <w:rPr>
        <w:rFonts w:ascii="Arial" w:hAnsi="Arial" w:cs="Arial"/>
        <w:b/>
        <w:sz w:val="20"/>
        <w:szCs w:val="20"/>
        <w:lang w:val="en-US"/>
      </w:rPr>
      <w:t>20</w:t>
    </w:r>
  </w:p>
  <w:p w14:paraId="07E2182D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7C618F8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61D83" w14:textId="77777777" w:rsidR="007C5342" w:rsidRDefault="007C5342">
      <w:r>
        <w:separator/>
      </w:r>
    </w:p>
  </w:footnote>
  <w:footnote w:type="continuationSeparator" w:id="0">
    <w:p w14:paraId="331A92E8" w14:textId="77777777"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D550D" w14:textId="77777777"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218AAB1A" wp14:editId="5FD2BD04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32AA219D" wp14:editId="43D851BC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A7E">
      <w:rPr>
        <w:noProof/>
        <w:sz w:val="20"/>
      </w:rPr>
      <w:object w:dxaOrig="1440" w:dyaOrig="1440" w14:anchorId="5CC48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7035780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959F75" wp14:editId="7C135020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0BF60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50FAADF3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BF02895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0751A5CA" w14:textId="77777777"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59F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6A40BF60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50FAADF3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BF02895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0751A5CA" w14:textId="77777777"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F5C8F3" wp14:editId="6F2AC65A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F32C35" w14:textId="77777777"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5C8F3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78F32C35" w14:textId="77777777"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7084DC0" wp14:editId="749B9DAE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E94056"/>
    <w:multiLevelType w:val="hybridMultilevel"/>
    <w:tmpl w:val="29285D4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14152439"/>
    <w:multiLevelType w:val="hybridMultilevel"/>
    <w:tmpl w:val="29285D4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2534AE"/>
    <w:multiLevelType w:val="hybridMultilevel"/>
    <w:tmpl w:val="4D260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36063A"/>
    <w:multiLevelType w:val="hybridMultilevel"/>
    <w:tmpl w:val="87CE8A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20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22"/>
  </w:num>
  <w:num w:numId="12">
    <w:abstractNumId w:val="21"/>
  </w:num>
  <w:num w:numId="13">
    <w:abstractNumId w:val="19"/>
  </w:num>
  <w:num w:numId="14">
    <w:abstractNumId w:val="5"/>
  </w:num>
  <w:num w:numId="15">
    <w:abstractNumId w:val="3"/>
  </w:num>
  <w:num w:numId="16">
    <w:abstractNumId w:val="15"/>
  </w:num>
  <w:num w:numId="17">
    <w:abstractNumId w:val="23"/>
  </w:num>
  <w:num w:numId="18">
    <w:abstractNumId w:val="17"/>
  </w:num>
  <w:num w:numId="19">
    <w:abstractNumId w:val="10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17900"/>
    <w:rsid w:val="000209E4"/>
    <w:rsid w:val="0002240F"/>
    <w:rsid w:val="00026A7E"/>
    <w:rsid w:val="000334F6"/>
    <w:rsid w:val="00072F65"/>
    <w:rsid w:val="00074A99"/>
    <w:rsid w:val="00077330"/>
    <w:rsid w:val="00095723"/>
    <w:rsid w:val="000B1A41"/>
    <w:rsid w:val="000B28D8"/>
    <w:rsid w:val="000B4481"/>
    <w:rsid w:val="000C1052"/>
    <w:rsid w:val="000C3BD3"/>
    <w:rsid w:val="000D7055"/>
    <w:rsid w:val="00107F38"/>
    <w:rsid w:val="00115937"/>
    <w:rsid w:val="00183694"/>
    <w:rsid w:val="001C48D2"/>
    <w:rsid w:val="00200471"/>
    <w:rsid w:val="00207A09"/>
    <w:rsid w:val="00214C1B"/>
    <w:rsid w:val="0023319D"/>
    <w:rsid w:val="002425FC"/>
    <w:rsid w:val="00250EB0"/>
    <w:rsid w:val="002523AD"/>
    <w:rsid w:val="00261E1F"/>
    <w:rsid w:val="0029620C"/>
    <w:rsid w:val="002B4026"/>
    <w:rsid w:val="002F268E"/>
    <w:rsid w:val="002F4829"/>
    <w:rsid w:val="002F5CB4"/>
    <w:rsid w:val="003065C0"/>
    <w:rsid w:val="003756F7"/>
    <w:rsid w:val="003A3619"/>
    <w:rsid w:val="003C0F37"/>
    <w:rsid w:val="003F7941"/>
    <w:rsid w:val="004302DE"/>
    <w:rsid w:val="0043175F"/>
    <w:rsid w:val="00441C6E"/>
    <w:rsid w:val="00464CC9"/>
    <w:rsid w:val="004775AA"/>
    <w:rsid w:val="004E5C48"/>
    <w:rsid w:val="004F5F39"/>
    <w:rsid w:val="00502D19"/>
    <w:rsid w:val="00502ED9"/>
    <w:rsid w:val="005252F2"/>
    <w:rsid w:val="00556E1A"/>
    <w:rsid w:val="00573AE0"/>
    <w:rsid w:val="005B4DBC"/>
    <w:rsid w:val="005D3463"/>
    <w:rsid w:val="005D3B3C"/>
    <w:rsid w:val="005D7935"/>
    <w:rsid w:val="006022D8"/>
    <w:rsid w:val="006217C9"/>
    <w:rsid w:val="00622062"/>
    <w:rsid w:val="00634BB0"/>
    <w:rsid w:val="0063696D"/>
    <w:rsid w:val="00644F71"/>
    <w:rsid w:val="0065219F"/>
    <w:rsid w:val="00667654"/>
    <w:rsid w:val="006704D7"/>
    <w:rsid w:val="006B23BE"/>
    <w:rsid w:val="006C759D"/>
    <w:rsid w:val="006D0810"/>
    <w:rsid w:val="006D1910"/>
    <w:rsid w:val="006D34EB"/>
    <w:rsid w:val="006E675D"/>
    <w:rsid w:val="006F4691"/>
    <w:rsid w:val="00707951"/>
    <w:rsid w:val="007473A1"/>
    <w:rsid w:val="007C12A3"/>
    <w:rsid w:val="007C369C"/>
    <w:rsid w:val="007C415F"/>
    <w:rsid w:val="007C5342"/>
    <w:rsid w:val="007F3325"/>
    <w:rsid w:val="008360B6"/>
    <w:rsid w:val="008406B8"/>
    <w:rsid w:val="008754C3"/>
    <w:rsid w:val="008D5990"/>
    <w:rsid w:val="008E4EE9"/>
    <w:rsid w:val="008F0FA3"/>
    <w:rsid w:val="008F6189"/>
    <w:rsid w:val="00930BC3"/>
    <w:rsid w:val="0093727D"/>
    <w:rsid w:val="00947E5D"/>
    <w:rsid w:val="009619D3"/>
    <w:rsid w:val="00987865"/>
    <w:rsid w:val="009A1F7A"/>
    <w:rsid w:val="009A3088"/>
    <w:rsid w:val="009A43BB"/>
    <w:rsid w:val="009F0A22"/>
    <w:rsid w:val="009F4A89"/>
    <w:rsid w:val="009F4E14"/>
    <w:rsid w:val="00A02A3E"/>
    <w:rsid w:val="00A10106"/>
    <w:rsid w:val="00A13585"/>
    <w:rsid w:val="00A216C9"/>
    <w:rsid w:val="00A27930"/>
    <w:rsid w:val="00A27D05"/>
    <w:rsid w:val="00A62DE7"/>
    <w:rsid w:val="00A639D7"/>
    <w:rsid w:val="00A71327"/>
    <w:rsid w:val="00A76BE2"/>
    <w:rsid w:val="00AA79F4"/>
    <w:rsid w:val="00AC004F"/>
    <w:rsid w:val="00AC6302"/>
    <w:rsid w:val="00AE6B9A"/>
    <w:rsid w:val="00B21B9A"/>
    <w:rsid w:val="00B24724"/>
    <w:rsid w:val="00B357CA"/>
    <w:rsid w:val="00B41C37"/>
    <w:rsid w:val="00B472D1"/>
    <w:rsid w:val="00B84E3F"/>
    <w:rsid w:val="00B96F40"/>
    <w:rsid w:val="00BE023E"/>
    <w:rsid w:val="00BE1364"/>
    <w:rsid w:val="00BE561E"/>
    <w:rsid w:val="00C10D55"/>
    <w:rsid w:val="00C15BAD"/>
    <w:rsid w:val="00C301DE"/>
    <w:rsid w:val="00C312B2"/>
    <w:rsid w:val="00C47C95"/>
    <w:rsid w:val="00C92229"/>
    <w:rsid w:val="00CB7B8C"/>
    <w:rsid w:val="00CC1D0F"/>
    <w:rsid w:val="00CE09F3"/>
    <w:rsid w:val="00CF1A28"/>
    <w:rsid w:val="00D0174C"/>
    <w:rsid w:val="00D12C55"/>
    <w:rsid w:val="00D54351"/>
    <w:rsid w:val="00D57DDD"/>
    <w:rsid w:val="00D67728"/>
    <w:rsid w:val="00DF3628"/>
    <w:rsid w:val="00E0236E"/>
    <w:rsid w:val="00E14C57"/>
    <w:rsid w:val="00E256CF"/>
    <w:rsid w:val="00E30926"/>
    <w:rsid w:val="00E417D8"/>
    <w:rsid w:val="00E43F73"/>
    <w:rsid w:val="00E81B92"/>
    <w:rsid w:val="00E839BE"/>
    <w:rsid w:val="00EA0E86"/>
    <w:rsid w:val="00EA361B"/>
    <w:rsid w:val="00EB450A"/>
    <w:rsid w:val="00EE1E39"/>
    <w:rsid w:val="00EF0158"/>
    <w:rsid w:val="00F01C76"/>
    <w:rsid w:val="00F07E53"/>
    <w:rsid w:val="00F122CD"/>
    <w:rsid w:val="00F72085"/>
    <w:rsid w:val="00F84B16"/>
    <w:rsid w:val="00F863C1"/>
    <w:rsid w:val="00FC11B0"/>
    <w:rsid w:val="00FC3D98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0991BB5D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252</TotalTime>
  <Pages>1</Pages>
  <Words>331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2222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Marlena</cp:lastModifiedBy>
  <cp:revision>336</cp:revision>
  <cp:lastPrinted>2020-11-16T10:38:00Z</cp:lastPrinted>
  <dcterms:created xsi:type="dcterms:W3CDTF">2019-06-04T08:08:00Z</dcterms:created>
  <dcterms:modified xsi:type="dcterms:W3CDTF">2020-11-16T11:43:00Z</dcterms:modified>
</cp:coreProperties>
</file>