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2712" w14:textId="77777777" w:rsidR="00CB3F74" w:rsidRPr="00CB3F74" w:rsidRDefault="00CB3F74" w:rsidP="00CB3F74">
      <w:pPr>
        <w:pStyle w:val="Standarduser"/>
        <w:spacing w:before="113" w:after="227"/>
        <w:rPr>
          <w:rFonts w:cs="Times New Roman"/>
        </w:rPr>
      </w:pPr>
      <w:r w:rsidRPr="00CB3F74">
        <w:rPr>
          <w:rFonts w:cs="Times New Roman"/>
        </w:rPr>
        <w:t>Nr postępowania: STBS/1/05/2021</w:t>
      </w:r>
    </w:p>
    <w:p w14:paraId="68074A32" w14:textId="77777777" w:rsidR="00CB3F74" w:rsidRDefault="00CB3F74" w:rsidP="00CB3F74">
      <w:pPr>
        <w:pStyle w:val="Tekstpodstawowy"/>
        <w:jc w:val="both"/>
      </w:pPr>
    </w:p>
    <w:p w14:paraId="3C3DC5A3" w14:textId="77777777" w:rsidR="00CB3F74" w:rsidRDefault="00CB3F74">
      <w:pPr>
        <w:pStyle w:val="Tekstpodstawowy"/>
      </w:pPr>
    </w:p>
    <w:p w14:paraId="15CB2976" w14:textId="7AB63C8C" w:rsidR="004243F7" w:rsidRDefault="00F6521E">
      <w:pPr>
        <w:pStyle w:val="Tekstpodstawowy"/>
        <w:rPr>
          <w:i/>
          <w:iCs/>
        </w:rPr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</w:p>
    <w:p w14:paraId="2E025881" w14:textId="77777777" w:rsidR="004243F7" w:rsidRDefault="00F6521E">
      <w:pPr>
        <w:pStyle w:val="Tekstpodstawowy"/>
        <w:rPr>
          <w:b/>
          <w:bCs/>
          <w:sz w:val="26"/>
          <w:szCs w:val="26"/>
        </w:rPr>
      </w:pP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pieczęć firmowa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>miejscowość i data</w:t>
      </w:r>
      <w:r>
        <w:rPr>
          <w:i/>
        </w:rPr>
        <w:t xml:space="preserve">                                                                                   </w:t>
      </w:r>
    </w:p>
    <w:p w14:paraId="2B0A0F07" w14:textId="77777777" w:rsidR="004243F7" w:rsidRDefault="00F6521E">
      <w:pPr>
        <w:pStyle w:val="Tekstpodstawowy"/>
        <w:jc w:val="center"/>
      </w:pPr>
      <w:r>
        <w:rPr>
          <w:b/>
          <w:bCs/>
          <w:sz w:val="26"/>
          <w:szCs w:val="26"/>
        </w:rPr>
        <w:t>OFERTA</w:t>
      </w:r>
    </w:p>
    <w:p w14:paraId="3BEF41EE" w14:textId="77777777" w:rsidR="004243F7" w:rsidRDefault="00F6521E">
      <w:pPr>
        <w:pStyle w:val="Tekstpodstawowy"/>
        <w:spacing w:line="360" w:lineRule="auto"/>
        <w:jc w:val="both"/>
      </w:pPr>
      <w:r>
        <w:t>Nawiązując do ogłoszenia i dokumentów zamówienia w postępowaniu o udzielenie zamówienia publicznego:</w:t>
      </w:r>
    </w:p>
    <w:p w14:paraId="64C11EC0" w14:textId="77777777" w:rsidR="004243F7" w:rsidRDefault="00F6521E">
      <w:pPr>
        <w:pStyle w:val="Tekstpodstawowy"/>
        <w:jc w:val="both"/>
        <w:rPr>
          <w:sz w:val="20"/>
          <w:szCs w:val="20"/>
        </w:rPr>
      </w:pPr>
      <w:r>
        <w:t>firma:  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</w:t>
      </w:r>
    </w:p>
    <w:p w14:paraId="5FC59D0A" w14:textId="77777777" w:rsidR="004243F7" w:rsidRDefault="00F6521E">
      <w:pPr>
        <w:keepLines/>
        <w:spacing w:line="140" w:lineRule="exact"/>
        <w:jc w:val="center"/>
      </w:pPr>
      <w:r>
        <w:rPr>
          <w:sz w:val="20"/>
          <w:szCs w:val="20"/>
        </w:rPr>
        <w:t xml:space="preserve">nazwa i adres Wykonawcy </w:t>
      </w:r>
    </w:p>
    <w:p w14:paraId="3B267B0D" w14:textId="77777777" w:rsidR="004243F7" w:rsidRDefault="00F6521E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>
        <w:t>Dane rejestrowe 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4E4B6336" w14:textId="77777777" w:rsidR="004243F7" w:rsidRDefault="00F6521E">
      <w:pPr>
        <w:keepLines/>
        <w:spacing w:line="160" w:lineRule="exact"/>
        <w:jc w:val="center"/>
      </w:pPr>
      <w:r>
        <w:rPr>
          <w:sz w:val="20"/>
          <w:szCs w:val="20"/>
        </w:rPr>
        <w:t>podstawowe dane – w tym nr rejestru sądowego, nazwa i siedziba sądu rejestrowego</w:t>
      </w:r>
    </w:p>
    <w:p w14:paraId="3D29DF04" w14:textId="77777777" w:rsidR="004243F7" w:rsidRDefault="00F6521E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0A5D7279" w14:textId="77777777" w:rsidR="004243F7" w:rsidRDefault="00F6521E">
      <w:pPr>
        <w:keepLines/>
        <w:spacing w:line="160" w:lineRule="exact"/>
        <w:jc w:val="center"/>
      </w:pPr>
      <w:r>
        <w:rPr>
          <w:sz w:val="20"/>
          <w:szCs w:val="20"/>
        </w:rPr>
        <w:t>ewentualnie nr wpisu do ewidencji działalności gospodarczej, nazwa i siedziba organu rejestrowego.</w:t>
      </w:r>
    </w:p>
    <w:p w14:paraId="3DFD5384" w14:textId="77777777" w:rsidR="004243F7" w:rsidRDefault="00F6521E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>
        <w:t>Zarząd i kapitał 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3A79B456" w14:textId="77777777" w:rsidR="004243F7" w:rsidRDefault="00F6521E">
      <w:pPr>
        <w:keepLines/>
        <w:spacing w:line="160" w:lineRule="exact"/>
        <w:jc w:val="center"/>
      </w:pPr>
      <w:r>
        <w:rPr>
          <w:sz w:val="18"/>
          <w:szCs w:val="18"/>
        </w:rPr>
        <w:t>W przypadku spółek kapitałowych skład zarządu i wartość kapitału zakładowego lub akcyjnego (opłaconego)</w:t>
      </w:r>
    </w:p>
    <w:p w14:paraId="6A0828B9" w14:textId="77777777" w:rsidR="004243F7" w:rsidRDefault="00F6521E">
      <w:pPr>
        <w:pStyle w:val="Tekstpodstawowywcity"/>
        <w:spacing w:before="240"/>
        <w:ind w:left="0"/>
        <w:jc w:val="both"/>
      </w:pPr>
      <w:r>
        <w:t>NIP: .............................................................. REGON ..........................................................................</w:t>
      </w:r>
    </w:p>
    <w:p w14:paraId="560F271C" w14:textId="77777777" w:rsidR="004243F7" w:rsidRDefault="00F6521E">
      <w:pPr>
        <w:pStyle w:val="Tekstpodstawowywcity"/>
        <w:spacing w:before="60"/>
        <w:ind w:left="0"/>
        <w:jc w:val="both"/>
      </w:pPr>
      <w:r>
        <w:t>telefon ...................................................................... faks .....................................................................</w:t>
      </w:r>
    </w:p>
    <w:p w14:paraId="1E5C3836" w14:textId="77777777" w:rsidR="004243F7" w:rsidRDefault="00F6521E">
      <w:pPr>
        <w:pStyle w:val="Tekstpodstawowywcity"/>
        <w:spacing w:before="60"/>
        <w:ind w:left="0"/>
        <w:jc w:val="both"/>
        <w:rPr>
          <w:rStyle w:val="Odwoaniedokomentarza1"/>
          <w:b/>
          <w:bCs/>
        </w:rPr>
      </w:pPr>
      <w:r>
        <w:t>adres e-mail ...........................................................................................................................................</w:t>
      </w:r>
    </w:p>
    <w:p w14:paraId="52E53DB1" w14:textId="77777777" w:rsidR="004243F7" w:rsidRDefault="00F6521E">
      <w:pPr>
        <w:pStyle w:val="Tekstpodstawowywcity"/>
        <w:spacing w:before="60"/>
        <w:ind w:left="0"/>
        <w:jc w:val="both"/>
      </w:pPr>
      <w:r>
        <w:rPr>
          <w:rStyle w:val="Odwoaniedokomentarza1"/>
          <w:b/>
          <w:bCs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p w14:paraId="0B16C11D" w14:textId="785D2701" w:rsidR="00DE506C" w:rsidRDefault="00F6521E" w:rsidP="00DE506C">
      <w:pPr>
        <w:spacing w:line="360" w:lineRule="auto"/>
        <w:jc w:val="center"/>
        <w:rPr>
          <w:rFonts w:eastAsia="Arial Unicode MS"/>
          <w:kern w:val="3"/>
          <w:lang w:eastAsia="zh-CN"/>
        </w:rPr>
      </w:pPr>
      <w:r>
        <w:t>przedstawia ofertę na p</w:t>
      </w:r>
      <w:r w:rsidR="00DE506C">
        <w:t>ostępowanie</w:t>
      </w:r>
      <w:r>
        <w:t xml:space="preserve"> pn.:</w:t>
      </w:r>
      <w:r w:rsidR="00DE506C">
        <w:rPr>
          <w:rStyle w:val="Domylnaczcionkaakapitu1"/>
          <w:rFonts w:eastAsia="Arial"/>
          <w:b/>
          <w:bCs/>
          <w:color w:val="000000"/>
          <w:sz w:val="26"/>
          <w:szCs w:val="26"/>
        </w:rPr>
        <w:t xml:space="preserve"> </w:t>
      </w:r>
      <w:r w:rsidR="00DE506C">
        <w:rPr>
          <w:b/>
          <w:bCs/>
        </w:rPr>
        <w:t>„</w:t>
      </w:r>
      <w:r w:rsidR="00DE506C">
        <w:rPr>
          <w:rFonts w:eastAsia="Arial Unicode MS"/>
          <w:b/>
          <w:bCs/>
        </w:rPr>
        <w:t xml:space="preserve">Opracowanie dokumentacji projektowo – kosztorysowej budynku mieszkalnego wielorodzinnego </w:t>
      </w:r>
      <w:r w:rsidR="00DE506C">
        <w:rPr>
          <w:rFonts w:eastAsia="Arial Unicode MS"/>
          <w:b/>
          <w:bCs/>
          <w:spacing w:val="3"/>
        </w:rPr>
        <w:t xml:space="preserve">przy Alei Świętego Jana Pawła II </w:t>
      </w:r>
      <w:r w:rsidR="00DE506C">
        <w:rPr>
          <w:rFonts w:eastAsia="Arial Unicode MS"/>
          <w:b/>
          <w:bCs/>
        </w:rPr>
        <w:t>w Starachowicach wraz z zagospodarowaniem terenu”</w:t>
      </w:r>
      <w:r w:rsidR="00DE506C">
        <w:rPr>
          <w:rFonts w:eastAsia="Arial Unicode MS"/>
        </w:rPr>
        <w:t>.</w:t>
      </w:r>
    </w:p>
    <w:p w14:paraId="3F7C937B" w14:textId="02FB2964" w:rsidR="004243F7" w:rsidRDefault="004243F7">
      <w:pPr>
        <w:spacing w:before="113" w:after="57"/>
        <w:jc w:val="both"/>
        <w:rPr>
          <w:b/>
          <w:bCs/>
          <w:sz w:val="26"/>
          <w:szCs w:val="26"/>
        </w:rPr>
      </w:pPr>
    </w:p>
    <w:p w14:paraId="2932A9E8" w14:textId="77777777" w:rsidR="004243F7" w:rsidRDefault="00F6521E">
      <w:pPr>
        <w:pStyle w:val="Tekstpodstawowy21"/>
        <w:spacing w:before="238" w:after="6" w:line="100" w:lineRule="atLeast"/>
        <w:jc w:val="both"/>
        <w:rPr>
          <w:b/>
          <w:bCs/>
        </w:rPr>
      </w:pPr>
      <w:r>
        <w:rPr>
          <w:rFonts w:cs="Times New Roman"/>
          <w:b/>
          <w:bCs/>
          <w:sz w:val="26"/>
          <w:szCs w:val="26"/>
        </w:rPr>
        <w:t xml:space="preserve">Cena ofertowa (brutto): </w:t>
      </w:r>
      <w:r>
        <w:rPr>
          <w:rFonts w:cs="Times New Roman"/>
          <w:sz w:val="26"/>
          <w:szCs w:val="26"/>
        </w:rPr>
        <w:t>...........................................</w:t>
      </w:r>
      <w:r>
        <w:rPr>
          <w:rFonts w:cs="Times New Roman"/>
          <w:b/>
          <w:bCs/>
          <w:sz w:val="26"/>
          <w:szCs w:val="26"/>
        </w:rPr>
        <w:t xml:space="preserve"> zł </w:t>
      </w:r>
      <w:r>
        <w:rPr>
          <w:rFonts w:cs="Times New Roman"/>
        </w:rPr>
        <w:t>(słownie cena ofertowa .............................................................................) zł. w tym podatek VAT (obowiązujący na dzień składania ofert) 23 %,  kwota podatku VAT  ................. zł.</w:t>
      </w:r>
    </w:p>
    <w:p w14:paraId="17ACE30E" w14:textId="77777777" w:rsidR="004243F7" w:rsidRDefault="00F6521E">
      <w:pPr>
        <w:pStyle w:val="Tekstpodstawowy"/>
        <w:spacing w:before="227" w:after="113"/>
        <w:jc w:val="both"/>
        <w:rPr>
          <w:iCs/>
        </w:rPr>
      </w:pPr>
      <w:r>
        <w:rPr>
          <w:b/>
          <w:bCs/>
        </w:rPr>
        <w:t>Warunki płatności</w:t>
      </w:r>
      <w:r>
        <w:t xml:space="preserve"> przyjmujemy zgodnie z wymogami podanymi przez Zamawiającego w Specyfikacji istotnych warunków zamówienia i projekcie umowy.</w:t>
      </w:r>
    </w:p>
    <w:p w14:paraId="2EBF7D3A" w14:textId="77777777" w:rsidR="00BF1E3C" w:rsidRDefault="00F6521E">
      <w:pPr>
        <w:pStyle w:val="Tekstpodstawowy"/>
        <w:tabs>
          <w:tab w:val="left" w:pos="360"/>
        </w:tabs>
        <w:spacing w:after="0" w:line="360" w:lineRule="auto"/>
        <w:jc w:val="both"/>
      </w:pPr>
      <w:r>
        <w:rPr>
          <w:iCs/>
        </w:rPr>
        <w:t>Termin wykonania zamówienia:</w:t>
      </w:r>
      <w:r>
        <w:rPr>
          <w:i/>
          <w:iCs/>
        </w:rPr>
        <w:t xml:space="preserve"> </w:t>
      </w:r>
      <w:r>
        <w:t>wymagany –</w:t>
      </w:r>
    </w:p>
    <w:p w14:paraId="0333D365" w14:textId="559551FF" w:rsidR="00BF1E3C" w:rsidRPr="004C7A05" w:rsidRDefault="00720436" w:rsidP="00BF1E3C">
      <w:pPr>
        <w:pStyle w:val="Default"/>
        <w:numPr>
          <w:ilvl w:val="0"/>
          <w:numId w:val="4"/>
        </w:numPr>
        <w:tabs>
          <w:tab w:val="left" w:pos="360"/>
        </w:tabs>
        <w:autoSpaceDE/>
        <w:autoSpaceDN/>
        <w:ind w:left="0" w:firstLine="0"/>
        <w:jc w:val="both"/>
        <w:textAlignment w:val="auto"/>
        <w:rPr>
          <w:rStyle w:val="Domylnaczcionkaakapitu1"/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4C7A05">
        <w:rPr>
          <w:rStyle w:val="Domylnaczcionkaakapitu1"/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W</w:t>
      </w:r>
      <w:r w:rsidR="00BF1E3C" w:rsidRPr="004C7A05">
        <w:rPr>
          <w:rStyle w:val="Domylnaczcionkaakapitu1"/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izualizacje</w:t>
      </w:r>
      <w:r>
        <w:rPr>
          <w:rStyle w:val="Domylnaczcionkaakapitu1"/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 xml:space="preserve"> </w:t>
      </w:r>
      <w:r w:rsidR="00BF1E3C" w:rsidRPr="004C7A05">
        <w:rPr>
          <w:rStyle w:val="Domylnaczcionkaakapitu1"/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 xml:space="preserve"> – </w:t>
      </w:r>
      <w:r>
        <w:rPr>
          <w:rStyle w:val="Domylnaczcionkaakapitu1"/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3</w:t>
      </w:r>
      <w:r w:rsidR="00621417">
        <w:rPr>
          <w:rStyle w:val="Domylnaczcionkaakapitu1"/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1 lipca</w:t>
      </w:r>
      <w:r>
        <w:rPr>
          <w:rStyle w:val="Domylnaczcionkaakapitu1"/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 xml:space="preserve"> 2021 roku</w:t>
      </w:r>
    </w:p>
    <w:p w14:paraId="6AB773F3" w14:textId="24861C45" w:rsidR="00BF1E3C" w:rsidRPr="00CB3F74" w:rsidRDefault="00BF1E3C" w:rsidP="00CB3F74">
      <w:pPr>
        <w:pStyle w:val="Default"/>
        <w:numPr>
          <w:ilvl w:val="0"/>
          <w:numId w:val="4"/>
        </w:numPr>
        <w:tabs>
          <w:tab w:val="left" w:pos="360"/>
        </w:tabs>
        <w:autoSpaceDE/>
        <w:autoSpaceDN/>
        <w:ind w:left="0" w:firstLine="0"/>
        <w:jc w:val="both"/>
        <w:textAlignment w:val="auto"/>
        <w:rPr>
          <w:rStyle w:val="Domylnaczcionkaakapitu1"/>
          <w:rFonts w:ascii="Times New Roman" w:hAnsi="Times New Roman" w:cs="Times New Roman"/>
          <w:color w:val="auto"/>
          <w:spacing w:val="-7"/>
          <w:sz w:val="22"/>
          <w:szCs w:val="22"/>
          <w:lang w:eastAsia="hi-IN"/>
        </w:rPr>
      </w:pPr>
      <w:r w:rsidRPr="004C7A05">
        <w:rPr>
          <w:rStyle w:val="Domylnaczcionkaakapitu1"/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projekt budowlany i wykonawczy wraz z prawomocnym pozwoleniem na budowę  - 3</w:t>
      </w:r>
      <w:r w:rsidR="00621417">
        <w:rPr>
          <w:rStyle w:val="Domylnaczcionkaakapitu1"/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0 listopada</w:t>
      </w:r>
      <w:r w:rsidRPr="004C7A05">
        <w:rPr>
          <w:rStyle w:val="Domylnaczcionkaakapitu1"/>
          <w:rFonts w:ascii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 xml:space="preserve"> 2021 roku</w:t>
      </w:r>
    </w:p>
    <w:p w14:paraId="47F73DBC" w14:textId="730837C0" w:rsidR="00CB3F74" w:rsidRDefault="00CB3F74" w:rsidP="00CB3F74">
      <w:pPr>
        <w:pStyle w:val="Default"/>
        <w:tabs>
          <w:tab w:val="left" w:pos="360"/>
        </w:tabs>
        <w:autoSpaceDE/>
        <w:autoSpaceDN/>
        <w:jc w:val="both"/>
        <w:textAlignment w:val="auto"/>
        <w:rPr>
          <w:rStyle w:val="Domylnaczcionkaakapitu1"/>
          <w:b/>
          <w:bCs/>
          <w:lang w:eastAsia="ar-SA" w:bidi="ar-SA"/>
        </w:rPr>
      </w:pPr>
    </w:p>
    <w:p w14:paraId="1D4FB484" w14:textId="15CCF7DC" w:rsidR="00CB3F74" w:rsidRDefault="00CB3F74" w:rsidP="00CB3F74">
      <w:pPr>
        <w:pStyle w:val="Default"/>
        <w:tabs>
          <w:tab w:val="left" w:pos="360"/>
        </w:tabs>
        <w:autoSpaceDE/>
        <w:autoSpaceDN/>
        <w:jc w:val="both"/>
        <w:textAlignment w:val="auto"/>
        <w:rPr>
          <w:rStyle w:val="Domylnaczcionkaakapitu1"/>
          <w:b/>
          <w:bCs/>
          <w:lang w:eastAsia="ar-SA" w:bidi="ar-SA"/>
        </w:rPr>
      </w:pPr>
    </w:p>
    <w:p w14:paraId="734D6678" w14:textId="7B610898" w:rsidR="00CB3F74" w:rsidRDefault="00CB3F74" w:rsidP="00CB3F74">
      <w:pPr>
        <w:pStyle w:val="Default"/>
        <w:tabs>
          <w:tab w:val="left" w:pos="360"/>
        </w:tabs>
        <w:autoSpaceDE/>
        <w:autoSpaceDN/>
        <w:jc w:val="both"/>
        <w:textAlignment w:val="auto"/>
        <w:rPr>
          <w:rStyle w:val="Domylnaczcionkaakapitu1"/>
          <w:b/>
          <w:bCs/>
          <w:lang w:eastAsia="ar-SA" w:bidi="ar-SA"/>
        </w:rPr>
      </w:pPr>
    </w:p>
    <w:p w14:paraId="5493AAED" w14:textId="40111BBE" w:rsidR="00CB3F74" w:rsidRDefault="00CB3F74" w:rsidP="00CB3F74">
      <w:pPr>
        <w:pStyle w:val="Default"/>
        <w:tabs>
          <w:tab w:val="left" w:pos="360"/>
        </w:tabs>
        <w:autoSpaceDE/>
        <w:autoSpaceDN/>
        <w:jc w:val="both"/>
        <w:textAlignment w:val="auto"/>
        <w:rPr>
          <w:rStyle w:val="Domylnaczcionkaakapitu1"/>
          <w:b/>
          <w:bCs/>
          <w:lang w:eastAsia="ar-SA" w:bidi="ar-SA"/>
        </w:rPr>
      </w:pPr>
    </w:p>
    <w:p w14:paraId="6B621319" w14:textId="2C83A670" w:rsidR="00CB3F74" w:rsidRDefault="00CB3F74" w:rsidP="00CB3F74">
      <w:pPr>
        <w:pStyle w:val="Default"/>
        <w:tabs>
          <w:tab w:val="left" w:pos="360"/>
        </w:tabs>
        <w:autoSpaceDE/>
        <w:autoSpaceDN/>
        <w:jc w:val="both"/>
        <w:textAlignment w:val="auto"/>
        <w:rPr>
          <w:rStyle w:val="Domylnaczcionkaakapitu1"/>
          <w:b/>
          <w:bCs/>
          <w:lang w:eastAsia="ar-SA" w:bidi="ar-SA"/>
        </w:rPr>
      </w:pPr>
    </w:p>
    <w:p w14:paraId="5194D002" w14:textId="77777777" w:rsidR="00CB3F74" w:rsidRPr="00CB3F74" w:rsidRDefault="00CB3F74" w:rsidP="00CB3F74">
      <w:pPr>
        <w:pStyle w:val="Default"/>
        <w:tabs>
          <w:tab w:val="left" w:pos="360"/>
        </w:tabs>
        <w:autoSpaceDE/>
        <w:autoSpaceDN/>
        <w:jc w:val="both"/>
        <w:textAlignment w:val="auto"/>
        <w:rPr>
          <w:rFonts w:ascii="Times New Roman" w:hAnsi="Times New Roman" w:cs="Times New Roman"/>
          <w:color w:val="auto"/>
          <w:spacing w:val="-7"/>
          <w:sz w:val="22"/>
          <w:szCs w:val="22"/>
          <w:lang w:eastAsia="hi-IN"/>
        </w:rPr>
      </w:pP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BF1E3C" w14:paraId="56C5241E" w14:textId="77777777" w:rsidTr="0081620F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8244B" w14:textId="77777777" w:rsidR="00BF1E3C" w:rsidRDefault="00BF1E3C" w:rsidP="0081620F">
            <w:pPr>
              <w:pStyle w:val="Zawartotabeli"/>
              <w:jc w:val="center"/>
            </w:pPr>
            <w:r>
              <w:rPr>
                <w:b/>
                <w:bCs/>
              </w:rPr>
              <w:lastRenderedPageBreak/>
              <w:t>Inne kryteria oceny ofert</w:t>
            </w:r>
          </w:p>
        </w:tc>
      </w:tr>
      <w:tr w:rsidR="00BF1E3C" w14:paraId="6A4F3B6B" w14:textId="77777777" w:rsidTr="0081620F">
        <w:trPr>
          <w:trHeight w:val="4739"/>
        </w:trPr>
        <w:tc>
          <w:tcPr>
            <w:tcW w:w="9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768B1" w14:textId="77777777" w:rsidR="00BF1E3C" w:rsidRDefault="00BF1E3C" w:rsidP="0081620F">
            <w:pPr>
              <w:pStyle w:val="Tekstpodstawowy"/>
              <w:tabs>
                <w:tab w:val="left" w:pos="360"/>
              </w:tabs>
              <w:spacing w:before="113" w:after="113" w:line="100" w:lineRule="atLeast"/>
              <w:jc w:val="both"/>
              <w:rPr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Cs/>
              </w:rPr>
              <w:t>a) Doświadczenie projektanta (</w:t>
            </w:r>
            <w:r>
              <w:rPr>
                <w:rStyle w:val="Domylnaczcionkaakapitu2"/>
                <w:rFonts w:eastAsia="Times New Roman"/>
                <w:b/>
                <w:bCs/>
                <w:iCs/>
                <w:color w:val="auto"/>
              </w:rPr>
              <w:t>koordynatora i wiodącego projektanta dla tego projektu)</w:t>
            </w:r>
            <w:r>
              <w:rPr>
                <w:b/>
                <w:bCs/>
                <w:iCs/>
              </w:rPr>
              <w:t xml:space="preserve">: </w:t>
            </w:r>
            <w:r w:rsidRPr="00D07841">
              <w:rPr>
                <w:b/>
                <w:bCs/>
                <w:iCs/>
                <w:color w:val="auto"/>
                <w:u w:val="single"/>
              </w:rPr>
              <w:t xml:space="preserve">imię i nazwisko </w:t>
            </w:r>
            <w:r>
              <w:rPr>
                <w:iCs/>
                <w:sz w:val="22"/>
                <w:szCs w:val="22"/>
              </w:rPr>
              <w:t>(uprawnienia</w:t>
            </w:r>
            <w:r>
              <w:rPr>
                <w:rStyle w:val="Domylnaczcionkaakapitu2"/>
                <w:rFonts w:eastAsia="Times New Roman"/>
                <w:iCs/>
                <w:color w:val="auto"/>
              </w:rPr>
              <w:t xml:space="preserve"> do projektowania w specjalności architektonicznej bez ograniczeń</w:t>
            </w:r>
            <w:r>
              <w:rPr>
                <w:iCs/>
                <w:sz w:val="22"/>
                <w:szCs w:val="22"/>
              </w:rPr>
              <w:t>)....................................</w:t>
            </w:r>
            <w:r>
              <w:rPr>
                <w:iCs/>
              </w:rPr>
              <w:t xml:space="preserve"> ….................................................................</w:t>
            </w:r>
            <w:r>
              <w:rPr>
                <w:iCs/>
                <w:sz w:val="18"/>
                <w:szCs w:val="18"/>
              </w:rPr>
              <w:t>.......................................      .</w:t>
            </w:r>
          </w:p>
          <w:p w14:paraId="0B482752" w14:textId="77777777" w:rsidR="00BF1E3C" w:rsidRDefault="00BF1E3C" w:rsidP="0081620F">
            <w:pPr>
              <w:pStyle w:val="Tekstpodstawowy"/>
              <w:tabs>
                <w:tab w:val="left" w:pos="360"/>
              </w:tabs>
              <w:spacing w:after="113" w:line="100" w:lineRule="atLeast"/>
              <w:jc w:val="both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D07841">
              <w:rPr>
                <w:iCs/>
                <w:color w:val="auto"/>
                <w:sz w:val="18"/>
                <w:szCs w:val="18"/>
              </w:rPr>
              <w:t>(</w:t>
            </w:r>
            <w:r w:rsidRPr="00D07841">
              <w:rPr>
                <w:b/>
                <w:bCs/>
                <w:iCs/>
                <w:color w:val="auto"/>
                <w:sz w:val="18"/>
                <w:szCs w:val="18"/>
              </w:rPr>
              <w:t>imię i nazwisko musi być zgodne z tym podanym w formularzu „Wykaz osób”</w:t>
            </w:r>
            <w:r w:rsidRPr="00D07841">
              <w:rPr>
                <w:iCs/>
                <w:color w:val="auto"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składanym po ocenie ofert na wezwanie Zamawiającego. Przy braku zgodności Zamawiający przyjmie wiążące rozstrzygnięcia podjęte w treści oferty złożonej w terminie składania ofert).</w:t>
            </w:r>
          </w:p>
          <w:p w14:paraId="6A19202C" w14:textId="77777777" w:rsidR="00BF1E3C" w:rsidRDefault="00BF1E3C" w:rsidP="0081620F">
            <w:pPr>
              <w:pStyle w:val="Tekstpodstawowy"/>
              <w:tabs>
                <w:tab w:val="left" w:pos="360"/>
              </w:tabs>
              <w:spacing w:after="113" w:line="100" w:lineRule="atLeast"/>
              <w:jc w:val="both"/>
              <w:rPr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Wykonane projekty ww. projektanta (należy podać dokładny zakres poszczególnych realizacji oraz wartości brutto, odpowiadający wymaganiom określonym w pkt 16 SIWZ):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955"/>
              <w:gridCol w:w="3636"/>
            </w:tblGrid>
            <w:tr w:rsidR="00BF1E3C" w14:paraId="1CB6AE5D" w14:textId="77777777" w:rsidTr="0081620F">
              <w:tc>
                <w:tcPr>
                  <w:tcW w:w="59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F41857" w14:textId="77777777" w:rsidR="00BF1E3C" w:rsidRDefault="00BF1E3C" w:rsidP="0081620F">
                  <w:pPr>
                    <w:pStyle w:val="Zawartotabeli"/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Szczegółowy zakres opracowania </w:t>
                  </w:r>
                </w:p>
                <w:p w14:paraId="0F56B213" w14:textId="77777777" w:rsidR="00BF1E3C" w:rsidRDefault="00BF1E3C" w:rsidP="0081620F">
                  <w:pPr>
                    <w:pStyle w:val="Tekstpodstawowy"/>
                    <w:tabs>
                      <w:tab w:val="left" w:pos="360"/>
                    </w:tabs>
                    <w:spacing w:after="11" w:line="100" w:lineRule="atLeast"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(UWAGA! Nie wystarczy podać nazwy zadania):</w:t>
                  </w:r>
                </w:p>
              </w:tc>
              <w:tc>
                <w:tcPr>
                  <w:tcW w:w="36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BFA4F08" w14:textId="77777777" w:rsidR="00BF1E3C" w:rsidRDefault="00BF1E3C" w:rsidP="0081620F">
                  <w:pPr>
                    <w:pStyle w:val="Zawartotabeli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 xml:space="preserve">Wartość brutto </w:t>
                  </w:r>
                </w:p>
              </w:tc>
            </w:tr>
            <w:tr w:rsidR="00BF1E3C" w14:paraId="2CD0834A" w14:textId="77777777" w:rsidTr="0081620F">
              <w:tc>
                <w:tcPr>
                  <w:tcW w:w="59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74BF210" w14:textId="77777777" w:rsidR="00BF1E3C" w:rsidRDefault="00BF1E3C" w:rsidP="0081620F">
                  <w:pPr>
                    <w:pStyle w:val="Zawartotabeli"/>
                  </w:pPr>
                  <w:r>
                    <w:t>1.</w:t>
                  </w:r>
                </w:p>
              </w:tc>
              <w:tc>
                <w:tcPr>
                  <w:tcW w:w="36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7922635" w14:textId="77777777" w:rsidR="00BF1E3C" w:rsidRDefault="00BF1E3C" w:rsidP="0081620F">
                  <w:pPr>
                    <w:pStyle w:val="Zawartotabeli"/>
                    <w:snapToGrid w:val="0"/>
                  </w:pPr>
                </w:p>
              </w:tc>
            </w:tr>
            <w:tr w:rsidR="00BF1E3C" w14:paraId="3CE3CE10" w14:textId="77777777" w:rsidTr="0081620F">
              <w:tc>
                <w:tcPr>
                  <w:tcW w:w="59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6498506" w14:textId="77777777" w:rsidR="00BF1E3C" w:rsidRDefault="00BF1E3C" w:rsidP="0081620F">
                  <w:pPr>
                    <w:pStyle w:val="Zawartotabeli"/>
                  </w:pPr>
                  <w:r>
                    <w:t>2.</w:t>
                  </w:r>
                </w:p>
              </w:tc>
              <w:tc>
                <w:tcPr>
                  <w:tcW w:w="36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D811A88" w14:textId="77777777" w:rsidR="00BF1E3C" w:rsidRDefault="00BF1E3C" w:rsidP="0081620F">
                  <w:pPr>
                    <w:pStyle w:val="Zawartotabeli"/>
                    <w:snapToGrid w:val="0"/>
                  </w:pPr>
                </w:p>
              </w:tc>
            </w:tr>
            <w:tr w:rsidR="00BF1E3C" w14:paraId="49770EA4" w14:textId="77777777" w:rsidTr="0081620F">
              <w:tc>
                <w:tcPr>
                  <w:tcW w:w="59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6522EB" w14:textId="77777777" w:rsidR="00BF1E3C" w:rsidRDefault="00BF1E3C" w:rsidP="0081620F">
                  <w:pPr>
                    <w:pStyle w:val="Zawartotabeli"/>
                  </w:pPr>
                  <w:r>
                    <w:t>3.</w:t>
                  </w:r>
                </w:p>
              </w:tc>
              <w:tc>
                <w:tcPr>
                  <w:tcW w:w="36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4F94272" w14:textId="77777777" w:rsidR="00BF1E3C" w:rsidRDefault="00BF1E3C" w:rsidP="0081620F">
                  <w:pPr>
                    <w:pStyle w:val="Zawartotabeli"/>
                    <w:snapToGrid w:val="0"/>
                  </w:pPr>
                </w:p>
              </w:tc>
            </w:tr>
            <w:tr w:rsidR="00BF1E3C" w14:paraId="660DE70C" w14:textId="77777777" w:rsidTr="0081620F">
              <w:tc>
                <w:tcPr>
                  <w:tcW w:w="59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77993C0" w14:textId="77777777" w:rsidR="00BF1E3C" w:rsidRDefault="00BF1E3C" w:rsidP="0081620F">
                  <w:pPr>
                    <w:pStyle w:val="Zawartotabeli"/>
                  </w:pPr>
                  <w:r>
                    <w:t>4.</w:t>
                  </w:r>
                </w:p>
              </w:tc>
              <w:tc>
                <w:tcPr>
                  <w:tcW w:w="36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E26155A" w14:textId="77777777" w:rsidR="00BF1E3C" w:rsidRDefault="00BF1E3C" w:rsidP="0081620F">
                  <w:pPr>
                    <w:pStyle w:val="Zawartotabeli"/>
                    <w:snapToGrid w:val="0"/>
                  </w:pPr>
                </w:p>
              </w:tc>
            </w:tr>
            <w:tr w:rsidR="00BF1E3C" w14:paraId="5A2C2CAB" w14:textId="77777777" w:rsidTr="0081620F">
              <w:tc>
                <w:tcPr>
                  <w:tcW w:w="59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E65B0E5" w14:textId="77777777" w:rsidR="00BF1E3C" w:rsidRDefault="00BF1E3C" w:rsidP="0081620F">
                  <w:pPr>
                    <w:pStyle w:val="Zawartotabeli"/>
                  </w:pPr>
                  <w:r>
                    <w:t>5.</w:t>
                  </w:r>
                </w:p>
              </w:tc>
              <w:tc>
                <w:tcPr>
                  <w:tcW w:w="36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E400C7E" w14:textId="77777777" w:rsidR="00BF1E3C" w:rsidRDefault="00BF1E3C" w:rsidP="0081620F">
                  <w:pPr>
                    <w:pStyle w:val="Zawartotabeli"/>
                    <w:snapToGrid w:val="0"/>
                  </w:pPr>
                </w:p>
              </w:tc>
            </w:tr>
          </w:tbl>
          <w:p w14:paraId="6BBA6F5D" w14:textId="77777777" w:rsidR="00BF1E3C" w:rsidRDefault="00BF1E3C" w:rsidP="0081620F">
            <w:pPr>
              <w:pStyle w:val="Zawartotabeli"/>
              <w:rPr>
                <w:b/>
                <w:bCs/>
                <w:color w:val="000000"/>
              </w:rPr>
            </w:pPr>
          </w:p>
        </w:tc>
      </w:tr>
      <w:tr w:rsidR="00BF1E3C" w14:paraId="3C85E74E" w14:textId="77777777" w:rsidTr="0081620F">
        <w:trPr>
          <w:trHeight w:val="717"/>
        </w:trPr>
        <w:tc>
          <w:tcPr>
            <w:tcW w:w="9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A762CA" w14:textId="3106D153" w:rsidR="00BF1E3C" w:rsidRDefault="00BF1E3C" w:rsidP="0081620F">
            <w:pPr>
              <w:pStyle w:val="Standard"/>
              <w:tabs>
                <w:tab w:val="left" w:pos="1020"/>
              </w:tabs>
              <w:autoSpaceDE w:val="0"/>
              <w:spacing w:before="113" w:after="113" w:line="100" w:lineRule="atLeast"/>
              <w:jc w:val="both"/>
            </w:pPr>
            <w:r>
              <w:rPr>
                <w:b/>
                <w:bCs/>
                <w:color w:val="000000"/>
              </w:rPr>
              <w:t>b) Wysokość kary umownej z tytułu zwłoki w zakończeniu realizacji każdego</w:t>
            </w:r>
            <w:r>
              <w:rPr>
                <w:b/>
                <w:bCs/>
                <w:color w:val="000000"/>
              </w:rPr>
              <w:br/>
              <w:t>z zakresu opracowania</w:t>
            </w:r>
            <w:r>
              <w:rPr>
                <w:rFonts w:cs="Times New Roman"/>
                <w:b/>
                <w:bCs/>
                <w:iCs/>
                <w:color w:val="000000"/>
              </w:rPr>
              <w:t>:</w:t>
            </w:r>
            <w:r>
              <w:rPr>
                <w:rFonts w:cs="Times New Roman"/>
                <w:iCs/>
                <w:color w:val="000000"/>
              </w:rPr>
              <w:t xml:space="preserve"> …......................... % za każdy dzień zwłoki (podać wartość 0,25 %, 0,5</w:t>
            </w:r>
            <w:r w:rsidR="00AE5516">
              <w:rPr>
                <w:rFonts w:cs="Times New Roman"/>
                <w:iCs/>
                <w:color w:val="000000"/>
              </w:rPr>
              <w:t>0</w:t>
            </w:r>
            <w:r>
              <w:rPr>
                <w:rFonts w:cs="Times New Roman"/>
                <w:iCs/>
                <w:color w:val="000000"/>
              </w:rPr>
              <w:t xml:space="preserve"> %, 0,75 % lub 1 % ).</w:t>
            </w:r>
          </w:p>
        </w:tc>
      </w:tr>
    </w:tbl>
    <w:p w14:paraId="6F31A499" w14:textId="77777777" w:rsidR="004243F7" w:rsidRDefault="00F6521E">
      <w:pPr>
        <w:pStyle w:val="Tekstpodstawowy"/>
        <w:spacing w:before="170" w:after="68"/>
        <w:jc w:val="both"/>
        <w:rPr>
          <w:b/>
          <w:bCs/>
          <w:u w:val="single"/>
        </w:rPr>
      </w:pPr>
      <w:r>
        <w:t>Oferta zawiera wszystkie wymagane przez Zamawiającego dokumenty.</w:t>
      </w:r>
    </w:p>
    <w:p w14:paraId="5E846EE7" w14:textId="77777777" w:rsidR="004243F7" w:rsidRDefault="00F6521E">
      <w:pPr>
        <w:pStyle w:val="Tekstpodstawowy"/>
        <w:spacing w:before="57" w:after="0" w:line="10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Przystępując do postępowania o udzielenie zamówienia publicznego </w:t>
      </w:r>
    </w:p>
    <w:p w14:paraId="199F6E5C" w14:textId="77777777" w:rsidR="004243F7" w:rsidRDefault="00F6521E">
      <w:pPr>
        <w:pStyle w:val="Tekstpodstawowy"/>
        <w:spacing w:before="57" w:after="113" w:line="100" w:lineRule="atLeast"/>
        <w:jc w:val="center"/>
      </w:pPr>
      <w:r>
        <w:rPr>
          <w:b/>
          <w:bCs/>
          <w:u w:val="single"/>
        </w:rPr>
        <w:t>OŚWIADCZAMY, że:</w:t>
      </w:r>
    </w:p>
    <w:p w14:paraId="14597C1E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>wypełniliśmy obowiązki informacyjne przewidziane w art. 13 lub art. 14 RODO</w:t>
      </w:r>
      <w:r>
        <w:rPr>
          <w:rFonts w:cs="Times New Roman"/>
          <w:b/>
          <w:bCs/>
          <w:vertAlign w:val="superscript"/>
        </w:rPr>
        <w:t>1)</w:t>
      </w:r>
      <w:r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7FB4352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>nasze przedsiębiorstwo należy do sektora małych / średnich przedsiębiorstw w rozumieniu obowiązujących przepisów prawa:</w:t>
      </w:r>
    </w:p>
    <w:p w14:paraId="0D527204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ab/>
        <w:t>tak )*</w:t>
      </w:r>
      <w:r>
        <w:rPr>
          <w:rFonts w:cs="Times New Roman"/>
          <w:b/>
          <w:bCs/>
        </w:rPr>
        <w:t xml:space="preserve"> </w:t>
      </w:r>
    </w:p>
    <w:p w14:paraId="2EECB309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ab/>
        <w:t>nie</w:t>
      </w:r>
      <w:r>
        <w:rPr>
          <w:rFonts w:cs="Times New Roman"/>
          <w:b/>
          <w:bCs/>
        </w:rPr>
        <w:t xml:space="preserve"> )* </w:t>
      </w:r>
    </w:p>
    <w:p w14:paraId="499D20DC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>zapoznaliśmy się ze Specyfikacją warunków zamówienia wraz ze wszystkimi załącznikami, projektem umowy oraz, że przyjmujemy je bez zastrzeżeń;</w:t>
      </w:r>
    </w:p>
    <w:p w14:paraId="2C02616E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>zamówienie wykonamy samodzielnie )*</w:t>
      </w:r>
      <w:r>
        <w:rPr>
          <w:rFonts w:cs="Times New Roman"/>
          <w:b/>
          <w:bCs/>
        </w:rPr>
        <w:t xml:space="preserve"> </w:t>
      </w:r>
    </w:p>
    <w:p w14:paraId="726073B4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</w:rPr>
        <w:t>zamówienie wykonamy z udziałem podwykonawców, którym zamierzamy powierzyć część zamówienia o zakresie oraz wskazujemy nazwy firm podwykonawców )* …......................................................................................................................................................</w:t>
      </w:r>
    </w:p>
    <w:p w14:paraId="7943A9D0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center"/>
        <w:rPr>
          <w:rFonts w:eastAsia="Andale Sans UI" w:cs="Times New Roman"/>
        </w:rPr>
      </w:pPr>
      <w:r>
        <w:rPr>
          <w:rFonts w:cs="Times New Roman"/>
          <w:b/>
          <w:bCs/>
          <w:sz w:val="20"/>
          <w:szCs w:val="20"/>
        </w:rPr>
        <w:t>UWAGA! W przypadku polegania na zasoby innego podmiotu Wykonawca musi wymienić nazwy firm i określić część zamówienia, którą ww. podmiot będą realizować w charakterze podwykonawcy, zaś w przypadku realizacji zamówienia z udziałem podwykonawców</w:t>
      </w:r>
      <w:r>
        <w:rPr>
          <w:rFonts w:eastAsia="Andale Sans UI" w:cs="Times New Roman"/>
          <w:b/>
          <w:bCs/>
          <w:sz w:val="20"/>
          <w:szCs w:val="20"/>
          <w:lang w:eastAsia="ar-SA" w:bidi="ar-SA"/>
        </w:rPr>
        <w:t xml:space="preserve"> (niebędących podmiotem udostępniającym zasoby), należy wskazać nazwy firm i określić część zamówienia, którą będą realizować podwykonawcy jeśli są znani na etapie składania ofert.</w:t>
      </w:r>
    </w:p>
    <w:p w14:paraId="33D68048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both"/>
        <w:rPr>
          <w:rFonts w:cs="Times New Roman"/>
        </w:rPr>
      </w:pPr>
      <w:r>
        <w:rPr>
          <w:rFonts w:eastAsia="Andale Sans UI" w:cs="Times New Roman"/>
        </w:rPr>
        <w:t>W</w:t>
      </w:r>
      <w:r>
        <w:rPr>
          <w:rFonts w:eastAsia="Andale Sans UI" w:cs="Times New Roman"/>
          <w:bCs/>
        </w:rPr>
        <w:t xml:space="preserve">artość lub procentowa część zamówienia, jaka zostanie powierzona ww. podwykonawcy lub podwykonawcom: </w:t>
      </w:r>
      <w:r>
        <w:rPr>
          <w:rFonts w:eastAsia="Andale Sans UI" w:cs="Times New Roman"/>
        </w:rPr>
        <w:t>….......................................................................................................................</w:t>
      </w:r>
    </w:p>
    <w:p w14:paraId="47041D67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</w:rPr>
        <w:lastRenderedPageBreak/>
        <w:t>Wskazujemy bezpłatne i ogólnodostępne bazy danych, za pomocą których Zamawiający może uzyskać odpis lub informację z Krajowego Rejestru Sądowego, Centralnej Ewidencji</w:t>
      </w:r>
      <w:r>
        <w:rPr>
          <w:rFonts w:cs="Times New Roman"/>
        </w:rPr>
        <w:br/>
        <w:t>i Informacji o Działalności Gospodarczej lub innego właściwego rejestru: …....................................................................................................................................................</w:t>
      </w:r>
    </w:p>
    <w:p w14:paraId="03E8CAB1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center"/>
        <w:rPr>
          <w:rFonts w:cs="Times New Roman"/>
        </w:rPr>
      </w:pPr>
      <w:r>
        <w:rPr>
          <w:rFonts w:cs="Times New Roman"/>
          <w:b/>
          <w:bCs/>
          <w:sz w:val="20"/>
          <w:szCs w:val="20"/>
        </w:rPr>
        <w:t>(proszę wskazać rodzaj dokumentu oraz adres internetowy)</w:t>
      </w:r>
    </w:p>
    <w:p w14:paraId="14B4ACB7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 xml:space="preserve">W treści oferty zastrzegamy jako niejawne następujące dokumenty zawierające informacje stanowiące tajemnicę przedsiębiorstwa w rozumieniu art. 11 ust. 4 ustawy o zwalczaniu nieuczciwej konkurencji oznaczone klauzulą „TAJNE” (zgodnie z pkt 12 </w:t>
      </w:r>
      <w:proofErr w:type="spellStart"/>
      <w:r>
        <w:rPr>
          <w:rFonts w:cs="Times New Roman"/>
        </w:rPr>
        <w:t>ppkt</w:t>
      </w:r>
      <w:proofErr w:type="spellEnd"/>
      <w:r>
        <w:rPr>
          <w:rFonts w:cs="Times New Roman"/>
        </w:rPr>
        <w:t xml:space="preserve"> 5 SWZ):</w:t>
      </w:r>
    </w:p>
    <w:p w14:paraId="725295BC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65474268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center"/>
        <w:rPr>
          <w:rFonts w:cs="Times New Roman"/>
        </w:rPr>
      </w:pPr>
      <w:r>
        <w:rPr>
          <w:rFonts w:cs="Times New Roman"/>
          <w:b/>
          <w:bCs/>
          <w:sz w:val="20"/>
          <w:szCs w:val="20"/>
        </w:rPr>
        <w:t>W przypadku braku zastrzeżenia zaleca się napisać: „Nie zastrzegamy żadnych informacji” lub nie wypełniać</w:t>
      </w:r>
    </w:p>
    <w:p w14:paraId="79CB8C62" w14:textId="77777777" w:rsidR="004243F7" w:rsidRDefault="00F6521E">
      <w:pPr>
        <w:pStyle w:val="Tekstpodstawowy22"/>
        <w:spacing w:before="113" w:after="113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 oferty dołączamy potwierdzenie przelewu / oryginał dokumentu wadium - </w:t>
      </w:r>
      <w:r>
        <w:rPr>
          <w:rFonts w:cs="Times New Roman"/>
          <w:i/>
          <w:iCs/>
          <w:sz w:val="20"/>
          <w:szCs w:val="20"/>
        </w:rPr>
        <w:t>dot. innej formy niż</w:t>
      </w:r>
      <w:r>
        <w:rPr>
          <w:rFonts w:cs="Times New Roman"/>
          <w:i/>
          <w:iCs/>
          <w:sz w:val="20"/>
          <w:szCs w:val="20"/>
        </w:rPr>
        <w:br/>
        <w:t>przelew</w:t>
      </w:r>
      <w:r>
        <w:rPr>
          <w:rFonts w:cs="Times New Roman"/>
        </w:rPr>
        <w:t xml:space="preserve"> )*, które wnieśliśmy w wysokości ...................... zł w formie ...............................</w:t>
      </w:r>
    </w:p>
    <w:p w14:paraId="10D58E6E" w14:textId="77777777" w:rsidR="004243F7" w:rsidRDefault="00F6521E">
      <w:pPr>
        <w:pStyle w:val="Tekstpodstawowy22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Wskazujemy nr konta dla ewentualnego zwrotu wadium: </w:t>
      </w:r>
    </w:p>
    <w:p w14:paraId="6BC5CB21" w14:textId="77777777" w:rsidR="004243F7" w:rsidRDefault="00F6521E">
      <w:pPr>
        <w:pStyle w:val="Tekstpodstawowy22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cs="Times New Roman"/>
        </w:rPr>
        <w:t>………………………………………………………………………………..........…..................…)*</w:t>
      </w:r>
    </w:p>
    <w:p w14:paraId="1E0EA188" w14:textId="77777777" w:rsidR="004243F7" w:rsidRDefault="00F6521E">
      <w:pPr>
        <w:pStyle w:val="Tekstpodstawowywcity21"/>
        <w:widowControl/>
        <w:tabs>
          <w:tab w:val="left" w:pos="345"/>
          <w:tab w:val="left" w:pos="735"/>
        </w:tabs>
        <w:autoSpaceDE w:val="0"/>
        <w:spacing w:line="100" w:lineRule="atLeast"/>
        <w:ind w:left="0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(numer konta podaje Wykonawca, który wniósł wadium w formie pieniądza tj. przelewem na konto.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W przypadku niepodania nr konta do zwrotu wadium, Zamawiający dokona zwrotu na konto, z którego dokonano przelewu wadium)</w:t>
      </w:r>
    </w:p>
    <w:p w14:paraId="3257B1A7" w14:textId="77777777" w:rsidR="004243F7" w:rsidRDefault="00F6521E">
      <w:pPr>
        <w:pStyle w:val="pkt"/>
        <w:widowControl/>
        <w:tabs>
          <w:tab w:val="left" w:pos="345"/>
          <w:tab w:val="left" w:pos="735"/>
        </w:tabs>
        <w:autoSpaceDE w:val="0"/>
        <w:spacing w:before="0" w:after="113" w:line="100" w:lineRule="atLeast"/>
        <w:ind w:left="0" w:firstLine="0"/>
        <w:jc w:val="left"/>
        <w:rPr>
          <w:color w:val="000000"/>
        </w:rPr>
      </w:pPr>
      <w:r>
        <w:rPr>
          <w:rFonts w:eastAsia="Times New Roman"/>
          <w:color w:val="000000"/>
        </w:rPr>
        <w:t>Jesteśmy świadomi odpowiedzialności karnej za złożenie fałszywych oświadczeń.</w:t>
      </w:r>
    </w:p>
    <w:p w14:paraId="694725F0" w14:textId="77777777" w:rsidR="004243F7" w:rsidRDefault="004243F7">
      <w:pPr>
        <w:pStyle w:val="Tekstpodstawowy"/>
        <w:ind w:left="4395"/>
        <w:jc w:val="center"/>
      </w:pPr>
    </w:p>
    <w:p w14:paraId="698752F5" w14:textId="77777777" w:rsidR="004243F7" w:rsidRDefault="00F6521E">
      <w:pPr>
        <w:pStyle w:val="Tekstpodstawowy"/>
        <w:ind w:left="4395"/>
        <w:jc w:val="center"/>
        <w:rPr>
          <w:sz w:val="20"/>
          <w:szCs w:val="20"/>
        </w:rPr>
      </w:pPr>
      <w:r>
        <w:t>....................................................</w:t>
      </w:r>
    </w:p>
    <w:p w14:paraId="07867AFE" w14:textId="77777777" w:rsidR="004243F7" w:rsidRDefault="00F6521E">
      <w:pPr>
        <w:pStyle w:val="Tekstpodstawowy"/>
        <w:spacing w:after="6" w:line="100" w:lineRule="atLeas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Podpis, pieczęć osoby / osób uprawnionych</w:t>
      </w:r>
    </w:p>
    <w:p w14:paraId="4D290AA9" w14:textId="77777777" w:rsidR="004243F7" w:rsidRDefault="00F6521E">
      <w:pPr>
        <w:pStyle w:val="Tekstpodstawowy"/>
        <w:spacing w:after="6" w:line="100" w:lineRule="atLeas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14:paraId="3A8ACB90" w14:textId="77777777" w:rsidR="004243F7" w:rsidRDefault="00F6521E">
      <w:pPr>
        <w:pStyle w:val="Tekstpodstawowy"/>
        <w:ind w:left="60"/>
        <w:rPr>
          <w:sz w:val="20"/>
          <w:szCs w:val="20"/>
        </w:rPr>
      </w:pPr>
      <w:r>
        <w:rPr>
          <w:sz w:val="20"/>
          <w:szCs w:val="20"/>
        </w:rPr>
        <w:t>)* niepotrzebne skreślić</w:t>
      </w:r>
    </w:p>
    <w:p w14:paraId="79B028CD" w14:textId="77777777" w:rsidR="004243F7" w:rsidRDefault="004243F7">
      <w:pPr>
        <w:pStyle w:val="Tekstpodstawowy"/>
        <w:ind w:left="60"/>
        <w:rPr>
          <w:sz w:val="20"/>
          <w:szCs w:val="20"/>
        </w:rPr>
      </w:pPr>
    </w:p>
    <w:p w14:paraId="761A4A56" w14:textId="77777777" w:rsidR="004243F7" w:rsidRDefault="004243F7">
      <w:pPr>
        <w:pStyle w:val="Tekstpodstawowy"/>
        <w:ind w:left="60"/>
        <w:rPr>
          <w:sz w:val="20"/>
          <w:szCs w:val="20"/>
        </w:rPr>
      </w:pPr>
    </w:p>
    <w:p w14:paraId="69A2CDD6" w14:textId="77777777" w:rsidR="004243F7" w:rsidRDefault="004243F7">
      <w:pPr>
        <w:pStyle w:val="Tekstpodstawowy"/>
        <w:ind w:left="60"/>
        <w:rPr>
          <w:sz w:val="20"/>
          <w:szCs w:val="20"/>
        </w:rPr>
      </w:pPr>
    </w:p>
    <w:p w14:paraId="25BF69AE" w14:textId="77777777" w:rsidR="004243F7" w:rsidRDefault="00F6521E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3B45F102" w14:textId="77777777" w:rsidR="004243F7" w:rsidRDefault="004243F7">
      <w:pPr>
        <w:pStyle w:val="Tekstprzypisudolnego1"/>
        <w:jc w:val="both"/>
        <w:rPr>
          <w:b/>
          <w:bCs/>
          <w:sz w:val="16"/>
          <w:szCs w:val="16"/>
        </w:rPr>
      </w:pPr>
    </w:p>
    <w:p w14:paraId="053BA76E" w14:textId="77777777" w:rsidR="00F6521E" w:rsidRDefault="00F6521E">
      <w:pPr>
        <w:pStyle w:val="NormalnyWeb1"/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  <w:r>
        <w:rPr>
          <w:b/>
          <w:bCs/>
          <w:color w:val="FF0000"/>
          <w:sz w:val="16"/>
          <w:szCs w:val="16"/>
        </w:rPr>
        <w:t xml:space="preserve"> </w:t>
      </w:r>
    </w:p>
    <w:sectPr w:rsidR="00F6521E">
      <w:footerReference w:type="even" r:id="rId7"/>
      <w:footerReference w:type="default" r:id="rId8"/>
      <w:pgSz w:w="11906" w:h="16838"/>
      <w:pgMar w:top="680" w:right="1134" w:bottom="1473" w:left="1134" w:header="708" w:footer="90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2A04" w14:textId="77777777" w:rsidR="004B644D" w:rsidRDefault="004B644D">
      <w:r>
        <w:separator/>
      </w:r>
    </w:p>
  </w:endnote>
  <w:endnote w:type="continuationSeparator" w:id="0">
    <w:p w14:paraId="291E858D" w14:textId="77777777" w:rsidR="004B644D" w:rsidRDefault="004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Arial">
    <w:altName w:val="Arial"/>
    <w:charset w:val="00"/>
    <w:family w:val="swiss"/>
    <w:pitch w:val="default"/>
  </w:font>
  <w:font w:name="SimSun, ??¨§?">
    <w:charset w:val="00"/>
    <w:family w:val="auto"/>
    <w:pitch w:val="variable"/>
  </w:font>
  <w:font w:name="Mangal, 'Courier New'"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B576" w14:textId="77777777" w:rsidR="004243F7" w:rsidRDefault="00F6521E">
    <w:pPr>
      <w:pStyle w:val="Stopka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84E9" w14:textId="77777777" w:rsidR="004243F7" w:rsidRDefault="00F6521E">
    <w:pPr>
      <w:pStyle w:val="Stopka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0943" w14:textId="77777777" w:rsidR="004B644D" w:rsidRDefault="004B644D">
      <w:r>
        <w:separator/>
      </w:r>
    </w:p>
  </w:footnote>
  <w:footnote w:type="continuationSeparator" w:id="0">
    <w:p w14:paraId="02E0CE15" w14:textId="77777777" w:rsidR="004B644D" w:rsidRDefault="004B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/>
        <w:color w:val="FF0000"/>
        <w:position w:val="0"/>
        <w:sz w:val="20"/>
        <w:szCs w:val="20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OpenSymbol"/>
        <w:color w:val="FF0000"/>
        <w:sz w:val="20"/>
        <w:szCs w:val="2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0728BC"/>
    <w:multiLevelType w:val="hybridMultilevel"/>
    <w:tmpl w:val="E74E30A4"/>
    <w:lvl w:ilvl="0" w:tplc="E346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FC"/>
    <w:rsid w:val="002F52D7"/>
    <w:rsid w:val="003245FC"/>
    <w:rsid w:val="004243F7"/>
    <w:rsid w:val="004B644D"/>
    <w:rsid w:val="00621417"/>
    <w:rsid w:val="00720436"/>
    <w:rsid w:val="00922FC1"/>
    <w:rsid w:val="009A7A50"/>
    <w:rsid w:val="00AE5516"/>
    <w:rsid w:val="00BF1E3C"/>
    <w:rsid w:val="00CB3F74"/>
    <w:rsid w:val="00D64463"/>
    <w:rsid w:val="00DE506C"/>
    <w:rsid w:val="00F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C5D820"/>
  <w15:chartTrackingRefBased/>
  <w15:docId w15:val="{53EAF437-0BFA-449F-9DBD-5112FE5C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  <w:color w:val="FF0000"/>
      <w:position w:val="0"/>
      <w:sz w:val="20"/>
      <w:szCs w:val="20"/>
      <w:vertAlign w:val="baseline"/>
    </w:rPr>
  </w:style>
  <w:style w:type="character" w:customStyle="1" w:styleId="WW8Num2z0">
    <w:name w:val="WW8Num2z0"/>
    <w:rPr>
      <w:rFonts w:ascii="Times New Roman" w:hAnsi="Times New Roman" w:cs="OpenSymbol"/>
      <w:color w:val="FF0000"/>
      <w:sz w:val="20"/>
      <w:szCs w:val="20"/>
      <w:lang w:val="pl-PL"/>
    </w:rPr>
  </w:style>
  <w:style w:type="character" w:customStyle="1" w:styleId="WW8Num2z1">
    <w:name w:val="WW8Num2z1"/>
    <w:rPr>
      <w:rFonts w:ascii="Wingdings" w:hAnsi="Wingdings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OpenSymbol"/>
      <w:color w:val="FF0000"/>
      <w:sz w:val="20"/>
      <w:szCs w:val="20"/>
      <w:lang w:val="pl-PL"/>
    </w:rPr>
  </w:style>
  <w:style w:type="character" w:customStyle="1" w:styleId="WW8Num5z1">
    <w:name w:val="WW8Num5z1"/>
    <w:rPr>
      <w:rFonts w:ascii="Wingdings" w:hAnsi="Wingdings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ndale Sans UI"/>
      <w:kern w:val="1"/>
    </w:rPr>
  </w:style>
  <w:style w:type="character" w:customStyle="1" w:styleId="TematkomentarzaZnak">
    <w:name w:val="Temat komentarza Znak"/>
    <w:rPr>
      <w:rFonts w:eastAsia="Andale Sans UI"/>
      <w:b/>
      <w:bCs/>
      <w:kern w:val="1"/>
    </w:rPr>
  </w:style>
  <w:style w:type="character" w:customStyle="1" w:styleId="TekstdymkaZnak">
    <w:name w:val="Tekst dymka Znak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 w:cs="TimesNewRomanPS"/>
      <w:b/>
      <w:i/>
      <w:color w:val="000000"/>
      <w:kern w:val="1"/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eastAsia="Lucida Sans Unicode" w:hAnsi="Arial" w:cs="Tahoma"/>
      <w:color w:val="000000"/>
      <w:sz w:val="16"/>
      <w:lang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pPr>
      <w:spacing w:line="264" w:lineRule="auto"/>
      <w:jc w:val="center"/>
    </w:pPr>
    <w:rPr>
      <w:rFonts w:ascii="Arial Narrow" w:eastAsia="Times New Roman" w:hAnsi="Arial Narrow"/>
      <w:b/>
      <w:bCs/>
      <w:color w:val="000000"/>
      <w:sz w:val="108"/>
      <w:szCs w:val="10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basedOn w:val="Normalny"/>
    <w:rsid w:val="00BF1E3C"/>
    <w:pPr>
      <w:autoSpaceDE w:val="0"/>
      <w:autoSpaceDN w:val="0"/>
      <w:textAlignment w:val="baseline"/>
    </w:pPr>
    <w:rPr>
      <w:rFonts w:ascii="Arial, Arial" w:eastAsia="Arial, Arial" w:hAnsi="Arial, Arial" w:cs="Arial, Arial"/>
      <w:color w:val="000000"/>
      <w:kern w:val="3"/>
      <w:lang w:eastAsia="zh-CN" w:bidi="hi-IN"/>
    </w:rPr>
  </w:style>
  <w:style w:type="character" w:customStyle="1" w:styleId="Domylnaczcionkaakapitu2">
    <w:name w:val="Domyślna czcionka akapitu2"/>
    <w:rsid w:val="00BF1E3C"/>
  </w:style>
  <w:style w:type="paragraph" w:styleId="Akapitzlist">
    <w:name w:val="List Paragraph"/>
    <w:basedOn w:val="Normalny"/>
    <w:uiPriority w:val="34"/>
    <w:qFormat/>
    <w:rsid w:val="00BF1E3C"/>
    <w:pPr>
      <w:ind w:left="720"/>
      <w:contextualSpacing/>
    </w:pPr>
  </w:style>
  <w:style w:type="paragraph" w:customStyle="1" w:styleId="Standarduser">
    <w:name w:val="Standard (user)"/>
    <w:rsid w:val="00CB3F74"/>
    <w:pPr>
      <w:widowControl w:val="0"/>
      <w:suppressAutoHyphens/>
      <w:autoSpaceDN w:val="0"/>
    </w:pPr>
    <w:rPr>
      <w:rFonts w:eastAsia="SimSun, ??¨§?" w:cs="Mangal, 'Courier New'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1143</Words>
  <Characters>6860</Characters>
  <Application>Microsoft Office Word</Application>
  <DocSecurity>0</DocSecurity>
  <Lines>57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Elżbieta Majewska</cp:lastModifiedBy>
  <cp:revision>8</cp:revision>
  <cp:lastPrinted>2016-08-24T09:16:00Z</cp:lastPrinted>
  <dcterms:created xsi:type="dcterms:W3CDTF">2021-03-11T10:23:00Z</dcterms:created>
  <dcterms:modified xsi:type="dcterms:W3CDTF">2021-05-10T19:41:00Z</dcterms:modified>
</cp:coreProperties>
</file>