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w:t>
      </w:r>
      <w:r w:rsidR="006B3F15">
        <w:rPr>
          <w:rFonts w:ascii="Calibri" w:hAnsi="Calibri" w:cs="Calibri"/>
        </w:rPr>
        <w:t>8</w:t>
      </w:r>
      <w:r w:rsidR="002C167A" w:rsidRPr="005625D9">
        <w:rPr>
          <w:rFonts w:ascii="Calibri" w:hAnsi="Calibri" w:cs="Calibri"/>
        </w:rPr>
        <w:t xml:space="preserve"> </w:t>
      </w:r>
      <w:r w:rsidR="006B3F15">
        <w:rPr>
          <w:rFonts w:ascii="Calibri" w:hAnsi="Calibri" w:cs="Calibri"/>
        </w:rPr>
        <w:t>408</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F36D24">
        <w:rPr>
          <w:rFonts w:asciiTheme="minorHAnsi" w:hAnsiTheme="minorHAnsi" w:cs="Times New Roman"/>
          <w:color w:val="auto"/>
        </w:rPr>
        <w:t>34</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w budynku wielorodzinnym położonym przy ul.</w:t>
      </w:r>
      <w:r w:rsidR="00116E3C">
        <w:rPr>
          <w:rFonts w:asciiTheme="minorHAnsi" w:hAnsiTheme="minorHAnsi" w:cs="Times New Roman"/>
          <w:color w:val="auto"/>
        </w:rPr>
        <w:t xml:space="preserve"> </w:t>
      </w:r>
      <w:r w:rsidR="00F36D24">
        <w:rPr>
          <w:rFonts w:asciiTheme="minorHAnsi" w:hAnsiTheme="minorHAnsi" w:cs="Times New Roman"/>
          <w:color w:val="auto"/>
        </w:rPr>
        <w:t xml:space="preserve">Trakt </w:t>
      </w:r>
      <w:r w:rsidR="00F36D24">
        <w:rPr>
          <w:rFonts w:asciiTheme="minorHAnsi" w:hAnsiTheme="minorHAnsi" w:cs="Times New Roman"/>
          <w:color w:val="auto"/>
        </w:rPr>
        <w:br/>
        <w:t>Św. Wojciecha 191</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F36D24">
        <w:rPr>
          <w:rFonts w:asciiTheme="minorHAnsi" w:hAnsiTheme="minorHAnsi"/>
        </w:rPr>
        <w:t>34</w:t>
      </w:r>
      <w:r w:rsidR="00617234" w:rsidRPr="00AE2174">
        <w:rPr>
          <w:rFonts w:asciiTheme="minorHAnsi" w:hAnsiTheme="minorHAnsi"/>
        </w:rPr>
        <w:t xml:space="preserve"> przy ul.</w:t>
      </w:r>
      <w:r w:rsidR="006B3F15">
        <w:rPr>
          <w:rFonts w:asciiTheme="minorHAnsi" w:hAnsiTheme="minorHAnsi"/>
        </w:rPr>
        <w:t xml:space="preserve"> </w:t>
      </w:r>
      <w:r w:rsidR="00F36D24">
        <w:rPr>
          <w:rFonts w:asciiTheme="minorHAnsi" w:hAnsiTheme="minorHAnsi"/>
        </w:rPr>
        <w:t>Trakt Św. Wojciecha 191</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F36D24">
        <w:rPr>
          <w:rFonts w:asciiTheme="minorHAnsi" w:hAnsiTheme="minorHAnsi" w:cs="Times New Roman"/>
          <w:color w:val="auto"/>
        </w:rPr>
        <w:t>34</w:t>
      </w:r>
      <w:r w:rsidR="00116E3C">
        <w:rPr>
          <w:rFonts w:asciiTheme="minorHAnsi" w:hAnsiTheme="minorHAnsi" w:cs="Times New Roman"/>
          <w:color w:val="auto"/>
        </w:rPr>
        <w:t xml:space="preserve">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lastRenderedPageBreak/>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2A0794"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w:t>
      </w:r>
      <w:r w:rsidRPr="002A0794">
        <w:rPr>
          <w:rFonts w:asciiTheme="minorHAnsi" w:hAnsiTheme="minorHAnsi"/>
        </w:rPr>
        <w:t>formalnym i materialnym faktury w siedzibie Zamawiającego.</w:t>
      </w:r>
      <w:r w:rsidR="00537072" w:rsidRPr="002A0794">
        <w:rPr>
          <w:rFonts w:asciiTheme="minorHAnsi" w:hAnsiTheme="minorHAnsi"/>
        </w:rPr>
        <w:t xml:space="preserve"> </w:t>
      </w:r>
    </w:p>
    <w:p w:rsidR="0081493B" w:rsidRPr="002A0794"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2A0794">
        <w:rPr>
          <w:rFonts w:asciiTheme="minorHAnsi" w:hAnsiTheme="minorHAnsi"/>
        </w:rPr>
        <w:t>Za dzień zapłaty przyjmuje się dzień obciążenia rachunku bankowego Zamawiającego.</w:t>
      </w:r>
    </w:p>
    <w:p w:rsidR="00727233" w:rsidRPr="002A0794" w:rsidRDefault="00BF2ED1" w:rsidP="00727233">
      <w:pPr>
        <w:pStyle w:val="Akapitzlist"/>
        <w:numPr>
          <w:ilvl w:val="0"/>
          <w:numId w:val="21"/>
        </w:numPr>
        <w:tabs>
          <w:tab w:val="left" w:pos="360"/>
        </w:tabs>
        <w:ind w:left="0" w:firstLine="0"/>
        <w:jc w:val="both"/>
        <w:rPr>
          <w:rFonts w:asciiTheme="minorHAnsi" w:hAnsiTheme="minorHAnsi"/>
        </w:rPr>
      </w:pPr>
      <w:r w:rsidRPr="002A0794">
        <w:rPr>
          <w:rFonts w:asciiTheme="minorHAnsi" w:hAnsiTheme="minorHAnsi"/>
        </w:rPr>
        <w:t>Z tytułu korzystani</w:t>
      </w:r>
      <w:r w:rsidR="00666338" w:rsidRPr="002A0794">
        <w:rPr>
          <w:rFonts w:asciiTheme="minorHAnsi" w:hAnsiTheme="minorHAnsi"/>
        </w:rPr>
        <w:t>a</w:t>
      </w:r>
      <w:r w:rsidRPr="002A0794">
        <w:rPr>
          <w:rFonts w:asciiTheme="minorHAnsi" w:hAnsiTheme="minorHAnsi"/>
        </w:rPr>
        <w:t xml:space="preserve"> przez Wykonawcę z wody i prądu Zamawiającemu przysługuje od Wykonawcy wynagrodzenie ryczałtowe w wysokości </w:t>
      </w:r>
      <w:r w:rsidR="002A0794" w:rsidRPr="002A0794">
        <w:rPr>
          <w:rFonts w:asciiTheme="minorHAnsi" w:hAnsiTheme="minorHAnsi"/>
        </w:rPr>
        <w:t>15</w:t>
      </w:r>
      <w:r w:rsidR="00731FDB" w:rsidRPr="002A0794">
        <w:rPr>
          <w:rFonts w:asciiTheme="minorHAnsi" w:hAnsiTheme="minorHAnsi"/>
        </w:rPr>
        <w:t>0</w:t>
      </w:r>
      <w:r w:rsidR="00140EEF" w:rsidRPr="002A0794">
        <w:rPr>
          <w:rFonts w:asciiTheme="minorHAnsi" w:hAnsiTheme="minorHAnsi"/>
        </w:rPr>
        <w:t>,00</w:t>
      </w:r>
      <w:r w:rsidRPr="002A0794">
        <w:rPr>
          <w:rFonts w:asciiTheme="minorHAnsi" w:hAnsiTheme="minorHAnsi"/>
        </w:rPr>
        <w:t xml:space="preserve"> zł + VAT.</w:t>
      </w:r>
    </w:p>
    <w:p w:rsidR="00745685" w:rsidRPr="002A0794" w:rsidRDefault="00C318E9" w:rsidP="00727233">
      <w:pPr>
        <w:pStyle w:val="Akapitzlist"/>
        <w:numPr>
          <w:ilvl w:val="0"/>
          <w:numId w:val="21"/>
        </w:numPr>
        <w:tabs>
          <w:tab w:val="left" w:pos="360"/>
        </w:tabs>
        <w:ind w:left="0" w:firstLine="0"/>
        <w:jc w:val="both"/>
        <w:rPr>
          <w:rFonts w:asciiTheme="minorHAnsi" w:hAnsiTheme="minorHAnsi"/>
        </w:rPr>
      </w:pPr>
      <w:r w:rsidRPr="002A0794">
        <w:rPr>
          <w:rFonts w:asciiTheme="minorHAnsi" w:hAnsiTheme="minorHAnsi"/>
        </w:rPr>
        <w:t xml:space="preserve">Wykonawca upoważnia Zamawiającego do wystawiania faktur z tytułu określonego w ustępie </w:t>
      </w:r>
      <w:r w:rsidR="00260F2E" w:rsidRPr="002A0794">
        <w:rPr>
          <w:rFonts w:asciiTheme="minorHAnsi" w:hAnsiTheme="minorHAnsi"/>
        </w:rPr>
        <w:t>6</w:t>
      </w:r>
      <w:r w:rsidRPr="002A0794">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bookmarkStart w:id="0" w:name="_GoBack"/>
      <w:bookmarkEnd w:id="0"/>
      <w:r w:rsidRPr="007D4D8A">
        <w:rPr>
          <w:rFonts w:asciiTheme="minorHAnsi" w:hAnsiTheme="minorHAnsi" w:cstheme="minorHAnsi"/>
        </w:rPr>
        <w:lastRenderedPageBreak/>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116E3C" w:rsidRPr="00585200" w:rsidRDefault="00116E3C" w:rsidP="00116E3C">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w:t>
      </w:r>
      <w:r w:rsidRPr="00585200">
        <w:rPr>
          <w:rFonts w:asciiTheme="minorHAnsi" w:hAnsiTheme="minorHAnsi"/>
        </w:rPr>
        <w:t xml:space="preserve">Nadzoru Budowlanego z ramienia Zamawiającego jest </w:t>
      </w:r>
      <w:r w:rsidRPr="00585200">
        <w:rPr>
          <w:rFonts w:asciiTheme="minorHAnsi" w:hAnsiTheme="minorHAnsi" w:cstheme="minorHAnsi"/>
        </w:rPr>
        <w:t xml:space="preserve">Pan Dariusz Gajewski, (upr. budowlane nr: </w:t>
      </w:r>
      <w:r w:rsidRPr="00585200">
        <w:rPr>
          <w:rFonts w:asciiTheme="minorHAnsi" w:hAnsiTheme="minorHAnsi"/>
        </w:rPr>
        <w:t>POM/0181/OWOK/15</w:t>
      </w:r>
      <w:r w:rsidRPr="00585200">
        <w:rPr>
          <w:rFonts w:asciiTheme="minorHAnsi" w:hAnsiTheme="minorHAnsi" w:cstheme="minorHAnsi"/>
        </w:rPr>
        <w:t>)</w:t>
      </w:r>
      <w:r w:rsidRPr="00585200">
        <w:rPr>
          <w:rFonts w:asciiTheme="minorHAnsi" w:hAnsiTheme="minorHAnsi"/>
        </w:rPr>
        <w:t>.</w:t>
      </w:r>
    </w:p>
    <w:p w:rsidR="001D0866" w:rsidRPr="00585200" w:rsidRDefault="001D0866" w:rsidP="005B6885">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bCs/>
          <w:szCs w:val="22"/>
        </w:rPr>
        <w:t xml:space="preserve">Przedstawicielem </w:t>
      </w:r>
      <w:r w:rsidRPr="00585200">
        <w:rPr>
          <w:rFonts w:asciiTheme="minorHAnsi" w:hAnsiTheme="minorHAnsi"/>
        </w:rPr>
        <w:t xml:space="preserve">Zamawiającego z ramienia Działu Administracji jest Pani </w:t>
      </w:r>
      <w:r w:rsidR="00F36D24">
        <w:rPr>
          <w:rFonts w:asciiTheme="minorHAnsi" w:hAnsiTheme="minorHAnsi"/>
        </w:rPr>
        <w:t>Sonia Sadzińska</w:t>
      </w:r>
      <w:r w:rsidR="005B6885" w:rsidRPr="00585200">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rPr>
        <w:t>Wykonawca i Zamawiający zobowiązują powiadamiać się wzajemnie w formie pisemnej pod rygorem nieważności o zamiarze zmiany</w:t>
      </w:r>
      <w:r w:rsidR="000C0D57" w:rsidRPr="00585200">
        <w:rPr>
          <w:rFonts w:asciiTheme="minorHAnsi" w:hAnsiTheme="minorHAnsi"/>
        </w:rPr>
        <w:t xml:space="preserve"> osób</w:t>
      </w:r>
      <w:r w:rsidRPr="00585200">
        <w:rPr>
          <w:rFonts w:asciiTheme="minorHAnsi" w:hAnsiTheme="minorHAnsi"/>
        </w:rPr>
        <w:t xml:space="preserve"> wskazanych w ustępach</w:t>
      </w:r>
      <w:r w:rsidRPr="00845EA3">
        <w:rPr>
          <w:rFonts w:asciiTheme="minorHAnsi" w:hAnsiTheme="minorHAnsi"/>
        </w:rPr>
        <w:t xml:space="preserve">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7D25DC" w:rsidRPr="00F36D24" w:rsidRDefault="006B61A2" w:rsidP="00F36D24">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lastRenderedPageBreak/>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Do obowiązków Wykonawcy należy skompletowanie i przedstawienie Inspektorowi Nadzoru dokumentów pozwalających na ocenę prawidłowego wykonania zakończonych </w:t>
      </w:r>
      <w:r w:rsidRPr="00845EA3">
        <w:rPr>
          <w:rFonts w:asciiTheme="minorHAnsi" w:hAnsiTheme="minorHAnsi"/>
        </w:rPr>
        <w:lastRenderedPageBreak/>
        <w:t>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t>
      </w:r>
      <w:r w:rsidRPr="00845EA3">
        <w:rPr>
          <w:rFonts w:asciiTheme="minorHAnsi" w:hAnsiTheme="minorHAnsi"/>
        </w:rPr>
        <w:lastRenderedPageBreak/>
        <w:t>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lastRenderedPageBreak/>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AE2174" w:rsidRPr="00F36D24" w:rsidRDefault="004D6D59" w:rsidP="00F36D24">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D3" w:rsidRDefault="005175D3">
      <w:r>
        <w:separator/>
      </w:r>
    </w:p>
  </w:endnote>
  <w:endnote w:type="continuationSeparator" w:id="0">
    <w:p w:rsidR="005175D3" w:rsidRDefault="005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2A0794">
      <w:rPr>
        <w:rStyle w:val="Numerstrony"/>
        <w:noProof/>
      </w:rPr>
      <w:t>3</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D3" w:rsidRDefault="005175D3">
      <w:r>
        <w:separator/>
      </w:r>
    </w:p>
  </w:footnote>
  <w:footnote w:type="continuationSeparator" w:id="0">
    <w:p w:rsidR="005175D3" w:rsidRDefault="00517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3B8B"/>
    <w:rsid w:val="00006152"/>
    <w:rsid w:val="0001086D"/>
    <w:rsid w:val="000117C2"/>
    <w:rsid w:val="0001259F"/>
    <w:rsid w:val="0001599C"/>
    <w:rsid w:val="0001712C"/>
    <w:rsid w:val="00023168"/>
    <w:rsid w:val="00023BF0"/>
    <w:rsid w:val="00023F1C"/>
    <w:rsid w:val="0002453C"/>
    <w:rsid w:val="00027751"/>
    <w:rsid w:val="00033B4A"/>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16E3C"/>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794"/>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04AC"/>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B6323"/>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175D3"/>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85200"/>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52E"/>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02"/>
    <w:rsid w:val="006B2E5E"/>
    <w:rsid w:val="006B3F15"/>
    <w:rsid w:val="006B61A2"/>
    <w:rsid w:val="006B6E8A"/>
    <w:rsid w:val="006C0B85"/>
    <w:rsid w:val="006C6312"/>
    <w:rsid w:val="006C6A8D"/>
    <w:rsid w:val="006D035A"/>
    <w:rsid w:val="006D4DF9"/>
    <w:rsid w:val="006D57D0"/>
    <w:rsid w:val="006E05C7"/>
    <w:rsid w:val="006E0F5B"/>
    <w:rsid w:val="006E6F2F"/>
    <w:rsid w:val="006E7A25"/>
    <w:rsid w:val="006F4149"/>
    <w:rsid w:val="006F4F42"/>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263C"/>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5DC"/>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C6353"/>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36D24"/>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06F88"/>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D03B-A10D-456F-A2C0-730A9459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Pages>
  <Words>4323</Words>
  <Characters>25940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70</cp:revision>
  <cp:lastPrinted>2020-01-15T06:45:00Z</cp:lastPrinted>
  <dcterms:created xsi:type="dcterms:W3CDTF">2017-04-25T06:01:00Z</dcterms:created>
  <dcterms:modified xsi:type="dcterms:W3CDTF">2021-12-07T11:41:00Z</dcterms:modified>
</cp:coreProperties>
</file>