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0026" w14:textId="2489914F" w:rsidR="009528B8" w:rsidRDefault="00C251A3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4715F9D" wp14:editId="6C6E018B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1BE687" w14:textId="23678625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731F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15F9D" id="Text Box 5" o:spid="_x0000_s1026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" stroked="f">
                <v:textbox>
                  <w:txbxContent>
                    <w:p w14:paraId="011BE687" w14:textId="23678625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731F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3E26D5" wp14:editId="1264A49B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DC061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EE899F" wp14:editId="12224FB0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2E9CD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E26D5" id="Text Box 4" o:spid="_x0000_s1027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" stroked="f">
                <v:textbox>
                  <w:txbxContent>
                    <w:p w14:paraId="69DC061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EE899F" wp14:editId="12224FB0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2E9CD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3A0B7F03" wp14:editId="6614727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1BBB">
        <w:t>ząd</w:t>
      </w:r>
      <w:proofErr w:type="spellEnd"/>
      <w:r w:rsidR="00381BBB">
        <w:t xml:space="preserve"> Gminy w Rokietnicy</w:t>
      </w:r>
    </w:p>
    <w:p w14:paraId="05156270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206E11B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9AB8290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03BC8E4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3ABFE74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284DAA3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687E66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669F093B" w14:textId="77777777" w:rsidR="009528B8" w:rsidRPr="008C562D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8C562D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7E321A6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632B2EC4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0AADF72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4EEEBCB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37CA07B4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5C9654B6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pPr w:leftFromText="141" w:rightFromText="141" w:vertAnchor="text" w:horzAnchor="margin" w:tblpY="1189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8C562D" w14:paraId="558B441F" w14:textId="77777777" w:rsidTr="00731F59">
        <w:trPr>
          <w:trHeight w:val="286"/>
        </w:trPr>
        <w:tc>
          <w:tcPr>
            <w:tcW w:w="4111" w:type="dxa"/>
            <w:shd w:val="clear" w:color="auto" w:fill="auto"/>
          </w:tcPr>
          <w:p w14:paraId="5FA1B479" w14:textId="6E9CE844" w:rsidR="008C562D" w:rsidRPr="003A6C60" w:rsidRDefault="008C562D" w:rsidP="008C562D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599573E0" w14:textId="4BD0F992" w:rsidR="008C562D" w:rsidRDefault="008C562D" w:rsidP="008C562D">
            <w:pPr>
              <w:jc w:val="right"/>
            </w:pPr>
          </w:p>
        </w:tc>
      </w:tr>
    </w:tbl>
    <w:p w14:paraId="76F6B39C" w14:textId="71556433" w:rsidR="00731F59" w:rsidRDefault="00731F59" w:rsidP="00731F59">
      <w:pPr>
        <w:pStyle w:val="Tekstpodstawowy"/>
      </w:pPr>
    </w:p>
    <w:p w14:paraId="35FFC903" w14:textId="1714D0FF" w:rsidR="00731F59" w:rsidRP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ZP.271.11.2022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 Rokietnica,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>dnia 06.10.2022</w:t>
      </w:r>
    </w:p>
    <w:p w14:paraId="340249A1" w14:textId="6C03F4BB" w:rsid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                 </w:t>
      </w:r>
      <w:r w:rsidRPr="00731F59">
        <w:rPr>
          <w:rFonts w:asciiTheme="minorHAnsi" w:eastAsiaTheme="minorHAnsi" w:hAnsiTheme="minorHAnsi" w:cstheme="minorBidi"/>
          <w:b/>
          <w:bCs/>
          <w:sz w:val="28"/>
          <w:szCs w:val="28"/>
        </w:rPr>
        <w:t>INFORMACJA O UNIEWAŻNIENIU POSTĘPOWANIA</w:t>
      </w:r>
    </w:p>
    <w:p w14:paraId="293EA3AC" w14:textId="77777777" w:rsid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731F59">
        <w:rPr>
          <w:rFonts w:asciiTheme="minorHAnsi" w:eastAsiaTheme="minorHAnsi" w:hAnsiTheme="minorHAnsi" w:cstheme="minorBidi"/>
          <w:b/>
          <w:bCs/>
          <w:sz w:val="28"/>
          <w:szCs w:val="28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o udzielenie zamówienia publicznego prowadzonego w trybie przetargu </w:t>
      </w:r>
      <w:r>
        <w:rPr>
          <w:rFonts w:asciiTheme="minorHAnsi" w:eastAsiaTheme="minorHAnsi" w:hAnsiTheme="minorHAnsi" w:cstheme="minorBidi"/>
          <w:sz w:val="24"/>
          <w:szCs w:val="24"/>
        </w:rPr>
        <w:t>n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>ieograniczonego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na podstawie art.132 ustawy Prawo zamówień publicznych (zwanej dalej „ustawą”) na: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Zakup  energii elektrycznej do obiektów Gminy Rokietnica w okresie od 01.01.2023 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br/>
        <w:t xml:space="preserve">do 30.06.2024r.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  <w:t xml:space="preserve">Działając na podstawie art.260 ust.2 ustawy, Zamawiający informuje o  unieważnieniu ww. postępowania.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</w:p>
    <w:p w14:paraId="70C28431" w14:textId="77777777" w:rsid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>Uzasadnienie faktyczne: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t>Zamawiający nie może zwiększyć kwoty przeznaczonej na sfinansowanie przedmiotowego zamówienia do ceny oferty najkorzystniejszej.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</w:p>
    <w:p w14:paraId="18646CDA" w14:textId="6319D30D" w:rsidR="00731F59" w:rsidRP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>Uzasadnienie prawne: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t>Art.255pkt 3) ustawy „Zamawiający unieważnia postępowanie o udzielenie zamówienia, jeżeli cena lub koszt najkorzystniejszej oferty lub oferta z najniższą ceną przewyższa kwotę, którą Zamawiający zamierza przeznaczyć na sfinansowanie zamówienia, chyba  że Zamawiający może zwiększyć tę kwotę do ceny lub kosztu najkorzystniejszej oferty”.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</w:t>
      </w:r>
    </w:p>
    <w:p w14:paraId="73F1F488" w14:textId="77777777" w:rsidR="00731F59" w:rsidRPr="00731F59" w:rsidRDefault="00731F59" w:rsidP="00731F59">
      <w:pPr>
        <w:pStyle w:val="Tekstpodstawowy"/>
      </w:pPr>
    </w:p>
    <w:tbl>
      <w:tblPr>
        <w:tblW w:w="9307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7"/>
      </w:tblGrid>
      <w:tr w:rsidR="009528B8" w14:paraId="5A162201" w14:textId="77777777" w:rsidTr="008C562D">
        <w:trPr>
          <w:trHeight w:val="1871"/>
        </w:trPr>
        <w:tc>
          <w:tcPr>
            <w:tcW w:w="9307" w:type="dxa"/>
            <w:shd w:val="clear" w:color="auto" w:fill="auto"/>
            <w:tcMar>
              <w:left w:w="103" w:type="dxa"/>
            </w:tcMar>
          </w:tcPr>
          <w:p w14:paraId="4BE952C8" w14:textId="49BF1656" w:rsidR="00C71016" w:rsidRPr="00C71016" w:rsidRDefault="008C562D" w:rsidP="00C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C710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Zatwierdził,</w:t>
            </w:r>
            <w:r w:rsidR="00C7101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C71016" w:rsidRPr="00C7101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C71016" w:rsidRPr="00C71016">
              <w:rPr>
                <w:rFonts w:ascii="Times New Roman" w:hAnsi="Times New Roman"/>
              </w:rPr>
              <w:t xml:space="preserve">   </w:t>
            </w:r>
            <w:r w:rsidR="00C71016">
              <w:rPr>
                <w:rFonts w:ascii="Times New Roman" w:hAnsi="Times New Roman"/>
              </w:rPr>
              <w:t xml:space="preserve">              </w:t>
            </w:r>
            <w:r w:rsidR="00C71016" w:rsidRPr="00C71016">
              <w:rPr>
                <w:rFonts w:ascii="Times New Roman" w:hAnsi="Times New Roman"/>
              </w:rPr>
              <w:t>z up. Wójta</w:t>
            </w:r>
          </w:p>
          <w:p w14:paraId="51199FB7" w14:textId="7A1952AF" w:rsidR="00C71016" w:rsidRPr="00C71016" w:rsidRDefault="00C71016" w:rsidP="00C71016">
            <w:pPr>
              <w:rPr>
                <w:rFonts w:ascii="Times New Roman" w:hAnsi="Times New Roman"/>
              </w:rPr>
            </w:pPr>
            <w:r w:rsidRPr="00C71016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C71016">
              <w:rPr>
                <w:rFonts w:ascii="Times New Roman" w:hAnsi="Times New Roman"/>
              </w:rPr>
              <w:t xml:space="preserve"> Arkadiusz Klapiński</w:t>
            </w:r>
          </w:p>
          <w:p w14:paraId="2F109FBC" w14:textId="5E54FC0A" w:rsidR="00731F59" w:rsidRPr="00C71016" w:rsidRDefault="00C71016" w:rsidP="00C71016">
            <w:pPr>
              <w:rPr>
                <w:rFonts w:ascii="Univers" w:hAnsi="Univers"/>
              </w:rPr>
            </w:pPr>
            <w:r w:rsidRPr="00C71016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C71016">
              <w:rPr>
                <w:rFonts w:ascii="Times New Roman" w:hAnsi="Times New Roman"/>
              </w:rPr>
              <w:t>ZASTĘPCA WÓJTA</w:t>
            </w:r>
          </w:p>
          <w:p w14:paraId="6A806100" w14:textId="65BEDCC3" w:rsidR="009528B8" w:rsidRDefault="009528B8" w:rsidP="008C562D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</w:tbl>
    <w:p w14:paraId="1E235483" w14:textId="77777777" w:rsidR="009528B8" w:rsidRDefault="009528B8">
      <w:pPr>
        <w:rPr>
          <w:rFonts w:ascii="Univers" w:hAnsi="Univers"/>
          <w:sz w:val="28"/>
          <w:szCs w:val="28"/>
        </w:rPr>
      </w:pPr>
    </w:p>
    <w:p w14:paraId="4C6DD864" w14:textId="77777777" w:rsidR="009528B8" w:rsidRDefault="009528B8">
      <w:pPr>
        <w:rPr>
          <w:rFonts w:ascii="Univers" w:hAnsi="Univers"/>
          <w:sz w:val="28"/>
          <w:szCs w:val="28"/>
        </w:rPr>
      </w:pPr>
    </w:p>
    <w:p w14:paraId="3F50CA42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196C0B96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61054984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5F6439B2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230654C2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44EE49F4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0497E751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5291C173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3CB74D5E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5F1FDAE6" w14:textId="77777777" w:rsidR="009528B8" w:rsidRDefault="009528B8">
      <w:pPr>
        <w:ind w:left="3540" w:firstLine="708"/>
        <w:rPr>
          <w:rFonts w:ascii="Univers" w:hAnsi="Univers"/>
        </w:rPr>
      </w:pPr>
    </w:p>
    <w:p w14:paraId="641D9BE5" w14:textId="77777777" w:rsidR="009528B8" w:rsidRDefault="009528B8">
      <w:pPr>
        <w:ind w:left="3540" w:firstLine="708"/>
        <w:rPr>
          <w:rFonts w:ascii="Univers" w:hAnsi="Univers"/>
        </w:rPr>
      </w:pPr>
    </w:p>
    <w:p w14:paraId="4ADD50D1" w14:textId="77777777" w:rsidR="009528B8" w:rsidRDefault="009528B8">
      <w:pPr>
        <w:ind w:left="3540" w:firstLine="708"/>
        <w:rPr>
          <w:rFonts w:ascii="Univers" w:hAnsi="Univers"/>
        </w:rPr>
      </w:pPr>
    </w:p>
    <w:p w14:paraId="27723BEB" w14:textId="77777777"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3F28" w14:textId="77777777" w:rsidR="0085788B" w:rsidRDefault="0085788B">
      <w:pPr>
        <w:spacing w:after="0" w:line="240" w:lineRule="auto"/>
      </w:pPr>
      <w:r>
        <w:separator/>
      </w:r>
    </w:p>
  </w:endnote>
  <w:endnote w:type="continuationSeparator" w:id="0">
    <w:p w14:paraId="153CC565" w14:textId="77777777" w:rsidR="0085788B" w:rsidRDefault="0085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2483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FE68D8" w14:paraId="3823AE1C" w14:textId="77777777" w:rsidTr="00731F59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FE68D8" w14:paraId="66020A3A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0148EEE9" w14:textId="15544AEA" w:rsidR="00FE68D8" w:rsidRDefault="00FE68D8">
                <w:pPr>
                  <w:spacing w:after="0" w:line="240" w:lineRule="auto"/>
                  <w:jc w:val="center"/>
                </w:pPr>
              </w:p>
            </w:tc>
          </w:tr>
        </w:tbl>
        <w:p w14:paraId="774F4C01" w14:textId="77777777" w:rsidR="00FE68D8" w:rsidRDefault="00FE68D8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8ABD" w14:textId="77777777" w:rsidR="0085788B" w:rsidRDefault="0085788B">
      <w:pPr>
        <w:spacing w:after="0" w:line="240" w:lineRule="auto"/>
      </w:pPr>
      <w:r>
        <w:separator/>
      </w:r>
    </w:p>
  </w:footnote>
  <w:footnote w:type="continuationSeparator" w:id="0">
    <w:p w14:paraId="25520225" w14:textId="77777777" w:rsidR="0085788B" w:rsidRDefault="0085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69"/>
    <w:multiLevelType w:val="hybridMultilevel"/>
    <w:tmpl w:val="E71CDC0E"/>
    <w:lvl w:ilvl="0" w:tplc="96407474">
      <w:start w:val="1"/>
      <w:numFmt w:val="decimal"/>
      <w:lvlText w:val="%1."/>
      <w:lvlJc w:val="left"/>
      <w:pPr>
        <w:ind w:left="720" w:hanging="360"/>
      </w:pPr>
    </w:lvl>
    <w:lvl w:ilvl="1" w:tplc="96407474" w:tentative="1">
      <w:start w:val="1"/>
      <w:numFmt w:val="lowerLetter"/>
      <w:lvlText w:val="%2."/>
      <w:lvlJc w:val="left"/>
      <w:pPr>
        <w:ind w:left="1440" w:hanging="360"/>
      </w:pPr>
    </w:lvl>
    <w:lvl w:ilvl="2" w:tplc="96407474" w:tentative="1">
      <w:start w:val="1"/>
      <w:numFmt w:val="lowerRoman"/>
      <w:lvlText w:val="%3."/>
      <w:lvlJc w:val="right"/>
      <w:pPr>
        <w:ind w:left="2160" w:hanging="180"/>
      </w:pPr>
    </w:lvl>
    <w:lvl w:ilvl="3" w:tplc="96407474" w:tentative="1">
      <w:start w:val="1"/>
      <w:numFmt w:val="decimal"/>
      <w:lvlText w:val="%4."/>
      <w:lvlJc w:val="left"/>
      <w:pPr>
        <w:ind w:left="2880" w:hanging="360"/>
      </w:pPr>
    </w:lvl>
    <w:lvl w:ilvl="4" w:tplc="96407474" w:tentative="1">
      <w:start w:val="1"/>
      <w:numFmt w:val="lowerLetter"/>
      <w:lvlText w:val="%5."/>
      <w:lvlJc w:val="left"/>
      <w:pPr>
        <w:ind w:left="3600" w:hanging="360"/>
      </w:pPr>
    </w:lvl>
    <w:lvl w:ilvl="5" w:tplc="96407474" w:tentative="1">
      <w:start w:val="1"/>
      <w:numFmt w:val="lowerRoman"/>
      <w:lvlText w:val="%6."/>
      <w:lvlJc w:val="right"/>
      <w:pPr>
        <w:ind w:left="4320" w:hanging="180"/>
      </w:pPr>
    </w:lvl>
    <w:lvl w:ilvl="6" w:tplc="96407474" w:tentative="1">
      <w:start w:val="1"/>
      <w:numFmt w:val="decimal"/>
      <w:lvlText w:val="%7."/>
      <w:lvlJc w:val="left"/>
      <w:pPr>
        <w:ind w:left="5040" w:hanging="360"/>
      </w:pPr>
    </w:lvl>
    <w:lvl w:ilvl="7" w:tplc="96407474" w:tentative="1">
      <w:start w:val="1"/>
      <w:numFmt w:val="lowerLetter"/>
      <w:lvlText w:val="%8."/>
      <w:lvlJc w:val="left"/>
      <w:pPr>
        <w:ind w:left="5760" w:hanging="360"/>
      </w:pPr>
    </w:lvl>
    <w:lvl w:ilvl="8" w:tplc="96407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747658"/>
    <w:multiLevelType w:val="hybridMultilevel"/>
    <w:tmpl w:val="D108BDFA"/>
    <w:lvl w:ilvl="0" w:tplc="44772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04160">
    <w:abstractNumId w:val="4"/>
  </w:num>
  <w:num w:numId="2" w16cid:durableId="1582257458">
    <w:abstractNumId w:val="6"/>
  </w:num>
  <w:num w:numId="3" w16cid:durableId="159202693">
    <w:abstractNumId w:val="7"/>
  </w:num>
  <w:num w:numId="4" w16cid:durableId="335765138">
    <w:abstractNumId w:val="5"/>
  </w:num>
  <w:num w:numId="5" w16cid:durableId="721099602">
    <w:abstractNumId w:val="2"/>
  </w:num>
  <w:num w:numId="6" w16cid:durableId="2025084329">
    <w:abstractNumId w:val="1"/>
  </w:num>
  <w:num w:numId="7" w16cid:durableId="1307080683">
    <w:abstractNumId w:val="3"/>
  </w:num>
  <w:num w:numId="8" w16cid:durableId="1177302771">
    <w:abstractNumId w:val="8"/>
  </w:num>
  <w:num w:numId="9" w16cid:durableId="142371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3F6B68"/>
    <w:rsid w:val="00442BA2"/>
    <w:rsid w:val="00617D2F"/>
    <w:rsid w:val="007153BA"/>
    <w:rsid w:val="0072110C"/>
    <w:rsid w:val="00731F59"/>
    <w:rsid w:val="007770AB"/>
    <w:rsid w:val="0085788B"/>
    <w:rsid w:val="00876992"/>
    <w:rsid w:val="008C562D"/>
    <w:rsid w:val="008D13B4"/>
    <w:rsid w:val="008E69CF"/>
    <w:rsid w:val="00932382"/>
    <w:rsid w:val="009528B8"/>
    <w:rsid w:val="009E73EF"/>
    <w:rsid w:val="00A13377"/>
    <w:rsid w:val="00AF59B2"/>
    <w:rsid w:val="00BE6AD9"/>
    <w:rsid w:val="00C12A1F"/>
    <w:rsid w:val="00C251A3"/>
    <w:rsid w:val="00C270C6"/>
    <w:rsid w:val="00C71016"/>
    <w:rsid w:val="00D6488B"/>
    <w:rsid w:val="00D86F91"/>
    <w:rsid w:val="00DC32DD"/>
    <w:rsid w:val="00DE2183"/>
    <w:rsid w:val="00DF6ACC"/>
    <w:rsid w:val="00E6415C"/>
    <w:rsid w:val="00EA75D8"/>
    <w:rsid w:val="00EE5F4E"/>
    <w:rsid w:val="00F15AB1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78BD"/>
  <w15:docId w15:val="{4079A3F9-E4FD-4FBB-A9AD-4DFB174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8C56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2011-01-24T15:09:00Z</cp:lastPrinted>
  <dcterms:created xsi:type="dcterms:W3CDTF">2022-10-05T08:50:00Z</dcterms:created>
  <dcterms:modified xsi:type="dcterms:W3CDTF">2022-10-05T08:53:00Z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