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A53" w:rsidRPr="007B0E84" w:rsidRDefault="008F3A53" w:rsidP="008F3A53">
      <w:pPr>
        <w:pStyle w:val="Tekstpodstawowy"/>
        <w:spacing w:after="40"/>
        <w:jc w:val="center"/>
        <w:rPr>
          <w:rFonts w:cs="Segoe UI"/>
          <w:b/>
          <w:color w:val="auto"/>
          <w:sz w:val="20"/>
        </w:rPr>
      </w:pPr>
      <w:r w:rsidRPr="007B0E84">
        <w:rPr>
          <w:rFonts w:cs="Segoe UI"/>
          <w:b/>
          <w:color w:val="auto"/>
          <w:sz w:val="20"/>
        </w:rPr>
        <w:t>SPECYFIKACJA ISTOTNYCH WARUNKÓW ZAMÓWIENIA PROWADZONEGO W TRYBIE PRZETARGU NIEOGRANICZONEGO O WARTOŚCI  WIĘKSZEJ  NIŻ WYRAŻONA W ZŁOTYCH</w:t>
      </w:r>
      <w:r w:rsidR="003C6C48">
        <w:rPr>
          <w:rFonts w:cs="Segoe UI"/>
          <w:b/>
          <w:color w:val="auto"/>
          <w:sz w:val="20"/>
        </w:rPr>
        <w:t xml:space="preserve"> RÓWNOWARTOŚĆ KWOTY  214</w:t>
      </w:r>
      <w:r w:rsidRPr="007B0E84">
        <w:rPr>
          <w:rFonts w:cs="Segoe UI"/>
          <w:b/>
          <w:color w:val="auto"/>
          <w:sz w:val="20"/>
        </w:rPr>
        <w:t>.000</w:t>
      </w:r>
      <w:r>
        <w:rPr>
          <w:rFonts w:cs="Segoe UI"/>
          <w:b/>
          <w:color w:val="auto"/>
          <w:sz w:val="20"/>
        </w:rPr>
        <w:t xml:space="preserve"> EURO</w:t>
      </w:r>
    </w:p>
    <w:p w:rsidR="008F3A53" w:rsidRPr="003E4914" w:rsidRDefault="008F3A53" w:rsidP="008F3A53">
      <w:pPr>
        <w:pStyle w:val="Tekstpodstawowy"/>
        <w:spacing w:after="40"/>
        <w:rPr>
          <w:rFonts w:cs="Segoe UI"/>
          <w:color w:val="auto"/>
          <w:sz w:val="20"/>
        </w:rPr>
      </w:pPr>
    </w:p>
    <w:p w:rsidR="008F3A53" w:rsidRPr="003E4914" w:rsidRDefault="008F3A53" w:rsidP="008F3A53">
      <w:pPr>
        <w:pStyle w:val="Tekstpodstawowy"/>
        <w:spacing w:after="40"/>
        <w:rPr>
          <w:color w:val="auto"/>
          <w:sz w:val="20"/>
        </w:rPr>
      </w:pPr>
      <w:r w:rsidRPr="003E4914">
        <w:rPr>
          <w:color w:val="auto"/>
          <w:sz w:val="20"/>
        </w:rPr>
        <w:t>Zamawiający:</w:t>
      </w:r>
    </w:p>
    <w:p w:rsidR="008F3A53" w:rsidRPr="003E4914" w:rsidRDefault="008F3A53" w:rsidP="008F3A53">
      <w:pPr>
        <w:pStyle w:val="Tekstpodstawowy"/>
        <w:spacing w:after="40"/>
        <w:rPr>
          <w:color w:val="auto"/>
          <w:sz w:val="20"/>
        </w:rPr>
      </w:pPr>
      <w:r w:rsidRPr="003E4914">
        <w:rPr>
          <w:color w:val="auto"/>
          <w:sz w:val="20"/>
        </w:rPr>
        <w:t>Szpital Wielospecjalistyczny im. dr Ludwika Błażka w Inowrocławiu</w:t>
      </w:r>
    </w:p>
    <w:p w:rsidR="008F3A53" w:rsidRPr="003E4914" w:rsidRDefault="00963A8D" w:rsidP="008F3A53">
      <w:pPr>
        <w:pStyle w:val="Tekstpodstawowy"/>
        <w:spacing w:after="40"/>
        <w:rPr>
          <w:color w:val="auto"/>
          <w:sz w:val="20"/>
        </w:rPr>
      </w:pPr>
      <w:r>
        <w:rPr>
          <w:color w:val="auto"/>
          <w:sz w:val="20"/>
        </w:rPr>
        <w:t>u</w:t>
      </w:r>
      <w:r w:rsidR="008F3A53" w:rsidRPr="003E4914">
        <w:rPr>
          <w:color w:val="auto"/>
          <w:sz w:val="20"/>
        </w:rPr>
        <w:t>l. Poznańska 97</w:t>
      </w:r>
    </w:p>
    <w:p w:rsidR="008F3A53" w:rsidRPr="003E4914" w:rsidRDefault="008F3A53" w:rsidP="008F3A53">
      <w:pPr>
        <w:pStyle w:val="Tekstpodstawowy"/>
        <w:spacing w:after="40"/>
        <w:rPr>
          <w:color w:val="auto"/>
          <w:sz w:val="20"/>
        </w:rPr>
      </w:pPr>
      <w:r w:rsidRPr="003E4914">
        <w:rPr>
          <w:color w:val="auto"/>
          <w:sz w:val="20"/>
        </w:rPr>
        <w:t>88-100 Inowrocław</w:t>
      </w:r>
    </w:p>
    <w:p w:rsidR="008F3A53" w:rsidRPr="003E4914" w:rsidRDefault="008F3A53" w:rsidP="008F3A53">
      <w:pPr>
        <w:pStyle w:val="Tekstpodstawowy"/>
        <w:spacing w:after="40"/>
        <w:rPr>
          <w:color w:val="auto"/>
          <w:sz w:val="20"/>
        </w:rPr>
      </w:pPr>
      <w:r w:rsidRPr="003E4914">
        <w:rPr>
          <w:color w:val="auto"/>
          <w:sz w:val="20"/>
        </w:rPr>
        <w:t>woj. kujawsko-pomorskie</w:t>
      </w:r>
    </w:p>
    <w:p w:rsidR="001C7894" w:rsidRDefault="001C7894" w:rsidP="00CC79AB">
      <w:pPr>
        <w:pStyle w:val="Nagwek1"/>
        <w:spacing w:line="276" w:lineRule="auto"/>
        <w:rPr>
          <w:b/>
          <w:sz w:val="22"/>
          <w:szCs w:val="22"/>
        </w:rPr>
      </w:pPr>
    </w:p>
    <w:p w:rsidR="001C7894" w:rsidRDefault="001C7894" w:rsidP="00192CC6">
      <w:pPr>
        <w:tabs>
          <w:tab w:val="left" w:pos="2805"/>
        </w:tabs>
      </w:pPr>
      <w:r>
        <w:tab/>
      </w:r>
    </w:p>
    <w:p w:rsidR="001C7894" w:rsidRDefault="001C7894" w:rsidP="00CC1131">
      <w:pPr>
        <w:jc w:val="center"/>
      </w:pPr>
      <w:r>
        <w:object w:dxaOrig="298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75pt" o:ole="">
            <v:imagedata r:id="rId7" o:title=""/>
          </v:shape>
          <o:OLEObject Type="Embed" ProgID="PBrush" ShapeID="_x0000_i1025" DrawAspect="Content" ObjectID="_1642838273" r:id="rId8"/>
        </w:object>
      </w:r>
    </w:p>
    <w:p w:rsidR="001C7894" w:rsidRDefault="001C7894" w:rsidP="00192CC6"/>
    <w:p w:rsidR="001C7894" w:rsidRDefault="001C7894" w:rsidP="00192CC6"/>
    <w:p w:rsidR="001C7894" w:rsidRDefault="001C7894" w:rsidP="00192CC6"/>
    <w:p w:rsidR="00613028" w:rsidRDefault="00613028" w:rsidP="00192CC6"/>
    <w:p w:rsidR="00613028" w:rsidRDefault="00613028" w:rsidP="00192CC6"/>
    <w:p w:rsidR="00613028" w:rsidRDefault="00613028" w:rsidP="00192CC6"/>
    <w:p w:rsidR="00613028" w:rsidRDefault="00613028" w:rsidP="00192CC6"/>
    <w:p w:rsidR="00613028" w:rsidRPr="00192CC6" w:rsidRDefault="00613028" w:rsidP="00192CC6"/>
    <w:p w:rsidR="001C7894" w:rsidRPr="00853131" w:rsidRDefault="001C7894" w:rsidP="00F63522">
      <w:pPr>
        <w:pStyle w:val="Nagwek1"/>
        <w:spacing w:line="276" w:lineRule="auto"/>
        <w:jc w:val="center"/>
        <w:rPr>
          <w:b/>
          <w:sz w:val="22"/>
          <w:szCs w:val="22"/>
        </w:rPr>
      </w:pPr>
      <w:r w:rsidRPr="00853131">
        <w:rPr>
          <w:b/>
          <w:sz w:val="22"/>
          <w:szCs w:val="22"/>
        </w:rPr>
        <w:t>SPECYFIKACJA</w:t>
      </w:r>
      <w:r>
        <w:rPr>
          <w:b/>
          <w:sz w:val="22"/>
          <w:szCs w:val="22"/>
        </w:rPr>
        <w:t xml:space="preserve">     </w:t>
      </w:r>
      <w:r w:rsidRPr="00853131">
        <w:rPr>
          <w:b/>
          <w:sz w:val="22"/>
          <w:szCs w:val="22"/>
        </w:rPr>
        <w:t>ISTOTNYCH</w:t>
      </w:r>
      <w:r>
        <w:rPr>
          <w:b/>
          <w:sz w:val="22"/>
          <w:szCs w:val="22"/>
        </w:rPr>
        <w:t xml:space="preserve">   </w:t>
      </w:r>
      <w:r w:rsidRPr="00853131">
        <w:rPr>
          <w:b/>
          <w:sz w:val="22"/>
          <w:szCs w:val="22"/>
        </w:rPr>
        <w:t xml:space="preserve"> WARUNKÓW</w:t>
      </w:r>
      <w:r>
        <w:rPr>
          <w:b/>
          <w:sz w:val="22"/>
          <w:szCs w:val="22"/>
        </w:rPr>
        <w:t xml:space="preserve">   </w:t>
      </w:r>
      <w:r w:rsidRPr="00853131">
        <w:rPr>
          <w:b/>
          <w:sz w:val="22"/>
          <w:szCs w:val="22"/>
        </w:rPr>
        <w:t xml:space="preserve"> ZAMÓWIENIA</w:t>
      </w:r>
    </w:p>
    <w:p w:rsidR="001C7894" w:rsidRPr="00E03EBD" w:rsidRDefault="001C7894" w:rsidP="00F63522">
      <w:pPr>
        <w:pStyle w:val="Nagwek2"/>
        <w:spacing w:line="276" w:lineRule="auto"/>
        <w:rPr>
          <w:sz w:val="24"/>
          <w:szCs w:val="24"/>
        </w:rPr>
      </w:pPr>
      <w:r w:rsidRPr="00E03EBD">
        <w:rPr>
          <w:sz w:val="24"/>
          <w:szCs w:val="24"/>
        </w:rPr>
        <w:t>w postępowaniu o udzielenie zamówienia publicznego</w:t>
      </w:r>
    </w:p>
    <w:p w:rsidR="001C7894" w:rsidRPr="00E03EBD" w:rsidRDefault="001C7894" w:rsidP="00F63522">
      <w:pPr>
        <w:pStyle w:val="Nagwek2"/>
        <w:spacing w:line="276" w:lineRule="auto"/>
        <w:rPr>
          <w:sz w:val="24"/>
          <w:szCs w:val="24"/>
        </w:rPr>
      </w:pPr>
      <w:r w:rsidRPr="00E03EBD">
        <w:rPr>
          <w:sz w:val="24"/>
          <w:szCs w:val="24"/>
        </w:rPr>
        <w:t>prowadzonym w trybie przetargu   nieograniczonego</w:t>
      </w:r>
    </w:p>
    <w:p w:rsidR="001C7894" w:rsidRPr="00F63522" w:rsidRDefault="001C7894" w:rsidP="00F63522">
      <w:pPr>
        <w:pStyle w:val="Nagwek2"/>
        <w:spacing w:line="276" w:lineRule="auto"/>
        <w:rPr>
          <w:b w:val="0"/>
          <w:sz w:val="24"/>
          <w:szCs w:val="24"/>
        </w:rPr>
      </w:pPr>
      <w:r w:rsidRPr="00F63522">
        <w:rPr>
          <w:b w:val="0"/>
          <w:sz w:val="24"/>
          <w:szCs w:val="24"/>
        </w:rPr>
        <w:t>na</w:t>
      </w:r>
    </w:p>
    <w:p w:rsidR="001C7894" w:rsidRPr="00CC79AB" w:rsidRDefault="001C7894" w:rsidP="00F63522">
      <w:pPr>
        <w:pStyle w:val="Nagwek2"/>
        <w:spacing w:line="276" w:lineRule="auto"/>
        <w:rPr>
          <w:sz w:val="22"/>
          <w:szCs w:val="22"/>
        </w:rPr>
      </w:pPr>
      <w:r w:rsidRPr="00CC79AB">
        <w:rPr>
          <w:sz w:val="22"/>
          <w:szCs w:val="22"/>
          <w:u w:val="single"/>
        </w:rPr>
        <w:t xml:space="preserve">DOSTAWĘ </w:t>
      </w:r>
      <w:r>
        <w:rPr>
          <w:sz w:val="22"/>
          <w:szCs w:val="22"/>
          <w:u w:val="single"/>
        </w:rPr>
        <w:t xml:space="preserve"> </w:t>
      </w:r>
      <w:r w:rsidRPr="00CC79AB">
        <w:rPr>
          <w:sz w:val="22"/>
          <w:szCs w:val="22"/>
          <w:u w:val="single"/>
        </w:rPr>
        <w:t xml:space="preserve">  </w:t>
      </w:r>
      <w:r>
        <w:rPr>
          <w:sz w:val="22"/>
          <w:szCs w:val="22"/>
          <w:u w:val="single"/>
        </w:rPr>
        <w:t>PŁYNÓW   INFUZYJNYCH</w:t>
      </w:r>
    </w:p>
    <w:p w:rsidR="001C7894" w:rsidRDefault="001C7894" w:rsidP="00F63522">
      <w:pPr>
        <w:pStyle w:val="Nagwek2"/>
        <w:spacing w:line="276" w:lineRule="auto"/>
        <w:rPr>
          <w:sz w:val="22"/>
          <w:szCs w:val="22"/>
        </w:rPr>
      </w:pPr>
    </w:p>
    <w:p w:rsidR="001C7894" w:rsidRPr="008F3A53" w:rsidRDefault="001C7894" w:rsidP="00F63522">
      <w:pPr>
        <w:pStyle w:val="Nagwek2"/>
        <w:tabs>
          <w:tab w:val="left" w:pos="1701"/>
        </w:tabs>
        <w:spacing w:line="276" w:lineRule="auto"/>
        <w:rPr>
          <w:sz w:val="22"/>
          <w:szCs w:val="22"/>
        </w:rPr>
      </w:pPr>
      <w:r w:rsidRPr="008F3A53">
        <w:rPr>
          <w:sz w:val="22"/>
          <w:szCs w:val="22"/>
        </w:rPr>
        <w:t>NA  POTRZEBY</w:t>
      </w:r>
    </w:p>
    <w:p w:rsidR="001C7894" w:rsidRPr="008F3A53" w:rsidRDefault="001C7894" w:rsidP="00F63522">
      <w:pPr>
        <w:spacing w:line="276" w:lineRule="auto"/>
        <w:jc w:val="center"/>
        <w:rPr>
          <w:b/>
          <w:sz w:val="22"/>
          <w:szCs w:val="22"/>
        </w:rPr>
      </w:pPr>
      <w:r w:rsidRPr="008F3A53">
        <w:rPr>
          <w:b/>
          <w:sz w:val="22"/>
          <w:szCs w:val="22"/>
        </w:rPr>
        <w:t>SZPITALA WIELOSPECJALISTYCZNEGO W INOWROCŁAWIU</w:t>
      </w:r>
    </w:p>
    <w:p w:rsidR="001C7894" w:rsidRPr="008F3A53" w:rsidRDefault="00AC2C35" w:rsidP="00F63522">
      <w:pPr>
        <w:spacing w:line="276" w:lineRule="auto"/>
        <w:jc w:val="center"/>
        <w:rPr>
          <w:b/>
          <w:sz w:val="22"/>
          <w:szCs w:val="22"/>
        </w:rPr>
      </w:pPr>
      <w:r>
        <w:rPr>
          <w:b/>
          <w:sz w:val="22"/>
          <w:szCs w:val="22"/>
          <w:u w:val="single"/>
        </w:rPr>
        <w:t>nr sprawy D-8</w:t>
      </w:r>
      <w:r w:rsidR="001C7894" w:rsidRPr="008F3A53">
        <w:rPr>
          <w:b/>
          <w:sz w:val="22"/>
          <w:szCs w:val="22"/>
          <w:u w:val="single"/>
        </w:rPr>
        <w:t>/20</w:t>
      </w:r>
      <w:r>
        <w:rPr>
          <w:b/>
          <w:sz w:val="22"/>
          <w:szCs w:val="22"/>
          <w:u w:val="single"/>
        </w:rPr>
        <w:t>20</w:t>
      </w:r>
    </w:p>
    <w:p w:rsidR="001C7894" w:rsidRPr="00853131" w:rsidRDefault="001C7894" w:rsidP="00853131">
      <w:pPr>
        <w:spacing w:line="276" w:lineRule="auto"/>
        <w:rPr>
          <w:sz w:val="22"/>
          <w:szCs w:val="22"/>
        </w:rPr>
      </w:pPr>
    </w:p>
    <w:p w:rsidR="001C7894" w:rsidRDefault="001C7894" w:rsidP="00853131">
      <w:pPr>
        <w:spacing w:line="276" w:lineRule="auto"/>
        <w:rPr>
          <w:sz w:val="22"/>
          <w:szCs w:val="22"/>
        </w:rPr>
      </w:pPr>
    </w:p>
    <w:p w:rsidR="001C7894" w:rsidRDefault="001C7894" w:rsidP="00853131">
      <w:pPr>
        <w:spacing w:line="276" w:lineRule="auto"/>
        <w:rPr>
          <w:sz w:val="22"/>
          <w:szCs w:val="22"/>
        </w:rPr>
      </w:pPr>
    </w:p>
    <w:p w:rsidR="001C7894" w:rsidRPr="00853131" w:rsidRDefault="001C7894" w:rsidP="00853131">
      <w:pPr>
        <w:spacing w:line="276" w:lineRule="auto"/>
        <w:rPr>
          <w:sz w:val="22"/>
          <w:szCs w:val="22"/>
        </w:rPr>
      </w:pPr>
    </w:p>
    <w:p w:rsidR="001C7894" w:rsidRPr="004C6666" w:rsidRDefault="001C7894" w:rsidP="00192CC6">
      <w:pPr>
        <w:pStyle w:val="western"/>
        <w:spacing w:before="0" w:beforeAutospacing="0" w:after="0" w:afterAutospacing="0" w:line="276" w:lineRule="auto"/>
        <w:rPr>
          <w:rFonts w:ascii="Times New Roman" w:hAnsi="Times New Roman" w:cs="Times New Roman"/>
          <w:b w:val="0"/>
          <w:bCs w:val="0"/>
          <w:sz w:val="18"/>
          <w:szCs w:val="18"/>
        </w:rPr>
      </w:pPr>
      <w:r w:rsidRPr="004C6666">
        <w:rPr>
          <w:rFonts w:ascii="Times New Roman" w:hAnsi="Times New Roman" w:cs="Times New Roman"/>
          <w:b w:val="0"/>
          <w:bCs w:val="0"/>
          <w:sz w:val="18"/>
          <w:szCs w:val="18"/>
        </w:rPr>
        <w:t>Integralną część niniejszej SIWZ stanowią:</w:t>
      </w:r>
    </w:p>
    <w:p w:rsidR="001C7894" w:rsidRPr="004C6666" w:rsidRDefault="001C7894" w:rsidP="00192CC6">
      <w:pPr>
        <w:pStyle w:val="western"/>
        <w:spacing w:before="0" w:beforeAutospacing="0" w:after="0" w:afterAutospacing="0" w:line="276" w:lineRule="auto"/>
        <w:rPr>
          <w:rFonts w:ascii="Times New Roman" w:hAnsi="Times New Roman" w:cs="Times New Roman"/>
          <w:b w:val="0"/>
          <w:bCs w:val="0"/>
          <w:sz w:val="18"/>
          <w:szCs w:val="18"/>
        </w:rPr>
      </w:pPr>
      <w:r w:rsidRPr="004C6666">
        <w:rPr>
          <w:rFonts w:ascii="Times New Roman" w:hAnsi="Times New Roman" w:cs="Times New Roman"/>
          <w:b w:val="0"/>
          <w:bCs w:val="0"/>
          <w:sz w:val="18"/>
          <w:szCs w:val="18"/>
        </w:rPr>
        <w:t>Formularz ofertowy – Załącznik nr 1</w:t>
      </w:r>
    </w:p>
    <w:p w:rsidR="001C7894" w:rsidRDefault="001C7894" w:rsidP="00192CC6">
      <w:pPr>
        <w:pStyle w:val="western"/>
        <w:spacing w:before="0" w:beforeAutospacing="0" w:after="0" w:afterAutospacing="0" w:line="276" w:lineRule="auto"/>
        <w:rPr>
          <w:rFonts w:ascii="Times New Roman" w:hAnsi="Times New Roman" w:cs="Times New Roman"/>
          <w:b w:val="0"/>
          <w:bCs w:val="0"/>
          <w:sz w:val="18"/>
          <w:szCs w:val="18"/>
        </w:rPr>
      </w:pPr>
      <w:r w:rsidRPr="004C6666">
        <w:rPr>
          <w:rFonts w:ascii="Times New Roman" w:hAnsi="Times New Roman" w:cs="Times New Roman"/>
          <w:b w:val="0"/>
          <w:bCs w:val="0"/>
          <w:sz w:val="18"/>
          <w:szCs w:val="18"/>
        </w:rPr>
        <w:t>Opis przedmiotu zamówienia z podziałem na cenę – Załącznik nr 2</w:t>
      </w:r>
    </w:p>
    <w:p w:rsidR="001C7894" w:rsidRPr="004C6666" w:rsidRDefault="001C7894" w:rsidP="00192CC6">
      <w:pPr>
        <w:pStyle w:val="western"/>
        <w:spacing w:before="0" w:beforeAutospacing="0" w:after="0" w:afterAutospacing="0" w:line="276" w:lineRule="auto"/>
        <w:rPr>
          <w:rFonts w:ascii="Times New Roman" w:hAnsi="Times New Roman" w:cs="Times New Roman"/>
          <w:b w:val="0"/>
          <w:bCs w:val="0"/>
          <w:sz w:val="18"/>
          <w:szCs w:val="18"/>
        </w:rPr>
      </w:pPr>
      <w:r>
        <w:rPr>
          <w:rFonts w:ascii="Times New Roman" w:hAnsi="Times New Roman" w:cs="Times New Roman"/>
          <w:b w:val="0"/>
          <w:bCs w:val="0"/>
          <w:sz w:val="18"/>
          <w:szCs w:val="18"/>
        </w:rPr>
        <w:t>Oświadczenie JEDZ – Załącznik nr 3</w:t>
      </w:r>
    </w:p>
    <w:p w:rsidR="001C7894" w:rsidRDefault="001C7894" w:rsidP="00192CC6">
      <w:pPr>
        <w:pStyle w:val="western"/>
        <w:spacing w:before="0" w:beforeAutospacing="0" w:after="0" w:afterAutospacing="0" w:line="276" w:lineRule="auto"/>
        <w:rPr>
          <w:rFonts w:ascii="Times New Roman" w:hAnsi="Times New Roman" w:cs="Times New Roman"/>
          <w:b w:val="0"/>
          <w:bCs w:val="0"/>
          <w:sz w:val="18"/>
          <w:szCs w:val="18"/>
        </w:rPr>
      </w:pPr>
      <w:r>
        <w:rPr>
          <w:rFonts w:ascii="Times New Roman" w:hAnsi="Times New Roman" w:cs="Times New Roman"/>
          <w:b w:val="0"/>
          <w:bCs w:val="0"/>
          <w:sz w:val="18"/>
          <w:szCs w:val="18"/>
        </w:rPr>
        <w:t>Wzór umowy – Załącznik nr 4</w:t>
      </w:r>
    </w:p>
    <w:p w:rsidR="008F3A53" w:rsidRPr="004C6666" w:rsidRDefault="008F3A53" w:rsidP="00192CC6">
      <w:pPr>
        <w:pStyle w:val="western"/>
        <w:spacing w:before="0" w:beforeAutospacing="0" w:after="0" w:afterAutospacing="0" w:line="276" w:lineRule="auto"/>
        <w:rPr>
          <w:rFonts w:ascii="Times New Roman" w:hAnsi="Times New Roman" w:cs="Times New Roman"/>
          <w:b w:val="0"/>
          <w:bCs w:val="0"/>
          <w:sz w:val="18"/>
          <w:szCs w:val="18"/>
        </w:rPr>
      </w:pPr>
      <w:r>
        <w:rPr>
          <w:rFonts w:ascii="Times New Roman" w:hAnsi="Times New Roman" w:cs="Times New Roman"/>
          <w:b w:val="0"/>
          <w:bCs w:val="0"/>
          <w:sz w:val="18"/>
          <w:szCs w:val="18"/>
        </w:rPr>
        <w:t>Wzór umowy powierzenia przetwarzania danych osobowych – Załącznik nr 5</w:t>
      </w:r>
    </w:p>
    <w:p w:rsidR="001C7894" w:rsidRPr="00853131" w:rsidRDefault="001C7894" w:rsidP="00853131">
      <w:pPr>
        <w:spacing w:line="276" w:lineRule="auto"/>
        <w:rPr>
          <w:sz w:val="22"/>
          <w:szCs w:val="22"/>
        </w:rPr>
      </w:pPr>
    </w:p>
    <w:p w:rsidR="001C7894" w:rsidRPr="00853131" w:rsidRDefault="001C7894" w:rsidP="00853131">
      <w:pPr>
        <w:spacing w:line="276" w:lineRule="auto"/>
        <w:rPr>
          <w:sz w:val="22"/>
          <w:szCs w:val="22"/>
        </w:rPr>
      </w:pPr>
    </w:p>
    <w:p w:rsidR="001C7894" w:rsidRPr="00853131" w:rsidRDefault="001C7894" w:rsidP="00853131">
      <w:pPr>
        <w:spacing w:line="276" w:lineRule="auto"/>
        <w:rPr>
          <w:sz w:val="22"/>
          <w:szCs w:val="22"/>
        </w:rPr>
      </w:pPr>
    </w:p>
    <w:p w:rsidR="001C7894" w:rsidRDefault="001C7894" w:rsidP="000F6EBB">
      <w:pPr>
        <w:pStyle w:val="NormalnyWeb"/>
        <w:spacing w:line="276" w:lineRule="auto"/>
        <w:rPr>
          <w:sz w:val="20"/>
          <w:szCs w:val="20"/>
        </w:rPr>
      </w:pPr>
      <w:r w:rsidRPr="004C6666">
        <w:rPr>
          <w:sz w:val="20"/>
          <w:szCs w:val="20"/>
        </w:rPr>
        <w:t>Zamawiający oczekuje, że Wykonawcy zapoznają się dokładnie z treścią niniejszej SIWZ. Wykonawca ponosi ryzyko niedostarczenia wszystkich wymaganych informacji i dokumentów, oraz przedłożenia oferty nie odpowiadającej wymaganiom</w:t>
      </w:r>
      <w:r>
        <w:rPr>
          <w:sz w:val="20"/>
          <w:szCs w:val="20"/>
        </w:rPr>
        <w:t xml:space="preserve"> określonym przez Zamawiającego</w:t>
      </w:r>
    </w:p>
    <w:p w:rsidR="001C7894" w:rsidRDefault="001C7894" w:rsidP="00192CC6">
      <w:pPr>
        <w:pStyle w:val="NormalnyWeb"/>
        <w:spacing w:line="276" w:lineRule="auto"/>
        <w:jc w:val="left"/>
        <w:rPr>
          <w:sz w:val="20"/>
          <w:szCs w:val="20"/>
        </w:rPr>
      </w:pPr>
    </w:p>
    <w:p w:rsidR="001C7894" w:rsidRPr="004C6666" w:rsidRDefault="001C7894" w:rsidP="00853131">
      <w:pPr>
        <w:pStyle w:val="NormalnyWeb"/>
        <w:spacing w:after="40" w:afterAutospacing="0" w:line="276" w:lineRule="auto"/>
        <w:rPr>
          <w:b/>
          <w:bCs/>
          <w:sz w:val="22"/>
          <w:szCs w:val="22"/>
        </w:rPr>
      </w:pPr>
      <w:r w:rsidRPr="00853131">
        <w:rPr>
          <w:b/>
          <w:bCs/>
          <w:sz w:val="22"/>
          <w:szCs w:val="22"/>
        </w:rPr>
        <w:lastRenderedPageBreak/>
        <w:t>I. Nazwa oraz adres Zamawiającego</w:t>
      </w:r>
    </w:p>
    <w:p w:rsidR="001C7894" w:rsidRPr="00853131" w:rsidRDefault="001C7894" w:rsidP="00853131">
      <w:pPr>
        <w:pStyle w:val="western"/>
        <w:spacing w:before="0" w:beforeAutospacing="0"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t xml:space="preserve">Szpital Wielospecjalistyczny im. </w:t>
      </w:r>
      <w:proofErr w:type="spellStart"/>
      <w:r w:rsidRPr="00853131">
        <w:rPr>
          <w:rFonts w:ascii="Times New Roman" w:hAnsi="Times New Roman" w:cs="Times New Roman"/>
          <w:b w:val="0"/>
          <w:bCs w:val="0"/>
        </w:rPr>
        <w:t>dr</w:t>
      </w:r>
      <w:proofErr w:type="spellEnd"/>
      <w:r w:rsidRPr="00853131">
        <w:rPr>
          <w:rFonts w:ascii="Times New Roman" w:hAnsi="Times New Roman" w:cs="Times New Roman"/>
          <w:b w:val="0"/>
          <w:bCs w:val="0"/>
        </w:rPr>
        <w:t xml:space="preserve">. </w:t>
      </w:r>
      <w:proofErr w:type="spellStart"/>
      <w:r w:rsidRPr="00853131">
        <w:rPr>
          <w:rFonts w:ascii="Times New Roman" w:hAnsi="Times New Roman" w:cs="Times New Roman"/>
          <w:b w:val="0"/>
          <w:bCs w:val="0"/>
        </w:rPr>
        <w:t>L.Błażka</w:t>
      </w:r>
      <w:proofErr w:type="spellEnd"/>
      <w:r w:rsidRPr="00853131">
        <w:rPr>
          <w:rFonts w:ascii="Times New Roman" w:hAnsi="Times New Roman" w:cs="Times New Roman"/>
          <w:b w:val="0"/>
          <w:bCs w:val="0"/>
        </w:rPr>
        <w:t xml:space="preserve"> w Inowrocławiu</w:t>
      </w:r>
    </w:p>
    <w:p w:rsidR="001C7894" w:rsidRPr="00853131" w:rsidRDefault="001C7894" w:rsidP="00853131">
      <w:pPr>
        <w:pStyle w:val="western"/>
        <w:spacing w:before="0" w:beforeAutospacing="0"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t>ul. Poznańska 97, 88-100 Inowrocław</w:t>
      </w:r>
    </w:p>
    <w:p w:rsidR="001C7894" w:rsidRPr="00853131" w:rsidRDefault="001C7894" w:rsidP="00853131">
      <w:pPr>
        <w:pStyle w:val="western"/>
        <w:spacing w:before="0" w:beforeAutospacing="0"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t xml:space="preserve">tel. 52 35 45 587, </w:t>
      </w:r>
      <w:proofErr w:type="spellStart"/>
      <w:r w:rsidRPr="00853131">
        <w:rPr>
          <w:rFonts w:ascii="Times New Roman" w:hAnsi="Times New Roman" w:cs="Times New Roman"/>
          <w:b w:val="0"/>
          <w:bCs w:val="0"/>
        </w:rPr>
        <w:t>fax</w:t>
      </w:r>
      <w:proofErr w:type="spellEnd"/>
      <w:r w:rsidRPr="00853131">
        <w:rPr>
          <w:rFonts w:ascii="Times New Roman" w:hAnsi="Times New Roman" w:cs="Times New Roman"/>
          <w:b w:val="0"/>
          <w:bCs w:val="0"/>
        </w:rPr>
        <w:t xml:space="preserve"> 52 3574667</w:t>
      </w:r>
    </w:p>
    <w:p w:rsidR="001C7894" w:rsidRPr="00853131" w:rsidRDefault="001C7894" w:rsidP="00853131">
      <w:pPr>
        <w:pStyle w:val="western"/>
        <w:spacing w:before="0" w:beforeAutospacing="0"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t>Godziny pracy: 7</w:t>
      </w:r>
      <w:r w:rsidRPr="00853131">
        <w:rPr>
          <w:rFonts w:ascii="Times New Roman" w:hAnsi="Times New Roman" w:cs="Times New Roman"/>
          <w:b w:val="0"/>
          <w:bCs w:val="0"/>
          <w:vertAlign w:val="superscript"/>
        </w:rPr>
        <w:t>00</w:t>
      </w:r>
      <w:r w:rsidRPr="00853131">
        <w:rPr>
          <w:rFonts w:ascii="Times New Roman" w:hAnsi="Times New Roman" w:cs="Times New Roman"/>
          <w:b w:val="0"/>
          <w:bCs w:val="0"/>
        </w:rPr>
        <w:t>-15</w:t>
      </w:r>
      <w:r w:rsidRPr="00853131">
        <w:rPr>
          <w:rFonts w:ascii="Times New Roman" w:hAnsi="Times New Roman" w:cs="Times New Roman"/>
          <w:b w:val="0"/>
          <w:bCs w:val="0"/>
          <w:vertAlign w:val="superscript"/>
        </w:rPr>
        <w:t>00</w:t>
      </w:r>
      <w:r w:rsidRPr="00853131">
        <w:rPr>
          <w:rFonts w:ascii="Times New Roman" w:hAnsi="Times New Roman" w:cs="Times New Roman"/>
          <w:b w:val="0"/>
          <w:bCs w:val="0"/>
        </w:rPr>
        <w:t xml:space="preserve"> od poniedziałku do piątku.</w:t>
      </w:r>
    </w:p>
    <w:p w:rsidR="001C7894" w:rsidRPr="00853131" w:rsidRDefault="001C7894" w:rsidP="00853131">
      <w:pPr>
        <w:pStyle w:val="western"/>
        <w:spacing w:before="0" w:beforeAutospacing="0"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t xml:space="preserve">Adres strony internetowej: </w:t>
      </w:r>
      <w:hyperlink r:id="rId9" w:history="1">
        <w:r w:rsidRPr="00853131">
          <w:rPr>
            <w:rStyle w:val="Hipercze"/>
            <w:rFonts w:ascii="Times New Roman" w:hAnsi="Times New Roman"/>
            <w:b w:val="0"/>
            <w:bCs w:val="0"/>
          </w:rPr>
          <w:t>www.bip.pszozino.lo.pl</w:t>
        </w:r>
      </w:hyperlink>
      <w:r w:rsidRPr="00853131">
        <w:rPr>
          <w:rFonts w:ascii="Times New Roman" w:hAnsi="Times New Roman" w:cs="Times New Roman"/>
          <w:b w:val="0"/>
          <w:bCs w:val="0"/>
        </w:rPr>
        <w:t xml:space="preserve"> </w:t>
      </w:r>
    </w:p>
    <w:p w:rsidR="001C7894" w:rsidRPr="00853131" w:rsidRDefault="001C7894" w:rsidP="00853131">
      <w:pPr>
        <w:pStyle w:val="western"/>
        <w:spacing w:before="0" w:beforeAutospacing="0" w:after="40" w:afterAutospacing="0" w:line="276" w:lineRule="auto"/>
        <w:rPr>
          <w:rFonts w:ascii="Times New Roman" w:hAnsi="Times New Roman" w:cs="Times New Roman"/>
          <w:b w:val="0"/>
          <w:bCs w:val="0"/>
        </w:rPr>
      </w:pPr>
    </w:p>
    <w:p w:rsidR="001C7894" w:rsidRPr="00853131" w:rsidRDefault="001C7894" w:rsidP="00853131">
      <w:pPr>
        <w:pStyle w:val="NormalnyWeb"/>
        <w:spacing w:before="0" w:beforeAutospacing="0" w:after="40" w:afterAutospacing="0" w:line="276" w:lineRule="auto"/>
        <w:rPr>
          <w:sz w:val="22"/>
          <w:szCs w:val="22"/>
        </w:rPr>
      </w:pPr>
      <w:r w:rsidRPr="00853131">
        <w:rPr>
          <w:b/>
          <w:bCs/>
          <w:sz w:val="22"/>
          <w:szCs w:val="22"/>
        </w:rPr>
        <w:t>II. Tryb udzielenia zamówienia.</w:t>
      </w:r>
    </w:p>
    <w:p w:rsidR="001C7894" w:rsidRPr="00853131" w:rsidRDefault="001C7894" w:rsidP="00853131">
      <w:pPr>
        <w:pStyle w:val="NormalnyWeb"/>
        <w:numPr>
          <w:ilvl w:val="0"/>
          <w:numId w:val="1"/>
        </w:numPr>
        <w:spacing w:after="40" w:afterAutospacing="0" w:line="276" w:lineRule="auto"/>
        <w:rPr>
          <w:sz w:val="22"/>
          <w:szCs w:val="22"/>
        </w:rPr>
      </w:pPr>
      <w:r w:rsidRPr="00853131">
        <w:rPr>
          <w:sz w:val="22"/>
          <w:szCs w:val="22"/>
        </w:rPr>
        <w:t>Niniejsze postępowanie prowadzone jest w trybie przetargu nieograniczonego na podstawie art. 39 i nast. ustawy z dnia 29 stycznia 2004 r. Prawo Zamówień Publicznych zwanej dalej „ustawą PZP”.</w:t>
      </w:r>
    </w:p>
    <w:p w:rsidR="001C7894" w:rsidRPr="00853131" w:rsidRDefault="001C7894" w:rsidP="00853131">
      <w:pPr>
        <w:pStyle w:val="NormalnyWeb"/>
        <w:numPr>
          <w:ilvl w:val="0"/>
          <w:numId w:val="1"/>
        </w:numPr>
        <w:spacing w:after="40" w:afterAutospacing="0" w:line="276" w:lineRule="auto"/>
        <w:rPr>
          <w:sz w:val="22"/>
          <w:szCs w:val="22"/>
        </w:rPr>
      </w:pPr>
      <w:r w:rsidRPr="00853131">
        <w:rPr>
          <w:color w:val="000000"/>
          <w:sz w:val="22"/>
          <w:szCs w:val="22"/>
        </w:rPr>
        <w:t xml:space="preserve">W zakresie nieuregulowanym niniejszą Specyfikacją Istotnych Warunków Zamówienia, zwaną dalej „SIWZ”, zastosowanie mają przepisy ustawy PZP. </w:t>
      </w:r>
    </w:p>
    <w:p w:rsidR="001C7894" w:rsidRPr="00853131" w:rsidRDefault="001C7894" w:rsidP="00853131">
      <w:pPr>
        <w:pStyle w:val="NormalnyWeb"/>
        <w:numPr>
          <w:ilvl w:val="0"/>
          <w:numId w:val="1"/>
        </w:numPr>
        <w:spacing w:after="40" w:afterAutospacing="0" w:line="276" w:lineRule="auto"/>
        <w:rPr>
          <w:sz w:val="22"/>
          <w:szCs w:val="22"/>
        </w:rPr>
      </w:pPr>
      <w:r w:rsidRPr="00853131">
        <w:rPr>
          <w:sz w:val="22"/>
          <w:szCs w:val="22"/>
        </w:rPr>
        <w:t xml:space="preserve">Wartości zamówienia </w:t>
      </w:r>
      <w:r w:rsidRPr="00853131">
        <w:rPr>
          <w:b/>
          <w:bCs/>
          <w:color w:val="000000"/>
          <w:sz w:val="22"/>
          <w:szCs w:val="22"/>
        </w:rPr>
        <w:t>przekracza</w:t>
      </w:r>
      <w:r w:rsidRPr="00853131">
        <w:rPr>
          <w:b/>
          <w:bCs/>
          <w:sz w:val="22"/>
          <w:szCs w:val="22"/>
        </w:rPr>
        <w:t xml:space="preserve"> </w:t>
      </w:r>
      <w:r>
        <w:rPr>
          <w:sz w:val="22"/>
          <w:szCs w:val="22"/>
        </w:rPr>
        <w:t>równowartość</w:t>
      </w:r>
      <w:r w:rsidRPr="00853131">
        <w:rPr>
          <w:sz w:val="22"/>
          <w:szCs w:val="22"/>
        </w:rPr>
        <w:t xml:space="preserve"> kwoty określonej w przepisach wykonawczych wydanych na podstawie art. 11 ust. 8 ustawy PZP. </w:t>
      </w:r>
    </w:p>
    <w:p w:rsidR="001C7894" w:rsidRPr="00853131" w:rsidRDefault="001C7894" w:rsidP="00853131">
      <w:pPr>
        <w:pStyle w:val="NormalnyWeb"/>
        <w:spacing w:after="40" w:afterAutospacing="0" w:line="276" w:lineRule="auto"/>
        <w:rPr>
          <w:sz w:val="22"/>
          <w:szCs w:val="22"/>
        </w:rPr>
      </w:pPr>
      <w:r w:rsidRPr="00853131">
        <w:rPr>
          <w:b/>
          <w:bCs/>
          <w:sz w:val="22"/>
          <w:szCs w:val="22"/>
        </w:rPr>
        <w:t>III. Opis przedmiotu zamówienia.</w:t>
      </w:r>
    </w:p>
    <w:p w:rsidR="001C7894" w:rsidRPr="00853131" w:rsidRDefault="001C7894" w:rsidP="00853131">
      <w:pPr>
        <w:autoSpaceDE w:val="0"/>
        <w:spacing w:line="276" w:lineRule="auto"/>
        <w:rPr>
          <w:b/>
          <w:bCs/>
          <w:sz w:val="22"/>
          <w:szCs w:val="22"/>
        </w:rPr>
      </w:pPr>
    </w:p>
    <w:p w:rsidR="001C7894" w:rsidRPr="0044291A" w:rsidRDefault="001C7894" w:rsidP="00DD4F32">
      <w:pPr>
        <w:pStyle w:val="Akapitzlist"/>
        <w:numPr>
          <w:ilvl w:val="0"/>
          <w:numId w:val="22"/>
        </w:numPr>
        <w:tabs>
          <w:tab w:val="left" w:pos="426"/>
        </w:tabs>
        <w:autoSpaceDE w:val="0"/>
        <w:spacing w:line="276" w:lineRule="auto"/>
        <w:rPr>
          <w:b/>
          <w:bCs/>
          <w:sz w:val="22"/>
          <w:szCs w:val="22"/>
        </w:rPr>
      </w:pPr>
      <w:r w:rsidRPr="0044291A">
        <w:rPr>
          <w:b/>
          <w:bCs/>
          <w:sz w:val="22"/>
          <w:szCs w:val="22"/>
        </w:rPr>
        <w:t>Przedmiotem zamówienia jest dostawa płynów infuzyjnych</w:t>
      </w:r>
    </w:p>
    <w:p w:rsidR="001C7894" w:rsidRPr="0044291A" w:rsidRDefault="001C7894" w:rsidP="00DD4F32">
      <w:pPr>
        <w:pStyle w:val="Akapitzlist"/>
        <w:numPr>
          <w:ilvl w:val="0"/>
          <w:numId w:val="22"/>
        </w:numPr>
        <w:tabs>
          <w:tab w:val="left" w:pos="426"/>
        </w:tabs>
        <w:autoSpaceDE w:val="0"/>
        <w:spacing w:line="276" w:lineRule="auto"/>
        <w:rPr>
          <w:b/>
          <w:bCs/>
          <w:sz w:val="22"/>
          <w:szCs w:val="22"/>
        </w:rPr>
      </w:pPr>
      <w:r w:rsidRPr="0044291A">
        <w:rPr>
          <w:sz w:val="22"/>
          <w:szCs w:val="22"/>
        </w:rPr>
        <w:t xml:space="preserve">Szczegółowy opis przedmiotu zamówienia stanowi Załącznik  Nr 2 do SIWZ. </w:t>
      </w:r>
    </w:p>
    <w:p w:rsidR="001C7894" w:rsidRPr="0044291A" w:rsidRDefault="001C7894" w:rsidP="00DD4F32">
      <w:pPr>
        <w:pStyle w:val="Akapitzlist"/>
        <w:numPr>
          <w:ilvl w:val="0"/>
          <w:numId w:val="22"/>
        </w:numPr>
        <w:tabs>
          <w:tab w:val="left" w:pos="426"/>
        </w:tabs>
        <w:autoSpaceDE w:val="0"/>
        <w:spacing w:line="276" w:lineRule="auto"/>
        <w:rPr>
          <w:b/>
          <w:bCs/>
          <w:sz w:val="22"/>
          <w:szCs w:val="22"/>
        </w:rPr>
      </w:pPr>
      <w:r w:rsidRPr="0044291A">
        <w:rPr>
          <w:sz w:val="22"/>
          <w:szCs w:val="22"/>
        </w:rPr>
        <w:t>Wykonawca zobowiązany jest zrealizować zamówienie na zasadach i warunkach opisanych we wzorze umowy stanowiącym Załącznik nr 4 do SIWZ.</w:t>
      </w:r>
    </w:p>
    <w:p w:rsidR="001C7894" w:rsidRPr="0044291A" w:rsidRDefault="001C7894" w:rsidP="00DD4F32">
      <w:pPr>
        <w:pStyle w:val="Akapitzlist"/>
        <w:numPr>
          <w:ilvl w:val="0"/>
          <w:numId w:val="22"/>
        </w:numPr>
        <w:tabs>
          <w:tab w:val="left" w:pos="426"/>
        </w:tabs>
        <w:autoSpaceDE w:val="0"/>
        <w:spacing w:line="276" w:lineRule="auto"/>
        <w:rPr>
          <w:b/>
          <w:bCs/>
          <w:sz w:val="22"/>
          <w:szCs w:val="22"/>
        </w:rPr>
      </w:pPr>
      <w:r w:rsidRPr="0044291A">
        <w:rPr>
          <w:sz w:val="22"/>
          <w:szCs w:val="22"/>
        </w:rPr>
        <w:t>Wspólny Słownik Zamówień CPV: 336920007</w:t>
      </w:r>
    </w:p>
    <w:p w:rsidR="001C7894" w:rsidRPr="0044291A" w:rsidRDefault="001C7894" w:rsidP="00DD4F32">
      <w:pPr>
        <w:pStyle w:val="Akapitzlist"/>
        <w:numPr>
          <w:ilvl w:val="0"/>
          <w:numId w:val="22"/>
        </w:numPr>
        <w:tabs>
          <w:tab w:val="left" w:pos="426"/>
        </w:tabs>
        <w:autoSpaceDE w:val="0"/>
        <w:spacing w:line="276" w:lineRule="auto"/>
        <w:rPr>
          <w:b/>
          <w:bCs/>
          <w:sz w:val="22"/>
          <w:szCs w:val="22"/>
        </w:rPr>
      </w:pPr>
      <w:r w:rsidRPr="0044291A">
        <w:rPr>
          <w:sz w:val="22"/>
          <w:szCs w:val="22"/>
        </w:rPr>
        <w:t xml:space="preserve">Zamawiający </w:t>
      </w:r>
      <w:r w:rsidRPr="0044291A">
        <w:rPr>
          <w:color w:val="000000"/>
          <w:sz w:val="22"/>
          <w:szCs w:val="22"/>
        </w:rPr>
        <w:t>dopuszcza</w:t>
      </w:r>
      <w:r w:rsidRPr="0044291A">
        <w:rPr>
          <w:sz w:val="22"/>
          <w:szCs w:val="22"/>
        </w:rPr>
        <w:t xml:space="preserve"> możliwości składania ofert częściowych </w:t>
      </w:r>
    </w:p>
    <w:p w:rsidR="001C7894" w:rsidRPr="0044291A" w:rsidRDefault="001C7894" w:rsidP="00E03EBD">
      <w:pPr>
        <w:pStyle w:val="Akapitzlist"/>
        <w:numPr>
          <w:ilvl w:val="1"/>
          <w:numId w:val="25"/>
        </w:numPr>
        <w:spacing w:line="276" w:lineRule="auto"/>
        <w:ind w:left="993" w:hanging="284"/>
        <w:jc w:val="both"/>
        <w:rPr>
          <w:sz w:val="22"/>
          <w:szCs w:val="22"/>
        </w:rPr>
      </w:pPr>
      <w:r w:rsidRPr="0044291A">
        <w:rPr>
          <w:sz w:val="22"/>
          <w:szCs w:val="22"/>
        </w:rPr>
        <w:t>Przedmiot zamówienia</w:t>
      </w:r>
      <w:r w:rsidR="005A2679">
        <w:rPr>
          <w:sz w:val="22"/>
          <w:szCs w:val="22"/>
        </w:rPr>
        <w:t xml:space="preserve"> został podzielony i opisany w 5</w:t>
      </w:r>
      <w:r w:rsidRPr="0044291A">
        <w:rPr>
          <w:sz w:val="22"/>
          <w:szCs w:val="22"/>
        </w:rPr>
        <w:t xml:space="preserve"> częściach;</w:t>
      </w:r>
    </w:p>
    <w:p w:rsidR="001C7894" w:rsidRPr="0044291A" w:rsidRDefault="001C7894" w:rsidP="00E03EBD">
      <w:pPr>
        <w:pStyle w:val="Akapitzlist"/>
        <w:numPr>
          <w:ilvl w:val="1"/>
          <w:numId w:val="25"/>
        </w:numPr>
        <w:spacing w:line="276" w:lineRule="auto"/>
        <w:ind w:left="993" w:hanging="284"/>
        <w:jc w:val="both"/>
        <w:rPr>
          <w:sz w:val="22"/>
          <w:szCs w:val="22"/>
        </w:rPr>
      </w:pPr>
      <w:r w:rsidRPr="0044291A">
        <w:rPr>
          <w:sz w:val="22"/>
          <w:szCs w:val="22"/>
        </w:rPr>
        <w:t xml:space="preserve">Każda część </w:t>
      </w:r>
      <w:r w:rsidRPr="00600799">
        <w:rPr>
          <w:sz w:val="22"/>
          <w:szCs w:val="22"/>
        </w:rPr>
        <w:t>zamówienia określona będzie</w:t>
      </w:r>
      <w:r w:rsidR="0084538B">
        <w:rPr>
          <w:sz w:val="22"/>
          <w:szCs w:val="22"/>
        </w:rPr>
        <w:t xml:space="preserve"> dalej w SIWZ mianem –  „Pakiet</w:t>
      </w:r>
      <w:r w:rsidRPr="00600799">
        <w:rPr>
          <w:sz w:val="22"/>
          <w:szCs w:val="22"/>
        </w:rPr>
        <w:t xml:space="preserve">”, które zostało oznaczone jako </w:t>
      </w:r>
      <w:r w:rsidR="0084538B">
        <w:rPr>
          <w:sz w:val="22"/>
          <w:szCs w:val="22"/>
        </w:rPr>
        <w:t>pakiet</w:t>
      </w:r>
      <w:r w:rsidR="00D13519">
        <w:rPr>
          <w:sz w:val="22"/>
          <w:szCs w:val="22"/>
        </w:rPr>
        <w:t xml:space="preserve"> od nr 1 do nr 5</w:t>
      </w:r>
      <w:r w:rsidRPr="0044291A">
        <w:rPr>
          <w:sz w:val="22"/>
          <w:szCs w:val="22"/>
        </w:rPr>
        <w:t xml:space="preserve"> </w:t>
      </w:r>
    </w:p>
    <w:p w:rsidR="001C7894" w:rsidRPr="0044291A" w:rsidRDefault="001C7894" w:rsidP="00E03EBD">
      <w:pPr>
        <w:pStyle w:val="Akapitzlist"/>
        <w:numPr>
          <w:ilvl w:val="1"/>
          <w:numId w:val="25"/>
        </w:numPr>
        <w:spacing w:line="276" w:lineRule="auto"/>
        <w:ind w:left="993" w:hanging="284"/>
        <w:jc w:val="both"/>
        <w:rPr>
          <w:sz w:val="22"/>
          <w:szCs w:val="22"/>
        </w:rPr>
      </w:pPr>
      <w:r w:rsidRPr="0044291A">
        <w:rPr>
          <w:sz w:val="22"/>
          <w:szCs w:val="22"/>
        </w:rPr>
        <w:t>Każde z zadań stanowi odrębny przedmiot zamówienia.</w:t>
      </w:r>
    </w:p>
    <w:p w:rsidR="001C7894" w:rsidRPr="0044291A" w:rsidRDefault="001C7894" w:rsidP="00E03EBD">
      <w:pPr>
        <w:pStyle w:val="Akapitzlist"/>
        <w:numPr>
          <w:ilvl w:val="1"/>
          <w:numId w:val="25"/>
        </w:numPr>
        <w:tabs>
          <w:tab w:val="left" w:pos="709"/>
        </w:tabs>
        <w:spacing w:line="276" w:lineRule="auto"/>
        <w:ind w:left="993" w:hanging="284"/>
        <w:jc w:val="both"/>
        <w:rPr>
          <w:sz w:val="22"/>
          <w:szCs w:val="22"/>
        </w:rPr>
      </w:pPr>
      <w:r w:rsidRPr="0044291A">
        <w:rPr>
          <w:sz w:val="22"/>
          <w:szCs w:val="22"/>
        </w:rPr>
        <w:t>Zakres i wielkość każdego zadania została przedstawiona szczegółowo w:      formularzach asortymentowo-cenowych, oznaczonych i opisanych w SIWZ jako Załączniki nr 1 i 2 do SIWZ w których szczegółowo podano wymagany asortyment.</w:t>
      </w:r>
    </w:p>
    <w:p w:rsidR="001C7894" w:rsidRPr="0044291A" w:rsidRDefault="001C7894" w:rsidP="00E03EBD">
      <w:pPr>
        <w:pStyle w:val="Akapitzlist"/>
        <w:numPr>
          <w:ilvl w:val="1"/>
          <w:numId w:val="25"/>
        </w:numPr>
        <w:tabs>
          <w:tab w:val="left" w:pos="851"/>
          <w:tab w:val="left" w:pos="1276"/>
        </w:tabs>
        <w:spacing w:line="276" w:lineRule="auto"/>
        <w:ind w:left="993" w:hanging="284"/>
        <w:jc w:val="both"/>
        <w:rPr>
          <w:sz w:val="22"/>
          <w:szCs w:val="22"/>
        </w:rPr>
      </w:pPr>
      <w:r w:rsidRPr="0044291A">
        <w:rPr>
          <w:sz w:val="22"/>
          <w:szCs w:val="22"/>
        </w:rPr>
        <w:t>Zamówienie może być realizowane w ramach wybranego zadania lub dla całości</w:t>
      </w:r>
    </w:p>
    <w:p w:rsidR="001C7894" w:rsidRPr="0044291A" w:rsidRDefault="001C7894" w:rsidP="0044291A">
      <w:pPr>
        <w:spacing w:line="276" w:lineRule="auto"/>
        <w:ind w:left="993" w:hanging="284"/>
        <w:jc w:val="both"/>
        <w:rPr>
          <w:b/>
          <w:sz w:val="22"/>
          <w:szCs w:val="22"/>
        </w:rPr>
      </w:pPr>
      <w:r>
        <w:rPr>
          <w:sz w:val="22"/>
          <w:szCs w:val="22"/>
        </w:rPr>
        <w:t xml:space="preserve">     </w:t>
      </w:r>
      <w:r w:rsidRPr="0044291A">
        <w:rPr>
          <w:sz w:val="22"/>
          <w:szCs w:val="22"/>
        </w:rPr>
        <w:t>Zamówienia</w:t>
      </w:r>
      <w:r w:rsidRPr="0044291A">
        <w:rPr>
          <w:b/>
          <w:sz w:val="22"/>
          <w:szCs w:val="22"/>
        </w:rPr>
        <w:t>.</w:t>
      </w:r>
    </w:p>
    <w:p w:rsidR="001C7894" w:rsidRPr="0044291A" w:rsidRDefault="001C7894" w:rsidP="00DD4F32">
      <w:pPr>
        <w:pStyle w:val="Akapitzlist"/>
        <w:numPr>
          <w:ilvl w:val="0"/>
          <w:numId w:val="22"/>
        </w:numPr>
        <w:spacing w:line="276" w:lineRule="auto"/>
        <w:jc w:val="both"/>
        <w:rPr>
          <w:sz w:val="22"/>
          <w:szCs w:val="22"/>
        </w:rPr>
      </w:pPr>
      <w:r w:rsidRPr="0044291A">
        <w:rPr>
          <w:sz w:val="22"/>
          <w:szCs w:val="22"/>
        </w:rPr>
        <w:t xml:space="preserve">Zamawiający </w:t>
      </w:r>
      <w:r w:rsidRPr="0044291A">
        <w:rPr>
          <w:color w:val="000000"/>
          <w:sz w:val="22"/>
          <w:szCs w:val="22"/>
        </w:rPr>
        <w:t>nie dopuszcza możliwości składania ofert wariantowych.</w:t>
      </w:r>
    </w:p>
    <w:p w:rsidR="001C7894" w:rsidRPr="0044291A" w:rsidRDefault="001C7894" w:rsidP="00DD4F32">
      <w:pPr>
        <w:pStyle w:val="Akapitzlist"/>
        <w:numPr>
          <w:ilvl w:val="0"/>
          <w:numId w:val="22"/>
        </w:numPr>
        <w:spacing w:line="276" w:lineRule="auto"/>
        <w:jc w:val="both"/>
        <w:rPr>
          <w:sz w:val="22"/>
          <w:szCs w:val="22"/>
        </w:rPr>
      </w:pPr>
      <w:r w:rsidRPr="0044291A">
        <w:rPr>
          <w:color w:val="000000"/>
          <w:sz w:val="22"/>
          <w:szCs w:val="22"/>
        </w:rPr>
        <w:t xml:space="preserve">Zamawiający nie przewiduje możliwości udzielenie zamówień, o których mowa w art. 67 ust. 1 </w:t>
      </w:r>
      <w:proofErr w:type="spellStart"/>
      <w:r w:rsidRPr="0044291A">
        <w:rPr>
          <w:color w:val="000000"/>
          <w:sz w:val="22"/>
          <w:szCs w:val="22"/>
        </w:rPr>
        <w:t>pkt</w:t>
      </w:r>
      <w:proofErr w:type="spellEnd"/>
      <w:r w:rsidRPr="0044291A">
        <w:rPr>
          <w:color w:val="000000"/>
          <w:sz w:val="22"/>
          <w:szCs w:val="22"/>
        </w:rPr>
        <w:t xml:space="preserve">  7.</w:t>
      </w:r>
    </w:p>
    <w:p w:rsidR="001C7894" w:rsidRPr="0044291A" w:rsidRDefault="001C7894" w:rsidP="00DD4F32">
      <w:pPr>
        <w:pStyle w:val="Akapitzlist"/>
        <w:numPr>
          <w:ilvl w:val="0"/>
          <w:numId w:val="22"/>
        </w:numPr>
        <w:spacing w:line="276" w:lineRule="auto"/>
        <w:jc w:val="both"/>
        <w:rPr>
          <w:sz w:val="22"/>
          <w:szCs w:val="22"/>
        </w:rPr>
      </w:pPr>
      <w:r w:rsidRPr="0044291A">
        <w:rPr>
          <w:color w:val="000000"/>
          <w:sz w:val="22"/>
          <w:szCs w:val="22"/>
        </w:rPr>
        <w:t>Zamawiający nie zastrzega obowiązku osobistego wykonania przez wykonawcę następujących prac związanych z przedmiotem zamówienia.</w:t>
      </w:r>
    </w:p>
    <w:p w:rsidR="001C7894" w:rsidRPr="00DD4F32" w:rsidRDefault="001C7894" w:rsidP="00DD4F32">
      <w:pPr>
        <w:pStyle w:val="Akapitzlist"/>
        <w:spacing w:line="276" w:lineRule="auto"/>
        <w:ind w:left="675"/>
        <w:jc w:val="both"/>
        <w:rPr>
          <w:sz w:val="22"/>
          <w:szCs w:val="22"/>
        </w:rPr>
      </w:pPr>
    </w:p>
    <w:p w:rsidR="001C7894" w:rsidRPr="00853131" w:rsidRDefault="001C7894" w:rsidP="00853131">
      <w:pPr>
        <w:pStyle w:val="Nagwek1"/>
        <w:numPr>
          <w:ilvl w:val="0"/>
          <w:numId w:val="2"/>
        </w:numPr>
        <w:spacing w:after="40" w:line="276" w:lineRule="auto"/>
        <w:rPr>
          <w:b/>
          <w:sz w:val="22"/>
          <w:szCs w:val="22"/>
        </w:rPr>
      </w:pPr>
      <w:r w:rsidRPr="00853131">
        <w:rPr>
          <w:b/>
          <w:sz w:val="22"/>
          <w:szCs w:val="22"/>
        </w:rPr>
        <w:t>Termin wykonania zamówienia.</w:t>
      </w:r>
    </w:p>
    <w:p w:rsidR="001C7894" w:rsidRDefault="001C7894" w:rsidP="00853131">
      <w:pPr>
        <w:pStyle w:val="western"/>
        <w:numPr>
          <w:ilvl w:val="0"/>
          <w:numId w:val="3"/>
        </w:numPr>
        <w:spacing w:line="276" w:lineRule="auto"/>
        <w:rPr>
          <w:rFonts w:ascii="Times New Roman" w:hAnsi="Times New Roman" w:cs="Times New Roman"/>
          <w:b w:val="0"/>
          <w:bCs w:val="0"/>
        </w:rPr>
      </w:pPr>
      <w:r>
        <w:rPr>
          <w:rFonts w:ascii="Times New Roman" w:hAnsi="Times New Roman" w:cs="Times New Roman"/>
          <w:b w:val="0"/>
          <w:bCs w:val="0"/>
        </w:rPr>
        <w:t>Termin realizacji zamówienia 12 miesięcy</w:t>
      </w:r>
    </w:p>
    <w:p w:rsidR="001C7894" w:rsidRDefault="001C7894" w:rsidP="00853131">
      <w:pPr>
        <w:pStyle w:val="western"/>
        <w:numPr>
          <w:ilvl w:val="0"/>
          <w:numId w:val="3"/>
        </w:numPr>
        <w:spacing w:line="276" w:lineRule="auto"/>
        <w:rPr>
          <w:rFonts w:ascii="Times New Roman" w:hAnsi="Times New Roman" w:cs="Times New Roman"/>
          <w:b w:val="0"/>
          <w:bCs w:val="0"/>
        </w:rPr>
      </w:pPr>
      <w:r>
        <w:rPr>
          <w:rFonts w:ascii="Times New Roman" w:hAnsi="Times New Roman" w:cs="Times New Roman"/>
          <w:b w:val="0"/>
          <w:bCs w:val="0"/>
        </w:rPr>
        <w:t>Termin dostawy bieżącego zamówienia –maksymalnie do 3 dni.</w:t>
      </w:r>
    </w:p>
    <w:p w:rsidR="001C7894" w:rsidRPr="00DD4F32" w:rsidRDefault="001C7894" w:rsidP="00DD4F32">
      <w:pPr>
        <w:pStyle w:val="Akapitzlist"/>
        <w:rPr>
          <w:i/>
        </w:rPr>
      </w:pPr>
      <w:r w:rsidRPr="00DD4F32">
        <w:rPr>
          <w:b/>
          <w:u w:val="single"/>
        </w:rPr>
        <w:t xml:space="preserve">UWAGA!!  </w:t>
      </w:r>
    </w:p>
    <w:p w:rsidR="001C7894" w:rsidRPr="002D65D3" w:rsidRDefault="001C7894" w:rsidP="00192CC6">
      <w:pPr>
        <w:pStyle w:val="Akapitzlist"/>
        <w:numPr>
          <w:ilvl w:val="0"/>
          <w:numId w:val="24"/>
        </w:numPr>
        <w:rPr>
          <w:b/>
        </w:rPr>
      </w:pPr>
      <w:r w:rsidRPr="002D65D3">
        <w:rPr>
          <w:b/>
          <w:i/>
        </w:rPr>
        <w:t xml:space="preserve">Umowa obowiązywać będzie od dnia </w:t>
      </w:r>
      <w:r w:rsidR="00613028" w:rsidRPr="002D65D3">
        <w:rPr>
          <w:b/>
          <w:i/>
        </w:rPr>
        <w:t>……………………..</w:t>
      </w:r>
    </w:p>
    <w:p w:rsidR="001C7894" w:rsidRPr="00853131" w:rsidRDefault="001C7894" w:rsidP="00853131">
      <w:pPr>
        <w:pStyle w:val="western"/>
        <w:numPr>
          <w:ilvl w:val="0"/>
          <w:numId w:val="3"/>
        </w:numPr>
        <w:spacing w:line="276" w:lineRule="auto"/>
        <w:rPr>
          <w:rFonts w:ascii="Times New Roman" w:hAnsi="Times New Roman" w:cs="Times New Roman"/>
          <w:b w:val="0"/>
          <w:bCs w:val="0"/>
        </w:rPr>
      </w:pPr>
      <w:r w:rsidRPr="00853131">
        <w:rPr>
          <w:rFonts w:ascii="Times New Roman" w:hAnsi="Times New Roman" w:cs="Times New Roman"/>
          <w:b w:val="0"/>
          <w:bCs w:val="0"/>
        </w:rPr>
        <w:lastRenderedPageBreak/>
        <w:t xml:space="preserve">Miejsce realizacji zamówienia :Szpital Wielospecjalistyczny im. </w:t>
      </w:r>
      <w:proofErr w:type="spellStart"/>
      <w:r w:rsidRPr="00853131">
        <w:rPr>
          <w:rFonts w:ascii="Times New Roman" w:hAnsi="Times New Roman" w:cs="Times New Roman"/>
          <w:b w:val="0"/>
          <w:bCs w:val="0"/>
        </w:rPr>
        <w:t>dr</w:t>
      </w:r>
      <w:proofErr w:type="spellEnd"/>
      <w:r w:rsidRPr="00853131">
        <w:rPr>
          <w:rFonts w:ascii="Times New Roman" w:hAnsi="Times New Roman" w:cs="Times New Roman"/>
          <w:b w:val="0"/>
          <w:bCs w:val="0"/>
        </w:rPr>
        <w:t>. L.</w:t>
      </w:r>
      <w:r>
        <w:rPr>
          <w:rFonts w:ascii="Times New Roman" w:hAnsi="Times New Roman" w:cs="Times New Roman"/>
          <w:b w:val="0"/>
          <w:bCs w:val="0"/>
        </w:rPr>
        <w:t xml:space="preserve"> </w:t>
      </w:r>
      <w:r w:rsidRPr="00853131">
        <w:rPr>
          <w:rFonts w:ascii="Times New Roman" w:hAnsi="Times New Roman" w:cs="Times New Roman"/>
          <w:b w:val="0"/>
          <w:bCs w:val="0"/>
        </w:rPr>
        <w:t xml:space="preserve">Błażka - Inowrocław ul. Poznańska 97 </w:t>
      </w:r>
    </w:p>
    <w:p w:rsidR="001C7894" w:rsidRPr="00853131" w:rsidRDefault="001C7894" w:rsidP="00853131">
      <w:pPr>
        <w:pStyle w:val="NormalnyWeb"/>
        <w:spacing w:after="40" w:afterAutospacing="0" w:line="276" w:lineRule="auto"/>
        <w:rPr>
          <w:sz w:val="22"/>
          <w:szCs w:val="22"/>
        </w:rPr>
      </w:pPr>
      <w:r w:rsidRPr="00853131">
        <w:rPr>
          <w:b/>
          <w:bCs/>
          <w:sz w:val="22"/>
          <w:szCs w:val="22"/>
        </w:rPr>
        <w:t>V. Warunki udziału w postępowaniu.</w:t>
      </w:r>
    </w:p>
    <w:p w:rsidR="001C7894" w:rsidRPr="00853131" w:rsidRDefault="001C7894" w:rsidP="00853131">
      <w:pPr>
        <w:pStyle w:val="western"/>
        <w:numPr>
          <w:ilvl w:val="0"/>
          <w:numId w:val="4"/>
        </w:numPr>
        <w:spacing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t xml:space="preserve">O udzielenie zamówienia mogą ubiegać się Wykonawcy, którzy: </w:t>
      </w:r>
    </w:p>
    <w:p w:rsidR="001C7894" w:rsidRDefault="001C7894" w:rsidP="0044291A">
      <w:pPr>
        <w:pStyle w:val="western"/>
        <w:numPr>
          <w:ilvl w:val="0"/>
          <w:numId w:val="28"/>
        </w:numPr>
        <w:spacing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t>nie podlegają wykluczeniu;</w:t>
      </w:r>
    </w:p>
    <w:p w:rsidR="001C7894" w:rsidRPr="0044291A" w:rsidRDefault="001C7894" w:rsidP="0044291A">
      <w:pPr>
        <w:pStyle w:val="western"/>
        <w:numPr>
          <w:ilvl w:val="0"/>
          <w:numId w:val="28"/>
        </w:numPr>
        <w:spacing w:after="40" w:afterAutospacing="0" w:line="276" w:lineRule="auto"/>
        <w:rPr>
          <w:rFonts w:ascii="Times New Roman" w:hAnsi="Times New Roman" w:cs="Times New Roman"/>
          <w:b w:val="0"/>
          <w:bCs w:val="0"/>
        </w:rPr>
      </w:pPr>
      <w:r w:rsidRPr="0044291A">
        <w:rPr>
          <w:rFonts w:ascii="Times New Roman" w:hAnsi="Times New Roman" w:cs="Times New Roman"/>
          <w:b w:val="0"/>
          <w:bCs w:val="0"/>
          <w:color w:val="000000"/>
        </w:rPr>
        <w:t>spełniają warunki udziału w postępowaniu dotyczące:</w:t>
      </w:r>
    </w:p>
    <w:p w:rsidR="001C7894" w:rsidRPr="00853131" w:rsidRDefault="001C7894" w:rsidP="00853131">
      <w:pPr>
        <w:pStyle w:val="NormalnyWeb"/>
        <w:numPr>
          <w:ilvl w:val="0"/>
          <w:numId w:val="5"/>
        </w:numPr>
        <w:spacing w:after="40" w:afterAutospacing="0" w:line="276" w:lineRule="auto"/>
        <w:rPr>
          <w:sz w:val="22"/>
          <w:szCs w:val="22"/>
        </w:rPr>
      </w:pPr>
      <w:r w:rsidRPr="00853131">
        <w:rPr>
          <w:color w:val="000000"/>
          <w:sz w:val="22"/>
          <w:szCs w:val="22"/>
        </w:rPr>
        <w:t>zdolności technicznej lub zawodowej - Wykonawca spełni warunek jeżeli wykaże, że:</w:t>
      </w:r>
    </w:p>
    <w:p w:rsidR="001C7894" w:rsidRPr="00DD4F32" w:rsidRDefault="001C7894" w:rsidP="00DD4F32">
      <w:pPr>
        <w:pStyle w:val="NormalnyWeb"/>
        <w:numPr>
          <w:ilvl w:val="0"/>
          <w:numId w:val="6"/>
        </w:numPr>
        <w:spacing w:after="40" w:afterAutospacing="0" w:line="276" w:lineRule="auto"/>
        <w:rPr>
          <w:sz w:val="22"/>
          <w:szCs w:val="22"/>
        </w:rPr>
      </w:pPr>
      <w:r w:rsidRPr="00853131">
        <w:rPr>
          <w:sz w:val="22"/>
          <w:szCs w:val="22"/>
        </w:rPr>
        <w:t xml:space="preserve">w okresie ostatnich 3 lat przed upływem terminu składania ofert albo wniosków o dopuszczenie do udziału w postępowaniu, a jeżeli okres prowadzenia działalności jest krótszy – w tym okresie, zrealizował co najmniej dwie dostawy </w:t>
      </w:r>
      <w:r>
        <w:rPr>
          <w:sz w:val="22"/>
          <w:szCs w:val="22"/>
        </w:rPr>
        <w:t xml:space="preserve">przedmiotu postępowania </w:t>
      </w:r>
      <w:r w:rsidR="00AD0730">
        <w:rPr>
          <w:b/>
          <w:bCs/>
        </w:rPr>
        <w:t>( w tym minimum dwie dostawy</w:t>
      </w:r>
      <w:r w:rsidRPr="00853131">
        <w:rPr>
          <w:b/>
          <w:bCs/>
        </w:rPr>
        <w:t xml:space="preserve"> o wartości min.</w:t>
      </w:r>
      <w:r>
        <w:rPr>
          <w:b/>
          <w:bCs/>
        </w:rPr>
        <w:t xml:space="preserve"> 10</w:t>
      </w:r>
      <w:r w:rsidRPr="00DD4F32">
        <w:rPr>
          <w:b/>
          <w:bCs/>
        </w:rPr>
        <w:t>0.000 zł netto</w:t>
      </w:r>
      <w:r w:rsidR="000271F3">
        <w:rPr>
          <w:b/>
          <w:bCs/>
        </w:rPr>
        <w:t xml:space="preserve"> co stanowi równowartość 23.192,70 euro</w:t>
      </w:r>
      <w:r w:rsidRPr="00DD4F32">
        <w:rPr>
          <w:b/>
          <w:bCs/>
        </w:rPr>
        <w:t>)</w:t>
      </w:r>
    </w:p>
    <w:p w:rsidR="001C7894" w:rsidRPr="00853131" w:rsidRDefault="001C7894" w:rsidP="00853131">
      <w:pPr>
        <w:pStyle w:val="NormalnyWeb"/>
        <w:numPr>
          <w:ilvl w:val="0"/>
          <w:numId w:val="7"/>
        </w:numPr>
        <w:spacing w:after="40" w:afterAutospacing="0" w:line="276" w:lineRule="auto"/>
        <w:rPr>
          <w:sz w:val="22"/>
          <w:szCs w:val="22"/>
        </w:rPr>
      </w:pPr>
      <w:r w:rsidRPr="00853131">
        <w:rPr>
          <w:color w:val="000000"/>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1C7894" w:rsidRPr="00853131" w:rsidRDefault="001C7894" w:rsidP="00853131">
      <w:pPr>
        <w:pStyle w:val="NormalnyWeb"/>
        <w:numPr>
          <w:ilvl w:val="0"/>
          <w:numId w:val="7"/>
        </w:numPr>
        <w:spacing w:after="40" w:afterAutospacing="0" w:line="276" w:lineRule="auto"/>
        <w:rPr>
          <w:sz w:val="22"/>
          <w:szCs w:val="22"/>
        </w:rPr>
      </w:pPr>
      <w:r w:rsidRPr="00853131">
        <w:rPr>
          <w:color w:val="000000"/>
          <w:sz w:val="22"/>
          <w:szCs w:val="22"/>
        </w:rPr>
        <w:t>Wykonawca może w celu potwierdzenia spełniania warunków, o których mowa w rozdz. V. 1. 2) lit. a)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C7894" w:rsidRPr="00853131" w:rsidRDefault="001C7894" w:rsidP="00853131">
      <w:pPr>
        <w:pStyle w:val="NormalnyWeb"/>
        <w:numPr>
          <w:ilvl w:val="0"/>
          <w:numId w:val="7"/>
        </w:numPr>
        <w:spacing w:after="40" w:afterAutospacing="0" w:line="276" w:lineRule="auto"/>
        <w:rPr>
          <w:sz w:val="22"/>
          <w:szCs w:val="22"/>
        </w:rPr>
      </w:pPr>
      <w:r w:rsidRPr="00853131">
        <w:rPr>
          <w:color w:val="000000"/>
          <w:sz w:val="22"/>
          <w:szCs w:val="22"/>
        </w:rPr>
        <w:t xml:space="preserve">Zamawiający jednocześnie informuje, iż „stosowna sytuacja” o której mowa w rozdz. V. 3) niniejszej SIWZ wystąpi wyłącznie w przypadku kiedy: </w:t>
      </w:r>
    </w:p>
    <w:p w:rsidR="001C7894" w:rsidRPr="00853131" w:rsidRDefault="001C7894" w:rsidP="00853131">
      <w:pPr>
        <w:pStyle w:val="NormalnyWeb"/>
        <w:numPr>
          <w:ilvl w:val="1"/>
          <w:numId w:val="7"/>
        </w:numPr>
        <w:spacing w:after="40" w:afterAutospacing="0" w:line="276" w:lineRule="auto"/>
        <w:rPr>
          <w:sz w:val="22"/>
          <w:szCs w:val="22"/>
        </w:rPr>
      </w:pPr>
      <w:r w:rsidRPr="00853131">
        <w:rPr>
          <w:color w:val="000000"/>
          <w:sz w:val="22"/>
          <w:szCs w:val="22"/>
        </w:rPr>
        <w:t xml:space="preserve">Wykonawca, który polega na zdolnościach lub sytuacji innych podmiotów udowodni zamawiającemu, że realizując zamówienie, będzie dysponował niezbędnymi zasobami tych podmiotów, w szczególności przedstawiając </w:t>
      </w:r>
      <w:r w:rsidRPr="00853131">
        <w:rPr>
          <w:b/>
          <w:bCs/>
          <w:color w:val="000000"/>
          <w:sz w:val="22"/>
          <w:szCs w:val="22"/>
        </w:rPr>
        <w:t>zobowiązanie tych podmiotów do oddania mu do dyspozycji niezbędnych zasobów na potrzeby realizacji zamówienia.</w:t>
      </w:r>
    </w:p>
    <w:p w:rsidR="001C7894" w:rsidRPr="00853131" w:rsidRDefault="001C7894" w:rsidP="00853131">
      <w:pPr>
        <w:pStyle w:val="NormalnyWeb"/>
        <w:numPr>
          <w:ilvl w:val="1"/>
          <w:numId w:val="7"/>
        </w:numPr>
        <w:spacing w:after="40" w:afterAutospacing="0" w:line="276" w:lineRule="auto"/>
        <w:rPr>
          <w:sz w:val="22"/>
          <w:szCs w:val="22"/>
        </w:rPr>
      </w:pPr>
      <w:r w:rsidRPr="00853131">
        <w:rPr>
          <w:color w:val="000000"/>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853131">
        <w:rPr>
          <w:color w:val="000000"/>
          <w:sz w:val="22"/>
          <w:szCs w:val="22"/>
        </w:rPr>
        <w:t>pkt</w:t>
      </w:r>
      <w:proofErr w:type="spellEnd"/>
      <w:r w:rsidRPr="00853131">
        <w:rPr>
          <w:color w:val="000000"/>
          <w:sz w:val="22"/>
          <w:szCs w:val="22"/>
        </w:rPr>
        <w:t xml:space="preserve"> 13–22 i ust. 5. </w:t>
      </w:r>
    </w:p>
    <w:p w:rsidR="001C7894" w:rsidRPr="00B06B91" w:rsidRDefault="001C7894" w:rsidP="00B06B91">
      <w:pPr>
        <w:pStyle w:val="NormalnyWeb"/>
        <w:numPr>
          <w:ilvl w:val="1"/>
          <w:numId w:val="7"/>
        </w:numPr>
        <w:spacing w:after="40" w:afterAutospacing="0" w:line="276" w:lineRule="auto"/>
        <w:rPr>
          <w:sz w:val="22"/>
          <w:szCs w:val="22"/>
        </w:rPr>
      </w:pPr>
      <w:r w:rsidRPr="00853131">
        <w:rPr>
          <w:color w:val="000000"/>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Pr>
          <w:color w:val="000000"/>
          <w:sz w:val="22"/>
          <w:szCs w:val="22"/>
        </w:rPr>
        <w:t>.</w:t>
      </w:r>
    </w:p>
    <w:p w:rsidR="001C7894" w:rsidRDefault="001C7894" w:rsidP="00853131">
      <w:pPr>
        <w:pStyle w:val="western"/>
        <w:keepNext/>
        <w:spacing w:after="40" w:afterAutospacing="0" w:line="276" w:lineRule="auto"/>
        <w:ind w:left="720" w:hanging="720"/>
        <w:rPr>
          <w:rFonts w:ascii="Times New Roman" w:hAnsi="Times New Roman" w:cs="Times New Roman"/>
          <w:color w:val="000000"/>
        </w:rPr>
      </w:pPr>
      <w:r w:rsidRPr="00853131">
        <w:rPr>
          <w:rFonts w:ascii="Times New Roman" w:hAnsi="Times New Roman" w:cs="Times New Roman"/>
          <w:color w:val="000000"/>
        </w:rPr>
        <w:lastRenderedPageBreak/>
        <w:t>VI. Wykaz oświadczeń lub dokumentów, potwierdzających spełnianie warunków udziału w postępowaniu oraz brak podstaw wykluczenia</w:t>
      </w:r>
      <w:r w:rsidR="00CA2123">
        <w:rPr>
          <w:rFonts w:ascii="Times New Roman" w:hAnsi="Times New Roman" w:cs="Times New Roman"/>
          <w:color w:val="000000"/>
        </w:rPr>
        <w:t xml:space="preserve"> </w:t>
      </w:r>
      <w:r w:rsidR="005B132E">
        <w:rPr>
          <w:rFonts w:ascii="Times New Roman" w:hAnsi="Times New Roman" w:cs="Times New Roman"/>
          <w:color w:val="000000"/>
        </w:rPr>
        <w:t>pod rygorem nieważności w formie</w:t>
      </w:r>
      <w:r w:rsidR="00CA2123">
        <w:rPr>
          <w:rFonts w:ascii="Times New Roman" w:hAnsi="Times New Roman" w:cs="Times New Roman"/>
          <w:color w:val="000000"/>
        </w:rPr>
        <w:t xml:space="preserve"> pisemnej.</w:t>
      </w:r>
    </w:p>
    <w:p w:rsidR="00772D65" w:rsidRPr="007B346A" w:rsidRDefault="00772D65" w:rsidP="00772D65">
      <w:pPr>
        <w:pStyle w:val="western"/>
        <w:numPr>
          <w:ilvl w:val="0"/>
          <w:numId w:val="8"/>
        </w:numPr>
        <w:tabs>
          <w:tab w:val="clear" w:pos="644"/>
          <w:tab w:val="num" w:pos="720"/>
        </w:tabs>
        <w:spacing w:after="40" w:afterAutospacing="0" w:line="276" w:lineRule="auto"/>
        <w:ind w:left="720"/>
        <w:rPr>
          <w:rFonts w:ascii="Times New Roman" w:hAnsi="Times New Roman" w:cs="Times New Roman"/>
          <w:b w:val="0"/>
          <w:bCs w:val="0"/>
        </w:rPr>
      </w:pPr>
      <w:r w:rsidRPr="007B346A">
        <w:rPr>
          <w:rFonts w:ascii="Times New Roman" w:hAnsi="Times New Roman" w:cs="Times New Roman"/>
          <w:b w:val="0"/>
          <w:bCs w:val="0"/>
        </w:rPr>
        <w:t xml:space="preserve">Do oferty każdy wykonawca musi dołączyć aktualne na dzień składania ofert </w:t>
      </w:r>
      <w:r w:rsidRPr="007B346A">
        <w:rPr>
          <w:rFonts w:ascii="Times New Roman" w:hAnsi="Times New Roman" w:cs="Times New Roman"/>
          <w:bCs w:val="0"/>
        </w:rPr>
        <w:t>oświadczenie w zakresie wskazanym w załączniku nr 3 do SIWZ</w:t>
      </w:r>
      <w:r w:rsidRPr="007B346A">
        <w:rPr>
          <w:rFonts w:ascii="Times New Roman" w:hAnsi="Times New Roman" w:cs="Times New Roman"/>
          <w:b w:val="0"/>
          <w:bCs w:val="0"/>
        </w:rPr>
        <w:t xml:space="preserve"> w postaci elektronicznej opatrzonej kwalifikowanym podpisem elektronicznym, a następnie skompresować do jednego pliku archiwum ZIP). Informacje zawarte w oświadczeniu będą stanowić wstępne potwierdzenie, że wykonawca nie podlega wykluczeniu oraz spełnia warunki udziału w postępowaniu. Zamawiający informuje , że  przy wypełnieniu oświadczenia  na formularzu JEDZ musi być dołączony tylko i wyłącznie w formie elektronic</w:t>
      </w:r>
      <w:r w:rsidR="00D92729">
        <w:rPr>
          <w:rFonts w:ascii="Times New Roman" w:hAnsi="Times New Roman" w:cs="Times New Roman"/>
          <w:b w:val="0"/>
          <w:bCs w:val="0"/>
        </w:rPr>
        <w:t>znej. Poniżej wyszczególnione są</w:t>
      </w:r>
      <w:r w:rsidRPr="007B346A">
        <w:rPr>
          <w:rFonts w:ascii="Times New Roman" w:hAnsi="Times New Roman" w:cs="Times New Roman"/>
          <w:b w:val="0"/>
          <w:bCs w:val="0"/>
        </w:rPr>
        <w:t xml:space="preserve"> warunki i </w:t>
      </w:r>
      <w:r>
        <w:rPr>
          <w:rFonts w:ascii="Times New Roman" w:hAnsi="Times New Roman" w:cs="Times New Roman"/>
          <w:b w:val="0"/>
          <w:bCs w:val="0"/>
        </w:rPr>
        <w:t>zasady złoż</w:t>
      </w:r>
      <w:r w:rsidRPr="007B346A">
        <w:rPr>
          <w:rFonts w:ascii="Times New Roman" w:hAnsi="Times New Roman" w:cs="Times New Roman"/>
          <w:b w:val="0"/>
          <w:bCs w:val="0"/>
        </w:rPr>
        <w:t xml:space="preserve">enia oświadczenia JEDZ. Oświadczenie dostępne jest na stronie </w:t>
      </w:r>
      <w:hyperlink r:id="rId10" w:history="1">
        <w:r w:rsidRPr="00747795">
          <w:rPr>
            <w:rStyle w:val="Hipercze"/>
            <w:rFonts w:ascii="Times New Roman" w:eastAsia="Arial" w:hAnsi="Times New Roman"/>
            <w:color w:val="auto"/>
            <w:u w:val="none"/>
          </w:rPr>
          <w:t>https://platformazakupowa.pl/szpital_inowroclaw</w:t>
        </w:r>
      </w:hyperlink>
      <w:r w:rsidRPr="007B346A">
        <w:rPr>
          <w:rFonts w:ascii="Times New Roman" w:eastAsia="Arial" w:hAnsi="Times New Roman" w:cs="Times New Roman"/>
        </w:rPr>
        <w:t xml:space="preserve"> nr zamówienia..............................</w:t>
      </w:r>
    </w:p>
    <w:p w:rsidR="00772D65" w:rsidRDefault="00772D65" w:rsidP="00772D65">
      <w:pPr>
        <w:pStyle w:val="western"/>
        <w:spacing w:after="40" w:afterAutospacing="0" w:line="276" w:lineRule="auto"/>
        <w:rPr>
          <w:rFonts w:ascii="Times New Roman" w:hAnsi="Times New Roman" w:cs="Times New Roman"/>
          <w:b w:val="0"/>
          <w:bCs w:val="0"/>
          <w:color w:val="FF0000"/>
        </w:rPr>
      </w:pPr>
    </w:p>
    <w:p w:rsidR="00772D65" w:rsidRPr="00BB0E76" w:rsidRDefault="00772D65" w:rsidP="00772D65">
      <w:pPr>
        <w:pStyle w:val="western"/>
        <w:spacing w:after="40" w:afterAutospacing="0" w:line="276" w:lineRule="auto"/>
        <w:rPr>
          <w:rFonts w:ascii="Times New Roman" w:hAnsi="Times New Roman" w:cs="Times New Roman"/>
          <w:b w:val="0"/>
          <w:bCs w:val="0"/>
          <w:color w:val="FF0000"/>
        </w:rPr>
      </w:pPr>
    </w:p>
    <w:p w:rsidR="00772D65" w:rsidRPr="001C4508" w:rsidRDefault="00772D65" w:rsidP="00772D65">
      <w:pPr>
        <w:spacing w:line="276" w:lineRule="auto"/>
        <w:rPr>
          <w:b/>
          <w:color w:val="FF0000"/>
          <w:sz w:val="22"/>
          <w:szCs w:val="22"/>
        </w:rPr>
      </w:pPr>
      <w:r w:rsidRPr="001C4508">
        <w:rPr>
          <w:color w:val="FF0000"/>
          <w:sz w:val="22"/>
          <w:szCs w:val="22"/>
        </w:rPr>
        <w:t xml:space="preserve">      </w:t>
      </w:r>
      <w:r w:rsidRPr="001C4508">
        <w:rPr>
          <w:b/>
          <w:color w:val="FF0000"/>
          <w:sz w:val="22"/>
          <w:szCs w:val="22"/>
        </w:rPr>
        <w:t xml:space="preserve">Uwaga! </w:t>
      </w:r>
    </w:p>
    <w:p w:rsidR="00772D65" w:rsidRPr="0047168C" w:rsidRDefault="00772D65" w:rsidP="00772D65">
      <w:pPr>
        <w:numPr>
          <w:ilvl w:val="0"/>
          <w:numId w:val="29"/>
        </w:numPr>
        <w:spacing w:line="276" w:lineRule="auto"/>
        <w:rPr>
          <w:b/>
          <w:sz w:val="22"/>
          <w:szCs w:val="22"/>
        </w:rPr>
      </w:pPr>
      <w:r w:rsidRPr="0047168C">
        <w:rPr>
          <w:b/>
          <w:sz w:val="22"/>
          <w:szCs w:val="22"/>
        </w:rPr>
        <w:t>Treść części I dokumentu JEDZ znajduje się w ogłoszeniu o zamówieniu</w:t>
      </w:r>
    </w:p>
    <w:p w:rsidR="00772D65" w:rsidRPr="0047168C" w:rsidRDefault="00772D65" w:rsidP="00772D65">
      <w:pPr>
        <w:numPr>
          <w:ilvl w:val="0"/>
          <w:numId w:val="29"/>
        </w:numPr>
        <w:spacing w:line="276" w:lineRule="auto"/>
        <w:jc w:val="both"/>
        <w:rPr>
          <w:b/>
          <w:sz w:val="22"/>
          <w:szCs w:val="22"/>
        </w:rPr>
      </w:pPr>
      <w:r w:rsidRPr="0047168C">
        <w:rPr>
          <w:b/>
          <w:sz w:val="22"/>
          <w:szCs w:val="22"/>
        </w:rPr>
        <w:t>Część drugą dokumentu JEDZ należy wypełnić w miejscach dotyczących Wykonawcy tj. określonych wprost w druku treścią  „jeżeli dotyczy”.</w:t>
      </w:r>
    </w:p>
    <w:p w:rsidR="00772D65" w:rsidRPr="0047168C" w:rsidRDefault="00772D65" w:rsidP="00772D65">
      <w:pPr>
        <w:numPr>
          <w:ilvl w:val="0"/>
          <w:numId w:val="29"/>
        </w:numPr>
        <w:spacing w:line="276" w:lineRule="auto"/>
        <w:jc w:val="both"/>
        <w:rPr>
          <w:b/>
          <w:sz w:val="22"/>
          <w:szCs w:val="22"/>
        </w:rPr>
      </w:pPr>
      <w:r w:rsidRPr="0047168C">
        <w:rPr>
          <w:b/>
          <w:sz w:val="22"/>
          <w:szCs w:val="22"/>
        </w:rPr>
        <w:t xml:space="preserve">Część III dokumentu JEDZ należy wypełnić w punktach </w:t>
      </w:r>
      <w:proofErr w:type="spellStart"/>
      <w:r w:rsidRPr="0047168C">
        <w:rPr>
          <w:b/>
          <w:sz w:val="22"/>
          <w:szCs w:val="22"/>
        </w:rPr>
        <w:t>A,B,C,D</w:t>
      </w:r>
      <w:proofErr w:type="spellEnd"/>
      <w:r w:rsidRPr="0047168C">
        <w:rPr>
          <w:b/>
          <w:sz w:val="22"/>
          <w:szCs w:val="22"/>
        </w:rPr>
        <w:t xml:space="preserve"> zgodnie z </w:t>
      </w:r>
      <w:proofErr w:type="spellStart"/>
      <w:r w:rsidRPr="0047168C">
        <w:rPr>
          <w:b/>
          <w:sz w:val="22"/>
          <w:szCs w:val="22"/>
        </w:rPr>
        <w:t>pkt</w:t>
      </w:r>
      <w:proofErr w:type="spellEnd"/>
      <w:r w:rsidRPr="0047168C">
        <w:rPr>
          <w:b/>
          <w:sz w:val="22"/>
          <w:szCs w:val="22"/>
        </w:rPr>
        <w:t xml:space="preserve"> V.1.1) SIWZ</w:t>
      </w:r>
    </w:p>
    <w:p w:rsidR="00772D65" w:rsidRPr="0047168C" w:rsidRDefault="00772D65" w:rsidP="00772D65">
      <w:pPr>
        <w:numPr>
          <w:ilvl w:val="0"/>
          <w:numId w:val="29"/>
        </w:numPr>
        <w:spacing w:line="276" w:lineRule="auto"/>
        <w:jc w:val="both"/>
        <w:rPr>
          <w:b/>
          <w:sz w:val="22"/>
          <w:szCs w:val="22"/>
        </w:rPr>
      </w:pPr>
      <w:r w:rsidRPr="0047168C">
        <w:rPr>
          <w:b/>
          <w:sz w:val="22"/>
          <w:szCs w:val="22"/>
        </w:rPr>
        <w:t xml:space="preserve">W części IV dokumentu JEDZ  wystarczające jest udzielenie odpowiedzi w punkcie oznaczonym symbolem α </w:t>
      </w:r>
    </w:p>
    <w:p w:rsidR="00772D65" w:rsidRPr="0047168C" w:rsidRDefault="00772D65" w:rsidP="00772D65">
      <w:pPr>
        <w:numPr>
          <w:ilvl w:val="0"/>
          <w:numId w:val="29"/>
        </w:numPr>
        <w:spacing w:line="276" w:lineRule="auto"/>
        <w:jc w:val="both"/>
        <w:rPr>
          <w:b/>
          <w:sz w:val="22"/>
          <w:szCs w:val="22"/>
        </w:rPr>
      </w:pPr>
      <w:r w:rsidRPr="0047168C">
        <w:rPr>
          <w:b/>
          <w:sz w:val="22"/>
          <w:szCs w:val="22"/>
        </w:rPr>
        <w:t>Część V  - nie dotyczy niniejszego postępowania</w:t>
      </w:r>
    </w:p>
    <w:p w:rsidR="00772D65" w:rsidRPr="0047168C" w:rsidRDefault="00772D65" w:rsidP="00772D65">
      <w:pPr>
        <w:numPr>
          <w:ilvl w:val="0"/>
          <w:numId w:val="29"/>
        </w:numPr>
        <w:spacing w:line="276" w:lineRule="auto"/>
        <w:jc w:val="both"/>
        <w:rPr>
          <w:b/>
          <w:sz w:val="22"/>
          <w:szCs w:val="22"/>
        </w:rPr>
      </w:pPr>
      <w:r w:rsidRPr="0047168C">
        <w:rPr>
          <w:b/>
          <w:sz w:val="22"/>
          <w:szCs w:val="22"/>
        </w:rPr>
        <w:t>W części VI należy potwierdzić wszystkie podane w dokumencie JEDZ informacje.</w:t>
      </w:r>
    </w:p>
    <w:p w:rsidR="00772D65" w:rsidRPr="00853131" w:rsidRDefault="00772D65" w:rsidP="00853131">
      <w:pPr>
        <w:pStyle w:val="western"/>
        <w:keepNext/>
        <w:spacing w:after="40" w:afterAutospacing="0" w:line="276" w:lineRule="auto"/>
        <w:ind w:left="720" w:hanging="720"/>
        <w:rPr>
          <w:rFonts w:ascii="Times New Roman" w:hAnsi="Times New Roman" w:cs="Times New Roman"/>
          <w:b w:val="0"/>
          <w:bCs w:val="0"/>
        </w:rPr>
      </w:pPr>
    </w:p>
    <w:p w:rsidR="001C7894" w:rsidRPr="00853131" w:rsidRDefault="001C7894" w:rsidP="00853131">
      <w:pPr>
        <w:pStyle w:val="western"/>
        <w:numPr>
          <w:ilvl w:val="0"/>
          <w:numId w:val="8"/>
        </w:numPr>
        <w:spacing w:after="40" w:afterAutospacing="0" w:line="276" w:lineRule="auto"/>
        <w:rPr>
          <w:rFonts w:ascii="Times New Roman" w:hAnsi="Times New Roman" w:cs="Times New Roman"/>
          <w:b w:val="0"/>
          <w:bCs w:val="0"/>
        </w:rPr>
      </w:pPr>
      <w:r w:rsidRPr="00853131">
        <w:rPr>
          <w:rFonts w:ascii="Times New Roman" w:hAnsi="Times New Roman" w:cs="Times New Roman"/>
          <w:b w:val="0"/>
          <w:bCs w:val="0"/>
          <w:color w:val="000000"/>
        </w:rPr>
        <w:t xml:space="preserve">W przypadku wspólnego ubiegania się o zamówienie przez wykonawców oświadczenie o którym mowa w rozdz. VI.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w:t>
      </w:r>
    </w:p>
    <w:p w:rsidR="001C7894" w:rsidRPr="00853131" w:rsidRDefault="001C7894" w:rsidP="00853131">
      <w:pPr>
        <w:pStyle w:val="western"/>
        <w:numPr>
          <w:ilvl w:val="0"/>
          <w:numId w:val="8"/>
        </w:numPr>
        <w:spacing w:after="40" w:afterAutospacing="0" w:line="276" w:lineRule="auto"/>
        <w:rPr>
          <w:rFonts w:ascii="Times New Roman" w:hAnsi="Times New Roman" w:cs="Times New Roman"/>
          <w:b w:val="0"/>
          <w:bCs w:val="0"/>
        </w:rPr>
      </w:pPr>
      <w:r>
        <w:rPr>
          <w:rFonts w:ascii="Times New Roman" w:hAnsi="Times New Roman" w:cs="Times New Roman"/>
          <w:b w:val="0"/>
          <w:bCs w:val="0"/>
          <w:color w:val="000000"/>
        </w:rPr>
        <w:t>Z</w:t>
      </w:r>
      <w:r w:rsidRPr="00853131">
        <w:rPr>
          <w:rFonts w:ascii="Times New Roman" w:hAnsi="Times New Roman" w:cs="Times New Roman"/>
          <w:b w:val="0"/>
          <w:bCs w:val="0"/>
          <w:color w:val="000000"/>
        </w:rPr>
        <w:t>amawiając</w:t>
      </w:r>
      <w:r>
        <w:rPr>
          <w:rFonts w:ascii="Times New Roman" w:hAnsi="Times New Roman" w:cs="Times New Roman"/>
          <w:b w:val="0"/>
          <w:bCs w:val="0"/>
          <w:color w:val="000000"/>
        </w:rPr>
        <w:t>y żąda</w:t>
      </w:r>
      <w:r w:rsidRPr="00853131">
        <w:rPr>
          <w:rFonts w:ascii="Times New Roman" w:hAnsi="Times New Roman" w:cs="Times New Roman"/>
          <w:b w:val="0"/>
          <w:bCs w:val="0"/>
          <w:color w:val="000000"/>
        </w:rPr>
        <w:t>,</w:t>
      </w:r>
      <w:r>
        <w:rPr>
          <w:rFonts w:ascii="Times New Roman" w:hAnsi="Times New Roman" w:cs="Times New Roman"/>
          <w:b w:val="0"/>
          <w:bCs w:val="0"/>
          <w:color w:val="000000"/>
        </w:rPr>
        <w:t xml:space="preserve"> aby </w:t>
      </w:r>
      <w:r w:rsidRPr="00853131">
        <w:rPr>
          <w:rFonts w:ascii="Times New Roman" w:hAnsi="Times New Roman" w:cs="Times New Roman"/>
          <w:b w:val="0"/>
          <w:bCs w:val="0"/>
          <w:color w:val="000000"/>
        </w:rPr>
        <w:t xml:space="preserve"> wykonawca, który zamierza powierzyć wykonanie części zamówienia podwykonawcom, w celu wykazania braku istnienia wobec nich podstaw wykluczenia z udziału w postępowaniu </w:t>
      </w:r>
      <w:r>
        <w:rPr>
          <w:rFonts w:ascii="Times New Roman" w:hAnsi="Times New Roman" w:cs="Times New Roman"/>
          <w:b w:val="0"/>
          <w:bCs w:val="0"/>
          <w:color w:val="000000"/>
        </w:rPr>
        <w:t xml:space="preserve">złożył </w:t>
      </w:r>
      <w:r w:rsidRPr="00853131">
        <w:rPr>
          <w:rFonts w:ascii="Times New Roman" w:hAnsi="Times New Roman" w:cs="Times New Roman"/>
          <w:color w:val="000000"/>
        </w:rPr>
        <w:t xml:space="preserve"> oświadczeni</w:t>
      </w:r>
      <w:r>
        <w:rPr>
          <w:rFonts w:ascii="Times New Roman" w:hAnsi="Times New Roman" w:cs="Times New Roman"/>
          <w:color w:val="000000"/>
        </w:rPr>
        <w:t>e</w:t>
      </w:r>
      <w:r w:rsidRPr="00853131">
        <w:rPr>
          <w:rFonts w:ascii="Times New Roman" w:hAnsi="Times New Roman" w:cs="Times New Roman"/>
          <w:color w:val="000000"/>
        </w:rPr>
        <w:t>, o którym mowa w rozdz. VI. 1 niniejszej SIWZ.</w:t>
      </w:r>
    </w:p>
    <w:p w:rsidR="001C7894" w:rsidRPr="00853131" w:rsidRDefault="001C7894" w:rsidP="00853131">
      <w:pPr>
        <w:pStyle w:val="western"/>
        <w:numPr>
          <w:ilvl w:val="0"/>
          <w:numId w:val="8"/>
        </w:numPr>
        <w:spacing w:after="40" w:afterAutospacing="0" w:line="276" w:lineRule="auto"/>
        <w:rPr>
          <w:rFonts w:ascii="Times New Roman" w:hAnsi="Times New Roman" w:cs="Times New Roman"/>
          <w:b w:val="0"/>
          <w:bCs w:val="0"/>
        </w:rPr>
      </w:pPr>
      <w:r w:rsidRPr="00853131">
        <w:rPr>
          <w:rFonts w:ascii="Times New Roman" w:hAnsi="Times New Roman" w:cs="Times New Roman"/>
          <w:b w:val="0"/>
          <w:bCs w:val="0"/>
          <w:color w:val="000000"/>
        </w:rPr>
        <w:t xml:space="preserve">Wykonawca, który powołuje się na zasoby innych podmiotów, w celu wykazania braku istnienia wobec nich podstaw wykluczenia oraz spełnienia - w zakresie, w jakim powołuje się na ich zasoby - warunków udziału w postępowaniu </w:t>
      </w:r>
      <w:r>
        <w:rPr>
          <w:rFonts w:ascii="Times New Roman" w:hAnsi="Times New Roman" w:cs="Times New Roman"/>
          <w:b w:val="0"/>
          <w:bCs w:val="0"/>
          <w:color w:val="000000"/>
        </w:rPr>
        <w:t>złoży oświadczenie</w:t>
      </w:r>
      <w:r w:rsidRPr="00853131">
        <w:rPr>
          <w:rFonts w:ascii="Times New Roman" w:hAnsi="Times New Roman" w:cs="Times New Roman"/>
          <w:color w:val="000000"/>
        </w:rPr>
        <w:t>, o którym mowa w rozdz. VI. 1 niniejszej SIWZ</w:t>
      </w:r>
      <w:r w:rsidRPr="00853131">
        <w:rPr>
          <w:rFonts w:ascii="Times New Roman" w:hAnsi="Times New Roman" w:cs="Times New Roman"/>
          <w:b w:val="0"/>
          <w:bCs w:val="0"/>
          <w:color w:val="000000"/>
        </w:rPr>
        <w:t>.</w:t>
      </w:r>
      <w:r w:rsidR="00647F87">
        <w:rPr>
          <w:rFonts w:ascii="Times New Roman" w:hAnsi="Times New Roman" w:cs="Times New Roman"/>
          <w:b w:val="0"/>
          <w:bCs w:val="0"/>
          <w:color w:val="000000"/>
        </w:rPr>
        <w:t xml:space="preserve"> </w:t>
      </w:r>
      <w:r>
        <w:rPr>
          <w:rFonts w:ascii="Times New Roman" w:hAnsi="Times New Roman" w:cs="Times New Roman"/>
          <w:b w:val="0"/>
          <w:bCs w:val="0"/>
          <w:color w:val="000000"/>
        </w:rPr>
        <w:t>dotyczące tych podmiotów.</w:t>
      </w:r>
    </w:p>
    <w:p w:rsidR="001C7894" w:rsidRPr="00853131" w:rsidRDefault="001C7894" w:rsidP="00853131">
      <w:pPr>
        <w:pStyle w:val="western"/>
        <w:numPr>
          <w:ilvl w:val="0"/>
          <w:numId w:val="8"/>
        </w:numPr>
        <w:spacing w:after="40" w:afterAutospacing="0" w:line="276" w:lineRule="auto"/>
        <w:rPr>
          <w:rFonts w:ascii="Times New Roman" w:hAnsi="Times New Roman" w:cs="Times New Roman"/>
          <w:b w:val="0"/>
          <w:bCs w:val="0"/>
        </w:rPr>
      </w:pPr>
      <w:r w:rsidRPr="00853131">
        <w:rPr>
          <w:rFonts w:ascii="Times New Roman" w:hAnsi="Times New Roman" w:cs="Times New Roman"/>
          <w:b w:val="0"/>
          <w:bCs w:val="0"/>
          <w:color w:val="000000"/>
        </w:rPr>
        <w:t xml:space="preserve">Zamawiający przed udzieleniem zamówienia, </w:t>
      </w:r>
      <w:r w:rsidRPr="00853131">
        <w:rPr>
          <w:rFonts w:ascii="Times New Roman" w:hAnsi="Times New Roman" w:cs="Times New Roman"/>
          <w:color w:val="000000"/>
        </w:rPr>
        <w:t>wezwie</w:t>
      </w:r>
      <w:r w:rsidRPr="00853131">
        <w:rPr>
          <w:rFonts w:ascii="Times New Roman" w:hAnsi="Times New Roman" w:cs="Times New Roman"/>
          <w:b w:val="0"/>
          <w:bCs w:val="0"/>
          <w:color w:val="000000"/>
        </w:rPr>
        <w:t xml:space="preserve"> wykonawcę, którego oferta została najwyżej oceniona, do złożenia w wyznaczonym</w:t>
      </w:r>
      <w:r w:rsidRPr="00853131">
        <w:rPr>
          <w:rFonts w:ascii="Times New Roman" w:hAnsi="Times New Roman" w:cs="Times New Roman"/>
          <w:color w:val="000000"/>
        </w:rPr>
        <w:t xml:space="preserve">, </w:t>
      </w:r>
      <w:r w:rsidRPr="00853131">
        <w:rPr>
          <w:rFonts w:ascii="Times New Roman" w:hAnsi="Times New Roman" w:cs="Times New Roman"/>
          <w:b w:val="0"/>
          <w:bCs w:val="0"/>
          <w:color w:val="000000"/>
        </w:rPr>
        <w:t xml:space="preserve">nie krótszym niż </w:t>
      </w:r>
      <w:r w:rsidR="00F33FD9">
        <w:rPr>
          <w:rFonts w:ascii="Times New Roman" w:hAnsi="Times New Roman" w:cs="Times New Roman"/>
          <w:color w:val="000000"/>
        </w:rPr>
        <w:t>10</w:t>
      </w:r>
      <w:r w:rsidRPr="00853131">
        <w:rPr>
          <w:rFonts w:ascii="Times New Roman" w:hAnsi="Times New Roman" w:cs="Times New Roman"/>
          <w:color w:val="000000"/>
        </w:rPr>
        <w:t xml:space="preserve"> </w:t>
      </w:r>
      <w:r w:rsidRPr="00853131">
        <w:rPr>
          <w:rFonts w:ascii="Times New Roman" w:hAnsi="Times New Roman" w:cs="Times New Roman"/>
          <w:b w:val="0"/>
          <w:bCs w:val="0"/>
          <w:color w:val="000000"/>
        </w:rPr>
        <w:t>dni, terminie aktualnych na dzień złożenia następujących oświadczeń lub dokumentów:</w:t>
      </w:r>
    </w:p>
    <w:p w:rsidR="001C7894" w:rsidRDefault="001C7894" w:rsidP="00853131">
      <w:pPr>
        <w:pStyle w:val="western"/>
        <w:numPr>
          <w:ilvl w:val="1"/>
          <w:numId w:val="8"/>
        </w:numPr>
        <w:spacing w:line="276" w:lineRule="auto"/>
        <w:rPr>
          <w:rFonts w:ascii="Times New Roman" w:hAnsi="Times New Roman" w:cs="Times New Roman"/>
          <w:b w:val="0"/>
          <w:bCs w:val="0"/>
        </w:rPr>
      </w:pPr>
      <w:r w:rsidRPr="00853131">
        <w:rPr>
          <w:rFonts w:ascii="Times New Roman" w:hAnsi="Times New Roman" w:cs="Times New Roman"/>
          <w:b w:val="0"/>
          <w:bCs w:val="0"/>
        </w:rPr>
        <w:t>wykaz</w:t>
      </w:r>
      <w:r>
        <w:rPr>
          <w:rFonts w:ascii="Times New Roman" w:hAnsi="Times New Roman" w:cs="Times New Roman"/>
          <w:b w:val="0"/>
          <w:bCs w:val="0"/>
        </w:rPr>
        <w:t>u</w:t>
      </w:r>
      <w:r w:rsidRPr="00853131">
        <w:rPr>
          <w:rFonts w:ascii="Times New Roman" w:hAnsi="Times New Roman" w:cs="Times New Roman"/>
          <w:b w:val="0"/>
          <w:bCs w:val="0"/>
        </w:rPr>
        <w:t xml:space="preserve"> dostaw</w:t>
      </w:r>
      <w:r>
        <w:rPr>
          <w:rFonts w:ascii="Times New Roman" w:hAnsi="Times New Roman" w:cs="Times New Roman"/>
          <w:b w:val="0"/>
          <w:bCs w:val="0"/>
        </w:rPr>
        <w:t xml:space="preserve"> przedmiotu postępowania</w:t>
      </w:r>
      <w:r w:rsidRPr="00853131">
        <w:rPr>
          <w:rFonts w:ascii="Times New Roman" w:hAnsi="Times New Roman" w:cs="Times New Roman"/>
          <w:b w:val="0"/>
          <w:bCs w:val="0"/>
        </w:rPr>
        <w:t>, a w przypadku świadczeń okresowych lub ciągłych również wykonywanych ( w tym minimu</w:t>
      </w:r>
      <w:r>
        <w:rPr>
          <w:rFonts w:ascii="Times New Roman" w:hAnsi="Times New Roman" w:cs="Times New Roman"/>
          <w:b w:val="0"/>
          <w:bCs w:val="0"/>
        </w:rPr>
        <w:t>m jedna dostawa o wartości min.10</w:t>
      </w:r>
      <w:r w:rsidRPr="00853131">
        <w:rPr>
          <w:rFonts w:ascii="Times New Roman" w:hAnsi="Times New Roman" w:cs="Times New Roman"/>
          <w:b w:val="0"/>
          <w:bCs w:val="0"/>
        </w:rPr>
        <w:t>0.000 zł netto</w:t>
      </w:r>
      <w:r w:rsidR="00772D65">
        <w:rPr>
          <w:rFonts w:ascii="Times New Roman" w:hAnsi="Times New Roman" w:cs="Times New Roman"/>
          <w:b w:val="0"/>
          <w:bCs w:val="0"/>
        </w:rPr>
        <w:t xml:space="preserve"> co stanowi równowartość 23.192,71 euro</w:t>
      </w:r>
      <w:r w:rsidRPr="00853131">
        <w:rPr>
          <w:rFonts w:ascii="Times New Roman" w:hAnsi="Times New Roman" w:cs="Times New Roman"/>
          <w:b w:val="0"/>
          <w:bCs w:val="0"/>
        </w:rPr>
        <w:t xml:space="preserve">) , w okresie ostatnich 3 lat przed upływem terminu składania ofert albo wniosków o dopuszczenie do udziału </w:t>
      </w:r>
      <w:r w:rsidRPr="00853131">
        <w:rPr>
          <w:rFonts w:ascii="Times New Roman" w:hAnsi="Times New Roman" w:cs="Times New Roman"/>
          <w:b w:val="0"/>
          <w:bCs w:val="0"/>
        </w:rPr>
        <w:lastRenderedPageBreak/>
        <w:t xml:space="preserve">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rsidR="001C7894" w:rsidRPr="00D510E7" w:rsidRDefault="001C7894" w:rsidP="00D510E7">
      <w:pPr>
        <w:pStyle w:val="western"/>
        <w:numPr>
          <w:ilvl w:val="1"/>
          <w:numId w:val="8"/>
        </w:numPr>
        <w:spacing w:line="276" w:lineRule="auto"/>
        <w:rPr>
          <w:rFonts w:ascii="Times New Roman" w:hAnsi="Times New Roman" w:cs="Times New Roman"/>
          <w:b w:val="0"/>
          <w:bCs w:val="0"/>
        </w:rPr>
      </w:pPr>
      <w:r w:rsidRPr="00D510E7">
        <w:rPr>
          <w:rFonts w:ascii="Times New Roman" w:hAnsi="Times New Roman" w:cs="Times New Roman"/>
          <w:b w:val="0"/>
          <w:color w:val="000000"/>
        </w:rPr>
        <w:t>Aktualn</w:t>
      </w:r>
      <w:r>
        <w:rPr>
          <w:rFonts w:ascii="Times New Roman" w:hAnsi="Times New Roman" w:cs="Times New Roman"/>
          <w:b w:val="0"/>
          <w:color w:val="000000"/>
        </w:rPr>
        <w:t>ego</w:t>
      </w:r>
      <w:r w:rsidRPr="00D510E7">
        <w:rPr>
          <w:rFonts w:ascii="Times New Roman" w:hAnsi="Times New Roman" w:cs="Times New Roman"/>
          <w:b w:val="0"/>
          <w:color w:val="000000"/>
        </w:rPr>
        <w:t xml:space="preserve"> odpis</w:t>
      </w:r>
      <w:r>
        <w:rPr>
          <w:rFonts w:ascii="Times New Roman" w:hAnsi="Times New Roman" w:cs="Times New Roman"/>
          <w:b w:val="0"/>
          <w:color w:val="000000"/>
        </w:rPr>
        <w:t>u</w:t>
      </w:r>
      <w:r w:rsidRPr="00D510E7">
        <w:rPr>
          <w:rFonts w:ascii="Times New Roman" w:hAnsi="Times New Roman" w:cs="Times New Roman"/>
          <w:b w:val="0"/>
          <w:color w:val="000000"/>
        </w:rPr>
        <w:t xml:space="preserve"> z właściwego rejestru , jeżeli odrębne przepisy wymagają wpisu do rejestru  ( wystawion</w:t>
      </w:r>
      <w:r>
        <w:rPr>
          <w:rFonts w:ascii="Times New Roman" w:hAnsi="Times New Roman" w:cs="Times New Roman"/>
          <w:b w:val="0"/>
          <w:color w:val="000000"/>
        </w:rPr>
        <w:t>ego</w:t>
      </w:r>
      <w:r w:rsidRPr="00D510E7">
        <w:rPr>
          <w:rFonts w:ascii="Times New Roman" w:hAnsi="Times New Roman" w:cs="Times New Roman"/>
          <w:b w:val="0"/>
          <w:color w:val="000000"/>
        </w:rPr>
        <w:t xml:space="preserve"> nie wcześniej niż 6 miesięcy przed upływem terminu    składania ofert);</w:t>
      </w:r>
    </w:p>
    <w:p w:rsidR="001C7894" w:rsidRPr="00D510E7" w:rsidRDefault="001C7894" w:rsidP="00D510E7">
      <w:pPr>
        <w:pStyle w:val="western"/>
        <w:numPr>
          <w:ilvl w:val="1"/>
          <w:numId w:val="8"/>
        </w:numPr>
        <w:spacing w:line="276" w:lineRule="auto"/>
        <w:rPr>
          <w:rFonts w:ascii="Times New Roman" w:hAnsi="Times New Roman" w:cs="Times New Roman"/>
          <w:b w:val="0"/>
          <w:bCs w:val="0"/>
        </w:rPr>
      </w:pPr>
      <w:r w:rsidRPr="00D510E7">
        <w:rPr>
          <w:rFonts w:ascii="Times New Roman" w:eastAsia="TimesNewRoman" w:hAnsi="Times New Roman" w:cs="Times New Roman"/>
          <w:b w:val="0"/>
        </w:rPr>
        <w:t>zaświadczenia właściwego naczelnika urzędu skarbowego potwierdzającego, że wykonawca nie zalega z opłacaniem</w:t>
      </w:r>
      <w:r w:rsidRPr="00D510E7">
        <w:rPr>
          <w:rFonts w:ascii="Times New Roman" w:hAnsi="Times New Roman" w:cs="Times New Roman"/>
          <w:b w:val="0"/>
          <w:color w:val="000000"/>
        </w:rPr>
        <w:t xml:space="preserve"> </w:t>
      </w:r>
      <w:r w:rsidRPr="00D510E7">
        <w:rPr>
          <w:rFonts w:ascii="Times New Roman" w:eastAsia="TimesNewRoman" w:hAnsi="Times New Roman" w:cs="Times New Roman"/>
          <w:b w:val="0"/>
        </w:rPr>
        <w:t>podatków, wystawionego nie wcześniej niż 3 miesiące przed upływem terminu składania ofert albo wniosków</w:t>
      </w:r>
      <w:r w:rsidRPr="00D510E7">
        <w:rPr>
          <w:rFonts w:ascii="Times New Roman" w:hAnsi="Times New Roman" w:cs="Times New Roman"/>
          <w:b w:val="0"/>
          <w:color w:val="000000"/>
        </w:rPr>
        <w:t xml:space="preserve"> </w:t>
      </w:r>
      <w:r w:rsidRPr="00D510E7">
        <w:rPr>
          <w:rFonts w:ascii="Times New Roman" w:eastAsia="TimesNewRoman" w:hAnsi="Times New Roman" w:cs="Times New Roman"/>
          <w:b w:val="0"/>
        </w:rPr>
        <w:t>o dopuszczenie do udziału w postępowaniu, lub innego dokumentu potwierdzającego, że wykonawca zawarł porozumienie</w:t>
      </w:r>
      <w:r w:rsidRPr="00D510E7">
        <w:rPr>
          <w:rFonts w:ascii="Times New Roman" w:hAnsi="Times New Roman" w:cs="Times New Roman"/>
          <w:b w:val="0"/>
          <w:color w:val="000000"/>
        </w:rPr>
        <w:t xml:space="preserve"> </w:t>
      </w:r>
      <w:r w:rsidRPr="00D510E7">
        <w:rPr>
          <w:rFonts w:ascii="Times New Roman" w:eastAsia="TimesNewRoman" w:hAnsi="Times New Roman" w:cs="Times New Roman"/>
          <w:b w:val="0"/>
        </w:rPr>
        <w:t>z właściwym organem podatkowym w sprawie spłat tych należności wraz z ewentualnymi odsetkami lub</w:t>
      </w:r>
      <w:r w:rsidRPr="00D510E7">
        <w:rPr>
          <w:rFonts w:ascii="Times New Roman" w:hAnsi="Times New Roman" w:cs="Times New Roman"/>
          <w:b w:val="0"/>
          <w:color w:val="000000"/>
        </w:rPr>
        <w:t xml:space="preserve"> </w:t>
      </w:r>
      <w:r w:rsidRPr="00D510E7">
        <w:rPr>
          <w:rFonts w:ascii="Times New Roman" w:eastAsia="TimesNewRoman" w:hAnsi="Times New Roman" w:cs="Times New Roman"/>
          <w:b w:val="0"/>
        </w:rPr>
        <w:t>grzywnami, w szczególności uzyskał przewidziane prawem zwolnienie, odroczenie lub rozłożenie na raty zaległych</w:t>
      </w:r>
      <w:r w:rsidRPr="00D510E7">
        <w:rPr>
          <w:rFonts w:ascii="Times New Roman" w:hAnsi="Times New Roman" w:cs="Times New Roman"/>
          <w:b w:val="0"/>
          <w:color w:val="000000"/>
        </w:rPr>
        <w:t xml:space="preserve"> </w:t>
      </w:r>
      <w:r w:rsidRPr="00D510E7">
        <w:rPr>
          <w:rFonts w:ascii="Times New Roman" w:eastAsia="TimesNewRoman" w:hAnsi="Times New Roman" w:cs="Times New Roman"/>
          <w:b w:val="0"/>
        </w:rPr>
        <w:t>płatności lub wstrzymanie w całości wykonania decyzji właściwego organu;</w:t>
      </w:r>
    </w:p>
    <w:p w:rsidR="001C7894" w:rsidRPr="00D510E7" w:rsidRDefault="001C7894" w:rsidP="00D510E7">
      <w:pPr>
        <w:pStyle w:val="western"/>
        <w:numPr>
          <w:ilvl w:val="1"/>
          <w:numId w:val="8"/>
        </w:numPr>
        <w:spacing w:line="276" w:lineRule="auto"/>
        <w:rPr>
          <w:rFonts w:ascii="Times New Roman" w:hAnsi="Times New Roman" w:cs="Times New Roman"/>
          <w:b w:val="0"/>
          <w:bCs w:val="0"/>
        </w:rPr>
      </w:pPr>
      <w:r w:rsidRPr="00D510E7">
        <w:rPr>
          <w:rFonts w:ascii="Times New Roman" w:eastAsia="TimesNewRoman" w:hAnsi="Times New Roman" w:cs="Times New Roman"/>
          <w:b w:val="0"/>
        </w:rPr>
        <w:t>zaświadczenia właściwej terenowej jednostki organizacyjnej Zakładu Ubezpieczeń Społecznych lub Kasy Rolniczego</w:t>
      </w:r>
      <w:r w:rsidRPr="00D510E7">
        <w:rPr>
          <w:rFonts w:ascii="Times New Roman" w:hAnsi="Times New Roman" w:cs="Times New Roman"/>
          <w:b w:val="0"/>
          <w:color w:val="000000"/>
        </w:rPr>
        <w:t xml:space="preserve"> </w:t>
      </w:r>
      <w:r w:rsidRPr="00D510E7">
        <w:rPr>
          <w:rFonts w:ascii="Times New Roman" w:eastAsia="TimesNewRoman" w:hAnsi="Times New Roman" w:cs="Times New Roman"/>
          <w:b w:val="0"/>
        </w:rPr>
        <w:t>Ubezpieczenia Społecznego albo innego dokumentu potwierdzającego, że wykonawca nie zalega z opłacaniem składek</w:t>
      </w:r>
      <w:r w:rsidRPr="00D510E7">
        <w:rPr>
          <w:rFonts w:ascii="Times New Roman" w:hAnsi="Times New Roman" w:cs="Times New Roman"/>
          <w:b w:val="0"/>
          <w:color w:val="000000"/>
        </w:rPr>
        <w:t xml:space="preserve"> </w:t>
      </w:r>
      <w:r w:rsidRPr="00D510E7">
        <w:rPr>
          <w:rFonts w:ascii="Times New Roman" w:eastAsia="TimesNewRoman" w:hAnsi="Times New Roman" w:cs="Times New Roman"/>
          <w:b w:val="0"/>
        </w:rPr>
        <w:t>na ubezpieczenia społeczne lub zdrowotne, wystawionego nie wcześniej niż 3 miesiące przed upływem terminu</w:t>
      </w:r>
      <w:r w:rsidRPr="00D510E7">
        <w:rPr>
          <w:rFonts w:ascii="Times New Roman" w:hAnsi="Times New Roman" w:cs="Times New Roman"/>
          <w:b w:val="0"/>
          <w:color w:val="000000"/>
        </w:rPr>
        <w:t xml:space="preserve"> </w:t>
      </w:r>
      <w:r w:rsidRPr="00D510E7">
        <w:rPr>
          <w:rFonts w:ascii="Times New Roman" w:eastAsia="TimesNewRoman" w:hAnsi="Times New Roman" w:cs="Times New Roman"/>
          <w:b w:val="0"/>
        </w:rPr>
        <w:t>składania ofert albo wniosków o dopuszczenie do udziału w postępowaniu, lub innego dokumentu potwierdzającego,</w:t>
      </w:r>
      <w:r w:rsidRPr="00D510E7">
        <w:rPr>
          <w:rFonts w:ascii="Times New Roman" w:hAnsi="Times New Roman" w:cs="Times New Roman"/>
          <w:b w:val="0"/>
          <w:color w:val="000000"/>
        </w:rPr>
        <w:t xml:space="preserve"> </w:t>
      </w:r>
      <w:r w:rsidRPr="00D510E7">
        <w:rPr>
          <w:rFonts w:ascii="Times New Roman" w:eastAsia="TimesNewRoman" w:hAnsi="Times New Roman" w:cs="Times New Roman"/>
          <w:b w:val="0"/>
        </w:rPr>
        <w:t>że wykonawca zawarł porozumienie z właściwym organem w sprawie spłat tych należności wraz z ewentualnymi odsetkami</w:t>
      </w:r>
      <w:r w:rsidRPr="00D510E7">
        <w:rPr>
          <w:rFonts w:ascii="Times New Roman" w:hAnsi="Times New Roman" w:cs="Times New Roman"/>
          <w:b w:val="0"/>
          <w:color w:val="000000"/>
        </w:rPr>
        <w:t xml:space="preserve"> </w:t>
      </w:r>
      <w:r w:rsidRPr="00D510E7">
        <w:rPr>
          <w:rFonts w:ascii="Times New Roman" w:eastAsia="TimesNewRoman" w:hAnsi="Times New Roman" w:cs="Times New Roman"/>
          <w:b w:val="0"/>
        </w:rPr>
        <w:t>lub grzywnami, w szczególności uzyskał przewidziane prawem zwolnienie, odroczenie lub rozłożenie na raty</w:t>
      </w:r>
      <w:r w:rsidRPr="00D510E7">
        <w:rPr>
          <w:rFonts w:ascii="Times New Roman" w:hAnsi="Times New Roman" w:cs="Times New Roman"/>
          <w:b w:val="0"/>
          <w:color w:val="000000"/>
        </w:rPr>
        <w:t xml:space="preserve"> </w:t>
      </w:r>
      <w:r w:rsidRPr="00D510E7">
        <w:rPr>
          <w:rFonts w:ascii="Times New Roman" w:eastAsia="TimesNewRoman" w:hAnsi="Times New Roman" w:cs="Times New Roman"/>
          <w:b w:val="0"/>
        </w:rPr>
        <w:t xml:space="preserve">zaległych płatności lub wstrzymanie w całości wykonania decyzji właściwego organu; </w:t>
      </w:r>
    </w:p>
    <w:p w:rsidR="001C7894" w:rsidRPr="00DD4F32" w:rsidRDefault="001C7894" w:rsidP="00D510E7">
      <w:pPr>
        <w:pStyle w:val="western"/>
        <w:numPr>
          <w:ilvl w:val="1"/>
          <w:numId w:val="8"/>
        </w:numPr>
        <w:spacing w:line="276" w:lineRule="auto"/>
        <w:rPr>
          <w:rFonts w:ascii="Times New Roman" w:hAnsi="Times New Roman" w:cs="Times New Roman"/>
          <w:b w:val="0"/>
          <w:bCs w:val="0"/>
        </w:rPr>
      </w:pPr>
      <w:r w:rsidRPr="00D510E7">
        <w:rPr>
          <w:rFonts w:ascii="Times New Roman" w:eastAsia="TimesNewRoman" w:hAnsi="Times New Roman" w:cs="Times New Roman"/>
          <w:b w:val="0"/>
        </w:rPr>
        <w:t>odpisu z właściwego rejestru lub z centralnej ewidencji i informacji o działalności gospodarczej, jeżeli odrębne przepisy</w:t>
      </w:r>
      <w:r w:rsidRPr="00D510E7">
        <w:rPr>
          <w:rFonts w:ascii="Times New Roman" w:hAnsi="Times New Roman" w:cs="Times New Roman"/>
          <w:b w:val="0"/>
          <w:color w:val="000000"/>
        </w:rPr>
        <w:t xml:space="preserve"> </w:t>
      </w:r>
      <w:r w:rsidRPr="00D510E7">
        <w:rPr>
          <w:rFonts w:ascii="Times New Roman" w:eastAsia="TimesNewRoman" w:hAnsi="Times New Roman" w:cs="Times New Roman"/>
          <w:b w:val="0"/>
        </w:rPr>
        <w:t xml:space="preserve">wymagają wpisu do rejestru lub ewidencji, w celu potwierdzenia braku podstaw wykluczenia na podstawie art. 24 ust. 5 </w:t>
      </w:r>
      <w:proofErr w:type="spellStart"/>
      <w:r w:rsidRPr="00D510E7">
        <w:rPr>
          <w:rFonts w:ascii="Times New Roman" w:eastAsia="TimesNewRoman" w:hAnsi="Times New Roman" w:cs="Times New Roman"/>
          <w:b w:val="0"/>
        </w:rPr>
        <w:t>pkt</w:t>
      </w:r>
      <w:proofErr w:type="spellEnd"/>
      <w:r w:rsidRPr="00D510E7">
        <w:rPr>
          <w:rFonts w:ascii="Times New Roman" w:eastAsia="TimesNewRoman" w:hAnsi="Times New Roman" w:cs="Times New Roman"/>
          <w:b w:val="0"/>
        </w:rPr>
        <w:t xml:space="preserve"> 1 ustawy;</w:t>
      </w:r>
    </w:p>
    <w:p w:rsidR="001C7894" w:rsidRPr="00DD4F32" w:rsidRDefault="001C7894" w:rsidP="00DD4F32">
      <w:pPr>
        <w:pStyle w:val="western"/>
        <w:numPr>
          <w:ilvl w:val="1"/>
          <w:numId w:val="8"/>
        </w:numPr>
        <w:spacing w:line="276" w:lineRule="auto"/>
        <w:rPr>
          <w:rFonts w:ascii="Times New Roman" w:hAnsi="Times New Roman" w:cs="Times New Roman"/>
          <w:b w:val="0"/>
          <w:bCs w:val="0"/>
        </w:rPr>
      </w:pPr>
      <w:r>
        <w:rPr>
          <w:rFonts w:ascii="Times New Roman" w:hAnsi="Times New Roman" w:cs="Times New Roman"/>
          <w:b w:val="0"/>
          <w:color w:val="000000"/>
        </w:rPr>
        <w:t>a</w:t>
      </w:r>
      <w:r w:rsidRPr="00DD4F32">
        <w:rPr>
          <w:rFonts w:ascii="Times New Roman" w:hAnsi="Times New Roman" w:cs="Times New Roman"/>
          <w:b w:val="0"/>
          <w:color w:val="000000"/>
        </w:rPr>
        <w:t>ktualną informację z Krajowego Rejestru Karnego w zakresie określonym w art. 24 ust. 1 pkt.  4-8 ustawy (wystawiona nie wcześniej niż 6 miesięcy przed upływem terminu składania ofert)</w:t>
      </w:r>
    </w:p>
    <w:p w:rsidR="001C7894" w:rsidRPr="00DD4F32" w:rsidRDefault="001C7894" w:rsidP="00DD4F32">
      <w:pPr>
        <w:pStyle w:val="western"/>
        <w:numPr>
          <w:ilvl w:val="1"/>
          <w:numId w:val="8"/>
        </w:numPr>
        <w:spacing w:line="276" w:lineRule="auto"/>
        <w:rPr>
          <w:rFonts w:ascii="Times New Roman" w:hAnsi="Times New Roman" w:cs="Times New Roman"/>
          <w:b w:val="0"/>
          <w:bCs w:val="0"/>
        </w:rPr>
      </w:pPr>
      <w:r>
        <w:rPr>
          <w:rFonts w:ascii="Times New Roman" w:hAnsi="Times New Roman" w:cs="Times New Roman"/>
          <w:b w:val="0"/>
          <w:color w:val="000000"/>
        </w:rPr>
        <w:t>a</w:t>
      </w:r>
      <w:r w:rsidRPr="00DD4F32">
        <w:rPr>
          <w:rFonts w:ascii="Times New Roman" w:hAnsi="Times New Roman" w:cs="Times New Roman"/>
          <w:b w:val="0"/>
          <w:color w:val="000000"/>
        </w:rPr>
        <w:t>ktualną informację z Krajowego Rejestru Karnego w zakresie określonym w art. 24 ust. 1pkt 9 ustawy (wystawiona nie wcześniej niż 6 miesięcy przed upływem terminu   składania ofert)</w:t>
      </w:r>
    </w:p>
    <w:p w:rsidR="001C7894" w:rsidRPr="00CA5BB5" w:rsidRDefault="001C7894" w:rsidP="00D510E7">
      <w:pPr>
        <w:pStyle w:val="western"/>
        <w:numPr>
          <w:ilvl w:val="1"/>
          <w:numId w:val="8"/>
        </w:numPr>
        <w:spacing w:line="276" w:lineRule="auto"/>
        <w:rPr>
          <w:rFonts w:ascii="Times New Roman" w:hAnsi="Times New Roman" w:cs="Times New Roman"/>
          <w:b w:val="0"/>
          <w:bCs w:val="0"/>
        </w:rPr>
      </w:pPr>
      <w:r w:rsidRPr="00CA5BB5">
        <w:rPr>
          <w:rFonts w:ascii="Times New Roman" w:eastAsia="TimesNewRoman" w:hAnsi="Times New Roman" w:cs="Times New Roman"/>
          <w:b w:val="0"/>
        </w:rPr>
        <w:t>oświadczenia wykonawcy o braku wydania wobec niego prawomocnego wyroku sądu lub ostatecznej decyzji administracyjnej</w:t>
      </w:r>
      <w:r w:rsidRPr="00CA5BB5">
        <w:rPr>
          <w:rFonts w:ascii="Times New Roman" w:hAnsi="Times New Roman" w:cs="Times New Roman"/>
          <w:b w:val="0"/>
        </w:rPr>
        <w:t xml:space="preserve"> </w:t>
      </w:r>
      <w:r w:rsidRPr="00CA5BB5">
        <w:rPr>
          <w:rFonts w:ascii="Times New Roman" w:eastAsia="TimesNewRoman" w:hAnsi="Times New Roman" w:cs="Times New Roman"/>
          <w:b w:val="0"/>
        </w:rPr>
        <w:t>o zaleganiu z uiszczaniem podatków, opłat lub składek na ubezpieczenia społeczne lub zdrowotne albo –</w:t>
      </w:r>
      <w:r w:rsidRPr="00CA5BB5">
        <w:rPr>
          <w:rFonts w:ascii="Times New Roman" w:hAnsi="Times New Roman" w:cs="Times New Roman"/>
          <w:b w:val="0"/>
        </w:rPr>
        <w:t xml:space="preserve"> </w:t>
      </w:r>
      <w:r w:rsidRPr="00CA5BB5">
        <w:rPr>
          <w:rFonts w:ascii="Times New Roman" w:eastAsia="TimesNewRoman" w:hAnsi="Times New Roman" w:cs="Times New Roman"/>
          <w:b w:val="0"/>
        </w:rPr>
        <w:t xml:space="preserve">w przypadku wydania takiego wyroku lub decyzji – dokumentów potwierdzających dokonanie płatności tych należności wraz z ewentualnymi odsetkami lub grzywnami lub zawarcie wiążącego porozumienia w sprawie spłat tych należności; </w:t>
      </w:r>
    </w:p>
    <w:p w:rsidR="001C7894" w:rsidRPr="00CA5BB5" w:rsidRDefault="001C7894" w:rsidP="00D510E7">
      <w:pPr>
        <w:pStyle w:val="western"/>
        <w:numPr>
          <w:ilvl w:val="1"/>
          <w:numId w:val="8"/>
        </w:numPr>
        <w:spacing w:line="276" w:lineRule="auto"/>
        <w:rPr>
          <w:rFonts w:ascii="Times New Roman" w:hAnsi="Times New Roman" w:cs="Times New Roman"/>
          <w:b w:val="0"/>
          <w:bCs w:val="0"/>
        </w:rPr>
      </w:pPr>
      <w:r w:rsidRPr="00CA5BB5">
        <w:rPr>
          <w:rFonts w:ascii="Times New Roman" w:eastAsia="TimesNewRoman" w:hAnsi="Times New Roman" w:cs="Times New Roman"/>
          <w:b w:val="0"/>
        </w:rPr>
        <w:lastRenderedPageBreak/>
        <w:t>oświadczenia wykonawcy o braku orzeczenia wobec niego tytułem środka zapobiegawczego zakazu ubiegania się</w:t>
      </w:r>
      <w:r w:rsidRPr="00CA5BB5">
        <w:rPr>
          <w:rFonts w:ascii="Times New Roman" w:hAnsi="Times New Roman" w:cs="Times New Roman"/>
          <w:b w:val="0"/>
        </w:rPr>
        <w:t xml:space="preserve"> </w:t>
      </w:r>
      <w:r w:rsidRPr="00CA5BB5">
        <w:rPr>
          <w:rFonts w:ascii="Times New Roman" w:eastAsia="TimesNewRoman" w:hAnsi="Times New Roman" w:cs="Times New Roman"/>
          <w:b w:val="0"/>
        </w:rPr>
        <w:t>o zamówienia publiczne;</w:t>
      </w:r>
    </w:p>
    <w:p w:rsidR="001C7894" w:rsidRPr="00853131" w:rsidRDefault="001C7894" w:rsidP="00853131">
      <w:pPr>
        <w:pStyle w:val="western"/>
        <w:numPr>
          <w:ilvl w:val="0"/>
          <w:numId w:val="9"/>
        </w:numPr>
        <w:spacing w:line="276" w:lineRule="auto"/>
        <w:rPr>
          <w:rFonts w:ascii="Times New Roman" w:hAnsi="Times New Roman" w:cs="Times New Roman"/>
          <w:b w:val="0"/>
          <w:bCs w:val="0"/>
        </w:rPr>
      </w:pPr>
      <w:r w:rsidRPr="00853131">
        <w:rPr>
          <w:rFonts w:ascii="Times New Roman" w:hAnsi="Times New Roman" w:cs="Times New Roman"/>
          <w:b w:val="0"/>
          <w:bCs w:val="0"/>
        </w:rPr>
        <w:t>Wykonawca w terminie 3 dni od dnia zamieszczenia na stronie internetowej informacji</w:t>
      </w:r>
      <w:r>
        <w:rPr>
          <w:rFonts w:ascii="Times New Roman" w:hAnsi="Times New Roman" w:cs="Times New Roman"/>
          <w:b w:val="0"/>
          <w:bCs w:val="0"/>
        </w:rPr>
        <w:t>, o której mowa w art. 86 ust. 5</w:t>
      </w:r>
      <w:r w:rsidRPr="00853131">
        <w:rPr>
          <w:rFonts w:ascii="Times New Roman" w:hAnsi="Times New Roman" w:cs="Times New Roman"/>
          <w:b w:val="0"/>
          <w:bCs w:val="0"/>
        </w:rPr>
        <w:t xml:space="preserve"> ustawy PZP, przekaże zamawiającemu oświadczenie o przynależności lub braku przynależności do tej samej grupy kapitałowej, o której mowa w art. 24 ust. 1 </w:t>
      </w:r>
      <w:proofErr w:type="spellStart"/>
      <w:r w:rsidRPr="00853131">
        <w:rPr>
          <w:rFonts w:ascii="Times New Roman" w:hAnsi="Times New Roman" w:cs="Times New Roman"/>
          <w:b w:val="0"/>
          <w:bCs w:val="0"/>
        </w:rPr>
        <w:t>pkt</w:t>
      </w:r>
      <w:proofErr w:type="spellEnd"/>
      <w:r w:rsidRPr="00853131">
        <w:rPr>
          <w:rFonts w:ascii="Times New Roman" w:hAnsi="Times New Roman" w:cs="Times New Roman"/>
          <w:b w:val="0"/>
          <w:bCs w:val="0"/>
        </w:rPr>
        <w:t xml:space="preserve"> 23 ustawy PZP. Wraz ze złożeniem oświadczenia, wykonawca może przedstawić dowody, że powiązania z innym wykonawcą nie prowadzą do zakłócenia konkurencji w postępowaniu o udzielenie zamówienia. </w:t>
      </w:r>
    </w:p>
    <w:p w:rsidR="001C7894" w:rsidRPr="00853131" w:rsidRDefault="001C7894" w:rsidP="00853131">
      <w:pPr>
        <w:pStyle w:val="NormalnyWeb"/>
        <w:numPr>
          <w:ilvl w:val="0"/>
          <w:numId w:val="9"/>
        </w:numPr>
        <w:spacing w:after="40" w:afterAutospacing="0" w:line="276" w:lineRule="auto"/>
        <w:rPr>
          <w:sz w:val="22"/>
          <w:szCs w:val="22"/>
        </w:rPr>
      </w:pPr>
      <w:r w:rsidRPr="00853131">
        <w:rPr>
          <w:sz w:val="22"/>
          <w:szCs w:val="22"/>
        </w:rPr>
        <w:t>W zakresie nie uregulowanym SIWZ, zastosowanie mają przepisy rozporządzenia Ministra Rozwoju z dnia 27 lipca 2016 r. w sprawie rodzajów dokumentów, jakich może żądać zamawiający od wykonawcy, oraz form, w jakich te dokumenty mogą być składane (Dz. U. z 2016 r., poz. 1126).</w:t>
      </w:r>
    </w:p>
    <w:p w:rsidR="001C7894" w:rsidRPr="00853131" w:rsidRDefault="001C7894" w:rsidP="00853131">
      <w:pPr>
        <w:pStyle w:val="NormalnyWeb"/>
        <w:numPr>
          <w:ilvl w:val="0"/>
          <w:numId w:val="9"/>
        </w:numPr>
        <w:spacing w:after="40" w:afterAutospacing="0" w:line="276" w:lineRule="auto"/>
        <w:rPr>
          <w:sz w:val="22"/>
          <w:szCs w:val="22"/>
        </w:rPr>
      </w:pPr>
      <w:r w:rsidRPr="00853131">
        <w:rPr>
          <w:color w:val="000000"/>
          <w:sz w:val="22"/>
          <w:szCs w:val="22"/>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1C7894" w:rsidRDefault="001C7894" w:rsidP="00DD4F32">
      <w:pPr>
        <w:pStyle w:val="NormalnyWeb"/>
        <w:spacing w:before="102" w:beforeAutospacing="0" w:line="276" w:lineRule="auto"/>
        <w:ind w:left="420" w:hanging="420"/>
        <w:rPr>
          <w:b/>
          <w:bCs/>
          <w:sz w:val="22"/>
          <w:szCs w:val="22"/>
        </w:rPr>
      </w:pPr>
      <w:proofErr w:type="spellStart"/>
      <w:r w:rsidRPr="00853131">
        <w:rPr>
          <w:b/>
          <w:bCs/>
          <w:sz w:val="22"/>
          <w:szCs w:val="22"/>
        </w:rPr>
        <w:t>VIa</w:t>
      </w:r>
      <w:proofErr w:type="spellEnd"/>
      <w:r w:rsidRPr="00853131">
        <w:rPr>
          <w:b/>
          <w:bCs/>
          <w:sz w:val="22"/>
          <w:szCs w:val="22"/>
        </w:rPr>
        <w:t>.</w:t>
      </w:r>
      <w:r w:rsidRPr="00853131">
        <w:rPr>
          <w:sz w:val="22"/>
          <w:szCs w:val="22"/>
        </w:rPr>
        <w:t xml:space="preserve"> </w:t>
      </w:r>
      <w:r w:rsidRPr="00853131">
        <w:rPr>
          <w:b/>
          <w:bCs/>
          <w:sz w:val="22"/>
          <w:szCs w:val="22"/>
        </w:rPr>
        <w:t xml:space="preserve">W celu potwierdzenia, że przedmiot Zamówienia odpowiada wymaganiom   określonym przez Zamawiającego, Wykonawca do oferty dołączy oświadczenie o posiadaniu i zobowiązanie do przedłożenia tychże dokumentów przed udzieleniem zamówienia, w przypadku </w:t>
      </w:r>
    </w:p>
    <w:p w:rsidR="001C7894" w:rsidRDefault="001C7894" w:rsidP="00DD4F32">
      <w:pPr>
        <w:widowControl w:val="0"/>
        <w:numPr>
          <w:ilvl w:val="0"/>
          <w:numId w:val="23"/>
        </w:numPr>
        <w:tabs>
          <w:tab w:val="left" w:pos="-1080"/>
        </w:tabs>
        <w:suppressAutoHyphens/>
        <w:spacing w:line="200" w:lineRule="atLeast"/>
        <w:jc w:val="both"/>
      </w:pPr>
      <w:r>
        <w:t xml:space="preserve">oświadczenie o posiadaniu świadectw rejestracji dopuszczających do obrotu oferowane płyny infuzyjne, zgodnie z wymogami określonymi  ustawą Prawo farmaceutyczne ( Dz. U. z 2008 Nr 45 poz. 271 z </w:t>
      </w:r>
      <w:proofErr w:type="spellStart"/>
      <w:r>
        <w:t>póź</w:t>
      </w:r>
      <w:proofErr w:type="spellEnd"/>
      <w:r>
        <w:t>. zm.)  i udostępnieniu ich na każde wezwanie Zamawiającego podczas badania ofert, najpóźniej przed podpisaniem ewentualnej umowy.)</w:t>
      </w:r>
    </w:p>
    <w:p w:rsidR="001C7894" w:rsidRPr="00866747" w:rsidRDefault="001C7894" w:rsidP="00DD4F32">
      <w:pPr>
        <w:pStyle w:val="NormalnyWeb"/>
        <w:numPr>
          <w:ilvl w:val="0"/>
          <w:numId w:val="23"/>
        </w:numPr>
        <w:suppressAutoHyphens/>
        <w:spacing w:before="0" w:beforeAutospacing="0" w:after="0" w:afterAutospacing="0" w:line="200" w:lineRule="atLeast"/>
        <w:jc w:val="left"/>
      </w:pPr>
      <w:r>
        <w:t>oświadczenie  o terminie ważności  oferowanych  płynów infuzyjnych ( Sprzedający gwarantuje, że w dniu dostawy płynów infuzyjnych do Zamawiającego pozostawał będzie ich termin ważności, nie krótszy niż 2/3 terminu określonego przez Producenta )</w:t>
      </w:r>
    </w:p>
    <w:p w:rsidR="001C7894" w:rsidRDefault="001C7894" w:rsidP="00866747">
      <w:pPr>
        <w:pStyle w:val="western"/>
        <w:spacing w:after="40" w:afterAutospacing="0" w:line="276" w:lineRule="auto"/>
        <w:rPr>
          <w:rFonts w:ascii="Times New Roman" w:hAnsi="Times New Roman" w:cs="Times New Roman"/>
          <w:color w:val="00B050"/>
        </w:rPr>
      </w:pPr>
      <w:r w:rsidRPr="00863D77">
        <w:rPr>
          <w:rFonts w:ascii="Times New Roman" w:hAnsi="Times New Roman" w:cs="Times New Roman"/>
        </w:rPr>
        <w:t>VII. Informacje o sposobie porozumiewania się Zamawiającego z Wykonawcami oraz przekazywania oświadczeń i dokumentów, a także wskazanie osób uprawnionych  do porozumiewania się z Wykonawcami.</w:t>
      </w:r>
    </w:p>
    <w:p w:rsidR="00863D77" w:rsidRPr="000C4D05" w:rsidRDefault="00863D77" w:rsidP="00863D77">
      <w:pPr>
        <w:numPr>
          <w:ilvl w:val="2"/>
          <w:numId w:val="30"/>
        </w:numPr>
        <w:pBdr>
          <w:top w:val="nil"/>
          <w:left w:val="nil"/>
          <w:bottom w:val="nil"/>
          <w:right w:val="nil"/>
          <w:between w:val="nil"/>
        </w:pBdr>
        <w:spacing w:before="102" w:after="40" w:line="276" w:lineRule="auto"/>
        <w:ind w:left="900"/>
        <w:rPr>
          <w:sz w:val="22"/>
        </w:rPr>
      </w:pPr>
      <w:r w:rsidRPr="000C4D05">
        <w:rPr>
          <w:sz w:val="22"/>
          <w:szCs w:val="22"/>
        </w:rPr>
        <w:t xml:space="preserve">W postępowaniu o udzielenie zamówienia komunikacja elektroniczna między Zamawiającym a Wykonawcami odbywa się przy użyciu </w:t>
      </w:r>
    </w:p>
    <w:p w:rsidR="00863D77" w:rsidRPr="000C4D05" w:rsidRDefault="00863D77" w:rsidP="00863D77">
      <w:pPr>
        <w:pBdr>
          <w:top w:val="nil"/>
          <w:left w:val="nil"/>
          <w:bottom w:val="nil"/>
          <w:right w:val="nil"/>
          <w:between w:val="nil"/>
        </w:pBdr>
        <w:spacing w:before="102" w:after="40" w:line="276" w:lineRule="auto"/>
        <w:ind w:left="900"/>
        <w:rPr>
          <w:sz w:val="22"/>
        </w:rPr>
      </w:pPr>
      <w:r w:rsidRPr="000C4D05">
        <w:rPr>
          <w:sz w:val="22"/>
          <w:szCs w:val="22"/>
        </w:rPr>
        <w:t>(</w:t>
      </w:r>
      <w:hyperlink r:id="rId11" w:history="1">
        <w:r w:rsidRPr="000C4D05">
          <w:rPr>
            <w:rStyle w:val="Hipercze"/>
            <w:sz w:val="22"/>
            <w:szCs w:val="22"/>
            <w:u w:val="none"/>
          </w:rPr>
          <w:t>www.platformazakupowa.pl</w:t>
        </w:r>
      </w:hyperlink>
      <w:r w:rsidRPr="000C4D05">
        <w:rPr>
          <w:sz w:val="22"/>
          <w:szCs w:val="22"/>
        </w:rPr>
        <w:t>)</w:t>
      </w:r>
    </w:p>
    <w:p w:rsidR="00863D77" w:rsidRPr="000C4D05" w:rsidRDefault="00863D77" w:rsidP="00863D77">
      <w:pPr>
        <w:numPr>
          <w:ilvl w:val="2"/>
          <w:numId w:val="30"/>
        </w:numPr>
        <w:pBdr>
          <w:top w:val="nil"/>
          <w:left w:val="nil"/>
          <w:bottom w:val="nil"/>
          <w:right w:val="nil"/>
          <w:between w:val="nil"/>
        </w:pBdr>
        <w:spacing w:before="102" w:after="40" w:line="276" w:lineRule="auto"/>
        <w:ind w:left="900"/>
        <w:rPr>
          <w:sz w:val="22"/>
        </w:rPr>
      </w:pPr>
      <w:r w:rsidRPr="000C4D05">
        <w:rPr>
          <w:sz w:val="22"/>
          <w:szCs w:val="22"/>
        </w:rPr>
        <w:t>Zamawiający wyznacza następujące osoby do kontaktu z Wykonawcami:</w:t>
      </w:r>
    </w:p>
    <w:p w:rsidR="00863D77" w:rsidRPr="00747795" w:rsidRDefault="00863D77" w:rsidP="00863D77">
      <w:pPr>
        <w:pBdr>
          <w:top w:val="nil"/>
          <w:left w:val="nil"/>
          <w:bottom w:val="nil"/>
          <w:right w:val="nil"/>
          <w:between w:val="nil"/>
        </w:pBdr>
        <w:spacing w:before="102" w:after="40" w:line="276" w:lineRule="auto"/>
        <w:ind w:left="900"/>
        <w:rPr>
          <w:sz w:val="22"/>
          <w:szCs w:val="22"/>
        </w:rPr>
      </w:pPr>
      <w:r w:rsidRPr="00632D5F">
        <w:rPr>
          <w:sz w:val="22"/>
          <w:szCs w:val="22"/>
        </w:rPr>
        <w:t xml:space="preserve">Pani Ewa </w:t>
      </w:r>
      <w:proofErr w:type="spellStart"/>
      <w:r w:rsidRPr="00632D5F">
        <w:rPr>
          <w:sz w:val="22"/>
          <w:szCs w:val="22"/>
        </w:rPr>
        <w:t>Sempowicz</w:t>
      </w:r>
      <w:proofErr w:type="spellEnd"/>
      <w:r w:rsidRPr="00632D5F">
        <w:rPr>
          <w:sz w:val="22"/>
          <w:szCs w:val="22"/>
        </w:rPr>
        <w:t>-</w:t>
      </w:r>
      <w:r>
        <w:rPr>
          <w:sz w:val="22"/>
          <w:szCs w:val="22"/>
        </w:rPr>
        <w:t xml:space="preserve"> </w:t>
      </w:r>
      <w:r w:rsidRPr="00632D5F">
        <w:rPr>
          <w:sz w:val="22"/>
          <w:szCs w:val="22"/>
        </w:rPr>
        <w:t xml:space="preserve">Kierownik Działu Zamówień Publicznych tel. 52 35-45-587 email: </w:t>
      </w:r>
      <w:hyperlink r:id="rId12" w:history="1">
        <w:r w:rsidRPr="00747795">
          <w:rPr>
            <w:rStyle w:val="Hipercze"/>
            <w:sz w:val="22"/>
            <w:szCs w:val="22"/>
            <w:u w:val="none"/>
          </w:rPr>
          <w:t>zam.pub@szpitalino.pl</w:t>
        </w:r>
      </w:hyperlink>
    </w:p>
    <w:p w:rsidR="00863D77" w:rsidRPr="00632D5F" w:rsidRDefault="00863D77" w:rsidP="00863D77">
      <w:pPr>
        <w:pBdr>
          <w:top w:val="nil"/>
          <w:left w:val="nil"/>
          <w:bottom w:val="nil"/>
          <w:right w:val="nil"/>
          <w:between w:val="nil"/>
        </w:pBdr>
        <w:spacing w:before="102" w:after="40" w:line="276" w:lineRule="auto"/>
        <w:ind w:left="900"/>
        <w:rPr>
          <w:sz w:val="22"/>
          <w:szCs w:val="22"/>
        </w:rPr>
      </w:pPr>
      <w:r>
        <w:rPr>
          <w:sz w:val="22"/>
          <w:szCs w:val="22"/>
        </w:rPr>
        <w:t>Paulina Gronowska - Referent</w:t>
      </w:r>
      <w:r w:rsidRPr="00632D5F">
        <w:rPr>
          <w:sz w:val="22"/>
          <w:szCs w:val="22"/>
        </w:rPr>
        <w:t xml:space="preserve"> tel. 52 35-45-626</w:t>
      </w:r>
    </w:p>
    <w:p w:rsidR="00863D77" w:rsidRPr="00632D5F" w:rsidRDefault="00863D77" w:rsidP="00863D77">
      <w:pPr>
        <w:pBdr>
          <w:top w:val="nil"/>
          <w:left w:val="nil"/>
          <w:bottom w:val="nil"/>
          <w:right w:val="nil"/>
          <w:between w:val="nil"/>
        </w:pBdr>
        <w:spacing w:before="102" w:after="40" w:line="276" w:lineRule="auto"/>
        <w:ind w:left="900"/>
        <w:rPr>
          <w:sz w:val="22"/>
          <w:szCs w:val="22"/>
        </w:rPr>
      </w:pPr>
      <w:r w:rsidRPr="00632D5F">
        <w:rPr>
          <w:sz w:val="22"/>
          <w:szCs w:val="22"/>
        </w:rPr>
        <w:t xml:space="preserve">email: </w:t>
      </w:r>
      <w:hyperlink r:id="rId13" w:history="1">
        <w:r w:rsidRPr="00747795">
          <w:rPr>
            <w:rStyle w:val="Hipercze"/>
            <w:sz w:val="22"/>
            <w:szCs w:val="22"/>
            <w:u w:val="none"/>
          </w:rPr>
          <w:t>zam.pub2@szpitalino</w:t>
        </w:r>
      </w:hyperlink>
      <w:r w:rsidRPr="00747795">
        <w:rPr>
          <w:sz w:val="22"/>
          <w:szCs w:val="22"/>
        </w:rPr>
        <w:t>.pl</w:t>
      </w:r>
      <w:r w:rsidRPr="00632D5F">
        <w:rPr>
          <w:sz w:val="22"/>
          <w:szCs w:val="22"/>
        </w:rPr>
        <w:t xml:space="preserve">    </w:t>
      </w:r>
    </w:p>
    <w:p w:rsidR="00863D77" w:rsidRPr="000C4D05" w:rsidRDefault="00863D77" w:rsidP="00863D77">
      <w:pPr>
        <w:numPr>
          <w:ilvl w:val="2"/>
          <w:numId w:val="30"/>
        </w:numPr>
        <w:pBdr>
          <w:top w:val="nil"/>
          <w:left w:val="nil"/>
          <w:bottom w:val="nil"/>
          <w:right w:val="nil"/>
          <w:between w:val="nil"/>
        </w:pBdr>
        <w:spacing w:before="102" w:after="40" w:line="276" w:lineRule="auto"/>
        <w:ind w:left="900"/>
        <w:rPr>
          <w:sz w:val="22"/>
        </w:rPr>
      </w:pPr>
      <w:r w:rsidRPr="000C4D05">
        <w:rPr>
          <w:sz w:val="22"/>
          <w:szCs w:val="22"/>
        </w:rPr>
        <w:t xml:space="preserve">Za datę przekazania oferty, wniosków, zawiadomień, dokumentów elektronicznych, oświadczeń lub elektronicznych kopii dokumentów lub oświadczeń oraz innych informacji przyjmuje się datę ich przekazania do platformyzakupowej.pl . </w:t>
      </w:r>
    </w:p>
    <w:p w:rsidR="00863D77" w:rsidRPr="000C4D05" w:rsidRDefault="00863D77" w:rsidP="00863D77">
      <w:pPr>
        <w:numPr>
          <w:ilvl w:val="2"/>
          <w:numId w:val="30"/>
        </w:numPr>
        <w:pBdr>
          <w:top w:val="nil"/>
          <w:left w:val="nil"/>
          <w:bottom w:val="nil"/>
          <w:right w:val="nil"/>
          <w:between w:val="nil"/>
        </w:pBdr>
        <w:spacing w:before="102" w:after="40" w:line="276" w:lineRule="auto"/>
        <w:ind w:left="900"/>
        <w:rPr>
          <w:sz w:val="22"/>
        </w:rPr>
      </w:pPr>
      <w:r w:rsidRPr="000C4D05">
        <w:rPr>
          <w:sz w:val="22"/>
          <w:szCs w:val="22"/>
        </w:rPr>
        <w:lastRenderedPageBreak/>
        <w:t xml:space="preserve">Wykonawca składa ofertę/wniosek o dopuszczenie do udziału w postępowaniu, dalej </w:t>
      </w:r>
      <w:r w:rsidRPr="000C4D05">
        <w:rPr>
          <w:sz w:val="22"/>
        </w:rPr>
        <w:t>„</w:t>
      </w:r>
      <w:r w:rsidRPr="000C4D05">
        <w:rPr>
          <w:sz w:val="22"/>
          <w:szCs w:val="22"/>
        </w:rPr>
        <w:t>wniosek” za pośrednictwem Formularza do złożenia</w:t>
      </w:r>
      <w:r w:rsidRPr="000C4D05">
        <w:rPr>
          <w:sz w:val="22"/>
        </w:rPr>
        <w:t xml:space="preserve">, zmiany, wycofania oferty lub wniosku dostępnego na platformiezakupowej.pl. </w:t>
      </w:r>
      <w:r w:rsidRPr="000C4D05">
        <w:rPr>
          <w:rFonts w:eastAsia="Arial"/>
          <w:sz w:val="22"/>
        </w:rPr>
        <w:t>przycisk "wyślij wiadomość".</w:t>
      </w:r>
    </w:p>
    <w:p w:rsidR="00863D77" w:rsidRPr="000C4D05" w:rsidRDefault="00863D77" w:rsidP="00863D77">
      <w:pPr>
        <w:numPr>
          <w:ilvl w:val="2"/>
          <w:numId w:val="30"/>
        </w:numPr>
        <w:pBdr>
          <w:top w:val="nil"/>
          <w:left w:val="nil"/>
          <w:bottom w:val="nil"/>
          <w:right w:val="nil"/>
          <w:between w:val="nil"/>
        </w:pBdr>
        <w:spacing w:before="102" w:after="40" w:line="276" w:lineRule="auto"/>
        <w:ind w:left="900"/>
        <w:jc w:val="both"/>
        <w:rPr>
          <w:sz w:val="22"/>
        </w:rPr>
      </w:pPr>
      <w:r w:rsidRPr="000C4D05">
        <w:rPr>
          <w:sz w:val="22"/>
          <w:szCs w:val="22"/>
        </w:rPr>
        <w:t xml:space="preserve">W formularzu oferty/wniosku Wykonawca zobowiązany jest podać adres skrzynki , na którym prowadzona będzie korespondencja związana z postępowaniem. </w:t>
      </w:r>
    </w:p>
    <w:p w:rsidR="00863D77" w:rsidRPr="000C4D05" w:rsidRDefault="00863D77" w:rsidP="00863D77">
      <w:pPr>
        <w:numPr>
          <w:ilvl w:val="2"/>
          <w:numId w:val="30"/>
        </w:numPr>
        <w:pBdr>
          <w:top w:val="nil"/>
          <w:left w:val="nil"/>
          <w:bottom w:val="nil"/>
          <w:right w:val="nil"/>
          <w:between w:val="nil"/>
        </w:pBdr>
        <w:spacing w:before="102" w:after="40" w:line="276" w:lineRule="auto"/>
        <w:ind w:left="900"/>
        <w:jc w:val="both"/>
        <w:rPr>
          <w:sz w:val="22"/>
        </w:rPr>
      </w:pPr>
      <w:r w:rsidRPr="000C4D05">
        <w:rPr>
          <w:sz w:val="22"/>
          <w:szCs w:val="22"/>
        </w:rPr>
        <w:t xml:space="preserve">Oferta/wniosek powinna/powinien być sporządzona/sporządzony w języku polskim, z zachowaniem postaci elektronicznej i podpisana kwalifikowanym podpisem elektronicznym. </w:t>
      </w:r>
    </w:p>
    <w:p w:rsidR="00863D77" w:rsidRPr="000C4D05" w:rsidRDefault="00863D77" w:rsidP="00863D77">
      <w:pPr>
        <w:numPr>
          <w:ilvl w:val="2"/>
          <w:numId w:val="30"/>
        </w:numPr>
        <w:pBdr>
          <w:top w:val="nil"/>
          <w:left w:val="nil"/>
          <w:bottom w:val="nil"/>
          <w:right w:val="nil"/>
          <w:between w:val="nil"/>
        </w:pBdr>
        <w:spacing w:before="102" w:after="40" w:line="276" w:lineRule="auto"/>
        <w:ind w:left="900"/>
        <w:jc w:val="both"/>
        <w:rPr>
          <w:sz w:val="22"/>
        </w:rPr>
      </w:pPr>
      <w:r w:rsidRPr="000C4D05">
        <w:rPr>
          <w:sz w:val="22"/>
          <w:szCs w:val="22"/>
        </w:rPr>
        <w:t xml:space="preserve">Sposób złożenia oferty/wniosku opisany został w Regulaminie korzystania z platformy zakupowej. </w:t>
      </w:r>
    </w:p>
    <w:p w:rsidR="00863D77" w:rsidRPr="000C4D05" w:rsidRDefault="00863D77" w:rsidP="00863D77">
      <w:pPr>
        <w:numPr>
          <w:ilvl w:val="2"/>
          <w:numId w:val="30"/>
        </w:numPr>
        <w:pBdr>
          <w:top w:val="nil"/>
          <w:left w:val="nil"/>
          <w:bottom w:val="nil"/>
          <w:right w:val="nil"/>
          <w:between w:val="nil"/>
        </w:pBdr>
        <w:spacing w:before="102" w:after="40" w:line="276" w:lineRule="auto"/>
        <w:ind w:left="900"/>
        <w:jc w:val="both"/>
        <w:rPr>
          <w:sz w:val="22"/>
        </w:rPr>
      </w:pPr>
      <w:r w:rsidRPr="000C4D05">
        <w:rPr>
          <w:sz w:val="22"/>
          <w:szCs w:val="22"/>
        </w:rPr>
        <w:t xml:space="preserve">Ofertę/wniosek należy złożyć w oryginale. Zamawiający nie dopuszcza możliwości złożenia </w:t>
      </w:r>
      <w:proofErr w:type="spellStart"/>
      <w:r w:rsidRPr="000C4D05">
        <w:rPr>
          <w:sz w:val="22"/>
          <w:szCs w:val="22"/>
        </w:rPr>
        <w:t>skanu</w:t>
      </w:r>
      <w:proofErr w:type="spellEnd"/>
      <w:r w:rsidRPr="000C4D05">
        <w:rPr>
          <w:sz w:val="22"/>
          <w:szCs w:val="22"/>
        </w:rPr>
        <w:t xml:space="preserve"> oferty/wniosku opatrzonej/opatrzonego kwalifikowanym podpisem elektronicznym. </w:t>
      </w:r>
    </w:p>
    <w:p w:rsidR="00863D77" w:rsidRPr="000C4D05" w:rsidRDefault="00863D77" w:rsidP="00863D77">
      <w:pPr>
        <w:numPr>
          <w:ilvl w:val="2"/>
          <w:numId w:val="30"/>
        </w:numPr>
        <w:pBdr>
          <w:top w:val="nil"/>
          <w:left w:val="nil"/>
          <w:bottom w:val="nil"/>
          <w:right w:val="nil"/>
          <w:between w:val="nil"/>
        </w:pBdr>
        <w:spacing w:before="102" w:after="40" w:line="276" w:lineRule="auto"/>
        <w:ind w:left="900"/>
        <w:jc w:val="both"/>
        <w:rPr>
          <w:sz w:val="22"/>
        </w:rPr>
      </w:pPr>
      <w:r w:rsidRPr="000C4D05">
        <w:rPr>
          <w:sz w:val="22"/>
          <w:szCs w:val="22"/>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r w:rsidRPr="000C4D05">
        <w:rPr>
          <w:color w:val="000000"/>
          <w:sz w:val="22"/>
          <w:szCs w:val="22"/>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w:t>
      </w:r>
    </w:p>
    <w:p w:rsidR="00863D77" w:rsidRPr="000C4D05" w:rsidRDefault="00863D77" w:rsidP="00863D77">
      <w:pPr>
        <w:numPr>
          <w:ilvl w:val="2"/>
          <w:numId w:val="30"/>
        </w:numPr>
        <w:pBdr>
          <w:top w:val="nil"/>
          <w:left w:val="nil"/>
          <w:bottom w:val="nil"/>
          <w:right w:val="nil"/>
          <w:between w:val="nil"/>
        </w:pBdr>
        <w:spacing w:before="102" w:after="40" w:line="276" w:lineRule="auto"/>
        <w:ind w:left="900"/>
        <w:jc w:val="both"/>
        <w:rPr>
          <w:sz w:val="22"/>
        </w:rPr>
      </w:pPr>
      <w:r w:rsidRPr="000C4D05">
        <w:rPr>
          <w:sz w:val="22"/>
          <w:szCs w:val="22"/>
        </w:rPr>
        <w:t>Do oferty/wniosku należy dołączyć Jednolity Europejski Dokument Zamówienia w postaci elektronicznej opatrzonej kwalifikowanym podpisem elektronicznym.</w:t>
      </w:r>
    </w:p>
    <w:p w:rsidR="00863D77" w:rsidRPr="000C4D05" w:rsidRDefault="00863D77" w:rsidP="00863D77">
      <w:pPr>
        <w:numPr>
          <w:ilvl w:val="2"/>
          <w:numId w:val="30"/>
        </w:numPr>
        <w:pBdr>
          <w:top w:val="nil"/>
          <w:left w:val="nil"/>
          <w:bottom w:val="nil"/>
          <w:right w:val="nil"/>
          <w:between w:val="nil"/>
        </w:pBdr>
        <w:spacing w:before="102" w:after="40" w:line="276" w:lineRule="auto"/>
        <w:ind w:left="900"/>
        <w:jc w:val="both"/>
        <w:rPr>
          <w:sz w:val="22"/>
        </w:rPr>
      </w:pPr>
      <w:r w:rsidRPr="000C4D05">
        <w:rPr>
          <w:sz w:val="22"/>
          <w:szCs w:val="22"/>
        </w:rPr>
        <w:t xml:space="preserve">Wykonawca może przed upływem terminu do składania ofert zmienić lub wycofać ofertę za pośrednictwem Formularza do złożenia, zmiany, wycofania oferty lub wniosku dostępnego na platformie zakupowej. </w:t>
      </w:r>
      <w:r w:rsidRPr="000C4D05">
        <w:rPr>
          <w:sz w:val="22"/>
        </w:rPr>
        <w:t xml:space="preserve">Sposób zmiany i wycofania oferty został opisany w Instrukcji użytkownika dostępnej na </w:t>
      </w:r>
      <w:r w:rsidRPr="000C4D05">
        <w:rPr>
          <w:rFonts w:eastAsia="Arial"/>
          <w:sz w:val="22"/>
        </w:rPr>
        <w:t>stronie platformazakupowa.pl/strona/45-instrukcje.</w:t>
      </w:r>
    </w:p>
    <w:p w:rsidR="00863D77" w:rsidRPr="000C4D05" w:rsidRDefault="00863D77" w:rsidP="00863D77">
      <w:pPr>
        <w:numPr>
          <w:ilvl w:val="2"/>
          <w:numId w:val="30"/>
        </w:numPr>
        <w:pBdr>
          <w:top w:val="nil"/>
          <w:left w:val="nil"/>
          <w:bottom w:val="nil"/>
          <w:right w:val="nil"/>
          <w:between w:val="nil"/>
        </w:pBdr>
        <w:spacing w:before="102" w:after="40" w:line="276" w:lineRule="auto"/>
        <w:ind w:left="900"/>
        <w:jc w:val="both"/>
        <w:rPr>
          <w:sz w:val="22"/>
        </w:rPr>
      </w:pPr>
      <w:r w:rsidRPr="000C4D05">
        <w:rPr>
          <w:sz w:val="22"/>
          <w:szCs w:val="22"/>
        </w:rPr>
        <w:t xml:space="preserve">Wykonawca po upływie terminu do składania ofert nie może skutecznie dokonać zmiany ani wycofać złożonej oferty. W postępowaniu o udzielenie zamówienia komunikacja pomiędzy Zamawiającym a Wykonawcami w szczególności składanie oświadczeń, wniosków (innych niż wskazanych w </w:t>
      </w:r>
      <w:proofErr w:type="spellStart"/>
      <w:r w:rsidRPr="000C4D05">
        <w:rPr>
          <w:sz w:val="22"/>
          <w:szCs w:val="22"/>
        </w:rPr>
        <w:t>pkt</w:t>
      </w:r>
      <w:proofErr w:type="spellEnd"/>
      <w:r w:rsidRPr="000C4D05">
        <w:rPr>
          <w:sz w:val="22"/>
          <w:szCs w:val="22"/>
        </w:rPr>
        <w:t xml:space="preserve"> II), zawiadomień oraz przekazywanie informacji odbywa się elektronicznie za pośrednictwem dedykowanego formularza dostępnego na </w:t>
      </w:r>
      <w:r w:rsidRPr="000C4D05">
        <w:rPr>
          <w:rFonts w:eastAsia="Arial"/>
          <w:sz w:val="22"/>
        </w:rPr>
        <w:t>stronie danego postępowanie - przycisk "Wyślij wiadomość".</w:t>
      </w:r>
    </w:p>
    <w:p w:rsidR="00863D77" w:rsidRPr="000C4D05" w:rsidRDefault="00863D77" w:rsidP="00863D77">
      <w:pPr>
        <w:numPr>
          <w:ilvl w:val="2"/>
          <w:numId w:val="30"/>
        </w:numPr>
        <w:pBdr>
          <w:top w:val="nil"/>
          <w:left w:val="nil"/>
          <w:bottom w:val="nil"/>
          <w:right w:val="nil"/>
          <w:between w:val="nil"/>
        </w:pBdr>
        <w:spacing w:before="102" w:after="40" w:line="276" w:lineRule="auto"/>
        <w:ind w:left="900"/>
        <w:jc w:val="both"/>
        <w:rPr>
          <w:sz w:val="22"/>
          <w:szCs w:val="22"/>
        </w:rPr>
      </w:pPr>
      <w:r w:rsidRPr="000C4D05">
        <w:rPr>
          <w:sz w:val="22"/>
          <w:szCs w:val="22"/>
        </w:rPr>
        <w:t xml:space="preserve"> We wszelkiej korespondencji związanej z niniejszym postępowaniem Zamawiający i Wykonawcy posługują się numerem ogłoszenia (BZP, TED lub ID postępowania). </w:t>
      </w:r>
    </w:p>
    <w:p w:rsidR="00863D77" w:rsidRPr="000C4D05" w:rsidRDefault="00863D77" w:rsidP="00863D77">
      <w:pPr>
        <w:numPr>
          <w:ilvl w:val="2"/>
          <w:numId w:val="30"/>
        </w:numPr>
        <w:pBdr>
          <w:top w:val="nil"/>
          <w:left w:val="nil"/>
          <w:bottom w:val="nil"/>
          <w:right w:val="nil"/>
          <w:between w:val="nil"/>
        </w:pBdr>
        <w:spacing w:before="102" w:after="40" w:line="276" w:lineRule="auto"/>
        <w:ind w:left="900"/>
        <w:jc w:val="both"/>
        <w:rPr>
          <w:sz w:val="22"/>
          <w:szCs w:val="22"/>
        </w:rPr>
      </w:pPr>
      <w:r w:rsidRPr="000C4D05">
        <w:rPr>
          <w:sz w:val="22"/>
          <w:szCs w:val="22"/>
        </w:rPr>
        <w:t xml:space="preserve">Zamawiający może również komunikować się z Wykonawcami za pomocą poczty elektronicznej, email  </w:t>
      </w:r>
      <w:hyperlink r:id="rId14" w:history="1">
        <w:r w:rsidRPr="000C4D05">
          <w:rPr>
            <w:rStyle w:val="Hipercze"/>
            <w:sz w:val="22"/>
            <w:szCs w:val="22"/>
            <w:u w:val="none"/>
          </w:rPr>
          <w:t>zam.pub2@szpitalino.pl</w:t>
        </w:r>
      </w:hyperlink>
    </w:p>
    <w:p w:rsidR="00863D77" w:rsidRPr="000C4D05" w:rsidRDefault="00863D77" w:rsidP="00863D77">
      <w:pPr>
        <w:numPr>
          <w:ilvl w:val="2"/>
          <w:numId w:val="30"/>
        </w:numPr>
        <w:pBdr>
          <w:top w:val="nil"/>
          <w:left w:val="nil"/>
          <w:bottom w:val="nil"/>
          <w:right w:val="nil"/>
          <w:between w:val="nil"/>
        </w:pBdr>
        <w:spacing w:before="102" w:after="40" w:line="276" w:lineRule="auto"/>
        <w:ind w:left="900"/>
        <w:jc w:val="both"/>
        <w:rPr>
          <w:sz w:val="22"/>
        </w:rPr>
      </w:pPr>
      <w:r w:rsidRPr="000C4D05">
        <w:rPr>
          <w:sz w:val="22"/>
          <w:szCs w:val="22"/>
        </w:rPr>
        <w:t>Dokumenty elektroniczne, oświadczenia lub elektroniczne kopie dokumentów lub oświadczeń składane są przez Wykonawcę za pośrednictwem ,znajdującego się na stronie danego postępowania jako załączniki.</w:t>
      </w:r>
    </w:p>
    <w:p w:rsidR="00863D77" w:rsidRPr="00632D5F" w:rsidRDefault="00863D77" w:rsidP="00863D77">
      <w:pPr>
        <w:numPr>
          <w:ilvl w:val="2"/>
          <w:numId w:val="30"/>
        </w:numPr>
        <w:pBdr>
          <w:top w:val="nil"/>
          <w:left w:val="nil"/>
          <w:bottom w:val="nil"/>
          <w:right w:val="nil"/>
          <w:between w:val="nil"/>
        </w:pBdr>
        <w:spacing w:before="102" w:after="40" w:line="276" w:lineRule="auto"/>
        <w:ind w:left="900"/>
        <w:jc w:val="both"/>
        <w:rPr>
          <w:sz w:val="22"/>
        </w:rPr>
      </w:pPr>
      <w:r w:rsidRPr="000C4D05">
        <w:rPr>
          <w:sz w:val="22"/>
          <w:szCs w:val="22"/>
        </w:rPr>
        <w:t>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w:t>
      </w:r>
      <w:r w:rsidRPr="00632D5F">
        <w:rPr>
          <w:b/>
          <w:sz w:val="22"/>
          <w:szCs w:val="22"/>
        </w:rPr>
        <w:t>.</w:t>
      </w:r>
    </w:p>
    <w:p w:rsidR="00863D77" w:rsidRPr="00747795" w:rsidRDefault="00863D77" w:rsidP="00863D77">
      <w:pPr>
        <w:numPr>
          <w:ilvl w:val="2"/>
          <w:numId w:val="30"/>
        </w:numPr>
        <w:pBdr>
          <w:top w:val="nil"/>
          <w:left w:val="nil"/>
          <w:bottom w:val="nil"/>
          <w:right w:val="nil"/>
          <w:between w:val="nil"/>
        </w:pBdr>
        <w:spacing w:before="102" w:after="100" w:afterAutospacing="1" w:line="276" w:lineRule="auto"/>
        <w:ind w:left="896" w:hanging="357"/>
        <w:jc w:val="both"/>
        <w:rPr>
          <w:sz w:val="22"/>
        </w:rPr>
      </w:pPr>
      <w:r w:rsidRPr="00747795">
        <w:rPr>
          <w:sz w:val="22"/>
        </w:rPr>
        <w:lastRenderedPageBreak/>
        <w:t xml:space="preserve">W przypadkach o których mowa w art. 10c ust.1 ustawy </w:t>
      </w:r>
      <w:proofErr w:type="spellStart"/>
      <w:r w:rsidRPr="00747795">
        <w:rPr>
          <w:sz w:val="22"/>
        </w:rPr>
        <w:t>Pzp</w:t>
      </w:r>
      <w:proofErr w:type="spellEnd"/>
      <w:r w:rsidRPr="00747795">
        <w:rPr>
          <w:sz w:val="22"/>
        </w:rPr>
        <w:t>,</w:t>
      </w:r>
      <w:r>
        <w:rPr>
          <w:sz w:val="22"/>
        </w:rPr>
        <w:t xml:space="preserve"> </w:t>
      </w:r>
      <w:r w:rsidRPr="00747795">
        <w:rPr>
          <w:sz w:val="22"/>
        </w:rPr>
        <w:t>dokumenty lub oświadczenia,</w:t>
      </w:r>
      <w:r>
        <w:rPr>
          <w:sz w:val="22"/>
        </w:rPr>
        <w:t xml:space="preserve"> </w:t>
      </w:r>
      <w:r w:rsidRPr="00747795">
        <w:rPr>
          <w:sz w:val="22"/>
        </w:rPr>
        <w:t>o których mowa w rozporządzeniu</w:t>
      </w:r>
      <w:r>
        <w:rPr>
          <w:sz w:val="22"/>
        </w:rPr>
        <w:t xml:space="preserve"> </w:t>
      </w:r>
      <w:r w:rsidRPr="00747795">
        <w:rPr>
          <w:sz w:val="22"/>
        </w:rPr>
        <w:t>mogą być składane za pośrednictwem operatora pocztowego w rozumieniu ustawy z dnia 23 listopada 2012r.-Prawo Pocztowe(D.U. z 2017poz.1481 oraz z 2018 poz.106,138,650,1118 i 1629)osobiście lub za pośrednictwem posłańca.</w:t>
      </w:r>
    </w:p>
    <w:p w:rsidR="00863D77" w:rsidRPr="00632D5F" w:rsidRDefault="00863D77" w:rsidP="00863D77">
      <w:pPr>
        <w:numPr>
          <w:ilvl w:val="2"/>
          <w:numId w:val="30"/>
        </w:numPr>
        <w:pBdr>
          <w:top w:val="nil"/>
          <w:left w:val="nil"/>
          <w:bottom w:val="nil"/>
          <w:right w:val="nil"/>
          <w:between w:val="nil"/>
        </w:pBdr>
        <w:spacing w:before="102" w:after="40" w:line="276" w:lineRule="auto"/>
        <w:ind w:left="900"/>
        <w:rPr>
          <w:sz w:val="22"/>
        </w:rPr>
      </w:pPr>
      <w:r w:rsidRPr="00632D5F">
        <w:rPr>
          <w:sz w:val="22"/>
          <w:szCs w:val="22"/>
        </w:rPr>
        <w:t>Zamawiający nie przewiduje zwołania zebrania Wykonawców.</w:t>
      </w:r>
    </w:p>
    <w:p w:rsidR="00863D77" w:rsidRPr="00632D5F" w:rsidRDefault="00863D77" w:rsidP="00863D77">
      <w:pPr>
        <w:numPr>
          <w:ilvl w:val="2"/>
          <w:numId w:val="30"/>
        </w:numPr>
        <w:pBdr>
          <w:top w:val="nil"/>
          <w:left w:val="nil"/>
          <w:bottom w:val="nil"/>
          <w:right w:val="nil"/>
          <w:between w:val="nil"/>
        </w:pBdr>
        <w:spacing w:before="102" w:after="40" w:line="276" w:lineRule="auto"/>
        <w:ind w:left="900"/>
        <w:rPr>
          <w:sz w:val="22"/>
        </w:rPr>
      </w:pPr>
      <w:r w:rsidRPr="00632D5F">
        <w:rPr>
          <w:sz w:val="22"/>
          <w:szCs w:val="22"/>
        </w:rPr>
        <w:t>Osobami uprawnionymi przez Zamawiającego do porozumiewania się z Wykonawcami są</w:t>
      </w:r>
    </w:p>
    <w:p w:rsidR="00863D77" w:rsidRPr="00632D5F" w:rsidRDefault="00863D77" w:rsidP="00863D77">
      <w:pPr>
        <w:numPr>
          <w:ilvl w:val="0"/>
          <w:numId w:val="31"/>
        </w:numPr>
        <w:pBdr>
          <w:top w:val="nil"/>
          <w:left w:val="nil"/>
          <w:bottom w:val="nil"/>
          <w:right w:val="nil"/>
          <w:between w:val="nil"/>
        </w:pBdr>
        <w:spacing w:before="102" w:after="40" w:line="276" w:lineRule="auto"/>
        <w:rPr>
          <w:sz w:val="22"/>
        </w:rPr>
      </w:pPr>
      <w:r w:rsidRPr="00632D5F">
        <w:rPr>
          <w:sz w:val="22"/>
          <w:szCs w:val="22"/>
        </w:rPr>
        <w:t xml:space="preserve">Kierownik Działu Zamówień Publicznych - Ewa </w:t>
      </w:r>
      <w:proofErr w:type="spellStart"/>
      <w:r w:rsidRPr="00632D5F">
        <w:rPr>
          <w:sz w:val="22"/>
          <w:szCs w:val="22"/>
        </w:rPr>
        <w:t>Sempowicz</w:t>
      </w:r>
      <w:proofErr w:type="spellEnd"/>
      <w:r w:rsidRPr="00632D5F">
        <w:rPr>
          <w:sz w:val="22"/>
          <w:szCs w:val="22"/>
        </w:rPr>
        <w:t xml:space="preserve">,  </w:t>
      </w:r>
      <w:r w:rsidRPr="00632D5F">
        <w:rPr>
          <w:color w:val="000000"/>
          <w:sz w:val="22"/>
          <w:szCs w:val="22"/>
        </w:rPr>
        <w:t>tel</w:t>
      </w:r>
      <w:r w:rsidRPr="00632D5F">
        <w:rPr>
          <w:b/>
          <w:color w:val="000000"/>
          <w:sz w:val="22"/>
          <w:szCs w:val="22"/>
        </w:rPr>
        <w:t xml:space="preserve">. </w:t>
      </w:r>
      <w:r w:rsidRPr="00632D5F">
        <w:rPr>
          <w:color w:val="000000"/>
          <w:sz w:val="22"/>
          <w:szCs w:val="22"/>
        </w:rPr>
        <w:t>52 35-45-587</w:t>
      </w:r>
    </w:p>
    <w:p w:rsidR="00863D77" w:rsidRPr="00632D5F" w:rsidRDefault="00863D77" w:rsidP="00863D77">
      <w:pPr>
        <w:numPr>
          <w:ilvl w:val="0"/>
          <w:numId w:val="31"/>
        </w:numPr>
        <w:pBdr>
          <w:top w:val="nil"/>
          <w:left w:val="nil"/>
          <w:bottom w:val="nil"/>
          <w:right w:val="nil"/>
          <w:between w:val="nil"/>
        </w:pBdr>
        <w:spacing w:before="102" w:after="40" w:line="276" w:lineRule="auto"/>
        <w:rPr>
          <w:sz w:val="22"/>
        </w:rPr>
      </w:pPr>
      <w:r w:rsidRPr="00632D5F">
        <w:rPr>
          <w:color w:val="000000"/>
          <w:sz w:val="22"/>
          <w:szCs w:val="22"/>
        </w:rPr>
        <w:t xml:space="preserve"> Referent ds. Zamówień Publicznych</w:t>
      </w:r>
      <w:r>
        <w:rPr>
          <w:color w:val="000000"/>
          <w:sz w:val="22"/>
          <w:szCs w:val="22"/>
        </w:rPr>
        <w:t xml:space="preserve"> </w:t>
      </w:r>
      <w:r w:rsidRPr="00632D5F">
        <w:rPr>
          <w:color w:val="000000"/>
          <w:sz w:val="22"/>
          <w:szCs w:val="22"/>
        </w:rPr>
        <w:t xml:space="preserve">– </w:t>
      </w:r>
      <w:r>
        <w:rPr>
          <w:color w:val="000000"/>
          <w:sz w:val="22"/>
          <w:szCs w:val="22"/>
        </w:rPr>
        <w:t>Paulina Gronowska</w:t>
      </w:r>
      <w:r w:rsidRPr="00632D5F">
        <w:rPr>
          <w:color w:val="000000"/>
          <w:sz w:val="22"/>
          <w:szCs w:val="22"/>
        </w:rPr>
        <w:t xml:space="preserve">,tel.52 3545626 mail: </w:t>
      </w:r>
      <w:hyperlink r:id="rId15" w:history="1">
        <w:r w:rsidRPr="00EF4DD7">
          <w:rPr>
            <w:rStyle w:val="Hipercze"/>
            <w:b/>
            <w:sz w:val="22"/>
            <w:szCs w:val="22"/>
            <w:u w:val="none"/>
          </w:rPr>
          <w:t>zam.pub2@szpitalino.pl</w:t>
        </w:r>
      </w:hyperlink>
    </w:p>
    <w:p w:rsidR="00863D77" w:rsidRDefault="00863D77" w:rsidP="00863D77">
      <w:pPr>
        <w:pBdr>
          <w:top w:val="nil"/>
          <w:left w:val="nil"/>
          <w:bottom w:val="nil"/>
          <w:right w:val="nil"/>
          <w:between w:val="nil"/>
        </w:pBdr>
        <w:spacing w:before="102" w:after="40" w:line="276" w:lineRule="auto"/>
        <w:jc w:val="both"/>
        <w:rPr>
          <w:color w:val="000000"/>
          <w:sz w:val="22"/>
          <w:szCs w:val="22"/>
        </w:rPr>
      </w:pPr>
      <w:r w:rsidRPr="00632D5F">
        <w:rPr>
          <w:color w:val="000000"/>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910FFE" w:rsidRDefault="004D2723" w:rsidP="00910FFE">
      <w:pPr>
        <w:pBdr>
          <w:top w:val="nil"/>
          <w:left w:val="nil"/>
          <w:bottom w:val="nil"/>
          <w:right w:val="nil"/>
          <w:between w:val="nil"/>
        </w:pBdr>
        <w:spacing w:before="102" w:after="40" w:line="276" w:lineRule="auto"/>
        <w:jc w:val="both"/>
        <w:rPr>
          <w:sz w:val="22"/>
          <w:szCs w:val="22"/>
        </w:rPr>
      </w:pPr>
      <w:r w:rsidRPr="004D2723">
        <w:rPr>
          <w:sz w:val="22"/>
          <w:szCs w:val="22"/>
        </w:rPr>
        <w:t xml:space="preserve">Jeżeli wniosek o wyjaśnienie treści SIWZ wpłynie do Zamawiającego nie później niż do końca dnia, w którym upływa połowa terminu składania ofert </w:t>
      </w:r>
      <w:r w:rsidRPr="00F37516">
        <w:rPr>
          <w:sz w:val="22"/>
          <w:szCs w:val="22"/>
        </w:rPr>
        <w:t xml:space="preserve">(tj.  </w:t>
      </w:r>
      <w:r w:rsidR="00F37516" w:rsidRPr="00F37516">
        <w:rPr>
          <w:b/>
          <w:sz w:val="22"/>
          <w:szCs w:val="22"/>
        </w:rPr>
        <w:t>28.02.2020</w:t>
      </w:r>
      <w:r w:rsidRPr="00F37516">
        <w:rPr>
          <w:sz w:val="22"/>
          <w:szCs w:val="22"/>
        </w:rPr>
        <w:t xml:space="preserve"> roku),</w:t>
      </w:r>
      <w:r w:rsidRPr="004D2723">
        <w:rPr>
          <w:sz w:val="22"/>
          <w:szCs w:val="22"/>
        </w:rPr>
        <w:t xml:space="preserve"> 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1C7894" w:rsidRPr="00910FFE" w:rsidRDefault="001C7894" w:rsidP="00910FFE">
      <w:pPr>
        <w:pBdr>
          <w:top w:val="nil"/>
          <w:left w:val="nil"/>
          <w:bottom w:val="nil"/>
          <w:right w:val="nil"/>
          <w:between w:val="nil"/>
        </w:pBdr>
        <w:spacing w:before="102" w:after="40" w:line="276" w:lineRule="auto"/>
        <w:jc w:val="both"/>
        <w:rPr>
          <w:color w:val="FF0000"/>
          <w:sz w:val="22"/>
          <w:szCs w:val="22"/>
        </w:rPr>
      </w:pPr>
      <w:r w:rsidRPr="00853131">
        <w:rPr>
          <w:b/>
          <w:bCs/>
          <w:sz w:val="22"/>
          <w:szCs w:val="22"/>
        </w:rPr>
        <w:t>VIII. Wymagania dotyczące wadium</w:t>
      </w:r>
      <w:r w:rsidRPr="00CC1131">
        <w:rPr>
          <w:b/>
          <w:bCs/>
          <w:sz w:val="22"/>
          <w:szCs w:val="22"/>
        </w:rPr>
        <w:t>.</w:t>
      </w:r>
    </w:p>
    <w:p w:rsidR="001C7894" w:rsidRPr="002F606E" w:rsidRDefault="001C7894" w:rsidP="00C943BC">
      <w:pPr>
        <w:pStyle w:val="western"/>
        <w:numPr>
          <w:ilvl w:val="0"/>
          <w:numId w:val="26"/>
        </w:numPr>
        <w:spacing w:after="40" w:afterAutospacing="0" w:line="276" w:lineRule="auto"/>
        <w:rPr>
          <w:rFonts w:ascii="Times New Roman" w:hAnsi="Times New Roman" w:cs="Times New Roman"/>
          <w:b w:val="0"/>
          <w:bCs w:val="0"/>
        </w:rPr>
      </w:pPr>
      <w:r w:rsidRPr="002F606E">
        <w:rPr>
          <w:rFonts w:ascii="Times New Roman" w:hAnsi="Times New Roman" w:cs="Times New Roman"/>
          <w:b w:val="0"/>
          <w:bCs w:val="0"/>
        </w:rPr>
        <w:t>Wykonawca zobowiązany jest wnieść wadium w wysokości:</w:t>
      </w:r>
    </w:p>
    <w:p w:rsidR="001C7894" w:rsidRPr="002F606E" w:rsidRDefault="001E3517" w:rsidP="00C943BC">
      <w:pPr>
        <w:pStyle w:val="western"/>
        <w:spacing w:before="0" w:beforeAutospacing="0" w:after="40" w:afterAutospacing="0" w:line="276" w:lineRule="auto"/>
        <w:ind w:left="708"/>
        <w:rPr>
          <w:rFonts w:ascii="Times New Roman" w:hAnsi="Times New Roman" w:cs="Times New Roman"/>
          <w:b w:val="0"/>
          <w:bCs w:val="0"/>
        </w:rPr>
      </w:pPr>
      <w:r>
        <w:rPr>
          <w:rFonts w:ascii="Times New Roman" w:hAnsi="Times New Roman" w:cs="Times New Roman"/>
          <w:b w:val="0"/>
          <w:bCs w:val="0"/>
        </w:rPr>
        <w:t xml:space="preserve">Zadanie nr 1 : </w:t>
      </w:r>
      <w:r w:rsidR="001B0B85">
        <w:rPr>
          <w:rFonts w:ascii="Times New Roman" w:hAnsi="Times New Roman" w:cs="Times New Roman"/>
          <w:b w:val="0"/>
          <w:bCs w:val="0"/>
        </w:rPr>
        <w:t>10</w:t>
      </w:r>
      <w:r w:rsidR="00823736">
        <w:rPr>
          <w:rFonts w:ascii="Times New Roman" w:hAnsi="Times New Roman" w:cs="Times New Roman"/>
          <w:b w:val="0"/>
          <w:bCs w:val="0"/>
        </w:rPr>
        <w:t>.150</w:t>
      </w:r>
      <w:r w:rsidR="001B0B85">
        <w:rPr>
          <w:rFonts w:ascii="Times New Roman" w:hAnsi="Times New Roman" w:cs="Times New Roman"/>
          <w:b w:val="0"/>
          <w:bCs w:val="0"/>
        </w:rPr>
        <w:t>,00</w:t>
      </w:r>
      <w:r w:rsidR="001C7894" w:rsidRPr="002F606E">
        <w:rPr>
          <w:rFonts w:ascii="Times New Roman" w:hAnsi="Times New Roman" w:cs="Times New Roman"/>
          <w:b w:val="0"/>
          <w:bCs w:val="0"/>
        </w:rPr>
        <w:t xml:space="preserve"> zł</w:t>
      </w:r>
    </w:p>
    <w:p w:rsidR="001C7894" w:rsidRPr="002F606E" w:rsidRDefault="001E3517" w:rsidP="00C943BC">
      <w:pPr>
        <w:pStyle w:val="western"/>
        <w:spacing w:before="0" w:beforeAutospacing="0" w:after="40" w:afterAutospacing="0" w:line="276" w:lineRule="auto"/>
        <w:ind w:left="708"/>
        <w:rPr>
          <w:rFonts w:ascii="Times New Roman" w:hAnsi="Times New Roman" w:cs="Times New Roman"/>
          <w:b w:val="0"/>
          <w:bCs w:val="0"/>
        </w:rPr>
      </w:pPr>
      <w:r>
        <w:rPr>
          <w:rFonts w:ascii="Times New Roman" w:hAnsi="Times New Roman" w:cs="Times New Roman"/>
          <w:b w:val="0"/>
          <w:bCs w:val="0"/>
        </w:rPr>
        <w:t xml:space="preserve">Zadanie nr 2:  </w:t>
      </w:r>
      <w:r w:rsidR="00823736">
        <w:rPr>
          <w:rFonts w:ascii="Times New Roman" w:hAnsi="Times New Roman" w:cs="Times New Roman"/>
          <w:b w:val="0"/>
          <w:bCs w:val="0"/>
        </w:rPr>
        <w:t>327,00</w:t>
      </w:r>
      <w:r w:rsidR="001C7894" w:rsidRPr="002F606E">
        <w:rPr>
          <w:rFonts w:ascii="Times New Roman" w:hAnsi="Times New Roman" w:cs="Times New Roman"/>
          <w:b w:val="0"/>
          <w:bCs w:val="0"/>
        </w:rPr>
        <w:t xml:space="preserve"> zł</w:t>
      </w:r>
    </w:p>
    <w:p w:rsidR="001C7894" w:rsidRPr="002F606E" w:rsidRDefault="001E3517" w:rsidP="00C943BC">
      <w:pPr>
        <w:pStyle w:val="western"/>
        <w:spacing w:before="0" w:beforeAutospacing="0" w:after="40" w:afterAutospacing="0" w:line="276" w:lineRule="auto"/>
        <w:ind w:left="708"/>
        <w:rPr>
          <w:rFonts w:ascii="Times New Roman" w:hAnsi="Times New Roman" w:cs="Times New Roman"/>
          <w:b w:val="0"/>
          <w:bCs w:val="0"/>
        </w:rPr>
      </w:pPr>
      <w:r>
        <w:rPr>
          <w:rFonts w:ascii="Times New Roman" w:hAnsi="Times New Roman" w:cs="Times New Roman"/>
          <w:b w:val="0"/>
          <w:bCs w:val="0"/>
        </w:rPr>
        <w:t xml:space="preserve">Zadanie nr 3:  </w:t>
      </w:r>
      <w:r w:rsidR="00823736">
        <w:rPr>
          <w:rFonts w:ascii="Times New Roman" w:hAnsi="Times New Roman" w:cs="Times New Roman"/>
          <w:b w:val="0"/>
          <w:bCs w:val="0"/>
        </w:rPr>
        <w:t>13.890,00</w:t>
      </w:r>
      <w:r w:rsidR="001C7894" w:rsidRPr="002F606E">
        <w:rPr>
          <w:rFonts w:ascii="Times New Roman" w:hAnsi="Times New Roman" w:cs="Times New Roman"/>
          <w:b w:val="0"/>
          <w:bCs w:val="0"/>
        </w:rPr>
        <w:t xml:space="preserve"> zł</w:t>
      </w:r>
    </w:p>
    <w:p w:rsidR="001C7894" w:rsidRDefault="001E3517" w:rsidP="00C943BC">
      <w:pPr>
        <w:pStyle w:val="western"/>
        <w:spacing w:before="0" w:beforeAutospacing="0" w:after="40" w:afterAutospacing="0" w:line="276" w:lineRule="auto"/>
        <w:ind w:left="708"/>
        <w:rPr>
          <w:rFonts w:ascii="Times New Roman" w:hAnsi="Times New Roman" w:cs="Times New Roman"/>
          <w:b w:val="0"/>
          <w:bCs w:val="0"/>
        </w:rPr>
      </w:pPr>
      <w:r>
        <w:rPr>
          <w:rFonts w:ascii="Times New Roman" w:hAnsi="Times New Roman" w:cs="Times New Roman"/>
          <w:b w:val="0"/>
          <w:bCs w:val="0"/>
        </w:rPr>
        <w:t xml:space="preserve">Zadanie nr 4:  </w:t>
      </w:r>
      <w:r w:rsidR="001B0B85">
        <w:rPr>
          <w:rFonts w:ascii="Times New Roman" w:hAnsi="Times New Roman" w:cs="Times New Roman"/>
          <w:b w:val="0"/>
          <w:bCs w:val="0"/>
        </w:rPr>
        <w:t>4.140,00</w:t>
      </w:r>
      <w:r w:rsidR="001C7894" w:rsidRPr="002F606E">
        <w:rPr>
          <w:rFonts w:ascii="Times New Roman" w:hAnsi="Times New Roman" w:cs="Times New Roman"/>
          <w:b w:val="0"/>
          <w:bCs w:val="0"/>
        </w:rPr>
        <w:t xml:space="preserve"> zł </w:t>
      </w:r>
    </w:p>
    <w:p w:rsidR="00823736" w:rsidRPr="002F606E" w:rsidRDefault="00823736" w:rsidP="00C943BC">
      <w:pPr>
        <w:pStyle w:val="western"/>
        <w:spacing w:before="0" w:beforeAutospacing="0" w:after="40" w:afterAutospacing="0" w:line="276" w:lineRule="auto"/>
        <w:ind w:left="708"/>
        <w:rPr>
          <w:rFonts w:ascii="Times New Roman" w:hAnsi="Times New Roman" w:cs="Times New Roman"/>
          <w:b w:val="0"/>
          <w:bCs w:val="0"/>
        </w:rPr>
      </w:pPr>
      <w:r>
        <w:rPr>
          <w:rFonts w:ascii="Times New Roman" w:hAnsi="Times New Roman" w:cs="Times New Roman"/>
          <w:b w:val="0"/>
          <w:bCs w:val="0"/>
        </w:rPr>
        <w:t>Zadanie nr 5: 3.680,00 zł</w:t>
      </w:r>
    </w:p>
    <w:p w:rsidR="001C7894" w:rsidRPr="002D65D3" w:rsidRDefault="001C7894" w:rsidP="00C943BC">
      <w:pPr>
        <w:pStyle w:val="western"/>
        <w:spacing w:after="284" w:afterAutospacing="0" w:line="276" w:lineRule="auto"/>
        <w:ind w:left="708"/>
        <w:rPr>
          <w:rFonts w:ascii="Times New Roman" w:hAnsi="Times New Roman" w:cs="Times New Roman"/>
          <w:b w:val="0"/>
          <w:bCs w:val="0"/>
        </w:rPr>
      </w:pPr>
      <w:r w:rsidRPr="002D65D3">
        <w:rPr>
          <w:rFonts w:ascii="Times New Roman" w:hAnsi="Times New Roman" w:cs="Times New Roman"/>
          <w:b w:val="0"/>
          <w:bCs w:val="0"/>
          <w:u w:val="single"/>
        </w:rPr>
        <w:t>przed upływem terminu składania ofert</w:t>
      </w:r>
      <w:r w:rsidRPr="002D65D3">
        <w:rPr>
          <w:rFonts w:ascii="Times New Roman" w:hAnsi="Times New Roman" w:cs="Times New Roman"/>
          <w:b w:val="0"/>
          <w:bCs w:val="0"/>
        </w:rPr>
        <w:t>.</w:t>
      </w:r>
    </w:p>
    <w:p w:rsidR="001C7894" w:rsidRPr="00853131" w:rsidRDefault="001C7894" w:rsidP="00C943BC">
      <w:pPr>
        <w:pStyle w:val="western"/>
        <w:numPr>
          <w:ilvl w:val="0"/>
          <w:numId w:val="26"/>
        </w:numPr>
        <w:spacing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t>Wadium może być wniesione w:</w:t>
      </w:r>
    </w:p>
    <w:p w:rsidR="001C7894" w:rsidRPr="002D65D3" w:rsidRDefault="001C7894" w:rsidP="00866747">
      <w:pPr>
        <w:pStyle w:val="western"/>
        <w:numPr>
          <w:ilvl w:val="1"/>
          <w:numId w:val="20"/>
        </w:numPr>
        <w:spacing w:after="40" w:afterAutospacing="0" w:line="276" w:lineRule="auto"/>
        <w:rPr>
          <w:rFonts w:ascii="Times New Roman" w:hAnsi="Times New Roman" w:cs="Times New Roman"/>
          <w:b w:val="0"/>
          <w:bCs w:val="0"/>
        </w:rPr>
      </w:pPr>
      <w:r w:rsidRPr="002D65D3">
        <w:rPr>
          <w:rFonts w:ascii="Times New Roman" w:hAnsi="Times New Roman" w:cs="Times New Roman"/>
          <w:b w:val="0"/>
          <w:bCs w:val="0"/>
        </w:rPr>
        <w:t>pieniądzu;</w:t>
      </w:r>
    </w:p>
    <w:p w:rsidR="001C7894" w:rsidRPr="002D65D3" w:rsidRDefault="001C7894" w:rsidP="00866747">
      <w:pPr>
        <w:pStyle w:val="western"/>
        <w:numPr>
          <w:ilvl w:val="1"/>
          <w:numId w:val="20"/>
        </w:numPr>
        <w:spacing w:after="40" w:afterAutospacing="0" w:line="276" w:lineRule="auto"/>
        <w:rPr>
          <w:rFonts w:ascii="Times New Roman" w:hAnsi="Times New Roman" w:cs="Times New Roman"/>
          <w:b w:val="0"/>
          <w:bCs w:val="0"/>
        </w:rPr>
      </w:pPr>
      <w:r w:rsidRPr="002D65D3">
        <w:rPr>
          <w:rFonts w:ascii="Times New Roman" w:hAnsi="Times New Roman" w:cs="Times New Roman"/>
          <w:b w:val="0"/>
          <w:bCs w:val="0"/>
        </w:rPr>
        <w:t>poręczeniach bankowych, lub poręczeniach spółdzielczej kasy oszczędnościowo-kredytowej, z tym, że poręczenie kasy jest zawsze poręczeniem pieniężnym;</w:t>
      </w:r>
    </w:p>
    <w:p w:rsidR="001C7894" w:rsidRPr="002D65D3" w:rsidRDefault="001C7894" w:rsidP="00866747">
      <w:pPr>
        <w:pStyle w:val="western"/>
        <w:numPr>
          <w:ilvl w:val="1"/>
          <w:numId w:val="20"/>
        </w:numPr>
        <w:spacing w:after="40" w:afterAutospacing="0" w:line="276" w:lineRule="auto"/>
        <w:rPr>
          <w:rFonts w:ascii="Times New Roman" w:hAnsi="Times New Roman" w:cs="Times New Roman"/>
          <w:b w:val="0"/>
          <w:bCs w:val="0"/>
        </w:rPr>
      </w:pPr>
      <w:r w:rsidRPr="002D65D3">
        <w:rPr>
          <w:rFonts w:ascii="Times New Roman" w:hAnsi="Times New Roman" w:cs="Times New Roman"/>
          <w:b w:val="0"/>
          <w:bCs w:val="0"/>
        </w:rPr>
        <w:t>gwarancjach bankowych;</w:t>
      </w:r>
    </w:p>
    <w:p w:rsidR="001C7894" w:rsidRPr="002D65D3" w:rsidRDefault="001C7894" w:rsidP="00866747">
      <w:pPr>
        <w:pStyle w:val="western"/>
        <w:numPr>
          <w:ilvl w:val="1"/>
          <w:numId w:val="20"/>
        </w:numPr>
        <w:spacing w:after="40" w:afterAutospacing="0" w:line="276" w:lineRule="auto"/>
        <w:rPr>
          <w:rFonts w:ascii="Times New Roman" w:hAnsi="Times New Roman" w:cs="Times New Roman"/>
          <w:b w:val="0"/>
          <w:bCs w:val="0"/>
        </w:rPr>
      </w:pPr>
      <w:r w:rsidRPr="002D65D3">
        <w:rPr>
          <w:rFonts w:ascii="Times New Roman" w:hAnsi="Times New Roman" w:cs="Times New Roman"/>
          <w:b w:val="0"/>
          <w:bCs w:val="0"/>
        </w:rPr>
        <w:t>gwarancjach ubezpieczeniowych;</w:t>
      </w:r>
    </w:p>
    <w:p w:rsidR="001C7894" w:rsidRPr="002D65D3" w:rsidRDefault="001C7894" w:rsidP="00866747">
      <w:pPr>
        <w:pStyle w:val="western"/>
        <w:numPr>
          <w:ilvl w:val="1"/>
          <w:numId w:val="20"/>
        </w:numPr>
        <w:spacing w:after="40" w:afterAutospacing="0" w:line="276" w:lineRule="auto"/>
        <w:rPr>
          <w:rFonts w:ascii="Times New Roman" w:hAnsi="Times New Roman" w:cs="Times New Roman"/>
          <w:b w:val="0"/>
          <w:bCs w:val="0"/>
        </w:rPr>
      </w:pPr>
      <w:r w:rsidRPr="002D65D3">
        <w:rPr>
          <w:rFonts w:ascii="Times New Roman" w:hAnsi="Times New Roman" w:cs="Times New Roman"/>
          <w:b w:val="0"/>
          <w:bCs w:val="0"/>
        </w:rPr>
        <w:t xml:space="preserve">poręczeniach udzielanych przez podmioty, o których mowa w art. 6b ust. 5 </w:t>
      </w:r>
      <w:proofErr w:type="spellStart"/>
      <w:r w:rsidRPr="002D65D3">
        <w:rPr>
          <w:rFonts w:ascii="Times New Roman" w:hAnsi="Times New Roman" w:cs="Times New Roman"/>
          <w:b w:val="0"/>
          <w:bCs w:val="0"/>
        </w:rPr>
        <w:t>pkt</w:t>
      </w:r>
      <w:proofErr w:type="spellEnd"/>
      <w:r w:rsidRPr="002D65D3">
        <w:rPr>
          <w:rFonts w:ascii="Times New Roman" w:hAnsi="Times New Roman" w:cs="Times New Roman"/>
          <w:b w:val="0"/>
          <w:bCs w:val="0"/>
        </w:rPr>
        <w:t xml:space="preserve"> 2 ustawy z dnia 9 listopada 2000 r. o utworzeniu Polskiej Agencji Rozwoju Przedsiębiorczości (Dz. U. z 2007 r. Nr 42, poz. 275 z </w:t>
      </w:r>
      <w:proofErr w:type="spellStart"/>
      <w:r w:rsidRPr="002D65D3">
        <w:rPr>
          <w:rFonts w:ascii="Times New Roman" w:hAnsi="Times New Roman" w:cs="Times New Roman"/>
          <w:b w:val="0"/>
          <w:bCs w:val="0"/>
        </w:rPr>
        <w:t>późn</w:t>
      </w:r>
      <w:proofErr w:type="spellEnd"/>
      <w:r w:rsidRPr="002D65D3">
        <w:rPr>
          <w:rFonts w:ascii="Times New Roman" w:hAnsi="Times New Roman" w:cs="Times New Roman"/>
          <w:b w:val="0"/>
          <w:bCs w:val="0"/>
        </w:rPr>
        <w:t>. zm.).</w:t>
      </w:r>
    </w:p>
    <w:p w:rsidR="001C7894" w:rsidRPr="002D65D3" w:rsidRDefault="001C7894" w:rsidP="00B24931">
      <w:pPr>
        <w:numPr>
          <w:ilvl w:val="0"/>
          <w:numId w:val="26"/>
        </w:numPr>
        <w:tabs>
          <w:tab w:val="left" w:pos="426"/>
        </w:tabs>
        <w:autoSpaceDE w:val="0"/>
        <w:spacing w:line="276" w:lineRule="auto"/>
        <w:jc w:val="both"/>
        <w:rPr>
          <w:b/>
          <w:sz w:val="22"/>
          <w:szCs w:val="22"/>
        </w:rPr>
      </w:pPr>
      <w:r w:rsidRPr="002D65D3">
        <w:rPr>
          <w:sz w:val="22"/>
          <w:szCs w:val="22"/>
        </w:rPr>
        <w:t>Wadium w formie pieniądza należy wnieść przelewem na konto w</w:t>
      </w:r>
      <w:r w:rsidR="00B24931" w:rsidRPr="002D65D3">
        <w:rPr>
          <w:sz w:val="22"/>
          <w:szCs w:val="22"/>
        </w:rPr>
        <w:t xml:space="preserve"> Banku </w:t>
      </w:r>
      <w:r w:rsidR="002D65D3">
        <w:rPr>
          <w:sz w:val="22"/>
          <w:szCs w:val="22"/>
        </w:rPr>
        <w:t>PKO Bank Polski S/.A., ul. Puławska 15,</w:t>
      </w:r>
      <w:r w:rsidR="00B24931" w:rsidRPr="002D65D3">
        <w:rPr>
          <w:sz w:val="22"/>
          <w:szCs w:val="22"/>
        </w:rPr>
        <w:t xml:space="preserve"> </w:t>
      </w:r>
      <w:r w:rsidR="002D65D3">
        <w:rPr>
          <w:sz w:val="22"/>
          <w:szCs w:val="22"/>
        </w:rPr>
        <w:t>02-515</w:t>
      </w:r>
      <w:r w:rsidR="00B24931" w:rsidRPr="002D65D3">
        <w:rPr>
          <w:sz w:val="22"/>
          <w:szCs w:val="22"/>
        </w:rPr>
        <w:t xml:space="preserve"> Warszawa. Nr rachunku:  </w:t>
      </w:r>
      <w:r w:rsidR="002D65D3">
        <w:rPr>
          <w:sz w:val="22"/>
          <w:szCs w:val="22"/>
        </w:rPr>
        <w:t>23 1020 1462 0000 7802 0358 8738</w:t>
      </w:r>
      <w:r w:rsidR="00B24931" w:rsidRPr="002D65D3">
        <w:rPr>
          <w:sz w:val="22"/>
          <w:szCs w:val="22"/>
        </w:rPr>
        <w:t xml:space="preserve"> z dopiskiem na przelewie:</w:t>
      </w:r>
      <w:r w:rsidRPr="002D65D3">
        <w:rPr>
          <w:sz w:val="22"/>
          <w:szCs w:val="22"/>
        </w:rPr>
        <w:t xml:space="preserve"> </w:t>
      </w:r>
      <w:r w:rsidRPr="002D65D3">
        <w:rPr>
          <w:b/>
          <w:sz w:val="22"/>
          <w:szCs w:val="22"/>
        </w:rPr>
        <w:t>„</w:t>
      </w:r>
      <w:r w:rsidR="002D65D3">
        <w:rPr>
          <w:b/>
          <w:sz w:val="22"/>
          <w:szCs w:val="22"/>
        </w:rPr>
        <w:t>Wadium w postępowaniu nr D-8</w:t>
      </w:r>
      <w:r w:rsidR="000C502B" w:rsidRPr="002D65D3">
        <w:rPr>
          <w:b/>
          <w:sz w:val="22"/>
          <w:szCs w:val="22"/>
        </w:rPr>
        <w:t>/</w:t>
      </w:r>
      <w:r w:rsidR="002D65D3">
        <w:rPr>
          <w:b/>
          <w:sz w:val="22"/>
          <w:szCs w:val="22"/>
        </w:rPr>
        <w:t>2020</w:t>
      </w:r>
      <w:r w:rsidRPr="002D65D3">
        <w:rPr>
          <w:b/>
          <w:sz w:val="22"/>
          <w:szCs w:val="22"/>
        </w:rPr>
        <w:t xml:space="preserve"> na dostawę płynów infuzyjnych”.</w:t>
      </w:r>
    </w:p>
    <w:p w:rsidR="001C7894" w:rsidRPr="00541108" w:rsidRDefault="001C7894" w:rsidP="00B24931">
      <w:pPr>
        <w:numPr>
          <w:ilvl w:val="0"/>
          <w:numId w:val="26"/>
        </w:numPr>
        <w:tabs>
          <w:tab w:val="left" w:pos="426"/>
        </w:tabs>
        <w:autoSpaceDE w:val="0"/>
        <w:spacing w:line="276" w:lineRule="auto"/>
        <w:jc w:val="both"/>
        <w:rPr>
          <w:sz w:val="21"/>
          <w:szCs w:val="21"/>
        </w:rPr>
      </w:pPr>
      <w:r w:rsidRPr="00541108">
        <w:rPr>
          <w:sz w:val="21"/>
          <w:szCs w:val="21"/>
        </w:rPr>
        <w:lastRenderedPageBreak/>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rsidR="001C7894" w:rsidRPr="00541108" w:rsidRDefault="001C7894" w:rsidP="00B24931">
      <w:pPr>
        <w:numPr>
          <w:ilvl w:val="0"/>
          <w:numId w:val="26"/>
        </w:numPr>
        <w:tabs>
          <w:tab w:val="left" w:pos="426"/>
        </w:tabs>
        <w:autoSpaceDE w:val="0"/>
        <w:spacing w:line="276" w:lineRule="auto"/>
        <w:jc w:val="both"/>
        <w:rPr>
          <w:sz w:val="21"/>
          <w:szCs w:val="21"/>
        </w:rPr>
      </w:pPr>
      <w:r w:rsidRPr="00541108">
        <w:rPr>
          <w:bCs/>
          <w:sz w:val="21"/>
          <w:szCs w:val="21"/>
        </w:rPr>
        <w:t>Zamawiający zaleca, aby w przypadku wniesienia wadium w formie:</w:t>
      </w:r>
    </w:p>
    <w:p w:rsidR="001C7894" w:rsidRPr="00541108" w:rsidRDefault="00245784" w:rsidP="00866747">
      <w:pPr>
        <w:pStyle w:val="western"/>
        <w:numPr>
          <w:ilvl w:val="1"/>
          <w:numId w:val="21"/>
        </w:numPr>
        <w:spacing w:after="40" w:afterAutospacing="0" w:line="276" w:lineRule="auto"/>
        <w:rPr>
          <w:rFonts w:ascii="Times New Roman" w:hAnsi="Times New Roman" w:cs="Times New Roman"/>
          <w:b w:val="0"/>
          <w:bCs w:val="0"/>
          <w:sz w:val="21"/>
          <w:szCs w:val="21"/>
        </w:rPr>
      </w:pPr>
      <w:r w:rsidRPr="00541108">
        <w:rPr>
          <w:rFonts w:ascii="Times New Roman" w:hAnsi="Times New Roman" w:cs="Times New Roman"/>
          <w:b w:val="0"/>
          <w:bCs w:val="0"/>
          <w:sz w:val="21"/>
          <w:szCs w:val="21"/>
        </w:rPr>
        <w:t>pieniężnej – należy wpłacić wyłącznie przelewem</w:t>
      </w:r>
    </w:p>
    <w:p w:rsidR="001C7894" w:rsidRPr="00541108" w:rsidRDefault="001C7894" w:rsidP="00866747">
      <w:pPr>
        <w:pStyle w:val="western"/>
        <w:numPr>
          <w:ilvl w:val="1"/>
          <w:numId w:val="21"/>
        </w:numPr>
        <w:spacing w:before="0" w:beforeAutospacing="0" w:after="0" w:afterAutospacing="0" w:line="276" w:lineRule="auto"/>
        <w:rPr>
          <w:rFonts w:ascii="Times New Roman" w:hAnsi="Times New Roman" w:cs="Times New Roman"/>
          <w:b w:val="0"/>
          <w:bCs w:val="0"/>
          <w:sz w:val="21"/>
          <w:szCs w:val="21"/>
        </w:rPr>
      </w:pPr>
      <w:r w:rsidRPr="00541108">
        <w:rPr>
          <w:rFonts w:ascii="Times New Roman" w:hAnsi="Times New Roman" w:cs="Times New Roman"/>
          <w:b w:val="0"/>
          <w:bCs w:val="0"/>
          <w:sz w:val="21"/>
          <w:szCs w:val="21"/>
        </w:rPr>
        <w:t xml:space="preserve">innej </w:t>
      </w:r>
      <w:r w:rsidR="00245784" w:rsidRPr="00541108">
        <w:rPr>
          <w:rFonts w:ascii="Times New Roman" w:hAnsi="Times New Roman" w:cs="Times New Roman"/>
          <w:b w:val="0"/>
          <w:bCs w:val="0"/>
          <w:sz w:val="21"/>
          <w:szCs w:val="21"/>
        </w:rPr>
        <w:t>niż pieniądz – Wykonawca wnosi w postaci elektr</w:t>
      </w:r>
      <w:r w:rsidR="000839ED">
        <w:rPr>
          <w:rFonts w:ascii="Times New Roman" w:hAnsi="Times New Roman" w:cs="Times New Roman"/>
          <w:b w:val="0"/>
          <w:bCs w:val="0"/>
          <w:sz w:val="21"/>
          <w:szCs w:val="21"/>
        </w:rPr>
        <w:t>onicznej poprzez załączenie na P</w:t>
      </w:r>
      <w:r w:rsidR="00245784" w:rsidRPr="00541108">
        <w:rPr>
          <w:rFonts w:ascii="Times New Roman" w:hAnsi="Times New Roman" w:cs="Times New Roman"/>
          <w:b w:val="0"/>
          <w:bCs w:val="0"/>
          <w:sz w:val="21"/>
          <w:szCs w:val="21"/>
        </w:rPr>
        <w:t>latformie oryginału dokumentu wadialnego tj. opatrzonego kwalifikowanym podpisem elektronicznym osób upoważnionych do jego wystawienia (wystawców dokumentu)</w:t>
      </w:r>
    </w:p>
    <w:p w:rsidR="00245784" w:rsidRPr="00541108" w:rsidRDefault="00245784" w:rsidP="00245784">
      <w:pPr>
        <w:pStyle w:val="western"/>
        <w:spacing w:before="0" w:beforeAutospacing="0" w:after="0" w:afterAutospacing="0" w:line="276" w:lineRule="auto"/>
        <w:ind w:left="709" w:hanging="709"/>
        <w:rPr>
          <w:rFonts w:ascii="Times New Roman" w:hAnsi="Times New Roman" w:cs="Times New Roman"/>
          <w:b w:val="0"/>
          <w:bCs w:val="0"/>
          <w:sz w:val="21"/>
          <w:szCs w:val="21"/>
        </w:rPr>
      </w:pPr>
      <w:r w:rsidRPr="00541108">
        <w:rPr>
          <w:rFonts w:ascii="Times New Roman" w:hAnsi="Times New Roman" w:cs="Times New Roman"/>
          <w:b w:val="0"/>
          <w:bCs w:val="0"/>
          <w:sz w:val="21"/>
          <w:szCs w:val="21"/>
        </w:rPr>
        <w:t xml:space="preserve">      6.   Oryginał gwarancji/poręczenia winien być dołączony do oferty w sposób umożliwiający jego zwrot zgodnie z ustawą.</w:t>
      </w:r>
    </w:p>
    <w:p w:rsidR="00245784" w:rsidRPr="00541108" w:rsidRDefault="00245784" w:rsidP="00245784">
      <w:pPr>
        <w:pStyle w:val="western"/>
        <w:spacing w:before="0" w:beforeAutospacing="0" w:after="0" w:afterAutospacing="0" w:line="276" w:lineRule="auto"/>
        <w:ind w:left="709" w:hanging="709"/>
        <w:rPr>
          <w:rFonts w:ascii="Times New Roman" w:hAnsi="Times New Roman" w:cs="Times New Roman"/>
          <w:b w:val="0"/>
          <w:bCs w:val="0"/>
          <w:sz w:val="21"/>
          <w:szCs w:val="21"/>
        </w:rPr>
      </w:pPr>
      <w:r w:rsidRPr="00541108">
        <w:rPr>
          <w:rFonts w:ascii="Times New Roman" w:hAnsi="Times New Roman" w:cs="Times New Roman"/>
          <w:b w:val="0"/>
          <w:bCs w:val="0"/>
          <w:sz w:val="21"/>
          <w:szCs w:val="21"/>
        </w:rPr>
        <w:t xml:space="preserve">      7.   Wadium winno być oznaczone w spo</w:t>
      </w:r>
      <w:r w:rsidR="000839ED">
        <w:rPr>
          <w:rFonts w:ascii="Times New Roman" w:hAnsi="Times New Roman" w:cs="Times New Roman"/>
          <w:b w:val="0"/>
          <w:bCs w:val="0"/>
          <w:sz w:val="21"/>
          <w:szCs w:val="21"/>
        </w:rPr>
        <w:t>sób umożliwiający identyfikację postę</w:t>
      </w:r>
      <w:r w:rsidRPr="00541108">
        <w:rPr>
          <w:rFonts w:ascii="Times New Roman" w:hAnsi="Times New Roman" w:cs="Times New Roman"/>
          <w:b w:val="0"/>
          <w:bCs w:val="0"/>
          <w:sz w:val="21"/>
          <w:szCs w:val="21"/>
        </w:rPr>
        <w:t>powania, którego dotyczy.</w:t>
      </w:r>
    </w:p>
    <w:p w:rsidR="001C7894" w:rsidRPr="00541108" w:rsidRDefault="00245784" w:rsidP="00245784">
      <w:pPr>
        <w:pStyle w:val="western"/>
        <w:spacing w:before="0" w:beforeAutospacing="0" w:after="0" w:afterAutospacing="0" w:line="276" w:lineRule="auto"/>
        <w:ind w:left="426"/>
        <w:rPr>
          <w:rFonts w:ascii="Times New Roman" w:hAnsi="Times New Roman" w:cs="Times New Roman"/>
          <w:b w:val="0"/>
          <w:bCs w:val="0"/>
          <w:sz w:val="21"/>
          <w:szCs w:val="21"/>
        </w:rPr>
      </w:pPr>
      <w:r w:rsidRPr="00541108">
        <w:rPr>
          <w:rFonts w:ascii="Times New Roman" w:hAnsi="Times New Roman" w:cs="Times New Roman"/>
          <w:b w:val="0"/>
          <w:bCs w:val="0"/>
          <w:sz w:val="21"/>
          <w:szCs w:val="21"/>
        </w:rPr>
        <w:t xml:space="preserve">8. </w:t>
      </w:r>
      <w:r w:rsidR="001C7894" w:rsidRPr="00541108">
        <w:rPr>
          <w:rFonts w:ascii="Times New Roman" w:hAnsi="Times New Roman" w:cs="Times New Roman"/>
          <w:b w:val="0"/>
          <w:bCs w:val="0"/>
          <w:sz w:val="21"/>
          <w:szCs w:val="21"/>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 w przypadku wykonawców wspólnie ubiegających się o udzielenie zamówienia w gwarancji/poręczeniu winni być wpisani wszyscy Wykonawcy).</w:t>
      </w:r>
    </w:p>
    <w:p w:rsidR="001C7894" w:rsidRPr="00541108" w:rsidRDefault="00245784" w:rsidP="00245784">
      <w:pPr>
        <w:pStyle w:val="western"/>
        <w:spacing w:before="0" w:beforeAutospacing="0" w:after="0" w:afterAutospacing="0" w:line="276" w:lineRule="auto"/>
        <w:ind w:left="426" w:hanging="426"/>
        <w:rPr>
          <w:rFonts w:ascii="Times New Roman" w:hAnsi="Times New Roman" w:cs="Times New Roman"/>
          <w:b w:val="0"/>
          <w:bCs w:val="0"/>
          <w:sz w:val="21"/>
          <w:szCs w:val="21"/>
        </w:rPr>
      </w:pPr>
      <w:r w:rsidRPr="00541108">
        <w:rPr>
          <w:rFonts w:ascii="Times New Roman" w:hAnsi="Times New Roman" w:cs="Times New Roman"/>
          <w:b w:val="0"/>
          <w:bCs w:val="0"/>
          <w:sz w:val="21"/>
          <w:szCs w:val="21"/>
        </w:rPr>
        <w:t xml:space="preserve">    9. </w:t>
      </w:r>
      <w:r w:rsidR="001C7894" w:rsidRPr="00541108">
        <w:rPr>
          <w:rFonts w:ascii="Times New Roman" w:hAnsi="Times New Roman" w:cs="Times New Roman"/>
          <w:b w:val="0"/>
          <w:bCs w:val="0"/>
          <w:sz w:val="21"/>
          <w:szCs w:val="21"/>
        </w:rPr>
        <w:t xml:space="preserve">Oferta wykonawcy, który nie wniesie wadium </w:t>
      </w:r>
      <w:r w:rsidR="001C7894" w:rsidRPr="00541108">
        <w:rPr>
          <w:rFonts w:ascii="Times New Roman" w:hAnsi="Times New Roman" w:cs="Times New Roman"/>
          <w:b w:val="0"/>
          <w:bCs w:val="0"/>
          <w:color w:val="000000"/>
          <w:sz w:val="21"/>
          <w:szCs w:val="21"/>
        </w:rPr>
        <w:t>lub wniesie w sposób nieprawidłowy</w:t>
      </w:r>
      <w:r w:rsidR="001C7894" w:rsidRPr="00541108">
        <w:rPr>
          <w:rFonts w:ascii="Times New Roman" w:hAnsi="Times New Roman" w:cs="Times New Roman"/>
          <w:b w:val="0"/>
          <w:bCs w:val="0"/>
          <w:sz w:val="21"/>
          <w:szCs w:val="21"/>
        </w:rPr>
        <w:t xml:space="preserve"> zostanie odrzucona.</w:t>
      </w:r>
    </w:p>
    <w:p w:rsidR="001C7894" w:rsidRPr="00541108" w:rsidRDefault="00245784" w:rsidP="00245784">
      <w:pPr>
        <w:pStyle w:val="western"/>
        <w:tabs>
          <w:tab w:val="left" w:pos="284"/>
        </w:tabs>
        <w:spacing w:before="0" w:beforeAutospacing="0" w:after="0" w:afterAutospacing="0" w:line="276" w:lineRule="auto"/>
        <w:ind w:left="284" w:hanging="142"/>
        <w:rPr>
          <w:rFonts w:ascii="Times New Roman" w:hAnsi="Times New Roman" w:cs="Times New Roman"/>
          <w:b w:val="0"/>
          <w:bCs w:val="0"/>
          <w:sz w:val="21"/>
          <w:szCs w:val="21"/>
        </w:rPr>
      </w:pPr>
      <w:r w:rsidRPr="00541108">
        <w:rPr>
          <w:rFonts w:ascii="Times New Roman" w:hAnsi="Times New Roman" w:cs="Times New Roman"/>
          <w:b w:val="0"/>
          <w:bCs w:val="0"/>
          <w:sz w:val="21"/>
          <w:szCs w:val="21"/>
        </w:rPr>
        <w:t xml:space="preserve"> 10. </w:t>
      </w:r>
      <w:r w:rsidR="001C7894" w:rsidRPr="00541108">
        <w:rPr>
          <w:rFonts w:ascii="Times New Roman" w:hAnsi="Times New Roman" w:cs="Times New Roman"/>
          <w:b w:val="0"/>
          <w:bCs w:val="0"/>
          <w:sz w:val="21"/>
          <w:szCs w:val="21"/>
        </w:rPr>
        <w:t xml:space="preserve">Okoliczności i zasady zwrotu wadium, jego przepadku oraz zasady jego zaliczenia na poczet </w:t>
      </w:r>
      <w:r w:rsidRPr="00541108">
        <w:rPr>
          <w:rFonts w:ascii="Times New Roman" w:hAnsi="Times New Roman" w:cs="Times New Roman"/>
          <w:b w:val="0"/>
          <w:bCs w:val="0"/>
          <w:sz w:val="21"/>
          <w:szCs w:val="21"/>
        </w:rPr>
        <w:t xml:space="preserve"> </w:t>
      </w:r>
      <w:r w:rsidR="001C7894" w:rsidRPr="00541108">
        <w:rPr>
          <w:rFonts w:ascii="Times New Roman" w:hAnsi="Times New Roman" w:cs="Times New Roman"/>
          <w:b w:val="0"/>
          <w:bCs w:val="0"/>
          <w:sz w:val="21"/>
          <w:szCs w:val="21"/>
        </w:rPr>
        <w:t>zabezpieczenia należytego wykonania umowy określa ustawa PZP.</w:t>
      </w:r>
    </w:p>
    <w:p w:rsidR="001C7894" w:rsidRPr="00541108" w:rsidRDefault="001C7894" w:rsidP="00853131">
      <w:pPr>
        <w:pStyle w:val="western"/>
        <w:spacing w:after="40" w:afterAutospacing="0" w:line="276" w:lineRule="auto"/>
        <w:rPr>
          <w:rFonts w:ascii="Times New Roman" w:hAnsi="Times New Roman" w:cs="Times New Roman"/>
          <w:sz w:val="21"/>
          <w:szCs w:val="21"/>
        </w:rPr>
      </w:pPr>
      <w:r w:rsidRPr="00541108">
        <w:rPr>
          <w:rFonts w:ascii="Times New Roman" w:hAnsi="Times New Roman" w:cs="Times New Roman"/>
          <w:sz w:val="21"/>
          <w:szCs w:val="21"/>
        </w:rPr>
        <w:t>IX.</w:t>
      </w:r>
      <w:r w:rsidRPr="00541108">
        <w:rPr>
          <w:rFonts w:ascii="Times New Roman" w:hAnsi="Times New Roman" w:cs="Times New Roman"/>
          <w:sz w:val="21"/>
          <w:szCs w:val="21"/>
        </w:rPr>
        <w:tab/>
        <w:t>Termin związania ofertą.</w:t>
      </w:r>
    </w:p>
    <w:p w:rsidR="001C7894" w:rsidRPr="00541108" w:rsidRDefault="001C7894" w:rsidP="00B06B91">
      <w:pPr>
        <w:pStyle w:val="western"/>
        <w:numPr>
          <w:ilvl w:val="0"/>
          <w:numId w:val="27"/>
        </w:numPr>
        <w:spacing w:before="0" w:beforeAutospacing="0" w:after="0" w:afterAutospacing="0" w:line="276" w:lineRule="auto"/>
        <w:rPr>
          <w:rFonts w:ascii="Times New Roman" w:hAnsi="Times New Roman" w:cs="Times New Roman"/>
          <w:b w:val="0"/>
          <w:bCs w:val="0"/>
          <w:sz w:val="21"/>
          <w:szCs w:val="21"/>
        </w:rPr>
      </w:pPr>
      <w:r w:rsidRPr="00541108">
        <w:rPr>
          <w:rFonts w:ascii="Times New Roman" w:hAnsi="Times New Roman" w:cs="Times New Roman"/>
          <w:b w:val="0"/>
          <w:bCs w:val="0"/>
          <w:sz w:val="21"/>
          <w:szCs w:val="21"/>
        </w:rPr>
        <w:t xml:space="preserve">Wykonawca będzie związany ofertą przez okres </w:t>
      </w:r>
      <w:r w:rsidRPr="00541108">
        <w:rPr>
          <w:rFonts w:ascii="Times New Roman" w:hAnsi="Times New Roman" w:cs="Times New Roman"/>
          <w:sz w:val="21"/>
          <w:szCs w:val="21"/>
        </w:rPr>
        <w:t>60 dni</w:t>
      </w:r>
      <w:r w:rsidRPr="00541108">
        <w:rPr>
          <w:rFonts w:ascii="Times New Roman" w:hAnsi="Times New Roman" w:cs="Times New Roman"/>
          <w:b w:val="0"/>
          <w:bCs w:val="0"/>
          <w:sz w:val="21"/>
          <w:szCs w:val="21"/>
        </w:rPr>
        <w:t>. Bieg terminu związania ofertą rozpoczyna się wraz z upływem terminu składania ofert. (art. 85 ust. 5 ustawy PZP).</w:t>
      </w:r>
    </w:p>
    <w:p w:rsidR="001C7894" w:rsidRPr="00541108" w:rsidRDefault="001C7894" w:rsidP="00B06B91">
      <w:pPr>
        <w:pStyle w:val="western"/>
        <w:numPr>
          <w:ilvl w:val="0"/>
          <w:numId w:val="27"/>
        </w:numPr>
        <w:spacing w:before="0" w:beforeAutospacing="0" w:after="0" w:afterAutospacing="0" w:line="276" w:lineRule="auto"/>
        <w:rPr>
          <w:rFonts w:ascii="Times New Roman" w:hAnsi="Times New Roman" w:cs="Times New Roman"/>
          <w:b w:val="0"/>
          <w:bCs w:val="0"/>
          <w:sz w:val="21"/>
          <w:szCs w:val="21"/>
        </w:rPr>
      </w:pPr>
      <w:r w:rsidRPr="00541108">
        <w:rPr>
          <w:rFonts w:ascii="Times New Roman" w:hAnsi="Times New Roman" w:cs="Times New Roman"/>
          <w:b w:val="0"/>
          <w:bCs w:val="0"/>
          <w:sz w:val="21"/>
          <w:szCs w:val="21"/>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1C7894" w:rsidRPr="00541108" w:rsidRDefault="001C7894" w:rsidP="00B06B91">
      <w:pPr>
        <w:pStyle w:val="western"/>
        <w:numPr>
          <w:ilvl w:val="0"/>
          <w:numId w:val="27"/>
        </w:numPr>
        <w:spacing w:before="0" w:beforeAutospacing="0" w:after="0" w:afterAutospacing="0" w:line="276" w:lineRule="auto"/>
        <w:rPr>
          <w:rFonts w:ascii="Times New Roman" w:hAnsi="Times New Roman" w:cs="Times New Roman"/>
          <w:b w:val="0"/>
          <w:bCs w:val="0"/>
          <w:sz w:val="21"/>
          <w:szCs w:val="21"/>
        </w:rPr>
      </w:pPr>
      <w:r w:rsidRPr="00541108">
        <w:rPr>
          <w:rFonts w:ascii="Times New Roman" w:hAnsi="Times New Roman" w:cs="Times New Roman"/>
          <w:b w:val="0"/>
          <w:bCs w:val="0"/>
          <w:sz w:val="21"/>
          <w:szCs w:val="21"/>
        </w:rPr>
        <w:t>Odmowa wyrażenia zgody na przedłużenie terminu związania ofertą nie powoduje utraty wadium.</w:t>
      </w:r>
    </w:p>
    <w:p w:rsidR="001C7894" w:rsidRPr="00541108" w:rsidRDefault="001C7894" w:rsidP="00B06B91">
      <w:pPr>
        <w:pStyle w:val="western"/>
        <w:numPr>
          <w:ilvl w:val="0"/>
          <w:numId w:val="27"/>
        </w:numPr>
        <w:spacing w:before="0" w:beforeAutospacing="0" w:after="0" w:afterAutospacing="0" w:line="276" w:lineRule="auto"/>
        <w:rPr>
          <w:rFonts w:ascii="Times New Roman" w:hAnsi="Times New Roman" w:cs="Times New Roman"/>
          <w:b w:val="0"/>
          <w:bCs w:val="0"/>
          <w:sz w:val="21"/>
          <w:szCs w:val="21"/>
        </w:rPr>
      </w:pPr>
      <w:r w:rsidRPr="00541108">
        <w:rPr>
          <w:rFonts w:ascii="Times New Roman" w:hAnsi="Times New Roman" w:cs="Times New Roman"/>
          <w:b w:val="0"/>
          <w:bCs w:val="0"/>
          <w:sz w:val="21"/>
          <w:szCs w:val="21"/>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1C7894" w:rsidRDefault="001C7894" w:rsidP="00603ADB">
      <w:pPr>
        <w:pStyle w:val="western"/>
        <w:spacing w:before="0" w:beforeAutospacing="0" w:after="0" w:afterAutospacing="0" w:line="276" w:lineRule="auto"/>
        <w:rPr>
          <w:rFonts w:ascii="Times New Roman" w:hAnsi="Times New Roman" w:cs="Times New Roman"/>
          <w:sz w:val="21"/>
          <w:szCs w:val="21"/>
        </w:rPr>
      </w:pPr>
      <w:r w:rsidRPr="00541108">
        <w:rPr>
          <w:rFonts w:ascii="Times New Roman" w:hAnsi="Times New Roman" w:cs="Times New Roman"/>
          <w:sz w:val="21"/>
          <w:szCs w:val="21"/>
        </w:rPr>
        <w:t>X.</w:t>
      </w:r>
      <w:r w:rsidRPr="00541108">
        <w:rPr>
          <w:rFonts w:ascii="Times New Roman" w:hAnsi="Times New Roman" w:cs="Times New Roman"/>
          <w:sz w:val="21"/>
          <w:szCs w:val="21"/>
        </w:rPr>
        <w:tab/>
        <w:t>Opis sposobu przygotowywania ofert.</w:t>
      </w:r>
    </w:p>
    <w:p w:rsidR="00541108" w:rsidRDefault="00541108" w:rsidP="00603ADB">
      <w:pPr>
        <w:pStyle w:val="western"/>
        <w:spacing w:before="0" w:beforeAutospacing="0" w:after="0" w:afterAutospacing="0" w:line="276" w:lineRule="auto"/>
        <w:rPr>
          <w:rFonts w:ascii="Times New Roman" w:hAnsi="Times New Roman" w:cs="Times New Roman"/>
          <w:sz w:val="21"/>
          <w:szCs w:val="21"/>
        </w:rPr>
      </w:pPr>
    </w:p>
    <w:p w:rsidR="00541108" w:rsidRPr="00541108" w:rsidRDefault="00541108" w:rsidP="00603ADB">
      <w:pPr>
        <w:pStyle w:val="western"/>
        <w:spacing w:before="0" w:beforeAutospacing="0" w:after="0" w:afterAutospacing="0" w:line="276" w:lineRule="auto"/>
        <w:rPr>
          <w:rFonts w:ascii="Times New Roman" w:hAnsi="Times New Roman" w:cs="Times New Roman"/>
          <w:sz w:val="21"/>
          <w:szCs w:val="21"/>
        </w:rPr>
      </w:pPr>
    </w:p>
    <w:p w:rsidR="001C7894" w:rsidRPr="00541108" w:rsidRDefault="001C7894" w:rsidP="00603ADB">
      <w:pPr>
        <w:pStyle w:val="western"/>
        <w:numPr>
          <w:ilvl w:val="1"/>
          <w:numId w:val="6"/>
        </w:numPr>
        <w:spacing w:before="0" w:beforeAutospacing="0" w:after="0" w:afterAutospacing="0" w:line="276" w:lineRule="auto"/>
        <w:ind w:left="284" w:hanging="284"/>
        <w:rPr>
          <w:rFonts w:ascii="Times New Roman" w:hAnsi="Times New Roman" w:cs="Times New Roman"/>
          <w:b w:val="0"/>
          <w:bCs w:val="0"/>
        </w:rPr>
      </w:pPr>
      <w:r w:rsidRPr="00541108">
        <w:rPr>
          <w:rFonts w:ascii="Times New Roman" w:hAnsi="Times New Roman" w:cs="Times New Roman"/>
          <w:b w:val="0"/>
          <w:bCs w:val="0"/>
        </w:rPr>
        <w:t xml:space="preserve">Oferta musi zawierać następujące oświadczenia i dokumenty: </w:t>
      </w:r>
    </w:p>
    <w:p w:rsidR="001C7894" w:rsidRPr="00853131" w:rsidRDefault="001C7894" w:rsidP="00603ADB">
      <w:pPr>
        <w:pStyle w:val="western"/>
        <w:numPr>
          <w:ilvl w:val="3"/>
          <w:numId w:val="19"/>
        </w:numPr>
        <w:spacing w:before="0" w:beforeAutospacing="0" w:after="0" w:afterAutospacing="0" w:line="276" w:lineRule="auto"/>
        <w:ind w:left="1037" w:hanging="328"/>
        <w:rPr>
          <w:rFonts w:ascii="Times New Roman" w:hAnsi="Times New Roman" w:cs="Times New Roman"/>
          <w:b w:val="0"/>
          <w:bCs w:val="0"/>
        </w:rPr>
      </w:pPr>
      <w:r w:rsidRPr="00541108">
        <w:rPr>
          <w:rFonts w:ascii="Times New Roman" w:hAnsi="Times New Roman" w:cs="Times New Roman"/>
          <w:b w:val="0"/>
          <w:bCs w:val="0"/>
        </w:rPr>
        <w:t xml:space="preserve">wypełniony </w:t>
      </w:r>
      <w:r w:rsidRPr="00541108">
        <w:rPr>
          <w:rFonts w:ascii="Times New Roman" w:hAnsi="Times New Roman" w:cs="Times New Roman"/>
        </w:rPr>
        <w:t>formularz ofertowy</w:t>
      </w:r>
      <w:r w:rsidRPr="00541108">
        <w:rPr>
          <w:rFonts w:ascii="Times New Roman" w:hAnsi="Times New Roman" w:cs="Times New Roman"/>
          <w:b w:val="0"/>
          <w:bCs w:val="0"/>
        </w:rPr>
        <w:t xml:space="preserve"> sporządzony z wykorzystaniem wzoru stanowiącego</w:t>
      </w:r>
      <w:r w:rsidRPr="00541108">
        <w:rPr>
          <w:rFonts w:ascii="Times New Roman" w:hAnsi="Times New Roman" w:cs="Times New Roman"/>
        </w:rPr>
        <w:t xml:space="preserve"> Załączniki nr 1 i 2  </w:t>
      </w:r>
      <w:r w:rsidRPr="00541108">
        <w:rPr>
          <w:rFonts w:ascii="Times New Roman" w:hAnsi="Times New Roman" w:cs="Times New Roman"/>
          <w:b w:val="0"/>
          <w:bCs w:val="0"/>
        </w:rPr>
        <w:t>do SIWZ, zawierający w szczególności: wskazanie oferowanego przedmiotu zamówienia, łączną cenę ofertową brutto, zobowiązanie dotyczące terminu</w:t>
      </w:r>
      <w:r w:rsidRPr="00853131">
        <w:rPr>
          <w:rFonts w:ascii="Times New Roman" w:hAnsi="Times New Roman" w:cs="Times New Roman"/>
          <w:b w:val="0"/>
          <w:bCs w:val="0"/>
        </w:rPr>
        <w:t xml:space="preserve"> realizacji zamówienia, terminu ważności i warunków płatności, oświadczenie o okresie związania ofertą oraz o akceptacji wszystkich postanowień SIWZ i wzoru umowy bez zastrzeżeń, a także informację którą część zamówienia Wykonawca zamierza powierzyć podwykonawcy;</w:t>
      </w:r>
    </w:p>
    <w:p w:rsidR="001C7894" w:rsidRPr="00853131" w:rsidRDefault="001C7894" w:rsidP="00E03EBD">
      <w:pPr>
        <w:pStyle w:val="western"/>
        <w:numPr>
          <w:ilvl w:val="3"/>
          <w:numId w:val="19"/>
        </w:numPr>
        <w:spacing w:after="40" w:afterAutospacing="0" w:line="276" w:lineRule="auto"/>
        <w:ind w:left="1037" w:hanging="328"/>
        <w:rPr>
          <w:rFonts w:ascii="Times New Roman" w:hAnsi="Times New Roman" w:cs="Times New Roman"/>
          <w:b w:val="0"/>
          <w:bCs w:val="0"/>
        </w:rPr>
      </w:pPr>
      <w:r w:rsidRPr="00853131">
        <w:rPr>
          <w:rFonts w:ascii="Times New Roman" w:hAnsi="Times New Roman" w:cs="Times New Roman"/>
          <w:b w:val="0"/>
          <w:bCs w:val="0"/>
        </w:rPr>
        <w:t xml:space="preserve">oświadczenia wymienione w rozdziale VI. 1-4 niniejszej SIWZ; </w:t>
      </w:r>
    </w:p>
    <w:p w:rsidR="001C7894" w:rsidRPr="00853131" w:rsidRDefault="001C7894" w:rsidP="00E03EBD">
      <w:pPr>
        <w:pStyle w:val="western"/>
        <w:numPr>
          <w:ilvl w:val="3"/>
          <w:numId w:val="19"/>
        </w:numPr>
        <w:spacing w:after="40" w:afterAutospacing="0" w:line="276" w:lineRule="auto"/>
        <w:ind w:left="1037" w:hanging="328"/>
        <w:rPr>
          <w:rFonts w:ascii="Times New Roman" w:hAnsi="Times New Roman" w:cs="Times New Roman"/>
          <w:b w:val="0"/>
          <w:bCs w:val="0"/>
        </w:rPr>
      </w:pPr>
      <w:r w:rsidRPr="00853131">
        <w:rPr>
          <w:rFonts w:ascii="Times New Roman" w:hAnsi="Times New Roman" w:cs="Times New Roman"/>
          <w:b w:val="0"/>
          <w:bCs w:val="0"/>
        </w:rPr>
        <w:t xml:space="preserve">dokument z którego wynika uprawnienie do podpisania oferty lub pełnomocnictwo do podpisywania oferty i składania ewentualnych wyjaśnień, jeżeli osobą podpisującą nie jest osoba upoważniona na podstawie wpisu z rejestru handlowego lub zaświadczenia o </w:t>
      </w:r>
      <w:r w:rsidRPr="00853131">
        <w:rPr>
          <w:rFonts w:ascii="Times New Roman" w:hAnsi="Times New Roman" w:cs="Times New Roman"/>
          <w:b w:val="0"/>
          <w:bCs w:val="0"/>
        </w:rPr>
        <w:lastRenderedPageBreak/>
        <w:t>prowadzeniu działalności gospodarczej. Jeżeli pełnomocnictwo nie ma postaci aktu notarialnego powinno zawierać pieczęć Wykonawcy, imienną pieczątkę wystawiającego pełnomocnictwo i jego podpis,</w:t>
      </w:r>
    </w:p>
    <w:p w:rsidR="001C7894" w:rsidRPr="00853131" w:rsidRDefault="001C7894" w:rsidP="00E03EBD">
      <w:pPr>
        <w:pStyle w:val="western"/>
        <w:numPr>
          <w:ilvl w:val="3"/>
          <w:numId w:val="19"/>
        </w:numPr>
        <w:spacing w:after="40" w:afterAutospacing="0" w:line="276" w:lineRule="auto"/>
        <w:ind w:left="1037" w:hanging="328"/>
        <w:rPr>
          <w:rFonts w:ascii="Times New Roman" w:hAnsi="Times New Roman" w:cs="Times New Roman"/>
          <w:b w:val="0"/>
          <w:bCs w:val="0"/>
        </w:rPr>
      </w:pPr>
      <w:r w:rsidRPr="00853131">
        <w:rPr>
          <w:rFonts w:ascii="Times New Roman" w:hAnsi="Times New Roman" w:cs="Times New Roman"/>
          <w:b w:val="0"/>
          <w:bCs w:val="0"/>
          <w:color w:val="000000"/>
        </w:rPr>
        <w:t xml:space="preserve">opis części zamówienia, która zostanie powierzona podwykonawcy (jeżeli dotyczy), </w:t>
      </w:r>
    </w:p>
    <w:p w:rsidR="001C7894" w:rsidRPr="00540545" w:rsidRDefault="001C7894" w:rsidP="00E03EBD">
      <w:pPr>
        <w:pStyle w:val="western"/>
        <w:numPr>
          <w:ilvl w:val="3"/>
          <w:numId w:val="19"/>
        </w:numPr>
        <w:spacing w:after="40" w:afterAutospacing="0" w:line="276" w:lineRule="auto"/>
        <w:ind w:left="1037" w:hanging="328"/>
        <w:rPr>
          <w:rFonts w:ascii="Times New Roman" w:hAnsi="Times New Roman" w:cs="Times New Roman"/>
          <w:b w:val="0"/>
          <w:bCs w:val="0"/>
        </w:rPr>
      </w:pPr>
      <w:r w:rsidRPr="00853131">
        <w:rPr>
          <w:rFonts w:ascii="Times New Roman" w:hAnsi="Times New Roman" w:cs="Times New Roman"/>
          <w:b w:val="0"/>
          <w:bCs w:val="0"/>
        </w:rPr>
        <w:t xml:space="preserve">w przypadku gdy Wykonawca będzie polegać na wiedzy, doświadczeniu innych podmiotów przedstawi w tym celu pisemne zobowiązanie tych podmiotów do oddania mu </w:t>
      </w:r>
      <w:r w:rsidRPr="00866747">
        <w:rPr>
          <w:rFonts w:ascii="Times New Roman" w:hAnsi="Times New Roman" w:cs="Times New Roman"/>
          <w:b w:val="0"/>
          <w:bCs w:val="0"/>
        </w:rPr>
        <w:t xml:space="preserve">do </w:t>
      </w:r>
      <w:r w:rsidRPr="00540545">
        <w:rPr>
          <w:rFonts w:ascii="Times New Roman" w:hAnsi="Times New Roman" w:cs="Times New Roman"/>
          <w:b w:val="0"/>
          <w:bCs w:val="0"/>
        </w:rPr>
        <w:t xml:space="preserve">dyspozycji niezbędnych zasobów na potrzeby realizacji zamówienia. </w:t>
      </w:r>
    </w:p>
    <w:p w:rsidR="001C7894" w:rsidRPr="00603ADB" w:rsidRDefault="001C7894" w:rsidP="00E03EBD">
      <w:pPr>
        <w:pStyle w:val="western"/>
        <w:numPr>
          <w:ilvl w:val="3"/>
          <w:numId w:val="19"/>
        </w:numPr>
        <w:spacing w:after="40" w:afterAutospacing="0" w:line="276" w:lineRule="auto"/>
        <w:ind w:left="1037" w:hanging="328"/>
        <w:rPr>
          <w:rFonts w:ascii="Times New Roman" w:hAnsi="Times New Roman" w:cs="Times New Roman"/>
          <w:b w:val="0"/>
          <w:bCs w:val="0"/>
        </w:rPr>
      </w:pPr>
      <w:r w:rsidRPr="00540545">
        <w:rPr>
          <w:rFonts w:ascii="Times New Roman" w:hAnsi="Times New Roman" w:cs="Times New Roman"/>
          <w:b w:val="0"/>
          <w:color w:val="000000"/>
        </w:rPr>
        <w:t xml:space="preserve">koncesja na wytwarzanie i /lub obrót hurtowy środkami farmaceutycznymi </w:t>
      </w:r>
    </w:p>
    <w:p w:rsidR="00603ADB" w:rsidRPr="00540545" w:rsidRDefault="00603ADB" w:rsidP="00E03EBD">
      <w:pPr>
        <w:pStyle w:val="western"/>
        <w:numPr>
          <w:ilvl w:val="3"/>
          <w:numId w:val="19"/>
        </w:numPr>
        <w:spacing w:after="40" w:afterAutospacing="0" w:line="276" w:lineRule="auto"/>
        <w:ind w:left="1037" w:hanging="328"/>
        <w:rPr>
          <w:rFonts w:ascii="Times New Roman" w:hAnsi="Times New Roman" w:cs="Times New Roman"/>
          <w:b w:val="0"/>
          <w:bCs w:val="0"/>
        </w:rPr>
      </w:pPr>
      <w:r>
        <w:rPr>
          <w:rFonts w:ascii="Times New Roman" w:hAnsi="Times New Roman" w:cs="Times New Roman"/>
          <w:b w:val="0"/>
          <w:color w:val="000000"/>
        </w:rPr>
        <w:t>dowód wniesienia wadium</w:t>
      </w:r>
    </w:p>
    <w:p w:rsidR="001C7894" w:rsidRPr="00853131" w:rsidRDefault="001C7894" w:rsidP="00853131">
      <w:pPr>
        <w:pStyle w:val="western"/>
        <w:numPr>
          <w:ilvl w:val="0"/>
          <w:numId w:val="12"/>
        </w:numPr>
        <w:spacing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1C7894" w:rsidRPr="00853131" w:rsidRDefault="001C7894" w:rsidP="00853131">
      <w:pPr>
        <w:pStyle w:val="western"/>
        <w:numPr>
          <w:ilvl w:val="0"/>
          <w:numId w:val="12"/>
        </w:numPr>
        <w:spacing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p w:rsidR="001C7894" w:rsidRPr="00853131" w:rsidRDefault="001C7894" w:rsidP="00853131">
      <w:pPr>
        <w:pStyle w:val="western"/>
        <w:numPr>
          <w:ilvl w:val="0"/>
          <w:numId w:val="12"/>
        </w:numPr>
        <w:spacing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t>Dokumenty sporządzone w języku obcym są składane wraz z tłumaczeniem na język polski.</w:t>
      </w:r>
    </w:p>
    <w:p w:rsidR="001C7894" w:rsidRPr="00853131" w:rsidRDefault="001C7894" w:rsidP="00853131">
      <w:pPr>
        <w:pStyle w:val="western"/>
        <w:numPr>
          <w:ilvl w:val="0"/>
          <w:numId w:val="12"/>
        </w:numPr>
        <w:spacing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t>Wykonawca ma prawo złożyć tylko jedną ofertę, zawierającą jedną, jednoznacznie opisaną propozycję. Złożenie większej liczby ofert spowoduje odrzucenie wszystkich ofert złożonych przez danego Wykonawcę.</w:t>
      </w:r>
    </w:p>
    <w:p w:rsidR="001C7894" w:rsidRPr="00853131" w:rsidRDefault="001C7894" w:rsidP="00853131">
      <w:pPr>
        <w:pStyle w:val="western"/>
        <w:numPr>
          <w:ilvl w:val="0"/>
          <w:numId w:val="12"/>
        </w:numPr>
        <w:spacing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t>Treść złożonej oferty musi odpowiadać treści SIWZ.</w:t>
      </w:r>
    </w:p>
    <w:p w:rsidR="001C7894" w:rsidRDefault="001C7894" w:rsidP="00853131">
      <w:pPr>
        <w:pStyle w:val="western"/>
        <w:numPr>
          <w:ilvl w:val="0"/>
          <w:numId w:val="12"/>
        </w:numPr>
        <w:spacing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t xml:space="preserve">Wykonawca </w:t>
      </w:r>
      <w:r w:rsidRPr="00853131">
        <w:rPr>
          <w:rFonts w:ascii="Times New Roman" w:hAnsi="Times New Roman" w:cs="Times New Roman"/>
          <w:color w:val="000000"/>
        </w:rPr>
        <w:t>poniesie wszelkie koszty związane</w:t>
      </w:r>
      <w:r w:rsidRPr="00853131">
        <w:rPr>
          <w:rFonts w:ascii="Times New Roman" w:hAnsi="Times New Roman" w:cs="Times New Roman"/>
          <w:color w:val="008000"/>
        </w:rPr>
        <w:t xml:space="preserve"> </w:t>
      </w:r>
      <w:r w:rsidRPr="00853131">
        <w:rPr>
          <w:rFonts w:ascii="Times New Roman" w:hAnsi="Times New Roman" w:cs="Times New Roman"/>
          <w:b w:val="0"/>
          <w:bCs w:val="0"/>
        </w:rPr>
        <w:t xml:space="preserve">z przygotowaniem i złożeniem oferty. </w:t>
      </w:r>
    </w:p>
    <w:p w:rsidR="000C502B" w:rsidRPr="00632D5F" w:rsidRDefault="000C502B" w:rsidP="000C502B">
      <w:pPr>
        <w:numPr>
          <w:ilvl w:val="0"/>
          <w:numId w:val="12"/>
        </w:numPr>
        <w:pBdr>
          <w:top w:val="nil"/>
          <w:left w:val="nil"/>
          <w:bottom w:val="nil"/>
          <w:right w:val="nil"/>
          <w:between w:val="nil"/>
        </w:pBdr>
        <w:spacing w:before="102" w:after="40" w:line="276" w:lineRule="auto"/>
        <w:jc w:val="both"/>
        <w:rPr>
          <w:sz w:val="22"/>
        </w:rPr>
      </w:pPr>
      <w:r w:rsidRPr="00632D5F">
        <w:rPr>
          <w:color w:val="000000"/>
          <w:sz w:val="22"/>
          <w:szCs w:val="22"/>
        </w:rPr>
        <w:t xml:space="preserve">Zaleca się, aby każda zapisana strona oferty była ponumerowana kolejnymi numerami, </w:t>
      </w:r>
    </w:p>
    <w:p w:rsidR="000C502B" w:rsidRPr="00534AD1" w:rsidRDefault="00CC2277" w:rsidP="000C502B">
      <w:pPr>
        <w:numPr>
          <w:ilvl w:val="0"/>
          <w:numId w:val="12"/>
        </w:numPr>
        <w:pBdr>
          <w:top w:val="nil"/>
          <w:left w:val="nil"/>
          <w:bottom w:val="nil"/>
          <w:right w:val="nil"/>
          <w:between w:val="nil"/>
        </w:pBdr>
        <w:spacing w:before="102" w:after="40" w:line="276" w:lineRule="auto"/>
        <w:jc w:val="both"/>
        <w:rPr>
          <w:sz w:val="22"/>
        </w:rPr>
      </w:pPr>
      <w:r>
        <w:rPr>
          <w:sz w:val="22"/>
          <w:szCs w:val="22"/>
        </w:rPr>
        <w:t>Ofertę należy złożyć z</w:t>
      </w:r>
      <w:r w:rsidR="000C502B" w:rsidRPr="00534AD1">
        <w:rPr>
          <w:sz w:val="22"/>
          <w:szCs w:val="22"/>
        </w:rPr>
        <w:t xml:space="preserve"> zachowaniem postaci elektronicznej wraz z kwalifikowanym podpisem elektronicznym i oznakować w następujący sposó</w:t>
      </w:r>
      <w:r w:rsidR="000C502B">
        <w:rPr>
          <w:sz w:val="22"/>
          <w:szCs w:val="22"/>
        </w:rPr>
        <w:t>b: „Przetarg nieograniczony D-33</w:t>
      </w:r>
      <w:r w:rsidR="000C502B" w:rsidRPr="00534AD1">
        <w:rPr>
          <w:sz w:val="22"/>
          <w:szCs w:val="22"/>
        </w:rPr>
        <w:t>/2018 na dostawę artykułów medycznych jednorazowego użytku na potrzeby Szpitala Wielospecjalistycznego w Inowrocławiu</w:t>
      </w:r>
      <w:r w:rsidR="000C502B">
        <w:rPr>
          <w:sz w:val="22"/>
          <w:szCs w:val="22"/>
        </w:rPr>
        <w:t>”</w:t>
      </w:r>
      <w:r w:rsidR="000C502B" w:rsidRPr="00534AD1">
        <w:rPr>
          <w:sz w:val="22"/>
          <w:szCs w:val="22"/>
        </w:rPr>
        <w:t>.</w:t>
      </w:r>
      <w:r w:rsidR="000C502B" w:rsidRPr="00534AD1">
        <w:rPr>
          <w:rFonts w:eastAsia="Times" w:cs="Times"/>
          <w:color w:val="000000"/>
          <w:sz w:val="22"/>
          <w:szCs w:val="22"/>
        </w:rPr>
        <w:t xml:space="preserve"> </w:t>
      </w:r>
    </w:p>
    <w:p w:rsidR="000C502B" w:rsidRPr="00632D5F" w:rsidRDefault="000C502B" w:rsidP="000C502B">
      <w:pPr>
        <w:numPr>
          <w:ilvl w:val="0"/>
          <w:numId w:val="12"/>
        </w:numPr>
        <w:pBdr>
          <w:top w:val="nil"/>
          <w:left w:val="nil"/>
          <w:bottom w:val="nil"/>
          <w:right w:val="nil"/>
          <w:between w:val="nil"/>
        </w:pBdr>
        <w:spacing w:before="102" w:after="40" w:line="276" w:lineRule="auto"/>
        <w:jc w:val="both"/>
        <w:rPr>
          <w:sz w:val="22"/>
        </w:rPr>
      </w:pPr>
      <w:r w:rsidRPr="00632D5F">
        <w:rPr>
          <w:color w:val="000000"/>
          <w:sz w:val="22"/>
          <w:szCs w:val="22"/>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632D5F">
        <w:rPr>
          <w:color w:val="000000"/>
          <w:sz w:val="22"/>
          <w:szCs w:val="22"/>
        </w:rPr>
        <w:t>późn</w:t>
      </w:r>
      <w:proofErr w:type="spellEnd"/>
      <w:r w:rsidRPr="00632D5F">
        <w:rPr>
          <w:color w:val="000000"/>
          <w:sz w:val="22"/>
          <w:szCs w:val="22"/>
        </w:rPr>
        <w:t>. zm.), jeśli Wykonawca w terminie składania ofert zastrzegł, że nie mogą one być udostępniane i jednocześnie wykazał, iż zastrzeżone informacje stanowią tajemnicę przedsiębiorstwa.</w:t>
      </w:r>
    </w:p>
    <w:p w:rsidR="000C502B" w:rsidRPr="00632D5F" w:rsidRDefault="000C502B" w:rsidP="000C502B">
      <w:pPr>
        <w:numPr>
          <w:ilvl w:val="0"/>
          <w:numId w:val="12"/>
        </w:numPr>
        <w:pBdr>
          <w:top w:val="nil"/>
          <w:left w:val="nil"/>
          <w:bottom w:val="nil"/>
          <w:right w:val="nil"/>
          <w:between w:val="nil"/>
        </w:pBdr>
        <w:spacing w:before="102" w:after="40" w:line="276" w:lineRule="auto"/>
        <w:jc w:val="both"/>
        <w:rPr>
          <w:sz w:val="22"/>
        </w:rPr>
      </w:pPr>
      <w:r w:rsidRPr="00632D5F">
        <w:rPr>
          <w:color w:val="000000"/>
          <w:sz w:val="22"/>
          <w:szCs w:val="22"/>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0C502B" w:rsidRPr="00632D5F" w:rsidRDefault="000C502B" w:rsidP="000C502B">
      <w:pPr>
        <w:numPr>
          <w:ilvl w:val="0"/>
          <w:numId w:val="12"/>
        </w:numPr>
        <w:pBdr>
          <w:top w:val="nil"/>
          <w:left w:val="nil"/>
          <w:bottom w:val="nil"/>
          <w:right w:val="nil"/>
          <w:between w:val="nil"/>
        </w:pBdr>
        <w:spacing w:before="102" w:after="40" w:line="276" w:lineRule="auto"/>
        <w:jc w:val="both"/>
        <w:rPr>
          <w:sz w:val="22"/>
        </w:rPr>
      </w:pPr>
      <w:r w:rsidRPr="00632D5F">
        <w:rPr>
          <w:color w:val="000000"/>
          <w:sz w:val="22"/>
          <w:szCs w:val="22"/>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0C502B" w:rsidRPr="00632D5F" w:rsidRDefault="000C502B" w:rsidP="000C502B">
      <w:pPr>
        <w:numPr>
          <w:ilvl w:val="0"/>
          <w:numId w:val="12"/>
        </w:numPr>
        <w:pBdr>
          <w:top w:val="nil"/>
          <w:left w:val="nil"/>
          <w:bottom w:val="nil"/>
          <w:right w:val="nil"/>
          <w:between w:val="nil"/>
        </w:pBdr>
        <w:spacing w:before="102" w:after="40" w:line="276" w:lineRule="auto"/>
        <w:jc w:val="both"/>
        <w:rPr>
          <w:sz w:val="22"/>
        </w:rPr>
      </w:pPr>
      <w:r w:rsidRPr="00632D5F">
        <w:rPr>
          <w:color w:val="000000"/>
          <w:sz w:val="22"/>
          <w:szCs w:val="22"/>
        </w:rPr>
        <w:t xml:space="preserve">Do przeliczenia na PLN wartości wskazanej w dokumentach złożonych na potwierdzenie spełniania warunków udziału w postępowaniu, wyrażonej w walutach innych niż PLN, </w:t>
      </w:r>
      <w:r w:rsidRPr="00632D5F">
        <w:rPr>
          <w:color w:val="000000"/>
          <w:sz w:val="22"/>
          <w:szCs w:val="22"/>
        </w:rPr>
        <w:lastRenderedPageBreak/>
        <w:t>Zamawiający przyjmie średni kurs publikowany przez Narodowy Bank Polski z dnia wszczęcia postępowania.</w:t>
      </w:r>
    </w:p>
    <w:p w:rsidR="000C502B" w:rsidRPr="00632D5F" w:rsidRDefault="000C502B" w:rsidP="000C502B">
      <w:pPr>
        <w:numPr>
          <w:ilvl w:val="0"/>
          <w:numId w:val="12"/>
        </w:numPr>
        <w:pBdr>
          <w:top w:val="nil"/>
          <w:left w:val="nil"/>
          <w:bottom w:val="nil"/>
          <w:right w:val="nil"/>
          <w:between w:val="nil"/>
        </w:pBdr>
        <w:spacing w:before="102" w:after="40" w:line="276" w:lineRule="auto"/>
        <w:jc w:val="both"/>
        <w:rPr>
          <w:sz w:val="22"/>
        </w:rPr>
      </w:pPr>
      <w:r w:rsidRPr="00632D5F">
        <w:rPr>
          <w:color w:val="000000"/>
          <w:sz w:val="22"/>
          <w:szCs w:val="22"/>
        </w:rPr>
        <w:t xml:space="preserve">Oferta, której treść nie będzie odpowiadać treści SIWZ, z zastrzeżeniem art. 87 ust. 2 </w:t>
      </w:r>
      <w:proofErr w:type="spellStart"/>
      <w:r w:rsidRPr="00632D5F">
        <w:rPr>
          <w:color w:val="000000"/>
          <w:sz w:val="22"/>
          <w:szCs w:val="22"/>
        </w:rPr>
        <w:t>pkt</w:t>
      </w:r>
      <w:proofErr w:type="spellEnd"/>
      <w:r w:rsidRPr="00632D5F">
        <w:rPr>
          <w:color w:val="000000"/>
          <w:sz w:val="22"/>
          <w:szCs w:val="22"/>
        </w:rPr>
        <w:t xml:space="preserve"> 3 ustawy PZP zostanie odrzucona (art. 89 ust. 1 </w:t>
      </w:r>
      <w:proofErr w:type="spellStart"/>
      <w:r w:rsidRPr="00632D5F">
        <w:rPr>
          <w:color w:val="000000"/>
          <w:sz w:val="22"/>
          <w:szCs w:val="22"/>
        </w:rPr>
        <w:t>pkt</w:t>
      </w:r>
      <w:proofErr w:type="spellEnd"/>
      <w:r w:rsidRPr="00632D5F">
        <w:rPr>
          <w:color w:val="000000"/>
          <w:sz w:val="22"/>
          <w:szCs w:val="22"/>
        </w:rPr>
        <w:t xml:space="preserve">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C502B" w:rsidRPr="008C038F" w:rsidRDefault="000C502B" w:rsidP="000C502B">
      <w:pPr>
        <w:pStyle w:val="western"/>
        <w:numPr>
          <w:ilvl w:val="0"/>
          <w:numId w:val="12"/>
        </w:numPr>
        <w:spacing w:after="40" w:afterAutospacing="0" w:line="276" w:lineRule="auto"/>
        <w:rPr>
          <w:rFonts w:ascii="Times New Roman" w:hAnsi="Times New Roman" w:cs="Times New Roman"/>
          <w:b w:val="0"/>
          <w:bCs w:val="0"/>
        </w:rPr>
      </w:pPr>
      <w:r w:rsidRPr="008C038F">
        <w:rPr>
          <w:rFonts w:ascii="Times New Roman" w:hAnsi="Times New Roman" w:cs="Times New Roman"/>
          <w:b w:val="0"/>
          <w:bCs w:val="0"/>
        </w:rPr>
        <w:t>Wykonawca może wprowadzić zmiany, poprawki, modyfikacje i uzupełnienia do złożonej oferty. Po stwierdzeniu poprawności procedury dokonywania zmian, zostaną one dołączone do oferty.</w:t>
      </w:r>
    </w:p>
    <w:p w:rsidR="000C502B" w:rsidRDefault="000C502B" w:rsidP="000C502B">
      <w:pPr>
        <w:pStyle w:val="western"/>
        <w:numPr>
          <w:ilvl w:val="0"/>
          <w:numId w:val="12"/>
        </w:numPr>
        <w:spacing w:after="40" w:afterAutospacing="0" w:line="276" w:lineRule="auto"/>
        <w:rPr>
          <w:rFonts w:ascii="Times New Roman" w:hAnsi="Times New Roman" w:cs="Times New Roman"/>
          <w:b w:val="0"/>
          <w:bCs w:val="0"/>
        </w:rPr>
      </w:pPr>
      <w:r w:rsidRPr="008C038F">
        <w:rPr>
          <w:rFonts w:ascii="Times New Roman" w:hAnsi="Times New Roman" w:cs="Times New Roman"/>
          <w:b w:val="0"/>
          <w:bCs w:val="0"/>
        </w:rPr>
        <w:t>Wykonawca ma prawo do wycofania oferty do momentu zakończenia tegoż postępowania</w:t>
      </w:r>
    </w:p>
    <w:p w:rsidR="00A115B3" w:rsidRDefault="00A115B3" w:rsidP="00A115B3">
      <w:pPr>
        <w:pStyle w:val="western"/>
        <w:spacing w:after="40" w:afterAutospacing="0" w:line="276" w:lineRule="auto"/>
        <w:ind w:left="720"/>
        <w:rPr>
          <w:rFonts w:ascii="Times New Roman" w:hAnsi="Times New Roman" w:cs="Times New Roman"/>
        </w:rPr>
      </w:pPr>
      <w:r>
        <w:rPr>
          <w:rFonts w:ascii="Times New Roman" w:hAnsi="Times New Roman" w:cs="Times New Roman"/>
        </w:rPr>
        <w:t>XA</w:t>
      </w:r>
      <w:r w:rsidRPr="0047168C">
        <w:rPr>
          <w:rFonts w:ascii="Times New Roman" w:hAnsi="Times New Roman" w:cs="Times New Roman"/>
        </w:rPr>
        <w:t xml:space="preserve">. </w:t>
      </w:r>
      <w:r>
        <w:rPr>
          <w:rFonts w:ascii="Times New Roman" w:hAnsi="Times New Roman" w:cs="Times New Roman"/>
        </w:rPr>
        <w:t>Wymagania techniczne i organizacyjne wysyłania i odbierania dokumentów elektronicznych.</w:t>
      </w:r>
    </w:p>
    <w:p w:rsidR="00A115B3" w:rsidRPr="00632D5F" w:rsidRDefault="00A115B3" w:rsidP="00A115B3">
      <w:pPr>
        <w:pStyle w:val="Akapitzlist"/>
        <w:numPr>
          <w:ilvl w:val="0"/>
          <w:numId w:val="32"/>
        </w:numPr>
        <w:pBdr>
          <w:top w:val="nil"/>
          <w:left w:val="nil"/>
          <w:bottom w:val="nil"/>
          <w:right w:val="nil"/>
          <w:between w:val="nil"/>
        </w:pBdr>
        <w:spacing w:before="102" w:after="40" w:line="276" w:lineRule="auto"/>
        <w:jc w:val="both"/>
        <w:rPr>
          <w:rFonts w:eastAsia="Arial"/>
          <w:sz w:val="22"/>
        </w:rPr>
      </w:pPr>
      <w:r w:rsidRPr="00E25B98">
        <w:rPr>
          <w:sz w:val="22"/>
          <w:szCs w:val="22"/>
        </w:rPr>
        <w:t xml:space="preserve">Wszystkie  dokumenty i oświadczenia oraz informacje przekazywania ich opisane zostały w Regulaminie korzystania z platformyzakupowej.pl </w:t>
      </w:r>
      <w:hyperlink r:id="rId16" w:history="1">
        <w:r w:rsidRPr="008C038F">
          <w:rPr>
            <w:rStyle w:val="Hipercze"/>
            <w:rFonts w:eastAsia="Arial"/>
            <w:sz w:val="22"/>
            <w:u w:val="none"/>
          </w:rPr>
          <w:t>https://platformazakupowa.pl/strona/1-regulamin</w:t>
        </w:r>
      </w:hyperlink>
      <w:r w:rsidRPr="008C038F">
        <w:rPr>
          <w:rFonts w:eastAsia="Arial"/>
          <w:sz w:val="22"/>
        </w:rPr>
        <w:t>.</w:t>
      </w:r>
    </w:p>
    <w:p w:rsidR="00A115B3" w:rsidRPr="00E25B98" w:rsidRDefault="00A115B3" w:rsidP="00A115B3">
      <w:pPr>
        <w:pStyle w:val="Akapitzlist"/>
        <w:numPr>
          <w:ilvl w:val="0"/>
          <w:numId w:val="32"/>
        </w:numPr>
        <w:pBdr>
          <w:top w:val="nil"/>
          <w:left w:val="nil"/>
          <w:bottom w:val="nil"/>
          <w:right w:val="nil"/>
          <w:between w:val="nil"/>
        </w:pBdr>
        <w:spacing w:before="102" w:after="40" w:line="276" w:lineRule="auto"/>
        <w:jc w:val="both"/>
        <w:rPr>
          <w:rFonts w:eastAsia="Arial"/>
          <w:sz w:val="22"/>
        </w:rPr>
      </w:pPr>
      <w:r w:rsidRPr="00E25B98">
        <w:rPr>
          <w:sz w:val="22"/>
          <w:szCs w:val="22"/>
        </w:rPr>
        <w:t>Maksymalny rozmiar plików przesyłanych za pośrednictwem dedykowanych formularzy do: złożenia, zmiany, wycofania oferty lub wniosku oraz do komunikacji wynosi 1GB przy max ilości 20 plików lub spakowanych katalogów.</w:t>
      </w:r>
    </w:p>
    <w:p w:rsidR="00A115B3" w:rsidRPr="00632D5F" w:rsidRDefault="00A115B3" w:rsidP="00A115B3">
      <w:pPr>
        <w:pStyle w:val="Akapitzlist"/>
        <w:numPr>
          <w:ilvl w:val="0"/>
          <w:numId w:val="32"/>
        </w:numPr>
        <w:pBdr>
          <w:top w:val="nil"/>
          <w:left w:val="nil"/>
          <w:bottom w:val="nil"/>
          <w:right w:val="nil"/>
          <w:between w:val="nil"/>
        </w:pBdr>
        <w:spacing w:before="102" w:after="40" w:line="276" w:lineRule="auto"/>
        <w:jc w:val="both"/>
        <w:rPr>
          <w:rFonts w:eastAsia="Arial"/>
          <w:sz w:val="22"/>
        </w:rPr>
      </w:pPr>
      <w:r w:rsidRPr="00632D5F">
        <w:rPr>
          <w:rFonts w:eastAsia="Verdana" w:cs="Verdana"/>
          <w:sz w:val="22"/>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A115B3" w:rsidRPr="00632D5F" w:rsidRDefault="00A115B3" w:rsidP="00A115B3">
      <w:pPr>
        <w:pStyle w:val="Akapitzlist"/>
        <w:spacing w:line="276" w:lineRule="auto"/>
        <w:jc w:val="both"/>
        <w:rPr>
          <w:rFonts w:eastAsia="Verdana" w:cs="Verdana"/>
          <w:sz w:val="22"/>
        </w:rPr>
      </w:pPr>
      <w:r w:rsidRPr="00632D5F">
        <w:rPr>
          <w:rFonts w:eastAsia="Verdana" w:cs="Verdana"/>
          <w:sz w:val="22"/>
        </w:rPr>
        <w:t xml:space="preserve">a) stały dostęp do sieci Internet o gwarantowanej przepustowości nie mniejszej niż 512 </w:t>
      </w:r>
      <w:proofErr w:type="spellStart"/>
      <w:r w:rsidRPr="00632D5F">
        <w:rPr>
          <w:rFonts w:eastAsia="Verdana" w:cs="Verdana"/>
          <w:sz w:val="22"/>
        </w:rPr>
        <w:t>kb</w:t>
      </w:r>
      <w:proofErr w:type="spellEnd"/>
      <w:r w:rsidRPr="00632D5F">
        <w:rPr>
          <w:rFonts w:eastAsia="Verdana" w:cs="Verdana"/>
          <w:sz w:val="22"/>
        </w:rPr>
        <w:t>/s,</w:t>
      </w:r>
    </w:p>
    <w:p w:rsidR="00A115B3" w:rsidRPr="00632D5F" w:rsidRDefault="00A115B3" w:rsidP="00A115B3">
      <w:pPr>
        <w:pStyle w:val="Akapitzlist"/>
        <w:spacing w:line="276" w:lineRule="auto"/>
        <w:jc w:val="both"/>
        <w:rPr>
          <w:rFonts w:eastAsia="Verdana" w:cs="Verdana"/>
          <w:sz w:val="22"/>
        </w:rPr>
      </w:pPr>
      <w:r w:rsidRPr="00632D5F">
        <w:rPr>
          <w:rFonts w:eastAsia="Verdana" w:cs="Verdana"/>
          <w:sz w:val="22"/>
        </w:rPr>
        <w:t>b) komputer klasy PC lub MAC, o następującej konfiguracji: pamięć min. 2 GB Ram, procesor Intel IV 2 GHZ lub jego nowsza wersja, jeden z systemów operacyjnych - MS Windows 7, Mac Os x 10 4, Linux, lub ich nowsze wersje.</w:t>
      </w:r>
    </w:p>
    <w:p w:rsidR="00A115B3" w:rsidRPr="00632D5F" w:rsidRDefault="00A115B3" w:rsidP="00A115B3">
      <w:pPr>
        <w:pStyle w:val="Akapitzlist"/>
        <w:spacing w:line="276" w:lineRule="auto"/>
        <w:jc w:val="both"/>
        <w:rPr>
          <w:rFonts w:eastAsia="Verdana" w:cs="Verdana"/>
          <w:sz w:val="22"/>
        </w:rPr>
      </w:pPr>
      <w:r w:rsidRPr="00632D5F">
        <w:rPr>
          <w:rFonts w:eastAsia="Verdana" w:cs="Verdana"/>
          <w:sz w:val="22"/>
        </w:rPr>
        <w:t>c) zainstalowana dowolna przeglądarka internetowa, w przypadku Internet Explorer minimalnie wersja 10 0.,</w:t>
      </w:r>
    </w:p>
    <w:p w:rsidR="00A115B3" w:rsidRPr="00632D5F" w:rsidRDefault="00A115B3" w:rsidP="00A115B3">
      <w:pPr>
        <w:pStyle w:val="Akapitzlist"/>
        <w:spacing w:line="276" w:lineRule="auto"/>
        <w:jc w:val="both"/>
        <w:rPr>
          <w:rFonts w:eastAsia="Verdana" w:cs="Verdana"/>
          <w:sz w:val="22"/>
        </w:rPr>
      </w:pPr>
      <w:r w:rsidRPr="00632D5F">
        <w:rPr>
          <w:rFonts w:eastAsia="Verdana" w:cs="Verdana"/>
          <w:sz w:val="22"/>
        </w:rPr>
        <w:t xml:space="preserve">d) włączona obsługa </w:t>
      </w:r>
      <w:proofErr w:type="spellStart"/>
      <w:r w:rsidRPr="00632D5F">
        <w:rPr>
          <w:rFonts w:eastAsia="Verdana" w:cs="Verdana"/>
          <w:sz w:val="22"/>
        </w:rPr>
        <w:t>JavaScript</w:t>
      </w:r>
      <w:proofErr w:type="spellEnd"/>
      <w:r w:rsidRPr="00632D5F">
        <w:rPr>
          <w:rFonts w:eastAsia="Verdana" w:cs="Verdana"/>
          <w:sz w:val="22"/>
        </w:rPr>
        <w:t>,</w:t>
      </w:r>
    </w:p>
    <w:p w:rsidR="00A115B3" w:rsidRPr="00632D5F" w:rsidRDefault="00A115B3" w:rsidP="00A115B3">
      <w:pPr>
        <w:pStyle w:val="Akapitzlist"/>
        <w:spacing w:line="276" w:lineRule="auto"/>
        <w:jc w:val="both"/>
        <w:rPr>
          <w:rFonts w:eastAsia="Verdana" w:cs="Verdana"/>
          <w:sz w:val="22"/>
        </w:rPr>
      </w:pPr>
      <w:r w:rsidRPr="00632D5F">
        <w:rPr>
          <w:rFonts w:eastAsia="Verdana" w:cs="Verdana"/>
          <w:sz w:val="22"/>
        </w:rPr>
        <w:t xml:space="preserve">e) zainstalowany program </w:t>
      </w:r>
      <w:proofErr w:type="spellStart"/>
      <w:r w:rsidRPr="00632D5F">
        <w:rPr>
          <w:rFonts w:eastAsia="Verdana" w:cs="Verdana"/>
          <w:sz w:val="22"/>
        </w:rPr>
        <w:t>Adobe</w:t>
      </w:r>
      <w:proofErr w:type="spellEnd"/>
      <w:r w:rsidRPr="00632D5F">
        <w:rPr>
          <w:rFonts w:eastAsia="Verdana" w:cs="Verdana"/>
          <w:sz w:val="22"/>
        </w:rPr>
        <w:t xml:space="preserve"> </w:t>
      </w:r>
      <w:proofErr w:type="spellStart"/>
      <w:r w:rsidRPr="00632D5F">
        <w:rPr>
          <w:rFonts w:eastAsia="Verdana" w:cs="Verdana"/>
          <w:sz w:val="22"/>
        </w:rPr>
        <w:t>Acrobat</w:t>
      </w:r>
      <w:proofErr w:type="spellEnd"/>
      <w:r w:rsidRPr="00632D5F">
        <w:rPr>
          <w:rFonts w:eastAsia="Verdana" w:cs="Verdana"/>
          <w:sz w:val="22"/>
        </w:rPr>
        <w:t xml:space="preserve"> </w:t>
      </w:r>
      <w:proofErr w:type="spellStart"/>
      <w:r w:rsidRPr="00632D5F">
        <w:rPr>
          <w:rFonts w:eastAsia="Verdana" w:cs="Verdana"/>
          <w:sz w:val="22"/>
        </w:rPr>
        <w:t>Reader</w:t>
      </w:r>
      <w:proofErr w:type="spellEnd"/>
      <w:r w:rsidRPr="00632D5F">
        <w:rPr>
          <w:rFonts w:eastAsia="Verdana" w:cs="Verdana"/>
          <w:sz w:val="22"/>
        </w:rPr>
        <w:t xml:space="preserve">, lub inny </w:t>
      </w:r>
      <w:r>
        <w:rPr>
          <w:rFonts w:eastAsia="Verdana" w:cs="Verdana"/>
          <w:sz w:val="22"/>
        </w:rPr>
        <w:t>obsługujący format plików PDF.</w:t>
      </w:r>
    </w:p>
    <w:p w:rsidR="00A115B3" w:rsidRPr="00632D5F" w:rsidRDefault="00A115B3" w:rsidP="00A115B3">
      <w:pPr>
        <w:spacing w:line="276" w:lineRule="auto"/>
        <w:jc w:val="both"/>
        <w:rPr>
          <w:rFonts w:eastAsia="Verdana" w:cs="Verdana"/>
          <w:sz w:val="22"/>
        </w:rPr>
      </w:pPr>
      <w:r w:rsidRPr="00632D5F">
        <w:rPr>
          <w:rFonts w:eastAsia="Verdana" w:cs="Verdana"/>
          <w:sz w:val="22"/>
        </w:rPr>
        <w:t xml:space="preserve">     4.     Zalecane formaty przesyłanych danych, tj. plików o wielkości do 75 MB. -  Zalecany  </w:t>
      </w:r>
    </w:p>
    <w:p w:rsidR="00A115B3" w:rsidRPr="00632D5F" w:rsidRDefault="00A115B3" w:rsidP="00A115B3">
      <w:pPr>
        <w:pStyle w:val="Akapitzlist"/>
        <w:spacing w:line="276" w:lineRule="auto"/>
        <w:jc w:val="both"/>
        <w:rPr>
          <w:rFonts w:eastAsia="Verdana" w:cs="Verdana"/>
          <w:sz w:val="22"/>
        </w:rPr>
      </w:pPr>
      <w:r w:rsidRPr="00632D5F">
        <w:rPr>
          <w:rFonts w:eastAsia="Verdana" w:cs="Verdana"/>
          <w:sz w:val="22"/>
        </w:rPr>
        <w:t xml:space="preserve">format: </w:t>
      </w:r>
      <w:proofErr w:type="spellStart"/>
      <w:r w:rsidRPr="00632D5F">
        <w:rPr>
          <w:rFonts w:eastAsia="Verdana" w:cs="Verdana"/>
          <w:sz w:val="22"/>
        </w:rPr>
        <w:t>.pd</w:t>
      </w:r>
      <w:proofErr w:type="spellEnd"/>
      <w:r w:rsidRPr="00632D5F">
        <w:rPr>
          <w:rFonts w:eastAsia="Verdana" w:cs="Verdana"/>
          <w:sz w:val="22"/>
        </w:rPr>
        <w:t>f.</w:t>
      </w:r>
    </w:p>
    <w:p w:rsidR="00A115B3" w:rsidRPr="00632D5F" w:rsidRDefault="00A115B3" w:rsidP="00A115B3">
      <w:pPr>
        <w:spacing w:line="276" w:lineRule="auto"/>
        <w:jc w:val="both"/>
        <w:rPr>
          <w:rFonts w:eastAsia="Verdana" w:cs="Verdana"/>
          <w:sz w:val="22"/>
        </w:rPr>
      </w:pPr>
      <w:r w:rsidRPr="00632D5F">
        <w:rPr>
          <w:rFonts w:eastAsia="Verdana" w:cs="Verdana"/>
          <w:sz w:val="22"/>
        </w:rPr>
        <w:t xml:space="preserve">     5.    Zalecany format kwalifikowanego podpisu elektronicznego:</w:t>
      </w:r>
    </w:p>
    <w:p w:rsidR="00A115B3" w:rsidRPr="00632D5F" w:rsidRDefault="00A115B3" w:rsidP="00A115B3">
      <w:pPr>
        <w:pStyle w:val="Akapitzlist"/>
        <w:spacing w:line="276" w:lineRule="auto"/>
        <w:jc w:val="both"/>
        <w:rPr>
          <w:rFonts w:eastAsia="Verdana" w:cs="Verdana"/>
          <w:sz w:val="22"/>
        </w:rPr>
      </w:pPr>
      <w:r>
        <w:rPr>
          <w:rFonts w:eastAsia="Verdana" w:cs="Verdana"/>
          <w:sz w:val="22"/>
        </w:rPr>
        <w:t xml:space="preserve">a) dokumenty w formacie </w:t>
      </w:r>
      <w:proofErr w:type="spellStart"/>
      <w:r w:rsidRPr="00632D5F">
        <w:rPr>
          <w:rFonts w:eastAsia="Verdana" w:cs="Verdana"/>
          <w:sz w:val="22"/>
        </w:rPr>
        <w:t>pdf</w:t>
      </w:r>
      <w:proofErr w:type="spellEnd"/>
      <w:r w:rsidRPr="00632D5F">
        <w:rPr>
          <w:rFonts w:eastAsia="Verdana" w:cs="Verdana"/>
          <w:sz w:val="22"/>
        </w:rPr>
        <w:t xml:space="preserve"> zaleca się podpisywać formatem </w:t>
      </w:r>
      <w:proofErr w:type="spellStart"/>
      <w:r w:rsidRPr="00632D5F">
        <w:rPr>
          <w:rFonts w:eastAsia="Verdana" w:cs="Verdana"/>
          <w:sz w:val="22"/>
        </w:rPr>
        <w:t>PAdES</w:t>
      </w:r>
      <w:proofErr w:type="spellEnd"/>
      <w:r w:rsidRPr="00632D5F">
        <w:rPr>
          <w:rFonts w:eastAsia="Verdana" w:cs="Verdana"/>
          <w:sz w:val="22"/>
        </w:rPr>
        <w:t>;</w:t>
      </w:r>
    </w:p>
    <w:p w:rsidR="00A115B3" w:rsidRPr="00632D5F" w:rsidRDefault="00A115B3" w:rsidP="00A115B3">
      <w:pPr>
        <w:pStyle w:val="Akapitzlist"/>
        <w:spacing w:line="276" w:lineRule="auto"/>
        <w:jc w:val="both"/>
        <w:rPr>
          <w:rFonts w:eastAsia="Verdana" w:cs="Verdana"/>
          <w:sz w:val="22"/>
        </w:rPr>
      </w:pPr>
      <w:r w:rsidRPr="00632D5F">
        <w:rPr>
          <w:rFonts w:eastAsia="Verdana" w:cs="Verdana"/>
          <w:sz w:val="22"/>
        </w:rPr>
        <w:t xml:space="preserve">b) dopuszcza się podpisanie dokumentów w formacie innym niż </w:t>
      </w:r>
      <w:proofErr w:type="spellStart"/>
      <w:r w:rsidRPr="00632D5F">
        <w:rPr>
          <w:rFonts w:eastAsia="Verdana" w:cs="Verdana"/>
          <w:sz w:val="22"/>
        </w:rPr>
        <w:t>.pd</w:t>
      </w:r>
      <w:proofErr w:type="spellEnd"/>
      <w:r w:rsidRPr="00632D5F">
        <w:rPr>
          <w:rFonts w:eastAsia="Verdana" w:cs="Verdana"/>
          <w:sz w:val="22"/>
        </w:rPr>
        <w:t>f, wtedy zaleca się użyć</w:t>
      </w:r>
    </w:p>
    <w:p w:rsidR="00A115B3" w:rsidRPr="00632D5F" w:rsidRDefault="00A115B3" w:rsidP="00A115B3">
      <w:pPr>
        <w:pStyle w:val="Akapitzlist"/>
        <w:spacing w:line="276" w:lineRule="auto"/>
        <w:jc w:val="both"/>
        <w:rPr>
          <w:rFonts w:eastAsia="Verdana" w:cs="Verdana"/>
          <w:sz w:val="22"/>
        </w:rPr>
      </w:pPr>
      <w:r w:rsidRPr="00632D5F">
        <w:rPr>
          <w:rFonts w:eastAsia="Verdana" w:cs="Verdana"/>
          <w:sz w:val="22"/>
        </w:rPr>
        <w:t xml:space="preserve">formatu </w:t>
      </w:r>
      <w:proofErr w:type="spellStart"/>
      <w:r w:rsidRPr="00632D5F">
        <w:rPr>
          <w:rFonts w:eastAsia="Verdana" w:cs="Verdana"/>
          <w:sz w:val="22"/>
        </w:rPr>
        <w:t>XAdES</w:t>
      </w:r>
      <w:proofErr w:type="spellEnd"/>
      <w:r w:rsidRPr="00632D5F">
        <w:rPr>
          <w:rFonts w:eastAsia="Verdana" w:cs="Verdana"/>
          <w:sz w:val="22"/>
        </w:rPr>
        <w:t>.</w:t>
      </w:r>
    </w:p>
    <w:p w:rsidR="00A115B3" w:rsidRPr="00632D5F" w:rsidRDefault="00A115B3" w:rsidP="00A115B3">
      <w:pPr>
        <w:spacing w:line="276" w:lineRule="auto"/>
        <w:ind w:left="720" w:hanging="720"/>
        <w:jc w:val="both"/>
        <w:rPr>
          <w:rFonts w:eastAsia="Verdana" w:cs="Verdana"/>
          <w:sz w:val="22"/>
        </w:rPr>
      </w:pPr>
      <w:r w:rsidRPr="00632D5F">
        <w:rPr>
          <w:rFonts w:eastAsia="Verdana" w:cs="Verdana"/>
          <w:sz w:val="22"/>
        </w:rPr>
        <w:t xml:space="preserve">    6.</w:t>
      </w:r>
      <w:r w:rsidRPr="00632D5F">
        <w:rPr>
          <w:rFonts w:eastAsia="Verdana" w:cs="Verdana"/>
          <w:sz w:val="22"/>
        </w:rPr>
        <w:tab/>
        <w:t>Wykonawca przystępując do niniejszego postępowania o udzielenie zamówienia publicznego, akceptuje warunki korzystania z Platformy Zakupowej, określone w Regulaminie zamieszczonym na stronie internetowej pod adresem</w:t>
      </w:r>
      <w:r>
        <w:rPr>
          <w:rFonts w:eastAsia="Verdana" w:cs="Verdana"/>
          <w:sz w:val="22"/>
        </w:rPr>
        <w:t xml:space="preserve"> </w:t>
      </w:r>
      <w:hyperlink r:id="rId17"/>
      <w:hyperlink r:id="rId18">
        <w:r w:rsidRPr="00DC7BF1">
          <w:rPr>
            <w:rFonts w:eastAsia="Verdana" w:cs="Verdana"/>
            <w:color w:val="1155CC"/>
            <w:sz w:val="22"/>
          </w:rPr>
          <w:t>https://platformazakupowa.pl/strona/1-regulamin</w:t>
        </w:r>
      </w:hyperlink>
      <w:r w:rsidRPr="00632D5F">
        <w:rPr>
          <w:rFonts w:eastAsia="Verdana" w:cs="Verdana"/>
          <w:sz w:val="22"/>
        </w:rPr>
        <w:t xml:space="preserve"> w zakładce „Regulamin" oraz uznaje go za wiążący.</w:t>
      </w:r>
    </w:p>
    <w:p w:rsidR="00A115B3" w:rsidRPr="00632D5F" w:rsidRDefault="00A115B3" w:rsidP="00A115B3">
      <w:pPr>
        <w:pBdr>
          <w:top w:val="nil"/>
          <w:left w:val="nil"/>
          <w:bottom w:val="nil"/>
          <w:right w:val="nil"/>
          <w:between w:val="nil"/>
        </w:pBdr>
        <w:spacing w:before="102" w:after="40" w:line="276" w:lineRule="auto"/>
        <w:jc w:val="both"/>
        <w:rPr>
          <w:sz w:val="22"/>
        </w:rPr>
      </w:pPr>
    </w:p>
    <w:p w:rsidR="00A115B3" w:rsidRPr="00632D5F" w:rsidRDefault="00A115B3" w:rsidP="00A115B3">
      <w:pPr>
        <w:spacing w:before="100" w:beforeAutospacing="1" w:after="100" w:afterAutospacing="1" w:line="276" w:lineRule="auto"/>
        <w:jc w:val="both"/>
        <w:rPr>
          <w:rFonts w:eastAsia="Verdana"/>
          <w:b/>
          <w:sz w:val="22"/>
        </w:rPr>
      </w:pPr>
      <w:r w:rsidRPr="00632D5F">
        <w:rPr>
          <w:rFonts w:eastAsia="Verdana"/>
          <w:b/>
          <w:sz w:val="22"/>
        </w:rPr>
        <w:t>Zamawiający informuje, że instrukcje korzystania z Platformy Zakupowej dotyczące w szczególności logowania, pobrania dokumentacji, składania</w:t>
      </w:r>
      <w:r>
        <w:rPr>
          <w:rFonts w:eastAsia="Verdana"/>
          <w:b/>
          <w:sz w:val="22"/>
        </w:rPr>
        <w:t xml:space="preserve"> wniosków o wyjaśnienie treści </w:t>
      </w:r>
      <w:r>
        <w:rPr>
          <w:rFonts w:eastAsia="Verdana"/>
          <w:b/>
          <w:sz w:val="22"/>
        </w:rPr>
        <w:lastRenderedPageBreak/>
        <w:t>SIWZ</w:t>
      </w:r>
      <w:r w:rsidRPr="00632D5F">
        <w:rPr>
          <w:rFonts w:eastAsia="Verdana"/>
          <w:b/>
          <w:sz w:val="22"/>
        </w:rPr>
        <w:t>, składania ofert oraz innych czynności podejmowanych w niniejszym postępowaniu przy użyciu Platformy Zakupowej znajdują się w zakładce:</w:t>
      </w:r>
    </w:p>
    <w:p w:rsidR="00A115B3" w:rsidRPr="00632D5F" w:rsidRDefault="00A115B3" w:rsidP="00A115B3">
      <w:pPr>
        <w:spacing w:before="100" w:beforeAutospacing="1" w:after="100" w:afterAutospacing="1" w:line="276" w:lineRule="auto"/>
        <w:jc w:val="both"/>
        <w:rPr>
          <w:rStyle w:val="Hipercze"/>
          <w:rFonts w:eastAsia="Verdana"/>
          <w:b/>
          <w:color w:val="1155CC"/>
          <w:sz w:val="22"/>
        </w:rPr>
      </w:pPr>
      <w:r w:rsidRPr="00632D5F">
        <w:rPr>
          <w:rFonts w:eastAsia="Verdana"/>
          <w:b/>
          <w:sz w:val="22"/>
        </w:rPr>
        <w:t xml:space="preserve"> „Instrukcje dla Wykonawców" na stronie internetowej pod adresem https://platformazakupowa.pl/strona/45-instrukcje</w:t>
      </w:r>
    </w:p>
    <w:p w:rsidR="00A115B3" w:rsidRPr="00632D5F" w:rsidRDefault="00A115B3" w:rsidP="00A115B3">
      <w:pPr>
        <w:spacing w:before="100" w:beforeAutospacing="1" w:after="100" w:afterAutospacing="1" w:line="276" w:lineRule="auto"/>
        <w:jc w:val="both"/>
        <w:rPr>
          <w:sz w:val="22"/>
        </w:rPr>
      </w:pPr>
      <w:r w:rsidRPr="00632D5F">
        <w:rPr>
          <w:rFonts w:eastAsia="Verdana"/>
          <w:b/>
          <w:sz w:val="22"/>
        </w:rPr>
        <w:t xml:space="preserve">Uwaga: </w:t>
      </w:r>
      <w:r w:rsidRPr="00632D5F">
        <w:rPr>
          <w:rFonts w:eastAsia="Verdana"/>
          <w:sz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1C7894" w:rsidRDefault="00A115B3" w:rsidP="00866747">
      <w:pPr>
        <w:pStyle w:val="western"/>
        <w:spacing w:after="40" w:afterAutospacing="0" w:line="276" w:lineRule="auto"/>
        <w:rPr>
          <w:rFonts w:ascii="Times New Roman" w:hAnsi="Times New Roman" w:cs="Times New Roman"/>
        </w:rPr>
      </w:pPr>
      <w:r>
        <w:rPr>
          <w:rFonts w:ascii="Times New Roman" w:hAnsi="Times New Roman" w:cs="Times New Roman"/>
        </w:rPr>
        <w:t>X</w:t>
      </w:r>
      <w:r w:rsidR="006D6720">
        <w:rPr>
          <w:rFonts w:ascii="Times New Roman" w:hAnsi="Times New Roman" w:cs="Times New Roman"/>
        </w:rPr>
        <w:t>I</w:t>
      </w:r>
      <w:r w:rsidR="001C7894" w:rsidRPr="00853131">
        <w:rPr>
          <w:rFonts w:ascii="Times New Roman" w:hAnsi="Times New Roman" w:cs="Times New Roman"/>
        </w:rPr>
        <w:t>. Miejsce i termin składania i otwarcia ofert.</w:t>
      </w:r>
    </w:p>
    <w:p w:rsidR="006D6720" w:rsidRPr="002B6CFA" w:rsidRDefault="006D6720" w:rsidP="006D6720">
      <w:pPr>
        <w:numPr>
          <w:ilvl w:val="0"/>
          <w:numId w:val="33"/>
        </w:numPr>
        <w:pBdr>
          <w:top w:val="nil"/>
          <w:left w:val="nil"/>
          <w:bottom w:val="nil"/>
          <w:right w:val="nil"/>
          <w:between w:val="nil"/>
        </w:pBdr>
        <w:spacing w:before="102" w:after="40" w:line="276" w:lineRule="auto"/>
        <w:jc w:val="both"/>
        <w:rPr>
          <w:b/>
          <w:sz w:val="22"/>
        </w:rPr>
      </w:pPr>
      <w:r w:rsidRPr="002B6CFA">
        <w:rPr>
          <w:b/>
          <w:sz w:val="22"/>
          <w:szCs w:val="22"/>
        </w:rPr>
        <w:t>Otwa</w:t>
      </w:r>
      <w:r w:rsidR="004D2723" w:rsidRPr="002B6CFA">
        <w:rPr>
          <w:b/>
          <w:sz w:val="22"/>
          <w:szCs w:val="22"/>
        </w:rPr>
        <w:t xml:space="preserve">rcie ofert nastąpi w dniu </w:t>
      </w:r>
      <w:r w:rsidR="002B6CFA" w:rsidRPr="002B6CFA">
        <w:rPr>
          <w:b/>
          <w:sz w:val="22"/>
          <w:szCs w:val="22"/>
        </w:rPr>
        <w:t>17.03.2020r.</w:t>
      </w:r>
      <w:r w:rsidR="004D2723" w:rsidRPr="002B6CFA">
        <w:rPr>
          <w:b/>
          <w:sz w:val="22"/>
          <w:szCs w:val="22"/>
        </w:rPr>
        <w:t>, o godzinie 10:05</w:t>
      </w:r>
    </w:p>
    <w:p w:rsidR="006D6720" w:rsidRPr="00495565" w:rsidRDefault="006D6720" w:rsidP="006D6720">
      <w:pPr>
        <w:numPr>
          <w:ilvl w:val="0"/>
          <w:numId w:val="33"/>
        </w:numPr>
        <w:pBdr>
          <w:top w:val="nil"/>
          <w:left w:val="nil"/>
          <w:bottom w:val="nil"/>
          <w:right w:val="nil"/>
          <w:between w:val="nil"/>
        </w:pBdr>
        <w:spacing w:before="102" w:after="40" w:line="276" w:lineRule="auto"/>
        <w:jc w:val="both"/>
        <w:rPr>
          <w:sz w:val="22"/>
        </w:rPr>
      </w:pPr>
      <w:r w:rsidRPr="00495565">
        <w:rPr>
          <w:sz w:val="22"/>
          <w:szCs w:val="22"/>
        </w:rPr>
        <w:t xml:space="preserve">Otwarcie ofert następuje poprzez użycie aplikacji do szyfrowania ofert dostępnej na </w:t>
      </w:r>
    </w:p>
    <w:p w:rsidR="006D6720" w:rsidRPr="00495565" w:rsidRDefault="006D6720" w:rsidP="006D6720">
      <w:pPr>
        <w:pBdr>
          <w:top w:val="nil"/>
          <w:left w:val="nil"/>
          <w:bottom w:val="nil"/>
          <w:right w:val="nil"/>
          <w:between w:val="nil"/>
        </w:pBdr>
        <w:spacing w:before="102" w:after="40" w:line="276" w:lineRule="auto"/>
        <w:ind w:left="720"/>
        <w:jc w:val="both"/>
        <w:rPr>
          <w:sz w:val="22"/>
        </w:rPr>
      </w:pPr>
      <w:r w:rsidRPr="00495565">
        <w:rPr>
          <w:sz w:val="22"/>
          <w:szCs w:val="22"/>
        </w:rPr>
        <w:t xml:space="preserve">Platformie zakupowej.pl i dokonywane jest poprzez odszyfrowanie i otwarcie ofert za pomocą klucza prywatnego. </w:t>
      </w:r>
    </w:p>
    <w:p w:rsidR="006D6720" w:rsidRPr="00495565" w:rsidRDefault="006D6720" w:rsidP="006D6720">
      <w:pPr>
        <w:numPr>
          <w:ilvl w:val="0"/>
          <w:numId w:val="33"/>
        </w:numPr>
        <w:pBdr>
          <w:top w:val="nil"/>
          <w:left w:val="nil"/>
          <w:bottom w:val="nil"/>
          <w:right w:val="nil"/>
          <w:between w:val="nil"/>
        </w:pBdr>
        <w:spacing w:before="102" w:after="40" w:line="276" w:lineRule="auto"/>
        <w:jc w:val="both"/>
        <w:rPr>
          <w:sz w:val="22"/>
        </w:rPr>
      </w:pPr>
      <w:r w:rsidRPr="00495565">
        <w:rPr>
          <w:sz w:val="22"/>
          <w:szCs w:val="22"/>
        </w:rPr>
        <w:t xml:space="preserve">Otwarcie ofert jest jawne, Wykonawcy mogą uczestniczyć w sesji otwarcia ofert. </w:t>
      </w:r>
    </w:p>
    <w:p w:rsidR="006D6720" w:rsidRPr="00495565" w:rsidRDefault="006D6720" w:rsidP="006D6720">
      <w:pPr>
        <w:numPr>
          <w:ilvl w:val="0"/>
          <w:numId w:val="33"/>
        </w:numPr>
        <w:pBdr>
          <w:top w:val="nil"/>
          <w:left w:val="nil"/>
          <w:bottom w:val="nil"/>
          <w:right w:val="nil"/>
          <w:between w:val="nil"/>
        </w:pBdr>
        <w:spacing w:before="102" w:after="40" w:line="276" w:lineRule="auto"/>
        <w:jc w:val="both"/>
        <w:rPr>
          <w:sz w:val="22"/>
        </w:rPr>
      </w:pPr>
      <w:r w:rsidRPr="00495565">
        <w:rPr>
          <w:sz w:val="22"/>
          <w:szCs w:val="22"/>
        </w:rPr>
        <w:t xml:space="preserve">Niezwłocznie po otwarciu ofert Zamawiający zamieści na stronie internetowej informację z otwarcia ofert. </w:t>
      </w:r>
    </w:p>
    <w:p w:rsidR="006D6720" w:rsidRPr="00495565" w:rsidRDefault="006D6720" w:rsidP="006D6720">
      <w:pPr>
        <w:numPr>
          <w:ilvl w:val="0"/>
          <w:numId w:val="33"/>
        </w:numPr>
        <w:pBdr>
          <w:top w:val="nil"/>
          <w:left w:val="nil"/>
          <w:bottom w:val="nil"/>
          <w:right w:val="nil"/>
          <w:between w:val="nil"/>
        </w:pBdr>
        <w:spacing w:before="102" w:after="40" w:line="276" w:lineRule="auto"/>
        <w:jc w:val="both"/>
        <w:rPr>
          <w:color w:val="FF0000"/>
          <w:sz w:val="22"/>
        </w:rPr>
      </w:pPr>
      <w:r w:rsidRPr="00495565">
        <w:rPr>
          <w:color w:val="000000"/>
          <w:sz w:val="22"/>
          <w:szCs w:val="22"/>
        </w:rPr>
        <w:t>Otwarcie ofert jest jawne.</w:t>
      </w:r>
    </w:p>
    <w:p w:rsidR="006D6720" w:rsidRPr="00632D5F" w:rsidRDefault="006D6720" w:rsidP="006D6720">
      <w:pPr>
        <w:numPr>
          <w:ilvl w:val="0"/>
          <w:numId w:val="33"/>
        </w:numPr>
        <w:pBdr>
          <w:top w:val="nil"/>
          <w:left w:val="nil"/>
          <w:bottom w:val="nil"/>
          <w:right w:val="nil"/>
          <w:between w:val="nil"/>
        </w:pBdr>
        <w:spacing w:before="102" w:after="40" w:line="276" w:lineRule="auto"/>
        <w:jc w:val="both"/>
        <w:rPr>
          <w:color w:val="FF0000"/>
          <w:sz w:val="22"/>
        </w:rPr>
      </w:pPr>
      <w:r w:rsidRPr="00632D5F">
        <w:rPr>
          <w:color w:val="000000"/>
          <w:sz w:val="22"/>
          <w:szCs w:val="22"/>
        </w:rPr>
        <w:t xml:space="preserve">Informację </w:t>
      </w:r>
      <w:r>
        <w:rPr>
          <w:color w:val="000000"/>
          <w:sz w:val="22"/>
          <w:szCs w:val="22"/>
        </w:rPr>
        <w:t xml:space="preserve">z </w:t>
      </w:r>
      <w:r w:rsidRPr="00632D5F">
        <w:rPr>
          <w:color w:val="000000"/>
          <w:sz w:val="22"/>
          <w:szCs w:val="22"/>
        </w:rPr>
        <w:t>otwarcia ofert Zamawiający udostępni na Platformie Zakupowej w zakładce „Komunikaty”.</w:t>
      </w:r>
    </w:p>
    <w:p w:rsidR="006D6720" w:rsidRPr="00632D5F" w:rsidRDefault="006D6720" w:rsidP="006D6720">
      <w:pPr>
        <w:numPr>
          <w:ilvl w:val="0"/>
          <w:numId w:val="33"/>
        </w:numPr>
        <w:pBdr>
          <w:top w:val="nil"/>
          <w:left w:val="nil"/>
          <w:bottom w:val="nil"/>
          <w:right w:val="nil"/>
          <w:between w:val="nil"/>
        </w:pBdr>
        <w:spacing w:before="102" w:after="40" w:line="276" w:lineRule="auto"/>
        <w:jc w:val="both"/>
        <w:rPr>
          <w:color w:val="FF0000"/>
          <w:sz w:val="22"/>
        </w:rPr>
      </w:pPr>
      <w:r w:rsidRPr="00632D5F">
        <w:rPr>
          <w:color w:val="000000"/>
          <w:sz w:val="22"/>
          <w:szCs w:val="22"/>
        </w:rPr>
        <w:t xml:space="preserve">Niezwłocznie po otwarciu ofert zamawiający zamieści na stronie </w:t>
      </w:r>
      <w:hyperlink r:id="rId19">
        <w:r w:rsidRPr="00E208FC">
          <w:rPr>
            <w:color w:val="000080"/>
            <w:sz w:val="22"/>
            <w:szCs w:val="22"/>
          </w:rPr>
          <w:t>www.bip.pszozino.lo.pl</w:t>
        </w:r>
      </w:hyperlink>
      <w:r w:rsidRPr="00632D5F">
        <w:rPr>
          <w:color w:val="000000"/>
          <w:sz w:val="22"/>
          <w:szCs w:val="22"/>
        </w:rPr>
        <w:t xml:space="preserve">  informacje dotyczące:</w:t>
      </w:r>
    </w:p>
    <w:p w:rsidR="006D6720" w:rsidRPr="00632D5F" w:rsidRDefault="006D6720" w:rsidP="006D6720">
      <w:pPr>
        <w:numPr>
          <w:ilvl w:val="1"/>
          <w:numId w:val="33"/>
        </w:numPr>
        <w:pBdr>
          <w:top w:val="nil"/>
          <w:left w:val="nil"/>
          <w:bottom w:val="nil"/>
          <w:right w:val="nil"/>
          <w:between w:val="nil"/>
        </w:pBdr>
        <w:spacing w:before="102" w:after="40" w:line="276" w:lineRule="auto"/>
        <w:jc w:val="both"/>
        <w:rPr>
          <w:color w:val="FF0000"/>
          <w:sz w:val="22"/>
        </w:rPr>
      </w:pPr>
      <w:r w:rsidRPr="00632D5F">
        <w:rPr>
          <w:color w:val="000000"/>
          <w:sz w:val="22"/>
          <w:szCs w:val="22"/>
        </w:rPr>
        <w:t>kwoty, jaką zamierza przeznaczyć na sfinansowanie zamówienia;</w:t>
      </w:r>
    </w:p>
    <w:p w:rsidR="006D6720" w:rsidRPr="00632D5F" w:rsidRDefault="006D6720" w:rsidP="006D6720">
      <w:pPr>
        <w:numPr>
          <w:ilvl w:val="1"/>
          <w:numId w:val="33"/>
        </w:numPr>
        <w:pBdr>
          <w:top w:val="nil"/>
          <w:left w:val="nil"/>
          <w:bottom w:val="nil"/>
          <w:right w:val="nil"/>
          <w:between w:val="nil"/>
        </w:pBdr>
        <w:spacing w:before="102" w:after="40" w:line="276" w:lineRule="auto"/>
        <w:jc w:val="both"/>
        <w:rPr>
          <w:color w:val="FF0000"/>
          <w:sz w:val="22"/>
        </w:rPr>
      </w:pPr>
      <w:r w:rsidRPr="00632D5F">
        <w:rPr>
          <w:color w:val="000000"/>
          <w:sz w:val="22"/>
          <w:szCs w:val="22"/>
        </w:rPr>
        <w:t>firm oraz adresów wykonawców, którzy złożyli oferty w terminie;</w:t>
      </w:r>
    </w:p>
    <w:p w:rsidR="006D6720" w:rsidRPr="00632D5F" w:rsidRDefault="006D6720" w:rsidP="006D6720">
      <w:pPr>
        <w:numPr>
          <w:ilvl w:val="1"/>
          <w:numId w:val="33"/>
        </w:numPr>
        <w:pBdr>
          <w:top w:val="nil"/>
          <w:left w:val="nil"/>
          <w:bottom w:val="nil"/>
          <w:right w:val="nil"/>
          <w:between w:val="nil"/>
        </w:pBdr>
        <w:spacing w:before="102" w:after="40" w:line="276" w:lineRule="auto"/>
        <w:jc w:val="both"/>
        <w:rPr>
          <w:color w:val="FF0000"/>
          <w:sz w:val="22"/>
        </w:rPr>
      </w:pPr>
      <w:r w:rsidRPr="00632D5F">
        <w:rPr>
          <w:color w:val="000000"/>
          <w:sz w:val="22"/>
          <w:szCs w:val="22"/>
        </w:rPr>
        <w:t>ceny, terminu wykonania zamówienia, okresu gwarancji i warunków płatności zawartych w ofertach</w:t>
      </w:r>
    </w:p>
    <w:p w:rsidR="006D6720" w:rsidRPr="00866747" w:rsidRDefault="006D6720" w:rsidP="00866747">
      <w:pPr>
        <w:pStyle w:val="western"/>
        <w:spacing w:after="40" w:afterAutospacing="0" w:line="276" w:lineRule="auto"/>
        <w:rPr>
          <w:rFonts w:ascii="Times New Roman" w:hAnsi="Times New Roman" w:cs="Times New Roman"/>
        </w:rPr>
      </w:pPr>
    </w:p>
    <w:p w:rsidR="001C7894" w:rsidRPr="00853131" w:rsidRDefault="001C7894" w:rsidP="00866747">
      <w:pPr>
        <w:pStyle w:val="western"/>
        <w:spacing w:after="40" w:afterAutospacing="0" w:line="276" w:lineRule="auto"/>
        <w:rPr>
          <w:rFonts w:ascii="Times New Roman" w:hAnsi="Times New Roman" w:cs="Times New Roman"/>
        </w:rPr>
      </w:pPr>
      <w:r>
        <w:rPr>
          <w:rFonts w:ascii="Times New Roman" w:hAnsi="Times New Roman" w:cs="Times New Roman"/>
        </w:rPr>
        <w:t>XII.</w:t>
      </w:r>
      <w:r>
        <w:rPr>
          <w:rFonts w:ascii="Times New Roman" w:hAnsi="Times New Roman" w:cs="Times New Roman"/>
        </w:rPr>
        <w:tab/>
      </w:r>
      <w:r w:rsidRPr="00853131">
        <w:rPr>
          <w:rFonts w:ascii="Times New Roman" w:hAnsi="Times New Roman" w:cs="Times New Roman"/>
        </w:rPr>
        <w:t>Opis sposobu obliczania ceny.</w:t>
      </w:r>
    </w:p>
    <w:p w:rsidR="001C7894" w:rsidRPr="00853131" w:rsidRDefault="001C7894" w:rsidP="00853131">
      <w:pPr>
        <w:pStyle w:val="western"/>
        <w:numPr>
          <w:ilvl w:val="0"/>
          <w:numId w:val="15"/>
        </w:numPr>
        <w:spacing w:after="40" w:afterAutospacing="0" w:line="276" w:lineRule="auto"/>
        <w:rPr>
          <w:rFonts w:ascii="Times New Roman" w:hAnsi="Times New Roman" w:cs="Times New Roman"/>
          <w:b w:val="0"/>
          <w:bCs w:val="0"/>
        </w:rPr>
      </w:pPr>
      <w:r w:rsidRPr="00853131">
        <w:rPr>
          <w:rFonts w:ascii="Times New Roman" w:hAnsi="Times New Roman" w:cs="Times New Roman"/>
          <w:b w:val="0"/>
          <w:bCs w:val="0"/>
          <w:color w:val="000000"/>
        </w:rPr>
        <w:t xml:space="preserve">Wykonawca określa cenę realizacji zamówienia poprzez wskazanie w Formularzu ofertowym sporządzonym wg wzoru stanowiącego </w:t>
      </w:r>
      <w:r>
        <w:rPr>
          <w:rFonts w:ascii="Times New Roman" w:hAnsi="Times New Roman" w:cs="Times New Roman"/>
          <w:color w:val="000000"/>
        </w:rPr>
        <w:t xml:space="preserve">Załączniki nr 1 i 2 </w:t>
      </w:r>
      <w:r w:rsidRPr="00853131">
        <w:rPr>
          <w:rFonts w:ascii="Times New Roman" w:hAnsi="Times New Roman" w:cs="Times New Roman"/>
          <w:color w:val="000000"/>
        </w:rPr>
        <w:t xml:space="preserve"> </w:t>
      </w:r>
      <w:r w:rsidRPr="00853131">
        <w:rPr>
          <w:rFonts w:ascii="Times New Roman" w:hAnsi="Times New Roman" w:cs="Times New Roman"/>
          <w:b w:val="0"/>
          <w:bCs w:val="0"/>
          <w:color w:val="000000"/>
        </w:rPr>
        <w:t xml:space="preserve">do SIWZ łącznej ceny ofertowej brutto za realizację przedmiotu zamówienia </w:t>
      </w:r>
      <w:r w:rsidRPr="00853131">
        <w:rPr>
          <w:rFonts w:ascii="Times New Roman" w:hAnsi="Times New Roman" w:cs="Times New Roman"/>
          <w:color w:val="000000"/>
        </w:rPr>
        <w:t>.</w:t>
      </w:r>
    </w:p>
    <w:p w:rsidR="001C7894" w:rsidRPr="00853131" w:rsidRDefault="001C7894" w:rsidP="00853131">
      <w:pPr>
        <w:pStyle w:val="NormalnyWeb"/>
        <w:numPr>
          <w:ilvl w:val="0"/>
          <w:numId w:val="15"/>
        </w:numPr>
        <w:spacing w:after="40" w:afterAutospacing="0" w:line="276" w:lineRule="auto"/>
        <w:rPr>
          <w:sz w:val="22"/>
          <w:szCs w:val="22"/>
        </w:rPr>
      </w:pPr>
      <w:r w:rsidRPr="00853131">
        <w:rPr>
          <w:sz w:val="22"/>
          <w:szCs w:val="22"/>
        </w:rPr>
        <w:t>Łączna cena ofertowa brutto musi uwzględniać wszystkie koszty związane z realizacją przedmiotu zamówienia zgodnie z opisem przedmiotu zamówienia oraz wzorem umowy określonym w niniejszej SIWZ.</w:t>
      </w:r>
    </w:p>
    <w:p w:rsidR="001C7894" w:rsidRPr="00853131" w:rsidRDefault="001C7894" w:rsidP="00853131">
      <w:pPr>
        <w:pStyle w:val="western"/>
        <w:numPr>
          <w:ilvl w:val="0"/>
          <w:numId w:val="15"/>
        </w:numPr>
        <w:spacing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t>Ceny muszą być: podane i wyliczone w zaokrągleniu do dwóch miejsc po przecinku (zasada zaokrąglenia – poniżej 5 należy końcówkę pominąć, powyżej i równe 5 należy zaokrąglić w górę).</w:t>
      </w:r>
    </w:p>
    <w:p w:rsidR="001C7894" w:rsidRPr="00853131" w:rsidRDefault="001C7894" w:rsidP="00853131">
      <w:pPr>
        <w:pStyle w:val="western"/>
        <w:numPr>
          <w:ilvl w:val="0"/>
          <w:numId w:val="15"/>
        </w:numPr>
        <w:spacing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t>Cena oferty winna być wyrażona w złotych polskich (PLN).</w:t>
      </w:r>
    </w:p>
    <w:p w:rsidR="009C0C70" w:rsidRPr="009C0C70" w:rsidRDefault="001C7894" w:rsidP="009C0C70">
      <w:pPr>
        <w:pStyle w:val="western"/>
        <w:numPr>
          <w:ilvl w:val="0"/>
          <w:numId w:val="15"/>
        </w:numPr>
        <w:spacing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lastRenderedPageBreak/>
        <w:t>Jeżeli w postępowaniu złożona będzie oferta</w:t>
      </w:r>
      <w:r w:rsidRPr="00853131">
        <w:rPr>
          <w:rFonts w:ascii="Times New Roman" w:hAnsi="Times New Roman" w:cs="Times New Roman"/>
          <w:b w:val="0"/>
          <w:bCs w:val="0"/>
          <w:color w:val="000000"/>
        </w:rPr>
        <w:t xml:space="preserve">, której wybór prowadziłby do powstania u zamawiającego obowiązku podatkowego zgodnie z </w:t>
      </w:r>
      <w:r w:rsidRPr="00853131">
        <w:rPr>
          <w:rFonts w:ascii="Times New Roman" w:hAnsi="Times New Roman" w:cs="Times New Roman"/>
          <w:b w:val="0"/>
          <w:bCs w:val="0"/>
          <w:color w:val="1B1B1B"/>
        </w:rPr>
        <w:t>przepisami</w:t>
      </w:r>
      <w:r w:rsidRPr="00853131">
        <w:rPr>
          <w:rFonts w:ascii="Times New Roman" w:hAnsi="Times New Roman" w:cs="Times New Roman"/>
          <w:b w:val="0"/>
          <w:bCs w:val="0"/>
          <w:color w:val="000000"/>
        </w:rPr>
        <w:t xml:space="preserve"> o podatku od towarów i usług, zamawiający w celu oceny takiej oferty doliczy do przedstawionej w niej ceny podatek od towarów i usług, który miałby obowiązek rozliczyć zgodnie z tymi przepisami. </w:t>
      </w:r>
      <w:r w:rsidRPr="00853131">
        <w:rPr>
          <w:rFonts w:ascii="Times New Roman" w:hAnsi="Times New Roman" w:cs="Times New Roman"/>
          <w:b w:val="0"/>
          <w:bCs w:val="0"/>
        </w:rPr>
        <w:t xml:space="preserve">W takim przypadku </w:t>
      </w:r>
      <w:r w:rsidRPr="00853131">
        <w:rPr>
          <w:rFonts w:ascii="Times New Roman" w:hAnsi="Times New Roman" w:cs="Times New Roman"/>
          <w:b w:val="0"/>
          <w:bCs w:val="0"/>
          <w:color w:val="000000"/>
        </w:rPr>
        <w:t xml:space="preserve">Wykonawca, składając ofertę, jest zobligowany poinformować zamawiającego, że wybór jego oferty będzie prowadzić do powstania u zamawiającego obowiązku podatkowego, wskazując nazwę </w:t>
      </w:r>
      <w:r w:rsidRPr="00853131">
        <w:rPr>
          <w:rFonts w:ascii="Times New Roman" w:hAnsi="Times New Roman" w:cs="Times New Roman"/>
          <w:color w:val="000000"/>
        </w:rPr>
        <w:t>(rodzaj) towarów</w:t>
      </w:r>
      <w:r w:rsidRPr="00853131">
        <w:rPr>
          <w:rFonts w:ascii="Times New Roman" w:hAnsi="Times New Roman" w:cs="Times New Roman"/>
          <w:b w:val="0"/>
          <w:bCs w:val="0"/>
          <w:color w:val="000000"/>
        </w:rPr>
        <w:t xml:space="preserve">, których </w:t>
      </w:r>
      <w:r w:rsidRPr="00853131">
        <w:rPr>
          <w:rFonts w:ascii="Times New Roman" w:hAnsi="Times New Roman" w:cs="Times New Roman"/>
          <w:color w:val="000000"/>
        </w:rPr>
        <w:t>dostawa</w:t>
      </w:r>
      <w:r w:rsidRPr="00853131">
        <w:rPr>
          <w:rFonts w:ascii="Times New Roman" w:hAnsi="Times New Roman" w:cs="Times New Roman"/>
          <w:color w:val="008000"/>
        </w:rPr>
        <w:t xml:space="preserve"> </w:t>
      </w:r>
      <w:r w:rsidRPr="00853131">
        <w:rPr>
          <w:rFonts w:ascii="Times New Roman" w:hAnsi="Times New Roman" w:cs="Times New Roman"/>
          <w:b w:val="0"/>
          <w:bCs w:val="0"/>
          <w:color w:val="000000"/>
        </w:rPr>
        <w:t xml:space="preserve">będzie prowadzić do jego powstania, oraz wskazując ich wartość bez kwoty podatku. </w:t>
      </w:r>
    </w:p>
    <w:p w:rsidR="001C7894" w:rsidRPr="002E5AE9" w:rsidRDefault="001C7894" w:rsidP="002E5AE9">
      <w:pPr>
        <w:pStyle w:val="western"/>
        <w:spacing w:after="40" w:afterAutospacing="0" w:line="276" w:lineRule="auto"/>
        <w:rPr>
          <w:rFonts w:ascii="Times New Roman" w:hAnsi="Times New Roman" w:cs="Times New Roman"/>
        </w:rPr>
      </w:pPr>
      <w:r>
        <w:rPr>
          <w:rFonts w:ascii="Times New Roman" w:hAnsi="Times New Roman" w:cs="Times New Roman"/>
        </w:rPr>
        <w:t>XIII.</w:t>
      </w:r>
      <w:r>
        <w:rPr>
          <w:rFonts w:ascii="Times New Roman" w:hAnsi="Times New Roman" w:cs="Times New Roman"/>
        </w:rPr>
        <w:tab/>
      </w:r>
      <w:r w:rsidRPr="004C6666">
        <w:rPr>
          <w:rFonts w:ascii="Times New Roman" w:hAnsi="Times New Roman" w:cs="Times New Roman"/>
        </w:rPr>
        <w:t xml:space="preserve">Opis kryteriów, którymi zamawiający będzie się kierował przy wyborze oferty, wraz z </w:t>
      </w:r>
      <w:r>
        <w:rPr>
          <w:rFonts w:ascii="Times New Roman" w:hAnsi="Times New Roman" w:cs="Times New Roman"/>
        </w:rPr>
        <w:tab/>
      </w:r>
      <w:r w:rsidRPr="004C6666">
        <w:rPr>
          <w:rFonts w:ascii="Times New Roman" w:hAnsi="Times New Roman" w:cs="Times New Roman"/>
        </w:rPr>
        <w:t>podaniem wag tych kryteriów i sposobu oceny ofert.</w:t>
      </w:r>
    </w:p>
    <w:p w:rsidR="001C7894" w:rsidRPr="00F63522" w:rsidRDefault="001C7894" w:rsidP="00540545">
      <w:pPr>
        <w:spacing w:before="100" w:beforeAutospacing="1" w:after="40"/>
        <w:ind w:left="720"/>
      </w:pPr>
      <w:r w:rsidRPr="00F63522">
        <w:rPr>
          <w:bCs/>
          <w:color w:val="000000"/>
        </w:rPr>
        <w:t>1</w:t>
      </w:r>
      <w:r w:rsidRPr="00F63522">
        <w:rPr>
          <w:bCs/>
          <w:color w:val="000000"/>
        </w:rPr>
        <w:tab/>
        <w:t xml:space="preserve"> Za ofertę najkorzystniejszą zostanie uznana oferta zawierająca </w:t>
      </w:r>
      <w:r w:rsidRPr="00F63522">
        <w:rPr>
          <w:bCs/>
          <w:color w:val="000000"/>
        </w:rPr>
        <w:tab/>
        <w:t>najkorzystniejszy bilans punktów w  kryteriach:</w:t>
      </w:r>
    </w:p>
    <w:p w:rsidR="001C7894" w:rsidRPr="00540545" w:rsidRDefault="001C7894" w:rsidP="00540545">
      <w:pPr>
        <w:ind w:left="1440"/>
      </w:pPr>
      <w:r w:rsidRPr="00540545">
        <w:rPr>
          <w:color w:val="000000"/>
        </w:rPr>
        <w:t>„</w:t>
      </w:r>
      <w:r w:rsidRPr="00540545">
        <w:rPr>
          <w:b/>
          <w:bCs/>
          <w:color w:val="000000"/>
        </w:rPr>
        <w:t>Łączna cena ofertowa brutto” – C;</w:t>
      </w:r>
    </w:p>
    <w:p w:rsidR="001C7894" w:rsidRPr="00F63522" w:rsidRDefault="001C7894" w:rsidP="00E65FB8">
      <w:pPr>
        <w:spacing w:before="100" w:beforeAutospacing="1" w:after="40"/>
        <w:ind w:left="720"/>
      </w:pPr>
      <w:r w:rsidRPr="00F63522">
        <w:rPr>
          <w:bCs/>
          <w:color w:val="000000"/>
        </w:rPr>
        <w:t>2.Powyższym kryteriom Zamawiający przypisał następujące znaczenie:</w:t>
      </w:r>
    </w:p>
    <w:tbl>
      <w:tblPr>
        <w:tblW w:w="9270"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tblPr>
      <w:tblGrid>
        <w:gridCol w:w="1464"/>
        <w:gridCol w:w="803"/>
        <w:gridCol w:w="1080"/>
        <w:gridCol w:w="5923"/>
      </w:tblGrid>
      <w:tr w:rsidR="001C7894" w:rsidRPr="00540545" w:rsidTr="007249D8">
        <w:trPr>
          <w:tblCellSpacing w:w="0" w:type="dxa"/>
          <w:jc w:val="center"/>
        </w:trPr>
        <w:tc>
          <w:tcPr>
            <w:tcW w:w="1464" w:type="dxa"/>
            <w:tcBorders>
              <w:top w:val="outset" w:sz="6" w:space="0" w:color="00000A"/>
              <w:bottom w:val="outset" w:sz="6" w:space="0" w:color="00000A"/>
              <w:right w:val="outset" w:sz="6" w:space="0" w:color="00000A"/>
            </w:tcBorders>
            <w:shd w:val="clear" w:color="auto" w:fill="D9D9D9"/>
            <w:vAlign w:val="center"/>
          </w:tcPr>
          <w:p w:rsidR="001C7894" w:rsidRPr="00E03EBD" w:rsidRDefault="001C7894" w:rsidP="00540545">
            <w:pPr>
              <w:spacing w:before="100" w:beforeAutospacing="1" w:after="119"/>
              <w:jc w:val="center"/>
              <w:rPr>
                <w:sz w:val="20"/>
                <w:szCs w:val="20"/>
              </w:rPr>
            </w:pPr>
            <w:r w:rsidRPr="00E03EBD">
              <w:rPr>
                <w:b/>
                <w:bCs/>
                <w:color w:val="000000"/>
                <w:sz w:val="20"/>
                <w:szCs w:val="20"/>
              </w:rPr>
              <w:t>Kryterium</w:t>
            </w:r>
          </w:p>
        </w:tc>
        <w:tc>
          <w:tcPr>
            <w:tcW w:w="803" w:type="dxa"/>
            <w:tcBorders>
              <w:top w:val="outset" w:sz="6" w:space="0" w:color="00000A"/>
              <w:left w:val="outset" w:sz="6" w:space="0" w:color="00000A"/>
              <w:bottom w:val="outset" w:sz="6" w:space="0" w:color="00000A"/>
              <w:right w:val="outset" w:sz="6" w:space="0" w:color="00000A"/>
            </w:tcBorders>
            <w:shd w:val="clear" w:color="auto" w:fill="D9D9D9"/>
            <w:vAlign w:val="center"/>
          </w:tcPr>
          <w:p w:rsidR="001C7894" w:rsidRPr="00E03EBD" w:rsidRDefault="001C7894" w:rsidP="00540545">
            <w:pPr>
              <w:spacing w:before="100" w:beforeAutospacing="1" w:after="119"/>
              <w:jc w:val="center"/>
              <w:rPr>
                <w:sz w:val="20"/>
                <w:szCs w:val="20"/>
              </w:rPr>
            </w:pPr>
            <w:r w:rsidRPr="00E03EBD">
              <w:rPr>
                <w:b/>
                <w:bCs/>
                <w:color w:val="000000"/>
                <w:sz w:val="20"/>
                <w:szCs w:val="20"/>
              </w:rPr>
              <w:t>Waga [%]</w:t>
            </w:r>
          </w:p>
        </w:tc>
        <w:tc>
          <w:tcPr>
            <w:tcW w:w="1080" w:type="dxa"/>
            <w:tcBorders>
              <w:top w:val="outset" w:sz="6" w:space="0" w:color="00000A"/>
              <w:left w:val="outset" w:sz="6" w:space="0" w:color="00000A"/>
              <w:bottom w:val="outset" w:sz="6" w:space="0" w:color="00000A"/>
              <w:right w:val="outset" w:sz="6" w:space="0" w:color="00000A"/>
            </w:tcBorders>
            <w:shd w:val="clear" w:color="auto" w:fill="D9D9D9"/>
            <w:vAlign w:val="center"/>
          </w:tcPr>
          <w:p w:rsidR="001C7894" w:rsidRPr="00E03EBD" w:rsidRDefault="001C7894" w:rsidP="00540545">
            <w:pPr>
              <w:spacing w:before="100" w:beforeAutospacing="1" w:after="119"/>
              <w:jc w:val="center"/>
              <w:rPr>
                <w:sz w:val="20"/>
                <w:szCs w:val="20"/>
              </w:rPr>
            </w:pPr>
            <w:r w:rsidRPr="00E03EBD">
              <w:rPr>
                <w:b/>
                <w:bCs/>
                <w:color w:val="000000"/>
                <w:sz w:val="20"/>
                <w:szCs w:val="20"/>
              </w:rPr>
              <w:t>Liczba punktów</w:t>
            </w:r>
          </w:p>
        </w:tc>
        <w:tc>
          <w:tcPr>
            <w:tcW w:w="5923" w:type="dxa"/>
            <w:tcBorders>
              <w:top w:val="outset" w:sz="6" w:space="0" w:color="00000A"/>
              <w:left w:val="outset" w:sz="6" w:space="0" w:color="00000A"/>
              <w:bottom w:val="outset" w:sz="6" w:space="0" w:color="00000A"/>
            </w:tcBorders>
            <w:shd w:val="clear" w:color="auto" w:fill="D9D9D9"/>
            <w:vAlign w:val="center"/>
          </w:tcPr>
          <w:p w:rsidR="001C7894" w:rsidRPr="00E03EBD" w:rsidRDefault="001C7894" w:rsidP="00540545">
            <w:pPr>
              <w:spacing w:before="100" w:beforeAutospacing="1" w:after="119"/>
              <w:jc w:val="center"/>
              <w:rPr>
                <w:sz w:val="20"/>
                <w:szCs w:val="20"/>
              </w:rPr>
            </w:pPr>
            <w:r w:rsidRPr="00E03EBD">
              <w:rPr>
                <w:b/>
                <w:bCs/>
                <w:color w:val="000000"/>
                <w:sz w:val="20"/>
                <w:szCs w:val="20"/>
              </w:rPr>
              <w:t>Sposób oceny wg wzoru</w:t>
            </w:r>
          </w:p>
        </w:tc>
      </w:tr>
      <w:tr w:rsidR="001C7894" w:rsidRPr="00540545" w:rsidTr="007249D8">
        <w:trPr>
          <w:trHeight w:val="837"/>
          <w:tblCellSpacing w:w="0" w:type="dxa"/>
          <w:jc w:val="center"/>
        </w:trPr>
        <w:tc>
          <w:tcPr>
            <w:tcW w:w="1464" w:type="dxa"/>
            <w:tcBorders>
              <w:top w:val="outset" w:sz="6" w:space="0" w:color="00000A"/>
              <w:bottom w:val="outset" w:sz="6" w:space="0" w:color="00000A"/>
              <w:right w:val="outset" w:sz="6" w:space="0" w:color="00000A"/>
            </w:tcBorders>
            <w:vAlign w:val="center"/>
          </w:tcPr>
          <w:p w:rsidR="001C7894" w:rsidRPr="00E03EBD" w:rsidRDefault="001C7894" w:rsidP="00540545">
            <w:pPr>
              <w:spacing w:before="100" w:beforeAutospacing="1" w:after="119"/>
              <w:jc w:val="center"/>
              <w:rPr>
                <w:sz w:val="20"/>
                <w:szCs w:val="20"/>
              </w:rPr>
            </w:pPr>
            <w:r w:rsidRPr="00E03EBD">
              <w:rPr>
                <w:b/>
                <w:bCs/>
                <w:color w:val="000000"/>
                <w:sz w:val="20"/>
                <w:szCs w:val="20"/>
              </w:rPr>
              <w:t>Łączna cena ofertowa brutto</w:t>
            </w:r>
          </w:p>
        </w:tc>
        <w:tc>
          <w:tcPr>
            <w:tcW w:w="803" w:type="dxa"/>
            <w:tcBorders>
              <w:top w:val="outset" w:sz="6" w:space="0" w:color="00000A"/>
              <w:left w:val="outset" w:sz="6" w:space="0" w:color="00000A"/>
              <w:bottom w:val="outset" w:sz="6" w:space="0" w:color="00000A"/>
              <w:right w:val="outset" w:sz="6" w:space="0" w:color="00000A"/>
            </w:tcBorders>
            <w:vAlign w:val="center"/>
          </w:tcPr>
          <w:p w:rsidR="001C7894" w:rsidRPr="00E03EBD" w:rsidRDefault="007249D8" w:rsidP="00540545">
            <w:pPr>
              <w:spacing w:before="100" w:beforeAutospacing="1" w:after="119"/>
              <w:jc w:val="center"/>
              <w:rPr>
                <w:sz w:val="20"/>
                <w:szCs w:val="20"/>
              </w:rPr>
            </w:pPr>
            <w:r>
              <w:rPr>
                <w:b/>
                <w:bCs/>
                <w:color w:val="000000"/>
                <w:sz w:val="20"/>
                <w:szCs w:val="20"/>
              </w:rPr>
              <w:t>10</w:t>
            </w:r>
            <w:r w:rsidR="00A0074B">
              <w:rPr>
                <w:b/>
                <w:bCs/>
                <w:color w:val="000000"/>
                <w:sz w:val="20"/>
                <w:szCs w:val="20"/>
              </w:rPr>
              <w:t>0</w:t>
            </w:r>
            <w:r w:rsidR="001C7894" w:rsidRPr="00E03EBD">
              <w:rPr>
                <w:b/>
                <w:bCs/>
                <w:color w:val="000000"/>
                <w:sz w:val="20"/>
                <w:szCs w:val="20"/>
              </w:rPr>
              <w:t>%</w:t>
            </w:r>
          </w:p>
        </w:tc>
        <w:tc>
          <w:tcPr>
            <w:tcW w:w="1080" w:type="dxa"/>
            <w:tcBorders>
              <w:top w:val="outset" w:sz="6" w:space="0" w:color="00000A"/>
              <w:left w:val="outset" w:sz="6" w:space="0" w:color="00000A"/>
              <w:bottom w:val="outset" w:sz="6" w:space="0" w:color="00000A"/>
              <w:right w:val="outset" w:sz="6" w:space="0" w:color="00000A"/>
            </w:tcBorders>
            <w:vAlign w:val="center"/>
          </w:tcPr>
          <w:p w:rsidR="001C7894" w:rsidRPr="00E03EBD" w:rsidRDefault="007249D8" w:rsidP="00540545">
            <w:pPr>
              <w:spacing w:before="100" w:beforeAutospacing="1" w:after="119"/>
              <w:jc w:val="center"/>
              <w:rPr>
                <w:sz w:val="20"/>
                <w:szCs w:val="20"/>
              </w:rPr>
            </w:pPr>
            <w:r>
              <w:rPr>
                <w:b/>
                <w:bCs/>
                <w:color w:val="000000"/>
                <w:sz w:val="20"/>
                <w:szCs w:val="20"/>
              </w:rPr>
              <w:t>10</w:t>
            </w:r>
            <w:r w:rsidR="00A0074B">
              <w:rPr>
                <w:b/>
                <w:bCs/>
                <w:color w:val="000000"/>
                <w:sz w:val="20"/>
                <w:szCs w:val="20"/>
              </w:rPr>
              <w:t>0</w:t>
            </w:r>
          </w:p>
        </w:tc>
        <w:tc>
          <w:tcPr>
            <w:tcW w:w="5923" w:type="dxa"/>
            <w:tcBorders>
              <w:top w:val="outset" w:sz="6" w:space="0" w:color="00000A"/>
              <w:left w:val="outset" w:sz="6" w:space="0" w:color="00000A"/>
              <w:bottom w:val="outset" w:sz="6" w:space="0" w:color="00000A"/>
            </w:tcBorders>
            <w:vAlign w:val="center"/>
          </w:tcPr>
          <w:p w:rsidR="001C7894" w:rsidRPr="00E03EBD" w:rsidRDefault="001C7894" w:rsidP="00540545">
            <w:pPr>
              <w:rPr>
                <w:sz w:val="20"/>
                <w:szCs w:val="20"/>
              </w:rPr>
            </w:pPr>
            <w:r w:rsidRPr="00E03EBD">
              <w:rPr>
                <w:b/>
                <w:bCs/>
                <w:color w:val="000000"/>
                <w:sz w:val="20"/>
                <w:szCs w:val="20"/>
              </w:rPr>
              <w:t xml:space="preserve">                   Cena najtańszej oferty</w:t>
            </w:r>
          </w:p>
          <w:p w:rsidR="001C7894" w:rsidRPr="00E03EBD" w:rsidRDefault="001C7894" w:rsidP="00540545">
            <w:pPr>
              <w:jc w:val="center"/>
              <w:rPr>
                <w:sz w:val="20"/>
                <w:szCs w:val="20"/>
              </w:rPr>
            </w:pPr>
            <w:r w:rsidRPr="00E03EBD">
              <w:rPr>
                <w:b/>
                <w:bCs/>
                <w:color w:val="000000"/>
                <w:sz w:val="20"/>
                <w:szCs w:val="20"/>
              </w:rPr>
              <w:t>C = --------------</w:t>
            </w:r>
            <w:r w:rsidR="007249D8">
              <w:rPr>
                <w:b/>
                <w:bCs/>
                <w:color w:val="000000"/>
                <w:sz w:val="20"/>
                <w:szCs w:val="20"/>
              </w:rPr>
              <w:t>--------------------------- x 10</w:t>
            </w:r>
            <w:r w:rsidR="00A0074B">
              <w:rPr>
                <w:b/>
                <w:bCs/>
                <w:color w:val="000000"/>
                <w:sz w:val="20"/>
                <w:szCs w:val="20"/>
              </w:rPr>
              <w:t>0</w:t>
            </w:r>
            <w:r w:rsidRPr="00E03EBD">
              <w:rPr>
                <w:b/>
                <w:bCs/>
                <w:color w:val="000000"/>
                <w:sz w:val="20"/>
                <w:szCs w:val="20"/>
              </w:rPr>
              <w:t>pkt</w:t>
            </w:r>
          </w:p>
          <w:p w:rsidR="001C7894" w:rsidRPr="00E03EBD" w:rsidRDefault="001C7894" w:rsidP="00540545">
            <w:pPr>
              <w:ind w:left="119"/>
              <w:rPr>
                <w:sz w:val="20"/>
                <w:szCs w:val="20"/>
              </w:rPr>
            </w:pPr>
            <w:r w:rsidRPr="00E03EBD">
              <w:rPr>
                <w:b/>
                <w:bCs/>
                <w:color w:val="000000"/>
                <w:sz w:val="20"/>
                <w:szCs w:val="20"/>
              </w:rPr>
              <w:t xml:space="preserve">                  Cena badanej oferty</w:t>
            </w:r>
          </w:p>
        </w:tc>
      </w:tr>
      <w:tr w:rsidR="001C7894" w:rsidRPr="00540545" w:rsidTr="007249D8">
        <w:trPr>
          <w:trHeight w:val="210"/>
          <w:tblCellSpacing w:w="0" w:type="dxa"/>
          <w:jc w:val="center"/>
        </w:trPr>
        <w:tc>
          <w:tcPr>
            <w:tcW w:w="1464" w:type="dxa"/>
            <w:tcBorders>
              <w:top w:val="outset" w:sz="6" w:space="0" w:color="00000A"/>
              <w:bottom w:val="outset" w:sz="6" w:space="0" w:color="00000A"/>
              <w:right w:val="outset" w:sz="6" w:space="0" w:color="00000A"/>
            </w:tcBorders>
            <w:vAlign w:val="center"/>
          </w:tcPr>
          <w:p w:rsidR="001C7894" w:rsidRPr="00E03EBD" w:rsidRDefault="001C7894" w:rsidP="00540545">
            <w:pPr>
              <w:spacing w:before="100" w:beforeAutospacing="1" w:after="119" w:line="210" w:lineRule="atLeast"/>
              <w:jc w:val="center"/>
              <w:rPr>
                <w:sz w:val="20"/>
                <w:szCs w:val="20"/>
              </w:rPr>
            </w:pPr>
            <w:r w:rsidRPr="00E03EBD">
              <w:rPr>
                <w:b/>
                <w:bCs/>
                <w:color w:val="000000"/>
                <w:sz w:val="20"/>
                <w:szCs w:val="20"/>
              </w:rPr>
              <w:t>RAZEM</w:t>
            </w:r>
          </w:p>
        </w:tc>
        <w:tc>
          <w:tcPr>
            <w:tcW w:w="803" w:type="dxa"/>
            <w:tcBorders>
              <w:top w:val="outset" w:sz="6" w:space="0" w:color="00000A"/>
              <w:left w:val="outset" w:sz="6" w:space="0" w:color="00000A"/>
              <w:bottom w:val="outset" w:sz="6" w:space="0" w:color="00000A"/>
              <w:right w:val="outset" w:sz="6" w:space="0" w:color="00000A"/>
            </w:tcBorders>
            <w:vAlign w:val="center"/>
          </w:tcPr>
          <w:p w:rsidR="001C7894" w:rsidRPr="00E03EBD" w:rsidRDefault="001C7894" w:rsidP="00540545">
            <w:pPr>
              <w:spacing w:before="100" w:beforeAutospacing="1" w:after="119" w:line="210" w:lineRule="atLeast"/>
              <w:jc w:val="center"/>
              <w:rPr>
                <w:sz w:val="20"/>
                <w:szCs w:val="20"/>
              </w:rPr>
            </w:pPr>
            <w:r w:rsidRPr="00E03EBD">
              <w:rPr>
                <w:b/>
                <w:bCs/>
                <w:color w:val="000000"/>
                <w:sz w:val="20"/>
                <w:szCs w:val="20"/>
              </w:rPr>
              <w:t>100%</w:t>
            </w:r>
          </w:p>
        </w:tc>
        <w:tc>
          <w:tcPr>
            <w:tcW w:w="1080" w:type="dxa"/>
            <w:tcBorders>
              <w:top w:val="outset" w:sz="6" w:space="0" w:color="00000A"/>
              <w:left w:val="outset" w:sz="6" w:space="0" w:color="00000A"/>
              <w:bottom w:val="outset" w:sz="6" w:space="0" w:color="00000A"/>
              <w:right w:val="outset" w:sz="6" w:space="0" w:color="00000A"/>
            </w:tcBorders>
            <w:vAlign w:val="center"/>
          </w:tcPr>
          <w:p w:rsidR="001C7894" w:rsidRPr="00E03EBD" w:rsidRDefault="001C7894" w:rsidP="00540545">
            <w:pPr>
              <w:spacing w:before="100" w:beforeAutospacing="1" w:after="119" w:line="210" w:lineRule="atLeast"/>
              <w:jc w:val="center"/>
              <w:rPr>
                <w:sz w:val="20"/>
                <w:szCs w:val="20"/>
              </w:rPr>
            </w:pPr>
            <w:r w:rsidRPr="00E03EBD">
              <w:rPr>
                <w:b/>
                <w:bCs/>
                <w:color w:val="000000"/>
                <w:sz w:val="20"/>
                <w:szCs w:val="20"/>
              </w:rPr>
              <w:t>100</w:t>
            </w:r>
          </w:p>
        </w:tc>
        <w:tc>
          <w:tcPr>
            <w:tcW w:w="5923" w:type="dxa"/>
            <w:tcBorders>
              <w:top w:val="outset" w:sz="6" w:space="0" w:color="00000A"/>
              <w:left w:val="outset" w:sz="6" w:space="0" w:color="00000A"/>
              <w:bottom w:val="outset" w:sz="6" w:space="0" w:color="00000A"/>
            </w:tcBorders>
            <w:shd w:val="clear" w:color="auto" w:fill="D9D9D9"/>
            <w:vAlign w:val="center"/>
          </w:tcPr>
          <w:p w:rsidR="001C7894" w:rsidRPr="00E03EBD" w:rsidRDefault="001C7894" w:rsidP="00540545">
            <w:pPr>
              <w:spacing w:before="100" w:beforeAutospacing="1" w:after="119" w:line="210" w:lineRule="atLeast"/>
              <w:jc w:val="center"/>
              <w:rPr>
                <w:sz w:val="20"/>
                <w:szCs w:val="20"/>
              </w:rPr>
            </w:pPr>
            <w:proofErr w:type="spellStart"/>
            <w:r w:rsidRPr="00E03EBD">
              <w:rPr>
                <w:color w:val="000000"/>
                <w:sz w:val="20"/>
                <w:szCs w:val="20"/>
              </w:rPr>
              <w:t>────────────────────</w:t>
            </w:r>
            <w:proofErr w:type="spellEnd"/>
          </w:p>
        </w:tc>
      </w:tr>
    </w:tbl>
    <w:p w:rsidR="001C7894" w:rsidRDefault="001C7894" w:rsidP="00540545">
      <w:pPr>
        <w:ind w:left="425"/>
        <w:rPr>
          <w:b/>
          <w:bCs/>
          <w:color w:val="000000"/>
        </w:rPr>
      </w:pPr>
    </w:p>
    <w:p w:rsidR="001C7894" w:rsidRPr="00540545" w:rsidRDefault="001C7894" w:rsidP="00540545">
      <w:pPr>
        <w:ind w:left="425"/>
      </w:pPr>
      <w:r w:rsidRPr="00540545">
        <w:rPr>
          <w:b/>
          <w:bCs/>
          <w:color w:val="000000"/>
        </w:rPr>
        <w:t>gdzie:</w:t>
      </w:r>
    </w:p>
    <w:p w:rsidR="001C7894" w:rsidRPr="00540545" w:rsidRDefault="007249D8" w:rsidP="00540545">
      <w:pPr>
        <w:ind w:left="425"/>
      </w:pPr>
      <w:r>
        <w:rPr>
          <w:b/>
          <w:bCs/>
          <w:color w:val="000000"/>
        </w:rPr>
        <w:t>C</w:t>
      </w:r>
      <w:r w:rsidR="001C7894" w:rsidRPr="00540545">
        <w:rPr>
          <w:b/>
          <w:bCs/>
          <w:color w:val="000000"/>
        </w:rPr>
        <w:t xml:space="preserve"> – całkowita liczba punktów,</w:t>
      </w:r>
    </w:p>
    <w:p w:rsidR="001C7894" w:rsidRPr="00540545" w:rsidRDefault="001C7894" w:rsidP="00540545">
      <w:pPr>
        <w:ind w:left="425"/>
      </w:pPr>
      <w:proofErr w:type="spellStart"/>
      <w:r w:rsidRPr="00540545">
        <w:rPr>
          <w:b/>
          <w:bCs/>
          <w:color w:val="000000"/>
        </w:rPr>
        <w:t>C</w:t>
      </w:r>
      <w:r w:rsidR="007249D8">
        <w:rPr>
          <w:b/>
          <w:bCs/>
          <w:color w:val="000000"/>
        </w:rPr>
        <w:t>n</w:t>
      </w:r>
      <w:proofErr w:type="spellEnd"/>
      <w:r w:rsidRPr="00540545">
        <w:rPr>
          <w:b/>
          <w:bCs/>
          <w:color w:val="000000"/>
        </w:rPr>
        <w:t xml:space="preserve"> – </w:t>
      </w:r>
      <w:r w:rsidR="007249D8">
        <w:rPr>
          <w:b/>
          <w:bCs/>
          <w:color w:val="000000"/>
        </w:rPr>
        <w:t>cena najtańszej oferty</w:t>
      </w:r>
    </w:p>
    <w:p w:rsidR="001C7894" w:rsidRPr="00540545" w:rsidRDefault="007249D8" w:rsidP="00540545">
      <w:pPr>
        <w:ind w:left="425"/>
      </w:pPr>
      <w:proofErr w:type="spellStart"/>
      <w:r>
        <w:rPr>
          <w:b/>
          <w:bCs/>
          <w:color w:val="000000"/>
        </w:rPr>
        <w:t>Cb</w:t>
      </w:r>
      <w:proofErr w:type="spellEnd"/>
      <w:r>
        <w:rPr>
          <w:b/>
          <w:bCs/>
          <w:color w:val="000000"/>
        </w:rPr>
        <w:t xml:space="preserve"> – cena badanej oferty</w:t>
      </w:r>
    </w:p>
    <w:p w:rsidR="001C7894" w:rsidRPr="004C6666" w:rsidRDefault="001C7894" w:rsidP="00853131">
      <w:pPr>
        <w:pStyle w:val="western"/>
        <w:numPr>
          <w:ilvl w:val="0"/>
          <w:numId w:val="16"/>
        </w:numPr>
        <w:spacing w:after="40" w:afterAutospacing="0" w:line="276" w:lineRule="auto"/>
        <w:rPr>
          <w:rFonts w:ascii="Times New Roman" w:hAnsi="Times New Roman" w:cs="Times New Roman"/>
          <w:b w:val="0"/>
        </w:rPr>
      </w:pPr>
      <w:r w:rsidRPr="004C6666">
        <w:rPr>
          <w:rFonts w:ascii="Times New Roman" w:hAnsi="Times New Roman" w:cs="Times New Roman"/>
          <w:b w:val="0"/>
          <w:color w:val="000000"/>
        </w:rPr>
        <w:t>Ocena punktowa w kryterium „Łączna cena ofertowa brutto” dokonana zostanie na podstawie łącznej ceny ofertowej brutto wskazanej przez Wykonawcę w ofercie i przeliczona według wzoru opisanego w tabeli powyżej.</w:t>
      </w:r>
    </w:p>
    <w:p w:rsidR="001C7894" w:rsidRPr="006F7F95" w:rsidRDefault="001C7894" w:rsidP="006F7F95">
      <w:pPr>
        <w:pStyle w:val="western"/>
        <w:numPr>
          <w:ilvl w:val="0"/>
          <w:numId w:val="16"/>
        </w:numPr>
        <w:spacing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t>Punktacja przyznawana ofertom w poszczególnych kryteriach będzie liczona z dokładnością do dwóch miejsc po przecinku. Najwyższa liczba pu</w:t>
      </w:r>
      <w:r w:rsidRPr="006F7F95">
        <w:rPr>
          <w:rFonts w:ascii="Times New Roman" w:hAnsi="Times New Roman" w:cs="Times New Roman"/>
          <w:b w:val="0"/>
          <w:bCs w:val="0"/>
        </w:rPr>
        <w:t>nktów wyznaczy najkorzystniejszą ofertę punktów wyznaczy najkorzystniejszą ofertę.</w:t>
      </w:r>
    </w:p>
    <w:p w:rsidR="001C7894" w:rsidRPr="00853131" w:rsidRDefault="001C7894" w:rsidP="00853131">
      <w:pPr>
        <w:pStyle w:val="western"/>
        <w:numPr>
          <w:ilvl w:val="0"/>
          <w:numId w:val="16"/>
        </w:numPr>
        <w:spacing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t>Zamawiający udzieli zamówienia Wykonawcy, którego oferta odpowiadać będzie wszystkim wymaganiom przedstawionym w ustawie PZP, oraz w SIWZ i zostanie oceniona jako najkorzystniejsza w oparciu o podane kryteria wyboru.</w:t>
      </w:r>
    </w:p>
    <w:p w:rsidR="001C7894" w:rsidRPr="00853131" w:rsidRDefault="001C7894" w:rsidP="00853131">
      <w:pPr>
        <w:pStyle w:val="western"/>
        <w:numPr>
          <w:ilvl w:val="0"/>
          <w:numId w:val="16"/>
        </w:numPr>
        <w:spacing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1C7894" w:rsidRPr="00E13C44" w:rsidRDefault="001C7894" w:rsidP="00E13C44">
      <w:pPr>
        <w:pStyle w:val="western"/>
        <w:numPr>
          <w:ilvl w:val="0"/>
          <w:numId w:val="16"/>
        </w:numPr>
        <w:spacing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t xml:space="preserve">Zamawiający </w:t>
      </w:r>
      <w:r w:rsidRPr="00853131">
        <w:rPr>
          <w:rFonts w:ascii="Times New Roman" w:hAnsi="Times New Roman" w:cs="Times New Roman"/>
          <w:color w:val="000000"/>
        </w:rPr>
        <w:t xml:space="preserve">nie przewiduje </w:t>
      </w:r>
      <w:r w:rsidRPr="00853131">
        <w:rPr>
          <w:rFonts w:ascii="Times New Roman" w:hAnsi="Times New Roman" w:cs="Times New Roman"/>
          <w:b w:val="0"/>
          <w:bCs w:val="0"/>
        </w:rPr>
        <w:t>przeprowadzenia dogrywki w formie aukcji elektronicznej.</w:t>
      </w:r>
    </w:p>
    <w:p w:rsidR="001C7894" w:rsidRPr="004C6666" w:rsidRDefault="001C7894" w:rsidP="004C6666">
      <w:pPr>
        <w:pStyle w:val="western"/>
        <w:spacing w:after="40" w:afterAutospacing="0" w:line="276" w:lineRule="auto"/>
        <w:rPr>
          <w:rFonts w:ascii="Times New Roman" w:hAnsi="Times New Roman" w:cs="Times New Roman"/>
        </w:rPr>
      </w:pPr>
      <w:r>
        <w:rPr>
          <w:rFonts w:ascii="Times New Roman" w:hAnsi="Times New Roman" w:cs="Times New Roman"/>
        </w:rPr>
        <w:t>XIV.</w:t>
      </w:r>
      <w:r>
        <w:rPr>
          <w:rFonts w:ascii="Times New Roman" w:hAnsi="Times New Roman" w:cs="Times New Roman"/>
        </w:rPr>
        <w:tab/>
      </w:r>
      <w:r w:rsidRPr="00853131">
        <w:rPr>
          <w:rFonts w:ascii="Times New Roman" w:hAnsi="Times New Roman" w:cs="Times New Roman"/>
        </w:rPr>
        <w:t xml:space="preserve">Informacje o formalnościach, jakie powinny być dopełnione po wyborze oferty w celu </w:t>
      </w:r>
      <w:r>
        <w:rPr>
          <w:rFonts w:ascii="Times New Roman" w:hAnsi="Times New Roman" w:cs="Times New Roman"/>
        </w:rPr>
        <w:tab/>
      </w:r>
      <w:r w:rsidRPr="00853131">
        <w:rPr>
          <w:rFonts w:ascii="Times New Roman" w:hAnsi="Times New Roman" w:cs="Times New Roman"/>
        </w:rPr>
        <w:t>zawarcia umowy w sprawie zamówienia publicznego.</w:t>
      </w:r>
    </w:p>
    <w:p w:rsidR="001C7894" w:rsidRPr="00853131" w:rsidRDefault="001C7894" w:rsidP="00853131">
      <w:pPr>
        <w:pStyle w:val="western"/>
        <w:numPr>
          <w:ilvl w:val="0"/>
          <w:numId w:val="17"/>
        </w:numPr>
        <w:spacing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lastRenderedPageBreak/>
        <w:t>Osoby reprezentujące Wykonawcę przy podpisywaniu umowy powinny posiadać ze sobą dokumenty potwierdzające ich umocowanie do podpisania umowy, o ile umocowanie to nie będzie wynikać z dokumentów załączonych do oferty.</w:t>
      </w:r>
    </w:p>
    <w:p w:rsidR="001C7894" w:rsidRPr="00853131" w:rsidRDefault="001C7894" w:rsidP="00853131">
      <w:pPr>
        <w:pStyle w:val="western"/>
        <w:numPr>
          <w:ilvl w:val="0"/>
          <w:numId w:val="17"/>
        </w:numPr>
        <w:spacing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C7894" w:rsidRPr="00853131" w:rsidRDefault="001C7894" w:rsidP="00853131">
      <w:pPr>
        <w:pStyle w:val="western"/>
        <w:numPr>
          <w:ilvl w:val="0"/>
          <w:numId w:val="17"/>
        </w:numPr>
        <w:spacing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t>Zawarcie umowy nastąpi wg wzoru Zamawiającego.</w:t>
      </w:r>
    </w:p>
    <w:p w:rsidR="001C7894" w:rsidRPr="00853131" w:rsidRDefault="001C7894" w:rsidP="00853131">
      <w:pPr>
        <w:pStyle w:val="western"/>
        <w:numPr>
          <w:ilvl w:val="0"/>
          <w:numId w:val="17"/>
        </w:numPr>
        <w:spacing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t>Postanowienia ustalone we wzorze umowy nie podlegają negocjacjom.</w:t>
      </w:r>
    </w:p>
    <w:p w:rsidR="001C7894" w:rsidRDefault="001C7894" w:rsidP="00E13C44">
      <w:pPr>
        <w:pStyle w:val="western"/>
        <w:numPr>
          <w:ilvl w:val="0"/>
          <w:numId w:val="17"/>
        </w:numPr>
        <w:spacing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w:t>
      </w:r>
      <w:r>
        <w:rPr>
          <w:rFonts w:ascii="Times New Roman" w:hAnsi="Times New Roman" w:cs="Times New Roman"/>
          <w:b w:val="0"/>
          <w:bCs w:val="0"/>
        </w:rPr>
        <w:t>owa w art. 93 ust. 1 ustawy PZP.</w:t>
      </w:r>
    </w:p>
    <w:p w:rsidR="009C0C70" w:rsidRPr="009C0C70" w:rsidRDefault="009C0C70" w:rsidP="009C0C70">
      <w:pPr>
        <w:pStyle w:val="western"/>
        <w:spacing w:after="40" w:afterAutospacing="0" w:line="276" w:lineRule="auto"/>
        <w:rPr>
          <w:rFonts w:ascii="Times New Roman" w:hAnsi="Times New Roman" w:cs="Times New Roman"/>
          <w:bCs w:val="0"/>
          <w:color w:val="000000"/>
        </w:rPr>
      </w:pPr>
      <w:r>
        <w:rPr>
          <w:rFonts w:ascii="Times New Roman" w:hAnsi="Times New Roman" w:cs="Times New Roman"/>
          <w:bCs w:val="0"/>
          <w:color w:val="000000"/>
        </w:rPr>
        <w:t>XV.</w:t>
      </w:r>
      <w:r w:rsidRPr="009C0C70">
        <w:rPr>
          <w:rFonts w:ascii="Times New Roman" w:hAnsi="Times New Roman" w:cs="Times New Roman"/>
          <w:bCs w:val="0"/>
          <w:color w:val="000000"/>
        </w:rPr>
        <w:t xml:space="preserve">   Warunki płatności</w:t>
      </w:r>
    </w:p>
    <w:p w:rsidR="009C0C70" w:rsidRDefault="009C0C70" w:rsidP="009C0C70">
      <w:pPr>
        <w:pStyle w:val="NormalnyWeb"/>
        <w:spacing w:after="0" w:line="276" w:lineRule="auto"/>
        <w:ind w:left="720"/>
        <w:rPr>
          <w:sz w:val="22"/>
          <w:szCs w:val="22"/>
        </w:rPr>
      </w:pPr>
      <w:r>
        <w:rPr>
          <w:sz w:val="22"/>
          <w:szCs w:val="22"/>
        </w:rPr>
        <w:t xml:space="preserve">1.  Kupujący zobowiązuje się zapłacić Sprzedającemu należność za dostarczone płyny infuzyjne , na wskazany przez niego rachunek bankowy, w terminie 60 dni od daty otrzymania dostawy płynów infuzyjnych  i doręczenia  faktury.    </w:t>
      </w:r>
    </w:p>
    <w:p w:rsidR="009C0C70" w:rsidRDefault="009C0C70" w:rsidP="009C0C70">
      <w:pPr>
        <w:pStyle w:val="NormalnyWeb"/>
        <w:spacing w:before="0" w:after="0" w:line="276" w:lineRule="auto"/>
        <w:ind w:left="720"/>
        <w:rPr>
          <w:sz w:val="22"/>
          <w:szCs w:val="22"/>
        </w:rPr>
      </w:pPr>
      <w:r>
        <w:rPr>
          <w:sz w:val="22"/>
          <w:szCs w:val="22"/>
        </w:rPr>
        <w:t xml:space="preserve">  2.  Sprzedający zobowiązuje się do wystawienia jednej faktury za towar dostarczony w   danym dniu, niezależnie od ilości dostaw towarów w tym dniu.</w:t>
      </w:r>
    </w:p>
    <w:p w:rsidR="009C0C70" w:rsidRPr="00E13C44" w:rsidRDefault="009C0C70" w:rsidP="009C0C70">
      <w:pPr>
        <w:pStyle w:val="western"/>
        <w:spacing w:after="40" w:afterAutospacing="0" w:line="276" w:lineRule="auto"/>
        <w:rPr>
          <w:rFonts w:ascii="Times New Roman" w:hAnsi="Times New Roman" w:cs="Times New Roman"/>
          <w:b w:val="0"/>
          <w:bCs w:val="0"/>
        </w:rPr>
      </w:pPr>
    </w:p>
    <w:p w:rsidR="001C7894" w:rsidRPr="00E13C44" w:rsidRDefault="001C7894" w:rsidP="00E13C44">
      <w:pPr>
        <w:pStyle w:val="western"/>
        <w:spacing w:after="40" w:afterAutospacing="0" w:line="276" w:lineRule="auto"/>
        <w:rPr>
          <w:rFonts w:ascii="Times New Roman" w:hAnsi="Times New Roman" w:cs="Times New Roman"/>
        </w:rPr>
      </w:pPr>
      <w:r>
        <w:rPr>
          <w:rFonts w:ascii="Times New Roman" w:hAnsi="Times New Roman" w:cs="Times New Roman"/>
        </w:rPr>
        <w:t>XV</w:t>
      </w:r>
      <w:r w:rsidR="009C0C70">
        <w:rPr>
          <w:rFonts w:ascii="Times New Roman" w:hAnsi="Times New Roman" w:cs="Times New Roman"/>
        </w:rPr>
        <w:t>I</w:t>
      </w:r>
      <w:r>
        <w:rPr>
          <w:rFonts w:ascii="Times New Roman" w:hAnsi="Times New Roman" w:cs="Times New Roman"/>
        </w:rPr>
        <w:t>.</w:t>
      </w:r>
      <w:r>
        <w:rPr>
          <w:rFonts w:ascii="Times New Roman" w:hAnsi="Times New Roman" w:cs="Times New Roman"/>
        </w:rPr>
        <w:tab/>
      </w:r>
      <w:r w:rsidRPr="00853131">
        <w:rPr>
          <w:rFonts w:ascii="Times New Roman" w:hAnsi="Times New Roman" w:cs="Times New Roman"/>
        </w:rPr>
        <w:t xml:space="preserve">Istotne dla stron postanowienia, które zostaną wprowadzone do treści zawieranej umowy </w:t>
      </w:r>
      <w:r>
        <w:rPr>
          <w:rFonts w:ascii="Times New Roman" w:hAnsi="Times New Roman" w:cs="Times New Roman"/>
        </w:rPr>
        <w:tab/>
      </w:r>
      <w:r w:rsidRPr="00853131">
        <w:rPr>
          <w:rFonts w:ascii="Times New Roman" w:hAnsi="Times New Roman" w:cs="Times New Roman"/>
        </w:rPr>
        <w:t xml:space="preserve">w sprawie zamówienia publicznego, ogólne warunki umowy albo wzór umowy, jeżeli </w:t>
      </w:r>
      <w:r>
        <w:rPr>
          <w:rFonts w:ascii="Times New Roman" w:hAnsi="Times New Roman" w:cs="Times New Roman"/>
        </w:rPr>
        <w:tab/>
      </w:r>
      <w:r w:rsidRPr="00853131">
        <w:rPr>
          <w:rFonts w:ascii="Times New Roman" w:hAnsi="Times New Roman" w:cs="Times New Roman"/>
        </w:rPr>
        <w:t xml:space="preserve">Zamawiający wymaga od Wykonawcy, aby zawarł z nim umowę w sprawie zamówienia </w:t>
      </w:r>
      <w:r>
        <w:rPr>
          <w:rFonts w:ascii="Times New Roman" w:hAnsi="Times New Roman" w:cs="Times New Roman"/>
        </w:rPr>
        <w:tab/>
      </w:r>
      <w:r w:rsidRPr="00853131">
        <w:rPr>
          <w:rFonts w:ascii="Times New Roman" w:hAnsi="Times New Roman" w:cs="Times New Roman"/>
        </w:rPr>
        <w:t>publicznego na takich warunkach.</w:t>
      </w:r>
    </w:p>
    <w:p w:rsidR="001C7894" w:rsidRDefault="001C7894" w:rsidP="00E13C44">
      <w:pPr>
        <w:pStyle w:val="NormalnyWeb"/>
        <w:keepNext/>
        <w:spacing w:after="40" w:afterAutospacing="0" w:line="276" w:lineRule="auto"/>
        <w:rPr>
          <w:sz w:val="22"/>
          <w:szCs w:val="22"/>
        </w:rPr>
      </w:pPr>
      <w:r>
        <w:rPr>
          <w:sz w:val="22"/>
          <w:szCs w:val="22"/>
        </w:rPr>
        <w:tab/>
      </w:r>
      <w:r w:rsidRPr="00853131">
        <w:rPr>
          <w:sz w:val="22"/>
          <w:szCs w:val="22"/>
        </w:rPr>
        <w:t>Wz</w:t>
      </w:r>
      <w:r>
        <w:rPr>
          <w:sz w:val="22"/>
          <w:szCs w:val="22"/>
        </w:rPr>
        <w:t>ór umowy, stanowi Załącznik nr 4</w:t>
      </w:r>
      <w:r w:rsidRPr="00853131">
        <w:rPr>
          <w:sz w:val="22"/>
          <w:szCs w:val="22"/>
        </w:rPr>
        <w:t xml:space="preserve"> do SIWZ.</w:t>
      </w:r>
    </w:p>
    <w:p w:rsidR="001C7894" w:rsidRPr="00E13C44" w:rsidRDefault="001C7894" w:rsidP="00E13C44">
      <w:pPr>
        <w:pStyle w:val="western"/>
        <w:spacing w:after="40" w:afterAutospacing="0" w:line="276" w:lineRule="auto"/>
        <w:rPr>
          <w:rFonts w:ascii="Times New Roman" w:hAnsi="Times New Roman" w:cs="Times New Roman"/>
        </w:rPr>
      </w:pPr>
      <w:r>
        <w:rPr>
          <w:rFonts w:ascii="Times New Roman" w:hAnsi="Times New Roman" w:cs="Times New Roman"/>
        </w:rPr>
        <w:t>XV</w:t>
      </w:r>
      <w:r w:rsidR="009C0C70">
        <w:rPr>
          <w:rFonts w:ascii="Times New Roman" w:hAnsi="Times New Roman" w:cs="Times New Roman"/>
        </w:rPr>
        <w:t>I</w:t>
      </w:r>
      <w:r>
        <w:rPr>
          <w:rFonts w:ascii="Times New Roman" w:hAnsi="Times New Roman" w:cs="Times New Roman"/>
        </w:rPr>
        <w:t>I.</w:t>
      </w:r>
      <w:r>
        <w:rPr>
          <w:rFonts w:ascii="Times New Roman" w:hAnsi="Times New Roman" w:cs="Times New Roman"/>
        </w:rPr>
        <w:tab/>
      </w:r>
      <w:r w:rsidRPr="00853131">
        <w:rPr>
          <w:rFonts w:ascii="Times New Roman" w:hAnsi="Times New Roman" w:cs="Times New Roman"/>
        </w:rPr>
        <w:t xml:space="preserve">Pouczenie o środkach ochrony prawnej. </w:t>
      </w:r>
    </w:p>
    <w:p w:rsidR="001C7894" w:rsidRPr="00853131" w:rsidRDefault="001C7894" w:rsidP="00853131">
      <w:pPr>
        <w:pStyle w:val="western"/>
        <w:numPr>
          <w:ilvl w:val="0"/>
          <w:numId w:val="18"/>
        </w:numPr>
        <w:spacing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w:t>
      </w:r>
      <w:r w:rsidRPr="00853131">
        <w:rPr>
          <w:rFonts w:ascii="Times New Roman" w:hAnsi="Times New Roman" w:cs="Times New Roman"/>
          <w:b w:val="0"/>
          <w:bCs w:val="0"/>
          <w:color w:val="000000"/>
        </w:rPr>
        <w:t xml:space="preserve">postępowań </w:t>
      </w:r>
      <w:r w:rsidRPr="00853131">
        <w:rPr>
          <w:rFonts w:ascii="Times New Roman" w:hAnsi="Times New Roman" w:cs="Times New Roman"/>
          <w:color w:val="000000"/>
        </w:rPr>
        <w:t>po</w:t>
      </w:r>
      <w:r>
        <w:rPr>
          <w:rFonts w:ascii="Times New Roman" w:hAnsi="Times New Roman" w:cs="Times New Roman"/>
          <w:color w:val="000000"/>
        </w:rPr>
        <w:t>wyżej</w:t>
      </w:r>
      <w:r w:rsidRPr="00853131">
        <w:rPr>
          <w:rFonts w:ascii="Times New Roman" w:hAnsi="Times New Roman" w:cs="Times New Roman"/>
          <w:color w:val="008000"/>
        </w:rPr>
        <w:t xml:space="preserve"> </w:t>
      </w:r>
      <w:r w:rsidRPr="00853131">
        <w:rPr>
          <w:rFonts w:ascii="Times New Roman" w:hAnsi="Times New Roman" w:cs="Times New Roman"/>
          <w:b w:val="0"/>
          <w:bCs w:val="0"/>
        </w:rPr>
        <w:t>kwoty określonej w przepisach wykonawczych wydanych na podstawie art. 11 ust. 8 ustawy PZP.</w:t>
      </w:r>
    </w:p>
    <w:p w:rsidR="001C7894" w:rsidRPr="00E13C44" w:rsidRDefault="001C7894" w:rsidP="00E13C44">
      <w:pPr>
        <w:pStyle w:val="western"/>
        <w:numPr>
          <w:ilvl w:val="0"/>
          <w:numId w:val="18"/>
        </w:numPr>
        <w:spacing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t xml:space="preserve">Środki ochrony prawnej wobec ogłoszenia o zamówieniu oraz SIWZ przysługują również organizacjom wpisanym na listę, o której mowa w art. 154 </w:t>
      </w:r>
      <w:proofErr w:type="spellStart"/>
      <w:r w:rsidRPr="00853131">
        <w:rPr>
          <w:rFonts w:ascii="Times New Roman" w:hAnsi="Times New Roman" w:cs="Times New Roman"/>
          <w:b w:val="0"/>
          <w:bCs w:val="0"/>
        </w:rPr>
        <w:t>pkt</w:t>
      </w:r>
      <w:proofErr w:type="spellEnd"/>
      <w:r w:rsidRPr="00853131">
        <w:rPr>
          <w:rFonts w:ascii="Times New Roman" w:hAnsi="Times New Roman" w:cs="Times New Roman"/>
          <w:b w:val="0"/>
          <w:bCs w:val="0"/>
        </w:rPr>
        <w:t xml:space="preserve"> 5 ustawy PZP.</w:t>
      </w:r>
    </w:p>
    <w:p w:rsidR="001C7894" w:rsidRDefault="001C7894" w:rsidP="00E13C44">
      <w:pPr>
        <w:pStyle w:val="NormalnyWeb"/>
        <w:spacing w:before="0" w:beforeAutospacing="0" w:after="0" w:afterAutospacing="0" w:line="276" w:lineRule="auto"/>
        <w:ind w:left="539"/>
        <w:rPr>
          <w:b/>
          <w:bCs/>
          <w:sz w:val="22"/>
          <w:szCs w:val="22"/>
        </w:rPr>
      </w:pPr>
    </w:p>
    <w:p w:rsidR="001C7894" w:rsidRPr="004C6666" w:rsidRDefault="001C7894" w:rsidP="00E13C44">
      <w:pPr>
        <w:pStyle w:val="NormalnyWeb"/>
        <w:spacing w:before="0" w:beforeAutospacing="0" w:after="0" w:afterAutospacing="0" w:line="276" w:lineRule="auto"/>
        <w:ind w:left="539"/>
        <w:rPr>
          <w:sz w:val="22"/>
          <w:szCs w:val="22"/>
        </w:rPr>
      </w:pPr>
      <w:r w:rsidRPr="004C6666">
        <w:rPr>
          <w:bCs/>
          <w:sz w:val="22"/>
          <w:szCs w:val="22"/>
        </w:rPr>
        <w:t>Specyfikację przygotowała:</w:t>
      </w:r>
    </w:p>
    <w:p w:rsidR="001C7894" w:rsidRDefault="00717A47" w:rsidP="00E13C44">
      <w:pPr>
        <w:pStyle w:val="NormalnyWeb"/>
        <w:spacing w:before="0" w:beforeAutospacing="0" w:after="0" w:afterAutospacing="0" w:line="276" w:lineRule="auto"/>
        <w:ind w:left="539"/>
        <w:rPr>
          <w:sz w:val="22"/>
          <w:szCs w:val="22"/>
        </w:rPr>
      </w:pPr>
      <w:r>
        <w:rPr>
          <w:sz w:val="22"/>
          <w:szCs w:val="22"/>
        </w:rPr>
        <w:t>Paulina Gronowska</w:t>
      </w:r>
    </w:p>
    <w:p w:rsidR="001C7894" w:rsidRDefault="001C7894" w:rsidP="00E13C44">
      <w:pPr>
        <w:pStyle w:val="NormalnyWeb"/>
        <w:spacing w:before="0" w:beforeAutospacing="0" w:after="0" w:afterAutospacing="0" w:line="276" w:lineRule="auto"/>
        <w:ind w:left="539"/>
        <w:rPr>
          <w:sz w:val="22"/>
          <w:szCs w:val="22"/>
        </w:rPr>
      </w:pPr>
      <w:r>
        <w:rPr>
          <w:sz w:val="22"/>
          <w:szCs w:val="22"/>
        </w:rPr>
        <w:t>Specyfikację sprawdziła:</w:t>
      </w:r>
    </w:p>
    <w:p w:rsidR="001C7894" w:rsidRDefault="001C7894" w:rsidP="00E13C44">
      <w:pPr>
        <w:pStyle w:val="NormalnyWeb"/>
        <w:spacing w:before="0" w:beforeAutospacing="0" w:after="0" w:afterAutospacing="0" w:line="276" w:lineRule="auto"/>
        <w:ind w:left="539"/>
        <w:rPr>
          <w:sz w:val="22"/>
          <w:szCs w:val="22"/>
        </w:rPr>
      </w:pPr>
      <w:r>
        <w:rPr>
          <w:sz w:val="22"/>
          <w:szCs w:val="22"/>
        </w:rPr>
        <w:t xml:space="preserve">Kierownik Działu Zamówień Publicznych </w:t>
      </w:r>
    </w:p>
    <w:p w:rsidR="001C7894" w:rsidRDefault="001C7894" w:rsidP="004C6666">
      <w:pPr>
        <w:pStyle w:val="NormalnyWeb"/>
        <w:spacing w:before="0" w:beforeAutospacing="0" w:after="0" w:afterAutospacing="0" w:line="276" w:lineRule="auto"/>
        <w:ind w:left="539"/>
        <w:rPr>
          <w:sz w:val="22"/>
          <w:szCs w:val="22"/>
        </w:rPr>
      </w:pPr>
      <w:r>
        <w:rPr>
          <w:sz w:val="22"/>
          <w:szCs w:val="22"/>
        </w:rPr>
        <w:lastRenderedPageBreak/>
        <w:t xml:space="preserve">Ewa </w:t>
      </w:r>
      <w:proofErr w:type="spellStart"/>
      <w:r>
        <w:rPr>
          <w:sz w:val="22"/>
          <w:szCs w:val="22"/>
        </w:rPr>
        <w:t>Sempowicz</w:t>
      </w:r>
      <w:proofErr w:type="spellEnd"/>
    </w:p>
    <w:p w:rsidR="001C7894" w:rsidRPr="00853131" w:rsidRDefault="001C7894" w:rsidP="004C6666">
      <w:pPr>
        <w:pStyle w:val="NormalnyWeb"/>
        <w:spacing w:before="0" w:beforeAutospacing="0" w:after="0" w:afterAutospacing="0" w:line="276" w:lineRule="auto"/>
        <w:ind w:left="539"/>
        <w:rPr>
          <w:sz w:val="22"/>
          <w:szCs w:val="22"/>
        </w:rPr>
      </w:pPr>
    </w:p>
    <w:p w:rsidR="001C7894" w:rsidRPr="004C6666" w:rsidRDefault="001C7894" w:rsidP="00E13C44">
      <w:pPr>
        <w:pStyle w:val="NormalnyWeb"/>
        <w:spacing w:before="0" w:beforeAutospacing="0" w:after="0" w:afterAutospacing="0" w:line="276" w:lineRule="auto"/>
        <w:ind w:left="539"/>
        <w:rPr>
          <w:sz w:val="22"/>
          <w:szCs w:val="22"/>
        </w:rPr>
      </w:pPr>
      <w:r w:rsidRPr="004C6666">
        <w:rPr>
          <w:bCs/>
          <w:sz w:val="22"/>
          <w:szCs w:val="22"/>
        </w:rPr>
        <w:t>PODPISY KOMISJI PRZETARGOWEJ:</w:t>
      </w:r>
    </w:p>
    <w:p w:rsidR="001C7894" w:rsidRPr="004C6666" w:rsidRDefault="001C7894" w:rsidP="00E65FB8">
      <w:pPr>
        <w:pStyle w:val="NormalnyWeb"/>
        <w:spacing w:before="0" w:beforeAutospacing="0" w:after="0" w:afterAutospacing="0"/>
        <w:ind w:left="539"/>
        <w:rPr>
          <w:sz w:val="22"/>
          <w:szCs w:val="22"/>
        </w:rPr>
      </w:pPr>
    </w:p>
    <w:p w:rsidR="001C7894" w:rsidRDefault="001C7894" w:rsidP="00E65FB8">
      <w:pPr>
        <w:pStyle w:val="NormalnyWeb"/>
        <w:spacing w:before="0" w:beforeAutospacing="0" w:after="0" w:afterAutospacing="0"/>
        <w:ind w:left="539"/>
        <w:rPr>
          <w:bCs/>
          <w:sz w:val="22"/>
          <w:szCs w:val="22"/>
        </w:rPr>
      </w:pPr>
      <w:r w:rsidRPr="004C6666">
        <w:rPr>
          <w:bCs/>
          <w:sz w:val="22"/>
          <w:szCs w:val="22"/>
        </w:rPr>
        <w:t>1)…………………………………………….</w:t>
      </w:r>
    </w:p>
    <w:p w:rsidR="001C7894" w:rsidRDefault="001C7894" w:rsidP="00E65FB8">
      <w:pPr>
        <w:pStyle w:val="NormalnyWeb"/>
        <w:spacing w:before="0" w:beforeAutospacing="0" w:after="0" w:afterAutospacing="0"/>
        <w:ind w:left="539"/>
        <w:rPr>
          <w:bCs/>
          <w:sz w:val="22"/>
          <w:szCs w:val="22"/>
        </w:rPr>
      </w:pPr>
      <w:r>
        <w:rPr>
          <w:bCs/>
          <w:sz w:val="22"/>
          <w:szCs w:val="22"/>
        </w:rPr>
        <w:t>2)…………………………………………….</w:t>
      </w:r>
    </w:p>
    <w:p w:rsidR="001C7894" w:rsidRDefault="001C7894" w:rsidP="00E65FB8">
      <w:pPr>
        <w:pStyle w:val="NormalnyWeb"/>
        <w:spacing w:before="0" w:beforeAutospacing="0" w:after="0" w:afterAutospacing="0"/>
        <w:ind w:left="539"/>
        <w:rPr>
          <w:bCs/>
          <w:sz w:val="22"/>
          <w:szCs w:val="22"/>
        </w:rPr>
      </w:pPr>
      <w:r>
        <w:rPr>
          <w:bCs/>
          <w:sz w:val="22"/>
          <w:szCs w:val="22"/>
        </w:rPr>
        <w:t>3)…………………………………………….</w:t>
      </w:r>
    </w:p>
    <w:p w:rsidR="001C7894" w:rsidRDefault="001C7894" w:rsidP="00E65FB8">
      <w:pPr>
        <w:pStyle w:val="NormalnyWeb"/>
        <w:spacing w:before="0" w:beforeAutospacing="0" w:after="0" w:afterAutospacing="0"/>
        <w:ind w:left="539"/>
        <w:rPr>
          <w:bCs/>
          <w:sz w:val="22"/>
          <w:szCs w:val="22"/>
        </w:rPr>
      </w:pPr>
      <w:r>
        <w:rPr>
          <w:bCs/>
          <w:sz w:val="22"/>
          <w:szCs w:val="22"/>
        </w:rPr>
        <w:t>4)…………………………………………….</w:t>
      </w:r>
    </w:p>
    <w:p w:rsidR="001C7894" w:rsidRDefault="001C7894" w:rsidP="00E65FB8">
      <w:pPr>
        <w:pStyle w:val="NormalnyWeb"/>
        <w:spacing w:before="0" w:beforeAutospacing="0" w:after="0" w:afterAutospacing="0"/>
        <w:ind w:left="539"/>
        <w:rPr>
          <w:bCs/>
          <w:sz w:val="22"/>
          <w:szCs w:val="22"/>
        </w:rPr>
      </w:pPr>
      <w:r>
        <w:rPr>
          <w:bCs/>
          <w:sz w:val="22"/>
          <w:szCs w:val="22"/>
        </w:rPr>
        <w:t>5)…………………………………………….</w:t>
      </w:r>
    </w:p>
    <w:p w:rsidR="001C7894" w:rsidRPr="004C6666" w:rsidRDefault="001C7894" w:rsidP="00E65FB8">
      <w:pPr>
        <w:pStyle w:val="NormalnyWeb"/>
        <w:spacing w:before="0" w:beforeAutospacing="0" w:after="0" w:afterAutospacing="0"/>
        <w:ind w:left="539"/>
        <w:rPr>
          <w:sz w:val="22"/>
          <w:szCs w:val="22"/>
        </w:rPr>
      </w:pPr>
      <w:r>
        <w:rPr>
          <w:bCs/>
          <w:sz w:val="22"/>
          <w:szCs w:val="22"/>
        </w:rPr>
        <w:t>6)…………………………………………….</w:t>
      </w:r>
    </w:p>
    <w:p w:rsidR="001C7894" w:rsidRPr="004C6666" w:rsidRDefault="001C7894" w:rsidP="00E65FB8">
      <w:pPr>
        <w:pStyle w:val="NormalnyWeb"/>
        <w:spacing w:before="0" w:beforeAutospacing="0" w:after="0" w:afterAutospacing="0"/>
        <w:ind w:left="539"/>
        <w:rPr>
          <w:sz w:val="22"/>
          <w:szCs w:val="22"/>
        </w:rPr>
      </w:pPr>
    </w:p>
    <w:p w:rsidR="001C7894" w:rsidRPr="004C6666" w:rsidRDefault="001C7894" w:rsidP="004C6666">
      <w:pPr>
        <w:rPr>
          <w:sz w:val="22"/>
          <w:szCs w:val="22"/>
        </w:rPr>
      </w:pPr>
    </w:p>
    <w:p w:rsidR="001C7894" w:rsidRPr="004C6666" w:rsidRDefault="001C7894" w:rsidP="004C6666">
      <w:pPr>
        <w:rPr>
          <w:sz w:val="22"/>
          <w:szCs w:val="22"/>
        </w:rPr>
      </w:pPr>
    </w:p>
    <w:p w:rsidR="001C7894" w:rsidRDefault="001C7894" w:rsidP="004C6666">
      <w:pPr>
        <w:rPr>
          <w:sz w:val="22"/>
          <w:szCs w:val="22"/>
        </w:rPr>
      </w:pPr>
    </w:p>
    <w:p w:rsidR="001C7894" w:rsidRDefault="001C7894" w:rsidP="00E03EBD">
      <w:pPr>
        <w:rPr>
          <w:sz w:val="22"/>
          <w:szCs w:val="22"/>
        </w:rPr>
      </w:pPr>
      <w:r>
        <w:rPr>
          <w:sz w:val="22"/>
          <w:szCs w:val="22"/>
        </w:rPr>
        <w:tab/>
      </w:r>
      <w:r>
        <w:rPr>
          <w:sz w:val="22"/>
          <w:szCs w:val="22"/>
        </w:rPr>
        <w:tab/>
      </w:r>
      <w:r>
        <w:rPr>
          <w:sz w:val="22"/>
          <w:szCs w:val="22"/>
        </w:rPr>
        <w:tab/>
      </w:r>
      <w:r>
        <w:rPr>
          <w:sz w:val="22"/>
          <w:szCs w:val="22"/>
        </w:rPr>
        <w:tab/>
      </w:r>
      <w:r>
        <w:rPr>
          <w:sz w:val="22"/>
          <w:szCs w:val="22"/>
        </w:rPr>
        <w:tab/>
        <w:t>………………………………</w:t>
      </w:r>
    </w:p>
    <w:p w:rsidR="001C7894" w:rsidRPr="004C6666" w:rsidRDefault="001C7894" w:rsidP="00E03EB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Podpis dyrektora</w:t>
      </w:r>
    </w:p>
    <w:sectPr w:rsidR="001C7894" w:rsidRPr="004C6666" w:rsidSect="00E03EBD">
      <w:footerReference w:type="default" r:id="rId20"/>
      <w:pgSz w:w="11906" w:h="16838"/>
      <w:pgMar w:top="899" w:right="1417" w:bottom="107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165" w:rsidRDefault="00714165" w:rsidP="004D2659">
      <w:r>
        <w:separator/>
      </w:r>
    </w:p>
  </w:endnote>
  <w:endnote w:type="continuationSeparator" w:id="0">
    <w:p w:rsidR="00714165" w:rsidRDefault="00714165" w:rsidP="004D2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EE"/>
    <w:family w:val="roman"/>
    <w:pitch w:val="variable"/>
    <w:sig w:usb0="00000007" w:usb1="00000000" w:usb2="00000000" w:usb3="00000000" w:csb0="0000009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B19" w:rsidRDefault="00720B19">
    <w:pPr>
      <w:pStyle w:val="Stopka"/>
      <w:jc w:val="right"/>
    </w:pPr>
    <w:r w:rsidRPr="0044291A">
      <w:rPr>
        <w:sz w:val="20"/>
        <w:szCs w:val="20"/>
      </w:rPr>
      <w:t xml:space="preserve">Strona </w:t>
    </w:r>
    <w:r w:rsidR="00982660" w:rsidRPr="0044291A">
      <w:rPr>
        <w:b/>
        <w:sz w:val="20"/>
        <w:szCs w:val="20"/>
      </w:rPr>
      <w:fldChar w:fldCharType="begin"/>
    </w:r>
    <w:r w:rsidRPr="0044291A">
      <w:rPr>
        <w:b/>
        <w:sz w:val="20"/>
        <w:szCs w:val="20"/>
      </w:rPr>
      <w:instrText>PAGE</w:instrText>
    </w:r>
    <w:r w:rsidR="00982660" w:rsidRPr="0044291A">
      <w:rPr>
        <w:b/>
        <w:sz w:val="20"/>
        <w:szCs w:val="20"/>
      </w:rPr>
      <w:fldChar w:fldCharType="separate"/>
    </w:r>
    <w:r w:rsidR="005F4831">
      <w:rPr>
        <w:b/>
        <w:noProof/>
        <w:sz w:val="20"/>
        <w:szCs w:val="20"/>
      </w:rPr>
      <w:t>3</w:t>
    </w:r>
    <w:r w:rsidR="00982660" w:rsidRPr="0044291A">
      <w:rPr>
        <w:b/>
        <w:sz w:val="20"/>
        <w:szCs w:val="20"/>
      </w:rPr>
      <w:fldChar w:fldCharType="end"/>
    </w:r>
    <w:r w:rsidRPr="0044291A">
      <w:rPr>
        <w:sz w:val="20"/>
        <w:szCs w:val="20"/>
      </w:rPr>
      <w:t xml:space="preserve"> z </w:t>
    </w:r>
    <w:r w:rsidR="00982660" w:rsidRPr="0044291A">
      <w:rPr>
        <w:b/>
        <w:sz w:val="20"/>
        <w:szCs w:val="20"/>
      </w:rPr>
      <w:fldChar w:fldCharType="begin"/>
    </w:r>
    <w:r w:rsidRPr="0044291A">
      <w:rPr>
        <w:b/>
        <w:sz w:val="20"/>
        <w:szCs w:val="20"/>
      </w:rPr>
      <w:instrText>NUMPAGES</w:instrText>
    </w:r>
    <w:r w:rsidR="00982660" w:rsidRPr="0044291A">
      <w:rPr>
        <w:b/>
        <w:sz w:val="20"/>
        <w:szCs w:val="20"/>
      </w:rPr>
      <w:fldChar w:fldCharType="separate"/>
    </w:r>
    <w:r w:rsidR="005F4831">
      <w:rPr>
        <w:b/>
        <w:noProof/>
        <w:sz w:val="20"/>
        <w:szCs w:val="20"/>
      </w:rPr>
      <w:t>15</w:t>
    </w:r>
    <w:r w:rsidR="00982660" w:rsidRPr="0044291A">
      <w:rPr>
        <w:b/>
        <w:sz w:val="20"/>
        <w:szCs w:val="20"/>
      </w:rPr>
      <w:fldChar w:fldCharType="end"/>
    </w:r>
  </w:p>
  <w:p w:rsidR="00720B19" w:rsidRDefault="00720B1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165" w:rsidRDefault="00714165" w:rsidP="004D2659">
      <w:r>
        <w:separator/>
      </w:r>
    </w:p>
  </w:footnote>
  <w:footnote w:type="continuationSeparator" w:id="0">
    <w:p w:rsidR="00714165" w:rsidRDefault="00714165" w:rsidP="004D26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6"/>
    <w:multiLevelType w:val="singleLevel"/>
    <w:tmpl w:val="00000006"/>
    <w:name w:val="WW8Num6"/>
    <w:lvl w:ilvl="0">
      <w:start w:val="1"/>
      <w:numFmt w:val="lowerLetter"/>
      <w:lvlText w:val="%1)"/>
      <w:lvlJc w:val="left"/>
      <w:pPr>
        <w:tabs>
          <w:tab w:val="num" w:pos="360"/>
        </w:tabs>
        <w:ind w:left="360" w:hanging="360"/>
      </w:pPr>
      <w:rPr>
        <w:rFonts w:cs="Times New Roman"/>
      </w:rPr>
    </w:lvl>
  </w:abstractNum>
  <w:abstractNum w:abstractNumId="2">
    <w:nsid w:val="0000000A"/>
    <w:multiLevelType w:val="singleLevel"/>
    <w:tmpl w:val="0000000A"/>
    <w:name w:val="WW8Num10"/>
    <w:lvl w:ilvl="0">
      <w:start w:val="2"/>
      <w:numFmt w:val="lowerLetter"/>
      <w:lvlText w:val="%1)"/>
      <w:lvlJc w:val="left"/>
      <w:pPr>
        <w:tabs>
          <w:tab w:val="num" w:pos="0"/>
        </w:tabs>
        <w:ind w:left="360" w:hanging="360"/>
      </w:pPr>
      <w:rPr>
        <w:rFonts w:cs="Times New Roman"/>
      </w:rPr>
    </w:lvl>
  </w:abstractNum>
  <w:abstractNum w:abstractNumId="3">
    <w:nsid w:val="0000000F"/>
    <w:multiLevelType w:val="singleLevel"/>
    <w:tmpl w:val="0000000F"/>
    <w:name w:val="WW8Num15"/>
    <w:lvl w:ilvl="0">
      <w:start w:val="1"/>
      <w:numFmt w:val="lowerLetter"/>
      <w:lvlText w:val="%1)"/>
      <w:lvlJc w:val="left"/>
      <w:pPr>
        <w:tabs>
          <w:tab w:val="num" w:pos="0"/>
        </w:tabs>
        <w:ind w:left="360" w:hanging="360"/>
      </w:pPr>
      <w:rPr>
        <w:rFonts w:cs="Times New Roman"/>
        <w:b w:val="0"/>
        <w:color w:val="000000"/>
      </w:rPr>
    </w:lvl>
  </w:abstractNum>
  <w:abstractNum w:abstractNumId="4">
    <w:nsid w:val="018B4D04"/>
    <w:multiLevelType w:val="multilevel"/>
    <w:tmpl w:val="9FFAD4F0"/>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43B6F29"/>
    <w:multiLevelType w:val="multilevel"/>
    <w:tmpl w:val="B0C2B954"/>
    <w:lvl w:ilvl="0">
      <w:start w:val="1"/>
      <w:numFmt w:val="lowerLetter"/>
      <w:lvlText w:val="%1."/>
      <w:lvlJc w:val="left"/>
      <w:pPr>
        <w:ind w:left="1620" w:hanging="360"/>
      </w:pPr>
      <w:rPr>
        <w:color w:val="000000"/>
        <w:vertAlign w:val="baseline"/>
      </w:rPr>
    </w:lvl>
    <w:lvl w:ilvl="1">
      <w:start w:val="1"/>
      <w:numFmt w:val="lowerLetter"/>
      <w:lvlText w:val="%2."/>
      <w:lvlJc w:val="left"/>
      <w:pPr>
        <w:ind w:left="2340" w:hanging="360"/>
      </w:pPr>
      <w:rPr>
        <w:vertAlign w:val="baseline"/>
      </w:rPr>
    </w:lvl>
    <w:lvl w:ilvl="2">
      <w:start w:val="1"/>
      <w:numFmt w:val="lowerLetter"/>
      <w:lvlText w:val="%3."/>
      <w:lvlJc w:val="left"/>
      <w:pPr>
        <w:ind w:left="3060" w:hanging="360"/>
      </w:pPr>
      <w:rPr>
        <w:vertAlign w:val="baseline"/>
      </w:rPr>
    </w:lvl>
    <w:lvl w:ilvl="3">
      <w:start w:val="1"/>
      <w:numFmt w:val="lowerLetter"/>
      <w:lvlText w:val="%4."/>
      <w:lvlJc w:val="left"/>
      <w:pPr>
        <w:ind w:left="3780" w:hanging="360"/>
      </w:pPr>
      <w:rPr>
        <w:vertAlign w:val="baseline"/>
      </w:rPr>
    </w:lvl>
    <w:lvl w:ilvl="4">
      <w:start w:val="1"/>
      <w:numFmt w:val="lowerLetter"/>
      <w:lvlText w:val="%5."/>
      <w:lvlJc w:val="left"/>
      <w:pPr>
        <w:ind w:left="4500" w:hanging="360"/>
      </w:pPr>
      <w:rPr>
        <w:vertAlign w:val="baseline"/>
      </w:rPr>
    </w:lvl>
    <w:lvl w:ilvl="5">
      <w:start w:val="1"/>
      <w:numFmt w:val="lowerLetter"/>
      <w:lvlText w:val="%6."/>
      <w:lvlJc w:val="left"/>
      <w:pPr>
        <w:ind w:left="5220" w:hanging="360"/>
      </w:pPr>
      <w:rPr>
        <w:vertAlign w:val="baseline"/>
      </w:rPr>
    </w:lvl>
    <w:lvl w:ilvl="6">
      <w:start w:val="1"/>
      <w:numFmt w:val="lowerLetter"/>
      <w:lvlText w:val="%7."/>
      <w:lvlJc w:val="left"/>
      <w:pPr>
        <w:ind w:left="5940" w:hanging="360"/>
      </w:pPr>
      <w:rPr>
        <w:vertAlign w:val="baseline"/>
      </w:rPr>
    </w:lvl>
    <w:lvl w:ilvl="7">
      <w:start w:val="1"/>
      <w:numFmt w:val="lowerLetter"/>
      <w:lvlText w:val="%8."/>
      <w:lvlJc w:val="left"/>
      <w:pPr>
        <w:ind w:left="6660" w:hanging="360"/>
      </w:pPr>
      <w:rPr>
        <w:vertAlign w:val="baseline"/>
      </w:rPr>
    </w:lvl>
    <w:lvl w:ilvl="8">
      <w:start w:val="1"/>
      <w:numFmt w:val="lowerLetter"/>
      <w:lvlText w:val="%9."/>
      <w:lvlJc w:val="left"/>
      <w:pPr>
        <w:ind w:left="7380" w:hanging="360"/>
      </w:pPr>
      <w:rPr>
        <w:vertAlign w:val="baseline"/>
      </w:rPr>
    </w:lvl>
  </w:abstractNum>
  <w:abstractNum w:abstractNumId="6">
    <w:nsid w:val="0D105EDC"/>
    <w:multiLevelType w:val="multilevel"/>
    <w:tmpl w:val="F15A9D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0D773767"/>
    <w:multiLevelType w:val="multilevel"/>
    <w:tmpl w:val="8A0EC60E"/>
    <w:lvl w:ilvl="0">
      <w:start w:val="1"/>
      <w:numFmt w:val="decimal"/>
      <w:lvlText w:val="%1."/>
      <w:lvlJc w:val="left"/>
      <w:pPr>
        <w:ind w:left="720" w:hanging="360"/>
      </w:pPr>
      <w:rPr>
        <w:b w:val="0"/>
        <w:color w:val="auto"/>
        <w:vertAlign w:val="baseline"/>
      </w:rPr>
    </w:lvl>
    <w:lvl w:ilvl="1">
      <w:start w:val="1"/>
      <w:numFmt w:val="lowerLetter"/>
      <w:lvlText w:val="%2."/>
      <w:lvlJc w:val="left"/>
      <w:pPr>
        <w:ind w:left="1353" w:hanging="360"/>
      </w:pPr>
      <w:rPr>
        <w:color w:val="auto"/>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nsid w:val="136F2EC6"/>
    <w:multiLevelType w:val="multilevel"/>
    <w:tmpl w:val="261204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ED20AB6"/>
    <w:multiLevelType w:val="hybridMultilevel"/>
    <w:tmpl w:val="2094523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211C666C"/>
    <w:multiLevelType w:val="multilevel"/>
    <w:tmpl w:val="2778948A"/>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41B47C6"/>
    <w:multiLevelType w:val="hybridMultilevel"/>
    <w:tmpl w:val="70C6FB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nsid w:val="27C32C8C"/>
    <w:multiLevelType w:val="hybridMultilevel"/>
    <w:tmpl w:val="197E6BC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73CA7A5A">
      <w:start w:val="1"/>
      <w:numFmt w:val="lowerLetter"/>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9DA5DD7"/>
    <w:multiLevelType w:val="multilevel"/>
    <w:tmpl w:val="B1B4E91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4">
    <w:nsid w:val="2BD426F9"/>
    <w:multiLevelType w:val="hybridMultilevel"/>
    <w:tmpl w:val="A13C0B6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C1F6A22"/>
    <w:multiLevelType w:val="hybridMultilevel"/>
    <w:tmpl w:val="B3E85B02"/>
    <w:lvl w:ilvl="0" w:tplc="04150011">
      <w:start w:val="1"/>
      <w:numFmt w:val="decimal"/>
      <w:lvlText w:val="%1)"/>
      <w:lvlJc w:val="left"/>
      <w:pPr>
        <w:tabs>
          <w:tab w:val="num" w:pos="1800"/>
        </w:tabs>
        <w:ind w:left="1800" w:hanging="360"/>
      </w:pPr>
      <w:rPr>
        <w:rFonts w:cs="Times New Roman"/>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6">
    <w:nsid w:val="308104E1"/>
    <w:multiLevelType w:val="multilevel"/>
    <w:tmpl w:val="B264249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3E352CA"/>
    <w:multiLevelType w:val="multilevel"/>
    <w:tmpl w:val="C2EE9A5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A7E40D8"/>
    <w:multiLevelType w:val="multilevel"/>
    <w:tmpl w:val="D520CEFC"/>
    <w:lvl w:ilvl="0">
      <w:start w:val="1"/>
      <w:numFmt w:val="lowerLetter"/>
      <w:lvlText w:val="%1)"/>
      <w:lvlJc w:val="left"/>
      <w:pPr>
        <w:ind w:left="720" w:hanging="360"/>
      </w:pPr>
      <w:rPr>
        <w:color w:val="000000"/>
        <w:vertAlign w:val="baseline"/>
      </w:rPr>
    </w:lvl>
    <w:lvl w:ilvl="1">
      <w:start w:val="7"/>
      <w:numFmt w:val="upperRoman"/>
      <w:lvlText w:val="%2."/>
      <w:lvlJc w:val="left"/>
      <w:pPr>
        <w:ind w:left="1800" w:hanging="720"/>
      </w:pPr>
      <w:rPr>
        <w:b/>
        <w:color w:val="000000"/>
        <w:sz w:val="22"/>
        <w:szCs w:val="22"/>
        <w:vertAlign w:val="baseline"/>
      </w:rPr>
    </w:lvl>
    <w:lvl w:ilvl="2">
      <w:start w:val="1"/>
      <w:numFmt w:val="decimal"/>
      <w:lvlText w:val="%3."/>
      <w:lvlJc w:val="left"/>
      <w:pPr>
        <w:ind w:left="2340" w:hanging="360"/>
      </w:pPr>
      <w:rPr>
        <w:color w:val="00000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3AE23641"/>
    <w:multiLevelType w:val="multilevel"/>
    <w:tmpl w:val="109CB8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3AF04837"/>
    <w:multiLevelType w:val="multilevel"/>
    <w:tmpl w:val="3AA42414"/>
    <w:lvl w:ilvl="0">
      <w:start w:val="1"/>
      <w:numFmt w:val="upperRoman"/>
      <w:lvlText w:val="%1."/>
      <w:lvlJc w:val="righ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1">
    <w:nsid w:val="49F57A62"/>
    <w:multiLevelType w:val="multilevel"/>
    <w:tmpl w:val="BD24B6E6"/>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2">
    <w:nsid w:val="4C4B1BE8"/>
    <w:multiLevelType w:val="multilevel"/>
    <w:tmpl w:val="A17ECC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4F8974A0"/>
    <w:multiLevelType w:val="multilevel"/>
    <w:tmpl w:val="EE6671AE"/>
    <w:lvl w:ilvl="0">
      <w:start w:val="4"/>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4">
    <w:nsid w:val="54A51125"/>
    <w:multiLevelType w:val="multilevel"/>
    <w:tmpl w:val="D5A23E4A"/>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54B7490E"/>
    <w:multiLevelType w:val="multilevel"/>
    <w:tmpl w:val="BD8063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5C47718"/>
    <w:multiLevelType w:val="hybridMultilevel"/>
    <w:tmpl w:val="369A0E2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59C63E92"/>
    <w:multiLevelType w:val="hybridMultilevel"/>
    <w:tmpl w:val="395849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619B3806"/>
    <w:multiLevelType w:val="hybridMultilevel"/>
    <w:tmpl w:val="6BA65228"/>
    <w:lvl w:ilvl="0" w:tplc="4FDACE28">
      <w:start w:val="1"/>
      <w:numFmt w:val="lowerLetter"/>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AE46FC0"/>
    <w:multiLevelType w:val="multilevel"/>
    <w:tmpl w:val="D1BE0E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6EC13652"/>
    <w:multiLevelType w:val="multilevel"/>
    <w:tmpl w:val="45C05C2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6FC8205E"/>
    <w:multiLevelType w:val="multilevel"/>
    <w:tmpl w:val="1E7030A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843835"/>
    <w:multiLevelType w:val="hybridMultilevel"/>
    <w:tmpl w:val="C4BACC66"/>
    <w:lvl w:ilvl="0" w:tplc="020AADF2">
      <w:start w:val="1"/>
      <w:numFmt w:val="decimal"/>
      <w:lvlText w:val="%1."/>
      <w:lvlJc w:val="left"/>
      <w:pPr>
        <w:tabs>
          <w:tab w:val="num" w:pos="720"/>
        </w:tabs>
        <w:ind w:left="720" w:hanging="360"/>
      </w:pPr>
      <w:rPr>
        <w:rFonts w:cs="Times New Roman"/>
        <w:b w:val="0"/>
      </w:rPr>
    </w:lvl>
    <w:lvl w:ilvl="1" w:tplc="0415000F">
      <w:start w:val="1"/>
      <w:numFmt w:val="decimal"/>
      <w:lvlText w:val="%2."/>
      <w:lvlJc w:val="left"/>
      <w:pPr>
        <w:tabs>
          <w:tab w:val="num" w:pos="1440"/>
        </w:tabs>
        <w:ind w:left="1440" w:hanging="360"/>
      </w:pPr>
      <w:rPr>
        <w:rFonts w:cs="Times New Roman"/>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73247916"/>
    <w:multiLevelType w:val="multilevel"/>
    <w:tmpl w:val="358C87F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745E7CA0"/>
    <w:multiLevelType w:val="multilevel"/>
    <w:tmpl w:val="F4F867E8"/>
    <w:lvl w:ilvl="0">
      <w:start w:val="1"/>
      <w:numFmt w:val="decimal"/>
      <w:lvlText w:val="%1."/>
      <w:lvlJc w:val="left"/>
      <w:pPr>
        <w:ind w:left="675" w:hanging="360"/>
      </w:pPr>
      <w:rPr>
        <w:rFonts w:cs="Times New Roman" w:hint="default"/>
        <w:b w:val="0"/>
      </w:rPr>
    </w:lvl>
    <w:lvl w:ilvl="1">
      <w:start w:val="1"/>
      <w:numFmt w:val="decimal"/>
      <w:isLgl/>
      <w:lvlText w:val="%1.%2"/>
      <w:lvlJc w:val="left"/>
      <w:pPr>
        <w:ind w:left="1260" w:hanging="480"/>
      </w:pPr>
      <w:rPr>
        <w:rFonts w:cs="Times New Roman" w:hint="default"/>
      </w:rPr>
    </w:lvl>
    <w:lvl w:ilvl="2">
      <w:start w:val="1"/>
      <w:numFmt w:val="decimal"/>
      <w:isLgl/>
      <w:lvlText w:val="%1.%2.%3"/>
      <w:lvlJc w:val="left"/>
      <w:pPr>
        <w:ind w:left="1965" w:hanging="720"/>
      </w:pPr>
      <w:rPr>
        <w:rFonts w:cs="Times New Roman" w:hint="default"/>
      </w:rPr>
    </w:lvl>
    <w:lvl w:ilvl="3">
      <w:start w:val="1"/>
      <w:numFmt w:val="decimal"/>
      <w:isLgl/>
      <w:lvlText w:val="%1.%2.%3.%4"/>
      <w:lvlJc w:val="left"/>
      <w:pPr>
        <w:ind w:left="2430" w:hanging="720"/>
      </w:pPr>
      <w:rPr>
        <w:rFonts w:cs="Times New Roman" w:hint="default"/>
      </w:rPr>
    </w:lvl>
    <w:lvl w:ilvl="4">
      <w:start w:val="1"/>
      <w:numFmt w:val="decimal"/>
      <w:isLgl/>
      <w:lvlText w:val="%1.%2.%3.%4.%5"/>
      <w:lvlJc w:val="left"/>
      <w:pPr>
        <w:ind w:left="3255" w:hanging="1080"/>
      </w:pPr>
      <w:rPr>
        <w:rFonts w:cs="Times New Roman" w:hint="default"/>
      </w:rPr>
    </w:lvl>
    <w:lvl w:ilvl="5">
      <w:start w:val="1"/>
      <w:numFmt w:val="decimal"/>
      <w:isLgl/>
      <w:lvlText w:val="%1.%2.%3.%4.%5.%6"/>
      <w:lvlJc w:val="left"/>
      <w:pPr>
        <w:ind w:left="3720" w:hanging="1080"/>
      </w:pPr>
      <w:rPr>
        <w:rFonts w:cs="Times New Roman" w:hint="default"/>
      </w:rPr>
    </w:lvl>
    <w:lvl w:ilvl="6">
      <w:start w:val="1"/>
      <w:numFmt w:val="decimal"/>
      <w:isLgl/>
      <w:lvlText w:val="%1.%2.%3.%4.%5.%6.%7"/>
      <w:lvlJc w:val="left"/>
      <w:pPr>
        <w:ind w:left="4545" w:hanging="1440"/>
      </w:pPr>
      <w:rPr>
        <w:rFonts w:cs="Times New Roman" w:hint="default"/>
      </w:rPr>
    </w:lvl>
    <w:lvl w:ilvl="7">
      <w:start w:val="1"/>
      <w:numFmt w:val="decimal"/>
      <w:isLgl/>
      <w:lvlText w:val="%1.%2.%3.%4.%5.%6.%7.%8"/>
      <w:lvlJc w:val="left"/>
      <w:pPr>
        <w:ind w:left="5010" w:hanging="1440"/>
      </w:pPr>
      <w:rPr>
        <w:rFonts w:cs="Times New Roman" w:hint="default"/>
      </w:rPr>
    </w:lvl>
    <w:lvl w:ilvl="8">
      <w:start w:val="1"/>
      <w:numFmt w:val="decimal"/>
      <w:isLgl/>
      <w:lvlText w:val="%1.%2.%3.%4.%5.%6.%7.%8.%9"/>
      <w:lvlJc w:val="left"/>
      <w:pPr>
        <w:ind w:left="5475" w:hanging="1440"/>
      </w:pPr>
      <w:rPr>
        <w:rFonts w:cs="Times New Roman" w:hint="default"/>
      </w:rPr>
    </w:lvl>
  </w:abstractNum>
  <w:abstractNum w:abstractNumId="35">
    <w:nsid w:val="7DBB3365"/>
    <w:multiLevelType w:val="multilevel"/>
    <w:tmpl w:val="CC124E9A"/>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36">
    <w:nsid w:val="7E932961"/>
    <w:multiLevelType w:val="multilevel"/>
    <w:tmpl w:val="3AA42414"/>
    <w:lvl w:ilvl="0">
      <w:start w:val="1"/>
      <w:numFmt w:val="upperRoman"/>
      <w:lvlText w:val="%1."/>
      <w:lvlJc w:val="righ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37">
    <w:nsid w:val="7F941E2F"/>
    <w:multiLevelType w:val="hybridMultilevel"/>
    <w:tmpl w:val="5B20623C"/>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9"/>
  </w:num>
  <w:num w:numId="2">
    <w:abstractNumId w:val="23"/>
  </w:num>
  <w:num w:numId="3">
    <w:abstractNumId w:val="25"/>
  </w:num>
  <w:num w:numId="4">
    <w:abstractNumId w:val="17"/>
  </w:num>
  <w:num w:numId="5">
    <w:abstractNumId w:val="13"/>
  </w:num>
  <w:num w:numId="6">
    <w:abstractNumId w:val="31"/>
  </w:num>
  <w:num w:numId="7">
    <w:abstractNumId w:val="24"/>
  </w:num>
  <w:num w:numId="8">
    <w:abstractNumId w:val="35"/>
  </w:num>
  <w:num w:numId="9">
    <w:abstractNumId w:val="4"/>
  </w:num>
  <w:num w:numId="10">
    <w:abstractNumId w:val="22"/>
  </w:num>
  <w:num w:numId="11">
    <w:abstractNumId w:val="21"/>
  </w:num>
  <w:num w:numId="12">
    <w:abstractNumId w:val="16"/>
  </w:num>
  <w:num w:numId="13">
    <w:abstractNumId w:val="10"/>
  </w:num>
  <w:num w:numId="14">
    <w:abstractNumId w:val="33"/>
  </w:num>
  <w:num w:numId="15">
    <w:abstractNumId w:val="8"/>
  </w:num>
  <w:num w:numId="16">
    <w:abstractNumId w:val="30"/>
  </w:num>
  <w:num w:numId="17">
    <w:abstractNumId w:val="19"/>
  </w:num>
  <w:num w:numId="18">
    <w:abstractNumId w:val="6"/>
  </w:num>
  <w:num w:numId="19">
    <w:abstractNumId w:val="12"/>
  </w:num>
  <w:num w:numId="20">
    <w:abstractNumId w:val="36"/>
  </w:num>
  <w:num w:numId="21">
    <w:abstractNumId w:val="20"/>
  </w:num>
  <w:num w:numId="22">
    <w:abstractNumId w:val="34"/>
  </w:num>
  <w:num w:numId="23">
    <w:abstractNumId w:val="1"/>
  </w:num>
  <w:num w:numId="24">
    <w:abstractNumId w:val="9"/>
  </w:num>
  <w:num w:numId="25">
    <w:abstractNumId w:val="37"/>
  </w:num>
  <w:num w:numId="26">
    <w:abstractNumId w:val="32"/>
  </w:num>
  <w:num w:numId="27">
    <w:abstractNumId w:val="14"/>
  </w:num>
  <w:num w:numId="28">
    <w:abstractNumId w:val="15"/>
  </w:num>
  <w:num w:numId="29">
    <w:abstractNumId w:val="28"/>
  </w:num>
  <w:num w:numId="30">
    <w:abstractNumId w:val="18"/>
  </w:num>
  <w:num w:numId="31">
    <w:abstractNumId w:val="5"/>
  </w:num>
  <w:num w:numId="32">
    <w:abstractNumId w:val="26"/>
  </w:num>
  <w:num w:numId="33">
    <w:abstractNumId w:val="7"/>
  </w:num>
  <w:num w:numId="34">
    <w:abstractNumId w:val="27"/>
  </w:num>
  <w:num w:numId="35">
    <w:abstractNumId w:val="1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1615E"/>
    <w:rsid w:val="0000277D"/>
    <w:rsid w:val="000271F3"/>
    <w:rsid w:val="00041BFB"/>
    <w:rsid w:val="00043222"/>
    <w:rsid w:val="00052551"/>
    <w:rsid w:val="000839ED"/>
    <w:rsid w:val="000930C4"/>
    <w:rsid w:val="000C502B"/>
    <w:rsid w:val="000F6EBB"/>
    <w:rsid w:val="001857DD"/>
    <w:rsid w:val="00192CC6"/>
    <w:rsid w:val="00195E18"/>
    <w:rsid w:val="001B0B85"/>
    <w:rsid w:val="001C665F"/>
    <w:rsid w:val="001C7894"/>
    <w:rsid w:val="001E0DEC"/>
    <w:rsid w:val="001E1729"/>
    <w:rsid w:val="001E3517"/>
    <w:rsid w:val="002209E4"/>
    <w:rsid w:val="00236EB4"/>
    <w:rsid w:val="00245784"/>
    <w:rsid w:val="002548F0"/>
    <w:rsid w:val="002876CC"/>
    <w:rsid w:val="002B6CFA"/>
    <w:rsid w:val="002D65D3"/>
    <w:rsid w:val="002E5AE9"/>
    <w:rsid w:val="002F5B67"/>
    <w:rsid w:val="002F606E"/>
    <w:rsid w:val="00335707"/>
    <w:rsid w:val="00342FE7"/>
    <w:rsid w:val="00357A7C"/>
    <w:rsid w:val="00376B0E"/>
    <w:rsid w:val="003B0874"/>
    <w:rsid w:val="003C6C48"/>
    <w:rsid w:val="00425007"/>
    <w:rsid w:val="00437B4E"/>
    <w:rsid w:val="0044291A"/>
    <w:rsid w:val="00484DEB"/>
    <w:rsid w:val="004A4301"/>
    <w:rsid w:val="004B5DEC"/>
    <w:rsid w:val="004C271D"/>
    <w:rsid w:val="004C6666"/>
    <w:rsid w:val="004D2659"/>
    <w:rsid w:val="004D2723"/>
    <w:rsid w:val="00540545"/>
    <w:rsid w:val="00541108"/>
    <w:rsid w:val="00543F29"/>
    <w:rsid w:val="0055278A"/>
    <w:rsid w:val="005564BB"/>
    <w:rsid w:val="00591551"/>
    <w:rsid w:val="005A2679"/>
    <w:rsid w:val="005B0FC6"/>
    <w:rsid w:val="005B132E"/>
    <w:rsid w:val="005F1E61"/>
    <w:rsid w:val="005F4831"/>
    <w:rsid w:val="00600799"/>
    <w:rsid w:val="00603ADB"/>
    <w:rsid w:val="006046D8"/>
    <w:rsid w:val="00613028"/>
    <w:rsid w:val="00636D7C"/>
    <w:rsid w:val="006436F9"/>
    <w:rsid w:val="00647F87"/>
    <w:rsid w:val="00654EB5"/>
    <w:rsid w:val="00661F99"/>
    <w:rsid w:val="006666EA"/>
    <w:rsid w:val="00677F26"/>
    <w:rsid w:val="00681170"/>
    <w:rsid w:val="006C2B5D"/>
    <w:rsid w:val="006D6720"/>
    <w:rsid w:val="006E54CD"/>
    <w:rsid w:val="006E7954"/>
    <w:rsid w:val="006F28BE"/>
    <w:rsid w:val="006F7F95"/>
    <w:rsid w:val="00714165"/>
    <w:rsid w:val="00714CB5"/>
    <w:rsid w:val="00717A47"/>
    <w:rsid w:val="00720B19"/>
    <w:rsid w:val="007249D8"/>
    <w:rsid w:val="00747B4A"/>
    <w:rsid w:val="00751197"/>
    <w:rsid w:val="00772D65"/>
    <w:rsid w:val="00773B47"/>
    <w:rsid w:val="0078133C"/>
    <w:rsid w:val="007A6B9C"/>
    <w:rsid w:val="00823736"/>
    <w:rsid w:val="00824E0E"/>
    <w:rsid w:val="00836A36"/>
    <w:rsid w:val="0084538B"/>
    <w:rsid w:val="008467CB"/>
    <w:rsid w:val="00853131"/>
    <w:rsid w:val="00863D77"/>
    <w:rsid w:val="00866747"/>
    <w:rsid w:val="00896EC8"/>
    <w:rsid w:val="008B74CB"/>
    <w:rsid w:val="008C5B45"/>
    <w:rsid w:val="008D2945"/>
    <w:rsid w:val="008D4396"/>
    <w:rsid w:val="008F3A53"/>
    <w:rsid w:val="00910FFE"/>
    <w:rsid w:val="00963A8D"/>
    <w:rsid w:val="009715E4"/>
    <w:rsid w:val="00982660"/>
    <w:rsid w:val="009B1B97"/>
    <w:rsid w:val="009C00F5"/>
    <w:rsid w:val="009C0C70"/>
    <w:rsid w:val="00A0074B"/>
    <w:rsid w:val="00A115B3"/>
    <w:rsid w:val="00A25B9D"/>
    <w:rsid w:val="00A2797D"/>
    <w:rsid w:val="00A54F66"/>
    <w:rsid w:val="00A622F3"/>
    <w:rsid w:val="00A91484"/>
    <w:rsid w:val="00AB4B3B"/>
    <w:rsid w:val="00AC2C35"/>
    <w:rsid w:val="00AD0730"/>
    <w:rsid w:val="00AD1714"/>
    <w:rsid w:val="00AF5C95"/>
    <w:rsid w:val="00B06B91"/>
    <w:rsid w:val="00B24931"/>
    <w:rsid w:val="00B45855"/>
    <w:rsid w:val="00B63302"/>
    <w:rsid w:val="00B70739"/>
    <w:rsid w:val="00BF2B45"/>
    <w:rsid w:val="00C15FCA"/>
    <w:rsid w:val="00C20676"/>
    <w:rsid w:val="00C236D9"/>
    <w:rsid w:val="00C27310"/>
    <w:rsid w:val="00C943BC"/>
    <w:rsid w:val="00C966FB"/>
    <w:rsid w:val="00C972B0"/>
    <w:rsid w:val="00CA2123"/>
    <w:rsid w:val="00CA5BB5"/>
    <w:rsid w:val="00CC1131"/>
    <w:rsid w:val="00CC2277"/>
    <w:rsid w:val="00CC79AB"/>
    <w:rsid w:val="00CD4E54"/>
    <w:rsid w:val="00D13519"/>
    <w:rsid w:val="00D14C98"/>
    <w:rsid w:val="00D510E7"/>
    <w:rsid w:val="00D55EED"/>
    <w:rsid w:val="00D56F7A"/>
    <w:rsid w:val="00D77366"/>
    <w:rsid w:val="00D90B38"/>
    <w:rsid w:val="00D92729"/>
    <w:rsid w:val="00DD0D81"/>
    <w:rsid w:val="00DD4F32"/>
    <w:rsid w:val="00DD5E3F"/>
    <w:rsid w:val="00DE0380"/>
    <w:rsid w:val="00DF4D6A"/>
    <w:rsid w:val="00E03EBD"/>
    <w:rsid w:val="00E0747D"/>
    <w:rsid w:val="00E13C44"/>
    <w:rsid w:val="00E56835"/>
    <w:rsid w:val="00E56CF9"/>
    <w:rsid w:val="00E65FB8"/>
    <w:rsid w:val="00E910D1"/>
    <w:rsid w:val="00EE3E6B"/>
    <w:rsid w:val="00EF0F3C"/>
    <w:rsid w:val="00EF6C90"/>
    <w:rsid w:val="00F1615E"/>
    <w:rsid w:val="00F33FD9"/>
    <w:rsid w:val="00F37516"/>
    <w:rsid w:val="00F434ED"/>
    <w:rsid w:val="00F63522"/>
    <w:rsid w:val="00F76E67"/>
    <w:rsid w:val="00F908BB"/>
    <w:rsid w:val="00FA6AAF"/>
    <w:rsid w:val="00FC48FD"/>
    <w:rsid w:val="00FE0560"/>
    <w:rsid w:val="00FE4A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15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F1615E"/>
    <w:pPr>
      <w:keepNext/>
      <w:outlineLvl w:val="0"/>
    </w:pPr>
    <w:rPr>
      <w:sz w:val="26"/>
      <w:szCs w:val="20"/>
    </w:rPr>
  </w:style>
  <w:style w:type="paragraph" w:styleId="Nagwek2">
    <w:name w:val="heading 2"/>
    <w:basedOn w:val="Normalny"/>
    <w:next w:val="Normalny"/>
    <w:link w:val="Nagwek2Znak"/>
    <w:uiPriority w:val="99"/>
    <w:qFormat/>
    <w:rsid w:val="00F1615E"/>
    <w:pPr>
      <w:keepNext/>
      <w:spacing w:line="360" w:lineRule="auto"/>
      <w:jc w:val="center"/>
      <w:outlineLvl w:val="1"/>
    </w:pPr>
    <w:rPr>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1615E"/>
    <w:rPr>
      <w:rFonts w:ascii="Times New Roman" w:hAnsi="Times New Roman" w:cs="Times New Roman"/>
      <w:sz w:val="20"/>
      <w:szCs w:val="20"/>
      <w:lang w:eastAsia="pl-PL"/>
    </w:rPr>
  </w:style>
  <w:style w:type="character" w:customStyle="1" w:styleId="Nagwek2Znak">
    <w:name w:val="Nagłówek 2 Znak"/>
    <w:basedOn w:val="Domylnaczcionkaakapitu"/>
    <w:link w:val="Nagwek2"/>
    <w:uiPriority w:val="99"/>
    <w:locked/>
    <w:rsid w:val="00F1615E"/>
    <w:rPr>
      <w:rFonts w:ascii="Times New Roman" w:hAnsi="Times New Roman" w:cs="Times New Roman"/>
      <w:b/>
      <w:sz w:val="20"/>
      <w:szCs w:val="20"/>
      <w:lang w:eastAsia="pl-PL"/>
    </w:rPr>
  </w:style>
  <w:style w:type="paragraph" w:customStyle="1" w:styleId="ZnakZnakZnakZnak">
    <w:name w:val="Znak Znak Znak Znak"/>
    <w:basedOn w:val="Normalny"/>
    <w:uiPriority w:val="99"/>
    <w:rsid w:val="00F1615E"/>
  </w:style>
  <w:style w:type="paragraph" w:styleId="NormalnyWeb">
    <w:name w:val="Normal (Web)"/>
    <w:basedOn w:val="Normalny"/>
    <w:rsid w:val="00F1615E"/>
    <w:pPr>
      <w:spacing w:before="100" w:beforeAutospacing="1" w:after="100" w:afterAutospacing="1"/>
      <w:jc w:val="both"/>
    </w:pPr>
  </w:style>
  <w:style w:type="paragraph" w:customStyle="1" w:styleId="western">
    <w:name w:val="western"/>
    <w:basedOn w:val="Normalny"/>
    <w:uiPriority w:val="99"/>
    <w:rsid w:val="00F1615E"/>
    <w:pPr>
      <w:spacing w:before="100" w:beforeAutospacing="1" w:after="100" w:afterAutospacing="1"/>
      <w:jc w:val="both"/>
    </w:pPr>
    <w:rPr>
      <w:rFonts w:ascii="Arial" w:hAnsi="Arial" w:cs="Arial"/>
      <w:b/>
      <w:bCs/>
      <w:sz w:val="22"/>
      <w:szCs w:val="22"/>
    </w:rPr>
  </w:style>
  <w:style w:type="character" w:styleId="Hipercze">
    <w:name w:val="Hyperlink"/>
    <w:basedOn w:val="Domylnaczcionkaakapitu"/>
    <w:uiPriority w:val="99"/>
    <w:semiHidden/>
    <w:rsid w:val="00F1615E"/>
    <w:rPr>
      <w:rFonts w:cs="Times New Roman"/>
      <w:color w:val="000080"/>
      <w:u w:val="single"/>
    </w:rPr>
  </w:style>
  <w:style w:type="paragraph" w:styleId="Tekstpodstawowy">
    <w:name w:val="Body Text"/>
    <w:basedOn w:val="Normalny"/>
    <w:link w:val="TekstpodstawowyZnak"/>
    <w:uiPriority w:val="99"/>
    <w:rsid w:val="00853131"/>
    <w:rPr>
      <w:color w:val="FF0000"/>
      <w:szCs w:val="20"/>
    </w:rPr>
  </w:style>
  <w:style w:type="character" w:customStyle="1" w:styleId="TekstpodstawowyZnak">
    <w:name w:val="Tekst podstawowy Znak"/>
    <w:basedOn w:val="Domylnaczcionkaakapitu"/>
    <w:link w:val="Tekstpodstawowy"/>
    <w:uiPriority w:val="99"/>
    <w:locked/>
    <w:rsid w:val="00853131"/>
    <w:rPr>
      <w:rFonts w:ascii="Times New Roman" w:hAnsi="Times New Roman" w:cs="Times New Roman"/>
      <w:color w:val="FF0000"/>
      <w:sz w:val="20"/>
      <w:szCs w:val="20"/>
      <w:lang w:eastAsia="pl-PL"/>
    </w:rPr>
  </w:style>
  <w:style w:type="paragraph" w:styleId="Akapitzlist">
    <w:name w:val="List Paragraph"/>
    <w:basedOn w:val="Normalny"/>
    <w:uiPriority w:val="34"/>
    <w:qFormat/>
    <w:rsid w:val="00866747"/>
    <w:pPr>
      <w:ind w:left="720"/>
      <w:contextualSpacing/>
    </w:pPr>
  </w:style>
  <w:style w:type="paragraph" w:styleId="Nagwek">
    <w:name w:val="header"/>
    <w:basedOn w:val="Normalny"/>
    <w:link w:val="NagwekZnak"/>
    <w:uiPriority w:val="99"/>
    <w:semiHidden/>
    <w:rsid w:val="004D2659"/>
    <w:pPr>
      <w:tabs>
        <w:tab w:val="center" w:pos="4536"/>
        <w:tab w:val="right" w:pos="9072"/>
      </w:tabs>
    </w:pPr>
  </w:style>
  <w:style w:type="character" w:customStyle="1" w:styleId="NagwekZnak">
    <w:name w:val="Nagłówek Znak"/>
    <w:basedOn w:val="Domylnaczcionkaakapitu"/>
    <w:link w:val="Nagwek"/>
    <w:uiPriority w:val="99"/>
    <w:semiHidden/>
    <w:locked/>
    <w:rsid w:val="004D2659"/>
    <w:rPr>
      <w:rFonts w:ascii="Times New Roman" w:hAnsi="Times New Roman" w:cs="Times New Roman"/>
      <w:sz w:val="24"/>
      <w:szCs w:val="24"/>
      <w:lang w:eastAsia="pl-PL"/>
    </w:rPr>
  </w:style>
  <w:style w:type="paragraph" w:styleId="Stopka">
    <w:name w:val="footer"/>
    <w:basedOn w:val="Normalny"/>
    <w:link w:val="StopkaZnak"/>
    <w:uiPriority w:val="99"/>
    <w:rsid w:val="004D2659"/>
    <w:pPr>
      <w:tabs>
        <w:tab w:val="center" w:pos="4536"/>
        <w:tab w:val="right" w:pos="9072"/>
      </w:tabs>
    </w:pPr>
  </w:style>
  <w:style w:type="character" w:customStyle="1" w:styleId="StopkaZnak">
    <w:name w:val="Stopka Znak"/>
    <w:basedOn w:val="Domylnaczcionkaakapitu"/>
    <w:link w:val="Stopka"/>
    <w:uiPriority w:val="99"/>
    <w:locked/>
    <w:rsid w:val="004D2659"/>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192CC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2CC6"/>
    <w:rPr>
      <w:rFonts w:ascii="Tahoma" w:hAnsi="Tahoma" w:cs="Tahoma"/>
      <w:sz w:val="16"/>
      <w:szCs w:val="16"/>
      <w:lang w:eastAsia="pl-PL"/>
    </w:rPr>
  </w:style>
  <w:style w:type="character" w:styleId="UyteHipercze">
    <w:name w:val="FollowedHyperlink"/>
    <w:basedOn w:val="Domylnaczcionkaakapitu"/>
    <w:uiPriority w:val="99"/>
    <w:rsid w:val="006C2B5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748576845">
      <w:marLeft w:val="0"/>
      <w:marRight w:val="0"/>
      <w:marTop w:val="0"/>
      <w:marBottom w:val="0"/>
      <w:divBdr>
        <w:top w:val="none" w:sz="0" w:space="0" w:color="auto"/>
        <w:left w:val="none" w:sz="0" w:space="0" w:color="auto"/>
        <w:bottom w:val="none" w:sz="0" w:space="0" w:color="auto"/>
        <w:right w:val="none" w:sz="0" w:space="0" w:color="auto"/>
      </w:divBdr>
    </w:div>
    <w:div w:id="1748576846">
      <w:marLeft w:val="0"/>
      <w:marRight w:val="0"/>
      <w:marTop w:val="0"/>
      <w:marBottom w:val="0"/>
      <w:divBdr>
        <w:top w:val="none" w:sz="0" w:space="0" w:color="auto"/>
        <w:left w:val="none" w:sz="0" w:space="0" w:color="auto"/>
        <w:bottom w:val="none" w:sz="0" w:space="0" w:color="auto"/>
        <w:right w:val="none" w:sz="0" w:space="0" w:color="auto"/>
      </w:divBdr>
    </w:div>
    <w:div w:id="1748576847">
      <w:marLeft w:val="0"/>
      <w:marRight w:val="0"/>
      <w:marTop w:val="0"/>
      <w:marBottom w:val="0"/>
      <w:divBdr>
        <w:top w:val="none" w:sz="0" w:space="0" w:color="auto"/>
        <w:left w:val="none" w:sz="0" w:space="0" w:color="auto"/>
        <w:bottom w:val="none" w:sz="0" w:space="0" w:color="auto"/>
        <w:right w:val="none" w:sz="0" w:space="0" w:color="auto"/>
      </w:divBdr>
    </w:div>
    <w:div w:id="1748576848">
      <w:marLeft w:val="0"/>
      <w:marRight w:val="0"/>
      <w:marTop w:val="0"/>
      <w:marBottom w:val="0"/>
      <w:divBdr>
        <w:top w:val="none" w:sz="0" w:space="0" w:color="auto"/>
        <w:left w:val="none" w:sz="0" w:space="0" w:color="auto"/>
        <w:bottom w:val="none" w:sz="0" w:space="0" w:color="auto"/>
        <w:right w:val="none" w:sz="0" w:space="0" w:color="auto"/>
      </w:divBdr>
    </w:div>
    <w:div w:id="1748576849">
      <w:marLeft w:val="0"/>
      <w:marRight w:val="0"/>
      <w:marTop w:val="0"/>
      <w:marBottom w:val="0"/>
      <w:divBdr>
        <w:top w:val="none" w:sz="0" w:space="0" w:color="auto"/>
        <w:left w:val="none" w:sz="0" w:space="0" w:color="auto"/>
        <w:bottom w:val="none" w:sz="0" w:space="0" w:color="auto"/>
        <w:right w:val="none" w:sz="0" w:space="0" w:color="auto"/>
      </w:divBdr>
    </w:div>
    <w:div w:id="1748576850">
      <w:marLeft w:val="0"/>
      <w:marRight w:val="0"/>
      <w:marTop w:val="0"/>
      <w:marBottom w:val="0"/>
      <w:divBdr>
        <w:top w:val="none" w:sz="0" w:space="0" w:color="auto"/>
        <w:left w:val="none" w:sz="0" w:space="0" w:color="auto"/>
        <w:bottom w:val="none" w:sz="0" w:space="0" w:color="auto"/>
        <w:right w:val="none" w:sz="0" w:space="0" w:color="auto"/>
      </w:divBdr>
    </w:div>
    <w:div w:id="195555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zam.pub2@szpitalino" TargetMode="External"/><Relationship Id="rId18" Type="http://schemas.openxmlformats.org/officeDocument/2006/relationships/hyperlink" Target="https://platformazakupowa.pl/strona/1-regulami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zam.pub@szpitalino.pl" TargetMode="External"/><Relationship Id="rId17" Type="http://schemas.openxmlformats.org/officeDocument/2006/relationships/hyperlink" Target="https://platformazakupowa.pl/strona/1-regulamin"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tformazakupowa.pl" TargetMode="External"/><Relationship Id="rId5" Type="http://schemas.openxmlformats.org/officeDocument/2006/relationships/footnotes" Target="footnotes.xml"/><Relationship Id="rId15" Type="http://schemas.openxmlformats.org/officeDocument/2006/relationships/hyperlink" Target="mailto:zam.pub2@szpitalino.pl" TargetMode="External"/><Relationship Id="rId10" Type="http://schemas.openxmlformats.org/officeDocument/2006/relationships/hyperlink" Target="https://platformazakupowa.pl/szpital_inowroclaw" TargetMode="External"/><Relationship Id="rId19" Type="http://schemas.openxmlformats.org/officeDocument/2006/relationships/hyperlink" Target="http://www.bip.pszozino.lo.pl" TargetMode="External"/><Relationship Id="rId4" Type="http://schemas.openxmlformats.org/officeDocument/2006/relationships/webSettings" Target="webSettings.xml"/><Relationship Id="rId9" Type="http://schemas.openxmlformats.org/officeDocument/2006/relationships/hyperlink" Target="http://www.bip.pszozino.lo.pl/" TargetMode="External"/><Relationship Id="rId14" Type="http://schemas.openxmlformats.org/officeDocument/2006/relationships/hyperlink" Target="mailto:zam.pub2@szpitalino.p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5740</Words>
  <Characters>34440</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Szpital</cp:lastModifiedBy>
  <cp:revision>6</cp:revision>
  <cp:lastPrinted>2020-01-28T09:25:00Z</cp:lastPrinted>
  <dcterms:created xsi:type="dcterms:W3CDTF">2020-01-28T09:26:00Z</dcterms:created>
  <dcterms:modified xsi:type="dcterms:W3CDTF">2020-02-10T10:11:00Z</dcterms:modified>
</cp:coreProperties>
</file>