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C55D" w14:textId="73F8F5B3" w:rsidR="0010005E" w:rsidRPr="008C0195" w:rsidRDefault="001D4899" w:rsidP="0010005E">
      <w:pPr>
        <w:pStyle w:val="Tekstkomentarza"/>
        <w:jc w:val="right"/>
        <w:rPr>
          <w:rFonts w:ascii="Arial" w:eastAsia="Calibri" w:hAnsi="Arial" w:cs="Arial"/>
          <w:b/>
        </w:rPr>
      </w:pPr>
      <w:r w:rsidRPr="008C0195">
        <w:rPr>
          <w:rFonts w:ascii="Arial" w:eastAsia="Calibri" w:hAnsi="Arial" w:cs="Arial"/>
          <w:b/>
        </w:rPr>
        <w:t xml:space="preserve">Załącznik nr </w:t>
      </w:r>
      <w:r w:rsidR="0052288F" w:rsidRPr="008C0195">
        <w:rPr>
          <w:rFonts w:ascii="Arial" w:eastAsia="Calibri" w:hAnsi="Arial" w:cs="Arial"/>
          <w:b/>
        </w:rPr>
        <w:t>4</w:t>
      </w:r>
      <w:r w:rsidRPr="008C0195">
        <w:rPr>
          <w:rFonts w:ascii="Arial" w:eastAsia="Calibri" w:hAnsi="Arial" w:cs="Arial"/>
          <w:b/>
        </w:rPr>
        <w:t xml:space="preserve"> do SWZ</w:t>
      </w:r>
    </w:p>
    <w:p w14:paraId="0EAFB554" w14:textId="77777777" w:rsidR="001D4899" w:rsidRPr="008C019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C019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8C0195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8C019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C0195" w:rsidRPr="008C0195" w14:paraId="1BCBBC3E" w14:textId="77777777" w:rsidTr="00263767">
        <w:tc>
          <w:tcPr>
            <w:tcW w:w="7650" w:type="dxa"/>
          </w:tcPr>
          <w:p w14:paraId="0F74F596" w14:textId="77777777" w:rsidR="000F207D" w:rsidRPr="008C019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8C019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8C019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8F91739" w14:textId="42991DA6" w:rsidR="000F207D" w:rsidRPr="008C019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46FCA6F8" w14:textId="77777777" w:rsidR="000F207D" w:rsidRPr="008C019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8C019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8C0195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8C0195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8C0195" w:rsidRDefault="00A228E6" w:rsidP="00A228E6">
      <w:pPr>
        <w:jc w:val="center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8C0195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C0195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8C0195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8C0195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8C0195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8C0195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8C0195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8C0195">
        <w:rPr>
          <w:rFonts w:ascii="Arial" w:hAnsi="Arial" w:cs="Arial"/>
          <w:b/>
          <w:bCs/>
          <w:sz w:val="20"/>
        </w:rPr>
        <w:t>Pzp</w:t>
      </w:r>
      <w:proofErr w:type="spellEnd"/>
      <w:r w:rsidRPr="008C0195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8C0195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E05DB8D" w:rsidR="00A228E6" w:rsidRPr="008C0195" w:rsidRDefault="00A228E6" w:rsidP="004F3885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8C0195">
        <w:rPr>
          <w:rFonts w:ascii="Arial" w:hAnsi="Arial" w:cs="Arial"/>
          <w:sz w:val="20"/>
        </w:rPr>
        <w:t>Na potrzeby postępowania o udzielenie zamówienia publicznego</w:t>
      </w:r>
      <w:r w:rsidRPr="008C0195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C0195">
        <w:rPr>
          <w:rFonts w:ascii="Arial" w:hAnsi="Arial" w:cs="Arial"/>
          <w:b/>
          <w:bCs/>
          <w:sz w:val="20"/>
        </w:rPr>
        <w:t xml:space="preserve">na </w:t>
      </w:r>
      <w:r w:rsidR="005A0530" w:rsidRPr="008C0195">
        <w:rPr>
          <w:rFonts w:ascii="Arial" w:hAnsi="Arial" w:cs="Arial"/>
          <w:b/>
          <w:bCs/>
          <w:sz w:val="20"/>
        </w:rPr>
        <w:t xml:space="preserve">usługę </w:t>
      </w:r>
      <w:r w:rsidR="00697401" w:rsidRPr="008C0195">
        <w:rPr>
          <w:rFonts w:ascii="Arial" w:hAnsi="Arial" w:cs="Arial"/>
          <w:b/>
          <w:bCs/>
          <w:sz w:val="20"/>
        </w:rPr>
        <w:t xml:space="preserve">pełnienia funkcji inspektora nadzoru i kontroli nad realizacją zamówienia dotyczącą wykonania modernizacji ewidencji gruntów </w:t>
      </w:r>
      <w:r w:rsidR="00697401" w:rsidRPr="008C0195">
        <w:rPr>
          <w:rFonts w:ascii="Arial" w:hAnsi="Arial" w:cs="Arial"/>
          <w:b/>
          <w:bCs/>
          <w:sz w:val="20"/>
        </w:rPr>
        <w:br/>
        <w:t>i budynków miasta Radomia</w:t>
      </w:r>
      <w:r w:rsidRPr="008C0195">
        <w:rPr>
          <w:rFonts w:ascii="Arial" w:hAnsi="Arial" w:cs="Arial"/>
          <w:b/>
          <w:bCs/>
          <w:sz w:val="20"/>
        </w:rPr>
        <w:t>,</w:t>
      </w:r>
      <w:bookmarkEnd w:id="1"/>
      <w:r w:rsidRPr="008C0195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8C0195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 xml:space="preserve">. Dz. U. z </w:t>
      </w:r>
      <w:r w:rsidR="00F55BBC" w:rsidRPr="008C0195">
        <w:rPr>
          <w:rFonts w:ascii="Arial" w:hAnsi="Arial" w:cs="Arial"/>
          <w:sz w:val="20"/>
        </w:rPr>
        <w:t>2023r. poz.1605</w:t>
      </w:r>
      <w:r w:rsidR="008731AA" w:rsidRPr="008C0195">
        <w:rPr>
          <w:rFonts w:ascii="Arial" w:hAnsi="Arial" w:cs="Arial"/>
          <w:sz w:val="20"/>
        </w:rPr>
        <w:t xml:space="preserve"> ze zm.</w:t>
      </w:r>
      <w:r w:rsidRPr="008C0195">
        <w:rPr>
          <w:rFonts w:ascii="Arial" w:hAnsi="Arial" w:cs="Arial"/>
          <w:sz w:val="20"/>
        </w:rPr>
        <w:t>)</w:t>
      </w:r>
      <w:bookmarkEnd w:id="0"/>
      <w:r w:rsidRPr="008C0195">
        <w:rPr>
          <w:rFonts w:ascii="Arial" w:hAnsi="Arial" w:cs="Arial"/>
          <w:b/>
          <w:sz w:val="20"/>
        </w:rPr>
        <w:t xml:space="preserve"> </w:t>
      </w:r>
      <w:r w:rsidRPr="008C0195">
        <w:rPr>
          <w:rFonts w:ascii="Arial" w:hAnsi="Arial" w:cs="Arial"/>
          <w:sz w:val="20"/>
        </w:rPr>
        <w:t xml:space="preserve">– dalej „ustawa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 xml:space="preserve">” </w:t>
      </w:r>
      <w:r w:rsidRPr="008C0195">
        <w:rPr>
          <w:rFonts w:ascii="Arial" w:hAnsi="Arial" w:cs="Arial"/>
          <w:b/>
          <w:bCs/>
          <w:sz w:val="20"/>
          <w:u w:val="single"/>
        </w:rPr>
        <w:t>oświadczam</w:t>
      </w:r>
      <w:r w:rsidRPr="008C0195">
        <w:rPr>
          <w:rFonts w:ascii="Arial" w:hAnsi="Arial" w:cs="Arial"/>
          <w:sz w:val="20"/>
          <w:u w:val="single"/>
        </w:rPr>
        <w:t>, co następuje:</w:t>
      </w:r>
      <w:r w:rsidRPr="008C0195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8C0195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2"/>
      </w:tblGrid>
      <w:tr w:rsidR="008C0195" w:rsidRPr="008C0195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8C0195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8C0195" w:rsidRDefault="00A228E6" w:rsidP="001C3835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nie podlegam wykluczeniu</w:t>
      </w:r>
      <w:r w:rsidRPr="008C019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>.</w:t>
      </w:r>
    </w:p>
    <w:p w14:paraId="3BE45DE4" w14:textId="192A0AD8" w:rsidR="00A228E6" w:rsidRPr="008C0195" w:rsidRDefault="00A228E6" w:rsidP="001C3835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nie podlegam wykluczeniu</w:t>
      </w:r>
      <w:r w:rsidRPr="008C0195">
        <w:rPr>
          <w:rFonts w:ascii="Arial" w:hAnsi="Arial" w:cs="Arial"/>
          <w:sz w:val="20"/>
        </w:rPr>
        <w:t xml:space="preserve"> z postępowania na podstawie art. 109 ust. 1 pkt </w:t>
      </w:r>
      <w:r w:rsidR="004805D6" w:rsidRPr="008C0195">
        <w:rPr>
          <w:rFonts w:ascii="Arial" w:hAnsi="Arial" w:cs="Arial"/>
          <w:sz w:val="20"/>
        </w:rPr>
        <w:t xml:space="preserve">1 i </w:t>
      </w:r>
      <w:r w:rsidRPr="008C0195">
        <w:rPr>
          <w:rFonts w:ascii="Arial" w:hAnsi="Arial" w:cs="Arial"/>
          <w:sz w:val="20"/>
        </w:rPr>
        <w:t xml:space="preserve">4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>.</w:t>
      </w:r>
    </w:p>
    <w:p w14:paraId="42F2D54F" w14:textId="079E2730" w:rsidR="00A228E6" w:rsidRPr="008C0195" w:rsidRDefault="00A228E6" w:rsidP="001C3835">
      <w:pPr>
        <w:pStyle w:val="Akapitzlist"/>
        <w:numPr>
          <w:ilvl w:val="1"/>
          <w:numId w:val="51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nie zachodzą</w:t>
      </w:r>
      <w:r w:rsidRPr="008C019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C0195">
        <w:rPr>
          <w:rFonts w:ascii="Arial" w:hAnsi="Arial" w:cs="Arial"/>
          <w:sz w:val="20"/>
        </w:rPr>
        <w:t>(</w:t>
      </w:r>
      <w:proofErr w:type="spellStart"/>
      <w:r w:rsidR="00DF0D13" w:rsidRPr="008C0195">
        <w:rPr>
          <w:rFonts w:ascii="Arial" w:hAnsi="Arial" w:cs="Arial"/>
          <w:sz w:val="20"/>
        </w:rPr>
        <w:t>t.j</w:t>
      </w:r>
      <w:proofErr w:type="spellEnd"/>
      <w:r w:rsidR="00DF0D13" w:rsidRPr="008C0195">
        <w:rPr>
          <w:rFonts w:ascii="Arial" w:hAnsi="Arial" w:cs="Arial"/>
          <w:sz w:val="20"/>
        </w:rPr>
        <w:t xml:space="preserve">. </w:t>
      </w:r>
      <w:r w:rsidR="005C2459" w:rsidRPr="008C0195">
        <w:rPr>
          <w:rFonts w:ascii="Arial" w:hAnsi="Arial" w:cs="Arial"/>
          <w:sz w:val="20"/>
        </w:rPr>
        <w:t>Dz. U. z 2024r. poz. 507</w:t>
      </w:r>
      <w:r w:rsidR="00BD0DCC" w:rsidRPr="008C0195">
        <w:rPr>
          <w:rFonts w:ascii="Arial" w:hAnsi="Arial" w:cs="Arial"/>
          <w:sz w:val="20"/>
        </w:rPr>
        <w:t>)</w:t>
      </w:r>
      <w:r w:rsidRPr="008C0195">
        <w:rPr>
          <w:rFonts w:ascii="Arial" w:hAnsi="Arial" w:cs="Arial"/>
          <w:sz w:val="20"/>
        </w:rPr>
        <w:t>*.</w:t>
      </w:r>
    </w:p>
    <w:p w14:paraId="78EE1D99" w14:textId="77777777" w:rsidR="00A228E6" w:rsidRPr="008C0195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C0195">
        <w:rPr>
          <w:rFonts w:ascii="Arial" w:hAnsi="Arial" w:cs="Arial"/>
          <w:sz w:val="16"/>
          <w:szCs w:val="18"/>
        </w:rPr>
        <w:t>Pzp</w:t>
      </w:r>
      <w:proofErr w:type="spellEnd"/>
      <w:r w:rsidRPr="008C0195">
        <w:rPr>
          <w:rFonts w:ascii="Arial" w:hAnsi="Arial" w:cs="Arial"/>
          <w:sz w:val="16"/>
          <w:szCs w:val="18"/>
        </w:rPr>
        <w:t xml:space="preserve"> wyklucza się:</w:t>
      </w:r>
    </w:p>
    <w:p w14:paraId="1FC471F0" w14:textId="77777777" w:rsidR="005C2459" w:rsidRPr="008C0195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>1)</w:t>
      </w:r>
      <w:r w:rsidRPr="008C0195">
        <w:rPr>
          <w:rFonts w:ascii="Arial" w:hAnsi="Arial" w:cs="Arial"/>
          <w:sz w:val="16"/>
          <w:szCs w:val="18"/>
        </w:rPr>
        <w:tab/>
      </w:r>
      <w:r w:rsidR="005C2459" w:rsidRPr="008C0195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E53D975" w14:textId="77777777" w:rsidR="005C2459" w:rsidRPr="008C0195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>2)</w:t>
      </w:r>
      <w:r w:rsidRPr="008C019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C0195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8C0195">
        <w:rPr>
          <w:rFonts w:ascii="Arial" w:hAnsi="Arial" w:cs="Arial"/>
          <w:sz w:val="16"/>
          <w:szCs w:val="18"/>
        </w:rPr>
        <w:t>t.j</w:t>
      </w:r>
      <w:proofErr w:type="spellEnd"/>
      <w:r w:rsidRPr="008C0195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01CA2C1C" w:rsidR="002207BE" w:rsidRPr="008C0195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>3)</w:t>
      </w:r>
      <w:r w:rsidRPr="008C0195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8C0195">
        <w:rPr>
          <w:rFonts w:ascii="Arial" w:hAnsi="Arial" w:cs="Arial"/>
          <w:sz w:val="16"/>
          <w:szCs w:val="18"/>
        </w:rPr>
        <w:t>t.j</w:t>
      </w:r>
      <w:proofErr w:type="spellEnd"/>
      <w:r w:rsidRPr="008C0195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8C0195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2"/>
      </w:tblGrid>
      <w:tr w:rsidR="008C0195" w:rsidRPr="008C0195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8C019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zachodzą w stosunku do mnie podstawy wykluczenia</w:t>
      </w:r>
      <w:r w:rsidRPr="008C0195">
        <w:rPr>
          <w:rFonts w:ascii="Arial" w:hAnsi="Arial" w:cs="Arial"/>
          <w:sz w:val="20"/>
        </w:rPr>
        <w:t xml:space="preserve"> z postępowania na podstawie </w:t>
      </w:r>
      <w:r w:rsidRPr="008C0195">
        <w:rPr>
          <w:rFonts w:ascii="Arial" w:hAnsi="Arial" w:cs="Arial"/>
          <w:sz w:val="20"/>
        </w:rPr>
        <w:br/>
        <w:t xml:space="preserve">art. </w:t>
      </w:r>
      <w:r w:rsidR="00C12128" w:rsidRPr="008C0195">
        <w:rPr>
          <w:rFonts w:ascii="Arial" w:hAnsi="Arial" w:cs="Arial"/>
          <w:b/>
          <w:sz w:val="20"/>
        </w:rPr>
        <w:t>________________</w:t>
      </w:r>
      <w:r w:rsidRPr="008C0195">
        <w:rPr>
          <w:rFonts w:ascii="Arial" w:hAnsi="Arial" w:cs="Arial"/>
          <w:sz w:val="20"/>
        </w:rPr>
        <w:t xml:space="preserve">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3A6E851A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 xml:space="preserve"> podjąłem następujące środki naprawcze </w:t>
      </w:r>
      <w:r w:rsidRPr="008C0195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</w:t>
      </w:r>
      <w:r w:rsidR="00716D69" w:rsidRPr="008C0195">
        <w:rPr>
          <w:rFonts w:ascii="Arial" w:hAnsi="Arial" w:cs="Arial"/>
          <w:i/>
          <w:iCs/>
          <w:sz w:val="16"/>
          <w:szCs w:val="16"/>
        </w:rPr>
        <w:t xml:space="preserve">t </w:t>
      </w:r>
      <w:r w:rsidRPr="008C0195">
        <w:rPr>
          <w:rFonts w:ascii="Arial" w:hAnsi="Arial" w:cs="Arial"/>
          <w:i/>
          <w:iCs/>
          <w:sz w:val="16"/>
          <w:szCs w:val="16"/>
        </w:rPr>
        <w:t xml:space="preserve">4 ustawy </w:t>
      </w:r>
      <w:proofErr w:type="spellStart"/>
      <w:r w:rsidRPr="008C019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C0195">
        <w:rPr>
          <w:rFonts w:ascii="Arial" w:hAnsi="Arial" w:cs="Arial"/>
          <w:i/>
          <w:iCs/>
          <w:sz w:val="16"/>
          <w:szCs w:val="16"/>
        </w:rPr>
        <w:t>)</w:t>
      </w:r>
      <w:r w:rsidRPr="008C0195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8C0195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8C019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A40663B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spełniam warunki udziału w postępowaniu określone:</w:t>
      </w:r>
    </w:p>
    <w:p w14:paraId="139EE809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598D4D3A" w14:textId="013BCCE7" w:rsidR="00697401" w:rsidRPr="008C0195" w:rsidRDefault="00697401" w:rsidP="0080534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szCs w:val="24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w pkt 1.4 a) Rozdziału VII SWZ </w:t>
      </w:r>
      <w:r w:rsidRPr="008C0195">
        <w:rPr>
          <w:rFonts w:ascii="Arial" w:hAnsi="Arial" w:cs="Arial"/>
          <w:b/>
          <w:bCs/>
          <w:sz w:val="22"/>
          <w:szCs w:val="22"/>
        </w:rPr>
        <w:t>*</w:t>
      </w:r>
    </w:p>
    <w:p w14:paraId="1CD8802A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szCs w:val="24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w pkt 1.4 b) Rozdziału VII SWZ </w:t>
      </w:r>
      <w:r w:rsidRPr="008C0195">
        <w:rPr>
          <w:rFonts w:ascii="Arial" w:hAnsi="Arial" w:cs="Arial"/>
          <w:b/>
          <w:bCs/>
          <w:sz w:val="22"/>
          <w:szCs w:val="22"/>
        </w:rPr>
        <w:t>*</w:t>
      </w:r>
    </w:p>
    <w:p w14:paraId="38B999C9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en-GB"/>
        </w:rPr>
      </w:pPr>
    </w:p>
    <w:p w14:paraId="68F16412" w14:textId="434D7548" w:rsidR="00A228E6" w:rsidRPr="008C0195" w:rsidRDefault="00697401" w:rsidP="006974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b/>
          <w:bCs/>
          <w:sz w:val="22"/>
          <w:szCs w:val="22"/>
        </w:rPr>
        <w:t>*</w:t>
      </w:r>
      <w:r w:rsidRPr="008C0195">
        <w:rPr>
          <w:rFonts w:ascii="Arial" w:hAnsi="Arial" w:cs="Arial"/>
          <w:b/>
          <w:bCs/>
          <w:sz w:val="20"/>
        </w:rPr>
        <w:t xml:space="preserve">  </w:t>
      </w:r>
      <w:r w:rsidRPr="008C0195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7C0D8F85" w14:textId="77777777" w:rsidR="00A228E6" w:rsidRPr="008C019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5F09B1A2" w14:textId="77777777" w:rsidR="00697401" w:rsidRPr="008C0195" w:rsidRDefault="00697401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511720AD" w14:textId="77777777" w:rsidR="00697401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8C0195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8C0195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7F4D7811" w14:textId="77777777" w:rsidR="00697401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5A04219B" w14:textId="77777777" w:rsidR="00697401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2"/>
          <w:szCs w:val="24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t xml:space="preserve">_____________________________________________ </w:t>
      </w:r>
      <w:r w:rsidRPr="008C0195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8C0195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6B8A13D8" w14:textId="77777777" w:rsidR="00697401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2B282BD3" w14:textId="77777777" w:rsidR="00697401" w:rsidRPr="008C0195" w:rsidRDefault="00697401" w:rsidP="00697401">
      <w:pPr>
        <w:spacing w:line="360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t>w zakresie warunku określonego:</w:t>
      </w:r>
    </w:p>
    <w:p w14:paraId="3F25F5ED" w14:textId="77777777" w:rsidR="00697401" w:rsidRPr="008C0195" w:rsidRDefault="00697401" w:rsidP="00697401">
      <w:pPr>
        <w:spacing w:line="360" w:lineRule="auto"/>
        <w:ind w:left="360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8C0195">
        <w:rPr>
          <w:rFonts w:ascii="Arial" w:eastAsia="Calibri" w:hAnsi="Arial" w:cs="Arial"/>
          <w:iCs/>
          <w:sz w:val="20"/>
          <w:szCs w:val="22"/>
        </w:rPr>
        <w:t xml:space="preserve"> w pkt 1.4 a) Rozdziału VII SWZ * </w:t>
      </w:r>
    </w:p>
    <w:p w14:paraId="2E584862" w14:textId="77777777" w:rsidR="00697401" w:rsidRPr="008C0195" w:rsidRDefault="00697401" w:rsidP="00697401">
      <w:pPr>
        <w:spacing w:line="360" w:lineRule="auto"/>
        <w:ind w:left="360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8C0195">
        <w:rPr>
          <w:rFonts w:ascii="Arial" w:eastAsia="Calibri" w:hAnsi="Arial" w:cs="Arial"/>
          <w:iCs/>
          <w:sz w:val="20"/>
          <w:szCs w:val="22"/>
        </w:rPr>
        <w:t xml:space="preserve"> w pkt 1.4 b) Rozdziału VII SWZ *</w:t>
      </w:r>
    </w:p>
    <w:p w14:paraId="6A7FEB4D" w14:textId="0BDDB5CA" w:rsidR="00A228E6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b/>
          <w:bCs/>
          <w:iCs/>
          <w:sz w:val="18"/>
          <w:szCs w:val="18"/>
        </w:rPr>
        <w:t xml:space="preserve">*  </w:t>
      </w:r>
      <w:r w:rsidRPr="008C0195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zaznaczyć właściwe</w:t>
      </w:r>
      <w:r w:rsidR="00A228E6" w:rsidRPr="008C0195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8C0195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21F290F9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wszystkie informacje podane w powyższym oświadczeniu są aktualne i zgodne z prawdą </w:t>
      </w:r>
      <w:r w:rsidR="00697401" w:rsidRPr="008C0195">
        <w:rPr>
          <w:rFonts w:ascii="Arial" w:hAnsi="Arial" w:cs="Arial"/>
          <w:sz w:val="20"/>
        </w:rPr>
        <w:br/>
      </w:r>
      <w:r w:rsidRPr="008C0195">
        <w:rPr>
          <w:rFonts w:ascii="Arial" w:hAnsi="Arial" w:cs="Arial"/>
          <w:sz w:val="20"/>
        </w:rPr>
        <w:t>oraz zostały przedstawione z pełną świadomością konsekwencji wprowadzenia Zamawiającego w błąd przy przedstawianiu informacji.</w:t>
      </w:r>
    </w:p>
    <w:p w14:paraId="64B89FA2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8C0195" w:rsidRPr="008C0195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8C0195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0195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8C0195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8C019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1) </w:t>
      </w:r>
      <w:r w:rsidR="0072556A" w:rsidRPr="008C0195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2) </w:t>
      </w:r>
      <w:r w:rsidR="0072556A" w:rsidRPr="008C0195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8C019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8C019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8C0195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8C0195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8C0195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8C0195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8C019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8C019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AA102F9" w14:textId="77777777" w:rsidR="0080534B" w:rsidRPr="008C0195" w:rsidRDefault="0080534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188491A" w14:textId="77777777" w:rsidR="00697401" w:rsidRPr="008C0195" w:rsidRDefault="00697401" w:rsidP="0069740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8C0195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4691827" w14:textId="77777777" w:rsidR="00697401" w:rsidRPr="008C0195" w:rsidRDefault="00697401" w:rsidP="00697401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C019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3ED0625D" w14:textId="77777777" w:rsidR="00697401" w:rsidRPr="008C0195" w:rsidRDefault="00697401" w:rsidP="0069740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2" w:name="_Hlk106889645"/>
      <w:r w:rsidRPr="008C019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C0195" w:rsidRPr="008C0195" w14:paraId="104BD8B2" w14:textId="77777777" w:rsidTr="00912647">
        <w:tc>
          <w:tcPr>
            <w:tcW w:w="7650" w:type="dxa"/>
          </w:tcPr>
          <w:p w14:paraId="5B5A6D97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72B1199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0A4EE8F6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51472B0" w14:textId="0096AED4" w:rsidR="00697401" w:rsidRPr="008C0195" w:rsidRDefault="00697401" w:rsidP="006974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C80976A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2"/>
    <w:p w14:paraId="2C3D904E" w14:textId="77777777" w:rsidR="00697401" w:rsidRPr="008C0195" w:rsidRDefault="00697401" w:rsidP="0069740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8C0195">
        <w:rPr>
          <w:rFonts w:ascii="Arial" w:hAnsi="Arial" w:cs="Arial"/>
          <w:i/>
          <w:sz w:val="15"/>
          <w:szCs w:val="15"/>
        </w:rPr>
        <w:tab/>
      </w:r>
    </w:p>
    <w:p w14:paraId="50D5CF29" w14:textId="77777777" w:rsidR="00697401" w:rsidRPr="008C0195" w:rsidRDefault="00697401" w:rsidP="00697401">
      <w:pPr>
        <w:jc w:val="center"/>
        <w:rPr>
          <w:rFonts w:ascii="Arial" w:hAnsi="Arial" w:cs="Arial"/>
          <w:b/>
          <w:bCs/>
          <w:szCs w:val="24"/>
        </w:rPr>
      </w:pPr>
    </w:p>
    <w:p w14:paraId="35793508" w14:textId="77777777" w:rsidR="00697401" w:rsidRPr="008C0195" w:rsidRDefault="00697401" w:rsidP="00697401">
      <w:pPr>
        <w:jc w:val="center"/>
        <w:rPr>
          <w:rFonts w:ascii="Arial" w:hAnsi="Arial" w:cs="Arial"/>
          <w:b/>
          <w:bCs/>
          <w:szCs w:val="24"/>
        </w:rPr>
      </w:pPr>
      <w:r w:rsidRPr="008C0195">
        <w:rPr>
          <w:rFonts w:ascii="Arial" w:hAnsi="Arial" w:cs="Arial"/>
          <w:b/>
          <w:bCs/>
          <w:szCs w:val="24"/>
        </w:rPr>
        <w:t xml:space="preserve">OŚWIADCZENIE </w:t>
      </w:r>
    </w:p>
    <w:p w14:paraId="05F44548" w14:textId="77777777" w:rsidR="00697401" w:rsidRPr="008C0195" w:rsidRDefault="00697401" w:rsidP="00697401">
      <w:pPr>
        <w:jc w:val="center"/>
        <w:rPr>
          <w:rFonts w:ascii="Arial" w:hAnsi="Arial" w:cs="Arial"/>
          <w:b/>
          <w:bCs/>
          <w:szCs w:val="24"/>
        </w:rPr>
      </w:pPr>
    </w:p>
    <w:p w14:paraId="071298AD" w14:textId="77777777" w:rsidR="00697401" w:rsidRPr="008C0195" w:rsidRDefault="00697401" w:rsidP="0069740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019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6F77DD31" w14:textId="77777777" w:rsidR="00697401" w:rsidRPr="008C0195" w:rsidRDefault="00697401" w:rsidP="00697401">
      <w:pPr>
        <w:jc w:val="center"/>
        <w:rPr>
          <w:rFonts w:ascii="Arial" w:hAnsi="Arial" w:cs="Arial"/>
          <w:b/>
          <w:bCs/>
          <w:sz w:val="20"/>
        </w:rPr>
      </w:pPr>
    </w:p>
    <w:p w14:paraId="646D916B" w14:textId="77777777" w:rsidR="00697401" w:rsidRPr="008C0195" w:rsidRDefault="00697401" w:rsidP="00697401">
      <w:pPr>
        <w:jc w:val="center"/>
        <w:rPr>
          <w:rFonts w:ascii="Arial" w:hAnsi="Arial" w:cs="Arial"/>
          <w:sz w:val="20"/>
        </w:rPr>
      </w:pPr>
    </w:p>
    <w:p w14:paraId="5A709002" w14:textId="77777777" w:rsidR="00697401" w:rsidRPr="008C0195" w:rsidRDefault="00697401" w:rsidP="00697401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8C019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8C019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B518A46" w14:textId="77777777" w:rsidR="00697401" w:rsidRPr="008C0195" w:rsidRDefault="00697401" w:rsidP="00697401">
      <w:pPr>
        <w:jc w:val="center"/>
        <w:rPr>
          <w:rFonts w:ascii="Arial" w:hAnsi="Arial" w:cs="Arial"/>
          <w:sz w:val="20"/>
        </w:rPr>
      </w:pPr>
      <w:r w:rsidRPr="008C019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8C0195">
        <w:rPr>
          <w:rFonts w:ascii="Arial" w:hAnsi="Arial" w:cs="Arial"/>
          <w:b/>
          <w:bCs/>
          <w:sz w:val="20"/>
        </w:rPr>
        <w:t>Pzp</w:t>
      </w:r>
      <w:proofErr w:type="spellEnd"/>
    </w:p>
    <w:p w14:paraId="72326855" w14:textId="77777777" w:rsidR="00697401" w:rsidRPr="008C0195" w:rsidRDefault="00697401" w:rsidP="00697401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12D97AF8" w14:textId="0EBA12C4" w:rsidR="00697401" w:rsidRPr="008C0195" w:rsidRDefault="00697401" w:rsidP="00697401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Na potrzeby postępowania o udzielenie zamówienia publicznego </w:t>
      </w:r>
      <w:r w:rsidRPr="008C0195">
        <w:rPr>
          <w:rFonts w:ascii="Arial" w:hAnsi="Arial" w:cs="Arial"/>
          <w:b/>
          <w:bCs/>
          <w:sz w:val="20"/>
        </w:rPr>
        <w:t xml:space="preserve">na usługę pełnienia funkcji inspektora nadzoru i kontroli nad realizacją zamówienia dotyczącą wykonania modernizacji ewidencji gruntów </w:t>
      </w:r>
      <w:r w:rsidRPr="008C0195">
        <w:rPr>
          <w:rFonts w:ascii="Arial" w:hAnsi="Arial" w:cs="Arial"/>
          <w:b/>
          <w:bCs/>
          <w:sz w:val="20"/>
        </w:rPr>
        <w:br/>
        <w:t>i budynków miasta Radomia</w:t>
      </w:r>
      <w:r w:rsidRPr="008C0195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C0195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 xml:space="preserve">. Dz. U. z </w:t>
      </w:r>
      <w:r w:rsidRPr="008C0195">
        <w:rPr>
          <w:rFonts w:ascii="Arial" w:hAnsi="Arial" w:cs="Arial"/>
          <w:bCs/>
          <w:sz w:val="20"/>
        </w:rPr>
        <w:t>2023r. poz.1605 ze zm.</w:t>
      </w:r>
      <w:r w:rsidRPr="008C0195">
        <w:rPr>
          <w:rFonts w:ascii="Arial" w:hAnsi="Arial" w:cs="Arial"/>
          <w:sz w:val="20"/>
        </w:rPr>
        <w:t xml:space="preserve">) – dalej „ustawa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 xml:space="preserve">” </w:t>
      </w:r>
      <w:r w:rsidRPr="008C0195">
        <w:rPr>
          <w:rFonts w:ascii="Arial" w:hAnsi="Arial" w:cs="Arial"/>
          <w:b/>
          <w:bCs/>
          <w:sz w:val="20"/>
        </w:rPr>
        <w:t>oświadczam</w:t>
      </w:r>
      <w:r w:rsidRPr="008C0195">
        <w:rPr>
          <w:rFonts w:ascii="Arial" w:hAnsi="Arial" w:cs="Arial"/>
          <w:sz w:val="20"/>
        </w:rPr>
        <w:t xml:space="preserve">, co następuje:  </w:t>
      </w:r>
    </w:p>
    <w:p w14:paraId="3C4F39C3" w14:textId="77777777" w:rsidR="00697401" w:rsidRPr="008C0195" w:rsidRDefault="00697401" w:rsidP="0069740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2"/>
      </w:tblGrid>
      <w:tr w:rsidR="008C0195" w:rsidRPr="008C0195" w14:paraId="1375F1A4" w14:textId="77777777" w:rsidTr="00912647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4667B41F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8C019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2EC3D508" w14:textId="77777777" w:rsidR="00697401" w:rsidRPr="008C0195" w:rsidRDefault="00697401" w:rsidP="00697401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8C0195">
        <w:rPr>
          <w:rFonts w:ascii="Arial" w:hAnsi="Arial" w:cs="Arial"/>
          <w:i/>
          <w:sz w:val="15"/>
          <w:szCs w:val="15"/>
        </w:rPr>
        <w:tab/>
      </w:r>
    </w:p>
    <w:p w14:paraId="29D04D14" w14:textId="77777777" w:rsidR="00697401" w:rsidRPr="008C0195" w:rsidRDefault="00697401" w:rsidP="001C3835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 xml:space="preserve">nie zachodzą </w:t>
      </w:r>
      <w:r w:rsidRPr="008C0195">
        <w:rPr>
          <w:rFonts w:ascii="Arial" w:hAnsi="Arial" w:cs="Arial"/>
          <w:bCs/>
          <w:sz w:val="20"/>
        </w:rPr>
        <w:t>w stosunku do mnie przesłanki wykluczenia</w:t>
      </w:r>
      <w:r w:rsidRPr="008C019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>.</w:t>
      </w:r>
    </w:p>
    <w:p w14:paraId="3729C272" w14:textId="32940572" w:rsidR="00697401" w:rsidRPr="008C0195" w:rsidRDefault="004805D6" w:rsidP="001C3835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nie podlegam wykluczeniu</w:t>
      </w:r>
      <w:r w:rsidRPr="008C0195">
        <w:rPr>
          <w:rFonts w:ascii="Arial" w:hAnsi="Arial" w:cs="Arial"/>
          <w:sz w:val="20"/>
        </w:rPr>
        <w:t xml:space="preserve"> z postępowania na podstawie art. 109 ust. 1 pkt 1 i 4 ustawy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="00697401" w:rsidRPr="008C0195">
        <w:rPr>
          <w:rFonts w:ascii="Arial" w:hAnsi="Arial" w:cs="Arial"/>
          <w:sz w:val="20"/>
        </w:rPr>
        <w:t>.</w:t>
      </w:r>
    </w:p>
    <w:p w14:paraId="58156282" w14:textId="77777777" w:rsidR="00697401" w:rsidRPr="008C0195" w:rsidRDefault="00697401" w:rsidP="001C3835">
      <w:pPr>
        <w:numPr>
          <w:ilvl w:val="0"/>
          <w:numId w:val="5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b/>
          <w:bCs/>
          <w:sz w:val="20"/>
        </w:rPr>
        <w:t>nie zachodzą</w:t>
      </w:r>
      <w:r w:rsidRPr="008C019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>. Dz. U. z 2024r. poz. 507)</w:t>
      </w:r>
      <w:r w:rsidRPr="008C0195">
        <w:rPr>
          <w:rFonts w:ascii="Arial" w:hAnsi="Arial" w:cs="Arial"/>
          <w:b/>
          <w:sz w:val="20"/>
        </w:rPr>
        <w:t>*</w:t>
      </w:r>
      <w:r w:rsidRPr="008C0195">
        <w:rPr>
          <w:rFonts w:ascii="Arial" w:hAnsi="Arial" w:cs="Arial"/>
          <w:sz w:val="20"/>
        </w:rPr>
        <w:t>.</w:t>
      </w:r>
    </w:p>
    <w:p w14:paraId="4770FFED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C0195">
        <w:rPr>
          <w:rFonts w:ascii="Arial" w:hAnsi="Arial" w:cs="Arial"/>
          <w:sz w:val="16"/>
          <w:szCs w:val="16"/>
        </w:rPr>
        <w:t>Pzp</w:t>
      </w:r>
      <w:proofErr w:type="spellEnd"/>
      <w:r w:rsidRPr="008C0195">
        <w:rPr>
          <w:rFonts w:ascii="Arial" w:hAnsi="Arial" w:cs="Arial"/>
          <w:sz w:val="16"/>
          <w:szCs w:val="16"/>
        </w:rPr>
        <w:t xml:space="preserve"> wyklucza się:</w:t>
      </w:r>
    </w:p>
    <w:p w14:paraId="5516F3C0" w14:textId="77777777" w:rsidR="00697401" w:rsidRPr="008C0195" w:rsidRDefault="00697401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 xml:space="preserve">1) </w:t>
      </w:r>
      <w:r w:rsidRPr="008C019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6C91DF9E" w14:textId="77777777" w:rsidR="00697401" w:rsidRPr="008C0195" w:rsidRDefault="00697401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>2)</w:t>
      </w:r>
      <w:r w:rsidRPr="008C019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8C0195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8C0195">
        <w:rPr>
          <w:rFonts w:ascii="Arial" w:hAnsi="Arial" w:cs="Arial"/>
          <w:sz w:val="16"/>
          <w:szCs w:val="18"/>
        </w:rPr>
        <w:t>t.j</w:t>
      </w:r>
      <w:proofErr w:type="spellEnd"/>
      <w:r w:rsidRPr="008C0195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333CAC8E" w14:textId="77777777" w:rsidR="00697401" w:rsidRPr="008C0195" w:rsidRDefault="00697401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C0195">
        <w:rPr>
          <w:rFonts w:ascii="Arial" w:hAnsi="Arial" w:cs="Arial"/>
          <w:sz w:val="16"/>
          <w:szCs w:val="18"/>
        </w:rPr>
        <w:t>3)</w:t>
      </w:r>
      <w:r w:rsidRPr="008C0195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8C0195">
        <w:rPr>
          <w:rFonts w:ascii="Arial" w:hAnsi="Arial" w:cs="Arial"/>
          <w:sz w:val="16"/>
          <w:szCs w:val="18"/>
        </w:rPr>
        <w:t>t.j</w:t>
      </w:r>
      <w:proofErr w:type="spellEnd"/>
      <w:r w:rsidRPr="008C0195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Ukrainę.</w:t>
      </w:r>
    </w:p>
    <w:p w14:paraId="39B49CAD" w14:textId="77777777" w:rsidR="00697401" w:rsidRPr="008C0195" w:rsidRDefault="00697401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5E5EF803" w14:textId="77777777" w:rsidR="00524868" w:rsidRPr="008C0195" w:rsidRDefault="00524868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26CA8691" w14:textId="77777777" w:rsidR="00524868" w:rsidRPr="008C0195" w:rsidRDefault="00524868" w:rsidP="00697401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4D8D54B3" w14:textId="77777777" w:rsidTr="00524868">
        <w:trPr>
          <w:trHeight w:val="424"/>
        </w:trPr>
        <w:tc>
          <w:tcPr>
            <w:tcW w:w="9770" w:type="dxa"/>
            <w:shd w:val="clear" w:color="auto" w:fill="D9D9D9"/>
            <w:vAlign w:val="center"/>
          </w:tcPr>
          <w:p w14:paraId="43707D8D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41F745FF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</w:p>
    <w:p w14:paraId="5E17C37B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spełniam warunki udziału w postępowaniu określone przez Zamawiającego:</w:t>
      </w:r>
    </w:p>
    <w:p w14:paraId="28F3A5BE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0B320A5" w14:textId="77777777" w:rsidR="00697401" w:rsidRPr="008C0195" w:rsidRDefault="00697401" w:rsidP="00697401">
      <w:pPr>
        <w:spacing w:line="360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8C0195">
        <w:rPr>
          <w:rFonts w:ascii="Arial" w:eastAsia="Calibri" w:hAnsi="Arial" w:cs="Arial"/>
          <w:iCs/>
          <w:sz w:val="20"/>
          <w:szCs w:val="22"/>
        </w:rPr>
        <w:t xml:space="preserve"> w pkt 1.4 a) Rozdziału VII SWZ * </w:t>
      </w:r>
    </w:p>
    <w:p w14:paraId="02F8476A" w14:textId="77777777" w:rsidR="00697401" w:rsidRPr="008C0195" w:rsidRDefault="00697401" w:rsidP="00697401">
      <w:pPr>
        <w:spacing w:line="360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sym w:font="Wingdings 2" w:char="F0A3"/>
      </w:r>
      <w:r w:rsidRPr="008C0195">
        <w:rPr>
          <w:rFonts w:ascii="Arial" w:eastAsia="Calibri" w:hAnsi="Arial" w:cs="Arial"/>
          <w:iCs/>
          <w:sz w:val="20"/>
          <w:szCs w:val="22"/>
        </w:rPr>
        <w:t xml:space="preserve"> w pkt 1.4 b) Rozdziału VII SWZ *</w:t>
      </w:r>
    </w:p>
    <w:p w14:paraId="464521DA" w14:textId="09D86F73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b/>
          <w:bCs/>
          <w:sz w:val="22"/>
          <w:szCs w:val="22"/>
        </w:rPr>
        <w:t>*</w:t>
      </w:r>
      <w:r w:rsidRPr="008C0195">
        <w:rPr>
          <w:rFonts w:ascii="Arial" w:hAnsi="Arial" w:cs="Arial"/>
          <w:b/>
          <w:bCs/>
          <w:sz w:val="20"/>
        </w:rPr>
        <w:t xml:space="preserve">  </w:t>
      </w:r>
      <w:r w:rsidRPr="008C0195">
        <w:rPr>
          <w:rFonts w:ascii="Arial" w:hAnsi="Arial" w:cs="Arial"/>
          <w:b/>
          <w:bCs/>
          <w:sz w:val="18"/>
          <w:szCs w:val="18"/>
          <w:u w:val="single"/>
        </w:rPr>
        <w:t>zaznaczyć właściwe</w:t>
      </w:r>
    </w:p>
    <w:p w14:paraId="65307658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17B9C400" w14:textId="77777777" w:rsidTr="0091264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F38F91F" w14:textId="77777777" w:rsidR="00697401" w:rsidRPr="008C0195" w:rsidRDefault="00697401" w:rsidP="009126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4CA0EE25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</w:p>
    <w:p w14:paraId="54DCD97B" w14:textId="77777777" w:rsidR="00697401" w:rsidRPr="008C0195" w:rsidRDefault="00697401" w:rsidP="00697401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902DEF" w14:textId="77777777" w:rsidR="00697401" w:rsidRPr="008C0195" w:rsidRDefault="00697401" w:rsidP="00697401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0"/>
      </w:tblGrid>
      <w:tr w:rsidR="008C0195" w:rsidRPr="008C0195" w14:paraId="56FE3F24" w14:textId="77777777" w:rsidTr="00912647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313EF308" w14:textId="77777777" w:rsidR="00697401" w:rsidRPr="008C0195" w:rsidRDefault="00697401" w:rsidP="009126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72C91B9F" w14:textId="77777777" w:rsidR="00697401" w:rsidRPr="008C0195" w:rsidRDefault="00697401" w:rsidP="00697401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283590E8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8C019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2A04EEB9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1A46EBE7" w14:textId="77777777" w:rsidR="00697401" w:rsidRPr="008C0195" w:rsidRDefault="00697401" w:rsidP="00697401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8C019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2DD4B557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8C0195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543D9BD4" w14:textId="77777777" w:rsidR="00697401" w:rsidRPr="008C0195" w:rsidRDefault="00697401" w:rsidP="00697401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8C019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5A8FE9F5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5E0F42F4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A887A83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30D0AE56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50BCDC4D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785C659D" w14:textId="77777777" w:rsidR="00697401" w:rsidRPr="008C0195" w:rsidRDefault="00697401" w:rsidP="00697401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BB32A9B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</w:p>
    <w:p w14:paraId="73762571" w14:textId="77777777" w:rsidR="00697401" w:rsidRPr="008C0195" w:rsidRDefault="00697401" w:rsidP="00697401">
      <w:pPr>
        <w:spacing w:line="276" w:lineRule="auto"/>
        <w:jc w:val="both"/>
        <w:rPr>
          <w:rFonts w:ascii="Arial" w:hAnsi="Arial" w:cs="Arial"/>
          <w:sz w:val="20"/>
        </w:rPr>
      </w:pPr>
    </w:p>
    <w:p w14:paraId="1687558B" w14:textId="77777777" w:rsidR="00697401" w:rsidRPr="008C0195" w:rsidRDefault="00697401" w:rsidP="00697401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8C0195">
        <w:rPr>
          <w:rFonts w:ascii="Arial" w:hAnsi="Arial" w:cs="Arial"/>
          <w:sz w:val="16"/>
          <w:szCs w:val="16"/>
        </w:rPr>
        <w:t xml:space="preserve">Podpis </w:t>
      </w:r>
    </w:p>
    <w:p w14:paraId="60E961C7" w14:textId="77777777" w:rsidR="00697401" w:rsidRPr="008C0195" w:rsidRDefault="00697401" w:rsidP="00697401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458F68B" w14:textId="77777777" w:rsidR="00697401" w:rsidRPr="008C0195" w:rsidRDefault="00697401" w:rsidP="00697401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6D920A" w14:textId="13F717E1" w:rsidR="00697401" w:rsidRPr="008C0195" w:rsidRDefault="00697401" w:rsidP="00697401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r w:rsidRPr="008C0195">
        <w:rPr>
          <w:rFonts w:ascii="Arial" w:eastAsia="Calibri" w:hAnsi="Arial" w:cs="Arial"/>
          <w:b/>
        </w:rPr>
        <w:br w:type="page"/>
      </w:r>
    </w:p>
    <w:p w14:paraId="05519A53" w14:textId="5CF453F2" w:rsidR="001D4899" w:rsidRPr="008C0195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8C0195">
        <w:rPr>
          <w:rFonts w:ascii="Arial" w:eastAsia="Calibri" w:hAnsi="Arial" w:cs="Arial"/>
          <w:b/>
          <w:sz w:val="20"/>
        </w:rPr>
        <w:lastRenderedPageBreak/>
        <w:t xml:space="preserve">Załącznik nr </w:t>
      </w:r>
      <w:r w:rsidR="00697401" w:rsidRPr="008C0195">
        <w:rPr>
          <w:rFonts w:ascii="Arial" w:eastAsia="Calibri" w:hAnsi="Arial" w:cs="Arial"/>
          <w:b/>
          <w:sz w:val="20"/>
        </w:rPr>
        <w:t>6</w:t>
      </w:r>
      <w:r w:rsidRPr="008C0195">
        <w:rPr>
          <w:rFonts w:ascii="Arial" w:eastAsia="Calibri" w:hAnsi="Arial" w:cs="Arial"/>
          <w:b/>
          <w:sz w:val="20"/>
        </w:rPr>
        <w:t xml:space="preserve"> do SWZ</w:t>
      </w:r>
    </w:p>
    <w:p w14:paraId="269A1EEC" w14:textId="77777777" w:rsidR="001D4899" w:rsidRPr="008C019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C019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8C0195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8C0195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C0195" w:rsidRPr="008C0195" w14:paraId="69C9CE4F" w14:textId="77777777" w:rsidTr="0072556A">
        <w:tc>
          <w:tcPr>
            <w:tcW w:w="5524" w:type="dxa"/>
          </w:tcPr>
          <w:p w14:paraId="603FFA13" w14:textId="77777777" w:rsidR="0072556A" w:rsidRPr="008C019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8C019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8C019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34D48AF2" w14:textId="658D1F49" w:rsidR="001D4899" w:rsidRPr="008C0195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  (nazwa i adres </w:t>
      </w:r>
      <w:bookmarkStart w:id="13" w:name="_Hlk66721138"/>
      <w:r w:rsidRPr="008C0195">
        <w:rPr>
          <w:rFonts w:ascii="Arial" w:hAnsi="Arial" w:cs="Arial"/>
          <w:sz w:val="16"/>
          <w:szCs w:val="16"/>
        </w:rPr>
        <w:t>podmiotu udostępniającego zasoby</w:t>
      </w:r>
      <w:bookmarkEnd w:id="13"/>
      <w:r w:rsidRPr="008C0195">
        <w:rPr>
          <w:rFonts w:ascii="Arial" w:hAnsi="Arial" w:cs="Arial"/>
          <w:sz w:val="16"/>
          <w:szCs w:val="16"/>
        </w:rPr>
        <w:t>)</w:t>
      </w:r>
    </w:p>
    <w:p w14:paraId="58E338A2" w14:textId="77777777" w:rsidR="001D4899" w:rsidRPr="008C019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D5C14CB" w14:textId="77777777" w:rsidR="00524868" w:rsidRPr="008C0195" w:rsidRDefault="00524868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8C019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8C0195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8C019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37843508" w14:textId="77777777" w:rsidR="00697401" w:rsidRPr="008C0195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8C0195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697401" w:rsidRPr="008C0195">
        <w:rPr>
          <w:rFonts w:ascii="Arial" w:hAnsi="Arial" w:cs="Arial"/>
          <w:bCs/>
          <w:sz w:val="20"/>
        </w:rPr>
        <w:t xml:space="preserve">na usługę pełnienia funkcji inspektora nadzoru </w:t>
      </w:r>
      <w:r w:rsidR="00697401" w:rsidRPr="008C0195">
        <w:rPr>
          <w:rFonts w:ascii="Arial" w:hAnsi="Arial" w:cs="Arial"/>
          <w:bCs/>
          <w:sz w:val="20"/>
        </w:rPr>
        <w:br/>
        <w:t xml:space="preserve">i kontroli nad realizacją zamówienia dotyczącą wykonania modernizacji ewidencji gruntów </w:t>
      </w:r>
      <w:r w:rsidR="00697401" w:rsidRPr="008C0195">
        <w:rPr>
          <w:rFonts w:ascii="Arial" w:hAnsi="Arial" w:cs="Arial"/>
          <w:bCs/>
          <w:sz w:val="20"/>
        </w:rPr>
        <w:br/>
        <w:t>i budynków miasta Radomia</w:t>
      </w:r>
      <w:r w:rsidR="00FF07C0" w:rsidRPr="008C0195">
        <w:rPr>
          <w:rFonts w:ascii="Arial" w:hAnsi="Arial" w:cs="Arial"/>
          <w:bCs/>
          <w:sz w:val="20"/>
        </w:rPr>
        <w:t xml:space="preserve"> dla części ______ zamówienia</w:t>
      </w:r>
      <w:r w:rsidR="00B54A62" w:rsidRPr="008C0195">
        <w:rPr>
          <w:rFonts w:ascii="Arial" w:hAnsi="Arial" w:cs="Arial"/>
          <w:b w:val="0"/>
          <w:bCs/>
          <w:sz w:val="20"/>
        </w:rPr>
        <w:t xml:space="preserve">, </w:t>
      </w:r>
      <w:r w:rsidRPr="008C0195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8C0195">
        <w:rPr>
          <w:rFonts w:ascii="Arial" w:hAnsi="Arial" w:cs="Arial"/>
          <w:b w:val="0"/>
          <w:bCs/>
          <w:sz w:val="20"/>
        </w:rPr>
        <w:t xml:space="preserve"> </w:t>
      </w:r>
      <w:r w:rsidR="000F207D" w:rsidRPr="008C0195">
        <w:rPr>
          <w:rFonts w:ascii="Arial" w:hAnsi="Arial" w:cs="Arial"/>
          <w:b w:val="0"/>
          <w:bCs/>
          <w:sz w:val="20"/>
        </w:rPr>
        <w:t>__</w:t>
      </w:r>
      <w:r w:rsidR="00D43397" w:rsidRPr="008C0195">
        <w:rPr>
          <w:rFonts w:ascii="Arial" w:hAnsi="Arial" w:cs="Arial"/>
          <w:b w:val="0"/>
          <w:bCs/>
          <w:sz w:val="20"/>
        </w:rPr>
        <w:t>____________</w:t>
      </w:r>
      <w:r w:rsidR="000F207D" w:rsidRPr="008C0195">
        <w:rPr>
          <w:rFonts w:ascii="Arial" w:hAnsi="Arial" w:cs="Arial"/>
          <w:b w:val="0"/>
          <w:bCs/>
          <w:sz w:val="20"/>
        </w:rPr>
        <w:t>_________</w:t>
      </w:r>
      <w:r w:rsidR="00D43397" w:rsidRPr="008C0195">
        <w:rPr>
          <w:rFonts w:ascii="Arial" w:hAnsi="Arial" w:cs="Arial"/>
          <w:b w:val="0"/>
          <w:bCs/>
          <w:sz w:val="20"/>
        </w:rPr>
        <w:t xml:space="preserve"> </w:t>
      </w:r>
      <w:r w:rsidR="000F207D" w:rsidRPr="008C0195">
        <w:rPr>
          <w:rFonts w:ascii="Arial" w:hAnsi="Arial" w:cs="Arial"/>
          <w:b w:val="0"/>
          <w:bCs/>
          <w:sz w:val="20"/>
        </w:rPr>
        <w:t>_____________</w:t>
      </w:r>
      <w:r w:rsidR="007362E8" w:rsidRPr="008C0195">
        <w:rPr>
          <w:rFonts w:ascii="Arial" w:hAnsi="Arial" w:cs="Arial"/>
          <w:b w:val="0"/>
          <w:bCs/>
          <w:sz w:val="20"/>
        </w:rPr>
        <w:t>__</w:t>
      </w:r>
      <w:r w:rsidR="000F207D" w:rsidRPr="008C0195">
        <w:rPr>
          <w:rFonts w:ascii="Arial" w:hAnsi="Arial" w:cs="Arial"/>
          <w:b w:val="0"/>
          <w:bCs/>
          <w:sz w:val="20"/>
        </w:rPr>
        <w:t>_______</w:t>
      </w:r>
      <w:r w:rsidRPr="008C0195">
        <w:rPr>
          <w:rFonts w:ascii="Arial" w:hAnsi="Arial" w:cs="Arial"/>
          <w:b w:val="0"/>
          <w:bCs/>
          <w:sz w:val="20"/>
        </w:rPr>
        <w:t xml:space="preserve"> (nazwa, adres)</w:t>
      </w:r>
      <w:r w:rsidRPr="008C0195">
        <w:rPr>
          <w:rFonts w:ascii="Arial" w:hAnsi="Arial" w:cs="Arial"/>
          <w:b w:val="0"/>
          <w:bCs/>
        </w:rPr>
        <w:t xml:space="preserve"> </w:t>
      </w:r>
      <w:r w:rsidRPr="008C0195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8C0195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8C0195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C0195">
        <w:rPr>
          <w:rFonts w:ascii="Arial" w:hAnsi="Arial" w:cs="Arial"/>
          <w:b w:val="0"/>
          <w:bCs/>
          <w:sz w:val="20"/>
        </w:rPr>
        <w:t>. Dz. U. z</w:t>
      </w:r>
      <w:r w:rsidR="0019485C" w:rsidRPr="008C0195">
        <w:rPr>
          <w:rFonts w:ascii="Arial" w:hAnsi="Arial" w:cs="Arial"/>
          <w:b w:val="0"/>
          <w:bCs/>
          <w:sz w:val="20"/>
        </w:rPr>
        <w:t xml:space="preserve"> </w:t>
      </w:r>
      <w:r w:rsidR="00692EC6" w:rsidRPr="008C0195">
        <w:rPr>
          <w:rFonts w:ascii="Arial" w:hAnsi="Arial" w:cs="Arial"/>
          <w:b w:val="0"/>
          <w:bCs/>
          <w:sz w:val="20"/>
        </w:rPr>
        <w:t>2023r. poz.1605</w:t>
      </w:r>
      <w:r w:rsidR="008731AA" w:rsidRPr="008C0195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8C0195">
        <w:rPr>
          <w:rFonts w:ascii="Arial" w:hAnsi="Arial" w:cs="Arial"/>
          <w:b w:val="0"/>
          <w:bCs/>
          <w:sz w:val="20"/>
        </w:rPr>
        <w:t>)</w:t>
      </w:r>
      <w:r w:rsidRPr="008C0195">
        <w:rPr>
          <w:rFonts w:ascii="Arial" w:hAnsi="Arial" w:cs="Arial"/>
          <w:b w:val="0"/>
          <w:bCs/>
          <w:sz w:val="20"/>
        </w:rPr>
        <w:t>, na potwierdzenie spełnienia warunku określonego</w:t>
      </w:r>
      <w:r w:rsidR="00697401" w:rsidRPr="008C0195">
        <w:rPr>
          <w:rFonts w:ascii="Arial" w:hAnsi="Arial" w:cs="Arial"/>
          <w:b w:val="0"/>
          <w:bCs/>
          <w:sz w:val="20"/>
        </w:rPr>
        <w:t>:</w:t>
      </w:r>
    </w:p>
    <w:p w14:paraId="57D16769" w14:textId="77777777" w:rsidR="00697401" w:rsidRPr="008C0195" w:rsidRDefault="00697401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8"/>
          <w:szCs w:val="8"/>
        </w:rPr>
      </w:pPr>
    </w:p>
    <w:p w14:paraId="3302908A" w14:textId="77777777" w:rsidR="00697401" w:rsidRPr="008C0195" w:rsidRDefault="00697401" w:rsidP="0069740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Cs w:val="24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w pkt 1.4 a) Rozdziału VII SWZ </w:t>
      </w:r>
    </w:p>
    <w:p w14:paraId="046FCDB6" w14:textId="77777777" w:rsidR="00697401" w:rsidRPr="008C0195" w:rsidRDefault="00697401" w:rsidP="0069740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Cs w:val="24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w pkt 1.4 b) Rozdziału VII SWZ </w:t>
      </w:r>
    </w:p>
    <w:p w14:paraId="442C054F" w14:textId="6030495B" w:rsidR="00697401" w:rsidRPr="008C0195" w:rsidRDefault="00697401" w:rsidP="00697401">
      <w:pPr>
        <w:pStyle w:val="Tekstpodstawowy"/>
        <w:spacing w:line="360" w:lineRule="auto"/>
        <w:jc w:val="both"/>
        <w:rPr>
          <w:rFonts w:ascii="Arial" w:hAnsi="Arial" w:cs="Arial"/>
          <w:b w:val="0"/>
          <w:sz w:val="18"/>
          <w:szCs w:val="14"/>
          <w:u w:val="single"/>
        </w:rPr>
      </w:pPr>
      <w:r w:rsidRPr="008C0195">
        <w:rPr>
          <w:rFonts w:ascii="Arial" w:hAnsi="Arial" w:cs="Arial"/>
          <w:b w:val="0"/>
          <w:sz w:val="18"/>
          <w:szCs w:val="14"/>
          <w:u w:val="single"/>
        </w:rPr>
        <w:t>(należy zaznaczyć właściwe)</w:t>
      </w:r>
    </w:p>
    <w:p w14:paraId="19190A5C" w14:textId="77777777" w:rsidR="00697401" w:rsidRPr="008C0195" w:rsidRDefault="00697401" w:rsidP="00697401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</w:p>
    <w:p w14:paraId="1B721636" w14:textId="77777777" w:rsidR="001D4899" w:rsidRPr="008C0195" w:rsidRDefault="001D4899" w:rsidP="00BF3F1B">
      <w:pPr>
        <w:numPr>
          <w:ilvl w:val="0"/>
          <w:numId w:val="49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8C019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8C0195">
        <w:rPr>
          <w:rFonts w:ascii="Arial" w:hAnsi="Arial" w:cs="Arial"/>
          <w:sz w:val="20"/>
        </w:rPr>
        <w:t>_</w:t>
      </w:r>
      <w:r w:rsidRPr="008C0195">
        <w:rPr>
          <w:rFonts w:ascii="Arial" w:hAnsi="Arial" w:cs="Arial"/>
          <w:sz w:val="20"/>
        </w:rPr>
        <w:t>___________</w:t>
      </w:r>
    </w:p>
    <w:p w14:paraId="3C62C36C" w14:textId="77777777" w:rsidR="001D4899" w:rsidRPr="008C0195" w:rsidRDefault="001D4899" w:rsidP="00BF3F1B">
      <w:pPr>
        <w:numPr>
          <w:ilvl w:val="0"/>
          <w:numId w:val="49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8C0195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8C0195">
        <w:rPr>
          <w:rFonts w:ascii="Arial" w:hAnsi="Arial" w:cs="Arial"/>
          <w:sz w:val="20"/>
        </w:rPr>
        <w:t>____</w:t>
      </w:r>
      <w:r w:rsidRPr="008C0195">
        <w:rPr>
          <w:rFonts w:ascii="Arial" w:hAnsi="Arial" w:cs="Arial"/>
          <w:sz w:val="20"/>
        </w:rPr>
        <w:t>_______</w:t>
      </w:r>
    </w:p>
    <w:p w14:paraId="473E5A4F" w14:textId="77777777" w:rsidR="000A7EFC" w:rsidRPr="008C0195" w:rsidRDefault="001D4899" w:rsidP="00BF3F1B">
      <w:pPr>
        <w:numPr>
          <w:ilvl w:val="0"/>
          <w:numId w:val="49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8C0195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8C0195">
        <w:rPr>
          <w:rFonts w:ascii="Arial" w:hAnsi="Arial" w:cs="Arial"/>
          <w:sz w:val="20"/>
        </w:rPr>
        <w:t>____</w:t>
      </w:r>
      <w:r w:rsidRPr="008C0195">
        <w:rPr>
          <w:rFonts w:ascii="Arial" w:hAnsi="Arial" w:cs="Arial"/>
          <w:sz w:val="20"/>
        </w:rPr>
        <w:t>______</w:t>
      </w:r>
    </w:p>
    <w:p w14:paraId="3EDBA50C" w14:textId="77777777" w:rsidR="001D4899" w:rsidRPr="008C0195" w:rsidRDefault="001D4899" w:rsidP="00BF3F1B">
      <w:pPr>
        <w:numPr>
          <w:ilvl w:val="0"/>
          <w:numId w:val="49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8C019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8C0195">
        <w:rPr>
          <w:rFonts w:ascii="Arial" w:hAnsi="Arial" w:cs="Arial"/>
          <w:sz w:val="20"/>
        </w:rPr>
        <w:t>_____</w:t>
      </w:r>
    </w:p>
    <w:p w14:paraId="489AEC0F" w14:textId="77777777" w:rsidR="001D4899" w:rsidRPr="008C0195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8C0195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Ponadto oświadczam/my, że gwarantuję/</w:t>
      </w:r>
      <w:proofErr w:type="spellStart"/>
      <w:r w:rsidRPr="008C0195">
        <w:rPr>
          <w:rFonts w:ascii="Arial" w:hAnsi="Arial" w:cs="Arial"/>
          <w:sz w:val="20"/>
        </w:rPr>
        <w:t>emy</w:t>
      </w:r>
      <w:proofErr w:type="spellEnd"/>
      <w:r w:rsidRPr="008C0195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8C0195">
        <w:rPr>
          <w:rFonts w:ascii="Arial" w:hAnsi="Arial" w:cs="Arial"/>
          <w:sz w:val="20"/>
        </w:rPr>
        <w:br/>
      </w:r>
      <w:r w:rsidRPr="008C0195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8C0195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8C019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8C0195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8C019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8C0195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8C019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8C019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8C019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8C0195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8C0195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8C0195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8C019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8C019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B6A459C" w14:textId="14291CC7" w:rsidR="001D4899" w:rsidRPr="008C0195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8C0195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E60597" w:rsidRPr="008C0195">
        <w:rPr>
          <w:rFonts w:ascii="Arial" w:eastAsia="Calibri" w:hAnsi="Arial" w:cs="Arial"/>
          <w:b/>
          <w:sz w:val="20"/>
          <w:szCs w:val="20"/>
          <w:lang w:val="pl-PL"/>
        </w:rPr>
        <w:t>7</w:t>
      </w:r>
      <w:r w:rsidRPr="008C0195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8C0195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8C0195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C0195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8C0195">
        <w:rPr>
          <w:rFonts w:ascii="Arial" w:hAnsi="Arial" w:cs="Arial"/>
          <w:i/>
          <w:iCs/>
          <w:sz w:val="16"/>
          <w:szCs w:val="16"/>
        </w:rPr>
        <w:t>wraz z ofertą</w:t>
      </w:r>
      <w:r w:rsidRPr="008C0195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8C019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8C019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8C019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8C019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8C019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8C019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8C019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8C0195">
        <w:rPr>
          <w:rFonts w:ascii="Arial" w:eastAsia="Calibri" w:hAnsi="Arial" w:cs="Arial"/>
          <w:sz w:val="20"/>
          <w:lang w:eastAsia="en-US"/>
        </w:rPr>
        <w:t xml:space="preserve"> </w:t>
      </w:r>
    </w:p>
    <w:p w14:paraId="7B8424C6" w14:textId="77777777" w:rsidR="00524868" w:rsidRPr="008C0195" w:rsidRDefault="00524868" w:rsidP="00BE55BD">
      <w:pPr>
        <w:spacing w:line="276" w:lineRule="auto"/>
        <w:ind w:right="-1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0195" w:rsidRPr="008C0195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8C019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1100E70B" w:rsidR="00BE55BD" w:rsidRPr="008C0195" w:rsidRDefault="00524868" w:rsidP="00524868">
      <w:pPr>
        <w:spacing w:line="276" w:lineRule="auto"/>
        <w:ind w:right="-1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195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="00BE55BD" w:rsidRPr="008C019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  <w:r w:rsidRPr="008C0195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</w:p>
    <w:p w14:paraId="70526A87" w14:textId="77777777" w:rsidR="00524868" w:rsidRPr="008C0195" w:rsidRDefault="00524868" w:rsidP="00524868">
      <w:pPr>
        <w:spacing w:line="276" w:lineRule="auto"/>
        <w:ind w:right="-1"/>
        <w:rPr>
          <w:rFonts w:ascii="Arial" w:eastAsia="Calibri" w:hAnsi="Arial" w:cs="Arial"/>
          <w:i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0195" w:rsidRPr="008C0195" w14:paraId="23285FD3" w14:textId="77777777" w:rsidTr="00C12128">
        <w:tc>
          <w:tcPr>
            <w:tcW w:w="6658" w:type="dxa"/>
          </w:tcPr>
          <w:p w14:paraId="5B633FAC" w14:textId="77777777" w:rsidR="00C12128" w:rsidRPr="008C019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8C019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8C019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38F6711E" w:rsidR="00BE55BD" w:rsidRPr="008C0195" w:rsidRDefault="00524868" w:rsidP="00524868">
      <w:pPr>
        <w:spacing w:line="276" w:lineRule="auto"/>
        <w:ind w:right="-1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195">
        <w:rPr>
          <w:rFonts w:ascii="Arial" w:eastAsia="Calibri" w:hAnsi="Arial" w:cs="Arial"/>
          <w:i/>
          <w:sz w:val="16"/>
          <w:szCs w:val="16"/>
          <w:lang w:eastAsia="en-US"/>
        </w:rPr>
        <w:t xml:space="preserve">   </w:t>
      </w:r>
      <w:r w:rsidR="00BE55BD" w:rsidRPr="008C019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</w:t>
      </w:r>
      <w:r w:rsidRPr="008C0195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BE55BD" w:rsidRPr="008C0195">
        <w:rPr>
          <w:rFonts w:ascii="Arial" w:eastAsia="Calibri" w:hAnsi="Arial" w:cs="Arial"/>
          <w:i/>
          <w:sz w:val="16"/>
          <w:szCs w:val="16"/>
          <w:lang w:eastAsia="en-US"/>
        </w:rPr>
        <w:t>KRS/CEIDG)</w:t>
      </w:r>
    </w:p>
    <w:p w14:paraId="6624E6A9" w14:textId="77777777" w:rsidR="00524868" w:rsidRPr="008C0195" w:rsidRDefault="00524868" w:rsidP="00524868">
      <w:pPr>
        <w:spacing w:line="276" w:lineRule="auto"/>
        <w:ind w:right="-1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5480C2E" w14:textId="77777777" w:rsidR="00BE55BD" w:rsidRPr="008C019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8C0195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8C0195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p w14:paraId="331CFCC6" w14:textId="77777777" w:rsidR="00524868" w:rsidRPr="008C0195" w:rsidRDefault="00524868" w:rsidP="00BE55BD">
      <w:pPr>
        <w:spacing w:line="276" w:lineRule="auto"/>
        <w:rPr>
          <w:rFonts w:ascii="Arial" w:eastAsia="Calibri" w:hAnsi="Arial" w:cs="Arial"/>
          <w:b/>
          <w:bCs/>
          <w:sz w:val="12"/>
          <w:szCs w:val="12"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0195" w:rsidRPr="008C0195" w14:paraId="6FEE0A77" w14:textId="77777777" w:rsidTr="00C12128">
        <w:tc>
          <w:tcPr>
            <w:tcW w:w="6658" w:type="dxa"/>
          </w:tcPr>
          <w:p w14:paraId="1E844BA8" w14:textId="77777777" w:rsidR="00C12128" w:rsidRPr="008C019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8C019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8C019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1F35FE4C" w:rsidR="00BE55BD" w:rsidRPr="008C0195" w:rsidRDefault="00524868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C0195">
        <w:rPr>
          <w:rFonts w:ascii="Arial" w:eastAsia="Calibri" w:hAnsi="Arial" w:cs="Arial"/>
          <w:i/>
          <w:sz w:val="16"/>
          <w:szCs w:val="16"/>
          <w:lang w:eastAsia="en-US"/>
        </w:rPr>
        <w:t xml:space="preserve">   </w:t>
      </w:r>
      <w:r w:rsidR="00BE55BD" w:rsidRPr="008C019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8C0195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8C0195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C0195" w:rsidRPr="008C0195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8C019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8C019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8C0195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22FFBDF" w:rsidR="00BE55BD" w:rsidRPr="008C0195" w:rsidRDefault="00BE55BD" w:rsidP="0069740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8C0195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697401" w:rsidRPr="008C0195">
        <w:rPr>
          <w:rFonts w:ascii="Arial" w:hAnsi="Arial" w:cs="Arial"/>
          <w:b/>
          <w:bCs/>
          <w:sz w:val="20"/>
        </w:rPr>
        <w:t xml:space="preserve">na usługę pełnienia funkcji inspektora nadzoru i kontroli nad realizacją zamówienia dotyczącą wykonania modernizacji ewidencji gruntów </w:t>
      </w:r>
      <w:r w:rsidR="00697401" w:rsidRPr="008C0195">
        <w:rPr>
          <w:rFonts w:ascii="Arial" w:hAnsi="Arial" w:cs="Arial"/>
          <w:b/>
          <w:bCs/>
          <w:sz w:val="20"/>
        </w:rPr>
        <w:br/>
        <w:t>i budynków miasta Radomia</w:t>
      </w:r>
      <w:r w:rsidR="00CE2285" w:rsidRPr="008C0195">
        <w:rPr>
          <w:rFonts w:ascii="Arial" w:hAnsi="Arial" w:cs="Arial"/>
          <w:b/>
          <w:bCs/>
          <w:sz w:val="20"/>
        </w:rPr>
        <w:t xml:space="preserve"> dla części ______ zamówienia,</w:t>
      </w:r>
      <w:r w:rsidRPr="008C0195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8C0195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697401" w:rsidRPr="008C0195">
        <w:rPr>
          <w:rFonts w:ascii="Arial" w:eastAsia="Calibri" w:hAnsi="Arial" w:cs="Arial"/>
          <w:bCs/>
          <w:sz w:val="20"/>
          <w:lang w:eastAsia="en-US"/>
        </w:rPr>
        <w:br/>
      </w:r>
      <w:r w:rsidRPr="008C0195">
        <w:rPr>
          <w:rFonts w:ascii="Arial" w:eastAsia="Calibri" w:hAnsi="Arial" w:cs="Arial"/>
          <w:bCs/>
          <w:sz w:val="20"/>
          <w:lang w:eastAsia="en-US"/>
        </w:rPr>
        <w:t xml:space="preserve">w imieniu których składane jest oświadczenie oświadczam, </w:t>
      </w:r>
      <w:r w:rsidR="00AA5AA5" w:rsidRPr="008C0195">
        <w:rPr>
          <w:rFonts w:ascii="Arial" w:eastAsia="Calibri" w:hAnsi="Arial" w:cs="Arial"/>
          <w:bCs/>
          <w:sz w:val="20"/>
          <w:lang w:eastAsia="en-US"/>
        </w:rPr>
        <w:t>ż</w:t>
      </w:r>
      <w:r w:rsidRPr="008C0195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8C0195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8C0195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8C019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8C0195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8C019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8C019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8C019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8C0195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8C019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8C019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8C019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8C0195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8C019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8C0195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8C019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8C019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8C019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8C0195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8C0195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8C0195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8C0195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8C019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8C019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8C0195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8C019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8C019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8C0195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8C0195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8C019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8C0195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8C0195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8C0195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8C019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65FFE8DD" w14:textId="5D9809DB" w:rsidR="001D4899" w:rsidRPr="008C019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8C0195">
        <w:rPr>
          <w:rFonts w:ascii="Arial" w:eastAsia="Calibri" w:hAnsi="Arial" w:cs="Arial"/>
          <w:b/>
        </w:rPr>
        <w:lastRenderedPageBreak/>
        <w:t xml:space="preserve">Załącznik nr </w:t>
      </w:r>
      <w:r w:rsidR="00E60597" w:rsidRPr="008C0195">
        <w:rPr>
          <w:rFonts w:ascii="Arial" w:eastAsia="Calibri" w:hAnsi="Arial" w:cs="Arial"/>
          <w:b/>
        </w:rPr>
        <w:t>8</w:t>
      </w:r>
      <w:r w:rsidRPr="008C0195">
        <w:rPr>
          <w:rFonts w:ascii="Arial" w:eastAsia="Calibri" w:hAnsi="Arial" w:cs="Arial"/>
          <w:b/>
        </w:rPr>
        <w:t xml:space="preserve"> do SWZ</w:t>
      </w:r>
    </w:p>
    <w:p w14:paraId="0862016E" w14:textId="77777777" w:rsidR="0072556A" w:rsidRPr="008C0195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8C019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C0195" w:rsidRPr="008C0195" w14:paraId="54512848" w14:textId="77777777" w:rsidTr="00263767">
        <w:tc>
          <w:tcPr>
            <w:tcW w:w="7650" w:type="dxa"/>
          </w:tcPr>
          <w:p w14:paraId="32DD8253" w14:textId="77777777" w:rsidR="0072556A" w:rsidRPr="008C019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8C019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8C019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B6C851C" w14:textId="79DDCFB3" w:rsidR="0072556A" w:rsidRPr="008C019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D3B633B" w14:textId="77777777" w:rsidR="0072556A" w:rsidRPr="008C019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8C019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8C019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8C019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8C0195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8C0195" w:rsidRDefault="00BE55BD" w:rsidP="00BE55BD">
      <w:pPr>
        <w:jc w:val="center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8C019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8C0195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8C0195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7C1052D3" w:rsidR="00BE55BD" w:rsidRPr="008C0195" w:rsidRDefault="00BE55BD" w:rsidP="00697401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8C0195">
        <w:rPr>
          <w:rFonts w:ascii="Arial" w:hAnsi="Arial" w:cs="Arial"/>
          <w:sz w:val="20"/>
        </w:rPr>
        <w:t xml:space="preserve">Na potrzeby postępowania o udzielenie zamówienia publicznego </w:t>
      </w:r>
      <w:r w:rsidR="00697401" w:rsidRPr="008C0195">
        <w:rPr>
          <w:rFonts w:ascii="Arial" w:hAnsi="Arial" w:cs="Arial"/>
          <w:b/>
          <w:bCs/>
          <w:sz w:val="20"/>
        </w:rPr>
        <w:t xml:space="preserve">na usługę pełnienia funkcji inspektora nadzoru i kontroli nad realizacją zamówienia dotyczącą wykonania modernizacji ewidencji gruntów </w:t>
      </w:r>
      <w:r w:rsidR="00697401" w:rsidRPr="008C0195">
        <w:rPr>
          <w:rFonts w:ascii="Arial" w:hAnsi="Arial" w:cs="Arial"/>
          <w:b/>
          <w:bCs/>
          <w:sz w:val="20"/>
        </w:rPr>
        <w:br/>
        <w:t>i budynków miasta Radomia</w:t>
      </w:r>
      <w:r w:rsidRPr="008C0195">
        <w:rPr>
          <w:rFonts w:ascii="Arial" w:hAnsi="Arial" w:cs="Arial"/>
          <w:b/>
          <w:bCs/>
          <w:i/>
          <w:iCs/>
          <w:sz w:val="20"/>
        </w:rPr>
        <w:t>,</w:t>
      </w:r>
      <w:r w:rsidRPr="008C0195">
        <w:rPr>
          <w:rFonts w:ascii="Arial" w:hAnsi="Arial" w:cs="Arial"/>
          <w:i/>
          <w:iCs/>
          <w:sz w:val="20"/>
        </w:rPr>
        <w:t xml:space="preserve"> </w:t>
      </w:r>
      <w:r w:rsidRPr="008C0195">
        <w:rPr>
          <w:rFonts w:ascii="Arial" w:hAnsi="Arial" w:cs="Arial"/>
          <w:sz w:val="20"/>
        </w:rPr>
        <w:t>stosownie do treści art. 125 ust. 1 ustawy z dnia 11września 2019r. - Prawo zamówień publicznych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 xml:space="preserve">. Dz. U. z </w:t>
      </w:r>
      <w:r w:rsidR="002C1112" w:rsidRPr="008C0195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8C0195">
        <w:rPr>
          <w:rFonts w:ascii="Arial" w:eastAsia="Calibri" w:hAnsi="Arial" w:cs="Arial"/>
          <w:sz w:val="20"/>
          <w:lang w:eastAsia="en-US"/>
        </w:rPr>
        <w:t xml:space="preserve"> ze zm.</w:t>
      </w:r>
      <w:r w:rsidRPr="008C0195">
        <w:rPr>
          <w:rFonts w:ascii="Arial" w:hAnsi="Arial" w:cs="Arial"/>
          <w:sz w:val="20"/>
        </w:rPr>
        <w:t xml:space="preserve">) – dalej „ustawa </w:t>
      </w:r>
      <w:proofErr w:type="spellStart"/>
      <w:r w:rsidRPr="008C0195">
        <w:rPr>
          <w:rFonts w:ascii="Arial" w:hAnsi="Arial" w:cs="Arial"/>
          <w:sz w:val="20"/>
        </w:rPr>
        <w:t>Pzp</w:t>
      </w:r>
      <w:proofErr w:type="spellEnd"/>
      <w:r w:rsidRPr="008C0195">
        <w:rPr>
          <w:rFonts w:ascii="Arial" w:hAnsi="Arial" w:cs="Arial"/>
          <w:sz w:val="20"/>
        </w:rPr>
        <w:t xml:space="preserve">” </w:t>
      </w:r>
      <w:r w:rsidRPr="008C0195">
        <w:rPr>
          <w:rFonts w:ascii="Arial" w:hAnsi="Arial" w:cs="Arial"/>
          <w:b/>
          <w:bCs/>
          <w:sz w:val="20"/>
        </w:rPr>
        <w:t>oświadczam,</w:t>
      </w:r>
      <w:r w:rsidR="00125D2F" w:rsidRPr="008C0195">
        <w:rPr>
          <w:rFonts w:ascii="Arial" w:hAnsi="Arial" w:cs="Arial"/>
          <w:b/>
          <w:bCs/>
          <w:sz w:val="20"/>
        </w:rPr>
        <w:t xml:space="preserve"> </w:t>
      </w:r>
      <w:r w:rsidRPr="008C0195">
        <w:rPr>
          <w:rFonts w:ascii="Arial" w:hAnsi="Arial" w:cs="Arial"/>
          <w:b/>
          <w:bCs/>
          <w:sz w:val="20"/>
        </w:rPr>
        <w:t>że</w:t>
      </w:r>
      <w:r w:rsidR="00125D2F" w:rsidRPr="008C0195">
        <w:rPr>
          <w:rFonts w:ascii="Arial" w:hAnsi="Arial" w:cs="Arial"/>
          <w:b/>
          <w:bCs/>
          <w:sz w:val="20"/>
        </w:rPr>
        <w:t xml:space="preserve"> </w:t>
      </w:r>
      <w:r w:rsidRPr="008C0195">
        <w:rPr>
          <w:rFonts w:ascii="Arial" w:hAnsi="Arial" w:cs="Arial"/>
          <w:b/>
          <w:bCs/>
          <w:sz w:val="20"/>
        </w:rPr>
        <w:t>informacje</w:t>
      </w:r>
      <w:r w:rsidR="00125D2F" w:rsidRPr="008C0195">
        <w:rPr>
          <w:rFonts w:ascii="Arial" w:hAnsi="Arial" w:cs="Arial"/>
          <w:b/>
          <w:bCs/>
          <w:sz w:val="20"/>
        </w:rPr>
        <w:t xml:space="preserve"> </w:t>
      </w:r>
      <w:r w:rsidRPr="008C0195">
        <w:rPr>
          <w:rFonts w:ascii="Arial" w:hAnsi="Arial" w:cs="Arial"/>
          <w:b/>
          <w:bCs/>
          <w:sz w:val="20"/>
        </w:rPr>
        <w:t>zawarte</w:t>
      </w:r>
      <w:r w:rsidR="00125D2F" w:rsidRPr="008C0195">
        <w:rPr>
          <w:rFonts w:ascii="Arial" w:hAnsi="Arial" w:cs="Arial"/>
          <w:b/>
          <w:bCs/>
          <w:sz w:val="20"/>
        </w:rPr>
        <w:t xml:space="preserve"> </w:t>
      </w:r>
      <w:r w:rsidRPr="008C0195">
        <w:rPr>
          <w:rFonts w:ascii="Arial" w:hAnsi="Arial" w:cs="Arial"/>
          <w:b/>
          <w:bCs/>
          <w:sz w:val="20"/>
        </w:rPr>
        <w:t>w</w:t>
      </w:r>
      <w:r w:rsidR="00125D2F" w:rsidRPr="008C0195">
        <w:rPr>
          <w:rFonts w:ascii="Arial" w:hAnsi="Arial" w:cs="Arial"/>
          <w:b/>
          <w:bCs/>
          <w:sz w:val="20"/>
        </w:rPr>
        <w:t xml:space="preserve"> </w:t>
      </w:r>
      <w:r w:rsidRPr="008C0195">
        <w:rPr>
          <w:rFonts w:ascii="Arial" w:hAnsi="Arial" w:cs="Arial"/>
          <w:b/>
          <w:bCs/>
          <w:sz w:val="20"/>
        </w:rPr>
        <w:t>oświadczeniu</w:t>
      </w:r>
      <w:r w:rsidRPr="008C0195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8C0195">
        <w:rPr>
          <w:rFonts w:ascii="Arial" w:hAnsi="Arial" w:cs="Arial"/>
          <w:bCs/>
          <w:sz w:val="20"/>
        </w:rPr>
        <w:t>Pzp</w:t>
      </w:r>
      <w:proofErr w:type="spellEnd"/>
      <w:r w:rsidRPr="008C0195">
        <w:rPr>
          <w:rFonts w:ascii="Arial" w:hAnsi="Arial" w:cs="Arial"/>
          <w:bCs/>
          <w:sz w:val="20"/>
        </w:rPr>
        <w:t xml:space="preserve"> w zakresie podstaw wykluczenia </w:t>
      </w:r>
      <w:r w:rsidR="00697401" w:rsidRPr="008C0195">
        <w:rPr>
          <w:rFonts w:ascii="Arial" w:hAnsi="Arial" w:cs="Arial"/>
          <w:bCs/>
          <w:sz w:val="20"/>
        </w:rPr>
        <w:br/>
      </w:r>
      <w:r w:rsidRPr="008C0195">
        <w:rPr>
          <w:rFonts w:ascii="Arial" w:hAnsi="Arial" w:cs="Arial"/>
          <w:bCs/>
          <w:sz w:val="20"/>
        </w:rPr>
        <w:t xml:space="preserve">z postępowania wskazanych przez zamawiającego, o których mowa </w:t>
      </w:r>
      <w:r w:rsidRPr="008C0195">
        <w:rPr>
          <w:rFonts w:ascii="Arial" w:hAnsi="Arial" w:cs="Arial"/>
          <w:sz w:val="20"/>
        </w:rPr>
        <w:t>w:</w:t>
      </w:r>
      <w:r w:rsidRPr="008C0195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8C0195" w:rsidRDefault="00BE55BD" w:rsidP="001C383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0195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8C019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C0195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C6CE9AC" w:rsidR="00BE55BD" w:rsidRPr="008C0195" w:rsidRDefault="00BE55BD" w:rsidP="001C383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0195">
        <w:rPr>
          <w:rFonts w:ascii="Arial" w:hAnsi="Arial" w:cs="Arial"/>
          <w:b/>
          <w:bCs/>
          <w:sz w:val="20"/>
          <w:szCs w:val="20"/>
        </w:rPr>
        <w:t xml:space="preserve">art. 109 ust. 1 pkt </w:t>
      </w:r>
      <w:r w:rsidR="007959FB" w:rsidRPr="008C0195">
        <w:rPr>
          <w:rFonts w:ascii="Arial" w:hAnsi="Arial" w:cs="Arial"/>
          <w:b/>
          <w:bCs/>
          <w:sz w:val="20"/>
          <w:szCs w:val="20"/>
        </w:rPr>
        <w:t xml:space="preserve">1 i </w:t>
      </w:r>
      <w:r w:rsidRPr="008C0195">
        <w:rPr>
          <w:rFonts w:ascii="Arial" w:hAnsi="Arial" w:cs="Arial"/>
          <w:b/>
          <w:bCs/>
          <w:sz w:val="20"/>
          <w:szCs w:val="20"/>
        </w:rPr>
        <w:t xml:space="preserve">4 ustawy </w:t>
      </w:r>
      <w:proofErr w:type="spellStart"/>
      <w:r w:rsidRPr="008C0195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3EB859B8" w14:textId="27C852CF" w:rsidR="00697401" w:rsidRPr="008C0195" w:rsidRDefault="00697401" w:rsidP="001C383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C0195">
        <w:rPr>
          <w:rFonts w:ascii="Arial" w:hAnsi="Arial" w:cs="Arial"/>
          <w:b/>
          <w:bCs/>
          <w:sz w:val="20"/>
          <w:szCs w:val="20"/>
        </w:rPr>
        <w:t xml:space="preserve">art. 109 ust. 1 pkt 1 ustawy, </w:t>
      </w:r>
      <w:r w:rsidRPr="008C0195">
        <w:rPr>
          <w:rFonts w:ascii="Arial" w:hAnsi="Arial" w:cs="Arial"/>
          <w:sz w:val="20"/>
          <w:szCs w:val="20"/>
        </w:rPr>
        <w:t xml:space="preserve">odnośnie do naruszenia obowiązków dotyczących płatności podatków </w:t>
      </w:r>
      <w:r w:rsidRPr="008C0195">
        <w:rPr>
          <w:rFonts w:ascii="Arial" w:hAnsi="Arial" w:cs="Arial"/>
          <w:sz w:val="20"/>
          <w:szCs w:val="20"/>
        </w:rPr>
        <w:br/>
        <w:t xml:space="preserve">i opłat lokalnych, o których mowa w ustawie z dnia 12 stycznia 1991 r. o podatkach i opłatach lokalnych </w:t>
      </w:r>
      <w:r w:rsidRPr="008C0195">
        <w:rPr>
          <w:rFonts w:ascii="Arial" w:hAnsi="Arial" w:cs="Arial"/>
          <w:sz w:val="20"/>
          <w:szCs w:val="20"/>
        </w:rPr>
        <w:br/>
      </w:r>
      <w:r w:rsidR="00E60597" w:rsidRPr="008C0195">
        <w:rPr>
          <w:rFonts w:ascii="Arial" w:hAnsi="Arial" w:cs="Arial"/>
          <w:sz w:val="20"/>
          <w:szCs w:val="20"/>
        </w:rPr>
        <w:t>(t. j. Dz. U. z 2019 r. poz. 1170)</w:t>
      </w:r>
    </w:p>
    <w:p w14:paraId="1D4EF869" w14:textId="77777777" w:rsidR="00BE55BD" w:rsidRPr="008C019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8C019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8C0195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8C0195" w:rsidRDefault="00BE55BD" w:rsidP="00697401">
      <w:pPr>
        <w:tabs>
          <w:tab w:val="left" w:pos="3312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sym w:font="Wingdings 2" w:char="F0A3"/>
      </w:r>
      <w:r w:rsidRPr="008C0195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8C0195" w:rsidRDefault="00BE55BD" w:rsidP="00697401">
      <w:pPr>
        <w:tabs>
          <w:tab w:val="left" w:pos="3312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sym w:font="Wingdings 2" w:char="F0A3"/>
      </w:r>
      <w:r w:rsidRPr="008C0195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8C019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8C019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8C019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8C019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8C019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8C019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8C0195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8C0195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8C0195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8C0195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8C019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8C019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9E98131" w14:textId="77777777" w:rsidR="0080534B" w:rsidRPr="008C0195" w:rsidRDefault="0080534B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8C0195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8C019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8C019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73BB271" w14:textId="77777777" w:rsidR="00697401" w:rsidRPr="008C0195" w:rsidRDefault="00697401" w:rsidP="00697401">
      <w:pPr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lastRenderedPageBreak/>
        <w:t>Załącznik nr 9 do SWZ</w:t>
      </w:r>
    </w:p>
    <w:p w14:paraId="283972D1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  <w:r w:rsidRPr="008C0195">
        <w:rPr>
          <w:rFonts w:ascii="Arial" w:hAnsi="Arial" w:cs="Arial"/>
          <w:i/>
          <w:iCs/>
          <w:sz w:val="16"/>
          <w:szCs w:val="16"/>
        </w:rPr>
        <w:t>(składany na wezwanie Zamawiającego</w:t>
      </w:r>
    </w:p>
    <w:p w14:paraId="3EF686A1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5580" w:right="70"/>
        <w:jc w:val="right"/>
        <w:rPr>
          <w:rFonts w:ascii="Arial" w:hAnsi="Arial" w:cs="Arial"/>
          <w:i/>
          <w:iCs/>
          <w:sz w:val="16"/>
          <w:szCs w:val="16"/>
        </w:rPr>
      </w:pPr>
    </w:p>
    <w:p w14:paraId="1297AC00" w14:textId="77777777" w:rsidR="00697401" w:rsidRPr="008C0195" w:rsidRDefault="00697401" w:rsidP="00697401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C0195" w:rsidRPr="008C0195" w14:paraId="0C0B4930" w14:textId="77777777" w:rsidTr="00912647">
        <w:tc>
          <w:tcPr>
            <w:tcW w:w="5382" w:type="dxa"/>
            <w:shd w:val="clear" w:color="auto" w:fill="auto"/>
          </w:tcPr>
          <w:p w14:paraId="5FAE49D9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C53FF78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D7C7F2C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C27C05C" w14:textId="77777777" w:rsidR="00697401" w:rsidRPr="008C0195" w:rsidRDefault="00697401" w:rsidP="0091264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14:paraId="28038005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Pr="008C0195">
        <w:rPr>
          <w:rFonts w:ascii="Arial" w:hAnsi="Arial" w:cs="Arial"/>
          <w:sz w:val="16"/>
          <w:szCs w:val="16"/>
        </w:rPr>
        <w:t>)</w:t>
      </w:r>
    </w:p>
    <w:p w14:paraId="29530188" w14:textId="77777777" w:rsidR="00697401" w:rsidRPr="008C0195" w:rsidRDefault="00697401" w:rsidP="00697401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p w14:paraId="706E7D58" w14:textId="77777777" w:rsidR="00697401" w:rsidRPr="008C0195" w:rsidRDefault="00697401" w:rsidP="00697401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p w14:paraId="59CB88FC" w14:textId="77777777" w:rsidR="00697401" w:rsidRPr="008C0195" w:rsidRDefault="00697401" w:rsidP="00697401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p w14:paraId="70531AAA" w14:textId="77777777" w:rsidR="00697401" w:rsidRPr="008C0195" w:rsidRDefault="00697401" w:rsidP="00697401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p w14:paraId="3F32D3E9" w14:textId="77777777" w:rsidR="00697401" w:rsidRPr="008C0195" w:rsidRDefault="00697401" w:rsidP="0069740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8C0195">
        <w:rPr>
          <w:rFonts w:ascii="Arial" w:eastAsia="Calibri" w:hAnsi="Arial" w:cs="Arial"/>
          <w:b/>
          <w:bCs/>
          <w:sz w:val="22"/>
          <w:u w:val="single"/>
          <w:lang w:eastAsia="en-GB"/>
        </w:rPr>
        <w:t>WYKAZ USŁUG</w:t>
      </w:r>
    </w:p>
    <w:p w14:paraId="07F3B454" w14:textId="77777777" w:rsidR="00697401" w:rsidRPr="008C0195" w:rsidRDefault="00697401" w:rsidP="0069740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44"/>
        <w:gridCol w:w="1443"/>
        <w:gridCol w:w="2074"/>
        <w:gridCol w:w="2942"/>
      </w:tblGrid>
      <w:tr w:rsidR="008C0195" w:rsidRPr="008C0195" w14:paraId="6592530F" w14:textId="77777777" w:rsidTr="00912647">
        <w:trPr>
          <w:trHeight w:val="8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857B4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967DD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  <w:p w14:paraId="18224A1A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sz w:val="16"/>
                <w:szCs w:val="16"/>
                <w:lang w:eastAsia="en-GB"/>
              </w:rPr>
              <w:t>(w tym zakres)</w:t>
            </w:r>
          </w:p>
          <w:p w14:paraId="76817F7D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– </w:t>
            </w:r>
            <w:r w:rsidRPr="008C0195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na potwierdzenie spełnienia warunku określonego w pkt </w:t>
            </w:r>
            <w:r w:rsidRPr="008C0195">
              <w:rPr>
                <w:rFonts w:ascii="Arial" w:hAnsi="Arial" w:cs="Arial"/>
                <w:sz w:val="16"/>
                <w:szCs w:val="16"/>
                <w:lang w:eastAsia="en-GB"/>
              </w:rPr>
              <w:t>1.4 b) Rozdziału VII SWZ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04D984" w14:textId="77777777" w:rsidR="00697401" w:rsidRPr="008C0195" w:rsidRDefault="00697401" w:rsidP="0091264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98794" w14:textId="77777777" w:rsidR="00697401" w:rsidRPr="008C0195" w:rsidRDefault="00697401" w:rsidP="00912647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Wartość przedmiotu zamówienia </w:t>
            </w:r>
          </w:p>
          <w:p w14:paraId="7872FE72" w14:textId="77777777" w:rsidR="00697401" w:rsidRPr="008C0195" w:rsidRDefault="00697401" w:rsidP="00912647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PLN/innej walucie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858C4" w14:textId="77777777" w:rsidR="00697401" w:rsidRPr="008C0195" w:rsidRDefault="00697401" w:rsidP="00912647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Podmiot, na rzecz którego usługa została wykonana</w:t>
            </w:r>
            <w:r w:rsidRPr="008C0195">
              <w:rPr>
                <w:rFonts w:ascii="Arial" w:hAnsi="Arial" w:cs="Arial"/>
              </w:rPr>
              <w:t xml:space="preserve"> </w:t>
            </w:r>
            <w:r w:rsidRPr="008C019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lub jest wykonywana</w:t>
            </w:r>
          </w:p>
        </w:tc>
      </w:tr>
      <w:tr w:rsidR="008C0195" w:rsidRPr="008C0195" w14:paraId="2CDCCB5A" w14:textId="77777777" w:rsidTr="00912647">
        <w:trPr>
          <w:trHeight w:val="10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4A08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8C0195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7BE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EC3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768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F15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697401" w:rsidRPr="008C0195" w14:paraId="4409C75E" w14:textId="77777777" w:rsidTr="00912647">
        <w:trPr>
          <w:trHeight w:val="10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038E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8C0195">
              <w:rPr>
                <w:rFonts w:ascii="Arial" w:eastAsia="Calibri" w:hAnsi="Arial" w:cs="Arial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97C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4AF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E9C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9FD" w14:textId="77777777" w:rsidR="00697401" w:rsidRPr="008C0195" w:rsidRDefault="00697401" w:rsidP="0091264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46322D6D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0E0584FE" w14:textId="77777777" w:rsidR="00697401" w:rsidRPr="008C0195" w:rsidRDefault="00697401" w:rsidP="00697401">
      <w:pPr>
        <w:widowControl w:val="0"/>
        <w:tabs>
          <w:tab w:val="left" w:pos="6480"/>
        </w:tabs>
        <w:autoSpaceDE w:val="0"/>
        <w:spacing w:line="276" w:lineRule="auto"/>
        <w:ind w:right="70"/>
        <w:jc w:val="both"/>
        <w:rPr>
          <w:rFonts w:ascii="Arial" w:hAnsi="Arial" w:cs="Arial"/>
          <w:sz w:val="20"/>
        </w:rPr>
      </w:pPr>
    </w:p>
    <w:p w14:paraId="04CBC850" w14:textId="77777777" w:rsidR="00697401" w:rsidRPr="008C0195" w:rsidRDefault="00697401" w:rsidP="00697401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sz w:val="20"/>
        </w:rPr>
      </w:pPr>
      <w:r w:rsidRPr="008C0195">
        <w:rPr>
          <w:rFonts w:ascii="Arial" w:hAnsi="Arial" w:cs="Arial"/>
          <w:b/>
          <w:bCs/>
          <w:sz w:val="20"/>
        </w:rPr>
        <w:t xml:space="preserve">Uwaga!!! </w:t>
      </w:r>
    </w:p>
    <w:p w14:paraId="18D055D8" w14:textId="77777777" w:rsidR="00697401" w:rsidRPr="008C0195" w:rsidRDefault="00697401" w:rsidP="00697401">
      <w:pPr>
        <w:pStyle w:val="Nagwek1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C0195">
        <w:rPr>
          <w:rFonts w:ascii="Arial" w:hAnsi="Arial" w:cs="Arial"/>
          <w:sz w:val="20"/>
          <w:szCs w:val="20"/>
        </w:rPr>
        <w:t>Należy załączyć dowody potwierdzające, że wskazane w powyższej tabeli usługi zostały wykonane lub są wykonywane należycie</w:t>
      </w:r>
    </w:p>
    <w:p w14:paraId="0B79FC77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61D70F29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126D7F00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2BA84D1C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701B9741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0DADD415" w14:textId="77777777" w:rsidR="00697401" w:rsidRPr="008C0195" w:rsidRDefault="00697401" w:rsidP="00697401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20"/>
        </w:rPr>
      </w:pPr>
    </w:p>
    <w:p w14:paraId="60ADDC21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1985" w:right="70"/>
        <w:jc w:val="center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8"/>
          <w:szCs w:val="18"/>
        </w:rPr>
        <w:tab/>
      </w:r>
      <w:r w:rsidRPr="008C0195">
        <w:rPr>
          <w:rFonts w:ascii="Arial" w:hAnsi="Arial" w:cs="Arial"/>
          <w:sz w:val="16"/>
          <w:szCs w:val="16"/>
        </w:rPr>
        <w:t xml:space="preserve"> Podpis </w:t>
      </w:r>
    </w:p>
    <w:p w14:paraId="08E2C82A" w14:textId="77777777" w:rsidR="00697401" w:rsidRPr="008C0195" w:rsidRDefault="00697401" w:rsidP="0069740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6"/>
          <w:szCs w:val="6"/>
        </w:rPr>
      </w:pPr>
    </w:p>
    <w:p w14:paraId="7F25B57E" w14:textId="77777777" w:rsidR="00697401" w:rsidRPr="008C0195" w:rsidRDefault="00697401" w:rsidP="00697401">
      <w:pPr>
        <w:widowControl w:val="0"/>
        <w:autoSpaceDE w:val="0"/>
        <w:autoSpaceDN w:val="0"/>
        <w:adjustRightInd w:val="0"/>
        <w:spacing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4B0927D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64F0BF04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02DCF517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71B337C3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036F2DD4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5B3DDD7B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6F668BC0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4C0C3D4F" w14:textId="77777777" w:rsidR="00697401" w:rsidRPr="008C0195" w:rsidRDefault="00697401" w:rsidP="00697401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i/>
          <w:sz w:val="16"/>
          <w:szCs w:val="16"/>
        </w:rPr>
      </w:pPr>
    </w:p>
    <w:p w14:paraId="10ECF4E2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E8D6816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31FB5FB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DD8BAC9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4D60079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A60DF83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3C44044" w14:textId="77777777" w:rsidR="00697401" w:rsidRPr="008C0195" w:rsidRDefault="0069740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855716B" w:rsidR="00BE55BD" w:rsidRPr="008C019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8C0195">
        <w:rPr>
          <w:rFonts w:ascii="Arial" w:eastAsia="Calibri" w:hAnsi="Arial" w:cs="Arial"/>
          <w:b/>
        </w:rPr>
        <w:lastRenderedPageBreak/>
        <w:t xml:space="preserve">Załącznik nr </w:t>
      </w:r>
      <w:r w:rsidR="00697401" w:rsidRPr="008C0195">
        <w:rPr>
          <w:rFonts w:ascii="Arial" w:eastAsia="Calibri" w:hAnsi="Arial" w:cs="Arial"/>
          <w:b/>
        </w:rPr>
        <w:t>10</w:t>
      </w:r>
      <w:r w:rsidRPr="008C0195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8C0195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C019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8C019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C0195" w:rsidRPr="008C0195" w14:paraId="0D92800F" w14:textId="77777777" w:rsidTr="0072556A">
        <w:tc>
          <w:tcPr>
            <w:tcW w:w="5382" w:type="dxa"/>
          </w:tcPr>
          <w:p w14:paraId="76F42C92" w14:textId="77777777" w:rsidR="0072556A" w:rsidRPr="008C019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8C019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8C019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8C019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A5780A" w14:textId="1AE21A71" w:rsidR="00BE55BD" w:rsidRPr="008C019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8C0195">
        <w:rPr>
          <w:rFonts w:ascii="Arial" w:hAnsi="Arial" w:cs="Arial"/>
          <w:i/>
          <w:sz w:val="18"/>
          <w:szCs w:val="18"/>
        </w:rPr>
        <w:t>(pełna nazwa/firma, adres, w zależności od podmiotu: NIP/PESEL, KRS/CEIDG</w:t>
      </w:r>
      <w:r w:rsidRPr="008C0195">
        <w:rPr>
          <w:rFonts w:ascii="Arial" w:hAnsi="Arial" w:cs="Arial"/>
          <w:sz w:val="20"/>
        </w:rPr>
        <w:t>)</w:t>
      </w:r>
    </w:p>
    <w:p w14:paraId="4AA92534" w14:textId="77777777" w:rsidR="00697401" w:rsidRPr="008C0195" w:rsidRDefault="00697401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31DADA4E" w14:textId="77777777" w:rsidR="00524868" w:rsidRPr="008C0195" w:rsidRDefault="00524868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742CE86F" w14:textId="77777777" w:rsidR="00524868" w:rsidRPr="008C0195" w:rsidRDefault="00524868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8C0195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8C0195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8C0195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4E5A89F0" w14:textId="77777777" w:rsidR="00BE55BD" w:rsidRPr="008C0195" w:rsidRDefault="00BE55BD" w:rsidP="00BE55BD">
      <w:pPr>
        <w:tabs>
          <w:tab w:val="num" w:pos="284"/>
        </w:tabs>
        <w:spacing w:line="276" w:lineRule="auto"/>
        <w:jc w:val="center"/>
        <w:rPr>
          <w:rFonts w:ascii="Arial" w:hAnsi="Arial" w:cs="Arial"/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3"/>
        <w:gridCol w:w="2413"/>
        <w:gridCol w:w="2413"/>
        <w:gridCol w:w="2411"/>
      </w:tblGrid>
      <w:tr w:rsidR="00D10F7E" w:rsidRPr="0030039C" w14:paraId="467C60CD" w14:textId="77777777" w:rsidTr="00A0580B">
        <w:trPr>
          <w:trHeight w:val="655"/>
          <w:jc w:val="center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D71323" w14:textId="77777777" w:rsidR="00D10F7E" w:rsidRPr="0030039C" w:rsidRDefault="00D10F7E" w:rsidP="00A058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039C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Imię </w:t>
            </w:r>
            <w:r w:rsidRPr="0030039C">
              <w:rPr>
                <w:rFonts w:ascii="Arial" w:hAnsi="Arial" w:cs="Arial"/>
                <w:b/>
                <w:bCs/>
                <w:sz w:val="18"/>
                <w:szCs w:val="14"/>
              </w:rPr>
              <w:br/>
              <w:t>i nazwisko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005E149" w14:textId="77777777" w:rsidR="00D10F7E" w:rsidRPr="0030039C" w:rsidRDefault="00D10F7E" w:rsidP="00A0580B">
            <w:pPr>
              <w:spacing w:line="276" w:lineRule="auto"/>
              <w:ind w:right="6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0039C">
              <w:rPr>
                <w:rFonts w:ascii="Arial" w:hAnsi="Arial" w:cs="Arial"/>
                <w:b/>
                <w:bCs/>
                <w:sz w:val="18"/>
                <w:szCs w:val="16"/>
              </w:rPr>
              <w:t>Kwalifikacje zawodowe</w:t>
            </w:r>
          </w:p>
          <w:p w14:paraId="6CA08782" w14:textId="77777777" w:rsidR="00D10F7E" w:rsidRPr="0030039C" w:rsidRDefault="00D10F7E" w:rsidP="00A058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039C">
              <w:rPr>
                <w:rFonts w:ascii="Arial" w:hAnsi="Arial" w:cs="Arial"/>
                <w:b/>
                <w:bCs/>
                <w:sz w:val="18"/>
                <w:szCs w:val="16"/>
              </w:rPr>
              <w:t>(zakres i nr uprawnień)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657B65D5" w14:textId="77777777" w:rsidR="00D10F7E" w:rsidRPr="0030039C" w:rsidRDefault="00D10F7E" w:rsidP="00A058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039C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FE93E4" w14:textId="77777777" w:rsidR="00D10F7E" w:rsidRPr="0030039C" w:rsidRDefault="00D10F7E" w:rsidP="00A058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30039C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30039C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D10F7E" w:rsidRPr="0030039C" w14:paraId="228AA58D" w14:textId="77777777" w:rsidTr="00A0580B">
        <w:trPr>
          <w:cantSplit/>
          <w:trHeight w:val="1000"/>
          <w:jc w:val="center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838C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  <w:p w14:paraId="3EB55AFD" w14:textId="77777777" w:rsidR="00D10F7E" w:rsidRPr="0030039C" w:rsidRDefault="00D10F7E" w:rsidP="00A0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08A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005CC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B50E2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0F7E" w:rsidRPr="0030039C" w14:paraId="0A201511" w14:textId="77777777" w:rsidTr="00A0580B">
        <w:trPr>
          <w:trHeight w:val="972"/>
          <w:jc w:val="center"/>
        </w:trPr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595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A49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E3D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B15" w14:textId="77777777" w:rsidR="00D10F7E" w:rsidRPr="0030039C" w:rsidRDefault="00D10F7E" w:rsidP="00A0580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C019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8C0195" w:rsidRDefault="00BE55BD" w:rsidP="001C3835">
      <w:pPr>
        <w:numPr>
          <w:ilvl w:val="6"/>
          <w:numId w:val="50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C0195">
        <w:rPr>
          <w:rFonts w:ascii="Arial" w:hAnsi="Arial" w:cs="Arial"/>
          <w:b/>
          <w:bCs/>
          <w:sz w:val="20"/>
        </w:rPr>
        <w:t>„zasoby własne”.</w:t>
      </w:r>
      <w:r w:rsidRPr="008C019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C019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 xml:space="preserve">. Dz. U. z </w:t>
      </w:r>
      <w:r w:rsidR="008E2E8A" w:rsidRPr="008C0195">
        <w:rPr>
          <w:rFonts w:ascii="Arial" w:hAnsi="Arial" w:cs="Arial"/>
          <w:sz w:val="20"/>
        </w:rPr>
        <w:t>2023r. poz.1605</w:t>
      </w:r>
      <w:r w:rsidR="008731AA" w:rsidRPr="008C0195">
        <w:rPr>
          <w:rFonts w:ascii="Arial" w:hAnsi="Arial" w:cs="Arial"/>
          <w:sz w:val="20"/>
        </w:rPr>
        <w:t xml:space="preserve"> </w:t>
      </w:r>
      <w:r w:rsidR="008731AA" w:rsidRPr="008C0195">
        <w:rPr>
          <w:rFonts w:ascii="Arial" w:hAnsi="Arial" w:cs="Arial"/>
          <w:sz w:val="20"/>
        </w:rPr>
        <w:br/>
        <w:t>ze zm.</w:t>
      </w:r>
      <w:r w:rsidRPr="008C0195">
        <w:rPr>
          <w:rFonts w:ascii="Arial" w:hAnsi="Arial" w:cs="Arial"/>
          <w:sz w:val="20"/>
        </w:rPr>
        <w:t xml:space="preserve">) należy wpisać </w:t>
      </w:r>
      <w:r w:rsidRPr="008C0195">
        <w:rPr>
          <w:rFonts w:ascii="Arial" w:hAnsi="Arial" w:cs="Arial"/>
          <w:b/>
          <w:bCs/>
          <w:sz w:val="20"/>
        </w:rPr>
        <w:t>„zobowiązanie innego podmiotu”.</w:t>
      </w:r>
      <w:r w:rsidRPr="008C0195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8C0195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8C0195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8C019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8C019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8C0195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8C0195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8C0195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8C0195" w:rsidSect="005C4C4D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2" w:bottom="1134" w:left="1134" w:header="284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B05C0" w14:textId="77777777" w:rsidR="001C3835" w:rsidRDefault="001C3835">
      <w:r>
        <w:separator/>
      </w:r>
    </w:p>
  </w:endnote>
  <w:endnote w:type="continuationSeparator" w:id="0">
    <w:p w14:paraId="1D862499" w14:textId="77777777" w:rsidR="001C3835" w:rsidRDefault="001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C45EBA" w:rsidRPr="002E3D20" w:rsidRDefault="00C45EB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45EBA" w:rsidRDefault="00C4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8A08D" w14:textId="77777777" w:rsidR="001C3835" w:rsidRDefault="001C3835">
      <w:r>
        <w:separator/>
      </w:r>
    </w:p>
  </w:footnote>
  <w:footnote w:type="continuationSeparator" w:id="0">
    <w:p w14:paraId="47B45626" w14:textId="77777777" w:rsidR="001C3835" w:rsidRDefault="001C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C45EBA" w:rsidRDefault="00C45EB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6B6D3581" w:rsidR="00C45EBA" w:rsidRPr="00B3596B" w:rsidRDefault="00C45EB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336.338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C45EBA" w:rsidRPr="003B3E80" w:rsidRDefault="00C45EB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90208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333B7E"/>
    <w:multiLevelType w:val="hybridMultilevel"/>
    <w:tmpl w:val="EE26ED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7C0491"/>
    <w:multiLevelType w:val="hybridMultilevel"/>
    <w:tmpl w:val="F1BE8CF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6A878C1"/>
    <w:multiLevelType w:val="hybridMultilevel"/>
    <w:tmpl w:val="A60EFDE4"/>
    <w:lvl w:ilvl="0" w:tplc="D81C3064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1035F"/>
    <w:multiLevelType w:val="hybridMultilevel"/>
    <w:tmpl w:val="DBC0F0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67344"/>
    <w:multiLevelType w:val="hybridMultilevel"/>
    <w:tmpl w:val="A48407C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5474F"/>
    <w:multiLevelType w:val="hybridMultilevel"/>
    <w:tmpl w:val="F2CE4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A0082"/>
    <w:multiLevelType w:val="hybridMultilevel"/>
    <w:tmpl w:val="6E228076"/>
    <w:lvl w:ilvl="0" w:tplc="CA8C1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0D4843BD"/>
    <w:multiLevelType w:val="hybridMultilevel"/>
    <w:tmpl w:val="741E30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968EA"/>
    <w:multiLevelType w:val="hybridMultilevel"/>
    <w:tmpl w:val="3E04B4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8A2D59"/>
    <w:multiLevelType w:val="hybridMultilevel"/>
    <w:tmpl w:val="988A73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B60F1"/>
    <w:multiLevelType w:val="multilevel"/>
    <w:tmpl w:val="2888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2F8736C"/>
    <w:multiLevelType w:val="hybridMultilevel"/>
    <w:tmpl w:val="440AB2FC"/>
    <w:lvl w:ilvl="0" w:tplc="FCA6365C">
      <w:start w:val="1"/>
      <w:numFmt w:val="decimal"/>
      <w:lvlText w:val="%1)"/>
      <w:lvlJc w:val="left"/>
      <w:pPr>
        <w:ind w:left="86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3747D9D"/>
    <w:multiLevelType w:val="hybridMultilevel"/>
    <w:tmpl w:val="EA0A4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03368A"/>
    <w:multiLevelType w:val="hybridMultilevel"/>
    <w:tmpl w:val="B46AFE24"/>
    <w:lvl w:ilvl="0" w:tplc="54E8B7A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6753DFB"/>
    <w:multiLevelType w:val="hybridMultilevel"/>
    <w:tmpl w:val="8A206C2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187B5270"/>
    <w:multiLevelType w:val="hybridMultilevel"/>
    <w:tmpl w:val="B32291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A40337"/>
    <w:multiLevelType w:val="hybridMultilevel"/>
    <w:tmpl w:val="EA0A421C"/>
    <w:lvl w:ilvl="0" w:tplc="9220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8126AF"/>
    <w:multiLevelType w:val="hybridMultilevel"/>
    <w:tmpl w:val="8BC69E2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724A88"/>
    <w:multiLevelType w:val="hybridMultilevel"/>
    <w:tmpl w:val="741E30B8"/>
    <w:lvl w:ilvl="0" w:tplc="8D546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1358B"/>
    <w:multiLevelType w:val="hybridMultilevel"/>
    <w:tmpl w:val="03FE7AD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1D5D353F"/>
    <w:multiLevelType w:val="multilevel"/>
    <w:tmpl w:val="C16245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4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880F99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01E5C55"/>
    <w:multiLevelType w:val="hybridMultilevel"/>
    <w:tmpl w:val="5F92DA5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DBECA7B2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2208559E"/>
    <w:multiLevelType w:val="hybridMultilevel"/>
    <w:tmpl w:val="B61E4FBE"/>
    <w:lvl w:ilvl="0" w:tplc="8696A780">
      <w:start w:val="10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E954AB"/>
    <w:multiLevelType w:val="multilevel"/>
    <w:tmpl w:val="BF9C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643C83"/>
    <w:multiLevelType w:val="multilevel"/>
    <w:tmpl w:val="274C05A6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55" w15:restartNumberingAfterBreak="0">
    <w:nsid w:val="24B201BD"/>
    <w:multiLevelType w:val="multilevel"/>
    <w:tmpl w:val="D85E48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7" w15:restartNumberingAfterBreak="0">
    <w:nsid w:val="26680DF9"/>
    <w:multiLevelType w:val="hybridMultilevel"/>
    <w:tmpl w:val="7A8A9944"/>
    <w:lvl w:ilvl="0" w:tplc="263C0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160D05"/>
    <w:multiLevelType w:val="hybridMultilevel"/>
    <w:tmpl w:val="C450E6F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282EEF"/>
    <w:multiLevelType w:val="hybridMultilevel"/>
    <w:tmpl w:val="68E6DB4E"/>
    <w:lvl w:ilvl="0" w:tplc="396060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A44CAD"/>
    <w:multiLevelType w:val="hybridMultilevel"/>
    <w:tmpl w:val="588EA08E"/>
    <w:lvl w:ilvl="0" w:tplc="FA30B5D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DE697A"/>
    <w:multiLevelType w:val="multilevel"/>
    <w:tmpl w:val="A03A4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2A4A19C4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5741FE"/>
    <w:multiLevelType w:val="hybridMultilevel"/>
    <w:tmpl w:val="9A14568A"/>
    <w:lvl w:ilvl="0" w:tplc="6E2C04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656930"/>
    <w:multiLevelType w:val="hybridMultilevel"/>
    <w:tmpl w:val="2594EBEA"/>
    <w:lvl w:ilvl="0" w:tplc="C96016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DAB2FBF"/>
    <w:multiLevelType w:val="hybridMultilevel"/>
    <w:tmpl w:val="0C72EF1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CB6FAA"/>
    <w:multiLevelType w:val="hybridMultilevel"/>
    <w:tmpl w:val="588EA08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E1F1B13"/>
    <w:multiLevelType w:val="hybridMultilevel"/>
    <w:tmpl w:val="C450E6F8"/>
    <w:lvl w:ilvl="0" w:tplc="624206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2E9C61BD"/>
    <w:multiLevelType w:val="hybridMultilevel"/>
    <w:tmpl w:val="F3605564"/>
    <w:lvl w:ilvl="0" w:tplc="00B096D4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35A828F5"/>
    <w:multiLevelType w:val="hybridMultilevel"/>
    <w:tmpl w:val="DBC0F03C"/>
    <w:lvl w:ilvl="0" w:tplc="F80EF0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127AD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1E4770"/>
    <w:multiLevelType w:val="hybridMultilevel"/>
    <w:tmpl w:val="5EA6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DE08C6"/>
    <w:multiLevelType w:val="hybridMultilevel"/>
    <w:tmpl w:val="5EA69B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292B06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4A19E6"/>
    <w:multiLevelType w:val="hybridMultilevel"/>
    <w:tmpl w:val="0B949162"/>
    <w:lvl w:ilvl="0" w:tplc="E46A78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4704D4"/>
    <w:multiLevelType w:val="hybridMultilevel"/>
    <w:tmpl w:val="C6AE75DA"/>
    <w:lvl w:ilvl="0" w:tplc="B304462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4E72A9"/>
    <w:multiLevelType w:val="hybridMultilevel"/>
    <w:tmpl w:val="F99454C2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C17E84"/>
    <w:multiLevelType w:val="hybridMultilevel"/>
    <w:tmpl w:val="9A14568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A723A"/>
    <w:multiLevelType w:val="hybridMultilevel"/>
    <w:tmpl w:val="CD2A5A2C"/>
    <w:lvl w:ilvl="0" w:tplc="4AC84F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95207B"/>
    <w:multiLevelType w:val="multilevel"/>
    <w:tmpl w:val="B90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4236624D"/>
    <w:multiLevelType w:val="hybridMultilevel"/>
    <w:tmpl w:val="F99454C2"/>
    <w:lvl w:ilvl="0" w:tplc="2350035A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4B8022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4475B3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DB28E7"/>
    <w:multiLevelType w:val="hybridMultilevel"/>
    <w:tmpl w:val="C848FA16"/>
    <w:lvl w:ilvl="0" w:tplc="598E1C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A01B97"/>
    <w:multiLevelType w:val="hybridMultilevel"/>
    <w:tmpl w:val="3232043E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793570"/>
    <w:multiLevelType w:val="hybridMultilevel"/>
    <w:tmpl w:val="6D0CF9C6"/>
    <w:lvl w:ilvl="0" w:tplc="440CD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2F6B54"/>
    <w:multiLevelType w:val="hybridMultilevel"/>
    <w:tmpl w:val="9DC4EBD2"/>
    <w:lvl w:ilvl="0" w:tplc="C96016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DFF7572"/>
    <w:multiLevelType w:val="hybridMultilevel"/>
    <w:tmpl w:val="9F32B4C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C7EAFFCC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AE137D"/>
    <w:multiLevelType w:val="hybridMultilevel"/>
    <w:tmpl w:val="C4848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C1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0227C5A"/>
    <w:multiLevelType w:val="hybridMultilevel"/>
    <w:tmpl w:val="7F6A6292"/>
    <w:lvl w:ilvl="0" w:tplc="E4483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BE47F6"/>
    <w:multiLevelType w:val="hybridMultilevel"/>
    <w:tmpl w:val="6AA81CD2"/>
    <w:lvl w:ilvl="0" w:tplc="0BD2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7077A2"/>
    <w:multiLevelType w:val="hybridMultilevel"/>
    <w:tmpl w:val="A12A624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F54278"/>
    <w:multiLevelType w:val="hybridMultilevel"/>
    <w:tmpl w:val="F7807B0A"/>
    <w:lvl w:ilvl="0" w:tplc="A56811F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3B6FB6"/>
    <w:multiLevelType w:val="hybridMultilevel"/>
    <w:tmpl w:val="CE286A1E"/>
    <w:lvl w:ilvl="0" w:tplc="A0906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673D09"/>
    <w:multiLevelType w:val="hybridMultilevel"/>
    <w:tmpl w:val="877E8F22"/>
    <w:lvl w:ilvl="0" w:tplc="C9601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8" w15:restartNumberingAfterBreak="0">
    <w:nsid w:val="58881C9B"/>
    <w:multiLevelType w:val="multilevel"/>
    <w:tmpl w:val="BC08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9" w15:restartNumberingAfterBreak="0">
    <w:nsid w:val="592E0042"/>
    <w:multiLevelType w:val="multilevel"/>
    <w:tmpl w:val="F404F3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5C61457A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D7112D3"/>
    <w:multiLevelType w:val="hybridMultilevel"/>
    <w:tmpl w:val="F3605564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DF30876"/>
    <w:multiLevelType w:val="multilevel"/>
    <w:tmpl w:val="31BEC94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6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5F4B055C"/>
    <w:multiLevelType w:val="hybridMultilevel"/>
    <w:tmpl w:val="537C0DDE"/>
    <w:lvl w:ilvl="0" w:tplc="4D9CA8AE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8" w15:restartNumberingAfterBreak="0">
    <w:nsid w:val="5F5B7DA1"/>
    <w:multiLevelType w:val="hybridMultilevel"/>
    <w:tmpl w:val="ADC86512"/>
    <w:lvl w:ilvl="0" w:tplc="C77EB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131AA4"/>
    <w:multiLevelType w:val="hybridMultilevel"/>
    <w:tmpl w:val="A60EFDE4"/>
    <w:lvl w:ilvl="0" w:tplc="FFFFFFFF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674004"/>
    <w:multiLevelType w:val="hybridMultilevel"/>
    <w:tmpl w:val="8BD6014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B14605"/>
    <w:multiLevelType w:val="hybridMultilevel"/>
    <w:tmpl w:val="FC980D7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3" w15:restartNumberingAfterBreak="0">
    <w:nsid w:val="64346F5B"/>
    <w:multiLevelType w:val="hybridMultilevel"/>
    <w:tmpl w:val="18B895A0"/>
    <w:lvl w:ilvl="0" w:tplc="87F6520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4420D9A"/>
    <w:multiLevelType w:val="hybridMultilevel"/>
    <w:tmpl w:val="EE26EDD4"/>
    <w:lvl w:ilvl="0" w:tplc="7EFC067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52F1803"/>
    <w:multiLevelType w:val="hybridMultilevel"/>
    <w:tmpl w:val="C87CDCA6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13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9070C41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BA4456F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B003DF"/>
    <w:multiLevelType w:val="hybridMultilevel"/>
    <w:tmpl w:val="5B60059E"/>
    <w:lvl w:ilvl="0" w:tplc="CBFAD99A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A5162D"/>
    <w:multiLevelType w:val="hybridMultilevel"/>
    <w:tmpl w:val="488C7758"/>
    <w:lvl w:ilvl="0" w:tplc="F158429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D6817"/>
    <w:multiLevelType w:val="hybridMultilevel"/>
    <w:tmpl w:val="F1BE8CF6"/>
    <w:lvl w:ilvl="0" w:tplc="61B279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B21E65"/>
    <w:multiLevelType w:val="hybridMultilevel"/>
    <w:tmpl w:val="C7B03D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5D644B6C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 w15:restartNumberingAfterBreak="0">
    <w:nsid w:val="77484CCC"/>
    <w:multiLevelType w:val="hybridMultilevel"/>
    <w:tmpl w:val="1AD6DAC4"/>
    <w:lvl w:ilvl="0" w:tplc="3698B93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634F14"/>
    <w:multiLevelType w:val="hybridMultilevel"/>
    <w:tmpl w:val="2416DEB6"/>
    <w:lvl w:ilvl="0" w:tplc="7FE877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3A15C7"/>
    <w:multiLevelType w:val="hybridMultilevel"/>
    <w:tmpl w:val="3E04B448"/>
    <w:lvl w:ilvl="0" w:tplc="A768C6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AD18D6"/>
    <w:multiLevelType w:val="hybridMultilevel"/>
    <w:tmpl w:val="FDC869D8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2773510">
    <w:abstractNumId w:val="146"/>
  </w:num>
  <w:num w:numId="2" w16cid:durableId="1123109092">
    <w:abstractNumId w:val="71"/>
  </w:num>
  <w:num w:numId="3" w16cid:durableId="584072076">
    <w:abstractNumId w:val="148"/>
  </w:num>
  <w:num w:numId="4" w16cid:durableId="2141146332">
    <w:abstractNumId w:val="143"/>
  </w:num>
  <w:num w:numId="5" w16cid:durableId="594678087">
    <w:abstractNumId w:val="110"/>
  </w:num>
  <w:num w:numId="6" w16cid:durableId="1830050479">
    <w:abstractNumId w:val="79"/>
  </w:num>
  <w:num w:numId="7" w16cid:durableId="1836071491">
    <w:abstractNumId w:val="15"/>
  </w:num>
  <w:num w:numId="8" w16cid:durableId="683821386">
    <w:abstractNumId w:val="28"/>
  </w:num>
  <w:num w:numId="9" w16cid:durableId="779297872">
    <w:abstractNumId w:val="154"/>
  </w:num>
  <w:num w:numId="10" w16cid:durableId="90010932">
    <w:abstractNumId w:val="47"/>
  </w:num>
  <w:num w:numId="11" w16cid:durableId="263080563">
    <w:abstractNumId w:val="125"/>
  </w:num>
  <w:num w:numId="12" w16cid:durableId="131294372">
    <w:abstractNumId w:val="156"/>
  </w:num>
  <w:num w:numId="13" w16cid:durableId="1477181887">
    <w:abstractNumId w:val="55"/>
  </w:num>
  <w:num w:numId="14" w16cid:durableId="1275093901">
    <w:abstractNumId w:val="128"/>
  </w:num>
  <w:num w:numId="15" w16cid:durableId="1604537761">
    <w:abstractNumId w:val="122"/>
  </w:num>
  <w:num w:numId="16" w16cid:durableId="643966179">
    <w:abstractNumId w:val="43"/>
  </w:num>
  <w:num w:numId="17" w16cid:durableId="393698494">
    <w:abstractNumId w:val="53"/>
  </w:num>
  <w:num w:numId="18" w16cid:durableId="224609949">
    <w:abstractNumId w:val="29"/>
  </w:num>
  <w:num w:numId="19" w16cid:durableId="1983848485">
    <w:abstractNumId w:val="59"/>
  </w:num>
  <w:num w:numId="20" w16cid:durableId="167715405">
    <w:abstractNumId w:val="116"/>
  </w:num>
  <w:num w:numId="21" w16cid:durableId="1317415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2207047">
    <w:abstractNumId w:val="63"/>
  </w:num>
  <w:num w:numId="23" w16cid:durableId="1447964992">
    <w:abstractNumId w:val="107"/>
  </w:num>
  <w:num w:numId="24" w16cid:durableId="28337440">
    <w:abstractNumId w:val="42"/>
  </w:num>
  <w:num w:numId="25" w16cid:durableId="468287192">
    <w:abstractNumId w:val="36"/>
  </w:num>
  <w:num w:numId="26" w16cid:durableId="1554462250">
    <w:abstractNumId w:val="49"/>
  </w:num>
  <w:num w:numId="27" w16cid:durableId="1601521181">
    <w:abstractNumId w:val="91"/>
  </w:num>
  <w:num w:numId="28" w16cid:durableId="1309170493">
    <w:abstractNumId w:val="14"/>
  </w:num>
  <w:num w:numId="29" w16cid:durableId="1019814265">
    <w:abstractNumId w:val="65"/>
  </w:num>
  <w:num w:numId="30" w16cid:durableId="1394506870">
    <w:abstractNumId w:val="44"/>
  </w:num>
  <w:num w:numId="31" w16cid:durableId="446895605">
    <w:abstractNumId w:val="155"/>
  </w:num>
  <w:num w:numId="32" w16cid:durableId="160236892">
    <w:abstractNumId w:val="45"/>
  </w:num>
  <w:num w:numId="33" w16cid:durableId="2116441872">
    <w:abstractNumId w:val="56"/>
  </w:num>
  <w:num w:numId="34" w16cid:durableId="510264345">
    <w:abstractNumId w:val="88"/>
  </w:num>
  <w:num w:numId="35" w16cid:durableId="1435590383">
    <w:abstractNumId w:val="119"/>
  </w:num>
  <w:num w:numId="36" w16cid:durableId="25493519">
    <w:abstractNumId w:val="120"/>
  </w:num>
  <w:num w:numId="37" w16cid:durableId="1186089816">
    <w:abstractNumId w:val="144"/>
  </w:num>
  <w:num w:numId="38" w16cid:durableId="1232886781">
    <w:abstractNumId w:val="151"/>
  </w:num>
  <w:num w:numId="39" w16cid:durableId="1040863186">
    <w:abstractNumId w:val="51"/>
  </w:num>
  <w:num w:numId="40" w16cid:durableId="619260661">
    <w:abstractNumId w:val="38"/>
  </w:num>
  <w:num w:numId="41" w16cid:durableId="1806775782">
    <w:abstractNumId w:val="98"/>
  </w:num>
  <w:num w:numId="42" w16cid:durableId="209877405">
    <w:abstractNumId w:val="97"/>
  </w:num>
  <w:num w:numId="43" w16cid:durableId="888490430">
    <w:abstractNumId w:val="87"/>
  </w:num>
  <w:num w:numId="44" w16cid:durableId="1554972960">
    <w:abstractNumId w:val="54"/>
  </w:num>
  <w:num w:numId="45" w16cid:durableId="837813042">
    <w:abstractNumId w:val="150"/>
  </w:num>
  <w:num w:numId="46" w16cid:durableId="1567569945">
    <w:abstractNumId w:val="52"/>
  </w:num>
  <w:num w:numId="47" w16cid:durableId="1200432097">
    <w:abstractNumId w:val="62"/>
  </w:num>
  <w:num w:numId="48" w16cid:durableId="1065228160">
    <w:abstractNumId w:val="106"/>
  </w:num>
  <w:num w:numId="49" w16cid:durableId="892272859">
    <w:abstractNumId w:val="99"/>
  </w:num>
  <w:num w:numId="50" w16cid:durableId="1995792015">
    <w:abstractNumId w:val="18"/>
  </w:num>
  <w:num w:numId="51" w16cid:durableId="1557293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3255046">
    <w:abstractNumId w:val="136"/>
  </w:num>
  <w:num w:numId="53" w16cid:durableId="604191301">
    <w:abstractNumId w:val="138"/>
  </w:num>
  <w:num w:numId="54" w16cid:durableId="1640181365">
    <w:abstractNumId w:val="24"/>
  </w:num>
  <w:num w:numId="55" w16cid:durableId="1586498173">
    <w:abstractNumId w:val="84"/>
  </w:num>
  <w:num w:numId="56" w16cid:durableId="1567108532">
    <w:abstractNumId w:val="152"/>
  </w:num>
  <w:num w:numId="57" w16cid:durableId="997421194">
    <w:abstractNumId w:val="16"/>
  </w:num>
  <w:num w:numId="58" w16cid:durableId="480393584">
    <w:abstractNumId w:val="127"/>
  </w:num>
  <w:num w:numId="59" w16cid:durableId="1312952834">
    <w:abstractNumId w:val="81"/>
  </w:num>
  <w:num w:numId="60" w16cid:durableId="250743119">
    <w:abstractNumId w:val="114"/>
  </w:num>
  <w:num w:numId="61" w16cid:durableId="1845626958">
    <w:abstractNumId w:val="6"/>
  </w:num>
  <w:num w:numId="62" w16cid:durableId="425271797">
    <w:abstractNumId w:val="39"/>
  </w:num>
  <w:num w:numId="63" w16cid:durableId="3520010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90653633">
    <w:abstractNumId w:val="40"/>
  </w:num>
  <w:num w:numId="65" w16cid:durableId="797603137">
    <w:abstractNumId w:val="48"/>
  </w:num>
  <w:num w:numId="66" w16cid:durableId="880093667">
    <w:abstractNumId w:val="141"/>
  </w:num>
  <w:num w:numId="67" w16cid:durableId="1748527243">
    <w:abstractNumId w:val="85"/>
  </w:num>
  <w:num w:numId="68" w16cid:durableId="1593393504">
    <w:abstractNumId w:val="129"/>
  </w:num>
  <w:num w:numId="69" w16cid:durableId="472258118">
    <w:abstractNumId w:val="76"/>
  </w:num>
  <w:num w:numId="70" w16cid:durableId="1664703754">
    <w:abstractNumId w:val="149"/>
  </w:num>
  <w:num w:numId="71" w16cid:durableId="778068217">
    <w:abstractNumId w:val="83"/>
  </w:num>
  <w:num w:numId="72" w16cid:durableId="1270313896">
    <w:abstractNumId w:val="90"/>
  </w:num>
  <w:num w:numId="73" w16cid:durableId="1688294367">
    <w:abstractNumId w:val="73"/>
  </w:num>
  <w:num w:numId="74" w16cid:durableId="1544753032">
    <w:abstractNumId w:val="105"/>
  </w:num>
  <w:num w:numId="75" w16cid:durableId="1262562954">
    <w:abstractNumId w:val="158"/>
  </w:num>
  <w:num w:numId="76" w16cid:durableId="1293050112">
    <w:abstractNumId w:val="126"/>
  </w:num>
  <w:num w:numId="77" w16cid:durableId="159197397">
    <w:abstractNumId w:val="37"/>
  </w:num>
  <w:num w:numId="78" w16cid:durableId="1315333579">
    <w:abstractNumId w:val="30"/>
  </w:num>
  <w:num w:numId="79" w16cid:durableId="1114254984">
    <w:abstractNumId w:val="104"/>
  </w:num>
  <w:num w:numId="80" w16cid:durableId="1662811450">
    <w:abstractNumId w:val="32"/>
  </w:num>
  <w:num w:numId="81" w16cid:durableId="1849054209">
    <w:abstractNumId w:val="115"/>
  </w:num>
  <w:num w:numId="82" w16cid:durableId="1116288552">
    <w:abstractNumId w:val="33"/>
  </w:num>
  <w:num w:numId="83" w16cid:durableId="1632395290">
    <w:abstractNumId w:val="131"/>
  </w:num>
  <w:num w:numId="84" w16cid:durableId="2075813043">
    <w:abstractNumId w:val="74"/>
  </w:num>
  <w:num w:numId="85" w16cid:durableId="1819414390">
    <w:abstractNumId w:val="112"/>
  </w:num>
  <w:num w:numId="86" w16cid:durableId="519469518">
    <w:abstractNumId w:val="147"/>
  </w:num>
  <w:num w:numId="87" w16cid:durableId="226765499">
    <w:abstractNumId w:val="34"/>
  </w:num>
  <w:num w:numId="88" w16cid:durableId="1035471005">
    <w:abstractNumId w:val="132"/>
  </w:num>
  <w:num w:numId="89" w16cid:durableId="1781534923">
    <w:abstractNumId w:val="5"/>
  </w:num>
  <w:num w:numId="90" w16cid:durableId="1054163617">
    <w:abstractNumId w:val="142"/>
  </w:num>
  <w:num w:numId="91" w16cid:durableId="249236579">
    <w:abstractNumId w:val="95"/>
  </w:num>
  <w:num w:numId="92" w16cid:durableId="1330983379">
    <w:abstractNumId w:val="153"/>
  </w:num>
  <w:num w:numId="93" w16cid:durableId="1966884152">
    <w:abstractNumId w:val="19"/>
  </w:num>
  <w:num w:numId="94" w16cid:durableId="1877934960">
    <w:abstractNumId w:val="50"/>
  </w:num>
  <w:num w:numId="95" w16cid:durableId="1247037515">
    <w:abstractNumId w:val="72"/>
  </w:num>
  <w:num w:numId="96" w16cid:durableId="641926735">
    <w:abstractNumId w:val="21"/>
  </w:num>
  <w:num w:numId="97" w16cid:durableId="1089279173">
    <w:abstractNumId w:val="113"/>
  </w:num>
  <w:num w:numId="98" w16cid:durableId="1217468972">
    <w:abstractNumId w:val="68"/>
  </w:num>
  <w:num w:numId="99" w16cid:durableId="671102451">
    <w:abstractNumId w:val="123"/>
  </w:num>
  <w:num w:numId="100" w16cid:durableId="84888352">
    <w:abstractNumId w:val="35"/>
  </w:num>
  <w:num w:numId="101" w16cid:durableId="2067145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53693411">
    <w:abstractNumId w:val="157"/>
  </w:num>
  <w:num w:numId="103" w16cid:durableId="1956597511">
    <w:abstractNumId w:val="111"/>
  </w:num>
  <w:num w:numId="104" w16cid:durableId="1462455416">
    <w:abstractNumId w:val="134"/>
  </w:num>
  <w:num w:numId="105" w16cid:durableId="1189683888">
    <w:abstractNumId w:val="1"/>
  </w:num>
  <w:num w:numId="106" w16cid:durableId="402945430">
    <w:abstractNumId w:val="109"/>
  </w:num>
  <w:num w:numId="107" w16cid:durableId="364330310">
    <w:abstractNumId w:val="78"/>
  </w:num>
  <w:num w:numId="108" w16cid:durableId="1833179890">
    <w:abstractNumId w:val="80"/>
  </w:num>
  <w:num w:numId="109" w16cid:durableId="13365732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57087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394870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82209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65673490">
    <w:abstractNumId w:val="67"/>
  </w:num>
  <w:num w:numId="114" w16cid:durableId="1032804774">
    <w:abstractNumId w:val="117"/>
  </w:num>
  <w:num w:numId="115" w16cid:durableId="504247303">
    <w:abstractNumId w:val="41"/>
  </w:num>
  <w:num w:numId="116" w16cid:durableId="1395467165">
    <w:abstractNumId w:val="60"/>
  </w:num>
  <w:num w:numId="117" w16cid:durableId="212036964">
    <w:abstractNumId w:val="96"/>
  </w:num>
  <w:num w:numId="118" w16cid:durableId="475952769">
    <w:abstractNumId w:val="135"/>
  </w:num>
  <w:num w:numId="119" w16cid:durableId="657274156">
    <w:abstractNumId w:val="64"/>
  </w:num>
  <w:num w:numId="120" w16cid:durableId="1954821520">
    <w:abstractNumId w:val="118"/>
  </w:num>
  <w:num w:numId="121" w16cid:durableId="1201283331">
    <w:abstractNumId w:val="89"/>
  </w:num>
  <w:num w:numId="122" w16cid:durableId="1760784727">
    <w:abstractNumId w:val="17"/>
  </w:num>
  <w:num w:numId="123" w16cid:durableId="229660776">
    <w:abstractNumId w:val="124"/>
  </w:num>
  <w:num w:numId="124" w16cid:durableId="1318193669">
    <w:abstractNumId w:val="130"/>
  </w:num>
  <w:num w:numId="125" w16cid:durableId="1589879">
    <w:abstractNumId w:val="93"/>
  </w:num>
  <w:num w:numId="126" w16cid:durableId="410201961">
    <w:abstractNumId w:val="25"/>
  </w:num>
  <w:num w:numId="127" w16cid:durableId="510339766">
    <w:abstractNumId w:val="31"/>
  </w:num>
  <w:num w:numId="128" w16cid:durableId="876359082">
    <w:abstractNumId w:val="26"/>
  </w:num>
  <w:num w:numId="129" w16cid:durableId="804005394">
    <w:abstractNumId w:val="22"/>
  </w:num>
  <w:num w:numId="130" w16cid:durableId="142086863">
    <w:abstractNumId w:val="27"/>
  </w:num>
  <w:num w:numId="131" w16cid:durableId="728236190">
    <w:abstractNumId w:val="102"/>
  </w:num>
  <w:num w:numId="132" w16cid:durableId="464003852">
    <w:abstractNumId w:val="13"/>
  </w:num>
  <w:num w:numId="133" w16cid:durableId="1132403733">
    <w:abstractNumId w:val="133"/>
  </w:num>
  <w:num w:numId="134" w16cid:durableId="1573274538">
    <w:abstractNumId w:val="159"/>
  </w:num>
  <w:num w:numId="135" w16cid:durableId="1623001172">
    <w:abstractNumId w:val="94"/>
  </w:num>
  <w:num w:numId="136" w16cid:durableId="1857385157">
    <w:abstractNumId w:val="23"/>
  </w:num>
  <w:num w:numId="137" w16cid:durableId="472409785">
    <w:abstractNumId w:val="82"/>
  </w:num>
  <w:num w:numId="138" w16cid:durableId="1632979674">
    <w:abstractNumId w:val="101"/>
  </w:num>
  <w:num w:numId="139" w16cid:durableId="802963837">
    <w:abstractNumId w:val="20"/>
  </w:num>
  <w:num w:numId="140" w16cid:durableId="1045593848">
    <w:abstractNumId w:val="103"/>
  </w:num>
  <w:num w:numId="141" w16cid:durableId="197280027">
    <w:abstractNumId w:val="69"/>
  </w:num>
  <w:num w:numId="142" w16cid:durableId="851261925">
    <w:abstractNumId w:val="58"/>
  </w:num>
  <w:num w:numId="143" w16cid:durableId="403916106">
    <w:abstractNumId w:val="92"/>
  </w:num>
  <w:num w:numId="144" w16cid:durableId="1391076977">
    <w:abstractNumId w:val="46"/>
  </w:num>
  <w:num w:numId="145" w16cid:durableId="86538966">
    <w:abstractNumId w:val="145"/>
  </w:num>
  <w:num w:numId="146" w16cid:durableId="661471728">
    <w:abstractNumId w:val="100"/>
  </w:num>
  <w:num w:numId="147" w16cid:durableId="2132824907">
    <w:abstractNumId w:val="5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6B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4E2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3F6"/>
    <w:rsid w:val="000766C7"/>
    <w:rsid w:val="00076ADA"/>
    <w:rsid w:val="00077910"/>
    <w:rsid w:val="000802F4"/>
    <w:rsid w:val="000808D2"/>
    <w:rsid w:val="00080A2E"/>
    <w:rsid w:val="00080D74"/>
    <w:rsid w:val="00081496"/>
    <w:rsid w:val="00081BA2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090C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7B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4E5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8D7"/>
    <w:rsid w:val="000D0E2D"/>
    <w:rsid w:val="000D1428"/>
    <w:rsid w:val="000D203D"/>
    <w:rsid w:val="000D293E"/>
    <w:rsid w:val="000D293F"/>
    <w:rsid w:val="000D321E"/>
    <w:rsid w:val="000D42DE"/>
    <w:rsid w:val="000D4F9A"/>
    <w:rsid w:val="000D521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0F7FFB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526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40E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0EE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3075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5BB"/>
    <w:rsid w:val="001B1EEA"/>
    <w:rsid w:val="001B22EA"/>
    <w:rsid w:val="001B237A"/>
    <w:rsid w:val="001B2B11"/>
    <w:rsid w:val="001B2C2B"/>
    <w:rsid w:val="001B332E"/>
    <w:rsid w:val="001B3435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835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6BD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2ED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A7A"/>
    <w:rsid w:val="00214EA6"/>
    <w:rsid w:val="00215B88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44F"/>
    <w:rsid w:val="00275C4D"/>
    <w:rsid w:val="00276AFC"/>
    <w:rsid w:val="00277667"/>
    <w:rsid w:val="00280946"/>
    <w:rsid w:val="00280A4E"/>
    <w:rsid w:val="00280CF3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9D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3BA"/>
    <w:rsid w:val="002B7B69"/>
    <w:rsid w:val="002B7BE7"/>
    <w:rsid w:val="002C0615"/>
    <w:rsid w:val="002C1112"/>
    <w:rsid w:val="002C1643"/>
    <w:rsid w:val="002C1699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23F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1B3"/>
    <w:rsid w:val="002D42AD"/>
    <w:rsid w:val="002D4EF4"/>
    <w:rsid w:val="002D50D0"/>
    <w:rsid w:val="002D5709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E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94D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B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2688"/>
    <w:rsid w:val="004136FD"/>
    <w:rsid w:val="00413A58"/>
    <w:rsid w:val="00413E69"/>
    <w:rsid w:val="0041423F"/>
    <w:rsid w:val="00414305"/>
    <w:rsid w:val="00414502"/>
    <w:rsid w:val="00415D1C"/>
    <w:rsid w:val="00415F15"/>
    <w:rsid w:val="00415F1A"/>
    <w:rsid w:val="004162F4"/>
    <w:rsid w:val="004165C1"/>
    <w:rsid w:val="004175A3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1281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5D6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6EC3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4A26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01E1"/>
    <w:rsid w:val="004B02DC"/>
    <w:rsid w:val="004B0530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6B1E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88F"/>
    <w:rsid w:val="00522F3E"/>
    <w:rsid w:val="0052321A"/>
    <w:rsid w:val="0052350A"/>
    <w:rsid w:val="00524868"/>
    <w:rsid w:val="00524A59"/>
    <w:rsid w:val="00524ABD"/>
    <w:rsid w:val="00524DFB"/>
    <w:rsid w:val="00524F14"/>
    <w:rsid w:val="00525792"/>
    <w:rsid w:val="0052669B"/>
    <w:rsid w:val="005268DC"/>
    <w:rsid w:val="005270F5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D58"/>
    <w:rsid w:val="00535EB2"/>
    <w:rsid w:val="00536D27"/>
    <w:rsid w:val="0053702A"/>
    <w:rsid w:val="005376E0"/>
    <w:rsid w:val="00537897"/>
    <w:rsid w:val="005409D2"/>
    <w:rsid w:val="00540B5B"/>
    <w:rsid w:val="0054171E"/>
    <w:rsid w:val="00541D34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85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B89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4F2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E05"/>
    <w:rsid w:val="00595F74"/>
    <w:rsid w:val="0059603E"/>
    <w:rsid w:val="00596297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26A"/>
    <w:rsid w:val="005C35C2"/>
    <w:rsid w:val="005C362E"/>
    <w:rsid w:val="005C380B"/>
    <w:rsid w:val="005C3AE1"/>
    <w:rsid w:val="005C4AA0"/>
    <w:rsid w:val="005C4C4D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6AA4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B75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54B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086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AA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0AE4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0E2"/>
    <w:rsid w:val="00641027"/>
    <w:rsid w:val="006410A0"/>
    <w:rsid w:val="006418FF"/>
    <w:rsid w:val="00641E74"/>
    <w:rsid w:val="006424C9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03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100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401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29F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D4A"/>
    <w:rsid w:val="006A7F40"/>
    <w:rsid w:val="006B03D6"/>
    <w:rsid w:val="006B12A8"/>
    <w:rsid w:val="006B16E8"/>
    <w:rsid w:val="006B2873"/>
    <w:rsid w:val="006B2A7D"/>
    <w:rsid w:val="006B3C7F"/>
    <w:rsid w:val="006B3FD1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6D69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271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2E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E94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4BD"/>
    <w:rsid w:val="007959FB"/>
    <w:rsid w:val="00795A70"/>
    <w:rsid w:val="00795C2D"/>
    <w:rsid w:val="00795EEF"/>
    <w:rsid w:val="00796087"/>
    <w:rsid w:val="00796445"/>
    <w:rsid w:val="00796B73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683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29E4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E54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34B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A06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217C"/>
    <w:rsid w:val="0083409A"/>
    <w:rsid w:val="008341D2"/>
    <w:rsid w:val="0083447D"/>
    <w:rsid w:val="00834906"/>
    <w:rsid w:val="00835044"/>
    <w:rsid w:val="008356EE"/>
    <w:rsid w:val="00835B1A"/>
    <w:rsid w:val="00836751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2110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2EB"/>
    <w:rsid w:val="0085654F"/>
    <w:rsid w:val="00857089"/>
    <w:rsid w:val="0085733E"/>
    <w:rsid w:val="00857403"/>
    <w:rsid w:val="00857654"/>
    <w:rsid w:val="0085786F"/>
    <w:rsid w:val="008601FA"/>
    <w:rsid w:val="00860523"/>
    <w:rsid w:val="0086053E"/>
    <w:rsid w:val="008607FD"/>
    <w:rsid w:val="00860E8A"/>
    <w:rsid w:val="0086114F"/>
    <w:rsid w:val="00861B7B"/>
    <w:rsid w:val="008627C9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73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195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4D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647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1C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DF6"/>
    <w:rsid w:val="0096411A"/>
    <w:rsid w:val="009644E8"/>
    <w:rsid w:val="0096474F"/>
    <w:rsid w:val="0096518C"/>
    <w:rsid w:val="00965738"/>
    <w:rsid w:val="009661C3"/>
    <w:rsid w:val="009661E7"/>
    <w:rsid w:val="009666F6"/>
    <w:rsid w:val="00966742"/>
    <w:rsid w:val="009667B5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0D5D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E1C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5EB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7D3"/>
    <w:rsid w:val="00A828EB"/>
    <w:rsid w:val="00A82DAE"/>
    <w:rsid w:val="00A84186"/>
    <w:rsid w:val="00A8436A"/>
    <w:rsid w:val="00A843B6"/>
    <w:rsid w:val="00A84718"/>
    <w:rsid w:val="00A84881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150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C"/>
    <w:rsid w:val="00AE72BF"/>
    <w:rsid w:val="00AE74B2"/>
    <w:rsid w:val="00AE7605"/>
    <w:rsid w:val="00AE7D71"/>
    <w:rsid w:val="00AF04F9"/>
    <w:rsid w:val="00AF1F08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1B3"/>
    <w:rsid w:val="00AF7422"/>
    <w:rsid w:val="00AF7B78"/>
    <w:rsid w:val="00AF7ECD"/>
    <w:rsid w:val="00B00AB8"/>
    <w:rsid w:val="00B015DF"/>
    <w:rsid w:val="00B01A10"/>
    <w:rsid w:val="00B01A71"/>
    <w:rsid w:val="00B021E8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22E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893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3C56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1E26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221"/>
    <w:rsid w:val="00BD3309"/>
    <w:rsid w:val="00BD44E5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3F1B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6F04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3485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2505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8BB"/>
    <w:rsid w:val="00C40E7B"/>
    <w:rsid w:val="00C41700"/>
    <w:rsid w:val="00C419B4"/>
    <w:rsid w:val="00C4299C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BA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81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388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B15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638"/>
    <w:rsid w:val="00CB587A"/>
    <w:rsid w:val="00CB652D"/>
    <w:rsid w:val="00CB6780"/>
    <w:rsid w:val="00CB6A95"/>
    <w:rsid w:val="00CB6D97"/>
    <w:rsid w:val="00CB6E89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3A7"/>
    <w:rsid w:val="00CD1942"/>
    <w:rsid w:val="00CD1D50"/>
    <w:rsid w:val="00CD26AC"/>
    <w:rsid w:val="00CD2C29"/>
    <w:rsid w:val="00CD30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4EC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0F7E"/>
    <w:rsid w:val="00D114A9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86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1A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2DFB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9E9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7DF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369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ED9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2BB6"/>
    <w:rsid w:val="00E135FD"/>
    <w:rsid w:val="00E13637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B5E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3BD7"/>
    <w:rsid w:val="00E54313"/>
    <w:rsid w:val="00E54467"/>
    <w:rsid w:val="00E54ECE"/>
    <w:rsid w:val="00E55236"/>
    <w:rsid w:val="00E56238"/>
    <w:rsid w:val="00E571AB"/>
    <w:rsid w:val="00E57232"/>
    <w:rsid w:val="00E600B8"/>
    <w:rsid w:val="00E60597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4A7D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2F69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B7DC1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2CE8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3A72"/>
    <w:rsid w:val="00F240F8"/>
    <w:rsid w:val="00F24306"/>
    <w:rsid w:val="00F244C6"/>
    <w:rsid w:val="00F2670A"/>
    <w:rsid w:val="00F273CF"/>
    <w:rsid w:val="00F27815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E77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029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6F3"/>
    <w:rsid w:val="00F607F5"/>
    <w:rsid w:val="00F609E5"/>
    <w:rsid w:val="00F60CE0"/>
    <w:rsid w:val="00F60DC1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57E0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97DF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44B1"/>
    <w:rsid w:val="00FC572D"/>
    <w:rsid w:val="00FC62E3"/>
    <w:rsid w:val="00FC6C5E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1BFB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202-6D9B-49EA-BE81-29B8E7A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17208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2024-07-03T07:54:00Z</cp:lastPrinted>
  <dcterms:created xsi:type="dcterms:W3CDTF">2024-07-03T07:57:00Z</dcterms:created>
  <dcterms:modified xsi:type="dcterms:W3CDTF">2024-07-03T10:54:00Z</dcterms:modified>
</cp:coreProperties>
</file>