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07BE" w14:textId="77777777" w:rsidR="00737693" w:rsidRDefault="00737693" w:rsidP="00737693">
      <w:pPr>
        <w:jc w:val="right"/>
        <w:rPr>
          <w:rFonts w:ascii="Calibri" w:hAnsi="Calibri"/>
        </w:rPr>
      </w:pPr>
    </w:p>
    <w:p w14:paraId="12C3BA59" w14:textId="77777777" w:rsidR="00737693" w:rsidRDefault="00737693" w:rsidP="00737693">
      <w:pPr>
        <w:jc w:val="right"/>
        <w:rPr>
          <w:rFonts w:ascii="Calibri" w:hAnsi="Calibri"/>
        </w:rPr>
      </w:pPr>
    </w:p>
    <w:p w14:paraId="79D0B641" w14:textId="77777777" w:rsidR="00737693" w:rsidRPr="008A6846" w:rsidRDefault="00737693" w:rsidP="00737693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14:paraId="56ECD838" w14:textId="77777777" w:rsidR="00737693" w:rsidRDefault="00737693" w:rsidP="00737693">
      <w:pPr>
        <w:jc w:val="center"/>
      </w:pPr>
    </w:p>
    <w:p w14:paraId="572FB8E1" w14:textId="77777777" w:rsidR="00737693" w:rsidRPr="00062CBA" w:rsidRDefault="00737693" w:rsidP="0073769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62CBA">
        <w:rPr>
          <w:rFonts w:ascii="Calibri" w:eastAsia="Arial Unicode MS" w:hAnsi="Calibri" w:cs="Calibri"/>
          <w:b/>
          <w:bCs/>
          <w:sz w:val="28"/>
          <w:szCs w:val="28"/>
        </w:rPr>
        <w:t>OKREŚLENIE</w:t>
      </w:r>
      <w:r w:rsidRPr="00062CB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062CBA">
        <w:rPr>
          <w:rFonts w:ascii="Calibri" w:hAnsi="Calibri" w:cs="Calibri"/>
          <w:b/>
          <w:bCs/>
          <w:sz w:val="28"/>
          <w:szCs w:val="28"/>
        </w:rPr>
        <w:t>PRZEDMIOTU</w:t>
      </w:r>
      <w:r w:rsidRPr="00062CB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062CBA">
        <w:rPr>
          <w:rFonts w:ascii="Calibri" w:hAnsi="Calibri" w:cs="Calibri"/>
          <w:b/>
          <w:bCs/>
          <w:sz w:val="28"/>
          <w:szCs w:val="28"/>
        </w:rPr>
        <w:t>ZAMÓWIENIA (PAKIET NR 1)</w:t>
      </w:r>
    </w:p>
    <w:p w14:paraId="5CD47617" w14:textId="77777777" w:rsidR="00737693" w:rsidRDefault="00737693" w:rsidP="00737693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5DC32ED7" w14:textId="77777777" w:rsidR="00737693" w:rsidRDefault="00737693" w:rsidP="00737693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14:paraId="23E8C9D2" w14:textId="450DE2AE" w:rsidR="00737693" w:rsidRDefault="00737693" w:rsidP="00737693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E27CAC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B35C13">
        <w:rPr>
          <w:rFonts w:ascii="Calibri" w:hAnsi="Calibri" w:cs="Calibri"/>
          <w:b/>
          <w:bCs/>
          <w:sz w:val="22"/>
          <w:szCs w:val="22"/>
          <w:u w:val="single"/>
        </w:rPr>
        <w:t>0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Wojewódzkiej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Lublinie,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Narutowicza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73</w:t>
      </w:r>
      <w:r w:rsidR="00584265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4933D5B" w14:textId="77777777" w:rsidR="00737693" w:rsidRDefault="00737693" w:rsidP="00737693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FA58B27" w14:textId="77777777" w:rsidR="00737693" w:rsidRDefault="00737693" w:rsidP="00737693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CD80865" w14:textId="131A68D0" w:rsidR="00737693" w:rsidRDefault="00737693" w:rsidP="00737693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 w:rsidR="00E27CAC">
        <w:rPr>
          <w:rFonts w:ascii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27CAC">
        <w:rPr>
          <w:rFonts w:ascii="Calibri" w:hAnsi="Calibri" w:cs="Calibri"/>
          <w:sz w:val="22"/>
          <w:szCs w:val="22"/>
        </w:rPr>
        <w:t>2</w:t>
      </w:r>
      <w:r w:rsidR="00B35C13">
        <w:rPr>
          <w:rFonts w:ascii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minimum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27930">
        <w:rPr>
          <w:rFonts w:ascii="Calibri" w:eastAsia="Calibri" w:hAnsi="Calibri" w:cs="Calibri"/>
          <w:sz w:val="22"/>
          <w:szCs w:val="22"/>
        </w:rPr>
        <w:t>5</w:t>
      </w:r>
      <w:r w:rsidR="00B35C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35C13">
        <w:rPr>
          <w:rFonts w:ascii="Calibri" w:eastAsia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routera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14:paraId="66C6F17E" w14:textId="77777777"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14:paraId="792B50B4" w14:textId="77777777" w:rsidR="00737693" w:rsidRDefault="00737693" w:rsidP="00737693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14:paraId="0DC3F2BE" w14:textId="77777777"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IP nie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wskazujący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na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Komendę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Wojewódzką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Policji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w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Lublinie.</w:t>
      </w:r>
    </w:p>
    <w:p w14:paraId="3144257C" w14:textId="2C5F4F8B"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posiadać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router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firewall</w:t>
      </w:r>
      <w:r w:rsidR="00D27930">
        <w:rPr>
          <w:rFonts w:ascii="Calibri" w:eastAsia="Calibri" w:hAnsi="Calibri" w:cs="Calibri"/>
          <w:sz w:val="22"/>
          <w:szCs w:val="22"/>
        </w:rPr>
        <w:t>.</w:t>
      </w:r>
    </w:p>
    <w:p w14:paraId="1D3454A8" w14:textId="270ED6B0"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  <w:r w:rsidR="000516B3">
        <w:rPr>
          <w:rFonts w:ascii="Calibri" w:hAnsi="Calibri" w:cs="Calibri"/>
          <w:sz w:val="22"/>
          <w:szCs w:val="22"/>
        </w:rPr>
        <w:t>.</w:t>
      </w:r>
    </w:p>
    <w:p w14:paraId="7BA06EFE" w14:textId="51EABC27"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522D6">
        <w:rPr>
          <w:rFonts w:ascii="Calibri" w:eastAsia="Arial Unicode MS" w:hAnsi="Calibri" w:cs="Calibri"/>
          <w:sz w:val="22"/>
          <w:szCs w:val="22"/>
        </w:rPr>
        <w:t>20 maja 20</w:t>
      </w:r>
      <w:r w:rsidR="000516B3">
        <w:rPr>
          <w:rFonts w:ascii="Calibri" w:eastAsia="Arial Unicode MS" w:hAnsi="Calibri" w:cs="Calibri"/>
          <w:sz w:val="22"/>
          <w:szCs w:val="22"/>
        </w:rPr>
        <w:t>21</w:t>
      </w:r>
      <w:r w:rsidR="000522D6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14:paraId="54CF0ECB" w14:textId="7EE85543"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 w:rsidR="000522D6">
        <w:rPr>
          <w:rFonts w:ascii="Calibri" w:hAnsi="Calibri" w:cs="Calibri"/>
          <w:sz w:val="22"/>
          <w:szCs w:val="22"/>
        </w:rPr>
        <w:t xml:space="preserve"> 20 maja 20</w:t>
      </w:r>
      <w:r w:rsidR="000516B3">
        <w:rPr>
          <w:rFonts w:ascii="Calibri" w:hAnsi="Calibri" w:cs="Calibri"/>
          <w:sz w:val="22"/>
          <w:szCs w:val="22"/>
        </w:rPr>
        <w:t>21</w:t>
      </w:r>
      <w:r w:rsidR="000522D6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522D6">
        <w:rPr>
          <w:rFonts w:ascii="Calibri" w:hAnsi="Calibri" w:cs="Calibri"/>
          <w:sz w:val="22"/>
          <w:szCs w:val="22"/>
        </w:rPr>
        <w:t>19 maja 202</w:t>
      </w:r>
      <w:r w:rsidR="000516B3">
        <w:rPr>
          <w:rFonts w:ascii="Calibri" w:hAnsi="Calibri" w:cs="Calibri"/>
          <w:sz w:val="22"/>
          <w:szCs w:val="22"/>
        </w:rPr>
        <w:t>3</w:t>
      </w:r>
      <w:r w:rsidR="000522D6">
        <w:rPr>
          <w:rFonts w:ascii="Calibri" w:hAnsi="Calibri" w:cs="Calibri"/>
          <w:sz w:val="22"/>
          <w:szCs w:val="22"/>
        </w:rPr>
        <w:t xml:space="preserve"> r.</w:t>
      </w:r>
    </w:p>
    <w:p w14:paraId="267759CA" w14:textId="72399B7C"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 w:rsidR="000516B3">
        <w:rPr>
          <w:rFonts w:ascii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BBC5E44" w14:textId="77777777"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14:paraId="14794646" w14:textId="77777777"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72700"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14:paraId="0B89B0AB" w14:textId="77777777"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14:paraId="3C4B3D4E" w14:textId="77777777" w:rsidR="00737693" w:rsidRDefault="00737693" w:rsidP="00737693">
      <w:pPr>
        <w:rPr>
          <w:rFonts w:ascii="Calibri" w:hAnsi="Calibri" w:cs="Calibri"/>
          <w:sz w:val="22"/>
          <w:szCs w:val="22"/>
        </w:rPr>
      </w:pPr>
    </w:p>
    <w:p w14:paraId="2D7BA11E" w14:textId="77777777"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14:paraId="7AE0D62F" w14:textId="77777777"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14:paraId="1E85C48F" w14:textId="77777777"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14:paraId="0CD2629E" w14:textId="77777777"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14:paraId="7E1DF181" w14:textId="64EE3AFE" w:rsidR="00737693" w:rsidRPr="00ED337B" w:rsidRDefault="00737693" w:rsidP="00737693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</w:t>
      </w:r>
      <w:r w:rsidR="000516B3">
        <w:rPr>
          <w:rFonts w:eastAsia="Arial Unicode MS"/>
        </w:rPr>
        <w:t>……</w:t>
      </w:r>
      <w:r w:rsidRPr="00ED337B">
        <w:rPr>
          <w:rFonts w:eastAsia="Arial Unicode MS"/>
        </w:rPr>
        <w:t>…………….…………………………………</w:t>
      </w:r>
    </w:p>
    <w:p w14:paraId="5DC6E536" w14:textId="77777777" w:rsidR="00737693" w:rsidRPr="00ED337B" w:rsidRDefault="00737693" w:rsidP="00737693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sectPr w:rsidR="00737693" w:rsidRPr="00ED337B" w:rsidSect="004750B3">
      <w:footerReference w:type="default" r:id="rId7"/>
      <w:pgSz w:w="16838" w:h="11906" w:orient="landscape"/>
      <w:pgMar w:top="709" w:right="1134" w:bottom="709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FF735" w14:textId="77777777" w:rsidR="009A03B3" w:rsidRDefault="009A03B3" w:rsidP="004B68EB">
      <w:r>
        <w:separator/>
      </w:r>
    </w:p>
  </w:endnote>
  <w:endnote w:type="continuationSeparator" w:id="0">
    <w:p w14:paraId="3CD79A26" w14:textId="77777777" w:rsidR="009A03B3" w:rsidRDefault="009A03B3" w:rsidP="004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40E5" w14:textId="77777777" w:rsidR="00696DEA" w:rsidRDefault="009A03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1B7D" w14:textId="77777777" w:rsidR="009A03B3" w:rsidRDefault="009A03B3" w:rsidP="004B68EB">
      <w:r>
        <w:separator/>
      </w:r>
    </w:p>
  </w:footnote>
  <w:footnote w:type="continuationSeparator" w:id="0">
    <w:p w14:paraId="11F7204E" w14:textId="77777777" w:rsidR="009A03B3" w:rsidRDefault="009A03B3" w:rsidP="004B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7EFF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TimesNew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23AEC"/>
    <w:multiLevelType w:val="hybridMultilevel"/>
    <w:tmpl w:val="7CBCA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BC6"/>
    <w:multiLevelType w:val="hybridMultilevel"/>
    <w:tmpl w:val="BFF47C88"/>
    <w:lvl w:ilvl="0" w:tplc="2BAA96BA">
      <w:start w:val="1"/>
      <w:numFmt w:val="lowerLetter"/>
      <w:lvlText w:val="%1)"/>
      <w:lvlJc w:val="left"/>
      <w:pPr>
        <w:ind w:left="2435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155" w:hanging="360"/>
      </w:pPr>
    </w:lvl>
    <w:lvl w:ilvl="2" w:tplc="0415001B" w:tentative="1">
      <w:start w:val="1"/>
      <w:numFmt w:val="lowerRoman"/>
      <w:lvlText w:val="%3."/>
      <w:lvlJc w:val="right"/>
      <w:pPr>
        <w:ind w:left="3875" w:hanging="180"/>
      </w:pPr>
    </w:lvl>
    <w:lvl w:ilvl="3" w:tplc="0415000F" w:tentative="1">
      <w:start w:val="1"/>
      <w:numFmt w:val="decimal"/>
      <w:lvlText w:val="%4."/>
      <w:lvlJc w:val="left"/>
      <w:pPr>
        <w:ind w:left="4595" w:hanging="360"/>
      </w:pPr>
    </w:lvl>
    <w:lvl w:ilvl="4" w:tplc="04150019" w:tentative="1">
      <w:start w:val="1"/>
      <w:numFmt w:val="lowerLetter"/>
      <w:lvlText w:val="%5."/>
      <w:lvlJc w:val="left"/>
      <w:pPr>
        <w:ind w:left="5315" w:hanging="360"/>
      </w:pPr>
    </w:lvl>
    <w:lvl w:ilvl="5" w:tplc="0415001B" w:tentative="1">
      <w:start w:val="1"/>
      <w:numFmt w:val="lowerRoman"/>
      <w:lvlText w:val="%6."/>
      <w:lvlJc w:val="right"/>
      <w:pPr>
        <w:ind w:left="6035" w:hanging="180"/>
      </w:pPr>
    </w:lvl>
    <w:lvl w:ilvl="6" w:tplc="0415000F" w:tentative="1">
      <w:start w:val="1"/>
      <w:numFmt w:val="decimal"/>
      <w:lvlText w:val="%7."/>
      <w:lvlJc w:val="left"/>
      <w:pPr>
        <w:ind w:left="6755" w:hanging="360"/>
      </w:pPr>
    </w:lvl>
    <w:lvl w:ilvl="7" w:tplc="04150019" w:tentative="1">
      <w:start w:val="1"/>
      <w:numFmt w:val="lowerLetter"/>
      <w:lvlText w:val="%8."/>
      <w:lvlJc w:val="left"/>
      <w:pPr>
        <w:ind w:left="7475" w:hanging="360"/>
      </w:pPr>
    </w:lvl>
    <w:lvl w:ilvl="8" w:tplc="0415001B" w:tentative="1">
      <w:start w:val="1"/>
      <w:numFmt w:val="lowerRoman"/>
      <w:lvlText w:val="%9."/>
      <w:lvlJc w:val="right"/>
      <w:pPr>
        <w:ind w:left="8195" w:hanging="180"/>
      </w:pPr>
    </w:lvl>
  </w:abstractNum>
  <w:abstractNum w:abstractNumId="7" w15:restartNumberingAfterBreak="0">
    <w:nsid w:val="277B6299"/>
    <w:multiLevelType w:val="hybridMultilevel"/>
    <w:tmpl w:val="5E8CA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78F"/>
    <w:multiLevelType w:val="hybridMultilevel"/>
    <w:tmpl w:val="DFBE40AC"/>
    <w:lvl w:ilvl="0" w:tplc="9056BD36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3A440104"/>
    <w:multiLevelType w:val="hybridMultilevel"/>
    <w:tmpl w:val="9CFE67EA"/>
    <w:lvl w:ilvl="0" w:tplc="E3EC4F52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42C0DF6"/>
    <w:multiLevelType w:val="hybridMultilevel"/>
    <w:tmpl w:val="64DA9002"/>
    <w:lvl w:ilvl="0" w:tplc="089EE248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5518475E"/>
    <w:multiLevelType w:val="hybridMultilevel"/>
    <w:tmpl w:val="47A4A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315"/>
    <w:multiLevelType w:val="hybridMultilevel"/>
    <w:tmpl w:val="2E2E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693"/>
    <w:rsid w:val="000516B3"/>
    <w:rsid w:val="000522D6"/>
    <w:rsid w:val="00062CBA"/>
    <w:rsid w:val="000A7954"/>
    <w:rsid w:val="000F4776"/>
    <w:rsid w:val="00207B23"/>
    <w:rsid w:val="00252996"/>
    <w:rsid w:val="002F29CB"/>
    <w:rsid w:val="003433E6"/>
    <w:rsid w:val="0034654D"/>
    <w:rsid w:val="00367F4E"/>
    <w:rsid w:val="00392213"/>
    <w:rsid w:val="004B68EB"/>
    <w:rsid w:val="00522D05"/>
    <w:rsid w:val="00530669"/>
    <w:rsid w:val="00584265"/>
    <w:rsid w:val="005A1E9A"/>
    <w:rsid w:val="00633B49"/>
    <w:rsid w:val="00650ACD"/>
    <w:rsid w:val="00737693"/>
    <w:rsid w:val="007C3A59"/>
    <w:rsid w:val="00804973"/>
    <w:rsid w:val="008A23D5"/>
    <w:rsid w:val="008A6846"/>
    <w:rsid w:val="0092689A"/>
    <w:rsid w:val="00951117"/>
    <w:rsid w:val="009A03B3"/>
    <w:rsid w:val="00AE48D8"/>
    <w:rsid w:val="00B35C13"/>
    <w:rsid w:val="00B5428B"/>
    <w:rsid w:val="00BA26AD"/>
    <w:rsid w:val="00CA6AC2"/>
    <w:rsid w:val="00D20EC8"/>
    <w:rsid w:val="00D27930"/>
    <w:rsid w:val="00DB431A"/>
    <w:rsid w:val="00DF2B17"/>
    <w:rsid w:val="00E27CAC"/>
    <w:rsid w:val="00E72700"/>
    <w:rsid w:val="00F22EB1"/>
    <w:rsid w:val="00FD3D16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3243"/>
  <w15:docId w15:val="{254E9977-7E3C-4D8B-848E-AEAE2E9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7693"/>
  </w:style>
  <w:style w:type="character" w:customStyle="1" w:styleId="Absatz-Standardschriftart">
    <w:name w:val="Absatz-Standardschriftart"/>
    <w:rsid w:val="00737693"/>
  </w:style>
  <w:style w:type="character" w:customStyle="1" w:styleId="WW-Domylnaczcionkaakapitu">
    <w:name w:val="WW-Domyślna czcionka akapitu"/>
    <w:rsid w:val="00737693"/>
  </w:style>
  <w:style w:type="character" w:customStyle="1" w:styleId="WW-Absatz-Standardschriftart">
    <w:name w:val="WW-Absatz-Standardschriftart"/>
    <w:rsid w:val="00737693"/>
  </w:style>
  <w:style w:type="character" w:customStyle="1" w:styleId="WW-Absatz-Standardschriftart1">
    <w:name w:val="WW-Absatz-Standardschriftart1"/>
    <w:rsid w:val="00737693"/>
  </w:style>
  <w:style w:type="character" w:customStyle="1" w:styleId="WW-Absatz-Standardschriftart11">
    <w:name w:val="WW-Absatz-Standardschriftart11"/>
    <w:rsid w:val="00737693"/>
  </w:style>
  <w:style w:type="character" w:customStyle="1" w:styleId="WW-Absatz-Standardschriftart111">
    <w:name w:val="WW-Absatz-Standardschriftart111"/>
    <w:rsid w:val="00737693"/>
  </w:style>
  <w:style w:type="character" w:customStyle="1" w:styleId="WW-Absatz-Standardschriftart1111">
    <w:name w:val="WW-Absatz-Standardschriftart1111"/>
    <w:rsid w:val="00737693"/>
  </w:style>
  <w:style w:type="character" w:customStyle="1" w:styleId="WW-Absatz-Standardschriftart11111">
    <w:name w:val="WW-Absatz-Standardschriftart11111"/>
    <w:rsid w:val="00737693"/>
  </w:style>
  <w:style w:type="character" w:customStyle="1" w:styleId="WW-Absatz-Standardschriftart111111">
    <w:name w:val="WW-Absatz-Standardschriftart111111"/>
    <w:rsid w:val="00737693"/>
  </w:style>
  <w:style w:type="character" w:customStyle="1" w:styleId="Znakinumeracji">
    <w:name w:val="Znaki numeracji"/>
    <w:rsid w:val="00737693"/>
  </w:style>
  <w:style w:type="character" w:customStyle="1" w:styleId="TekstdymkaZnak">
    <w:name w:val="Tekst dymka Znak"/>
    <w:rsid w:val="00737693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37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7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737693"/>
    <w:rPr>
      <w:rFonts w:ascii="Arial" w:hAnsi="Arial" w:cs="Arial"/>
    </w:rPr>
  </w:style>
  <w:style w:type="paragraph" w:styleId="Legenda">
    <w:name w:val="caption"/>
    <w:basedOn w:val="Normalny"/>
    <w:qFormat/>
    <w:rsid w:val="007376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693"/>
    <w:pPr>
      <w:suppressLineNumbers/>
    </w:pPr>
  </w:style>
  <w:style w:type="paragraph" w:styleId="Podpis">
    <w:name w:val="Signature"/>
    <w:basedOn w:val="Normalny"/>
    <w:link w:val="PodpisZnak"/>
    <w:rsid w:val="007376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37693"/>
    <w:rPr>
      <w:rFonts w:ascii="Times New Roman" w:eastAsia="Lucida Sans Unicode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3769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7693"/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737693"/>
    <w:pPr>
      <w:suppressLineNumbers/>
    </w:pPr>
  </w:style>
  <w:style w:type="paragraph" w:customStyle="1" w:styleId="Nagwektabeli">
    <w:name w:val="Nagłówek tabeli"/>
    <w:basedOn w:val="Zawartotabeli"/>
    <w:rsid w:val="00737693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737693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3769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37693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3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19</cp:revision>
  <cp:lastPrinted>2019-05-09T06:59:00Z</cp:lastPrinted>
  <dcterms:created xsi:type="dcterms:W3CDTF">2016-02-24T12:22:00Z</dcterms:created>
  <dcterms:modified xsi:type="dcterms:W3CDTF">2021-03-18T10:30:00Z</dcterms:modified>
</cp:coreProperties>
</file>