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0C988C9B" w:rsidR="00E252E4" w:rsidRPr="00347039" w:rsidRDefault="00F30F70" w:rsidP="00347039">
      <w:pPr>
        <w:spacing w:line="276" w:lineRule="auto"/>
        <w:jc w:val="right"/>
        <w:rPr>
          <w:sz w:val="22"/>
          <w:szCs w:val="22"/>
        </w:rPr>
      </w:pPr>
      <w:r w:rsidRPr="00E84713">
        <w:rPr>
          <w:b/>
          <w:sz w:val="22"/>
          <w:szCs w:val="22"/>
        </w:rPr>
        <w:t>Z</w:t>
      </w:r>
      <w:r w:rsidR="00AE175D" w:rsidRPr="00E84713">
        <w:rPr>
          <w:b/>
          <w:sz w:val="22"/>
          <w:szCs w:val="22"/>
        </w:rPr>
        <w:t>ałącznik nr 1</w:t>
      </w:r>
      <w:r w:rsidR="00792098" w:rsidRPr="00E84713">
        <w:rPr>
          <w:b/>
          <w:sz w:val="22"/>
          <w:szCs w:val="22"/>
        </w:rPr>
        <w:t xml:space="preserve"> do  SWZ</w:t>
      </w:r>
      <w:r w:rsidR="00792098" w:rsidRPr="007D3F8F">
        <w:rPr>
          <w:b/>
          <w:sz w:val="22"/>
          <w:szCs w:val="22"/>
        </w:rPr>
        <w:t xml:space="preserve"> </w:t>
      </w:r>
    </w:p>
    <w:p w14:paraId="1BB6B8AE" w14:textId="77777777" w:rsidR="00B63C91" w:rsidRPr="007D3F8F" w:rsidRDefault="00E96583" w:rsidP="007D3F8F">
      <w:pPr>
        <w:pStyle w:val="Nagwek6"/>
        <w:spacing w:before="0" w:after="0"/>
        <w:jc w:val="center"/>
        <w:rPr>
          <w:rFonts w:ascii="Times New Roman" w:hAnsi="Times New Roman"/>
        </w:rPr>
      </w:pPr>
      <w:r w:rsidRPr="007D3F8F">
        <w:rPr>
          <w:rFonts w:ascii="Times New Roman" w:hAnsi="Times New Roman"/>
        </w:rPr>
        <w:t xml:space="preserve">FORMULARZ </w:t>
      </w:r>
      <w:r w:rsidR="00AE175D" w:rsidRPr="007D3F8F">
        <w:rPr>
          <w:rFonts w:ascii="Times New Roman" w:hAnsi="Times New Roman"/>
        </w:rPr>
        <w:t>OFERT</w:t>
      </w:r>
      <w:r w:rsidR="00792098" w:rsidRPr="007D3F8F">
        <w:rPr>
          <w:rFonts w:ascii="Times New Roman" w:hAnsi="Times New Roman"/>
        </w:rPr>
        <w:t xml:space="preserve">OWY </w:t>
      </w:r>
    </w:p>
    <w:p w14:paraId="4BD7A0C9" w14:textId="77777777" w:rsidR="006248D6" w:rsidRPr="00876494" w:rsidRDefault="00B63C91" w:rsidP="007D3F8F">
      <w:pPr>
        <w:tabs>
          <w:tab w:val="left" w:pos="6030"/>
        </w:tabs>
        <w:spacing w:line="276" w:lineRule="auto"/>
        <w:rPr>
          <w:sz w:val="16"/>
          <w:szCs w:val="16"/>
        </w:rPr>
      </w:pPr>
      <w:r w:rsidRPr="007D3F8F">
        <w:rPr>
          <w:sz w:val="22"/>
          <w:szCs w:val="22"/>
          <w:lang w:eastAsia="en-US"/>
        </w:rPr>
        <w:tab/>
      </w:r>
    </w:p>
    <w:p w14:paraId="2A4013FD" w14:textId="77777777" w:rsidR="00885133" w:rsidRPr="007D3F8F" w:rsidRDefault="003429B7" w:rsidP="007D3F8F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7D3F8F">
        <w:rPr>
          <w:rFonts w:eastAsia="Lucida Sans Unicode"/>
          <w:bCs/>
          <w:sz w:val="22"/>
          <w:szCs w:val="22"/>
        </w:rPr>
        <w:t>Oferta</w:t>
      </w:r>
      <w:r w:rsidR="002D14B1" w:rsidRPr="007D3F8F">
        <w:rPr>
          <w:rFonts w:eastAsia="Lucida Sans Unicode"/>
          <w:bCs/>
          <w:sz w:val="22"/>
          <w:szCs w:val="22"/>
        </w:rPr>
        <w:t xml:space="preserve"> </w:t>
      </w:r>
      <w:r w:rsidRPr="007D3F8F">
        <w:rPr>
          <w:rFonts w:eastAsia="Lucida Sans Unicode"/>
          <w:bCs/>
          <w:sz w:val="22"/>
          <w:szCs w:val="22"/>
        </w:rPr>
        <w:t>na wykonanie  zadania  pn.</w:t>
      </w:r>
      <w:r w:rsidR="00DD6469" w:rsidRPr="007D3F8F">
        <w:rPr>
          <w:rFonts w:eastAsia="Lucida Sans Unicode"/>
          <w:bCs/>
          <w:sz w:val="22"/>
          <w:szCs w:val="22"/>
        </w:rPr>
        <w:t xml:space="preserve">: </w:t>
      </w:r>
    </w:p>
    <w:p w14:paraId="29B8EEDC" w14:textId="77777777" w:rsidR="00EC40CB" w:rsidRPr="00EC40CB" w:rsidRDefault="003A6DAC" w:rsidP="00EC40CB">
      <w:pPr>
        <w:spacing w:line="276" w:lineRule="auto"/>
        <w:jc w:val="center"/>
        <w:rPr>
          <w:b/>
          <w:bCs/>
          <w:iCs/>
          <w:sz w:val="24"/>
          <w:szCs w:val="24"/>
          <w:lang w:eastAsia="en-US" w:bidi="pl-PL"/>
        </w:rPr>
      </w:pPr>
      <w:bookmarkStart w:id="0" w:name="_Hlk53068062"/>
      <w:r w:rsidRPr="00812426">
        <w:rPr>
          <w:b/>
          <w:bCs/>
          <w:iCs/>
          <w:sz w:val="24"/>
          <w:szCs w:val="24"/>
          <w:lang w:eastAsia="en-US" w:bidi="pl-PL"/>
        </w:rPr>
        <w:t xml:space="preserve"> </w:t>
      </w:r>
      <w:r w:rsidR="00EC40CB" w:rsidRPr="00EC40CB">
        <w:rPr>
          <w:b/>
          <w:bCs/>
          <w:iCs/>
          <w:sz w:val="24"/>
          <w:szCs w:val="24"/>
          <w:lang w:eastAsia="en-US" w:bidi="pl-PL"/>
        </w:rPr>
        <w:t xml:space="preserve">„Projekt rozbudowy skrzyżowania ul. </w:t>
      </w:r>
      <w:proofErr w:type="spellStart"/>
      <w:r w:rsidR="00EC40CB" w:rsidRPr="00EC40CB">
        <w:rPr>
          <w:b/>
          <w:bCs/>
          <w:iCs/>
          <w:sz w:val="24"/>
          <w:szCs w:val="24"/>
          <w:lang w:eastAsia="en-US" w:bidi="pl-PL"/>
        </w:rPr>
        <w:t>Libowiec</w:t>
      </w:r>
      <w:proofErr w:type="spellEnd"/>
      <w:r w:rsidR="00EC40CB" w:rsidRPr="00EC40CB">
        <w:rPr>
          <w:b/>
          <w:bCs/>
          <w:iCs/>
          <w:sz w:val="24"/>
          <w:szCs w:val="24"/>
          <w:lang w:eastAsia="en-US" w:bidi="pl-PL"/>
        </w:rPr>
        <w:t xml:space="preserve"> z ul. Niepodległości </w:t>
      </w:r>
    </w:p>
    <w:p w14:paraId="48988282" w14:textId="36B03CF9" w:rsidR="00281A01" w:rsidRPr="007D3F8F" w:rsidRDefault="00EC40CB" w:rsidP="00EC40CB">
      <w:pPr>
        <w:spacing w:line="276" w:lineRule="auto"/>
        <w:jc w:val="center"/>
        <w:rPr>
          <w:b/>
          <w:sz w:val="14"/>
          <w:szCs w:val="22"/>
        </w:rPr>
      </w:pPr>
      <w:r w:rsidRPr="00EC40CB">
        <w:rPr>
          <w:b/>
          <w:bCs/>
          <w:iCs/>
          <w:sz w:val="24"/>
          <w:szCs w:val="24"/>
          <w:lang w:eastAsia="en-US" w:bidi="pl-PL"/>
        </w:rPr>
        <w:t>w Jastrzębiu-Zdroju”</w:t>
      </w:r>
    </w:p>
    <w:bookmarkEnd w:id="0"/>
    <w:p w14:paraId="2CC59AB7" w14:textId="2E9AA254" w:rsidR="003429B7" w:rsidRPr="007D3F8F" w:rsidRDefault="009E4DDE" w:rsidP="004C7066">
      <w:pPr>
        <w:pStyle w:val="Akapitzlist"/>
        <w:numPr>
          <w:ilvl w:val="4"/>
          <w:numId w:val="3"/>
        </w:numPr>
        <w:tabs>
          <w:tab w:val="left" w:pos="0"/>
        </w:tabs>
        <w:autoSpaceDE w:val="0"/>
        <w:ind w:left="567" w:hanging="567"/>
        <w:rPr>
          <w:rFonts w:eastAsia="Lucida Sans Unicode"/>
          <w:b/>
          <w:bCs/>
          <w:sz w:val="22"/>
          <w:szCs w:val="22"/>
        </w:rPr>
      </w:pPr>
      <w:r w:rsidRPr="007D3F8F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7D3F8F">
        <w:rPr>
          <w:rFonts w:eastAsia="Lucida Sans Unicode"/>
          <w:b/>
          <w:bCs/>
          <w:sz w:val="22"/>
          <w:szCs w:val="22"/>
        </w:rPr>
        <w:t>Dane wykonawcy/wykonawców</w:t>
      </w:r>
    </w:p>
    <w:p w14:paraId="54FA9063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2B82190E" w14:textId="260DA1DF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Nazwa/firma…………………………………..………...........….…………………………</w:t>
      </w:r>
    </w:p>
    <w:p w14:paraId="390807ED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</w:rPr>
      </w:pPr>
    </w:p>
    <w:p w14:paraId="0424E0C6" w14:textId="2AEB663C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 xml:space="preserve">Adres  </w:t>
      </w:r>
      <w:r w:rsidR="00B9031E">
        <w:rPr>
          <w:rFonts w:eastAsia="Lucida Sans Unicode"/>
          <w:bCs/>
          <w:sz w:val="22"/>
          <w:szCs w:val="22"/>
          <w:lang w:eastAsia="pl-PL"/>
        </w:rPr>
        <w:t>..</w:t>
      </w:r>
      <w:r w:rsidRPr="007D3F8F">
        <w:rPr>
          <w:rFonts w:eastAsia="Lucida Sans Unicode"/>
          <w:bCs/>
          <w:sz w:val="22"/>
          <w:szCs w:val="22"/>
          <w:lang w:eastAsia="pl-PL"/>
        </w:rPr>
        <w:t>…………..................................................................................................……</w:t>
      </w:r>
      <w:r w:rsidR="00B9031E">
        <w:rPr>
          <w:rFonts w:eastAsia="Lucida Sans Unicode"/>
          <w:bCs/>
          <w:sz w:val="22"/>
          <w:szCs w:val="22"/>
          <w:lang w:eastAsia="pl-PL"/>
        </w:rPr>
        <w:t>……</w:t>
      </w:r>
    </w:p>
    <w:p w14:paraId="15CFBEF5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5DDD8B3A" w14:textId="6D866968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Województwo ………………………………………………………………</w:t>
      </w:r>
      <w:r w:rsidR="00B9031E">
        <w:rPr>
          <w:sz w:val="22"/>
          <w:szCs w:val="22"/>
          <w:lang w:eastAsia="pl-PL"/>
        </w:rPr>
        <w:t>……………...</w:t>
      </w:r>
    </w:p>
    <w:p w14:paraId="17332230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1FB3576B" w14:textId="5107B300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NIP  ………………………….………..……………………………………………</w:t>
      </w:r>
      <w:r w:rsidR="00B9031E">
        <w:rPr>
          <w:sz w:val="22"/>
          <w:szCs w:val="22"/>
          <w:lang w:eastAsia="pl-PL"/>
        </w:rPr>
        <w:t>………</w:t>
      </w:r>
    </w:p>
    <w:p w14:paraId="3E2D5E64" w14:textId="77777777" w:rsidR="00E810E6" w:rsidRPr="007D3F8F" w:rsidRDefault="00E810E6" w:rsidP="007D3F8F">
      <w:pPr>
        <w:spacing w:line="276" w:lineRule="auto"/>
        <w:ind w:left="708"/>
        <w:rPr>
          <w:sz w:val="22"/>
          <w:szCs w:val="22"/>
          <w:lang w:eastAsia="pl-PL"/>
        </w:rPr>
      </w:pPr>
    </w:p>
    <w:p w14:paraId="6D8AF6D8" w14:textId="316033DE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pl-PL"/>
        </w:rPr>
      </w:pPr>
      <w:r w:rsidRPr="007D3F8F">
        <w:rPr>
          <w:sz w:val="22"/>
          <w:szCs w:val="22"/>
          <w:lang w:eastAsia="pl-PL"/>
        </w:rPr>
        <w:t>REGON ……………………………………………………………………………</w:t>
      </w:r>
      <w:r w:rsidR="00B9031E">
        <w:rPr>
          <w:sz w:val="22"/>
          <w:szCs w:val="22"/>
          <w:lang w:eastAsia="pl-PL"/>
        </w:rPr>
        <w:t>……....</w:t>
      </w:r>
    </w:p>
    <w:p w14:paraId="072CB87B" w14:textId="77777777" w:rsidR="00E810E6" w:rsidRPr="007D3F8F" w:rsidRDefault="00E810E6" w:rsidP="007D3F8F">
      <w:pPr>
        <w:spacing w:line="276" w:lineRule="auto"/>
        <w:ind w:left="708"/>
        <w:rPr>
          <w:rFonts w:eastAsia="Lucida Sans Unicode"/>
          <w:bCs/>
          <w:sz w:val="22"/>
          <w:szCs w:val="22"/>
          <w:lang w:eastAsia="pl-PL"/>
        </w:rPr>
      </w:pPr>
    </w:p>
    <w:p w14:paraId="59ADEB79" w14:textId="29D68734" w:rsidR="00E810E6" w:rsidRPr="007D3F8F" w:rsidRDefault="00E810E6" w:rsidP="00B9031E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rPr>
          <w:sz w:val="22"/>
          <w:szCs w:val="22"/>
          <w:lang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W przypadku niedziałania Platformy zakupowej proszę o kierowanie korespondencji na adres</w:t>
      </w:r>
      <w:r w:rsidR="00B9031E">
        <w:rPr>
          <w:rFonts w:eastAsia="Lucida Sans Unicode"/>
          <w:bCs/>
          <w:sz w:val="22"/>
          <w:szCs w:val="22"/>
          <w:lang w:eastAsia="pl-PL"/>
        </w:rPr>
        <w:t xml:space="preserve">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e-mail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>: ……………………………………………………………………………………………</w:t>
      </w:r>
      <w:r w:rsidR="00B9031E">
        <w:rPr>
          <w:rFonts w:eastAsia="Lucida Sans Unicode"/>
          <w:bCs/>
          <w:sz w:val="22"/>
          <w:szCs w:val="22"/>
          <w:lang w:val="de-DE" w:eastAsia="pl-PL"/>
        </w:rPr>
        <w:t>...</w:t>
      </w:r>
    </w:p>
    <w:p w14:paraId="002F61EB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eastAsia="pl-PL"/>
        </w:rPr>
        <w:t>Osobą upoważnioną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do </w:t>
      </w:r>
      <w:r w:rsidRPr="007D3F8F">
        <w:rPr>
          <w:rFonts w:eastAsia="Lucida Sans Unicode"/>
          <w:bCs/>
          <w:sz w:val="22"/>
          <w:szCs w:val="22"/>
          <w:lang w:eastAsia="pl-PL"/>
        </w:rPr>
        <w:t>kontaktów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z </w:t>
      </w:r>
      <w:r w:rsidRPr="007D3F8F">
        <w:rPr>
          <w:rFonts w:eastAsia="Lucida Sans Unicode"/>
          <w:bCs/>
          <w:sz w:val="22"/>
          <w:szCs w:val="22"/>
          <w:lang w:eastAsia="pl-PL"/>
        </w:rPr>
        <w:t>zamawiającym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w </w:t>
      </w:r>
      <w:r w:rsidRPr="007D3F8F">
        <w:rPr>
          <w:rFonts w:eastAsia="Lucida Sans Unicode"/>
          <w:bCs/>
          <w:sz w:val="22"/>
          <w:szCs w:val="22"/>
          <w:lang w:eastAsia="pl-PL"/>
        </w:rPr>
        <w:t>sprawach dotyczących realizacji zamówienia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 (</w:t>
      </w:r>
      <w:r w:rsidRPr="007D3F8F">
        <w:rPr>
          <w:rFonts w:eastAsia="Lucida Sans Unicode"/>
          <w:bCs/>
          <w:sz w:val="22"/>
          <w:szCs w:val="22"/>
          <w:lang w:eastAsia="pl-PL"/>
        </w:rPr>
        <w:t>umowy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) </w:t>
      </w:r>
      <w:r w:rsidRPr="007D3F8F">
        <w:rPr>
          <w:rFonts w:eastAsia="Lucida Sans Unicode"/>
          <w:bCs/>
          <w:sz w:val="22"/>
          <w:szCs w:val="22"/>
          <w:lang w:eastAsia="pl-PL"/>
        </w:rPr>
        <w:t>jest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………………..……………..…………………...…………….</w:t>
      </w:r>
    </w:p>
    <w:p w14:paraId="34CC297F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 xml:space="preserve">e-mail służbowy  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>………………….…………………………………</w:t>
      </w:r>
    </w:p>
    <w:p w14:paraId="1760BEAA" w14:textId="77777777" w:rsidR="00E810E6" w:rsidRPr="007D3F8F" w:rsidRDefault="00E810E6" w:rsidP="00921808">
      <w:pPr>
        <w:tabs>
          <w:tab w:val="left" w:pos="0"/>
        </w:tabs>
        <w:autoSpaceDE w:val="0"/>
        <w:spacing w:line="276" w:lineRule="auto"/>
        <w:ind w:left="567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rFonts w:eastAsia="Lucida Sans Unicode"/>
          <w:bCs/>
          <w:sz w:val="22"/>
          <w:szCs w:val="22"/>
          <w:lang w:val="de-DE" w:eastAsia="pl-PL"/>
        </w:rPr>
        <w:tab/>
      </w:r>
      <w:r w:rsidRPr="007D3F8F">
        <w:rPr>
          <w:rFonts w:eastAsia="Lucida Sans Unicode"/>
          <w:bCs/>
          <w:sz w:val="22"/>
          <w:szCs w:val="22"/>
          <w:lang w:eastAsia="pl-PL"/>
        </w:rPr>
        <w:t>tel.</w:t>
      </w:r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/fax </w:t>
      </w: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służbowy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…………………………….………………………</w:t>
      </w:r>
    </w:p>
    <w:p w14:paraId="757F333B" w14:textId="77777777" w:rsidR="00E810E6" w:rsidRPr="00D44008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bCs/>
          <w:sz w:val="16"/>
          <w:szCs w:val="16"/>
          <w:lang w:val="de-DE" w:eastAsia="pl-PL"/>
        </w:rPr>
      </w:pPr>
    </w:p>
    <w:p w14:paraId="2BDD5678" w14:textId="77777777" w:rsidR="00E810E6" w:rsidRPr="007D3F8F" w:rsidRDefault="00E810E6" w:rsidP="007D3F8F">
      <w:pPr>
        <w:numPr>
          <w:ilvl w:val="0"/>
          <w:numId w:val="13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sz w:val="22"/>
          <w:szCs w:val="22"/>
          <w:lang w:val="de-DE" w:eastAsia="pl-PL"/>
        </w:rPr>
      </w:pPr>
      <w:r w:rsidRPr="007D3F8F">
        <w:rPr>
          <w:bCs/>
          <w:sz w:val="22"/>
          <w:szCs w:val="22"/>
          <w:lang w:eastAsia="pl-PL"/>
        </w:rPr>
        <w:t>Wykonawca jest (należy zaznaczyć jedną odpowiedź):</w:t>
      </w:r>
    </w:p>
    <w:p w14:paraId="654B1322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mikroprzedsiębiorstwem         </w:t>
      </w:r>
    </w:p>
    <w:p w14:paraId="0C29DB84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małym przedsiębiorstwem       </w:t>
      </w:r>
    </w:p>
    <w:p w14:paraId="3CD71A7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średnim przedsiębiorstwem     </w:t>
      </w:r>
    </w:p>
    <w:p w14:paraId="231F13F6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/>
          <w:bCs/>
          <w:sz w:val="22"/>
          <w:szCs w:val="22"/>
          <w:lang w:eastAsia="pl-PL"/>
        </w:rPr>
      </w:pPr>
      <w:proofErr w:type="spellStart"/>
      <w:r w:rsidRPr="007D3F8F">
        <w:rPr>
          <w:rFonts w:eastAsia="Lucida Sans Unicode"/>
          <w:bCs/>
          <w:sz w:val="22"/>
          <w:szCs w:val="22"/>
          <w:lang w:val="de-DE" w:eastAsia="pl-PL"/>
        </w:rPr>
        <w:t>prowadzi</w:t>
      </w:r>
      <w:proofErr w:type="spellEnd"/>
      <w:r w:rsidRPr="007D3F8F">
        <w:rPr>
          <w:rFonts w:eastAsia="Lucida Sans Unicode"/>
          <w:bCs/>
          <w:sz w:val="22"/>
          <w:szCs w:val="22"/>
          <w:lang w:val="de-DE" w:eastAsia="pl-PL"/>
        </w:rPr>
        <w:t xml:space="preserve"> </w:t>
      </w:r>
      <w:r w:rsidRPr="007D3F8F">
        <w:rPr>
          <w:bCs/>
          <w:sz w:val="22"/>
          <w:szCs w:val="22"/>
          <w:lang w:eastAsia="pl-PL"/>
        </w:rPr>
        <w:t>jednoosobową działalność gospodarczą</w:t>
      </w:r>
      <w:r w:rsidRPr="007D3F8F">
        <w:rPr>
          <w:b/>
          <w:bCs/>
          <w:sz w:val="22"/>
          <w:szCs w:val="22"/>
          <w:lang w:eastAsia="pl-PL"/>
        </w:rPr>
        <w:t xml:space="preserve">                              </w:t>
      </w:r>
    </w:p>
    <w:p w14:paraId="7A4D77D7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jest osobą fizyczną nie prowadzącą działalności gospodarczej          </w:t>
      </w:r>
    </w:p>
    <w:p w14:paraId="08FB6B25" w14:textId="77777777" w:rsidR="00E810E6" w:rsidRPr="007D3F8F" w:rsidRDefault="00E810E6" w:rsidP="001C3DAC">
      <w:pPr>
        <w:numPr>
          <w:ilvl w:val="0"/>
          <w:numId w:val="42"/>
        </w:numPr>
        <w:tabs>
          <w:tab w:val="left" w:pos="0"/>
        </w:tabs>
        <w:autoSpaceDE w:val="0"/>
        <w:spacing w:line="276" w:lineRule="auto"/>
        <w:jc w:val="both"/>
        <w:rPr>
          <w:bCs/>
          <w:sz w:val="22"/>
          <w:szCs w:val="22"/>
          <w:lang w:eastAsia="pl-PL"/>
        </w:rPr>
      </w:pPr>
      <w:r w:rsidRPr="007D3F8F">
        <w:rPr>
          <w:bCs/>
          <w:sz w:val="22"/>
          <w:szCs w:val="22"/>
          <w:lang w:eastAsia="pl-PL"/>
        </w:rPr>
        <w:t xml:space="preserve">inny rodzaj (jeżeli tak, proszę wpisać rodzaj: ………..……..…)                                     </w:t>
      </w:r>
    </w:p>
    <w:p w14:paraId="304A1D9E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8"/>
          <w:szCs w:val="18"/>
          <w:u w:val="single"/>
        </w:rPr>
      </w:pPr>
    </w:p>
    <w:p w14:paraId="265F1290" w14:textId="77777777" w:rsidR="00E810E6" w:rsidRPr="007D3F8F" w:rsidRDefault="00E810E6" w:rsidP="007D3F8F">
      <w:pPr>
        <w:tabs>
          <w:tab w:val="left" w:pos="0"/>
        </w:tabs>
        <w:autoSpaceDE w:val="0"/>
        <w:spacing w:line="276" w:lineRule="auto"/>
        <w:ind w:left="720"/>
        <w:jc w:val="both"/>
        <w:rPr>
          <w:rFonts w:eastAsia="Lucida Sans Unicode"/>
          <w:sz w:val="18"/>
          <w:szCs w:val="18"/>
          <w:u w:val="single"/>
          <w:lang w:eastAsia="pl-PL"/>
        </w:rPr>
      </w:pPr>
      <w:r w:rsidRPr="007D3F8F">
        <w:rPr>
          <w:rFonts w:eastAsia="Lucida Sans Unicode"/>
          <w:sz w:val="18"/>
          <w:szCs w:val="18"/>
          <w:u w:val="single"/>
          <w:lang w:eastAsia="pl-PL"/>
        </w:rPr>
        <w:t>W przypadku Wykonawców składających ofertę wspólną należy wypełnić dla każdego podmiotu osobno.</w:t>
      </w:r>
    </w:p>
    <w:p w14:paraId="285C2B3C" w14:textId="77777777" w:rsidR="006248D6" w:rsidRPr="007D3F8F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</w:p>
    <w:p w14:paraId="72F37134" w14:textId="77777777" w:rsidR="006248D6" w:rsidRPr="007D3F8F" w:rsidRDefault="003429B7" w:rsidP="007D3F8F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76" w:lineRule="auto"/>
        <w:ind w:left="0" w:firstLine="0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b/>
          <w:sz w:val="22"/>
          <w:szCs w:val="22"/>
        </w:rPr>
        <w:t xml:space="preserve">Niniejszym </w:t>
      </w:r>
      <w:r w:rsidR="006248D6" w:rsidRPr="007D3F8F">
        <w:rPr>
          <w:rFonts w:eastAsia="Lucida Sans Unicode"/>
          <w:b/>
          <w:sz w:val="22"/>
          <w:szCs w:val="22"/>
        </w:rPr>
        <w:t xml:space="preserve">oświadczam, </w:t>
      </w:r>
      <w:r w:rsidRPr="007D3F8F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3B3BCD" w:rsidRDefault="006248D6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6324D6A9" w14:textId="77777777" w:rsidR="003D1A36" w:rsidRPr="00790180" w:rsidRDefault="003D1A36" w:rsidP="001C3DAC">
      <w:pPr>
        <w:pStyle w:val="Akapitzlist"/>
        <w:numPr>
          <w:ilvl w:val="1"/>
          <w:numId w:val="4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174C08C2" w14:textId="77777777" w:rsidR="003D1A36" w:rsidRPr="00790180" w:rsidRDefault="003D1A36" w:rsidP="003D1A3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AF8BB83" w14:textId="39250C80" w:rsidR="003D1A36" w:rsidRPr="00790180" w:rsidRDefault="003D1A36" w:rsidP="003D1A36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23% podatku VAT</w:t>
      </w:r>
      <w:r w:rsidRPr="00790180">
        <w:rPr>
          <w:rFonts w:eastAsia="Lucida Sans Unicode"/>
          <w:sz w:val="22"/>
          <w:szCs w:val="22"/>
        </w:rPr>
        <w:t xml:space="preserve"> </w:t>
      </w:r>
    </w:p>
    <w:p w14:paraId="5D26F44C" w14:textId="77777777" w:rsidR="00B9777B" w:rsidRPr="00BA5F4A" w:rsidRDefault="00B9777B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/>
          <w:sz w:val="16"/>
          <w:szCs w:val="16"/>
        </w:rPr>
      </w:pPr>
    </w:p>
    <w:p w14:paraId="53CCB78F" w14:textId="5ED81898" w:rsidR="006248D6" w:rsidRPr="00FC66E3" w:rsidRDefault="001D7769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 xml:space="preserve">W cenie naszej </w:t>
      </w:r>
      <w:r w:rsidRPr="00FC66E3">
        <w:rPr>
          <w:rFonts w:eastAsia="Lucida Sans Unicode"/>
          <w:sz w:val="22"/>
          <w:szCs w:val="22"/>
        </w:rPr>
        <w:t xml:space="preserve">oferty </w:t>
      </w:r>
      <w:r w:rsidR="005D7BA7" w:rsidRPr="00FC66E3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FC66E3">
        <w:rPr>
          <w:rFonts w:eastAsia="Lucida Sans Unicode"/>
          <w:sz w:val="22"/>
          <w:szCs w:val="22"/>
        </w:rPr>
        <w:t>wykonania</w:t>
      </w:r>
      <w:r w:rsidR="00E50792" w:rsidRPr="00FC66E3">
        <w:rPr>
          <w:rFonts w:eastAsia="Lucida Sans Unicode"/>
          <w:sz w:val="22"/>
          <w:szCs w:val="22"/>
        </w:rPr>
        <w:t xml:space="preserve"> zamówienia</w:t>
      </w:r>
      <w:r w:rsidR="0028256D" w:rsidRPr="00FC66E3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FC66E3" w:rsidRDefault="00EE7290" w:rsidP="007D3F8F">
      <w:p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sz w:val="16"/>
          <w:szCs w:val="16"/>
        </w:rPr>
      </w:pPr>
    </w:p>
    <w:p w14:paraId="4FF464A8" w14:textId="02671F0B" w:rsidR="006343E6" w:rsidRPr="003A6DAC" w:rsidRDefault="006343E6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line="276" w:lineRule="auto"/>
        <w:jc w:val="both"/>
        <w:rPr>
          <w:sz w:val="22"/>
          <w:szCs w:val="22"/>
          <w:lang w:eastAsia="cs-CZ"/>
        </w:rPr>
      </w:pPr>
      <w:r w:rsidRPr="00FC66E3">
        <w:rPr>
          <w:rFonts w:eastAsia="Lucida Sans Unicode"/>
          <w:sz w:val="22"/>
          <w:szCs w:val="22"/>
        </w:rPr>
        <w:t xml:space="preserve">Zamówienie wykonam </w:t>
      </w:r>
      <w:r w:rsidR="00FD3E55" w:rsidRPr="00FC66E3">
        <w:rPr>
          <w:rFonts w:eastAsia="Lucida Sans Unicode"/>
          <w:sz w:val="22"/>
          <w:szCs w:val="22"/>
        </w:rPr>
        <w:t xml:space="preserve">w terminie </w:t>
      </w:r>
      <w:r w:rsidR="003A6DAC">
        <w:rPr>
          <w:rFonts w:eastAsia="Lucida Sans Unicode"/>
          <w:b/>
          <w:sz w:val="22"/>
          <w:szCs w:val="22"/>
        </w:rPr>
        <w:t xml:space="preserve">do </w:t>
      </w:r>
      <w:r w:rsidR="00E2593A">
        <w:rPr>
          <w:rFonts w:eastAsia="Lucida Sans Unicode"/>
          <w:b/>
          <w:sz w:val="22"/>
          <w:szCs w:val="22"/>
        </w:rPr>
        <w:t>10</w:t>
      </w:r>
      <w:r w:rsidR="003A6DAC">
        <w:rPr>
          <w:rFonts w:eastAsia="Lucida Sans Unicode"/>
          <w:b/>
          <w:sz w:val="22"/>
          <w:szCs w:val="22"/>
        </w:rPr>
        <w:t xml:space="preserve"> miesięcy od dnia zawarcia umowy.</w:t>
      </w:r>
    </w:p>
    <w:p w14:paraId="3A605E9F" w14:textId="77777777" w:rsidR="00EE7290" w:rsidRPr="007D3F8F" w:rsidRDefault="00EE7290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sz w:val="18"/>
          <w:szCs w:val="18"/>
          <w:lang w:eastAsia="cs-CZ"/>
        </w:rPr>
      </w:pPr>
    </w:p>
    <w:p w14:paraId="313FBC3D" w14:textId="4DC1FFD2" w:rsidR="00F47BD2" w:rsidRPr="00F47BD2" w:rsidRDefault="00F47BD2" w:rsidP="00F47BD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F47BD2">
        <w:rPr>
          <w:sz w:val="22"/>
          <w:szCs w:val="22"/>
        </w:rPr>
        <w:t xml:space="preserve">Wykonanie koncepcji zrealizuję w terminie </w:t>
      </w:r>
      <w:r w:rsidRPr="00F47BD2">
        <w:rPr>
          <w:b/>
          <w:sz w:val="22"/>
          <w:szCs w:val="22"/>
        </w:rPr>
        <w:t>……… tygodni</w:t>
      </w:r>
      <w:r>
        <w:rPr>
          <w:b/>
          <w:sz w:val="22"/>
          <w:szCs w:val="22"/>
        </w:rPr>
        <w:t>,</w:t>
      </w:r>
      <w:r w:rsidRPr="00F47BD2">
        <w:rPr>
          <w:b/>
          <w:sz w:val="22"/>
          <w:szCs w:val="22"/>
        </w:rPr>
        <w:t xml:space="preserve"> licząc od dnia zawarcia umowy</w:t>
      </w:r>
      <w:r w:rsidRPr="00F47BD2">
        <w:rPr>
          <w:sz w:val="22"/>
          <w:szCs w:val="22"/>
        </w:rPr>
        <w:t xml:space="preserve"> </w:t>
      </w:r>
      <w:r w:rsidRPr="00F47BD2">
        <w:rPr>
          <w:b/>
          <w:sz w:val="22"/>
          <w:szCs w:val="22"/>
        </w:rPr>
        <w:t xml:space="preserve">(maksymalny termin wykonania koncepcji: </w:t>
      </w:r>
      <w:r w:rsidR="00ED2660">
        <w:rPr>
          <w:b/>
          <w:sz w:val="22"/>
          <w:szCs w:val="22"/>
        </w:rPr>
        <w:t xml:space="preserve">do </w:t>
      </w:r>
      <w:r w:rsidR="00BA0EEA">
        <w:rPr>
          <w:b/>
          <w:sz w:val="22"/>
          <w:szCs w:val="22"/>
        </w:rPr>
        <w:t>10</w:t>
      </w:r>
      <w:r w:rsidRPr="00F47BD2">
        <w:rPr>
          <w:b/>
          <w:sz w:val="22"/>
          <w:szCs w:val="22"/>
        </w:rPr>
        <w:t xml:space="preserve"> tygodni)</w:t>
      </w:r>
    </w:p>
    <w:p w14:paraId="752550D1" w14:textId="77777777" w:rsidR="00F47BD2" w:rsidRPr="00F47BD2" w:rsidRDefault="00F47BD2" w:rsidP="00F47BD2">
      <w:pPr>
        <w:pStyle w:val="Akapitzlist"/>
        <w:rPr>
          <w:sz w:val="16"/>
          <w:szCs w:val="16"/>
        </w:rPr>
      </w:pPr>
    </w:p>
    <w:p w14:paraId="7CD5AFD8" w14:textId="20D11776" w:rsidR="005E4799" w:rsidRDefault="00932335" w:rsidP="00737A97">
      <w:pPr>
        <w:numPr>
          <w:ilvl w:val="0"/>
          <w:numId w:val="20"/>
        </w:numPr>
        <w:spacing w:line="276" w:lineRule="auto"/>
        <w:ind w:right="6"/>
        <w:jc w:val="both"/>
        <w:rPr>
          <w:i/>
          <w:sz w:val="18"/>
          <w:szCs w:val="22"/>
        </w:rPr>
      </w:pPr>
      <w:r w:rsidRPr="00CE3527">
        <w:rPr>
          <w:sz w:val="22"/>
          <w:szCs w:val="22"/>
          <w:lang w:eastAsia="pl-PL"/>
        </w:rPr>
        <w:t>Następujące części zamówienia powierzymy</w:t>
      </w:r>
      <w:r w:rsidR="00242A27" w:rsidRPr="00CE3527">
        <w:rPr>
          <w:sz w:val="22"/>
          <w:szCs w:val="22"/>
          <w:lang w:eastAsia="pl-PL"/>
        </w:rPr>
        <w:t xml:space="preserve"> Podwykonawcom</w:t>
      </w:r>
      <w:r w:rsidR="00C24F85" w:rsidRPr="00CE3527">
        <w:rPr>
          <w:i/>
          <w:sz w:val="18"/>
          <w:szCs w:val="22"/>
        </w:rPr>
        <w:t xml:space="preserve"> </w:t>
      </w:r>
      <w:r w:rsidR="005E4799" w:rsidRPr="00CE3527">
        <w:rPr>
          <w:i/>
          <w:sz w:val="18"/>
          <w:szCs w:val="22"/>
        </w:rPr>
        <w:t>(wypełnić tylko jeżeli dotyczy)</w:t>
      </w:r>
    </w:p>
    <w:p w14:paraId="107DC237" w14:textId="77777777" w:rsidR="00CE3527" w:rsidRPr="00CE3527" w:rsidRDefault="00CE3527" w:rsidP="00CE3527">
      <w:pPr>
        <w:spacing w:line="276" w:lineRule="auto"/>
        <w:ind w:right="6"/>
        <w:jc w:val="both"/>
        <w:rPr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049"/>
      </w:tblGrid>
      <w:tr w:rsidR="000E55F1" w:rsidRPr="007D3F8F" w14:paraId="064F154D" w14:textId="77777777" w:rsidTr="00277734">
        <w:trPr>
          <w:jc w:val="center"/>
        </w:trPr>
        <w:tc>
          <w:tcPr>
            <w:tcW w:w="549" w:type="dxa"/>
          </w:tcPr>
          <w:p w14:paraId="2CC7E2B0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4044" w:type="dxa"/>
          </w:tcPr>
          <w:p w14:paraId="0B503F1A" w14:textId="2FCA2341" w:rsidR="00177B26" w:rsidRPr="007D3F8F" w:rsidRDefault="009C7B9A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</w:t>
            </w:r>
            <w:r w:rsidR="00177B26" w:rsidRPr="007D3F8F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049" w:type="dxa"/>
          </w:tcPr>
          <w:p w14:paraId="20916EA9" w14:textId="77777777" w:rsidR="00177B26" w:rsidRPr="007D3F8F" w:rsidRDefault="00177B26" w:rsidP="007D3F8F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 w:rsidRPr="007D3F8F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7D3F8F" w14:paraId="72C0BC0C" w14:textId="77777777" w:rsidTr="00277734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3E41860F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7D3F8F" w14:paraId="7E8F989E" w14:textId="77777777" w:rsidTr="00277734">
        <w:trPr>
          <w:jc w:val="center"/>
        </w:trPr>
        <w:tc>
          <w:tcPr>
            <w:tcW w:w="549" w:type="dxa"/>
          </w:tcPr>
          <w:p w14:paraId="66FB06F4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7D3F8F" w:rsidRDefault="00177B26" w:rsidP="00C01220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9" w:type="dxa"/>
          </w:tcPr>
          <w:p w14:paraId="7AE9F1A1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7D3F8F" w:rsidRDefault="00177B26" w:rsidP="007D3F8F">
            <w:pPr>
              <w:spacing w:line="276" w:lineRule="auto"/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7D3F8F" w:rsidRDefault="008516D2" w:rsidP="007D3F8F">
      <w:pPr>
        <w:pStyle w:val="Akapitzlist"/>
        <w:tabs>
          <w:tab w:val="left" w:pos="0"/>
        </w:tabs>
        <w:autoSpaceDE w:val="0"/>
        <w:spacing w:line="276" w:lineRule="auto"/>
        <w:ind w:left="360"/>
        <w:jc w:val="both"/>
        <w:rPr>
          <w:rFonts w:eastAsia="Lucida Sans Unicode"/>
          <w:b/>
          <w:sz w:val="22"/>
          <w:szCs w:val="22"/>
        </w:rPr>
      </w:pPr>
    </w:p>
    <w:p w14:paraId="335A53D9" w14:textId="77777777" w:rsidR="00E50792" w:rsidRPr="007D3F8F" w:rsidRDefault="00E50792" w:rsidP="00647F50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7D3F8F">
        <w:rPr>
          <w:sz w:val="22"/>
          <w:szCs w:val="22"/>
        </w:rPr>
        <w:t>wyznaczonym przez Zamawiającego.</w:t>
      </w:r>
    </w:p>
    <w:p w14:paraId="16555AAB" w14:textId="384E1791" w:rsidR="005B1927" w:rsidRPr="00665C7F" w:rsidRDefault="005502E7" w:rsidP="007D3F8F">
      <w:pPr>
        <w:pStyle w:val="Akapitzlist"/>
        <w:numPr>
          <w:ilvl w:val="0"/>
          <w:numId w:val="20"/>
        </w:numPr>
        <w:tabs>
          <w:tab w:val="left" w:pos="0"/>
        </w:tabs>
        <w:autoSpaceDE w:val="0"/>
        <w:spacing w:after="240" w:line="276" w:lineRule="auto"/>
        <w:jc w:val="both"/>
        <w:rPr>
          <w:rFonts w:eastAsia="Lucida Sans Unicode"/>
          <w:b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Zapoznałem się z treścią specyfikacji w</w:t>
      </w:r>
      <w:r w:rsidR="006248D6" w:rsidRPr="007D3F8F">
        <w:rPr>
          <w:rFonts w:eastAsia="Lucida Sans Unicode"/>
          <w:sz w:val="22"/>
          <w:szCs w:val="22"/>
        </w:rPr>
        <w:t>arunków zamówienia (w tym z</w:t>
      </w:r>
      <w:r w:rsidR="005C1801" w:rsidRPr="007D3F8F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7D3F8F">
        <w:rPr>
          <w:rFonts w:eastAsia="Lucida Sans Unicode"/>
          <w:sz w:val="22"/>
          <w:szCs w:val="22"/>
        </w:rPr>
        <w:t>) i nie wnoszę do</w:t>
      </w:r>
      <w:r w:rsidR="005C1801" w:rsidRPr="007D3F8F">
        <w:rPr>
          <w:rFonts w:eastAsia="Lucida Sans Unicode"/>
          <w:sz w:val="22"/>
          <w:szCs w:val="22"/>
        </w:rPr>
        <w:t xml:space="preserve"> ich treści żadnych </w:t>
      </w:r>
      <w:r w:rsidR="006248D6" w:rsidRPr="007D3F8F">
        <w:rPr>
          <w:rFonts w:eastAsia="Lucida Sans Unicode"/>
          <w:sz w:val="22"/>
          <w:szCs w:val="22"/>
        </w:rPr>
        <w:t>zastrzeżeń oraz uzyskałem konieczne informacje do przygotowania oferty i wykonania zamówienia.</w:t>
      </w:r>
    </w:p>
    <w:p w14:paraId="5ACEF0A4" w14:textId="77777777" w:rsidR="00893449" w:rsidRPr="007D3F8F" w:rsidRDefault="00643448" w:rsidP="00647F50">
      <w:pPr>
        <w:pStyle w:val="Akapitzlist"/>
        <w:numPr>
          <w:ilvl w:val="0"/>
          <w:numId w:val="20"/>
        </w:numPr>
        <w:shd w:val="clear" w:color="auto" w:fill="FFFFFF"/>
        <w:autoSpaceDE w:val="0"/>
        <w:spacing w:line="276" w:lineRule="auto"/>
        <w:jc w:val="both"/>
        <w:rPr>
          <w:spacing w:val="-7"/>
          <w:sz w:val="22"/>
          <w:szCs w:val="22"/>
        </w:rPr>
      </w:pPr>
      <w:r w:rsidRPr="007D3F8F">
        <w:rPr>
          <w:rFonts w:eastAsia="Lucida Sans Unicode"/>
          <w:sz w:val="22"/>
          <w:szCs w:val="22"/>
        </w:rPr>
        <w:t>Spis  treści</w:t>
      </w:r>
      <w:r w:rsidR="00893449" w:rsidRPr="007D3F8F">
        <w:rPr>
          <w:rFonts w:eastAsia="Lucida Sans Unicode"/>
          <w:sz w:val="22"/>
          <w:szCs w:val="22"/>
        </w:rPr>
        <w:t>:</w:t>
      </w:r>
    </w:p>
    <w:p w14:paraId="4FF2A955" w14:textId="14C3531A" w:rsidR="00643448" w:rsidRPr="007D3F8F" w:rsidRDefault="00C83822" w:rsidP="00C83822">
      <w:pPr>
        <w:pStyle w:val="Akapitzlist"/>
        <w:shd w:val="clear" w:color="auto" w:fill="FFFFFF"/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  <w:r w:rsidR="00792098" w:rsidRPr="007D3F8F">
        <w:rPr>
          <w:sz w:val="22"/>
          <w:szCs w:val="22"/>
        </w:rPr>
        <w:t>Integralną część oferty</w:t>
      </w:r>
      <w:r w:rsidR="00643448" w:rsidRPr="007D3F8F">
        <w:rPr>
          <w:sz w:val="22"/>
          <w:szCs w:val="22"/>
        </w:rPr>
        <w:t xml:space="preserve"> stanowią następujące dokumenty </w:t>
      </w:r>
    </w:p>
    <w:p w14:paraId="2B56EEFB" w14:textId="27C653C5" w:rsidR="00933AD9" w:rsidRPr="007D3F8F" w:rsidRDefault="00792098" w:rsidP="007D3F8F">
      <w:pPr>
        <w:pStyle w:val="Akapitzlist"/>
        <w:shd w:val="clear" w:color="auto" w:fill="FFFFFF"/>
        <w:tabs>
          <w:tab w:val="left" w:leader="dot" w:pos="2832"/>
        </w:tabs>
        <w:spacing w:line="276" w:lineRule="auto"/>
        <w:ind w:left="284"/>
        <w:rPr>
          <w:spacing w:val="-7"/>
          <w:sz w:val="22"/>
          <w:szCs w:val="22"/>
        </w:rPr>
      </w:pPr>
      <w:r w:rsidRPr="007D3F8F">
        <w:rPr>
          <w:sz w:val="22"/>
          <w:szCs w:val="22"/>
        </w:rPr>
        <w:t>1)</w:t>
      </w:r>
      <w:r w:rsidR="00643448" w:rsidRPr="007D3F8F">
        <w:rPr>
          <w:sz w:val="22"/>
          <w:szCs w:val="22"/>
        </w:rPr>
        <w:t>………</w:t>
      </w:r>
      <w:r w:rsidRPr="007D3F8F">
        <w:rPr>
          <w:sz w:val="22"/>
          <w:szCs w:val="22"/>
        </w:rPr>
        <w:br/>
        <w:t>2)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3)</w:t>
      </w:r>
      <w:r w:rsidR="00643448" w:rsidRPr="007D3F8F">
        <w:rPr>
          <w:sz w:val="22"/>
          <w:szCs w:val="22"/>
        </w:rPr>
        <w:t xml:space="preserve"> ………</w:t>
      </w:r>
      <w:r w:rsidRPr="007D3F8F">
        <w:rPr>
          <w:sz w:val="22"/>
          <w:szCs w:val="22"/>
        </w:rPr>
        <w:br/>
        <w:t>4)</w:t>
      </w:r>
      <w:r w:rsidR="00643448" w:rsidRPr="007D3F8F">
        <w:rPr>
          <w:sz w:val="22"/>
          <w:szCs w:val="22"/>
        </w:rPr>
        <w:t xml:space="preserve"> ………</w:t>
      </w:r>
    </w:p>
    <w:p w14:paraId="411AE980" w14:textId="77777777" w:rsidR="00B85928" w:rsidRPr="007D3F8F" w:rsidRDefault="00B85928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407CB6EE" w14:textId="77777777" w:rsidR="00695040" w:rsidRPr="007D3F8F" w:rsidRDefault="00695040" w:rsidP="007D3F8F">
      <w:pPr>
        <w:shd w:val="clear" w:color="auto" w:fill="FFFFFF"/>
        <w:tabs>
          <w:tab w:val="left" w:leader="dot" w:pos="2832"/>
        </w:tabs>
        <w:spacing w:line="276" w:lineRule="auto"/>
        <w:rPr>
          <w:spacing w:val="-7"/>
          <w:sz w:val="22"/>
          <w:szCs w:val="22"/>
        </w:rPr>
      </w:pPr>
    </w:p>
    <w:p w14:paraId="18E5B042" w14:textId="77777777" w:rsidR="0039708A" w:rsidRPr="007D3F8F" w:rsidRDefault="0039708A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3EA782F5" w14:textId="77777777" w:rsidR="0042716C" w:rsidRPr="007D3F8F" w:rsidRDefault="0042716C" w:rsidP="007D3F8F">
      <w:pPr>
        <w:shd w:val="clear" w:color="auto" w:fill="FFFFFF"/>
        <w:tabs>
          <w:tab w:val="left" w:leader="dot" w:pos="2832"/>
        </w:tabs>
        <w:spacing w:line="276" w:lineRule="auto"/>
        <w:rPr>
          <w:sz w:val="22"/>
          <w:szCs w:val="22"/>
        </w:rPr>
      </w:pPr>
    </w:p>
    <w:p w14:paraId="2DA28B74" w14:textId="153D31E7" w:rsidR="0042716C" w:rsidRPr="007D3F8F" w:rsidRDefault="0042716C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7B01D6B" w14:textId="05621D13" w:rsidR="002F3DC1" w:rsidRDefault="002F3DC1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20020CB0" w14:textId="09AD8AEA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61B6F7B7" w14:textId="434A16F9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C603317" w14:textId="6194AAA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F63DCCE" w14:textId="551A8248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7504EDE1" w14:textId="5926B5E4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3D1CCE0F" w14:textId="1E96D61C" w:rsidR="00C24F85" w:rsidRDefault="00C24F85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BA0A479" w14:textId="26EAFA62" w:rsidR="00150B62" w:rsidRDefault="00150B62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57C6373F" w14:textId="33A60CCE" w:rsidR="00D34883" w:rsidRDefault="00D34883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D57FC42" w14:textId="77777777" w:rsidR="004744A0" w:rsidRDefault="004744A0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119E3684" w14:textId="77777777" w:rsidR="00665C7F" w:rsidRPr="007D3F8F" w:rsidRDefault="00665C7F" w:rsidP="007D3F8F">
      <w:pPr>
        <w:shd w:val="clear" w:color="auto" w:fill="FFFFFF"/>
        <w:tabs>
          <w:tab w:val="left" w:pos="1965"/>
        </w:tabs>
        <w:spacing w:line="276" w:lineRule="auto"/>
        <w:rPr>
          <w:i/>
          <w:sz w:val="22"/>
          <w:szCs w:val="22"/>
        </w:rPr>
      </w:pPr>
    </w:p>
    <w:p w14:paraId="04B233D0" w14:textId="1748A6FE" w:rsidR="00A035D4" w:rsidRDefault="00A035D4" w:rsidP="007D3F8F">
      <w:pPr>
        <w:spacing w:line="276" w:lineRule="auto"/>
        <w:jc w:val="right"/>
        <w:rPr>
          <w:b/>
          <w:sz w:val="16"/>
          <w:szCs w:val="16"/>
        </w:rPr>
      </w:pPr>
    </w:p>
    <w:p w14:paraId="593B2C6C" w14:textId="4E241662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597B7DB3" w14:textId="71921C88" w:rsidR="00B01164" w:rsidRDefault="00B01164" w:rsidP="007D3F8F">
      <w:pPr>
        <w:spacing w:line="276" w:lineRule="auto"/>
        <w:jc w:val="right"/>
        <w:rPr>
          <w:b/>
          <w:sz w:val="16"/>
          <w:szCs w:val="16"/>
        </w:rPr>
      </w:pPr>
    </w:p>
    <w:p w14:paraId="356ED7F1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707FACF3" w14:textId="59AAF08D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0DDB3182" w14:textId="2D070B5D" w:rsidR="001D735A" w:rsidRDefault="001D735A" w:rsidP="007D3F8F">
      <w:pPr>
        <w:spacing w:line="276" w:lineRule="auto"/>
        <w:jc w:val="right"/>
        <w:rPr>
          <w:b/>
          <w:sz w:val="22"/>
          <w:szCs w:val="22"/>
        </w:rPr>
      </w:pPr>
    </w:p>
    <w:p w14:paraId="024BBF0A" w14:textId="2EEC845A" w:rsidR="001D735A" w:rsidRDefault="001D735A" w:rsidP="007D3F8F">
      <w:pPr>
        <w:spacing w:line="276" w:lineRule="auto"/>
        <w:jc w:val="right"/>
        <w:rPr>
          <w:b/>
          <w:sz w:val="22"/>
          <w:szCs w:val="22"/>
        </w:rPr>
      </w:pPr>
    </w:p>
    <w:p w14:paraId="429E407F" w14:textId="4C1D23C6" w:rsidR="001D735A" w:rsidRDefault="001D735A" w:rsidP="007D3F8F">
      <w:pPr>
        <w:spacing w:line="276" w:lineRule="auto"/>
        <w:jc w:val="right"/>
        <w:rPr>
          <w:b/>
          <w:sz w:val="22"/>
          <w:szCs w:val="22"/>
        </w:rPr>
      </w:pPr>
    </w:p>
    <w:p w14:paraId="14F24264" w14:textId="2CE9B98A" w:rsidR="001D735A" w:rsidRDefault="001D735A" w:rsidP="007D3F8F">
      <w:pPr>
        <w:spacing w:line="276" w:lineRule="auto"/>
        <w:jc w:val="right"/>
        <w:rPr>
          <w:b/>
          <w:sz w:val="22"/>
          <w:szCs w:val="22"/>
        </w:rPr>
      </w:pPr>
    </w:p>
    <w:p w14:paraId="1D7FBA5A" w14:textId="77777777" w:rsidR="001D735A" w:rsidRDefault="001D735A" w:rsidP="007D3F8F">
      <w:pPr>
        <w:spacing w:line="276" w:lineRule="auto"/>
        <w:jc w:val="right"/>
        <w:rPr>
          <w:b/>
          <w:sz w:val="22"/>
          <w:szCs w:val="22"/>
        </w:rPr>
      </w:pPr>
    </w:p>
    <w:p w14:paraId="3887F6C8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206C5E81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506B45A3" w14:textId="77777777" w:rsidR="00821922" w:rsidRDefault="00821922" w:rsidP="007D3F8F">
      <w:pPr>
        <w:spacing w:line="276" w:lineRule="auto"/>
        <w:jc w:val="right"/>
        <w:rPr>
          <w:b/>
          <w:sz w:val="22"/>
          <w:szCs w:val="22"/>
        </w:rPr>
      </w:pPr>
    </w:p>
    <w:p w14:paraId="182591C5" w14:textId="77777777" w:rsidR="00B9031E" w:rsidRDefault="00B9031E" w:rsidP="007D3F8F">
      <w:pPr>
        <w:spacing w:line="276" w:lineRule="auto"/>
        <w:jc w:val="right"/>
        <w:rPr>
          <w:b/>
          <w:sz w:val="22"/>
          <w:szCs w:val="22"/>
        </w:rPr>
      </w:pPr>
    </w:p>
    <w:p w14:paraId="1EC30188" w14:textId="77777777" w:rsidR="00B9031E" w:rsidRDefault="00B9031E" w:rsidP="007D3F8F">
      <w:pPr>
        <w:spacing w:line="276" w:lineRule="auto"/>
        <w:jc w:val="right"/>
        <w:rPr>
          <w:b/>
          <w:sz w:val="22"/>
          <w:szCs w:val="22"/>
        </w:rPr>
      </w:pPr>
    </w:p>
    <w:p w14:paraId="4B6DAC1A" w14:textId="7455E870" w:rsidR="00202A63" w:rsidRPr="007D3F8F" w:rsidRDefault="00202A63" w:rsidP="007D3F8F">
      <w:pPr>
        <w:spacing w:line="276" w:lineRule="auto"/>
        <w:jc w:val="right"/>
        <w:rPr>
          <w:b/>
          <w:sz w:val="22"/>
          <w:szCs w:val="22"/>
        </w:rPr>
      </w:pPr>
      <w:r w:rsidRPr="007D3F8F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7D3F8F" w:rsidRDefault="00202A63" w:rsidP="007D3F8F">
      <w:pPr>
        <w:spacing w:line="276" w:lineRule="auto"/>
        <w:rPr>
          <w:b/>
        </w:rPr>
      </w:pPr>
    </w:p>
    <w:p w14:paraId="73375ED3" w14:textId="012E4979" w:rsidR="00202A63" w:rsidRPr="007D3F8F" w:rsidRDefault="00202A63" w:rsidP="00BA757D">
      <w:pPr>
        <w:spacing w:line="276" w:lineRule="auto"/>
        <w:ind w:right="5954"/>
        <w:rPr>
          <w:sz w:val="18"/>
        </w:rPr>
      </w:pPr>
      <w:r w:rsidRPr="007D3F8F">
        <w:rPr>
          <w:sz w:val="18"/>
        </w:rPr>
        <w:t>………………………</w:t>
      </w:r>
      <w:r w:rsidR="00EB6992">
        <w:rPr>
          <w:sz w:val="18"/>
        </w:rPr>
        <w:t>..</w:t>
      </w:r>
      <w:r w:rsidRPr="007D3F8F">
        <w:rPr>
          <w:sz w:val="18"/>
        </w:rPr>
        <w:t>………………………………………………</w:t>
      </w:r>
      <w:r w:rsidR="009E4DDE" w:rsidRPr="007D3F8F">
        <w:rPr>
          <w:sz w:val="18"/>
        </w:rPr>
        <w:t>…………………</w:t>
      </w:r>
      <w:r w:rsidR="00B9031E">
        <w:rPr>
          <w:sz w:val="18"/>
        </w:rPr>
        <w:t>……………………</w:t>
      </w:r>
    </w:p>
    <w:p w14:paraId="2E3DBAAA" w14:textId="447B4CEF" w:rsidR="00202A63" w:rsidRPr="007D3F8F" w:rsidRDefault="00A035D4" w:rsidP="00BA757D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</w:t>
      </w:r>
      <w:r w:rsidR="00202A63" w:rsidRPr="007D3F8F">
        <w:rPr>
          <w:sz w:val="18"/>
        </w:rPr>
        <w:t>(</w:t>
      </w:r>
      <w:r w:rsidR="00202A63" w:rsidRPr="007D3F8F">
        <w:rPr>
          <w:i/>
          <w:sz w:val="18"/>
        </w:rPr>
        <w:t>pełna nazwa/firma, adres)</w:t>
      </w:r>
    </w:p>
    <w:p w14:paraId="0E416CDF" w14:textId="77777777" w:rsidR="005C1801" w:rsidRPr="007D3F8F" w:rsidRDefault="005C1801" w:rsidP="007D3F8F">
      <w:pPr>
        <w:spacing w:after="120" w:line="276" w:lineRule="auto"/>
        <w:ind w:right="5386"/>
        <w:rPr>
          <w:i/>
          <w:sz w:val="18"/>
        </w:rPr>
      </w:pPr>
    </w:p>
    <w:p w14:paraId="49B00883" w14:textId="77777777" w:rsidR="00202A63" w:rsidRPr="007D3F8F" w:rsidRDefault="00202A63" w:rsidP="007D3F8F">
      <w:pPr>
        <w:spacing w:line="276" w:lineRule="auto"/>
        <w:rPr>
          <w:sz w:val="8"/>
        </w:rPr>
      </w:pPr>
    </w:p>
    <w:p w14:paraId="1F1BE96E" w14:textId="5154F21B" w:rsidR="00152786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 xml:space="preserve">Oświadczenie </w:t>
      </w:r>
      <w:r w:rsidR="00211881" w:rsidRPr="007D3F8F">
        <w:rPr>
          <w:b/>
          <w:sz w:val="22"/>
          <w:u w:val="single"/>
        </w:rPr>
        <w:t xml:space="preserve"> </w:t>
      </w:r>
      <w:r w:rsidRPr="007D3F8F">
        <w:rPr>
          <w:b/>
          <w:sz w:val="22"/>
          <w:u w:val="single"/>
        </w:rPr>
        <w:t xml:space="preserve">wykonawcy </w:t>
      </w:r>
      <w:r w:rsidR="00152786" w:rsidRPr="007D3F8F">
        <w:rPr>
          <w:b/>
          <w:sz w:val="22"/>
          <w:u w:val="single"/>
        </w:rPr>
        <w:t xml:space="preserve">dotyczące </w:t>
      </w:r>
    </w:p>
    <w:p w14:paraId="5923FCDC" w14:textId="7C4FDE9B" w:rsidR="00202A63" w:rsidRPr="007D3F8F" w:rsidRDefault="00202A63" w:rsidP="007D3F8F">
      <w:pPr>
        <w:spacing w:line="276" w:lineRule="auto"/>
        <w:jc w:val="center"/>
        <w:rPr>
          <w:b/>
          <w:sz w:val="22"/>
          <w:u w:val="single"/>
        </w:rPr>
      </w:pPr>
      <w:r w:rsidRPr="007D3F8F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7D3F8F" w:rsidRDefault="005C1801" w:rsidP="007D3F8F">
      <w:pPr>
        <w:spacing w:line="276" w:lineRule="auto"/>
        <w:jc w:val="center"/>
        <w:rPr>
          <w:b/>
          <w:bCs/>
          <w:sz w:val="22"/>
          <w:szCs w:val="21"/>
        </w:rPr>
      </w:pPr>
    </w:p>
    <w:p w14:paraId="54A87BBB" w14:textId="6484BDD3" w:rsidR="00524017" w:rsidRPr="007D3F8F" w:rsidRDefault="00211881" w:rsidP="007D3F8F">
      <w:pPr>
        <w:spacing w:line="276" w:lineRule="auto"/>
        <w:jc w:val="center"/>
        <w:rPr>
          <w:b/>
          <w:bCs/>
          <w:sz w:val="22"/>
          <w:szCs w:val="21"/>
        </w:rPr>
      </w:pPr>
      <w:r w:rsidRPr="007D3F8F">
        <w:rPr>
          <w:b/>
          <w:bCs/>
          <w:sz w:val="22"/>
          <w:szCs w:val="21"/>
        </w:rPr>
        <w:t>s</w:t>
      </w:r>
      <w:r w:rsidR="00152786" w:rsidRPr="007D3F8F">
        <w:rPr>
          <w:b/>
          <w:bCs/>
          <w:sz w:val="22"/>
          <w:szCs w:val="21"/>
        </w:rPr>
        <w:t>kładane n</w:t>
      </w:r>
      <w:r w:rsidR="00202A63" w:rsidRPr="007D3F8F">
        <w:rPr>
          <w:b/>
          <w:bCs/>
          <w:sz w:val="22"/>
          <w:szCs w:val="21"/>
        </w:rPr>
        <w:t>a potrzeby postępowania o ud</w:t>
      </w:r>
      <w:r w:rsidR="00524017" w:rsidRPr="007D3F8F">
        <w:rPr>
          <w:b/>
          <w:bCs/>
          <w:sz w:val="22"/>
          <w:szCs w:val="21"/>
        </w:rPr>
        <w:t>zielenie zamówienia publicznego</w:t>
      </w:r>
      <w:r w:rsidR="00202A63" w:rsidRPr="007D3F8F">
        <w:rPr>
          <w:b/>
          <w:bCs/>
          <w:sz w:val="22"/>
          <w:szCs w:val="21"/>
        </w:rPr>
        <w:t xml:space="preserve"> pn.:</w:t>
      </w:r>
    </w:p>
    <w:p w14:paraId="4747CBF8" w14:textId="77777777" w:rsidR="00EC40CB" w:rsidRPr="00EC40CB" w:rsidRDefault="003A6DAC" w:rsidP="00EC40CB">
      <w:pPr>
        <w:tabs>
          <w:tab w:val="left" w:pos="0"/>
        </w:tabs>
        <w:spacing w:line="276" w:lineRule="auto"/>
        <w:jc w:val="center"/>
        <w:rPr>
          <w:b/>
          <w:bCs/>
          <w:iCs/>
          <w:sz w:val="24"/>
          <w:szCs w:val="24"/>
          <w:lang w:eastAsia="en-US" w:bidi="pl-PL"/>
        </w:rPr>
      </w:pPr>
      <w:r w:rsidRPr="003A6DAC">
        <w:rPr>
          <w:b/>
          <w:bCs/>
          <w:iCs/>
          <w:sz w:val="24"/>
          <w:szCs w:val="24"/>
          <w:lang w:eastAsia="en-US" w:bidi="pl-PL"/>
        </w:rPr>
        <w:t xml:space="preserve"> </w:t>
      </w:r>
      <w:r w:rsidR="00EC40CB" w:rsidRPr="00EC40CB">
        <w:rPr>
          <w:b/>
          <w:bCs/>
          <w:iCs/>
          <w:sz w:val="24"/>
          <w:szCs w:val="24"/>
          <w:lang w:eastAsia="en-US" w:bidi="pl-PL"/>
        </w:rPr>
        <w:t xml:space="preserve">„Projekt rozbudowy skrzyżowania ul. </w:t>
      </w:r>
      <w:proofErr w:type="spellStart"/>
      <w:r w:rsidR="00EC40CB" w:rsidRPr="00EC40CB">
        <w:rPr>
          <w:b/>
          <w:bCs/>
          <w:iCs/>
          <w:sz w:val="24"/>
          <w:szCs w:val="24"/>
          <w:lang w:eastAsia="en-US" w:bidi="pl-PL"/>
        </w:rPr>
        <w:t>Libowiec</w:t>
      </w:r>
      <w:proofErr w:type="spellEnd"/>
      <w:r w:rsidR="00EC40CB" w:rsidRPr="00EC40CB">
        <w:rPr>
          <w:b/>
          <w:bCs/>
          <w:iCs/>
          <w:sz w:val="24"/>
          <w:szCs w:val="24"/>
          <w:lang w:eastAsia="en-US" w:bidi="pl-PL"/>
        </w:rPr>
        <w:t xml:space="preserve"> z ul. Niepodległości </w:t>
      </w:r>
    </w:p>
    <w:p w14:paraId="6F149F83" w14:textId="2868B78C" w:rsidR="003A6DAC" w:rsidRPr="003A6DAC" w:rsidRDefault="00EC40CB" w:rsidP="00EC40CB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  <w:lang w:val="x-none" w:eastAsia="en-US" w:bidi="pl-PL"/>
        </w:rPr>
      </w:pPr>
      <w:r w:rsidRPr="00EC40CB">
        <w:rPr>
          <w:b/>
          <w:bCs/>
          <w:iCs/>
          <w:sz w:val="24"/>
          <w:szCs w:val="24"/>
          <w:lang w:eastAsia="en-US" w:bidi="pl-PL"/>
        </w:rPr>
        <w:t>w Jastrzębiu-Zdroju”</w:t>
      </w:r>
    </w:p>
    <w:p w14:paraId="2CC1963F" w14:textId="03737000" w:rsidR="00202A63" w:rsidRPr="007D3F8F" w:rsidRDefault="00202A63" w:rsidP="00281A01">
      <w:pPr>
        <w:tabs>
          <w:tab w:val="left" w:pos="0"/>
        </w:tabs>
        <w:spacing w:line="276" w:lineRule="auto"/>
        <w:jc w:val="center"/>
        <w:rPr>
          <w:sz w:val="22"/>
        </w:rPr>
      </w:pPr>
      <w:r w:rsidRPr="007D3F8F">
        <w:rPr>
          <w:sz w:val="22"/>
        </w:rPr>
        <w:t>prowadzonego przez Miasto Jastrzębie-Zdrój oświadczam, co następuje:</w:t>
      </w:r>
    </w:p>
    <w:p w14:paraId="19ADB985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OŚWIADCZENIE DOTYCZĄCE PODANYCH INFORMACJI:</w:t>
      </w:r>
    </w:p>
    <w:p w14:paraId="38B2D37F" w14:textId="10865C1F" w:rsidR="00202A63" w:rsidRPr="007D3F8F" w:rsidRDefault="00202A63" w:rsidP="007D3F8F">
      <w:pPr>
        <w:spacing w:line="276" w:lineRule="auto"/>
        <w:jc w:val="both"/>
        <w:rPr>
          <w:sz w:val="21"/>
          <w:szCs w:val="21"/>
        </w:rPr>
      </w:pPr>
      <w:r w:rsidRPr="007D3F8F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7D3F8F">
        <w:rPr>
          <w:sz w:val="21"/>
          <w:szCs w:val="21"/>
        </w:rPr>
        <w:t xml:space="preserve">na dzień składania ofert </w:t>
      </w:r>
      <w:r w:rsidRPr="007D3F8F">
        <w:rPr>
          <w:sz w:val="21"/>
          <w:szCs w:val="21"/>
        </w:rPr>
        <w:t>i</w:t>
      </w:r>
      <w:r w:rsidR="0078318E">
        <w:rPr>
          <w:sz w:val="21"/>
          <w:szCs w:val="21"/>
        </w:rPr>
        <w:t> </w:t>
      </w:r>
      <w:r w:rsidRPr="007D3F8F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7D3F8F" w:rsidRDefault="00202A63" w:rsidP="007D3F8F">
      <w:pPr>
        <w:shd w:val="clear" w:color="auto" w:fill="BFBFBF"/>
        <w:spacing w:before="120" w:after="120" w:line="276" w:lineRule="auto"/>
        <w:jc w:val="both"/>
        <w:rPr>
          <w:b/>
          <w:sz w:val="22"/>
        </w:rPr>
      </w:pPr>
      <w:r w:rsidRPr="007D3F8F">
        <w:rPr>
          <w:b/>
          <w:sz w:val="22"/>
        </w:rPr>
        <w:t>OŚWIADCZENIA DOTYCZĄCE WYKONAWCY:</w:t>
      </w:r>
    </w:p>
    <w:p w14:paraId="272DDE13" w14:textId="53AE8F24" w:rsidR="00202A63" w:rsidRPr="007D3F8F" w:rsidRDefault="00202A63" w:rsidP="00F44007">
      <w:pPr>
        <w:numPr>
          <w:ilvl w:val="1"/>
          <w:numId w:val="18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3F8F">
        <w:rPr>
          <w:b/>
          <w:sz w:val="21"/>
          <w:szCs w:val="21"/>
          <w:lang w:eastAsia="pl-PL"/>
        </w:rPr>
        <w:t xml:space="preserve">art. </w:t>
      </w:r>
      <w:r w:rsidR="005C1801" w:rsidRPr="007D3F8F">
        <w:rPr>
          <w:b/>
          <w:sz w:val="21"/>
          <w:szCs w:val="21"/>
          <w:lang w:eastAsia="pl-PL"/>
        </w:rPr>
        <w:t xml:space="preserve">108  ust. 1 </w:t>
      </w:r>
      <w:r w:rsidRPr="007D3F8F">
        <w:rPr>
          <w:b/>
          <w:sz w:val="21"/>
          <w:szCs w:val="21"/>
          <w:lang w:eastAsia="pl-PL"/>
        </w:rPr>
        <w:t>ustawy  PZP</w:t>
      </w:r>
      <w:r w:rsidRPr="007D3F8F">
        <w:rPr>
          <w:sz w:val="21"/>
          <w:szCs w:val="21"/>
          <w:lang w:eastAsia="pl-PL"/>
        </w:rPr>
        <w:t>.</w:t>
      </w:r>
      <w:r w:rsidRPr="007D3F8F">
        <w:rPr>
          <w:b/>
          <w:sz w:val="21"/>
          <w:szCs w:val="21"/>
          <w:lang w:eastAsia="pl-PL"/>
        </w:rPr>
        <w:t>*</w:t>
      </w:r>
    </w:p>
    <w:p w14:paraId="01FC5332" w14:textId="2EC713E9" w:rsidR="00202A63" w:rsidRPr="007D3F8F" w:rsidRDefault="00202A63" w:rsidP="00F44007">
      <w:pPr>
        <w:numPr>
          <w:ilvl w:val="1"/>
          <w:numId w:val="18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7D3F8F">
        <w:rPr>
          <w:sz w:val="21"/>
          <w:szCs w:val="21"/>
          <w:lang w:eastAsia="pl-PL"/>
        </w:rPr>
        <w:t xml:space="preserve">Oświadczam, że </w:t>
      </w:r>
      <w:r w:rsidRPr="007D3F8F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78318E">
        <w:rPr>
          <w:b/>
          <w:sz w:val="21"/>
          <w:szCs w:val="21"/>
          <w:lang w:eastAsia="pl-PL"/>
        </w:rPr>
        <w:t xml:space="preserve"> </w:t>
      </w:r>
      <w:r w:rsidRPr="007D3F8F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3F8F">
        <w:rPr>
          <w:b/>
          <w:sz w:val="21"/>
          <w:szCs w:val="21"/>
          <w:lang w:eastAsia="pl-PL"/>
        </w:rPr>
        <w:t>Pzp</w:t>
      </w:r>
      <w:proofErr w:type="spellEnd"/>
      <w:r w:rsidR="00152786" w:rsidRPr="007D3F8F">
        <w:rPr>
          <w:b/>
          <w:sz w:val="21"/>
          <w:szCs w:val="21"/>
          <w:lang w:eastAsia="pl-PL"/>
        </w:rPr>
        <w:t xml:space="preserve"> </w:t>
      </w:r>
      <w:r w:rsidRPr="007D3F8F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7D3F8F">
        <w:rPr>
          <w:i/>
          <w:sz w:val="21"/>
          <w:szCs w:val="21"/>
          <w:lang w:eastAsia="pl-PL"/>
        </w:rPr>
        <w:t>108 ust. 1 pkt. 1,2 i 5</w:t>
      </w:r>
      <w:r w:rsidRPr="007D3F8F">
        <w:rPr>
          <w:i/>
          <w:sz w:val="21"/>
          <w:szCs w:val="21"/>
          <w:lang w:eastAsia="pl-PL"/>
        </w:rPr>
        <w:t>).</w:t>
      </w:r>
      <w:r w:rsidRPr="007D3F8F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7D3F8F">
        <w:rPr>
          <w:sz w:val="21"/>
          <w:szCs w:val="21"/>
          <w:lang w:eastAsia="pl-PL"/>
        </w:rPr>
        <w:t xml:space="preserve">110 </w:t>
      </w:r>
      <w:r w:rsidRPr="007D3F8F">
        <w:rPr>
          <w:sz w:val="21"/>
          <w:szCs w:val="21"/>
          <w:lang w:eastAsia="pl-PL"/>
        </w:rPr>
        <w:t xml:space="preserve"> ust. </w:t>
      </w:r>
      <w:r w:rsidR="005C1801" w:rsidRPr="007D3F8F">
        <w:rPr>
          <w:sz w:val="21"/>
          <w:szCs w:val="21"/>
          <w:lang w:eastAsia="pl-PL"/>
        </w:rPr>
        <w:t>2</w:t>
      </w:r>
      <w:r w:rsidRPr="007D3F8F">
        <w:rPr>
          <w:sz w:val="21"/>
          <w:szCs w:val="21"/>
          <w:lang w:eastAsia="pl-PL"/>
        </w:rPr>
        <w:t xml:space="preserve"> ustawy PZP podjąłem następujące środki naprawcze: </w:t>
      </w:r>
      <w:r w:rsidRPr="007D3F8F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7D3F8F" w:rsidRDefault="00202A63" w:rsidP="007D3F8F">
      <w:pPr>
        <w:spacing w:line="276" w:lineRule="auto"/>
        <w:jc w:val="both"/>
        <w:rPr>
          <w:sz w:val="18"/>
        </w:rPr>
      </w:pPr>
      <w:r w:rsidRPr="007D3F8F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01D4AAF" w:rsidR="00202A63" w:rsidRPr="007D3F8F" w:rsidRDefault="00202A63" w:rsidP="007D3F8F">
      <w:pPr>
        <w:spacing w:line="276" w:lineRule="auto"/>
        <w:jc w:val="center"/>
        <w:rPr>
          <w:i/>
          <w:sz w:val="18"/>
        </w:rPr>
      </w:pPr>
      <w:r w:rsidRPr="007D3F8F">
        <w:rPr>
          <w:i/>
          <w:sz w:val="18"/>
        </w:rPr>
        <w:t xml:space="preserve">(należy </w:t>
      </w:r>
      <w:r w:rsidR="00152786" w:rsidRPr="007D3F8F">
        <w:rPr>
          <w:i/>
          <w:sz w:val="18"/>
        </w:rPr>
        <w:t xml:space="preserve">szczegółowo </w:t>
      </w:r>
      <w:r w:rsidRPr="007D3F8F">
        <w:rPr>
          <w:i/>
          <w:sz w:val="18"/>
        </w:rPr>
        <w:t xml:space="preserve">opisać </w:t>
      </w:r>
      <w:r w:rsidR="00152786" w:rsidRPr="007D3F8F">
        <w:rPr>
          <w:i/>
          <w:sz w:val="18"/>
        </w:rPr>
        <w:t>przesłanki, o których mowa w art. 110 ust. 2  ustawy  PZP</w:t>
      </w:r>
      <w:r w:rsidR="0078318E">
        <w:rPr>
          <w:i/>
          <w:sz w:val="18"/>
        </w:rPr>
        <w:t>)</w:t>
      </w:r>
    </w:p>
    <w:p w14:paraId="32B2CF72" w14:textId="77777777" w:rsidR="00EE109A" w:rsidRPr="007D3F8F" w:rsidRDefault="00EE109A" w:rsidP="007D3F8F">
      <w:pPr>
        <w:spacing w:line="276" w:lineRule="auto"/>
        <w:jc w:val="both"/>
        <w:rPr>
          <w:b/>
          <w:i/>
          <w:sz w:val="8"/>
          <w:u w:val="double"/>
        </w:rPr>
      </w:pPr>
    </w:p>
    <w:p w14:paraId="6C684A59" w14:textId="08711ACF" w:rsidR="00C737FD" w:rsidRPr="007D3F8F" w:rsidRDefault="00C737FD" w:rsidP="00F44007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1" w:name="_Hlk101774560"/>
      <w:r w:rsidRPr="007D3F8F">
        <w:rPr>
          <w:sz w:val="21"/>
          <w:szCs w:val="21"/>
        </w:rPr>
        <w:t xml:space="preserve">Oświadczam, że </w:t>
      </w:r>
      <w:r w:rsidRPr="007D3F8F">
        <w:rPr>
          <w:b/>
          <w:sz w:val="21"/>
          <w:szCs w:val="21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(Dz.U. z 2022 poz. 835)  </w:t>
      </w:r>
      <w:bookmarkEnd w:id="1"/>
    </w:p>
    <w:p w14:paraId="5A11A0E6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DE40EDF" w14:textId="77777777" w:rsidR="00C737FD" w:rsidRPr="007D3F8F" w:rsidRDefault="00C737FD" w:rsidP="007D3F8F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71567C1B" w:rsidR="00EE109A" w:rsidRPr="007D3F8F" w:rsidRDefault="00EE109A" w:rsidP="007D3F8F">
      <w:pPr>
        <w:spacing w:line="276" w:lineRule="auto"/>
        <w:jc w:val="both"/>
        <w:rPr>
          <w:b/>
          <w:i/>
          <w:sz w:val="18"/>
          <w:u w:val="double"/>
        </w:rPr>
      </w:pPr>
      <w:r w:rsidRPr="007D3F8F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7D3F8F" w:rsidRDefault="00202A63" w:rsidP="007D3F8F">
      <w:pPr>
        <w:spacing w:line="276" w:lineRule="auto"/>
        <w:jc w:val="both"/>
        <w:rPr>
          <w:b/>
          <w:i/>
          <w:sz w:val="2"/>
          <w:u w:val="double"/>
        </w:rPr>
      </w:pPr>
    </w:p>
    <w:p w14:paraId="5CEB793B" w14:textId="77777777" w:rsidR="00F47B39" w:rsidRPr="007D3F8F" w:rsidRDefault="00F47B39" w:rsidP="007D3F8F">
      <w:pPr>
        <w:spacing w:line="276" w:lineRule="auto"/>
        <w:jc w:val="both"/>
        <w:rPr>
          <w:sz w:val="14"/>
        </w:rPr>
      </w:pPr>
    </w:p>
    <w:p w14:paraId="5096B22F" w14:textId="77777777" w:rsidR="00B85928" w:rsidRPr="007D3F8F" w:rsidRDefault="00B85928" w:rsidP="007D3F8F">
      <w:pPr>
        <w:spacing w:line="276" w:lineRule="auto"/>
        <w:jc w:val="both"/>
      </w:pPr>
    </w:p>
    <w:p w14:paraId="1DD895A4" w14:textId="77777777" w:rsidR="00152786" w:rsidRPr="007D3F8F" w:rsidRDefault="00152786" w:rsidP="007D3F8F">
      <w:pPr>
        <w:spacing w:line="276" w:lineRule="auto"/>
        <w:jc w:val="both"/>
        <w:rPr>
          <w:sz w:val="18"/>
        </w:rPr>
      </w:pPr>
    </w:p>
    <w:p w14:paraId="3EE056E4" w14:textId="3F723854" w:rsidR="007C4C6A" w:rsidRPr="007D3F8F" w:rsidRDefault="007C4C6A" w:rsidP="0078318E">
      <w:pPr>
        <w:spacing w:line="276" w:lineRule="auto"/>
        <w:rPr>
          <w:b/>
          <w:sz w:val="22"/>
          <w:szCs w:val="22"/>
        </w:rPr>
      </w:pPr>
    </w:p>
    <w:p w14:paraId="400F57E6" w14:textId="77777777" w:rsidR="0078318E" w:rsidRPr="00E85DEF" w:rsidRDefault="0078318E" w:rsidP="0078318E">
      <w:pPr>
        <w:spacing w:line="276" w:lineRule="auto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547C2BEB" w14:textId="09C98E2B" w:rsidR="002E00FD" w:rsidRPr="007D3F8F" w:rsidRDefault="0078318E" w:rsidP="009A798F">
      <w:pPr>
        <w:spacing w:line="276" w:lineRule="auto"/>
        <w:ind w:left="142" w:hanging="142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7D3F8F">
        <w:rPr>
          <w:b/>
          <w:sz w:val="22"/>
          <w:szCs w:val="22"/>
        </w:rPr>
        <w:t xml:space="preserve"> </w:t>
      </w:r>
      <w:r w:rsidR="00152786" w:rsidRPr="007D3F8F">
        <w:rPr>
          <w:b/>
          <w:sz w:val="22"/>
          <w:szCs w:val="22"/>
        </w:rPr>
        <w:br w:type="page"/>
      </w:r>
    </w:p>
    <w:p w14:paraId="4BFA6AA3" w14:textId="4AF084A7" w:rsidR="003D1A36" w:rsidRPr="00011C1C" w:rsidRDefault="003D1A36" w:rsidP="003D1A36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0D9DD22" w14:textId="6780E915" w:rsidR="003D1A36" w:rsidRPr="00011C1C" w:rsidRDefault="003D1A36" w:rsidP="003D1A36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</w:t>
      </w:r>
      <w:r w:rsidR="00B9031E">
        <w:rPr>
          <w:sz w:val="18"/>
        </w:rPr>
        <w:t>..</w:t>
      </w:r>
      <w:r w:rsidRPr="00011C1C">
        <w:rPr>
          <w:sz w:val="18"/>
        </w:rPr>
        <w:t>………</w:t>
      </w:r>
      <w:r w:rsidR="00EB6992">
        <w:rPr>
          <w:sz w:val="18"/>
        </w:rPr>
        <w:t>..</w:t>
      </w:r>
      <w:r w:rsidRPr="00011C1C">
        <w:rPr>
          <w:sz w:val="18"/>
        </w:rPr>
        <w:t>…………………………………………………..……</w:t>
      </w:r>
      <w:r w:rsidR="00B9031E">
        <w:rPr>
          <w:sz w:val="18"/>
        </w:rPr>
        <w:t>………………</w:t>
      </w:r>
    </w:p>
    <w:p w14:paraId="21054D1A" w14:textId="0D77DF62" w:rsidR="003D1A36" w:rsidRDefault="003D1A36" w:rsidP="003D1A36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636B9990" w14:textId="77777777" w:rsidR="003D1A36" w:rsidRPr="006C70CA" w:rsidRDefault="003D1A36" w:rsidP="003D1A36">
      <w:pPr>
        <w:spacing w:line="360" w:lineRule="auto"/>
        <w:ind w:right="5954"/>
        <w:rPr>
          <w:sz w:val="16"/>
          <w:szCs w:val="16"/>
        </w:rPr>
      </w:pPr>
    </w:p>
    <w:p w14:paraId="31EF0F37" w14:textId="77777777" w:rsidR="003D1A36" w:rsidRPr="00442C8A" w:rsidRDefault="003D1A36" w:rsidP="003D1A36">
      <w:pPr>
        <w:rPr>
          <w:sz w:val="8"/>
        </w:rPr>
      </w:pPr>
    </w:p>
    <w:p w14:paraId="3B278C05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73369E3" w14:textId="77777777" w:rsidR="003D1A36" w:rsidRPr="00442C8A" w:rsidRDefault="003D1A36" w:rsidP="003D1A36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A723403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5A420505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1C777E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4C5049D0" w14:textId="77777777" w:rsidR="003D1A36" w:rsidRPr="00671AAB" w:rsidRDefault="003D1A36" w:rsidP="003D1A36">
      <w:pPr>
        <w:jc w:val="center"/>
        <w:rPr>
          <w:b/>
          <w:bCs/>
          <w:sz w:val="16"/>
          <w:szCs w:val="16"/>
        </w:rPr>
      </w:pPr>
    </w:p>
    <w:p w14:paraId="3F2C896E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18D4469" w14:textId="77777777" w:rsidR="00EC40CB" w:rsidRPr="00EC40CB" w:rsidRDefault="00EC40CB" w:rsidP="00EC40CB">
      <w:pPr>
        <w:tabs>
          <w:tab w:val="left" w:pos="0"/>
        </w:tabs>
        <w:spacing w:line="276" w:lineRule="auto"/>
        <w:jc w:val="center"/>
        <w:rPr>
          <w:b/>
          <w:bCs/>
          <w:iCs/>
          <w:sz w:val="22"/>
          <w:szCs w:val="22"/>
          <w:lang w:eastAsia="en-US" w:bidi="pl-PL"/>
        </w:rPr>
      </w:pPr>
      <w:r w:rsidRPr="00EC40CB">
        <w:rPr>
          <w:b/>
          <w:bCs/>
          <w:iCs/>
          <w:sz w:val="22"/>
          <w:szCs w:val="22"/>
          <w:lang w:eastAsia="en-US" w:bidi="pl-PL"/>
        </w:rPr>
        <w:t xml:space="preserve">„Projekt rozbudowy skrzyżowania ul. </w:t>
      </w:r>
      <w:proofErr w:type="spellStart"/>
      <w:r w:rsidRPr="00EC40CB">
        <w:rPr>
          <w:b/>
          <w:bCs/>
          <w:iCs/>
          <w:sz w:val="22"/>
          <w:szCs w:val="22"/>
          <w:lang w:eastAsia="en-US" w:bidi="pl-PL"/>
        </w:rPr>
        <w:t>Libowiec</w:t>
      </w:r>
      <w:proofErr w:type="spellEnd"/>
      <w:r w:rsidRPr="00EC40CB">
        <w:rPr>
          <w:b/>
          <w:bCs/>
          <w:iCs/>
          <w:sz w:val="22"/>
          <w:szCs w:val="22"/>
          <w:lang w:eastAsia="en-US" w:bidi="pl-PL"/>
        </w:rPr>
        <w:t xml:space="preserve"> z ul. Niepodległości </w:t>
      </w:r>
    </w:p>
    <w:p w14:paraId="7E40E22A" w14:textId="13864A70" w:rsidR="003D1A36" w:rsidRDefault="00EC40CB" w:rsidP="00EC40CB">
      <w:pPr>
        <w:tabs>
          <w:tab w:val="left" w:pos="0"/>
        </w:tabs>
        <w:spacing w:line="276" w:lineRule="auto"/>
        <w:jc w:val="center"/>
        <w:rPr>
          <w:sz w:val="22"/>
        </w:rPr>
      </w:pPr>
      <w:r w:rsidRPr="00EC40CB">
        <w:rPr>
          <w:b/>
          <w:bCs/>
          <w:iCs/>
          <w:sz w:val="22"/>
          <w:szCs w:val="22"/>
          <w:lang w:eastAsia="en-US" w:bidi="pl-PL"/>
        </w:rPr>
        <w:t>w Jastrzębiu-Zdroju”</w:t>
      </w:r>
      <w:r w:rsidR="00274D04">
        <w:rPr>
          <w:b/>
          <w:bCs/>
          <w:iCs/>
          <w:sz w:val="22"/>
          <w:szCs w:val="22"/>
          <w:lang w:eastAsia="en-US" w:bidi="pl-PL"/>
        </w:rPr>
        <w:br/>
      </w:r>
      <w:r w:rsidR="003D1A36" w:rsidRPr="00011C1C">
        <w:rPr>
          <w:sz w:val="22"/>
        </w:rPr>
        <w:t>prowadzonego przez Miasto Jastrzębie-Zdrój oświadczam, co następuje:</w:t>
      </w:r>
    </w:p>
    <w:p w14:paraId="5972BD35" w14:textId="77777777" w:rsidR="004938B0" w:rsidRPr="000C7F93" w:rsidRDefault="004938B0" w:rsidP="003D1A36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A3154FB" w14:textId="77777777" w:rsidR="003D1A36" w:rsidRPr="00011C1C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7195CE10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1B0F3473" w14:textId="77777777" w:rsidR="003D1A36" w:rsidRPr="00442C8A" w:rsidRDefault="003D1A36" w:rsidP="003D1A36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15BE457" w14:textId="77777777" w:rsidR="003D1A36" w:rsidRPr="00011C1C" w:rsidRDefault="003D1A36" w:rsidP="001C3DAC">
      <w:pPr>
        <w:numPr>
          <w:ilvl w:val="1"/>
          <w:numId w:val="51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2D5398CD" w14:textId="77777777" w:rsidR="003D1A36" w:rsidRPr="00011C1C" w:rsidRDefault="003D1A36" w:rsidP="001C3DAC">
      <w:pPr>
        <w:numPr>
          <w:ilvl w:val="1"/>
          <w:numId w:val="5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7B19B6FA" w14:textId="0804B0CC" w:rsidR="003D1A36" w:rsidRPr="00011C1C" w:rsidRDefault="003D1A36" w:rsidP="003D1A36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D921A" w14:textId="77777777" w:rsidR="003D1A36" w:rsidRPr="00011C1C" w:rsidRDefault="003D1A36" w:rsidP="003D1A36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662ABDE5" w14:textId="77777777" w:rsidR="003D1A36" w:rsidRPr="00011C1C" w:rsidRDefault="003D1A36" w:rsidP="003D1A36">
      <w:pPr>
        <w:spacing w:line="276" w:lineRule="auto"/>
        <w:jc w:val="both"/>
        <w:rPr>
          <w:b/>
          <w:i/>
          <w:sz w:val="8"/>
          <w:u w:val="double"/>
        </w:rPr>
      </w:pPr>
    </w:p>
    <w:p w14:paraId="10C3DADA" w14:textId="77777777" w:rsidR="003D1A36" w:rsidRPr="003E604B" w:rsidRDefault="003D1A36" w:rsidP="001C3DAC">
      <w:pPr>
        <w:pStyle w:val="Akapitzlist"/>
        <w:numPr>
          <w:ilvl w:val="1"/>
          <w:numId w:val="51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44AF9CCF" w14:textId="6D9D5CFC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49051154" w14:textId="77777777" w:rsidR="00EB6992" w:rsidRDefault="00EB6992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201F9335" w14:textId="77777777" w:rsidR="003D1A36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</w:p>
    <w:p w14:paraId="765F2235" w14:textId="77777777" w:rsidR="003D1A36" w:rsidRPr="00011C1C" w:rsidRDefault="003D1A36" w:rsidP="003D1A36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3AB02FCF" w14:textId="77777777" w:rsidR="003D1A36" w:rsidRPr="00011C1C" w:rsidRDefault="003D1A36" w:rsidP="003D1A36">
      <w:pPr>
        <w:jc w:val="both"/>
        <w:rPr>
          <w:b/>
          <w:i/>
          <w:sz w:val="2"/>
          <w:u w:val="double"/>
        </w:rPr>
      </w:pPr>
    </w:p>
    <w:p w14:paraId="1426E90D" w14:textId="77777777" w:rsidR="003D1A36" w:rsidRPr="00011C1C" w:rsidRDefault="003D1A36" w:rsidP="003D1A36">
      <w:pPr>
        <w:jc w:val="both"/>
        <w:rPr>
          <w:sz w:val="14"/>
        </w:rPr>
      </w:pPr>
    </w:p>
    <w:p w14:paraId="33C74AD3" w14:textId="77777777" w:rsidR="003D1A36" w:rsidRPr="00011C1C" w:rsidRDefault="003D1A36" w:rsidP="003D1A36">
      <w:pPr>
        <w:jc w:val="both"/>
      </w:pPr>
    </w:p>
    <w:p w14:paraId="7F8E55D8" w14:textId="77777777" w:rsidR="003D1A36" w:rsidRDefault="003D1A36" w:rsidP="003D1A36">
      <w:pPr>
        <w:jc w:val="both"/>
        <w:rPr>
          <w:sz w:val="18"/>
        </w:rPr>
      </w:pPr>
    </w:p>
    <w:p w14:paraId="12802D77" w14:textId="77777777" w:rsidR="003D1A36" w:rsidRPr="00011C1C" w:rsidRDefault="003D1A36" w:rsidP="003D1A36">
      <w:pPr>
        <w:jc w:val="both"/>
        <w:rPr>
          <w:sz w:val="14"/>
        </w:rPr>
      </w:pPr>
    </w:p>
    <w:p w14:paraId="5A5CFA95" w14:textId="77777777" w:rsidR="003D1A36" w:rsidRPr="00011C1C" w:rsidRDefault="003D1A36" w:rsidP="003D1A36">
      <w:pPr>
        <w:jc w:val="both"/>
      </w:pPr>
    </w:p>
    <w:p w14:paraId="3C06037D" w14:textId="77777777" w:rsidR="003D1A36" w:rsidRDefault="003D1A36" w:rsidP="003D1A36">
      <w:pPr>
        <w:jc w:val="both"/>
        <w:rPr>
          <w:sz w:val="18"/>
        </w:rPr>
      </w:pPr>
    </w:p>
    <w:p w14:paraId="4DC0B8B0" w14:textId="77777777" w:rsidR="003D1A36" w:rsidRDefault="003D1A36" w:rsidP="003D1A36">
      <w:pPr>
        <w:jc w:val="both"/>
        <w:rPr>
          <w:sz w:val="18"/>
        </w:rPr>
      </w:pPr>
    </w:p>
    <w:p w14:paraId="757A0F73" w14:textId="77777777" w:rsidR="003D1A36" w:rsidRPr="00011C1C" w:rsidRDefault="003D1A36" w:rsidP="003D1A36">
      <w:pPr>
        <w:jc w:val="both"/>
        <w:rPr>
          <w:sz w:val="18"/>
        </w:rPr>
      </w:pPr>
    </w:p>
    <w:p w14:paraId="66AFB4F9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7DBE9A95" w14:textId="77777777" w:rsidR="003D1A36" w:rsidRPr="00011C1C" w:rsidRDefault="003D1A36" w:rsidP="003D1A36">
      <w:pPr>
        <w:jc w:val="right"/>
        <w:rPr>
          <w:b/>
          <w:sz w:val="22"/>
          <w:szCs w:val="22"/>
        </w:rPr>
      </w:pPr>
    </w:p>
    <w:p w14:paraId="143D3613" w14:textId="77777777" w:rsidR="003D1A36" w:rsidRPr="00011C1C" w:rsidRDefault="003D1A36" w:rsidP="003D1A36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B5038C5" w14:textId="7E81A096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1F9E8415" w14:textId="4E8EE7E7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…………………………………………………………</w:t>
      </w:r>
      <w:r w:rsidR="00B9031E">
        <w:rPr>
          <w:sz w:val="18"/>
        </w:rPr>
        <w:t>……………………</w:t>
      </w:r>
    </w:p>
    <w:p w14:paraId="1F3DDB0B" w14:textId="2B9CA348" w:rsidR="003D1A36" w:rsidRPr="00F96394" w:rsidRDefault="003D1A36" w:rsidP="003D1A36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(pełna nazwa/firma, adres)</w:t>
      </w:r>
    </w:p>
    <w:p w14:paraId="2308FE6E" w14:textId="77777777" w:rsidR="003D1A36" w:rsidRPr="00011C1C" w:rsidRDefault="003D1A36" w:rsidP="003D1A36">
      <w:pPr>
        <w:ind w:right="5528"/>
        <w:rPr>
          <w:i/>
          <w:sz w:val="10"/>
          <w:szCs w:val="21"/>
        </w:rPr>
      </w:pPr>
    </w:p>
    <w:p w14:paraId="2B1575BD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71529AD7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090B1961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09D947AD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F9F7C7B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4776335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325D115" w14:textId="77777777" w:rsidR="003D1A36" w:rsidRPr="00011C1C" w:rsidRDefault="003D1A36" w:rsidP="003D1A36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750E9F1" w14:textId="77777777" w:rsidR="00EC40CB" w:rsidRPr="00EC40CB" w:rsidRDefault="00EC40CB" w:rsidP="00EC40CB">
      <w:pPr>
        <w:tabs>
          <w:tab w:val="left" w:pos="0"/>
        </w:tabs>
        <w:spacing w:line="276" w:lineRule="auto"/>
        <w:jc w:val="center"/>
        <w:rPr>
          <w:b/>
          <w:bCs/>
          <w:iCs/>
          <w:sz w:val="22"/>
          <w:szCs w:val="22"/>
          <w:lang w:eastAsia="en-US" w:bidi="pl-PL"/>
        </w:rPr>
      </w:pPr>
      <w:r w:rsidRPr="00EC40CB">
        <w:rPr>
          <w:b/>
          <w:bCs/>
          <w:iCs/>
          <w:sz w:val="22"/>
          <w:szCs w:val="22"/>
          <w:lang w:eastAsia="en-US" w:bidi="pl-PL"/>
        </w:rPr>
        <w:t xml:space="preserve">„Projekt rozbudowy skrzyżowania ul. </w:t>
      </w:r>
      <w:proofErr w:type="spellStart"/>
      <w:r w:rsidRPr="00EC40CB">
        <w:rPr>
          <w:b/>
          <w:bCs/>
          <w:iCs/>
          <w:sz w:val="22"/>
          <w:szCs w:val="22"/>
          <w:lang w:eastAsia="en-US" w:bidi="pl-PL"/>
        </w:rPr>
        <w:t>Libowiec</w:t>
      </w:r>
      <w:proofErr w:type="spellEnd"/>
      <w:r w:rsidRPr="00EC40CB">
        <w:rPr>
          <w:b/>
          <w:bCs/>
          <w:iCs/>
          <w:sz w:val="22"/>
          <w:szCs w:val="22"/>
          <w:lang w:eastAsia="en-US" w:bidi="pl-PL"/>
        </w:rPr>
        <w:t xml:space="preserve"> z ul. Niepodległości </w:t>
      </w:r>
    </w:p>
    <w:p w14:paraId="1DB063DB" w14:textId="262BC2FB" w:rsidR="003D1A36" w:rsidRPr="00011C1C" w:rsidRDefault="00EC40CB" w:rsidP="00EC40CB">
      <w:pPr>
        <w:tabs>
          <w:tab w:val="left" w:pos="0"/>
        </w:tabs>
        <w:spacing w:line="276" w:lineRule="auto"/>
        <w:jc w:val="center"/>
        <w:rPr>
          <w:sz w:val="22"/>
        </w:rPr>
      </w:pPr>
      <w:r w:rsidRPr="00EC40CB">
        <w:rPr>
          <w:b/>
          <w:bCs/>
          <w:iCs/>
          <w:sz w:val="22"/>
          <w:szCs w:val="22"/>
          <w:lang w:eastAsia="en-US" w:bidi="pl-PL"/>
        </w:rPr>
        <w:t>w Jastrzębiu-Zdroju”</w:t>
      </w:r>
      <w:r w:rsidR="00274D04">
        <w:rPr>
          <w:b/>
          <w:bCs/>
          <w:iCs/>
          <w:sz w:val="22"/>
          <w:szCs w:val="22"/>
          <w:lang w:eastAsia="en-US" w:bidi="pl-PL"/>
        </w:rPr>
        <w:br/>
      </w:r>
      <w:r w:rsidR="003D1A36" w:rsidRPr="00011C1C">
        <w:rPr>
          <w:sz w:val="22"/>
        </w:rPr>
        <w:t>prowadzonego przez Miasto Jastrzębie-Zdrój oświadczam, co następuje:</w:t>
      </w:r>
    </w:p>
    <w:p w14:paraId="12F385A1" w14:textId="77777777" w:rsidR="003D1A36" w:rsidRPr="00011C1C" w:rsidRDefault="003D1A36" w:rsidP="003D1A36">
      <w:pPr>
        <w:jc w:val="center"/>
        <w:rPr>
          <w:b/>
          <w:sz w:val="21"/>
          <w:szCs w:val="21"/>
          <w:u w:val="single"/>
        </w:rPr>
      </w:pPr>
    </w:p>
    <w:p w14:paraId="235A2664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547F86F2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B68C9BB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E0FE047" w14:textId="77777777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021BD95D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016E88E6" w14:textId="77777777" w:rsidR="003D1A36" w:rsidRDefault="003D1A36" w:rsidP="003D1A36">
      <w:pPr>
        <w:jc w:val="both"/>
        <w:rPr>
          <w:sz w:val="21"/>
          <w:szCs w:val="21"/>
        </w:rPr>
      </w:pPr>
    </w:p>
    <w:p w14:paraId="0886974F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2E675B34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4E22B8BB" w14:textId="77777777" w:rsidR="003D1A36" w:rsidRDefault="003D1A36" w:rsidP="003D1A36">
      <w:pPr>
        <w:jc w:val="both"/>
        <w:rPr>
          <w:sz w:val="22"/>
          <w:szCs w:val="22"/>
        </w:rPr>
      </w:pPr>
    </w:p>
    <w:p w14:paraId="2515BDFE" w14:textId="77777777" w:rsidR="003D1A36" w:rsidRDefault="003D1A36" w:rsidP="003D1A36">
      <w:pPr>
        <w:jc w:val="both"/>
        <w:rPr>
          <w:sz w:val="22"/>
          <w:szCs w:val="22"/>
        </w:rPr>
      </w:pPr>
    </w:p>
    <w:p w14:paraId="4E268DDE" w14:textId="77777777" w:rsidR="003D1A36" w:rsidRPr="004D1E57" w:rsidRDefault="003D1A36" w:rsidP="003D1A36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381D5A43" w14:textId="77777777" w:rsidR="003D1A36" w:rsidRPr="004D1E57" w:rsidRDefault="003D1A36" w:rsidP="007B55C1">
      <w:pPr>
        <w:ind w:left="142" w:hanging="142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591C834C" w14:textId="5F4C2C0A" w:rsidR="003D1A36" w:rsidRPr="00011C1C" w:rsidRDefault="003D1A36" w:rsidP="003D1A36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35E5D4F9" w14:textId="29F64B11" w:rsidR="003D1A36" w:rsidRPr="00F96394" w:rsidRDefault="003D1A36" w:rsidP="003D1A36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</w:t>
      </w:r>
      <w:r w:rsidR="00EB6992">
        <w:rPr>
          <w:sz w:val="18"/>
        </w:rPr>
        <w:t>.</w:t>
      </w:r>
      <w:r w:rsidRPr="00F96394">
        <w:rPr>
          <w:sz w:val="18"/>
        </w:rPr>
        <w:t>………………………………………………………</w:t>
      </w:r>
      <w:r w:rsidR="00B9031E">
        <w:rPr>
          <w:sz w:val="18"/>
        </w:rPr>
        <w:t>…………………..</w:t>
      </w:r>
      <w:r w:rsidRPr="00F96394">
        <w:rPr>
          <w:sz w:val="18"/>
        </w:rPr>
        <w:t>…………..</w:t>
      </w:r>
    </w:p>
    <w:p w14:paraId="07836B45" w14:textId="6CE6A97E" w:rsidR="003D1A36" w:rsidRDefault="003D1A36" w:rsidP="002905B8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(pełna nazwa/firma, adres)</w:t>
      </w:r>
    </w:p>
    <w:p w14:paraId="26A40FF2" w14:textId="77777777" w:rsidR="002905B8" w:rsidRPr="002905B8" w:rsidRDefault="002905B8" w:rsidP="002905B8">
      <w:pPr>
        <w:spacing w:line="276" w:lineRule="auto"/>
        <w:ind w:right="5954"/>
        <w:rPr>
          <w:sz w:val="18"/>
        </w:rPr>
      </w:pPr>
    </w:p>
    <w:p w14:paraId="57B6E92B" w14:textId="77777777" w:rsidR="003D1A36" w:rsidRPr="00011C1C" w:rsidRDefault="003D1A36" w:rsidP="003D1A36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1F1BEBD1" w14:textId="77777777" w:rsidR="003D1A36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0D327890" w14:textId="77777777" w:rsidR="003D1A36" w:rsidRPr="00011C1C" w:rsidRDefault="003D1A36" w:rsidP="003D1A36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447D24D" w14:textId="77777777" w:rsidR="003D1A36" w:rsidRPr="00011C1C" w:rsidRDefault="003D1A36" w:rsidP="003D1A36">
      <w:pPr>
        <w:jc w:val="center"/>
        <w:rPr>
          <w:b/>
          <w:sz w:val="10"/>
          <w:u w:val="single"/>
        </w:rPr>
      </w:pPr>
    </w:p>
    <w:p w14:paraId="325BB156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2AEF029" w14:textId="77777777" w:rsidR="003D1A36" w:rsidRPr="00011C1C" w:rsidRDefault="003D1A36" w:rsidP="003D1A3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C40060D" w14:textId="77777777" w:rsidR="003D1A36" w:rsidRPr="00011C1C" w:rsidRDefault="003D1A36" w:rsidP="003D1A36">
      <w:pPr>
        <w:jc w:val="center"/>
        <w:rPr>
          <w:b/>
          <w:bCs/>
          <w:sz w:val="22"/>
          <w:szCs w:val="21"/>
        </w:rPr>
      </w:pPr>
    </w:p>
    <w:p w14:paraId="0F34DA33" w14:textId="77777777" w:rsidR="003D1A36" w:rsidRPr="00011C1C" w:rsidRDefault="003D1A36" w:rsidP="00401929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8F09D1F" w14:textId="77777777" w:rsidR="00EC40CB" w:rsidRPr="00EC40CB" w:rsidRDefault="00EC40CB" w:rsidP="00EC40CB">
      <w:pPr>
        <w:tabs>
          <w:tab w:val="left" w:pos="0"/>
        </w:tabs>
        <w:spacing w:line="276" w:lineRule="auto"/>
        <w:jc w:val="center"/>
        <w:rPr>
          <w:b/>
          <w:bCs/>
          <w:iCs/>
          <w:sz w:val="22"/>
          <w:szCs w:val="22"/>
          <w:lang w:eastAsia="en-US" w:bidi="pl-PL"/>
        </w:rPr>
      </w:pPr>
      <w:r w:rsidRPr="00EC40CB">
        <w:rPr>
          <w:b/>
          <w:bCs/>
          <w:iCs/>
          <w:sz w:val="22"/>
          <w:szCs w:val="22"/>
          <w:lang w:eastAsia="en-US" w:bidi="pl-PL"/>
        </w:rPr>
        <w:t xml:space="preserve">„Projekt rozbudowy skrzyżowania ul. </w:t>
      </w:r>
      <w:proofErr w:type="spellStart"/>
      <w:r w:rsidRPr="00EC40CB">
        <w:rPr>
          <w:b/>
          <w:bCs/>
          <w:iCs/>
          <w:sz w:val="22"/>
          <w:szCs w:val="22"/>
          <w:lang w:eastAsia="en-US" w:bidi="pl-PL"/>
        </w:rPr>
        <w:t>Libowiec</w:t>
      </w:r>
      <w:proofErr w:type="spellEnd"/>
      <w:r w:rsidRPr="00EC40CB">
        <w:rPr>
          <w:b/>
          <w:bCs/>
          <w:iCs/>
          <w:sz w:val="22"/>
          <w:szCs w:val="22"/>
          <w:lang w:eastAsia="en-US" w:bidi="pl-PL"/>
        </w:rPr>
        <w:t xml:space="preserve"> z ul. Niepodległości </w:t>
      </w:r>
    </w:p>
    <w:p w14:paraId="1179037F" w14:textId="01C87E84" w:rsidR="003D1A36" w:rsidRPr="00011C1C" w:rsidRDefault="00EC40CB" w:rsidP="00EC40CB">
      <w:pPr>
        <w:tabs>
          <w:tab w:val="left" w:pos="0"/>
        </w:tabs>
        <w:spacing w:line="276" w:lineRule="auto"/>
        <w:jc w:val="center"/>
        <w:rPr>
          <w:sz w:val="22"/>
        </w:rPr>
      </w:pPr>
      <w:r w:rsidRPr="00EC40CB">
        <w:rPr>
          <w:b/>
          <w:bCs/>
          <w:iCs/>
          <w:sz w:val="22"/>
          <w:szCs w:val="22"/>
          <w:lang w:eastAsia="en-US" w:bidi="pl-PL"/>
        </w:rPr>
        <w:t>w Jastrzębiu-Zdroju”</w:t>
      </w:r>
      <w:r w:rsidR="00274D04">
        <w:rPr>
          <w:b/>
          <w:bCs/>
          <w:iCs/>
          <w:sz w:val="22"/>
          <w:szCs w:val="22"/>
          <w:lang w:eastAsia="en-US" w:bidi="pl-PL"/>
        </w:rPr>
        <w:br/>
      </w:r>
      <w:r w:rsidR="003D1A36" w:rsidRPr="00011C1C">
        <w:rPr>
          <w:sz w:val="22"/>
        </w:rPr>
        <w:t>prowadzonego przez Miasto Jastrzębie-Zdrój oświadczam, co następuje:</w:t>
      </w:r>
    </w:p>
    <w:p w14:paraId="6A87D41C" w14:textId="77777777" w:rsidR="003D1A36" w:rsidRPr="000156FB" w:rsidRDefault="003D1A36" w:rsidP="003D1A36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77E1201E" w14:textId="77777777" w:rsidR="003D1A36" w:rsidRPr="00011C1C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29A18F6" w14:textId="77777777" w:rsidR="003D1A36" w:rsidRPr="00011C1C" w:rsidRDefault="003D1A36" w:rsidP="003D1A36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CBC44CC" w14:textId="77777777" w:rsidR="003D1A36" w:rsidRPr="00A81085" w:rsidRDefault="003D1A36" w:rsidP="003D1A36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1DA81F20" w14:textId="64EA58BB" w:rsidR="003D1A36" w:rsidRPr="00011C1C" w:rsidRDefault="003D1A36" w:rsidP="003D1A36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w jakim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powołuje się na moje zasoby. Przedmiotowy zakres został szczegółowo określony w </w:t>
      </w:r>
      <w:r w:rsidRPr="003F1247">
        <w:rPr>
          <w:b/>
          <w:sz w:val="21"/>
          <w:szCs w:val="21"/>
        </w:rPr>
        <w:t>„Zobowiązaniu podmiotu udostępniającego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5BEE05F" w14:textId="77777777" w:rsidR="003D1A36" w:rsidRPr="00011C1C" w:rsidRDefault="003D1A36" w:rsidP="003D1A36">
      <w:pPr>
        <w:spacing w:before="120" w:after="240"/>
        <w:jc w:val="both"/>
        <w:rPr>
          <w:sz w:val="21"/>
          <w:szCs w:val="21"/>
        </w:rPr>
      </w:pPr>
    </w:p>
    <w:p w14:paraId="16B27CDF" w14:textId="77777777" w:rsidR="003D1A36" w:rsidRDefault="003D1A36" w:rsidP="003D1A36">
      <w:pPr>
        <w:jc w:val="both"/>
        <w:rPr>
          <w:sz w:val="21"/>
          <w:szCs w:val="21"/>
        </w:rPr>
      </w:pPr>
    </w:p>
    <w:p w14:paraId="586D411D" w14:textId="77777777" w:rsidR="003D1A36" w:rsidRDefault="003D1A36" w:rsidP="003D1A36">
      <w:pPr>
        <w:jc w:val="both"/>
        <w:rPr>
          <w:sz w:val="22"/>
          <w:szCs w:val="22"/>
        </w:rPr>
      </w:pPr>
    </w:p>
    <w:p w14:paraId="7267E806" w14:textId="77777777" w:rsidR="003D1A36" w:rsidRPr="00011C1C" w:rsidRDefault="003D1A36" w:rsidP="003D1A36">
      <w:pPr>
        <w:jc w:val="both"/>
        <w:rPr>
          <w:sz w:val="22"/>
          <w:szCs w:val="22"/>
        </w:rPr>
      </w:pPr>
    </w:p>
    <w:p w14:paraId="173D1D00" w14:textId="77777777" w:rsidR="003D1A36" w:rsidRPr="00011C1C" w:rsidRDefault="003D1A36" w:rsidP="003D1A36">
      <w:pPr>
        <w:jc w:val="both"/>
        <w:rPr>
          <w:sz w:val="14"/>
          <w:szCs w:val="22"/>
        </w:rPr>
      </w:pPr>
    </w:p>
    <w:p w14:paraId="1E8E555B" w14:textId="77777777" w:rsidR="003D1A36" w:rsidRDefault="003D1A36" w:rsidP="003D1A36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556D3B0E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A7F6E5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5B9BD4D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1A012CF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4FE4EE4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B25437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990BE2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D69C209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57A1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D6954EA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CEB7451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FDA2310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7FFC4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EFDCCA5" w14:textId="77777777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9A086CC" w14:textId="36BC692E" w:rsidR="003D1A36" w:rsidRDefault="003D1A36" w:rsidP="003D1A36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B71C1A5" w14:textId="4683FB3C" w:rsidR="004B6B52" w:rsidRDefault="004B6B52" w:rsidP="003D1A36">
      <w:pPr>
        <w:spacing w:line="276" w:lineRule="auto"/>
        <w:rPr>
          <w:b/>
          <w:sz w:val="16"/>
          <w:szCs w:val="16"/>
        </w:rPr>
      </w:pPr>
    </w:p>
    <w:p w14:paraId="504A067C" w14:textId="42E7AD25" w:rsidR="00677900" w:rsidRDefault="00677900" w:rsidP="003D1A36">
      <w:pPr>
        <w:spacing w:line="276" w:lineRule="auto"/>
        <w:rPr>
          <w:b/>
          <w:sz w:val="16"/>
          <w:szCs w:val="16"/>
        </w:rPr>
      </w:pPr>
    </w:p>
    <w:p w14:paraId="4CEA4613" w14:textId="528F1461" w:rsidR="00677900" w:rsidRDefault="00677900" w:rsidP="003D1A36">
      <w:pPr>
        <w:spacing w:line="276" w:lineRule="auto"/>
        <w:rPr>
          <w:b/>
          <w:sz w:val="16"/>
          <w:szCs w:val="16"/>
        </w:rPr>
      </w:pPr>
    </w:p>
    <w:p w14:paraId="560DA008" w14:textId="77777777" w:rsidR="00677900" w:rsidRDefault="00677900" w:rsidP="003D1A36">
      <w:pPr>
        <w:spacing w:line="276" w:lineRule="auto"/>
        <w:rPr>
          <w:b/>
          <w:sz w:val="16"/>
          <w:szCs w:val="16"/>
        </w:rPr>
      </w:pPr>
    </w:p>
    <w:p w14:paraId="41F772A1" w14:textId="77777777" w:rsidR="004744A0" w:rsidRDefault="004744A0" w:rsidP="003D1A36">
      <w:pPr>
        <w:spacing w:line="276" w:lineRule="auto"/>
        <w:rPr>
          <w:b/>
          <w:sz w:val="16"/>
          <w:szCs w:val="16"/>
        </w:rPr>
      </w:pPr>
    </w:p>
    <w:p w14:paraId="713CD6CA" w14:textId="77777777" w:rsidR="00044431" w:rsidRDefault="00044431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27CF6037" w14:textId="77777777" w:rsidR="001D735A" w:rsidRDefault="001D735A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4089FE82" w14:textId="0482C515" w:rsidR="003D1A36" w:rsidRPr="00AB4662" w:rsidRDefault="003D1A36" w:rsidP="003D1A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08F5A91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536434A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464533C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67E020D9" w14:textId="5CCDC012" w:rsidR="003D1A36" w:rsidRPr="00AB4662" w:rsidRDefault="003D1A36" w:rsidP="003D1A36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miejscowość</w:t>
      </w:r>
      <w:r w:rsidRPr="00AB4662">
        <w:rPr>
          <w:sz w:val="18"/>
          <w:szCs w:val="22"/>
          <w:lang w:eastAsia="pl-PL"/>
        </w:rPr>
        <w:tab/>
      </w:r>
      <w:r w:rsidR="00B9031E">
        <w:rPr>
          <w:sz w:val="18"/>
          <w:szCs w:val="22"/>
          <w:lang w:eastAsia="pl-PL"/>
        </w:rPr>
        <w:t xml:space="preserve">            </w:t>
      </w:r>
      <w:r w:rsidRPr="00AB4662">
        <w:rPr>
          <w:sz w:val="18"/>
          <w:szCs w:val="22"/>
          <w:lang w:eastAsia="pl-PL"/>
        </w:rPr>
        <w:t xml:space="preserve">data       </w:t>
      </w:r>
    </w:p>
    <w:p w14:paraId="1C591095" w14:textId="77777777" w:rsidR="003D1A36" w:rsidRPr="00AB4662" w:rsidRDefault="003D1A36" w:rsidP="003D1A36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1FDDDF40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1DCA59C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E3756B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0F1C7E50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3268107" w14:textId="77777777" w:rsidR="003D1A36" w:rsidRPr="00AB4662" w:rsidRDefault="003D1A36" w:rsidP="003D1A36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730CBB4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60369EA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7C0338AE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22A26306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ABDA1BD" w14:textId="77777777" w:rsidR="003D1A36" w:rsidRPr="00AB4662" w:rsidRDefault="003D1A36" w:rsidP="003D1A36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67F2B137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648577D9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6F53BD1C" w14:textId="77777777" w:rsidR="003D1A36" w:rsidRPr="00AB4662" w:rsidRDefault="003D1A36" w:rsidP="003D1A36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A8ACFFB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3A59D748" w14:textId="77777777" w:rsidR="003D1A36" w:rsidRPr="00AB4662" w:rsidRDefault="003D1A36" w:rsidP="003D1A36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23A4ABD1" w14:textId="77777777" w:rsidR="003D1A36" w:rsidRPr="00AB4662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7F602F6A" w14:textId="675E0B6D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</w:t>
      </w:r>
      <w:r w:rsidR="00EB6992">
        <w:rPr>
          <w:sz w:val="22"/>
          <w:szCs w:val="22"/>
          <w:lang w:eastAsia="pl-PL"/>
        </w:rPr>
        <w:t>………………………………………………………………………</w:t>
      </w:r>
      <w:r>
        <w:rPr>
          <w:sz w:val="22"/>
          <w:szCs w:val="22"/>
          <w:lang w:eastAsia="pl-PL"/>
        </w:rPr>
        <w:t>…</w:t>
      </w:r>
      <w:r w:rsidRPr="00AB4662">
        <w:rPr>
          <w:sz w:val="22"/>
          <w:szCs w:val="22"/>
          <w:lang w:eastAsia="pl-PL"/>
        </w:rPr>
        <w:t>………………………………………………………………………………………………………</w:t>
      </w:r>
      <w:r w:rsidRPr="00281A01">
        <w:rPr>
          <w:sz w:val="22"/>
          <w:szCs w:val="22"/>
          <w:lang w:eastAsia="pl-PL"/>
        </w:rPr>
        <w:t>…………………………………</w:t>
      </w:r>
      <w:r w:rsidR="00EB6992" w:rsidRPr="00281A01">
        <w:rPr>
          <w:sz w:val="22"/>
          <w:szCs w:val="22"/>
          <w:lang w:eastAsia="pl-PL"/>
        </w:rPr>
        <w:t>...</w:t>
      </w:r>
      <w:r w:rsidRPr="00281A01">
        <w:rPr>
          <w:sz w:val="22"/>
          <w:szCs w:val="22"/>
          <w:lang w:eastAsia="pl-PL"/>
        </w:rPr>
        <w:t>…………………………………………………………..…….</w:t>
      </w:r>
    </w:p>
    <w:p w14:paraId="2807E215" w14:textId="77777777" w:rsidR="003D1A36" w:rsidRPr="00281A01" w:rsidRDefault="003D1A36" w:rsidP="003D1A3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281A01">
        <w:rPr>
          <w:i/>
          <w:sz w:val="18"/>
          <w:szCs w:val="22"/>
          <w:lang w:eastAsia="pl-PL"/>
        </w:rPr>
        <w:t>/wpisać nazwę firmy lub imię i nazwisko osoby, którą ustanawia się pełnomocnikiem/</w:t>
      </w:r>
    </w:p>
    <w:p w14:paraId="5178FABF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2938574A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281A01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71798CEB" w14:textId="77777777" w:rsidR="003D1A36" w:rsidRPr="00281A01" w:rsidRDefault="003D1A36" w:rsidP="003D1A3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2B958FEC" w14:textId="77777777" w:rsidR="00281A01" w:rsidRPr="00281A01" w:rsidRDefault="003D1A36" w:rsidP="00281A01">
      <w:pPr>
        <w:pStyle w:val="Akapitzlist"/>
        <w:numPr>
          <w:ilvl w:val="1"/>
          <w:numId w:val="15"/>
        </w:numPr>
        <w:tabs>
          <w:tab w:val="clear" w:pos="1440"/>
        </w:tabs>
        <w:ind w:left="426" w:hanging="644"/>
        <w:jc w:val="center"/>
        <w:rPr>
          <w:b/>
          <w:bCs/>
          <w:sz w:val="22"/>
          <w:szCs w:val="22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</w:t>
      </w:r>
    </w:p>
    <w:p w14:paraId="5F2007CF" w14:textId="04BC034D" w:rsidR="003D1A36" w:rsidRPr="00EC40CB" w:rsidRDefault="003D1A36" w:rsidP="00EC40CB">
      <w:pPr>
        <w:pStyle w:val="Akapitzlist"/>
        <w:ind w:left="709"/>
        <w:rPr>
          <w:b/>
          <w:bCs/>
          <w:iCs/>
          <w:sz w:val="22"/>
          <w:szCs w:val="22"/>
          <w:lang w:bidi="pl-PL"/>
        </w:rPr>
      </w:pPr>
      <w:r w:rsidRPr="00281A01">
        <w:rPr>
          <w:kern w:val="1"/>
          <w:sz w:val="22"/>
          <w:szCs w:val="22"/>
          <w:lang w:eastAsia="ar-SA"/>
        </w:rPr>
        <w:t xml:space="preserve">o udzielenie zamówienia publicznego pn. </w:t>
      </w:r>
      <w:r w:rsidR="00EC40CB" w:rsidRPr="00EC40CB">
        <w:rPr>
          <w:b/>
          <w:bCs/>
          <w:iCs/>
          <w:sz w:val="22"/>
          <w:szCs w:val="22"/>
          <w:lang w:bidi="pl-PL"/>
        </w:rPr>
        <w:t xml:space="preserve">„Projekt rozbudowy skrzyżowania ul. </w:t>
      </w:r>
      <w:proofErr w:type="spellStart"/>
      <w:r w:rsidR="00EC40CB" w:rsidRPr="00EC40CB">
        <w:rPr>
          <w:b/>
          <w:bCs/>
          <w:iCs/>
          <w:sz w:val="22"/>
          <w:szCs w:val="22"/>
          <w:lang w:bidi="pl-PL"/>
        </w:rPr>
        <w:t>Libowiec</w:t>
      </w:r>
      <w:proofErr w:type="spellEnd"/>
      <w:r w:rsidR="00EC40CB" w:rsidRPr="00EC40CB">
        <w:rPr>
          <w:b/>
          <w:bCs/>
          <w:iCs/>
          <w:sz w:val="22"/>
          <w:szCs w:val="22"/>
          <w:lang w:bidi="pl-PL"/>
        </w:rPr>
        <w:t xml:space="preserve"> z ul. Niepodległości w Jastrzębiu-Zdroju”</w:t>
      </w:r>
      <w:r w:rsidR="00EC40CB">
        <w:rPr>
          <w:b/>
          <w:bCs/>
          <w:iCs/>
          <w:sz w:val="22"/>
          <w:szCs w:val="22"/>
          <w:lang w:bidi="pl-PL"/>
        </w:rPr>
        <w:t xml:space="preserve"> </w:t>
      </w:r>
      <w:r w:rsidRPr="00EC40CB">
        <w:rPr>
          <w:kern w:val="1"/>
          <w:sz w:val="22"/>
          <w:szCs w:val="22"/>
          <w:lang w:eastAsia="ar-SA"/>
        </w:rPr>
        <w:t>prowadzonym przez Miasto Jastrzębie-Zdrój, a także do zawarcia umowy w</w:t>
      </w:r>
      <w:r w:rsidR="00BA57B8" w:rsidRPr="00EC40CB">
        <w:rPr>
          <w:kern w:val="1"/>
          <w:sz w:val="22"/>
          <w:szCs w:val="22"/>
          <w:lang w:eastAsia="ar-SA"/>
        </w:rPr>
        <w:t> </w:t>
      </w:r>
      <w:r w:rsidRPr="00EC40CB">
        <w:rPr>
          <w:kern w:val="1"/>
          <w:sz w:val="22"/>
          <w:szCs w:val="22"/>
          <w:lang w:eastAsia="ar-SA"/>
        </w:rPr>
        <w:t>sprawie zamówienia publicznego;</w:t>
      </w:r>
    </w:p>
    <w:p w14:paraId="6AD87487" w14:textId="77777777" w:rsidR="003D1A36" w:rsidRPr="00281A01" w:rsidRDefault="003D1A36" w:rsidP="003D1A36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0CFB4134" w14:textId="0B678EBF" w:rsidR="003D1A36" w:rsidRPr="00EC40CB" w:rsidRDefault="003D1A36" w:rsidP="00EC40CB">
      <w:pPr>
        <w:pStyle w:val="Akapitzlist"/>
        <w:numPr>
          <w:ilvl w:val="1"/>
          <w:numId w:val="15"/>
        </w:numPr>
        <w:tabs>
          <w:tab w:val="clear" w:pos="1440"/>
        </w:tabs>
        <w:ind w:left="426" w:hanging="502"/>
        <w:jc w:val="both"/>
        <w:rPr>
          <w:b/>
          <w:bCs/>
          <w:iCs/>
          <w:sz w:val="22"/>
          <w:szCs w:val="22"/>
          <w:lang w:eastAsia="en-US" w:bidi="pl-PL"/>
        </w:rPr>
      </w:pPr>
      <w:r w:rsidRPr="00281A01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="00EC40CB" w:rsidRPr="00EC40CB">
        <w:rPr>
          <w:b/>
          <w:bCs/>
          <w:iCs/>
          <w:sz w:val="22"/>
          <w:szCs w:val="22"/>
          <w:lang w:eastAsia="en-US" w:bidi="pl-PL"/>
        </w:rPr>
        <w:t xml:space="preserve">„Projekt rozbudowy skrzyżowania ul. </w:t>
      </w:r>
      <w:proofErr w:type="spellStart"/>
      <w:r w:rsidR="00EC40CB" w:rsidRPr="00EC40CB">
        <w:rPr>
          <w:b/>
          <w:bCs/>
          <w:iCs/>
          <w:sz w:val="22"/>
          <w:szCs w:val="22"/>
          <w:lang w:eastAsia="en-US" w:bidi="pl-PL"/>
        </w:rPr>
        <w:t>Libowiec</w:t>
      </w:r>
      <w:proofErr w:type="spellEnd"/>
      <w:r w:rsidR="00EC40CB" w:rsidRPr="00EC40CB">
        <w:rPr>
          <w:b/>
          <w:bCs/>
          <w:iCs/>
          <w:sz w:val="22"/>
          <w:szCs w:val="22"/>
          <w:lang w:eastAsia="en-US" w:bidi="pl-PL"/>
        </w:rPr>
        <w:t xml:space="preserve"> z ul. Niepodległości w Jastrzębiu-Zdroju”</w:t>
      </w:r>
      <w:r w:rsidR="00EC40CB">
        <w:rPr>
          <w:b/>
          <w:bCs/>
          <w:iCs/>
          <w:sz w:val="22"/>
          <w:szCs w:val="22"/>
          <w:lang w:eastAsia="en-US" w:bidi="pl-PL"/>
        </w:rPr>
        <w:t xml:space="preserve"> </w:t>
      </w:r>
      <w:r w:rsidRPr="00EC40CB">
        <w:rPr>
          <w:kern w:val="1"/>
          <w:sz w:val="22"/>
          <w:szCs w:val="22"/>
          <w:lang w:eastAsia="ar-SA"/>
        </w:rPr>
        <w:t>prowadzonym przez Miasto Jastrzębie-Zdrój.</w:t>
      </w:r>
    </w:p>
    <w:p w14:paraId="1E011992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196F1686" w14:textId="77777777" w:rsidR="00BA57B8" w:rsidRPr="00281A01" w:rsidRDefault="00BA57B8" w:rsidP="0055360B">
      <w:pPr>
        <w:widowControl w:val="0"/>
        <w:suppressAutoHyphens/>
        <w:autoSpaceDE w:val="0"/>
        <w:rPr>
          <w:szCs w:val="22"/>
          <w:lang w:eastAsia="ar-SA"/>
        </w:rPr>
      </w:pPr>
    </w:p>
    <w:p w14:paraId="70E6AF91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*       w przypadku gdy ofertę składa Konsorcjum złożone z 3 firm. Gdy ofertę składa Konsorcjum więcej niż 3 firm,    </w:t>
      </w:r>
    </w:p>
    <w:p w14:paraId="5CEA4795" w14:textId="77777777" w:rsidR="003D1A36" w:rsidRPr="00281A01" w:rsidRDefault="003D1A36" w:rsidP="003D1A36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281A01">
        <w:rPr>
          <w:i/>
          <w:szCs w:val="22"/>
          <w:lang w:eastAsia="ar-SA"/>
        </w:rPr>
        <w:t xml:space="preserve">         należy dopisać pozostałe firmy</w:t>
      </w:r>
    </w:p>
    <w:p w14:paraId="22C90D5A" w14:textId="77777777" w:rsidR="003D1A36" w:rsidRPr="00AB4662" w:rsidRDefault="003D1A36" w:rsidP="003D1A36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281A01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611F098" w14:textId="2DD165F1" w:rsidR="003D1A36" w:rsidRPr="00026E65" w:rsidRDefault="003D1A36" w:rsidP="003D1A36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947A1DA" w14:textId="77777777" w:rsidR="003D1A36" w:rsidRPr="00BB2ECF" w:rsidRDefault="003D1A36" w:rsidP="003D1A36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5C190F98" w14:textId="77777777" w:rsidR="003D1A36" w:rsidRPr="00BB2ECF" w:rsidRDefault="003D1A36" w:rsidP="003D1A36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8782D88" w14:textId="77777777" w:rsidR="003D1A36" w:rsidRPr="00BB2ECF" w:rsidRDefault="003D1A36" w:rsidP="003D1A36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4577A926" w14:textId="77777777" w:rsidR="003D1A36" w:rsidRPr="00BB2ECF" w:rsidRDefault="003D1A36" w:rsidP="003D1A36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1AA1027B" w14:textId="77777777" w:rsidR="003D1A36" w:rsidRPr="00026E65" w:rsidRDefault="003D1A36" w:rsidP="003D1A36">
      <w:pPr>
        <w:rPr>
          <w:sz w:val="22"/>
          <w:szCs w:val="22"/>
        </w:rPr>
      </w:pPr>
    </w:p>
    <w:p w14:paraId="2DE8DCD6" w14:textId="77777777" w:rsidR="003D1A36" w:rsidRDefault="003D1A36" w:rsidP="003D1A36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3C446715" w14:textId="0A172F75" w:rsidR="003D1A36" w:rsidRDefault="003D1A36" w:rsidP="0061728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</w:t>
      </w:r>
      <w:r w:rsidR="00617282">
        <w:rPr>
          <w:b/>
          <w:sz w:val="22"/>
          <w:szCs w:val="22"/>
        </w:rPr>
        <w:t xml:space="preserve">ich </w:t>
      </w:r>
      <w:r w:rsidRPr="00026E65">
        <w:rPr>
          <w:b/>
          <w:sz w:val="22"/>
          <w:szCs w:val="22"/>
        </w:rPr>
        <w:t>do dyspozycji Wykonawcy</w:t>
      </w:r>
      <w:r w:rsidR="00617282">
        <w:rPr>
          <w:b/>
          <w:sz w:val="22"/>
          <w:szCs w:val="22"/>
        </w:rPr>
        <w:t xml:space="preserve"> </w:t>
      </w: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6DE62F26" w14:textId="77777777" w:rsidR="005C158D" w:rsidRPr="005C158D" w:rsidRDefault="005C158D" w:rsidP="003D1A36">
      <w:pPr>
        <w:jc w:val="center"/>
        <w:rPr>
          <w:b/>
          <w:sz w:val="8"/>
          <w:szCs w:val="8"/>
        </w:rPr>
      </w:pPr>
    </w:p>
    <w:p w14:paraId="0F7482C7" w14:textId="77777777" w:rsidR="00744E24" w:rsidRPr="00744E24" w:rsidRDefault="00744E24" w:rsidP="00744E24">
      <w:pPr>
        <w:jc w:val="center"/>
        <w:rPr>
          <w:b/>
          <w:bCs/>
          <w:iCs/>
          <w:sz w:val="22"/>
          <w:szCs w:val="22"/>
          <w:lang w:eastAsia="en-US" w:bidi="pl-PL"/>
        </w:rPr>
      </w:pPr>
      <w:r w:rsidRPr="00744E24">
        <w:rPr>
          <w:b/>
          <w:bCs/>
          <w:iCs/>
          <w:sz w:val="22"/>
          <w:szCs w:val="22"/>
          <w:lang w:eastAsia="en-US" w:bidi="pl-PL"/>
        </w:rPr>
        <w:t xml:space="preserve">„Projekt rozbudowy skrzyżowania ul. </w:t>
      </w:r>
      <w:proofErr w:type="spellStart"/>
      <w:r w:rsidRPr="00744E24">
        <w:rPr>
          <w:b/>
          <w:bCs/>
          <w:iCs/>
          <w:sz w:val="22"/>
          <w:szCs w:val="22"/>
          <w:lang w:eastAsia="en-US" w:bidi="pl-PL"/>
        </w:rPr>
        <w:t>Libowiec</w:t>
      </w:r>
      <w:proofErr w:type="spellEnd"/>
      <w:r w:rsidRPr="00744E24">
        <w:rPr>
          <w:b/>
          <w:bCs/>
          <w:iCs/>
          <w:sz w:val="22"/>
          <w:szCs w:val="22"/>
          <w:lang w:eastAsia="en-US" w:bidi="pl-PL"/>
        </w:rPr>
        <w:t xml:space="preserve"> z ul. Niepodległości </w:t>
      </w:r>
    </w:p>
    <w:p w14:paraId="7C312399" w14:textId="6D41E093" w:rsidR="00744E24" w:rsidRDefault="00744E24" w:rsidP="00744E24">
      <w:pPr>
        <w:jc w:val="center"/>
        <w:rPr>
          <w:b/>
          <w:bCs/>
          <w:iCs/>
          <w:sz w:val="22"/>
          <w:szCs w:val="22"/>
          <w:lang w:eastAsia="en-US" w:bidi="pl-PL"/>
        </w:rPr>
      </w:pPr>
      <w:r w:rsidRPr="00744E24">
        <w:rPr>
          <w:b/>
          <w:bCs/>
          <w:iCs/>
          <w:sz w:val="22"/>
          <w:szCs w:val="22"/>
          <w:lang w:eastAsia="en-US" w:bidi="pl-PL"/>
        </w:rPr>
        <w:t>w Jastrzębiu-Zdroju”</w:t>
      </w:r>
    </w:p>
    <w:p w14:paraId="13514AE9" w14:textId="77777777" w:rsidR="00744E24" w:rsidRPr="002C2DE5" w:rsidRDefault="00744E24" w:rsidP="00744E24">
      <w:pPr>
        <w:jc w:val="center"/>
        <w:rPr>
          <w:b/>
          <w:sz w:val="24"/>
          <w:szCs w:val="24"/>
        </w:rPr>
      </w:pPr>
    </w:p>
    <w:p w14:paraId="78143D1E" w14:textId="03017D7C" w:rsidR="003D1A36" w:rsidRPr="00026E65" w:rsidRDefault="003D1A36" w:rsidP="00B9031E">
      <w:pPr>
        <w:pStyle w:val="Akapitzlist"/>
        <w:numPr>
          <w:ilvl w:val="0"/>
          <w:numId w:val="50"/>
        </w:numPr>
        <w:suppressAutoHyphens/>
        <w:ind w:left="426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</w:t>
      </w:r>
      <w:r w:rsidR="00230719">
        <w:rPr>
          <w:sz w:val="22"/>
          <w:szCs w:val="22"/>
        </w:rPr>
        <w:t>…………….</w:t>
      </w:r>
      <w:r w:rsidRPr="00026E65">
        <w:rPr>
          <w:sz w:val="22"/>
          <w:szCs w:val="22"/>
        </w:rPr>
        <w:t>...……………………….…………………</w:t>
      </w:r>
      <w:r w:rsidR="00B9031E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</w:t>
      </w:r>
      <w:r w:rsidR="0018004E">
        <w:rPr>
          <w:sz w:val="22"/>
          <w:szCs w:val="22"/>
        </w:rPr>
        <w:t>3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</w:t>
      </w:r>
      <w:r w:rsidR="0018004E">
        <w:rPr>
          <w:sz w:val="22"/>
          <w:szCs w:val="22"/>
        </w:rPr>
        <w:t>605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</w:t>
      </w:r>
      <w:r w:rsidR="00230719">
        <w:rPr>
          <w:sz w:val="22"/>
          <w:szCs w:val="22"/>
        </w:rPr>
        <w:t>…………………………………………………………………..</w:t>
      </w:r>
      <w:r w:rsidRPr="00026E65">
        <w:rPr>
          <w:sz w:val="22"/>
          <w:szCs w:val="22"/>
        </w:rPr>
        <w:t>…………….…… …………………</w:t>
      </w:r>
      <w:r w:rsidR="00B9031E">
        <w:rPr>
          <w:sz w:val="22"/>
          <w:szCs w:val="22"/>
        </w:rPr>
        <w:t>……..</w:t>
      </w:r>
      <w:r w:rsidRPr="00026E65">
        <w:rPr>
          <w:sz w:val="22"/>
          <w:szCs w:val="22"/>
        </w:rPr>
        <w:t>……………..…………………..……</w:t>
      </w:r>
      <w:r w:rsidR="00230719">
        <w:rPr>
          <w:sz w:val="22"/>
          <w:szCs w:val="22"/>
        </w:rPr>
        <w:t>……</w:t>
      </w:r>
      <w:r w:rsidRPr="00026E65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3B7999B7" w14:textId="77777777" w:rsidR="003D1A36" w:rsidRPr="00026E65" w:rsidRDefault="003D1A36" w:rsidP="003D1A36">
      <w:pPr>
        <w:rPr>
          <w:sz w:val="22"/>
          <w:szCs w:val="22"/>
        </w:rPr>
      </w:pPr>
    </w:p>
    <w:p w14:paraId="430AD806" w14:textId="77777777" w:rsidR="003D1A36" w:rsidRPr="00026E65" w:rsidRDefault="003D1A36" w:rsidP="003D1A36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0E3028" w14:textId="77777777" w:rsidR="003D1A36" w:rsidRDefault="003D1A36" w:rsidP="003D1A36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455A1711" w14:textId="6B37B7B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2C33CB48" w14:textId="5390C89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5A0A5668" w14:textId="746D4903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59A1B809" w14:textId="1F96DC59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2C1E0C75" w14:textId="798FF74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17D0C085" w14:textId="77777777" w:rsidR="003D1A36" w:rsidRPr="00B10F10" w:rsidRDefault="003D1A36" w:rsidP="003D1A36">
      <w:pPr>
        <w:spacing w:line="276" w:lineRule="auto"/>
        <w:rPr>
          <w:sz w:val="16"/>
          <w:szCs w:val="16"/>
        </w:rPr>
      </w:pPr>
    </w:p>
    <w:p w14:paraId="3E7663E4" w14:textId="77777777" w:rsidR="003D1A36" w:rsidRDefault="003D1A36" w:rsidP="003D1A36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EE2F6CC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4422C933" w14:textId="230F5549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058D823F" w14:textId="1E47A55E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20CA60C3" w14:textId="3D9FC471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0EEEE352" w14:textId="353FECDB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7D938964" w14:textId="77777777" w:rsidR="003D1A36" w:rsidRPr="00B10F10" w:rsidRDefault="003D1A36" w:rsidP="003D1A36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200AC1E8" w14:textId="77777777" w:rsidR="003D1A36" w:rsidRPr="003A06EF" w:rsidRDefault="003D1A36" w:rsidP="001C3DAC">
      <w:pPr>
        <w:pStyle w:val="Akapitzlist"/>
        <w:numPr>
          <w:ilvl w:val="0"/>
          <w:numId w:val="5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7BDAF6E" w14:textId="706E642C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22FFFA1C" w14:textId="5605EB49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512AD445" w14:textId="3C2040BD" w:rsidR="003D1A36" w:rsidRDefault="003D1A36" w:rsidP="003D1A36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731E3B92" w14:textId="3C6057BF" w:rsidR="003D1A36" w:rsidRDefault="003D1A36" w:rsidP="003D1A36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</w:t>
      </w:r>
    </w:p>
    <w:p w14:paraId="53BD37A5" w14:textId="77777777" w:rsidR="00230719" w:rsidRDefault="00230719" w:rsidP="003D1A36">
      <w:pPr>
        <w:rPr>
          <w:sz w:val="18"/>
          <w:szCs w:val="22"/>
        </w:rPr>
      </w:pPr>
    </w:p>
    <w:p w14:paraId="69E04E71" w14:textId="1EA24EFE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D2E2F5F" w14:textId="77777777" w:rsidR="003D1A36" w:rsidRPr="00026E65" w:rsidRDefault="003D1A36" w:rsidP="003D1A36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4FDC460C" w14:textId="77777777" w:rsidR="003D1A36" w:rsidRPr="00026E65" w:rsidRDefault="003D1A36" w:rsidP="003D1A36">
      <w:pPr>
        <w:rPr>
          <w:sz w:val="22"/>
          <w:szCs w:val="22"/>
        </w:rPr>
      </w:pPr>
    </w:p>
    <w:p w14:paraId="507821D6" w14:textId="77777777" w:rsidR="003D1A36" w:rsidRPr="00B10F10" w:rsidRDefault="003D1A36" w:rsidP="003D1A36">
      <w:pPr>
        <w:rPr>
          <w:sz w:val="16"/>
          <w:szCs w:val="16"/>
        </w:rPr>
      </w:pPr>
    </w:p>
    <w:p w14:paraId="2BB6E2AA" w14:textId="77777777" w:rsidR="003D1A36" w:rsidRDefault="003D1A36" w:rsidP="003D1A36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22225805" w14:textId="298466D2" w:rsidR="003D1A36" w:rsidRPr="00C9620D" w:rsidRDefault="003D1A36" w:rsidP="003D1A36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1A977D81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40B66E7E" w14:textId="77777777" w:rsidR="003D1A36" w:rsidRDefault="003D1A36" w:rsidP="003D1A36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31B9AD31" w14:textId="77777777" w:rsidR="003D1A36" w:rsidRPr="00C9620D" w:rsidRDefault="003D1A36" w:rsidP="003D1A36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360D56" w14:textId="77777777" w:rsidR="003D1A36" w:rsidRPr="00C9620D" w:rsidRDefault="003D1A36" w:rsidP="003D1A36">
      <w:pPr>
        <w:spacing w:after="60"/>
        <w:jc w:val="right"/>
        <w:rPr>
          <w:b/>
          <w:sz w:val="22"/>
          <w:szCs w:val="18"/>
        </w:rPr>
      </w:pPr>
    </w:p>
    <w:p w14:paraId="69C5EE06" w14:textId="27D76E50" w:rsidR="00DF2074" w:rsidRPr="00DF2074" w:rsidRDefault="003D1A36" w:rsidP="00DF2074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 w:bidi="pl-PL"/>
        </w:rPr>
      </w:pPr>
      <w:r w:rsidRPr="00C9620D">
        <w:rPr>
          <w:sz w:val="22"/>
          <w:szCs w:val="18"/>
        </w:rPr>
        <w:t xml:space="preserve">Realizując postanowienia art. 117  ust. 4  ustawy PZP niniejszym oświadczam, iż w ramach zadania pn. </w:t>
      </w:r>
    </w:p>
    <w:p w14:paraId="37F5D16B" w14:textId="152D7113" w:rsidR="00744E24" w:rsidRPr="00744E24" w:rsidRDefault="00744E24" w:rsidP="00744E24">
      <w:pPr>
        <w:spacing w:line="276" w:lineRule="auto"/>
        <w:jc w:val="center"/>
        <w:rPr>
          <w:b/>
          <w:bCs/>
          <w:iCs/>
          <w:sz w:val="22"/>
          <w:szCs w:val="22"/>
          <w:lang w:eastAsia="en-US" w:bidi="pl-PL"/>
        </w:rPr>
      </w:pPr>
      <w:r w:rsidRPr="00744E24">
        <w:rPr>
          <w:b/>
          <w:bCs/>
          <w:iCs/>
          <w:sz w:val="22"/>
          <w:szCs w:val="22"/>
          <w:lang w:eastAsia="en-US" w:bidi="pl-PL"/>
        </w:rPr>
        <w:t xml:space="preserve">„Projekt rozbudowy skrzyżowania ul. </w:t>
      </w:r>
      <w:proofErr w:type="spellStart"/>
      <w:r w:rsidRPr="00744E24">
        <w:rPr>
          <w:b/>
          <w:bCs/>
          <w:iCs/>
          <w:sz w:val="22"/>
          <w:szCs w:val="22"/>
          <w:lang w:eastAsia="en-US" w:bidi="pl-PL"/>
        </w:rPr>
        <w:t>Libowiec</w:t>
      </w:r>
      <w:proofErr w:type="spellEnd"/>
      <w:r w:rsidRPr="00744E24">
        <w:rPr>
          <w:b/>
          <w:bCs/>
          <w:iCs/>
          <w:sz w:val="22"/>
          <w:szCs w:val="22"/>
          <w:lang w:eastAsia="en-US" w:bidi="pl-PL"/>
        </w:rPr>
        <w:t xml:space="preserve"> z ul. Niepodległości</w:t>
      </w:r>
    </w:p>
    <w:p w14:paraId="6F455D72" w14:textId="6C6FB987" w:rsidR="008079F9" w:rsidRPr="00C9620D" w:rsidRDefault="00744E24" w:rsidP="00744E24">
      <w:pPr>
        <w:spacing w:line="276" w:lineRule="auto"/>
        <w:jc w:val="center"/>
        <w:rPr>
          <w:sz w:val="22"/>
          <w:szCs w:val="18"/>
        </w:rPr>
      </w:pPr>
      <w:r w:rsidRPr="00744E24">
        <w:rPr>
          <w:b/>
          <w:bCs/>
          <w:iCs/>
          <w:sz w:val="22"/>
          <w:szCs w:val="22"/>
          <w:lang w:eastAsia="en-US" w:bidi="pl-PL"/>
        </w:rPr>
        <w:t>w Jastrzębiu-Zdroju”</w:t>
      </w:r>
    </w:p>
    <w:p w14:paraId="2AD943E0" w14:textId="67C7FF7C" w:rsidR="003D1A36" w:rsidRPr="00C9620D" w:rsidRDefault="003D1A36" w:rsidP="003D1A36">
      <w:pPr>
        <w:spacing w:after="60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CC5" w:rsidRPr="00587CC5">
        <w:rPr>
          <w:sz w:val="22"/>
          <w:szCs w:val="18"/>
        </w:rPr>
        <w:t>…………………………………………………………………………….………………………</w:t>
      </w:r>
    </w:p>
    <w:p w14:paraId="6C0DA776" w14:textId="727F521E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</w:t>
      </w:r>
      <w:r w:rsidR="003A6DAC">
        <w:rPr>
          <w:sz w:val="22"/>
          <w:szCs w:val="18"/>
        </w:rPr>
        <w:t>……………………….</w:t>
      </w:r>
      <w:r w:rsidRPr="00C9620D">
        <w:rPr>
          <w:sz w:val="22"/>
          <w:szCs w:val="18"/>
        </w:rPr>
        <w:t>………………………</w:t>
      </w:r>
      <w:r w:rsidR="00587CC5" w:rsidRPr="00C9620D">
        <w:rPr>
          <w:sz w:val="22"/>
          <w:szCs w:val="18"/>
        </w:rPr>
        <w:t>……………………………………………………</w:t>
      </w:r>
      <w:r w:rsidR="00587CC5">
        <w:rPr>
          <w:sz w:val="22"/>
          <w:szCs w:val="18"/>
        </w:rPr>
        <w:t>……………………….</w:t>
      </w:r>
      <w:r w:rsidR="00587CC5" w:rsidRPr="00C9620D">
        <w:rPr>
          <w:sz w:val="22"/>
          <w:szCs w:val="18"/>
        </w:rPr>
        <w:t>………………………</w:t>
      </w:r>
    </w:p>
    <w:bookmarkEnd w:id="2"/>
    <w:p w14:paraId="62DE57D2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6DBFA2B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40190628" w14:textId="074F8F01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B0E11C3" w14:textId="22015363" w:rsidR="003D1A36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="00587CC5" w:rsidRPr="00587CC5">
        <w:rPr>
          <w:sz w:val="22"/>
          <w:szCs w:val="18"/>
        </w:rPr>
        <w:t>…………………………………………………………………………….………………………</w:t>
      </w:r>
    </w:p>
    <w:p w14:paraId="05CC2888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043B8FD9" w14:textId="77777777" w:rsidR="003D1A36" w:rsidRPr="00207C02" w:rsidRDefault="003D1A36" w:rsidP="003D1A36">
      <w:pPr>
        <w:spacing w:after="60"/>
        <w:rPr>
          <w:sz w:val="16"/>
          <w:szCs w:val="16"/>
        </w:rPr>
      </w:pPr>
    </w:p>
    <w:p w14:paraId="7C0A3246" w14:textId="77777777" w:rsidR="003D1A36" w:rsidRPr="00C9620D" w:rsidRDefault="003D1A36" w:rsidP="003D1A36">
      <w:pPr>
        <w:spacing w:after="60"/>
        <w:rPr>
          <w:sz w:val="22"/>
          <w:szCs w:val="18"/>
        </w:rPr>
      </w:pPr>
    </w:p>
    <w:p w14:paraId="2E379B58" w14:textId="08388F5B" w:rsidR="003D1A36" w:rsidRPr="00C9620D" w:rsidRDefault="003D1A36" w:rsidP="003D1A3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</w:t>
      </w:r>
      <w:r w:rsidR="00AF34E8">
        <w:rPr>
          <w:sz w:val="22"/>
          <w:szCs w:val="18"/>
        </w:rPr>
        <w:t>usług</w:t>
      </w:r>
      <w:r>
        <w:rPr>
          <w:sz w:val="22"/>
          <w:szCs w:val="18"/>
        </w:rPr>
        <w:t xml:space="preserve">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7CC5" w:rsidRPr="00587CC5">
        <w:rPr>
          <w:sz w:val="22"/>
          <w:szCs w:val="18"/>
        </w:rPr>
        <w:t>…………………………………………………………………………….………………………</w:t>
      </w:r>
      <w:r w:rsidR="00587CC5">
        <w:rPr>
          <w:sz w:val="22"/>
          <w:szCs w:val="18"/>
        </w:rPr>
        <w:t>...</w:t>
      </w:r>
    </w:p>
    <w:p w14:paraId="264F58CF" w14:textId="5568C0FA" w:rsidR="003D1A36" w:rsidRPr="00C9620D" w:rsidRDefault="003D1A36" w:rsidP="003D1A3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</w:t>
      </w:r>
      <w:r w:rsidR="003A6DAC">
        <w:rPr>
          <w:sz w:val="22"/>
          <w:szCs w:val="18"/>
        </w:rPr>
        <w:t>………………………..</w:t>
      </w:r>
      <w:r w:rsidR="00587CC5" w:rsidRPr="00587CC5">
        <w:rPr>
          <w:sz w:val="22"/>
          <w:szCs w:val="18"/>
        </w:rPr>
        <w:t>…………………………………………………………………………….………………………</w:t>
      </w:r>
    </w:p>
    <w:p w14:paraId="4D0ECEDF" w14:textId="77777777" w:rsidR="003D1A36" w:rsidRPr="00C9620D" w:rsidRDefault="003D1A36" w:rsidP="003D1A36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CCB6655" w14:textId="77777777" w:rsidR="008644EA" w:rsidRDefault="008644EA" w:rsidP="00E84713">
      <w:pPr>
        <w:spacing w:before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55837119" w14:textId="77777777" w:rsidR="001D735A" w:rsidRDefault="001D735A" w:rsidP="008644EA">
      <w:pPr>
        <w:rPr>
          <w:b/>
          <w:i/>
          <w:color w:val="FF0000"/>
          <w:u w:val="single"/>
          <w:lang w:eastAsia="en-GB"/>
        </w:rPr>
      </w:pPr>
    </w:p>
    <w:p w14:paraId="65E38F55" w14:textId="77777777" w:rsidR="001D735A" w:rsidRDefault="001D735A" w:rsidP="008644EA">
      <w:pPr>
        <w:rPr>
          <w:b/>
          <w:i/>
          <w:color w:val="FF0000"/>
          <w:u w:val="single"/>
          <w:lang w:eastAsia="en-GB"/>
        </w:rPr>
      </w:pPr>
    </w:p>
    <w:p w14:paraId="759C33F9" w14:textId="77777777" w:rsidR="001D735A" w:rsidRDefault="001D735A" w:rsidP="008644EA">
      <w:pPr>
        <w:rPr>
          <w:b/>
          <w:i/>
          <w:color w:val="FF0000"/>
          <w:u w:val="single"/>
          <w:lang w:eastAsia="en-GB"/>
        </w:rPr>
      </w:pPr>
    </w:p>
    <w:p w14:paraId="035220B4" w14:textId="65FEA8BC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  <w:r w:rsidRPr="00F105CA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00BD42E8" w14:textId="77777777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  <w:r w:rsidRPr="00F105CA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7BC6385" w14:textId="77777777" w:rsidR="008644EA" w:rsidRPr="00F105CA" w:rsidRDefault="008644EA" w:rsidP="008644EA">
      <w:pPr>
        <w:rPr>
          <w:lang w:eastAsia="en-GB"/>
        </w:rPr>
      </w:pPr>
    </w:p>
    <w:p w14:paraId="1142E0B8" w14:textId="77777777" w:rsidR="008644EA" w:rsidRPr="00F105CA" w:rsidRDefault="008644EA" w:rsidP="008644EA">
      <w:pPr>
        <w:jc w:val="right"/>
        <w:rPr>
          <w:b/>
          <w:bCs/>
          <w:sz w:val="22"/>
          <w:szCs w:val="22"/>
        </w:rPr>
      </w:pPr>
      <w:r w:rsidRPr="009D4FF1">
        <w:rPr>
          <w:b/>
          <w:sz w:val="22"/>
          <w:szCs w:val="22"/>
        </w:rPr>
        <w:t>Załącznik</w:t>
      </w:r>
      <w:r w:rsidRPr="009D4FF1">
        <w:rPr>
          <w:b/>
          <w:bCs/>
          <w:sz w:val="22"/>
          <w:szCs w:val="22"/>
        </w:rPr>
        <w:t xml:space="preserve"> </w:t>
      </w:r>
      <w:r w:rsidRPr="009D4FF1">
        <w:rPr>
          <w:b/>
          <w:sz w:val="22"/>
          <w:szCs w:val="22"/>
        </w:rPr>
        <w:t xml:space="preserve">nr </w:t>
      </w:r>
      <w:r w:rsidRPr="009D4FF1">
        <w:rPr>
          <w:b/>
          <w:bCs/>
          <w:sz w:val="22"/>
          <w:szCs w:val="22"/>
        </w:rPr>
        <w:t>8 do SWZ</w:t>
      </w:r>
    </w:p>
    <w:p w14:paraId="4DB3BFCB" w14:textId="77777777" w:rsidR="008644EA" w:rsidRPr="00F105CA" w:rsidRDefault="008644EA" w:rsidP="008644EA">
      <w:pPr>
        <w:spacing w:line="360" w:lineRule="auto"/>
        <w:ind w:right="5954"/>
        <w:rPr>
          <w:sz w:val="18"/>
        </w:rPr>
      </w:pPr>
    </w:p>
    <w:p w14:paraId="03D1BD7E" w14:textId="175E7836" w:rsidR="008644EA" w:rsidRPr="00F105CA" w:rsidRDefault="008644EA" w:rsidP="008644EA">
      <w:pPr>
        <w:spacing w:line="360" w:lineRule="auto"/>
        <w:ind w:right="5954"/>
        <w:rPr>
          <w:sz w:val="18"/>
        </w:rPr>
      </w:pPr>
      <w:r w:rsidRPr="00F105CA">
        <w:rPr>
          <w:sz w:val="18"/>
        </w:rPr>
        <w:t>…………………………………</w:t>
      </w:r>
      <w:r w:rsidR="00C05AAA">
        <w:rPr>
          <w:sz w:val="18"/>
        </w:rPr>
        <w:t>.</w:t>
      </w:r>
      <w:r w:rsidRPr="00F105CA">
        <w:rPr>
          <w:sz w:val="18"/>
        </w:rPr>
        <w:t>………………………………………</w:t>
      </w:r>
      <w:r w:rsidR="00C05AAA">
        <w:rPr>
          <w:sz w:val="18"/>
        </w:rPr>
        <w:t>.</w:t>
      </w:r>
      <w:r w:rsidRPr="00F105CA">
        <w:rPr>
          <w:sz w:val="18"/>
        </w:rPr>
        <w:t>………………..……………………</w:t>
      </w:r>
    </w:p>
    <w:p w14:paraId="205F5016" w14:textId="0B05E9E2" w:rsidR="008644EA" w:rsidRPr="00F105CA" w:rsidRDefault="008644EA" w:rsidP="009D4FF1">
      <w:pPr>
        <w:ind w:right="5625"/>
        <w:rPr>
          <w:sz w:val="18"/>
        </w:rPr>
      </w:pPr>
      <w:r w:rsidRPr="00F105CA">
        <w:rPr>
          <w:sz w:val="18"/>
        </w:rPr>
        <w:t>(pełna nazwa/firma, adres</w:t>
      </w:r>
      <w:r w:rsidR="009D4FF1">
        <w:rPr>
          <w:sz w:val="18"/>
        </w:rPr>
        <w:t xml:space="preserve"> </w:t>
      </w:r>
      <w:r w:rsidRPr="00F105CA">
        <w:rPr>
          <w:sz w:val="18"/>
        </w:rPr>
        <w:t>Wykonawcy)</w:t>
      </w:r>
    </w:p>
    <w:p w14:paraId="03901025" w14:textId="77777777" w:rsidR="008644EA" w:rsidRPr="00F105CA" w:rsidRDefault="008644EA" w:rsidP="008644EA">
      <w:pPr>
        <w:jc w:val="center"/>
        <w:rPr>
          <w:sz w:val="24"/>
          <w:szCs w:val="24"/>
        </w:rPr>
      </w:pPr>
    </w:p>
    <w:p w14:paraId="48C81F1A" w14:textId="77777777" w:rsidR="008644EA" w:rsidRPr="00F105CA" w:rsidRDefault="008644EA" w:rsidP="008644EA">
      <w:pPr>
        <w:spacing w:line="360" w:lineRule="auto"/>
        <w:jc w:val="center"/>
        <w:rPr>
          <w:sz w:val="22"/>
          <w:szCs w:val="22"/>
        </w:rPr>
      </w:pPr>
      <w:r w:rsidRPr="00F105CA">
        <w:rPr>
          <w:sz w:val="22"/>
          <w:szCs w:val="22"/>
        </w:rPr>
        <w:t>dotyczy postępowania pn.</w:t>
      </w:r>
    </w:p>
    <w:p w14:paraId="2DBAA1B3" w14:textId="77777777" w:rsidR="009F158F" w:rsidRPr="009F158F" w:rsidRDefault="009F158F" w:rsidP="009F158F">
      <w:pPr>
        <w:jc w:val="center"/>
        <w:rPr>
          <w:b/>
          <w:bCs/>
          <w:sz w:val="22"/>
          <w:szCs w:val="22"/>
          <w:lang w:eastAsia="en-US" w:bidi="pl-PL"/>
        </w:rPr>
      </w:pPr>
      <w:r w:rsidRPr="009F158F">
        <w:rPr>
          <w:b/>
          <w:bCs/>
          <w:sz w:val="22"/>
          <w:szCs w:val="22"/>
          <w:lang w:eastAsia="en-US" w:bidi="pl-PL"/>
        </w:rPr>
        <w:t xml:space="preserve">„Projekt rozbudowy skrzyżowania ul. </w:t>
      </w:r>
      <w:proofErr w:type="spellStart"/>
      <w:r w:rsidRPr="009F158F">
        <w:rPr>
          <w:b/>
          <w:bCs/>
          <w:sz w:val="22"/>
          <w:szCs w:val="22"/>
          <w:lang w:eastAsia="en-US" w:bidi="pl-PL"/>
        </w:rPr>
        <w:t>Libowiec</w:t>
      </w:r>
      <w:proofErr w:type="spellEnd"/>
      <w:r w:rsidRPr="009F158F">
        <w:rPr>
          <w:b/>
          <w:bCs/>
          <w:sz w:val="22"/>
          <w:szCs w:val="22"/>
          <w:lang w:eastAsia="en-US" w:bidi="pl-PL"/>
        </w:rPr>
        <w:t xml:space="preserve"> z ul. Niepodległości </w:t>
      </w:r>
    </w:p>
    <w:p w14:paraId="71AA1AC4" w14:textId="2688B4BE" w:rsidR="008644EA" w:rsidRDefault="009F158F" w:rsidP="009F158F">
      <w:pPr>
        <w:jc w:val="center"/>
        <w:rPr>
          <w:b/>
          <w:bCs/>
          <w:sz w:val="22"/>
          <w:szCs w:val="22"/>
          <w:lang w:eastAsia="en-US" w:bidi="pl-PL"/>
        </w:rPr>
      </w:pPr>
      <w:r w:rsidRPr="009F158F">
        <w:rPr>
          <w:b/>
          <w:bCs/>
          <w:sz w:val="22"/>
          <w:szCs w:val="22"/>
          <w:lang w:eastAsia="en-US" w:bidi="pl-PL"/>
        </w:rPr>
        <w:t>w Jastrzębiu-Zdroju”</w:t>
      </w:r>
    </w:p>
    <w:p w14:paraId="658AAADF" w14:textId="77777777" w:rsidR="009F158F" w:rsidRPr="00F105CA" w:rsidRDefault="009F158F" w:rsidP="009F158F">
      <w:pPr>
        <w:jc w:val="center"/>
        <w:rPr>
          <w:b/>
          <w:sz w:val="26"/>
          <w:szCs w:val="26"/>
        </w:rPr>
      </w:pPr>
    </w:p>
    <w:p w14:paraId="25D1C9FD" w14:textId="77777777" w:rsidR="008644EA" w:rsidRPr="00F105CA" w:rsidRDefault="008644EA" w:rsidP="008644EA">
      <w:pPr>
        <w:jc w:val="center"/>
        <w:rPr>
          <w:b/>
          <w:sz w:val="26"/>
          <w:szCs w:val="26"/>
        </w:rPr>
      </w:pPr>
      <w:bookmarkStart w:id="3" w:name="_Hlk143083603"/>
      <w:r w:rsidRPr="00F105CA">
        <w:rPr>
          <w:b/>
          <w:sz w:val="26"/>
          <w:szCs w:val="26"/>
        </w:rPr>
        <w:t>Wykaz osób, które będą uczestniczyć w wykonaniu zamówienia</w:t>
      </w:r>
      <w:bookmarkEnd w:id="3"/>
    </w:p>
    <w:p w14:paraId="7C3EC141" w14:textId="77777777" w:rsidR="008644EA" w:rsidRPr="00F105CA" w:rsidRDefault="008644EA" w:rsidP="008644EA">
      <w:pPr>
        <w:jc w:val="center"/>
        <w:rPr>
          <w:b/>
          <w:sz w:val="16"/>
          <w:szCs w:val="16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3092"/>
        <w:gridCol w:w="2488"/>
        <w:gridCol w:w="1620"/>
      </w:tblGrid>
      <w:tr w:rsidR="008644EA" w:rsidRPr="00F105CA" w14:paraId="42A7AC7B" w14:textId="77777777" w:rsidTr="00C34820">
        <w:trPr>
          <w:jc w:val="center"/>
        </w:trPr>
        <w:tc>
          <w:tcPr>
            <w:tcW w:w="2148" w:type="dxa"/>
            <w:vAlign w:val="center"/>
          </w:tcPr>
          <w:p w14:paraId="0E88CC5C" w14:textId="77777777" w:rsidR="008644EA" w:rsidRPr="00F105CA" w:rsidRDefault="008644EA" w:rsidP="00C34820">
            <w:pPr>
              <w:jc w:val="center"/>
              <w:rPr>
                <w:b/>
              </w:rPr>
            </w:pPr>
          </w:p>
          <w:p w14:paraId="31148EB5" w14:textId="77777777" w:rsidR="008644EA" w:rsidRPr="00F105CA" w:rsidRDefault="008644EA" w:rsidP="00C34820">
            <w:pPr>
              <w:pStyle w:val="Nagwek2"/>
              <w:rPr>
                <w:iCs/>
                <w:sz w:val="20"/>
              </w:rPr>
            </w:pPr>
            <w:r w:rsidRPr="00F105CA">
              <w:rPr>
                <w:iCs/>
                <w:sz w:val="20"/>
              </w:rPr>
              <w:t>Imię</w:t>
            </w:r>
          </w:p>
          <w:p w14:paraId="7CB392D0" w14:textId="77777777" w:rsidR="008644EA" w:rsidRPr="00F105CA" w:rsidRDefault="008644EA" w:rsidP="00C34820">
            <w:pPr>
              <w:pStyle w:val="Nagwek2"/>
              <w:rPr>
                <w:iCs/>
                <w:sz w:val="20"/>
              </w:rPr>
            </w:pPr>
            <w:r w:rsidRPr="00F105CA">
              <w:rPr>
                <w:iCs/>
                <w:sz w:val="20"/>
              </w:rPr>
              <w:t>i nazwisko</w:t>
            </w:r>
          </w:p>
          <w:p w14:paraId="10142655" w14:textId="77777777" w:rsidR="008644EA" w:rsidRPr="00F105CA" w:rsidRDefault="008644EA" w:rsidP="00C34820">
            <w:pPr>
              <w:jc w:val="center"/>
              <w:rPr>
                <w:b/>
              </w:rPr>
            </w:pPr>
          </w:p>
        </w:tc>
        <w:tc>
          <w:tcPr>
            <w:tcW w:w="3092" w:type="dxa"/>
            <w:vAlign w:val="center"/>
          </w:tcPr>
          <w:p w14:paraId="700F4C97" w14:textId="77777777" w:rsidR="008644EA" w:rsidRPr="00F105CA" w:rsidRDefault="008644EA" w:rsidP="00C34820">
            <w:pPr>
              <w:jc w:val="center"/>
              <w:rPr>
                <w:b/>
              </w:rPr>
            </w:pPr>
            <w:r w:rsidRPr="00F105CA">
              <w:rPr>
                <w:b/>
              </w:rPr>
              <w:t xml:space="preserve">Kwalifikacje zawodowe / wykształcenie niezbędne </w:t>
            </w:r>
          </w:p>
          <w:p w14:paraId="15FA2229" w14:textId="77777777" w:rsidR="008644EA" w:rsidRPr="00F105CA" w:rsidRDefault="008644EA" w:rsidP="00C34820">
            <w:pPr>
              <w:jc w:val="center"/>
              <w:rPr>
                <w:b/>
              </w:rPr>
            </w:pPr>
            <w:r w:rsidRPr="00F105CA">
              <w:rPr>
                <w:b/>
              </w:rPr>
              <w:t>do wykonania zamówienia*</w:t>
            </w:r>
          </w:p>
        </w:tc>
        <w:tc>
          <w:tcPr>
            <w:tcW w:w="2488" w:type="dxa"/>
            <w:vAlign w:val="center"/>
          </w:tcPr>
          <w:p w14:paraId="37FD488D" w14:textId="77777777" w:rsidR="008644EA" w:rsidRPr="00F105CA" w:rsidRDefault="008644EA" w:rsidP="00C34820">
            <w:pPr>
              <w:jc w:val="center"/>
              <w:rPr>
                <w:b/>
              </w:rPr>
            </w:pPr>
          </w:p>
          <w:p w14:paraId="0AD511E8" w14:textId="77777777" w:rsidR="008644EA" w:rsidRPr="00F105CA" w:rsidRDefault="008644EA" w:rsidP="00C34820">
            <w:pPr>
              <w:jc w:val="center"/>
              <w:rPr>
                <w:b/>
              </w:rPr>
            </w:pPr>
            <w:r w:rsidRPr="00F105CA">
              <w:rPr>
                <w:b/>
              </w:rPr>
              <w:t>Przewidywana funkcja / zakres czynności w realizacji zamówienia</w:t>
            </w:r>
          </w:p>
          <w:p w14:paraId="2B1CAC1A" w14:textId="77777777" w:rsidR="008644EA" w:rsidRPr="00F105CA" w:rsidRDefault="008644EA" w:rsidP="00C34820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06032B7A" w14:textId="77777777" w:rsidR="008644EA" w:rsidRPr="00F105CA" w:rsidRDefault="008644EA" w:rsidP="00C34820">
            <w:pPr>
              <w:pStyle w:val="Nagwek2"/>
              <w:rPr>
                <w:bCs/>
                <w:iCs/>
                <w:sz w:val="20"/>
              </w:rPr>
            </w:pPr>
            <w:r w:rsidRPr="00F105CA">
              <w:rPr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8644EA" w:rsidRPr="00F105CA" w14:paraId="390928B2" w14:textId="77777777" w:rsidTr="00C34820">
        <w:trPr>
          <w:trHeight w:val="2335"/>
          <w:jc w:val="center"/>
        </w:trPr>
        <w:tc>
          <w:tcPr>
            <w:tcW w:w="2148" w:type="dxa"/>
          </w:tcPr>
          <w:p w14:paraId="3590B743" w14:textId="77777777" w:rsidR="008644EA" w:rsidRPr="00F105CA" w:rsidRDefault="008644EA" w:rsidP="00C34820">
            <w:pPr>
              <w:rPr>
                <w:i/>
                <w:sz w:val="24"/>
                <w:szCs w:val="24"/>
              </w:rPr>
            </w:pPr>
          </w:p>
        </w:tc>
        <w:tc>
          <w:tcPr>
            <w:tcW w:w="3092" w:type="dxa"/>
          </w:tcPr>
          <w:p w14:paraId="0BD3513F" w14:textId="77777777" w:rsidR="008644EA" w:rsidRPr="00F105CA" w:rsidRDefault="008644EA" w:rsidP="00C34820">
            <w:r w:rsidRPr="00F105CA">
              <w:rPr>
                <w:i/>
              </w:rPr>
              <w:t>Uprawnienia budowlane do projektowania bez ograniczeń w specjalności*</w:t>
            </w:r>
            <w:r w:rsidRPr="00F105CA">
              <w:t xml:space="preserve"> ……………………………….……</w:t>
            </w:r>
          </w:p>
          <w:p w14:paraId="44E09170" w14:textId="77777777" w:rsidR="008644EA" w:rsidRPr="00F105CA" w:rsidRDefault="008644EA" w:rsidP="00C34820"/>
          <w:p w14:paraId="76384E53" w14:textId="77777777" w:rsidR="008644EA" w:rsidRPr="00F105CA" w:rsidRDefault="008644EA" w:rsidP="00C34820">
            <w:pPr>
              <w:spacing w:after="240"/>
            </w:pPr>
            <w:r w:rsidRPr="00F105CA">
              <w:t>……………………………………</w:t>
            </w:r>
          </w:p>
          <w:p w14:paraId="6921C1C8" w14:textId="77777777" w:rsidR="008644EA" w:rsidRPr="00F105CA" w:rsidRDefault="008644EA" w:rsidP="00C34820">
            <w:r w:rsidRPr="00F105CA">
              <w:t>……………………………………</w:t>
            </w:r>
          </w:p>
        </w:tc>
        <w:tc>
          <w:tcPr>
            <w:tcW w:w="2488" w:type="dxa"/>
            <w:vAlign w:val="center"/>
          </w:tcPr>
          <w:p w14:paraId="1B2BEACB" w14:textId="07C05428" w:rsidR="008644EA" w:rsidRPr="00F105CA" w:rsidRDefault="0082741B" w:rsidP="00C34820">
            <w:pPr>
              <w:jc w:val="center"/>
              <w:rPr>
                <w:sz w:val="21"/>
                <w:szCs w:val="21"/>
              </w:rPr>
            </w:pPr>
            <w:r>
              <w:t xml:space="preserve">Projektowanie  i kierowanie  pracami projektowymi  </w:t>
            </w:r>
          </w:p>
        </w:tc>
        <w:tc>
          <w:tcPr>
            <w:tcW w:w="1620" w:type="dxa"/>
          </w:tcPr>
          <w:p w14:paraId="7EDB2AE2" w14:textId="77777777" w:rsidR="008644EA" w:rsidRPr="00F105CA" w:rsidRDefault="008644EA" w:rsidP="00C3482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F6B1399" w14:textId="77777777" w:rsidR="008644EA" w:rsidRPr="00F105CA" w:rsidRDefault="008644EA" w:rsidP="008644EA">
      <w:pPr>
        <w:jc w:val="center"/>
        <w:rPr>
          <w:b/>
          <w:sz w:val="26"/>
          <w:szCs w:val="26"/>
        </w:rPr>
      </w:pPr>
    </w:p>
    <w:p w14:paraId="39DBB3BE" w14:textId="77777777" w:rsidR="008644EA" w:rsidRPr="00F105CA" w:rsidRDefault="008644EA" w:rsidP="008644EA">
      <w:pPr>
        <w:rPr>
          <w:sz w:val="22"/>
          <w:szCs w:val="24"/>
        </w:rPr>
      </w:pPr>
    </w:p>
    <w:p w14:paraId="3C8B4DBA" w14:textId="77777777" w:rsidR="008644EA" w:rsidRPr="00F105CA" w:rsidRDefault="008644EA" w:rsidP="008644EA">
      <w:pPr>
        <w:rPr>
          <w:sz w:val="22"/>
          <w:szCs w:val="24"/>
        </w:rPr>
      </w:pPr>
      <w:r w:rsidRPr="00F105CA">
        <w:rPr>
          <w:sz w:val="22"/>
          <w:szCs w:val="24"/>
        </w:rPr>
        <w:t xml:space="preserve">* należy wpisać pełną nazwę posiadanych uprawnień </w:t>
      </w:r>
    </w:p>
    <w:p w14:paraId="473199E8" w14:textId="77777777" w:rsidR="008644EA" w:rsidRPr="00F105CA" w:rsidRDefault="008644EA" w:rsidP="008644EA">
      <w:pPr>
        <w:rPr>
          <w:sz w:val="22"/>
          <w:szCs w:val="24"/>
        </w:rPr>
      </w:pPr>
      <w:r w:rsidRPr="00F105CA">
        <w:rPr>
          <w:sz w:val="22"/>
          <w:szCs w:val="24"/>
        </w:rPr>
        <w:t>** np. umowa o pracę, umowa zlecenie, zobowiązanie podmiotu trzeciego itp.</w:t>
      </w:r>
    </w:p>
    <w:p w14:paraId="54EA421B" w14:textId="77777777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</w:p>
    <w:p w14:paraId="39F6E412" w14:textId="77777777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</w:p>
    <w:p w14:paraId="4F984D58" w14:textId="77777777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</w:p>
    <w:p w14:paraId="20DC1BC3" w14:textId="77777777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</w:p>
    <w:p w14:paraId="3721C5CE" w14:textId="77777777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</w:p>
    <w:p w14:paraId="25AE51FE" w14:textId="77777777" w:rsidR="008644EA" w:rsidRPr="00F105CA" w:rsidRDefault="008644EA" w:rsidP="008644EA">
      <w:pPr>
        <w:rPr>
          <w:rFonts w:eastAsia="Calibri"/>
          <w:sz w:val="22"/>
          <w:szCs w:val="22"/>
          <w:lang w:eastAsia="en-US"/>
        </w:rPr>
      </w:pPr>
    </w:p>
    <w:p w14:paraId="2B8C552A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1AC0892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D19A7C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72071E5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2BE38EF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69ADB06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D169D8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5D65643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AB83D88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1D412E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25A5315" w14:textId="77777777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323082" w14:textId="015149F8" w:rsidR="008644EA" w:rsidRDefault="008644E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8F4D24" w14:textId="628F31B3" w:rsidR="001D735A" w:rsidRDefault="001D735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A727A48" w14:textId="04C9DAA6" w:rsidR="001D735A" w:rsidRDefault="001D735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ED5D883" w14:textId="7CDFFAFE" w:rsidR="001D735A" w:rsidRDefault="001D735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7ACE792" w14:textId="77777777" w:rsidR="001D735A" w:rsidRDefault="001D735A" w:rsidP="008644EA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7BE8B76" w14:textId="77777777" w:rsidR="00A81CBF" w:rsidRDefault="00A81CBF" w:rsidP="008644EA">
      <w:pPr>
        <w:rPr>
          <w:b/>
          <w:i/>
          <w:color w:val="FF0000"/>
          <w:u w:val="single"/>
          <w:lang w:eastAsia="en-GB"/>
        </w:rPr>
      </w:pPr>
    </w:p>
    <w:p w14:paraId="5DFC745B" w14:textId="77777777" w:rsidR="009D4FF1" w:rsidRDefault="009D4FF1" w:rsidP="008644EA">
      <w:pPr>
        <w:rPr>
          <w:b/>
          <w:i/>
          <w:color w:val="FF0000"/>
          <w:u w:val="single"/>
          <w:lang w:eastAsia="en-GB"/>
        </w:rPr>
      </w:pPr>
    </w:p>
    <w:p w14:paraId="1CCC1550" w14:textId="77777777" w:rsidR="009D4FF1" w:rsidRDefault="009D4FF1" w:rsidP="008644EA">
      <w:pPr>
        <w:rPr>
          <w:b/>
          <w:i/>
          <w:color w:val="FF0000"/>
          <w:u w:val="single"/>
          <w:lang w:eastAsia="en-GB"/>
        </w:rPr>
      </w:pPr>
    </w:p>
    <w:p w14:paraId="63BBB271" w14:textId="3908AC70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  <w:r w:rsidRPr="00F105CA">
        <w:rPr>
          <w:b/>
          <w:i/>
          <w:color w:val="FF0000"/>
          <w:u w:val="single"/>
          <w:lang w:eastAsia="en-GB"/>
        </w:rPr>
        <w:t xml:space="preserve">Uwaga: </w:t>
      </w:r>
    </w:p>
    <w:p w14:paraId="32B9815A" w14:textId="77777777" w:rsidR="008644EA" w:rsidRPr="00F105CA" w:rsidRDefault="008644EA" w:rsidP="008644EA">
      <w:pPr>
        <w:rPr>
          <w:b/>
          <w:i/>
          <w:color w:val="FF0000"/>
          <w:u w:val="single"/>
          <w:lang w:eastAsia="en-GB"/>
        </w:rPr>
      </w:pPr>
      <w:r w:rsidRPr="00F105CA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11A42D8B" w14:textId="77777777" w:rsidR="008644EA" w:rsidRPr="00F105CA" w:rsidRDefault="008644EA" w:rsidP="008644EA">
      <w:pPr>
        <w:jc w:val="right"/>
        <w:rPr>
          <w:b/>
          <w:sz w:val="22"/>
          <w:szCs w:val="18"/>
        </w:rPr>
      </w:pPr>
    </w:p>
    <w:p w14:paraId="6273EAC9" w14:textId="77777777" w:rsidR="008644EA" w:rsidRPr="00F105CA" w:rsidRDefault="008644EA" w:rsidP="008644EA">
      <w:pPr>
        <w:jc w:val="right"/>
        <w:rPr>
          <w:b/>
          <w:sz w:val="22"/>
          <w:szCs w:val="18"/>
        </w:rPr>
      </w:pPr>
      <w:r w:rsidRPr="009D4FF1">
        <w:rPr>
          <w:b/>
          <w:sz w:val="22"/>
          <w:szCs w:val="18"/>
        </w:rPr>
        <w:t>Załącznik nr 9 do SWZ</w:t>
      </w:r>
      <w:r w:rsidRPr="00F105CA">
        <w:rPr>
          <w:b/>
          <w:sz w:val="22"/>
          <w:szCs w:val="18"/>
        </w:rPr>
        <w:t xml:space="preserve"> </w:t>
      </w:r>
    </w:p>
    <w:p w14:paraId="14031131" w14:textId="73F90408" w:rsidR="008644EA" w:rsidRPr="00F105CA" w:rsidRDefault="008644EA" w:rsidP="008644EA">
      <w:pPr>
        <w:spacing w:line="360" w:lineRule="auto"/>
        <w:ind w:right="5954"/>
        <w:rPr>
          <w:sz w:val="18"/>
        </w:rPr>
      </w:pPr>
      <w:r w:rsidRPr="00F105CA">
        <w:rPr>
          <w:sz w:val="18"/>
        </w:rPr>
        <w:t>…………………………………………………………………………………………..……………………</w:t>
      </w:r>
    </w:p>
    <w:p w14:paraId="54B7350E" w14:textId="77AE2420" w:rsidR="008644EA" w:rsidRPr="00F105CA" w:rsidRDefault="008644EA" w:rsidP="009D4FF1">
      <w:pPr>
        <w:ind w:right="5625"/>
        <w:rPr>
          <w:sz w:val="18"/>
        </w:rPr>
      </w:pPr>
      <w:r w:rsidRPr="00F105CA">
        <w:rPr>
          <w:sz w:val="18"/>
        </w:rPr>
        <w:t>(pełna nazwa/firma, adres</w:t>
      </w:r>
      <w:r w:rsidR="00A81CBF">
        <w:rPr>
          <w:sz w:val="18"/>
        </w:rPr>
        <w:t xml:space="preserve"> </w:t>
      </w:r>
      <w:r w:rsidRPr="00F105CA">
        <w:rPr>
          <w:sz w:val="18"/>
        </w:rPr>
        <w:t>Wykonawcy)</w:t>
      </w:r>
    </w:p>
    <w:p w14:paraId="137B3307" w14:textId="77777777" w:rsidR="008644EA" w:rsidRPr="00F105CA" w:rsidRDefault="008644EA" w:rsidP="008644EA"/>
    <w:p w14:paraId="78615E51" w14:textId="77777777" w:rsidR="008644EA" w:rsidRPr="00F105CA" w:rsidRDefault="008644EA" w:rsidP="008644EA">
      <w:pPr>
        <w:ind w:right="5954"/>
        <w:rPr>
          <w:sz w:val="18"/>
        </w:rPr>
      </w:pPr>
    </w:p>
    <w:p w14:paraId="4A6C5445" w14:textId="77777777" w:rsidR="008644EA" w:rsidRPr="00F105CA" w:rsidRDefault="008644EA" w:rsidP="008644EA">
      <w:pPr>
        <w:spacing w:line="360" w:lineRule="auto"/>
        <w:jc w:val="center"/>
        <w:rPr>
          <w:sz w:val="22"/>
          <w:szCs w:val="22"/>
        </w:rPr>
      </w:pPr>
      <w:r w:rsidRPr="00F105CA">
        <w:rPr>
          <w:sz w:val="22"/>
          <w:szCs w:val="22"/>
        </w:rPr>
        <w:t>dotyczy postępowania pn.</w:t>
      </w:r>
    </w:p>
    <w:p w14:paraId="4AFFAB37" w14:textId="77777777" w:rsidR="009F158F" w:rsidRPr="009F158F" w:rsidRDefault="009F158F" w:rsidP="009F158F">
      <w:pPr>
        <w:pStyle w:val="Akapitzlist"/>
        <w:suppressAutoHyphens/>
        <w:ind w:left="426"/>
        <w:jc w:val="center"/>
        <w:rPr>
          <w:b/>
          <w:bCs/>
          <w:sz w:val="22"/>
          <w:szCs w:val="22"/>
          <w:lang w:bidi="pl-PL"/>
        </w:rPr>
      </w:pPr>
      <w:r w:rsidRPr="009F158F">
        <w:rPr>
          <w:b/>
          <w:bCs/>
          <w:sz w:val="22"/>
          <w:szCs w:val="22"/>
          <w:lang w:bidi="pl-PL"/>
        </w:rPr>
        <w:t xml:space="preserve">„Projekt rozbudowy skrzyżowania ul. </w:t>
      </w:r>
      <w:proofErr w:type="spellStart"/>
      <w:r w:rsidRPr="009F158F">
        <w:rPr>
          <w:b/>
          <w:bCs/>
          <w:sz w:val="22"/>
          <w:szCs w:val="22"/>
          <w:lang w:bidi="pl-PL"/>
        </w:rPr>
        <w:t>Libowiec</w:t>
      </w:r>
      <w:proofErr w:type="spellEnd"/>
      <w:r w:rsidRPr="009F158F">
        <w:rPr>
          <w:b/>
          <w:bCs/>
          <w:sz w:val="22"/>
          <w:szCs w:val="22"/>
          <w:lang w:bidi="pl-PL"/>
        </w:rPr>
        <w:t xml:space="preserve"> z ul. Niepodległości </w:t>
      </w:r>
    </w:p>
    <w:p w14:paraId="7666D5A0" w14:textId="4D584CB3" w:rsidR="008644EA" w:rsidRPr="00F105CA" w:rsidRDefault="009F158F" w:rsidP="009F158F">
      <w:pPr>
        <w:pStyle w:val="Akapitzlist"/>
        <w:suppressAutoHyphens/>
        <w:ind w:left="426"/>
        <w:jc w:val="center"/>
        <w:rPr>
          <w:b/>
        </w:rPr>
      </w:pPr>
      <w:r w:rsidRPr="009F158F">
        <w:rPr>
          <w:b/>
          <w:bCs/>
          <w:sz w:val="22"/>
          <w:szCs w:val="22"/>
          <w:lang w:bidi="pl-PL"/>
        </w:rPr>
        <w:t>w Jastrzębiu-Zdroju”</w:t>
      </w:r>
    </w:p>
    <w:p w14:paraId="621E5A6D" w14:textId="77777777" w:rsidR="008644EA" w:rsidRPr="00F105CA" w:rsidRDefault="008644EA" w:rsidP="008644EA">
      <w:pPr>
        <w:jc w:val="center"/>
        <w:rPr>
          <w:b/>
          <w:bCs/>
          <w:color w:val="000000"/>
          <w:sz w:val="16"/>
          <w:szCs w:val="16"/>
        </w:rPr>
      </w:pPr>
    </w:p>
    <w:p w14:paraId="417FF8D1" w14:textId="50F9D681" w:rsidR="008644EA" w:rsidRPr="00F105CA" w:rsidRDefault="008644EA" w:rsidP="008644EA">
      <w:pPr>
        <w:jc w:val="center"/>
        <w:rPr>
          <w:b/>
          <w:bCs/>
          <w:color w:val="000000"/>
          <w:sz w:val="26"/>
          <w:szCs w:val="26"/>
        </w:rPr>
      </w:pPr>
      <w:r w:rsidRPr="00F105CA">
        <w:rPr>
          <w:b/>
          <w:bCs/>
          <w:color w:val="000000"/>
          <w:sz w:val="26"/>
          <w:szCs w:val="26"/>
        </w:rPr>
        <w:t xml:space="preserve">Wykaz usług wykonanych w ciągu ostatnich </w:t>
      </w:r>
      <w:r w:rsidR="00EF7D4E">
        <w:rPr>
          <w:b/>
          <w:bCs/>
          <w:color w:val="000000"/>
          <w:sz w:val="26"/>
          <w:szCs w:val="26"/>
        </w:rPr>
        <w:t>3</w:t>
      </w:r>
      <w:r w:rsidRPr="00F105CA">
        <w:rPr>
          <w:b/>
          <w:bCs/>
          <w:color w:val="000000"/>
          <w:sz w:val="26"/>
          <w:szCs w:val="26"/>
        </w:rPr>
        <w:t xml:space="preserve"> lat</w:t>
      </w:r>
    </w:p>
    <w:p w14:paraId="65792F02" w14:textId="77777777" w:rsidR="008644EA" w:rsidRPr="00F105CA" w:rsidRDefault="008644EA" w:rsidP="008644EA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393"/>
        <w:gridCol w:w="2139"/>
        <w:gridCol w:w="1387"/>
        <w:gridCol w:w="1312"/>
        <w:gridCol w:w="1276"/>
      </w:tblGrid>
      <w:tr w:rsidR="008644EA" w:rsidRPr="00F105CA" w14:paraId="26D61CC9" w14:textId="77777777" w:rsidTr="00C34820">
        <w:trPr>
          <w:trHeight w:val="405"/>
          <w:jc w:val="center"/>
        </w:trPr>
        <w:tc>
          <w:tcPr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750D4BB2" w14:textId="77777777" w:rsidR="008644EA" w:rsidRPr="00F105CA" w:rsidRDefault="008644EA" w:rsidP="00C3482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bookmarkStart w:id="4" w:name="_Hlk136950784"/>
            <w:r w:rsidRPr="00F105CA">
              <w:rPr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393" w:type="dxa"/>
            <w:vMerge w:val="restart"/>
            <w:shd w:val="clear" w:color="auto" w:fill="D9D9D9" w:themeFill="background1" w:themeFillShade="D9"/>
          </w:tcPr>
          <w:p w14:paraId="1A1DE20E" w14:textId="77777777" w:rsidR="008644EA" w:rsidRPr="00F105CA" w:rsidRDefault="008644EA" w:rsidP="00C348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775E644" w14:textId="77777777" w:rsidR="008644EA" w:rsidRPr="00F105CA" w:rsidRDefault="008644EA" w:rsidP="00C348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139" w:type="dxa"/>
            <w:vMerge w:val="restart"/>
            <w:shd w:val="clear" w:color="auto" w:fill="D9D9D9" w:themeFill="background1" w:themeFillShade="D9"/>
          </w:tcPr>
          <w:p w14:paraId="510F7480" w14:textId="77777777" w:rsidR="008644EA" w:rsidRPr="00F105CA" w:rsidRDefault="008644EA" w:rsidP="00C34820">
            <w:pPr>
              <w:rPr>
                <w:b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387" w:type="dxa"/>
            <w:vMerge w:val="restart"/>
            <w:shd w:val="clear" w:color="auto" w:fill="D9D9D9" w:themeFill="background1" w:themeFillShade="D9"/>
            <w:vAlign w:val="center"/>
          </w:tcPr>
          <w:p w14:paraId="58F53C5F" w14:textId="77777777" w:rsidR="008644EA" w:rsidRPr="00F105CA" w:rsidRDefault="008644EA" w:rsidP="00C3482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588" w:type="dxa"/>
            <w:gridSpan w:val="2"/>
            <w:shd w:val="clear" w:color="auto" w:fill="D9D9D9" w:themeFill="background1" w:themeFillShade="D9"/>
            <w:vAlign w:val="center"/>
          </w:tcPr>
          <w:p w14:paraId="5319FB9A" w14:textId="77777777" w:rsidR="008644EA" w:rsidRPr="00F105CA" w:rsidRDefault="008644EA" w:rsidP="00C34820">
            <w:pPr>
              <w:spacing w:line="360" w:lineRule="auto"/>
              <w:ind w:firstLine="20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8644EA" w:rsidRPr="00F105CA" w14:paraId="192F9134" w14:textId="77777777" w:rsidTr="00C34820">
        <w:trPr>
          <w:trHeight w:val="668"/>
          <w:jc w:val="center"/>
        </w:trPr>
        <w:tc>
          <w:tcPr>
            <w:tcW w:w="1844" w:type="dxa"/>
            <w:vMerge/>
            <w:shd w:val="clear" w:color="auto" w:fill="D9D9D9" w:themeFill="background1" w:themeFillShade="D9"/>
          </w:tcPr>
          <w:p w14:paraId="7F1B1CB0" w14:textId="77777777" w:rsidR="008644EA" w:rsidRPr="00F105CA" w:rsidRDefault="008644EA" w:rsidP="00C34820">
            <w:pPr>
              <w:spacing w:line="360" w:lineRule="auto"/>
              <w:ind w:left="22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D9D9D9" w:themeFill="background1" w:themeFillShade="D9"/>
          </w:tcPr>
          <w:p w14:paraId="4E288BB1" w14:textId="77777777" w:rsidR="008644EA" w:rsidRPr="00F105CA" w:rsidRDefault="008644EA" w:rsidP="00C348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9" w:type="dxa"/>
            <w:vMerge/>
            <w:shd w:val="clear" w:color="auto" w:fill="D9D9D9" w:themeFill="background1" w:themeFillShade="D9"/>
          </w:tcPr>
          <w:p w14:paraId="0483D39B" w14:textId="77777777" w:rsidR="008644EA" w:rsidRPr="00F105CA" w:rsidRDefault="008644EA" w:rsidP="00C348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shd w:val="clear" w:color="auto" w:fill="D9D9D9" w:themeFill="background1" w:themeFillShade="D9"/>
            <w:vAlign w:val="center"/>
          </w:tcPr>
          <w:p w14:paraId="50598DAA" w14:textId="77777777" w:rsidR="008644EA" w:rsidRPr="00F105CA" w:rsidRDefault="008644EA" w:rsidP="00C3482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169CA0FB" w14:textId="77777777" w:rsidR="008644EA" w:rsidRPr="00F105CA" w:rsidRDefault="008644EA" w:rsidP="00C3482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11D87815" w14:textId="77777777" w:rsidR="008644EA" w:rsidRPr="00F105CA" w:rsidRDefault="008644EA" w:rsidP="00C34820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F105CA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14:paraId="38836844" w14:textId="77777777" w:rsidR="008644EA" w:rsidRPr="00F105CA" w:rsidRDefault="008644EA" w:rsidP="00C34820">
            <w:pPr>
              <w:spacing w:line="276" w:lineRule="auto"/>
              <w:rPr>
                <w:b/>
                <w:bCs/>
                <w:color w:val="000000"/>
                <w:sz w:val="8"/>
                <w:szCs w:val="8"/>
              </w:rPr>
            </w:pPr>
          </w:p>
          <w:p w14:paraId="2443B9BE" w14:textId="77777777" w:rsidR="008644EA" w:rsidRPr="00F105CA" w:rsidRDefault="008644EA" w:rsidP="00C34820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05CA">
              <w:rPr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55397AF9" w14:textId="77777777" w:rsidR="008644EA" w:rsidRPr="00F105CA" w:rsidRDefault="008644EA" w:rsidP="00C348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105CA">
              <w:rPr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8644EA" w:rsidRPr="00F105CA" w14:paraId="4EA722D1" w14:textId="77777777" w:rsidTr="0092462A">
        <w:trPr>
          <w:trHeight w:val="21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B4A" w14:textId="07D6A5A8" w:rsidR="00274C42" w:rsidRPr="00274C42" w:rsidRDefault="008644EA" w:rsidP="00274C42">
            <w:pPr>
              <w:tabs>
                <w:tab w:val="left" w:pos="651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F105CA">
              <w:rPr>
                <w:b/>
                <w:bCs/>
                <w:sz w:val="18"/>
                <w:szCs w:val="16"/>
              </w:rPr>
              <w:t xml:space="preserve">Dokumentacja projektowa </w:t>
            </w:r>
            <w:r w:rsidR="00EF7D4E">
              <w:rPr>
                <w:b/>
                <w:bCs/>
                <w:sz w:val="18"/>
                <w:szCs w:val="16"/>
              </w:rPr>
              <w:t>obejmująca</w:t>
            </w:r>
            <w:r w:rsidRPr="00F105CA">
              <w:rPr>
                <w:b/>
                <w:bCs/>
                <w:sz w:val="18"/>
                <w:szCs w:val="16"/>
              </w:rPr>
              <w:t xml:space="preserve"> </w:t>
            </w:r>
            <w:r w:rsidR="00274C42" w:rsidRPr="00274C42">
              <w:rPr>
                <w:b/>
                <w:bCs/>
                <w:sz w:val="18"/>
                <w:szCs w:val="16"/>
              </w:rPr>
              <w:t>- rozbudow</w:t>
            </w:r>
            <w:r w:rsidR="00EF7D4E">
              <w:rPr>
                <w:b/>
                <w:bCs/>
                <w:sz w:val="18"/>
                <w:szCs w:val="16"/>
              </w:rPr>
              <w:t>ę</w:t>
            </w:r>
            <w:r w:rsidR="00274C42" w:rsidRPr="00274C42">
              <w:rPr>
                <w:b/>
                <w:bCs/>
                <w:sz w:val="18"/>
                <w:szCs w:val="16"/>
              </w:rPr>
              <w:t xml:space="preserve"> lub przebudow</w:t>
            </w:r>
            <w:r w:rsidR="00EF7D4E">
              <w:rPr>
                <w:b/>
                <w:bCs/>
                <w:sz w:val="18"/>
                <w:szCs w:val="16"/>
              </w:rPr>
              <w:t>ę</w:t>
            </w:r>
            <w:r w:rsidR="00274C42" w:rsidRPr="00274C42">
              <w:rPr>
                <w:b/>
                <w:bCs/>
                <w:sz w:val="18"/>
                <w:szCs w:val="16"/>
              </w:rPr>
              <w:t xml:space="preserve"> drogi </w:t>
            </w:r>
            <w:r w:rsidR="00274C42" w:rsidRPr="00EF7D4E">
              <w:rPr>
                <w:b/>
                <w:bCs/>
                <w:sz w:val="18"/>
                <w:szCs w:val="16"/>
                <w:u w:val="single"/>
              </w:rPr>
              <w:t>wraz z</w:t>
            </w:r>
          </w:p>
          <w:p w14:paraId="50E23D33" w14:textId="41B9EFDA" w:rsidR="008644EA" w:rsidRPr="00F105CA" w:rsidRDefault="00274C42" w:rsidP="00274C42">
            <w:pPr>
              <w:tabs>
                <w:tab w:val="left" w:pos="651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4C42">
              <w:rPr>
                <w:b/>
                <w:bCs/>
                <w:sz w:val="18"/>
                <w:szCs w:val="16"/>
              </w:rPr>
              <w:t xml:space="preserve">- drogą dla pieszych </w:t>
            </w:r>
            <w:r w:rsidR="00B47CAB">
              <w:rPr>
                <w:b/>
                <w:bCs/>
                <w:sz w:val="18"/>
                <w:szCs w:val="16"/>
              </w:rPr>
              <w:t xml:space="preserve">lub </w:t>
            </w:r>
            <w:r w:rsidRPr="00274C42">
              <w:rPr>
                <w:b/>
                <w:bCs/>
                <w:sz w:val="18"/>
                <w:szCs w:val="16"/>
              </w:rPr>
              <w:t>drogą dla rowerów itp.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80B" w14:textId="77777777" w:rsidR="008644EA" w:rsidRPr="00F105CA" w:rsidRDefault="008644EA" w:rsidP="00C34820">
            <w:pPr>
              <w:spacing w:line="360" w:lineRule="auto"/>
              <w:rPr>
                <w:b/>
                <w:color w:val="000000"/>
                <w:sz w:val="8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1A9" w14:textId="77777777" w:rsidR="008644EA" w:rsidRPr="00F105CA" w:rsidRDefault="008644EA" w:rsidP="00C34820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F105CA">
              <w:rPr>
                <w:b/>
                <w:color w:val="000000"/>
                <w:sz w:val="16"/>
                <w:szCs w:val="16"/>
              </w:rPr>
              <w:t xml:space="preserve">Nazwa zadania: </w:t>
            </w:r>
            <w:r w:rsidRPr="00F105CA">
              <w:rPr>
                <w:color w:val="000000"/>
                <w:sz w:val="16"/>
                <w:szCs w:val="16"/>
              </w:rPr>
              <w:t>……………….……….…………………..……………..…………………………..…</w:t>
            </w:r>
          </w:p>
          <w:p w14:paraId="4D7281E4" w14:textId="539A5511" w:rsidR="00274C42" w:rsidRPr="00F105CA" w:rsidRDefault="00274C42" w:rsidP="00023F75">
            <w:pP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DE4C" w14:textId="77777777" w:rsidR="008644EA" w:rsidRPr="00F105CA" w:rsidRDefault="008644EA" w:rsidP="00C34820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49E" w14:textId="77777777" w:rsidR="008644EA" w:rsidRPr="00F105CA" w:rsidRDefault="008644EA" w:rsidP="00C34820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E0F" w14:textId="77777777" w:rsidR="008644EA" w:rsidRPr="00F105CA" w:rsidRDefault="008644EA" w:rsidP="00C34820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2462A" w:rsidRPr="00F105CA" w14:paraId="72CE579A" w14:textId="77777777" w:rsidTr="00C34820">
        <w:trPr>
          <w:trHeight w:val="21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7A667" w14:textId="77777777" w:rsidR="00EF7D4E" w:rsidRPr="00274C42" w:rsidRDefault="00EF7D4E" w:rsidP="00EF7D4E">
            <w:pPr>
              <w:tabs>
                <w:tab w:val="left" w:pos="651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F105CA">
              <w:rPr>
                <w:b/>
                <w:bCs/>
                <w:sz w:val="18"/>
                <w:szCs w:val="16"/>
              </w:rPr>
              <w:t xml:space="preserve">Dokumentacja projektowa </w:t>
            </w:r>
            <w:r>
              <w:rPr>
                <w:b/>
                <w:bCs/>
                <w:sz w:val="18"/>
                <w:szCs w:val="16"/>
              </w:rPr>
              <w:t>obejmująca</w:t>
            </w:r>
            <w:r w:rsidRPr="00F105CA">
              <w:rPr>
                <w:b/>
                <w:bCs/>
                <w:sz w:val="18"/>
                <w:szCs w:val="16"/>
              </w:rPr>
              <w:t xml:space="preserve"> </w:t>
            </w:r>
            <w:r w:rsidRPr="00274C42">
              <w:rPr>
                <w:b/>
                <w:bCs/>
                <w:sz w:val="18"/>
                <w:szCs w:val="16"/>
              </w:rPr>
              <w:t>- rozbudow</w:t>
            </w:r>
            <w:r>
              <w:rPr>
                <w:b/>
                <w:bCs/>
                <w:sz w:val="18"/>
                <w:szCs w:val="16"/>
              </w:rPr>
              <w:t>ę</w:t>
            </w:r>
            <w:r w:rsidRPr="00274C42">
              <w:rPr>
                <w:b/>
                <w:bCs/>
                <w:sz w:val="18"/>
                <w:szCs w:val="16"/>
              </w:rPr>
              <w:t xml:space="preserve"> lub przebudow</w:t>
            </w:r>
            <w:r>
              <w:rPr>
                <w:b/>
                <w:bCs/>
                <w:sz w:val="18"/>
                <w:szCs w:val="16"/>
              </w:rPr>
              <w:t>ę</w:t>
            </w:r>
            <w:r w:rsidRPr="00274C42">
              <w:rPr>
                <w:b/>
                <w:bCs/>
                <w:sz w:val="18"/>
                <w:szCs w:val="16"/>
              </w:rPr>
              <w:t xml:space="preserve"> drogi </w:t>
            </w:r>
            <w:r w:rsidRPr="00EF7D4E">
              <w:rPr>
                <w:b/>
                <w:bCs/>
                <w:sz w:val="18"/>
                <w:szCs w:val="16"/>
                <w:u w:val="single"/>
              </w:rPr>
              <w:t>wraz z</w:t>
            </w:r>
          </w:p>
          <w:p w14:paraId="3C377FA2" w14:textId="127D2FB0" w:rsidR="0092462A" w:rsidRPr="00F105CA" w:rsidRDefault="00EF7D4E" w:rsidP="00EF7D4E">
            <w:pPr>
              <w:tabs>
                <w:tab w:val="left" w:pos="651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274C42">
              <w:rPr>
                <w:b/>
                <w:bCs/>
                <w:sz w:val="18"/>
                <w:szCs w:val="16"/>
              </w:rPr>
              <w:t xml:space="preserve">- drogą dla pieszych </w:t>
            </w:r>
            <w:r w:rsidR="00B47CAB">
              <w:rPr>
                <w:b/>
                <w:bCs/>
                <w:sz w:val="18"/>
                <w:szCs w:val="16"/>
              </w:rPr>
              <w:t>lub</w:t>
            </w:r>
            <w:r w:rsidRPr="00274C42">
              <w:rPr>
                <w:b/>
                <w:bCs/>
                <w:sz w:val="18"/>
                <w:szCs w:val="16"/>
              </w:rPr>
              <w:t xml:space="preserve"> drogą dla rowerów itp.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89A" w14:textId="77777777" w:rsidR="0092462A" w:rsidRPr="00F105CA" w:rsidRDefault="0092462A" w:rsidP="00C34820">
            <w:pPr>
              <w:spacing w:line="360" w:lineRule="auto"/>
              <w:rPr>
                <w:b/>
                <w:color w:val="000000"/>
                <w:sz w:val="8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7FE" w14:textId="77777777" w:rsidR="0092462A" w:rsidRPr="00F105CA" w:rsidRDefault="0092462A" w:rsidP="0092462A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F105CA">
              <w:rPr>
                <w:b/>
                <w:color w:val="000000"/>
                <w:sz w:val="16"/>
                <w:szCs w:val="16"/>
              </w:rPr>
              <w:t xml:space="preserve">Nazwa zadania: </w:t>
            </w:r>
            <w:r w:rsidRPr="00F105CA">
              <w:rPr>
                <w:color w:val="000000"/>
                <w:sz w:val="16"/>
                <w:szCs w:val="16"/>
              </w:rPr>
              <w:t>……………….……….…………………..……………..…………………………..…</w:t>
            </w:r>
          </w:p>
          <w:p w14:paraId="7A10421C" w14:textId="77777777" w:rsidR="0092462A" w:rsidRPr="00F105CA" w:rsidRDefault="0092462A" w:rsidP="00023F75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807" w14:textId="77777777" w:rsidR="0092462A" w:rsidRPr="00F105CA" w:rsidRDefault="0092462A" w:rsidP="00C34820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820" w14:textId="77777777" w:rsidR="0092462A" w:rsidRPr="00F105CA" w:rsidRDefault="0092462A" w:rsidP="00C34820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2676" w14:textId="77777777" w:rsidR="0092462A" w:rsidRPr="00F105CA" w:rsidRDefault="0092462A" w:rsidP="00C34820">
            <w:pPr>
              <w:spacing w:line="360" w:lineRule="auto"/>
              <w:ind w:firstLine="201"/>
              <w:jc w:val="both"/>
              <w:rPr>
                <w:color w:val="000000"/>
                <w:sz w:val="16"/>
                <w:szCs w:val="16"/>
              </w:rPr>
            </w:pPr>
          </w:p>
        </w:tc>
      </w:tr>
      <w:bookmarkEnd w:id="4"/>
    </w:tbl>
    <w:p w14:paraId="7CEF7CB2" w14:textId="77777777" w:rsidR="008644EA" w:rsidRPr="00F105CA" w:rsidRDefault="008644EA" w:rsidP="008644EA">
      <w:pPr>
        <w:rPr>
          <w:color w:val="0070C0"/>
          <w:szCs w:val="24"/>
        </w:rPr>
      </w:pPr>
    </w:p>
    <w:p w14:paraId="0A8FB187" w14:textId="77777777" w:rsidR="008644EA" w:rsidRPr="00F105CA" w:rsidRDefault="008644EA" w:rsidP="008644EA">
      <w:pPr>
        <w:jc w:val="both"/>
        <w:rPr>
          <w:b/>
          <w:color w:val="000000"/>
          <w:sz w:val="22"/>
        </w:rPr>
      </w:pPr>
    </w:p>
    <w:p w14:paraId="48D8EFC4" w14:textId="77777777" w:rsidR="008644EA" w:rsidRPr="00F105CA" w:rsidRDefault="008644EA" w:rsidP="008644EA">
      <w:pPr>
        <w:jc w:val="both"/>
        <w:rPr>
          <w:b/>
          <w:color w:val="000000"/>
          <w:sz w:val="22"/>
        </w:rPr>
      </w:pPr>
      <w:r w:rsidRPr="00F105CA">
        <w:rPr>
          <w:b/>
          <w:color w:val="000000"/>
          <w:sz w:val="22"/>
        </w:rPr>
        <w:t>Do ww. dokumentu należy dołączyć dowody potwierdzające, czy wykazane roboty zostały wykonane należycie.</w:t>
      </w:r>
      <w:r w:rsidRPr="00F105CA">
        <w:rPr>
          <w:i/>
          <w:sz w:val="18"/>
          <w:szCs w:val="18"/>
          <w:lang w:eastAsia="ar-SA"/>
        </w:rPr>
        <w:t xml:space="preserve">               </w:t>
      </w:r>
    </w:p>
    <w:p w14:paraId="310E7744" w14:textId="77777777" w:rsidR="005D2529" w:rsidRDefault="005D2529" w:rsidP="00E84713">
      <w:pPr>
        <w:spacing w:before="120"/>
        <w:jc w:val="right"/>
        <w:rPr>
          <w:rFonts w:ascii="Calibri" w:hAnsi="Calibri" w:cs="Calibri"/>
          <w:b/>
          <w:sz w:val="22"/>
          <w:szCs w:val="22"/>
          <w:highlight w:val="yellow"/>
          <w:lang w:eastAsia="pl-PL"/>
        </w:rPr>
      </w:pPr>
    </w:p>
    <w:p w14:paraId="54D33959" w14:textId="77777777" w:rsidR="00023F75" w:rsidRDefault="00023F75" w:rsidP="00E84713">
      <w:pPr>
        <w:spacing w:before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68503E68" w14:textId="77777777" w:rsidR="00023F75" w:rsidRDefault="00023F75" w:rsidP="00E84713">
      <w:pPr>
        <w:spacing w:before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1451FF95" w14:textId="77777777" w:rsidR="00023F75" w:rsidRDefault="00023F75" w:rsidP="00E84713">
      <w:pPr>
        <w:spacing w:before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6A3DDA73" w14:textId="77777777" w:rsidR="00023F75" w:rsidRDefault="00023F75" w:rsidP="00E84713">
      <w:pPr>
        <w:spacing w:before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2B1BF73F" w14:textId="77777777" w:rsidR="00023F75" w:rsidRDefault="00023F75" w:rsidP="00E84713">
      <w:pPr>
        <w:spacing w:before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073D3161" w14:textId="77777777" w:rsidR="00023F75" w:rsidRDefault="00023F75" w:rsidP="00E84713">
      <w:pPr>
        <w:spacing w:before="120"/>
        <w:jc w:val="right"/>
        <w:rPr>
          <w:rFonts w:ascii="Calibri" w:hAnsi="Calibri" w:cs="Calibri"/>
          <w:b/>
          <w:sz w:val="22"/>
          <w:szCs w:val="22"/>
          <w:lang w:eastAsia="pl-PL"/>
        </w:rPr>
      </w:pPr>
    </w:p>
    <w:p w14:paraId="5BF81F2C" w14:textId="7EB929AB" w:rsidR="0044540D" w:rsidRPr="00A57264" w:rsidRDefault="0044540D" w:rsidP="00A57264">
      <w:pPr>
        <w:pStyle w:val="Nagwek"/>
        <w:jc w:val="right"/>
        <w:rPr>
          <w:sz w:val="20"/>
          <w:szCs w:val="18"/>
          <w:lang w:val="pl-PL"/>
        </w:rPr>
      </w:pPr>
      <w:bookmarkStart w:id="5" w:name="_GoBack"/>
      <w:bookmarkEnd w:id="5"/>
    </w:p>
    <w:sectPr w:rsidR="0044540D" w:rsidRPr="00A57264" w:rsidSect="009614C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418" w:header="284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7ADC3" w16cex:dateUtc="2024-04-03T08:28:00Z"/>
  <w16cex:commentExtensible w16cex:durableId="29B7B721" w16cex:dateUtc="2024-04-03T09:08:00Z"/>
  <w16cex:commentExtensible w16cex:durableId="29B7B7CB" w16cex:dateUtc="2024-04-03T09:11:00Z"/>
  <w16cex:commentExtensible w16cex:durableId="29B7B8CB" w16cex:dateUtc="2024-04-03T09:15:00Z"/>
  <w16cex:commentExtensible w16cex:durableId="29B7BA3E" w16cex:dateUtc="2024-04-03T09:21:00Z"/>
  <w16cex:commentExtensible w16cex:durableId="29B7BC38" w16cex:dateUtc="2024-04-03T09:30:00Z"/>
  <w16cex:commentExtensible w16cex:durableId="29B7BCAC" w16cex:dateUtc="2024-04-03T09:31:00Z"/>
  <w16cex:commentExtensible w16cex:durableId="29B7BD13" w16cex:dateUtc="2024-04-03T09:33:00Z"/>
  <w16cex:commentExtensible w16cex:durableId="29B7C054" w16cex:dateUtc="2024-04-03T09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D5315F" w:rsidRDefault="00D5315F">
      <w:r>
        <w:separator/>
      </w:r>
    </w:p>
  </w:endnote>
  <w:endnote w:type="continuationSeparator" w:id="0">
    <w:p w14:paraId="4EC1CF6A" w14:textId="77777777" w:rsidR="00D5315F" w:rsidRDefault="00D5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D5315F" w:rsidRDefault="00D5315F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D5315F" w:rsidRDefault="00D5315F">
    <w:pPr>
      <w:pStyle w:val="Stopka"/>
    </w:pPr>
  </w:p>
  <w:p w14:paraId="0E2ED1A6" w14:textId="77777777" w:rsidR="00D5315F" w:rsidRDefault="00D531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D5315F" w:rsidRDefault="00D5315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D5315F" w:rsidRDefault="00D5315F">
    <w:pPr>
      <w:pStyle w:val="Stopka"/>
    </w:pPr>
  </w:p>
  <w:p w14:paraId="7BC24B30" w14:textId="77777777" w:rsidR="00D5315F" w:rsidRDefault="00D531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D5315F" w:rsidRDefault="00D5315F">
      <w:r>
        <w:separator/>
      </w:r>
    </w:p>
  </w:footnote>
  <w:footnote w:type="continuationSeparator" w:id="0">
    <w:p w14:paraId="1087B18C" w14:textId="77777777" w:rsidR="00D5315F" w:rsidRDefault="00D5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8C13" w14:textId="77777777" w:rsidR="00D5315F" w:rsidRPr="00AF491E" w:rsidRDefault="00D5315F" w:rsidP="001B4F75">
    <w:pPr>
      <w:pStyle w:val="Nagwek"/>
      <w:jc w:val="right"/>
      <w:rPr>
        <w:sz w:val="20"/>
        <w:lang w:val="pl-PL"/>
      </w:rPr>
    </w:pPr>
  </w:p>
  <w:p w14:paraId="696B0CC6" w14:textId="77777777" w:rsidR="00D5315F" w:rsidRPr="00AF491E" w:rsidRDefault="00D5315F" w:rsidP="00AF491E">
    <w:pPr>
      <w:pStyle w:val="Nagwek"/>
      <w:jc w:val="right"/>
      <w:rPr>
        <w:sz w:val="20"/>
      </w:rPr>
    </w:pPr>
    <w:r w:rsidRPr="00AF491E">
      <w:rPr>
        <w:sz w:val="20"/>
      </w:rPr>
      <w:t>Sygn. akt: BZP.271.16.2024</w:t>
    </w:r>
  </w:p>
  <w:p w14:paraId="2372B1CB" w14:textId="77777777" w:rsidR="00D5315F" w:rsidRDefault="00D531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D340" w14:textId="77777777" w:rsidR="00D5315F" w:rsidRPr="00AF491E" w:rsidRDefault="00D5315F" w:rsidP="00AF491E">
    <w:pPr>
      <w:pStyle w:val="Nagwek"/>
      <w:jc w:val="right"/>
      <w:rPr>
        <w:sz w:val="20"/>
      </w:rPr>
    </w:pPr>
    <w:r w:rsidRPr="00AF491E">
      <w:rPr>
        <w:sz w:val="20"/>
      </w:rPr>
      <w:t>Sygn. akt: BZP.271.16.2024</w:t>
    </w:r>
  </w:p>
  <w:p w14:paraId="7E9368C9" w14:textId="4C4319A0" w:rsidR="00D5315F" w:rsidRPr="00993F12" w:rsidRDefault="00D5315F" w:rsidP="00993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289CF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119269A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1682C44"/>
    <w:multiLevelType w:val="hybridMultilevel"/>
    <w:tmpl w:val="E2EE8152"/>
    <w:lvl w:ilvl="0" w:tplc="8F423844">
      <w:numFmt w:val="bullet"/>
      <w:lvlText w:val="–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446ED"/>
    <w:multiLevelType w:val="hybridMultilevel"/>
    <w:tmpl w:val="0630C220"/>
    <w:lvl w:ilvl="0" w:tplc="D13222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F75221"/>
    <w:multiLevelType w:val="singleLevel"/>
    <w:tmpl w:val="0DAE4D54"/>
    <w:lvl w:ilvl="0">
      <w:start w:val="2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044333B5"/>
    <w:multiLevelType w:val="singleLevel"/>
    <w:tmpl w:val="A972F23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0473639F"/>
    <w:multiLevelType w:val="singleLevel"/>
    <w:tmpl w:val="3612C600"/>
    <w:lvl w:ilvl="0">
      <w:start w:val="2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04990866"/>
    <w:multiLevelType w:val="hybridMultilevel"/>
    <w:tmpl w:val="F7F88786"/>
    <w:lvl w:ilvl="0" w:tplc="1E784A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5222B5D"/>
    <w:multiLevelType w:val="hybridMultilevel"/>
    <w:tmpl w:val="F5AEA0D4"/>
    <w:lvl w:ilvl="0" w:tplc="63902602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4562DC"/>
    <w:multiLevelType w:val="singleLevel"/>
    <w:tmpl w:val="DE9EE4D0"/>
    <w:lvl w:ilvl="0">
      <w:start w:val="1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AA804AB"/>
    <w:multiLevelType w:val="multilevel"/>
    <w:tmpl w:val="A8509DBA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F0325C"/>
    <w:multiLevelType w:val="singleLevel"/>
    <w:tmpl w:val="DCD8DF8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0F97382E"/>
    <w:multiLevelType w:val="singleLevel"/>
    <w:tmpl w:val="9D4625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8" w15:restartNumberingAfterBreak="0">
    <w:nsid w:val="15AB637A"/>
    <w:multiLevelType w:val="multilevel"/>
    <w:tmpl w:val="179880D0"/>
    <w:styleLink w:val="WWNum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0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6C70A8"/>
    <w:multiLevelType w:val="multilevel"/>
    <w:tmpl w:val="478ACD9E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45696A"/>
    <w:multiLevelType w:val="multilevel"/>
    <w:tmpl w:val="7AB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C6B6A9A"/>
    <w:multiLevelType w:val="hybridMultilevel"/>
    <w:tmpl w:val="DD4C6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E00159"/>
    <w:multiLevelType w:val="hybridMultilevel"/>
    <w:tmpl w:val="CEAAEC86"/>
    <w:lvl w:ilvl="0" w:tplc="8F423844">
      <w:numFmt w:val="bullet"/>
      <w:lvlText w:val="–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122414"/>
    <w:multiLevelType w:val="multilevel"/>
    <w:tmpl w:val="79CA9DD8"/>
    <w:styleLink w:val="WWNum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2077404A"/>
    <w:multiLevelType w:val="multilevel"/>
    <w:tmpl w:val="46FE0CA4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09E016A"/>
    <w:multiLevelType w:val="singleLevel"/>
    <w:tmpl w:val="E5D0F6E0"/>
    <w:lvl w:ilvl="0">
      <w:start w:val="6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216435C5"/>
    <w:multiLevelType w:val="singleLevel"/>
    <w:tmpl w:val="F8EAD9A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225B2C66"/>
    <w:multiLevelType w:val="hybridMultilevel"/>
    <w:tmpl w:val="642EABEA"/>
    <w:lvl w:ilvl="0" w:tplc="BA46BF2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370B47"/>
    <w:multiLevelType w:val="singleLevel"/>
    <w:tmpl w:val="9F38D70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2C83598B"/>
    <w:multiLevelType w:val="hybridMultilevel"/>
    <w:tmpl w:val="E33AAF52"/>
    <w:lvl w:ilvl="0" w:tplc="BA9467B0">
      <w:start w:val="2"/>
      <w:numFmt w:val="decimal"/>
      <w:lvlText w:val="%1."/>
      <w:lvlJc w:val="left"/>
      <w:pPr>
        <w:ind w:left="150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9616FB"/>
    <w:multiLevelType w:val="singleLevel"/>
    <w:tmpl w:val="FA6455F4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30184516"/>
    <w:multiLevelType w:val="hybridMultilevel"/>
    <w:tmpl w:val="CE369252"/>
    <w:lvl w:ilvl="0" w:tplc="EBB66AC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15712C9"/>
    <w:multiLevelType w:val="hybridMultilevel"/>
    <w:tmpl w:val="572CB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925AFB"/>
    <w:multiLevelType w:val="multilevel"/>
    <w:tmpl w:val="12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354734C9"/>
    <w:multiLevelType w:val="hybridMultilevel"/>
    <w:tmpl w:val="72DAB174"/>
    <w:lvl w:ilvl="0" w:tplc="483CBD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005F7A"/>
    <w:multiLevelType w:val="singleLevel"/>
    <w:tmpl w:val="21F65022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36330ED3"/>
    <w:multiLevelType w:val="singleLevel"/>
    <w:tmpl w:val="CDDC1F74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36523888"/>
    <w:multiLevelType w:val="hybridMultilevel"/>
    <w:tmpl w:val="0F6C11F8"/>
    <w:lvl w:ilvl="0" w:tplc="8F423844">
      <w:numFmt w:val="bullet"/>
      <w:lvlText w:val="–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E069B0"/>
    <w:multiLevelType w:val="singleLevel"/>
    <w:tmpl w:val="403821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38513CD8"/>
    <w:multiLevelType w:val="singleLevel"/>
    <w:tmpl w:val="DC80DB04"/>
    <w:lvl w:ilvl="0">
      <w:start w:val="1"/>
      <w:numFmt w:val="lowerLetter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BC23DC0"/>
    <w:multiLevelType w:val="hybridMultilevel"/>
    <w:tmpl w:val="2BC80934"/>
    <w:lvl w:ilvl="0" w:tplc="9130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423258"/>
    <w:multiLevelType w:val="multilevel"/>
    <w:tmpl w:val="0D560F8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8540CE"/>
    <w:multiLevelType w:val="singleLevel"/>
    <w:tmpl w:val="D30AD192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3F9F0532"/>
    <w:multiLevelType w:val="multilevel"/>
    <w:tmpl w:val="FF7CD9B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1" w15:restartNumberingAfterBreak="0">
    <w:nsid w:val="3FF8465F"/>
    <w:multiLevelType w:val="singleLevel"/>
    <w:tmpl w:val="012EAD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424F12B6"/>
    <w:multiLevelType w:val="hybridMultilevel"/>
    <w:tmpl w:val="03FC247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5435475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46766F56"/>
    <w:multiLevelType w:val="multilevel"/>
    <w:tmpl w:val="E834BDAC"/>
    <w:styleLink w:val="WWNum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0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1" w15:restartNumberingAfterBreak="0">
    <w:nsid w:val="4B151FC8"/>
    <w:multiLevelType w:val="hybridMultilevel"/>
    <w:tmpl w:val="26866DB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1DBCFEAA">
      <w:start w:val="1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4B9C72B5"/>
    <w:multiLevelType w:val="hybridMultilevel"/>
    <w:tmpl w:val="4C32A378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C2E876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6E565B"/>
    <w:multiLevelType w:val="singleLevel"/>
    <w:tmpl w:val="403821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29A21D7"/>
    <w:multiLevelType w:val="singleLevel"/>
    <w:tmpl w:val="10FE4E42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6" w15:restartNumberingAfterBreak="0">
    <w:nsid w:val="54534DD5"/>
    <w:multiLevelType w:val="hybridMultilevel"/>
    <w:tmpl w:val="E9F0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BD4981"/>
    <w:multiLevelType w:val="hybridMultilevel"/>
    <w:tmpl w:val="C41631E4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CE26D8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9" w15:restartNumberingAfterBreak="0">
    <w:nsid w:val="5A343C73"/>
    <w:multiLevelType w:val="singleLevel"/>
    <w:tmpl w:val="9A4E3CA8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5AB22C61"/>
    <w:multiLevelType w:val="singleLevel"/>
    <w:tmpl w:val="9D4625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1" w15:restartNumberingAfterBreak="0">
    <w:nsid w:val="5C392DBF"/>
    <w:multiLevelType w:val="hybridMultilevel"/>
    <w:tmpl w:val="6D666B80"/>
    <w:lvl w:ilvl="0" w:tplc="AD6A43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FB4627"/>
    <w:multiLevelType w:val="singleLevel"/>
    <w:tmpl w:val="0DAE4D54"/>
    <w:lvl w:ilvl="0">
      <w:start w:val="2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6" w15:restartNumberingAfterBreak="0">
    <w:nsid w:val="5D5F470F"/>
    <w:multiLevelType w:val="multilevel"/>
    <w:tmpl w:val="85FEE250"/>
    <w:styleLink w:val="WWNum11"/>
    <w:lvl w:ilvl="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7" w15:restartNumberingAfterBreak="0">
    <w:nsid w:val="5DAD0AE5"/>
    <w:multiLevelType w:val="multilevel"/>
    <w:tmpl w:val="5B124C36"/>
    <w:styleLink w:val="WWNum1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8" w15:restartNumberingAfterBreak="0">
    <w:nsid w:val="5F463D9B"/>
    <w:multiLevelType w:val="singleLevel"/>
    <w:tmpl w:val="E34EBF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9" w15:restartNumberingAfterBreak="0">
    <w:nsid w:val="6188798E"/>
    <w:multiLevelType w:val="hybridMultilevel"/>
    <w:tmpl w:val="3436458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4AE3EC4"/>
    <w:multiLevelType w:val="hybridMultilevel"/>
    <w:tmpl w:val="3E9E91B6"/>
    <w:lvl w:ilvl="0" w:tplc="50986B38">
      <w:start w:val="3"/>
      <w:numFmt w:val="decimal"/>
      <w:lvlText w:val="%1."/>
      <w:lvlJc w:val="left"/>
      <w:pPr>
        <w:ind w:left="125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1" w15:restartNumberingAfterBreak="0">
    <w:nsid w:val="66355CB4"/>
    <w:multiLevelType w:val="hybridMultilevel"/>
    <w:tmpl w:val="58A8BE7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2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A067F2"/>
    <w:multiLevelType w:val="multilevel"/>
    <w:tmpl w:val="F4003746"/>
    <w:styleLink w:val="WWNum3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4" w15:restartNumberingAfterBreak="0">
    <w:nsid w:val="6A1444E0"/>
    <w:multiLevelType w:val="hybridMultilevel"/>
    <w:tmpl w:val="95F2E53E"/>
    <w:lvl w:ilvl="0" w:tplc="2C4CC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CA0DE8"/>
    <w:multiLevelType w:val="hybridMultilevel"/>
    <w:tmpl w:val="7D0E24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6ECB2796"/>
    <w:multiLevelType w:val="hybridMultilevel"/>
    <w:tmpl w:val="D9DC5E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6FEB5DA4"/>
    <w:multiLevelType w:val="hybridMultilevel"/>
    <w:tmpl w:val="5310F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4D104E"/>
    <w:multiLevelType w:val="multilevel"/>
    <w:tmpl w:val="4C082F9C"/>
    <w:styleLink w:val="WWNum10"/>
    <w:lvl w:ilvl="0">
      <w:numFmt w:val="bullet"/>
      <w:lvlText w:val=""/>
      <w:lvlJc w:val="left"/>
      <w:pPr>
        <w:ind w:left="150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6" w:hanging="360"/>
      </w:pPr>
      <w:rPr>
        <w:rFonts w:ascii="Wingdings" w:hAnsi="Wingdings"/>
      </w:rPr>
    </w:lvl>
  </w:abstractNum>
  <w:abstractNum w:abstractNumId="109" w15:restartNumberingAfterBreak="0">
    <w:nsid w:val="730E2DC1"/>
    <w:multiLevelType w:val="hybridMultilevel"/>
    <w:tmpl w:val="F5A68C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1" w15:restartNumberingAfterBreak="0">
    <w:nsid w:val="74C50C88"/>
    <w:multiLevelType w:val="multilevel"/>
    <w:tmpl w:val="F4AA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4D43D05"/>
    <w:multiLevelType w:val="hybridMultilevel"/>
    <w:tmpl w:val="692E9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75B044F5"/>
    <w:multiLevelType w:val="hybridMultilevel"/>
    <w:tmpl w:val="CAC43D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842400"/>
    <w:multiLevelType w:val="hybridMultilevel"/>
    <w:tmpl w:val="51EC4C5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FB52B6"/>
    <w:multiLevelType w:val="hybridMultilevel"/>
    <w:tmpl w:val="C576F5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 w15:restartNumberingAfterBreak="0">
    <w:nsid w:val="7A8632D0"/>
    <w:multiLevelType w:val="hybridMultilevel"/>
    <w:tmpl w:val="79AE664C"/>
    <w:lvl w:ilvl="0" w:tplc="E95297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1F12CE"/>
    <w:multiLevelType w:val="singleLevel"/>
    <w:tmpl w:val="4B624D6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0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083458"/>
    <w:multiLevelType w:val="hybridMultilevel"/>
    <w:tmpl w:val="AA12106C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4B70622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F9974B5"/>
    <w:multiLevelType w:val="hybridMultilevel"/>
    <w:tmpl w:val="0A2E0568"/>
    <w:lvl w:ilvl="0" w:tplc="CB9A7C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22"/>
  </w:num>
  <w:num w:numId="4">
    <w:abstractNumId w:val="56"/>
  </w:num>
  <w:num w:numId="5">
    <w:abstractNumId w:val="94"/>
  </w:num>
  <w:num w:numId="6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</w:num>
  <w:num w:numId="8">
    <w:abstractNumId w:val="66"/>
  </w:num>
  <w:num w:numId="9">
    <w:abstractNumId w:val="102"/>
  </w:num>
  <w:num w:numId="10">
    <w:abstractNumId w:val="87"/>
  </w:num>
  <w:num w:numId="11">
    <w:abstractNumId w:val="47"/>
  </w:num>
  <w:num w:numId="12">
    <w:abstractNumId w:val="37"/>
  </w:num>
  <w:num w:numId="13">
    <w:abstractNumId w:val="84"/>
  </w:num>
  <w:num w:numId="14">
    <w:abstractNumId w:val="13"/>
  </w:num>
  <w:num w:numId="15">
    <w:abstractNumId w:val="1"/>
  </w:num>
  <w:num w:numId="16">
    <w:abstractNumId w:val="5"/>
  </w:num>
  <w:num w:numId="17">
    <w:abstractNumId w:val="11"/>
  </w:num>
  <w:num w:numId="18">
    <w:abstractNumId w:val="1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4"/>
  </w:num>
  <w:num w:numId="20">
    <w:abstractNumId w:val="14"/>
  </w:num>
  <w:num w:numId="21">
    <w:abstractNumId w:val="93"/>
  </w:num>
  <w:num w:numId="22">
    <w:abstractNumId w:val="73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9"/>
  </w:num>
  <w:num w:numId="25">
    <w:abstractNumId w:val="114"/>
  </w:num>
  <w:num w:numId="26">
    <w:abstractNumId w:val="78"/>
  </w:num>
  <w:num w:numId="27">
    <w:abstractNumId w:val="48"/>
  </w:num>
  <w:num w:numId="28">
    <w:abstractNumId w:val="33"/>
  </w:num>
  <w:num w:numId="29">
    <w:abstractNumId w:val="34"/>
  </w:num>
  <w:num w:numId="30">
    <w:abstractNumId w:val="22"/>
  </w:num>
  <w:num w:numId="31">
    <w:abstractNumId w:val="120"/>
  </w:num>
  <w:num w:numId="32">
    <w:abstractNumId w:val="64"/>
  </w:num>
  <w:num w:numId="33">
    <w:abstractNumId w:val="30"/>
  </w:num>
  <w:num w:numId="34">
    <w:abstractNumId w:val="92"/>
  </w:num>
  <w:num w:numId="35">
    <w:abstractNumId w:val="116"/>
  </w:num>
  <w:num w:numId="36">
    <w:abstractNumId w:val="82"/>
  </w:num>
  <w:num w:numId="37">
    <w:abstractNumId w:val="110"/>
  </w:num>
  <w:num w:numId="38">
    <w:abstractNumId w:val="29"/>
  </w:num>
  <w:num w:numId="39">
    <w:abstractNumId w:val="99"/>
  </w:num>
  <w:num w:numId="40">
    <w:abstractNumId w:val="32"/>
  </w:num>
  <w:num w:numId="41">
    <w:abstractNumId w:val="81"/>
  </w:num>
  <w:num w:numId="42">
    <w:abstractNumId w:val="72"/>
  </w:num>
  <w:num w:numId="43">
    <w:abstractNumId w:val="35"/>
  </w:num>
  <w:num w:numId="44">
    <w:abstractNumId w:val="26"/>
  </w:num>
  <w:num w:numId="45">
    <w:abstractNumId w:val="57"/>
  </w:num>
  <w:num w:numId="46">
    <w:abstractNumId w:val="104"/>
  </w:num>
  <w:num w:numId="47">
    <w:abstractNumId w:val="118"/>
  </w:num>
  <w:num w:numId="48">
    <w:abstractNumId w:val="68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5"/>
  </w:num>
  <w:num w:numId="51">
    <w:abstractNumId w:val="21"/>
  </w:num>
  <w:num w:numId="52">
    <w:abstractNumId w:val="75"/>
  </w:num>
  <w:num w:numId="53">
    <w:abstractNumId w:val="91"/>
  </w:num>
  <w:num w:numId="54">
    <w:abstractNumId w:val="54"/>
  </w:num>
  <w:num w:numId="55">
    <w:abstractNumId w:val="111"/>
  </w:num>
  <w:num w:numId="56">
    <w:abstractNumId w:val="38"/>
  </w:num>
  <w:num w:numId="57">
    <w:abstractNumId w:val="86"/>
  </w:num>
  <w:num w:numId="58">
    <w:abstractNumId w:val="70"/>
  </w:num>
  <w:num w:numId="59">
    <w:abstractNumId w:val="103"/>
  </w:num>
  <w:num w:numId="60">
    <w:abstractNumId w:val="77"/>
  </w:num>
  <w:num w:numId="61">
    <w:abstractNumId w:val="108"/>
  </w:num>
  <w:num w:numId="62">
    <w:abstractNumId w:val="96"/>
  </w:num>
  <w:num w:numId="63">
    <w:abstractNumId w:val="97"/>
  </w:num>
  <w:num w:numId="64">
    <w:abstractNumId w:val="42"/>
  </w:num>
  <w:num w:numId="65">
    <w:abstractNumId w:val="28"/>
  </w:num>
  <w:num w:numId="66">
    <w:abstractNumId w:val="36"/>
  </w:num>
  <w:num w:numId="67">
    <w:abstractNumId w:val="67"/>
  </w:num>
  <w:num w:numId="68">
    <w:abstractNumId w:val="41"/>
  </w:num>
  <w:num w:numId="69">
    <w:abstractNumId w:val="80"/>
  </w:num>
  <w:num w:numId="70">
    <w:abstractNumId w:val="52"/>
  </w:num>
  <w:num w:numId="71">
    <w:abstractNumId w:val="20"/>
  </w:num>
  <w:num w:numId="72">
    <w:abstractNumId w:val="39"/>
  </w:num>
  <w:num w:numId="73">
    <w:abstractNumId w:val="40"/>
  </w:num>
  <w:num w:numId="74">
    <w:abstractNumId w:val="61"/>
  </w:num>
  <w:num w:numId="75">
    <w:abstractNumId w:val="45"/>
  </w:num>
  <w:num w:numId="76">
    <w:abstractNumId w:val="107"/>
  </w:num>
  <w:num w:numId="77">
    <w:abstractNumId w:val="109"/>
  </w:num>
  <w:num w:numId="78">
    <w:abstractNumId w:val="113"/>
  </w:num>
  <w:num w:numId="79">
    <w:abstractNumId w:val="12"/>
  </w:num>
  <w:num w:numId="80">
    <w:abstractNumId w:val="112"/>
  </w:num>
  <w:num w:numId="81">
    <w:abstractNumId w:val="88"/>
  </w:num>
  <w:num w:numId="82">
    <w:abstractNumId w:val="76"/>
  </w:num>
  <w:num w:numId="83">
    <w:abstractNumId w:val="89"/>
  </w:num>
  <w:num w:numId="84">
    <w:abstractNumId w:val="51"/>
  </w:num>
  <w:num w:numId="85">
    <w:abstractNumId w:val="58"/>
  </w:num>
  <w:num w:numId="86">
    <w:abstractNumId w:val="69"/>
  </w:num>
  <w:num w:numId="87">
    <w:abstractNumId w:val="117"/>
  </w:num>
  <w:num w:numId="88">
    <w:abstractNumId w:val="49"/>
  </w:num>
  <w:num w:numId="89">
    <w:abstractNumId w:val="98"/>
  </w:num>
  <w:num w:numId="90">
    <w:abstractNumId w:val="105"/>
  </w:num>
  <w:num w:numId="91">
    <w:abstractNumId w:val="100"/>
  </w:num>
  <w:num w:numId="92">
    <w:abstractNumId w:val="101"/>
  </w:num>
  <w:num w:numId="93">
    <w:abstractNumId w:val="50"/>
  </w:num>
  <w:num w:numId="94">
    <w:abstractNumId w:val="71"/>
  </w:num>
  <w:num w:numId="9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95"/>
  </w:num>
  <w:num w:numId="97">
    <w:abstractNumId w:val="15"/>
  </w:num>
  <w:num w:numId="98">
    <w:abstractNumId w:val="43"/>
  </w:num>
  <w:num w:numId="99">
    <w:abstractNumId w:val="63"/>
  </w:num>
  <w:num w:numId="100">
    <w:abstractNumId w:val="85"/>
  </w:num>
  <w:num w:numId="101">
    <w:abstractNumId w:val="16"/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17"/>
  </w:num>
  <w:num w:numId="104">
    <w:abstractNumId w:val="83"/>
  </w:num>
  <w:num w:numId="105">
    <w:abstractNumId w:val="62"/>
  </w:num>
  <w:num w:numId="106">
    <w:abstractNumId w:val="90"/>
  </w:num>
  <w:num w:numId="107">
    <w:abstractNumId w:val="23"/>
  </w:num>
  <w:num w:numId="108">
    <w:abstractNumId w:val="44"/>
  </w:num>
  <w:num w:numId="109">
    <w:abstractNumId w:val="119"/>
  </w:num>
  <w:num w:numId="110">
    <w:abstractNumId w:val="60"/>
  </w:num>
  <w:num w:numId="111">
    <w:abstractNumId w:val="24"/>
  </w:num>
  <w:num w:numId="112">
    <w:abstractNumId w:val="18"/>
  </w:num>
  <w:num w:numId="113">
    <w:abstractNumId w:val="53"/>
  </w:num>
  <w:num w:numId="114">
    <w:abstractNumId w:val="106"/>
  </w:num>
  <w:num w:numId="115">
    <w:abstractNumId w:val="27"/>
  </w:num>
  <w:num w:numId="116">
    <w:abstractNumId w:val="19"/>
  </w:num>
  <w:num w:numId="117">
    <w:abstractNumId w:val="123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B1C"/>
    <w:rsid w:val="0000108C"/>
    <w:rsid w:val="00001235"/>
    <w:rsid w:val="000014DF"/>
    <w:rsid w:val="00001518"/>
    <w:rsid w:val="000015C9"/>
    <w:rsid w:val="00001696"/>
    <w:rsid w:val="0000203D"/>
    <w:rsid w:val="000035D6"/>
    <w:rsid w:val="000036B2"/>
    <w:rsid w:val="00003E75"/>
    <w:rsid w:val="00003E78"/>
    <w:rsid w:val="00004625"/>
    <w:rsid w:val="000050E5"/>
    <w:rsid w:val="00005965"/>
    <w:rsid w:val="0000597B"/>
    <w:rsid w:val="000067F2"/>
    <w:rsid w:val="000073E6"/>
    <w:rsid w:val="00007898"/>
    <w:rsid w:val="00007A2E"/>
    <w:rsid w:val="0001150A"/>
    <w:rsid w:val="00011890"/>
    <w:rsid w:val="00011C1C"/>
    <w:rsid w:val="00011FC1"/>
    <w:rsid w:val="000120F5"/>
    <w:rsid w:val="0001225A"/>
    <w:rsid w:val="000128B9"/>
    <w:rsid w:val="0001290D"/>
    <w:rsid w:val="0001321F"/>
    <w:rsid w:val="00013502"/>
    <w:rsid w:val="00013B7E"/>
    <w:rsid w:val="00014126"/>
    <w:rsid w:val="00015B6A"/>
    <w:rsid w:val="000160AA"/>
    <w:rsid w:val="000170BE"/>
    <w:rsid w:val="00017566"/>
    <w:rsid w:val="00017685"/>
    <w:rsid w:val="00017A15"/>
    <w:rsid w:val="0002060C"/>
    <w:rsid w:val="000207FA"/>
    <w:rsid w:val="00020973"/>
    <w:rsid w:val="00020EF7"/>
    <w:rsid w:val="00021B97"/>
    <w:rsid w:val="00021FCA"/>
    <w:rsid w:val="000229C4"/>
    <w:rsid w:val="0002332C"/>
    <w:rsid w:val="00023F75"/>
    <w:rsid w:val="00024159"/>
    <w:rsid w:val="000245D9"/>
    <w:rsid w:val="000246C4"/>
    <w:rsid w:val="00024EE6"/>
    <w:rsid w:val="000253D9"/>
    <w:rsid w:val="000258B4"/>
    <w:rsid w:val="00025A70"/>
    <w:rsid w:val="00025B0D"/>
    <w:rsid w:val="0002633E"/>
    <w:rsid w:val="00026825"/>
    <w:rsid w:val="00026C38"/>
    <w:rsid w:val="00026E65"/>
    <w:rsid w:val="00027402"/>
    <w:rsid w:val="00027969"/>
    <w:rsid w:val="000301CF"/>
    <w:rsid w:val="000305B8"/>
    <w:rsid w:val="000305E9"/>
    <w:rsid w:val="00030B75"/>
    <w:rsid w:val="00030E24"/>
    <w:rsid w:val="000314A4"/>
    <w:rsid w:val="00031638"/>
    <w:rsid w:val="00031665"/>
    <w:rsid w:val="00032DDC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B5B"/>
    <w:rsid w:val="00042444"/>
    <w:rsid w:val="000428EE"/>
    <w:rsid w:val="00042A6D"/>
    <w:rsid w:val="00042B3C"/>
    <w:rsid w:val="00042E90"/>
    <w:rsid w:val="00043223"/>
    <w:rsid w:val="00043618"/>
    <w:rsid w:val="00043DB6"/>
    <w:rsid w:val="00044431"/>
    <w:rsid w:val="00044E1D"/>
    <w:rsid w:val="00045061"/>
    <w:rsid w:val="00045903"/>
    <w:rsid w:val="00045B4C"/>
    <w:rsid w:val="00046490"/>
    <w:rsid w:val="00046834"/>
    <w:rsid w:val="00047680"/>
    <w:rsid w:val="00047997"/>
    <w:rsid w:val="00047B7E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B09"/>
    <w:rsid w:val="00061C24"/>
    <w:rsid w:val="00062DE2"/>
    <w:rsid w:val="00063DF4"/>
    <w:rsid w:val="00064165"/>
    <w:rsid w:val="0006418B"/>
    <w:rsid w:val="000645EF"/>
    <w:rsid w:val="00064FF9"/>
    <w:rsid w:val="00065A22"/>
    <w:rsid w:val="00065B18"/>
    <w:rsid w:val="00066222"/>
    <w:rsid w:val="0006702D"/>
    <w:rsid w:val="00067470"/>
    <w:rsid w:val="00067539"/>
    <w:rsid w:val="000679EB"/>
    <w:rsid w:val="00070121"/>
    <w:rsid w:val="00070557"/>
    <w:rsid w:val="000705B8"/>
    <w:rsid w:val="000709F9"/>
    <w:rsid w:val="00070C33"/>
    <w:rsid w:val="00070D0A"/>
    <w:rsid w:val="00071F9A"/>
    <w:rsid w:val="00072698"/>
    <w:rsid w:val="00072DC3"/>
    <w:rsid w:val="00072EC2"/>
    <w:rsid w:val="00073BC0"/>
    <w:rsid w:val="00073D04"/>
    <w:rsid w:val="0007490D"/>
    <w:rsid w:val="000761E0"/>
    <w:rsid w:val="000767DD"/>
    <w:rsid w:val="00076A95"/>
    <w:rsid w:val="00076B56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327"/>
    <w:rsid w:val="00083675"/>
    <w:rsid w:val="00083676"/>
    <w:rsid w:val="00083C03"/>
    <w:rsid w:val="000842DC"/>
    <w:rsid w:val="00084D7F"/>
    <w:rsid w:val="0008520B"/>
    <w:rsid w:val="00085666"/>
    <w:rsid w:val="00085FC9"/>
    <w:rsid w:val="000867C1"/>
    <w:rsid w:val="0008683F"/>
    <w:rsid w:val="000872D1"/>
    <w:rsid w:val="00087730"/>
    <w:rsid w:val="000877F5"/>
    <w:rsid w:val="000900A4"/>
    <w:rsid w:val="00090103"/>
    <w:rsid w:val="000904A6"/>
    <w:rsid w:val="00090B1D"/>
    <w:rsid w:val="000910BB"/>
    <w:rsid w:val="00091359"/>
    <w:rsid w:val="00092AB2"/>
    <w:rsid w:val="00092EC1"/>
    <w:rsid w:val="00093F5B"/>
    <w:rsid w:val="000940A2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1CE"/>
    <w:rsid w:val="000A050B"/>
    <w:rsid w:val="000A0A06"/>
    <w:rsid w:val="000A157F"/>
    <w:rsid w:val="000A167E"/>
    <w:rsid w:val="000A1D80"/>
    <w:rsid w:val="000A1DA3"/>
    <w:rsid w:val="000A2A66"/>
    <w:rsid w:val="000A2E0A"/>
    <w:rsid w:val="000A462A"/>
    <w:rsid w:val="000A4915"/>
    <w:rsid w:val="000A4C30"/>
    <w:rsid w:val="000A4EB8"/>
    <w:rsid w:val="000A5209"/>
    <w:rsid w:val="000A5FB1"/>
    <w:rsid w:val="000A6FFD"/>
    <w:rsid w:val="000B05A6"/>
    <w:rsid w:val="000B0762"/>
    <w:rsid w:val="000B08C6"/>
    <w:rsid w:val="000B0901"/>
    <w:rsid w:val="000B0E7D"/>
    <w:rsid w:val="000B1389"/>
    <w:rsid w:val="000B1849"/>
    <w:rsid w:val="000B229A"/>
    <w:rsid w:val="000B252A"/>
    <w:rsid w:val="000B30BB"/>
    <w:rsid w:val="000B3C0D"/>
    <w:rsid w:val="000B4C38"/>
    <w:rsid w:val="000B538A"/>
    <w:rsid w:val="000B5539"/>
    <w:rsid w:val="000B5FE0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2C32"/>
    <w:rsid w:val="000C3C11"/>
    <w:rsid w:val="000C4F29"/>
    <w:rsid w:val="000C548C"/>
    <w:rsid w:val="000C54C4"/>
    <w:rsid w:val="000C559A"/>
    <w:rsid w:val="000C5A15"/>
    <w:rsid w:val="000C5D8D"/>
    <w:rsid w:val="000C68CD"/>
    <w:rsid w:val="000C699D"/>
    <w:rsid w:val="000C6E7E"/>
    <w:rsid w:val="000C7A4B"/>
    <w:rsid w:val="000C7E9E"/>
    <w:rsid w:val="000C7F93"/>
    <w:rsid w:val="000D066B"/>
    <w:rsid w:val="000D06AD"/>
    <w:rsid w:val="000D0833"/>
    <w:rsid w:val="000D2820"/>
    <w:rsid w:val="000D2FA5"/>
    <w:rsid w:val="000D3AF4"/>
    <w:rsid w:val="000D3F66"/>
    <w:rsid w:val="000D40C3"/>
    <w:rsid w:val="000D4497"/>
    <w:rsid w:val="000D4682"/>
    <w:rsid w:val="000D4FDD"/>
    <w:rsid w:val="000D53E6"/>
    <w:rsid w:val="000D59CA"/>
    <w:rsid w:val="000D5F01"/>
    <w:rsid w:val="000D6D04"/>
    <w:rsid w:val="000D7242"/>
    <w:rsid w:val="000E0C76"/>
    <w:rsid w:val="000E0D5B"/>
    <w:rsid w:val="000E1207"/>
    <w:rsid w:val="000E195A"/>
    <w:rsid w:val="000E1FD2"/>
    <w:rsid w:val="000E2094"/>
    <w:rsid w:val="000E246E"/>
    <w:rsid w:val="000E2B4A"/>
    <w:rsid w:val="000E2BA2"/>
    <w:rsid w:val="000E2DD3"/>
    <w:rsid w:val="000E335B"/>
    <w:rsid w:val="000E40A8"/>
    <w:rsid w:val="000E40B9"/>
    <w:rsid w:val="000E4BFB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20AA"/>
    <w:rsid w:val="000F2423"/>
    <w:rsid w:val="000F28D7"/>
    <w:rsid w:val="000F28F7"/>
    <w:rsid w:val="000F2A99"/>
    <w:rsid w:val="000F2FCF"/>
    <w:rsid w:val="000F325C"/>
    <w:rsid w:val="000F385C"/>
    <w:rsid w:val="000F3DAE"/>
    <w:rsid w:val="000F48A5"/>
    <w:rsid w:val="000F4FEB"/>
    <w:rsid w:val="000F5702"/>
    <w:rsid w:val="000F5D6A"/>
    <w:rsid w:val="000F7B20"/>
    <w:rsid w:val="000F7DAB"/>
    <w:rsid w:val="0010004A"/>
    <w:rsid w:val="001002F4"/>
    <w:rsid w:val="00100405"/>
    <w:rsid w:val="00102399"/>
    <w:rsid w:val="0010292C"/>
    <w:rsid w:val="00102BCF"/>
    <w:rsid w:val="00102D12"/>
    <w:rsid w:val="00102E9F"/>
    <w:rsid w:val="0010322D"/>
    <w:rsid w:val="0010485B"/>
    <w:rsid w:val="00104951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C96"/>
    <w:rsid w:val="00111D3D"/>
    <w:rsid w:val="001125AC"/>
    <w:rsid w:val="00112C25"/>
    <w:rsid w:val="00112D9F"/>
    <w:rsid w:val="00113217"/>
    <w:rsid w:val="001133FC"/>
    <w:rsid w:val="00113490"/>
    <w:rsid w:val="0011430A"/>
    <w:rsid w:val="001147CE"/>
    <w:rsid w:val="00114C40"/>
    <w:rsid w:val="00115456"/>
    <w:rsid w:val="00115C80"/>
    <w:rsid w:val="00116A14"/>
    <w:rsid w:val="0011762A"/>
    <w:rsid w:val="00117A8F"/>
    <w:rsid w:val="00121F0F"/>
    <w:rsid w:val="00122194"/>
    <w:rsid w:val="00122E0A"/>
    <w:rsid w:val="0012355C"/>
    <w:rsid w:val="00123906"/>
    <w:rsid w:val="001240D0"/>
    <w:rsid w:val="00124475"/>
    <w:rsid w:val="00124701"/>
    <w:rsid w:val="00125B52"/>
    <w:rsid w:val="00126112"/>
    <w:rsid w:val="00126DDF"/>
    <w:rsid w:val="0012743B"/>
    <w:rsid w:val="00127A91"/>
    <w:rsid w:val="001306DA"/>
    <w:rsid w:val="0013111A"/>
    <w:rsid w:val="0013173F"/>
    <w:rsid w:val="00133449"/>
    <w:rsid w:val="00133E0A"/>
    <w:rsid w:val="00134004"/>
    <w:rsid w:val="00135B87"/>
    <w:rsid w:val="00136028"/>
    <w:rsid w:val="0013631C"/>
    <w:rsid w:val="001379A6"/>
    <w:rsid w:val="00141A78"/>
    <w:rsid w:val="00141DEA"/>
    <w:rsid w:val="0014266C"/>
    <w:rsid w:val="0014288F"/>
    <w:rsid w:val="001435ED"/>
    <w:rsid w:val="00143B41"/>
    <w:rsid w:val="001443D3"/>
    <w:rsid w:val="001447FD"/>
    <w:rsid w:val="00144F37"/>
    <w:rsid w:val="0014510F"/>
    <w:rsid w:val="00146458"/>
    <w:rsid w:val="0014649F"/>
    <w:rsid w:val="00146BD1"/>
    <w:rsid w:val="00146CDD"/>
    <w:rsid w:val="001475E5"/>
    <w:rsid w:val="00150261"/>
    <w:rsid w:val="00150950"/>
    <w:rsid w:val="00150B62"/>
    <w:rsid w:val="001511A5"/>
    <w:rsid w:val="00151978"/>
    <w:rsid w:val="00152786"/>
    <w:rsid w:val="001528C8"/>
    <w:rsid w:val="00152D89"/>
    <w:rsid w:val="001531DF"/>
    <w:rsid w:val="0015351C"/>
    <w:rsid w:val="001547BA"/>
    <w:rsid w:val="00154E3E"/>
    <w:rsid w:val="00155193"/>
    <w:rsid w:val="0015647C"/>
    <w:rsid w:val="001565F1"/>
    <w:rsid w:val="0015701F"/>
    <w:rsid w:val="001576B0"/>
    <w:rsid w:val="001577C7"/>
    <w:rsid w:val="00157CDD"/>
    <w:rsid w:val="0016024F"/>
    <w:rsid w:val="001603D2"/>
    <w:rsid w:val="0016067A"/>
    <w:rsid w:val="00161011"/>
    <w:rsid w:val="00161761"/>
    <w:rsid w:val="00163164"/>
    <w:rsid w:val="00163EA7"/>
    <w:rsid w:val="001641CE"/>
    <w:rsid w:val="00164DBA"/>
    <w:rsid w:val="00164EAE"/>
    <w:rsid w:val="00165526"/>
    <w:rsid w:val="00165542"/>
    <w:rsid w:val="00166118"/>
    <w:rsid w:val="001669D4"/>
    <w:rsid w:val="001675C2"/>
    <w:rsid w:val="0016799B"/>
    <w:rsid w:val="00167AAE"/>
    <w:rsid w:val="00170F20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04E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E7"/>
    <w:rsid w:val="001866ED"/>
    <w:rsid w:val="00186F5F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5CFC"/>
    <w:rsid w:val="001967D2"/>
    <w:rsid w:val="0019755D"/>
    <w:rsid w:val="001A036E"/>
    <w:rsid w:val="001A056B"/>
    <w:rsid w:val="001A2334"/>
    <w:rsid w:val="001A239A"/>
    <w:rsid w:val="001A24FF"/>
    <w:rsid w:val="001A266D"/>
    <w:rsid w:val="001A29A1"/>
    <w:rsid w:val="001A2CB8"/>
    <w:rsid w:val="001A2F6A"/>
    <w:rsid w:val="001A34FE"/>
    <w:rsid w:val="001A3B36"/>
    <w:rsid w:val="001A45A8"/>
    <w:rsid w:val="001A4741"/>
    <w:rsid w:val="001A497E"/>
    <w:rsid w:val="001A57B7"/>
    <w:rsid w:val="001A6668"/>
    <w:rsid w:val="001A6807"/>
    <w:rsid w:val="001A68AB"/>
    <w:rsid w:val="001A7448"/>
    <w:rsid w:val="001A7E8E"/>
    <w:rsid w:val="001B0848"/>
    <w:rsid w:val="001B0F86"/>
    <w:rsid w:val="001B1065"/>
    <w:rsid w:val="001B2184"/>
    <w:rsid w:val="001B21F7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1C9"/>
    <w:rsid w:val="001B76FE"/>
    <w:rsid w:val="001B7B2E"/>
    <w:rsid w:val="001B7CD3"/>
    <w:rsid w:val="001B7E5E"/>
    <w:rsid w:val="001C057E"/>
    <w:rsid w:val="001C08CC"/>
    <w:rsid w:val="001C0DC2"/>
    <w:rsid w:val="001C12CC"/>
    <w:rsid w:val="001C1620"/>
    <w:rsid w:val="001C1981"/>
    <w:rsid w:val="001C2954"/>
    <w:rsid w:val="001C2F61"/>
    <w:rsid w:val="001C3126"/>
    <w:rsid w:val="001C3DAC"/>
    <w:rsid w:val="001C54C8"/>
    <w:rsid w:val="001C586A"/>
    <w:rsid w:val="001C6228"/>
    <w:rsid w:val="001C631D"/>
    <w:rsid w:val="001C7E97"/>
    <w:rsid w:val="001D0ACD"/>
    <w:rsid w:val="001D1B6D"/>
    <w:rsid w:val="001D2027"/>
    <w:rsid w:val="001D21B3"/>
    <w:rsid w:val="001D299B"/>
    <w:rsid w:val="001D29E9"/>
    <w:rsid w:val="001D2BC8"/>
    <w:rsid w:val="001D2ED8"/>
    <w:rsid w:val="001D303C"/>
    <w:rsid w:val="001D329B"/>
    <w:rsid w:val="001D32D4"/>
    <w:rsid w:val="001D3BCB"/>
    <w:rsid w:val="001D3D3A"/>
    <w:rsid w:val="001D3D7B"/>
    <w:rsid w:val="001D4744"/>
    <w:rsid w:val="001D4BE9"/>
    <w:rsid w:val="001D4CA2"/>
    <w:rsid w:val="001D585E"/>
    <w:rsid w:val="001D63B2"/>
    <w:rsid w:val="001D7232"/>
    <w:rsid w:val="001D735A"/>
    <w:rsid w:val="001D7769"/>
    <w:rsid w:val="001D7AB3"/>
    <w:rsid w:val="001D7D67"/>
    <w:rsid w:val="001E03EB"/>
    <w:rsid w:val="001E0594"/>
    <w:rsid w:val="001E1182"/>
    <w:rsid w:val="001E19C9"/>
    <w:rsid w:val="001E2412"/>
    <w:rsid w:val="001E263A"/>
    <w:rsid w:val="001E26ED"/>
    <w:rsid w:val="001E2ACF"/>
    <w:rsid w:val="001E2CFF"/>
    <w:rsid w:val="001E42B5"/>
    <w:rsid w:val="001E4476"/>
    <w:rsid w:val="001E5275"/>
    <w:rsid w:val="001E53FE"/>
    <w:rsid w:val="001E5829"/>
    <w:rsid w:val="001F0DE7"/>
    <w:rsid w:val="001F0E21"/>
    <w:rsid w:val="001F1001"/>
    <w:rsid w:val="001F15B4"/>
    <w:rsid w:val="001F1701"/>
    <w:rsid w:val="001F1DB5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A0B"/>
    <w:rsid w:val="00203B7D"/>
    <w:rsid w:val="00204056"/>
    <w:rsid w:val="0020418F"/>
    <w:rsid w:val="0020450C"/>
    <w:rsid w:val="00204808"/>
    <w:rsid w:val="002054CE"/>
    <w:rsid w:val="00205DD5"/>
    <w:rsid w:val="002060D8"/>
    <w:rsid w:val="00206395"/>
    <w:rsid w:val="00206441"/>
    <w:rsid w:val="0020694C"/>
    <w:rsid w:val="00206B9A"/>
    <w:rsid w:val="00210628"/>
    <w:rsid w:val="00210A39"/>
    <w:rsid w:val="00210E40"/>
    <w:rsid w:val="002114D7"/>
    <w:rsid w:val="00211881"/>
    <w:rsid w:val="00214A7A"/>
    <w:rsid w:val="00215523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3F6C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449"/>
    <w:rsid w:val="00230633"/>
    <w:rsid w:val="00230719"/>
    <w:rsid w:val="00230FBC"/>
    <w:rsid w:val="002311F0"/>
    <w:rsid w:val="002318B0"/>
    <w:rsid w:val="00231A4A"/>
    <w:rsid w:val="00232DA6"/>
    <w:rsid w:val="00233214"/>
    <w:rsid w:val="002342FE"/>
    <w:rsid w:val="00234AB0"/>
    <w:rsid w:val="00235204"/>
    <w:rsid w:val="002352D9"/>
    <w:rsid w:val="002361EC"/>
    <w:rsid w:val="00237B2F"/>
    <w:rsid w:val="00240898"/>
    <w:rsid w:val="00240AC6"/>
    <w:rsid w:val="002416D0"/>
    <w:rsid w:val="00241D93"/>
    <w:rsid w:val="00242948"/>
    <w:rsid w:val="00242A27"/>
    <w:rsid w:val="00242F9F"/>
    <w:rsid w:val="00243215"/>
    <w:rsid w:val="00243B35"/>
    <w:rsid w:val="00244C33"/>
    <w:rsid w:val="00245069"/>
    <w:rsid w:val="002460C6"/>
    <w:rsid w:val="002462FB"/>
    <w:rsid w:val="00246909"/>
    <w:rsid w:val="00246AD3"/>
    <w:rsid w:val="00247782"/>
    <w:rsid w:val="00247A36"/>
    <w:rsid w:val="00247C3C"/>
    <w:rsid w:val="00247E71"/>
    <w:rsid w:val="00250704"/>
    <w:rsid w:val="00250940"/>
    <w:rsid w:val="00250E0D"/>
    <w:rsid w:val="00250F22"/>
    <w:rsid w:val="002526CA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CFA"/>
    <w:rsid w:val="00256FAB"/>
    <w:rsid w:val="0025708D"/>
    <w:rsid w:val="0025748D"/>
    <w:rsid w:val="002603CE"/>
    <w:rsid w:val="00260D83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41D"/>
    <w:rsid w:val="0027003E"/>
    <w:rsid w:val="002703AB"/>
    <w:rsid w:val="00270443"/>
    <w:rsid w:val="002705C4"/>
    <w:rsid w:val="00270AAD"/>
    <w:rsid w:val="00270CFB"/>
    <w:rsid w:val="00271313"/>
    <w:rsid w:val="002717E8"/>
    <w:rsid w:val="00271AD6"/>
    <w:rsid w:val="002725F2"/>
    <w:rsid w:val="00272C59"/>
    <w:rsid w:val="002739D7"/>
    <w:rsid w:val="00274A9E"/>
    <w:rsid w:val="00274C42"/>
    <w:rsid w:val="00274D04"/>
    <w:rsid w:val="0027549B"/>
    <w:rsid w:val="0027555D"/>
    <w:rsid w:val="00275EFD"/>
    <w:rsid w:val="00275F15"/>
    <w:rsid w:val="0027601E"/>
    <w:rsid w:val="00276441"/>
    <w:rsid w:val="00276840"/>
    <w:rsid w:val="00276AD2"/>
    <w:rsid w:val="00276B5F"/>
    <w:rsid w:val="00276BB6"/>
    <w:rsid w:val="002773E4"/>
    <w:rsid w:val="00277734"/>
    <w:rsid w:val="00281064"/>
    <w:rsid w:val="00281A01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4645"/>
    <w:rsid w:val="0028610A"/>
    <w:rsid w:val="00286C39"/>
    <w:rsid w:val="002876F0"/>
    <w:rsid w:val="00287E84"/>
    <w:rsid w:val="002904A2"/>
    <w:rsid w:val="002905B8"/>
    <w:rsid w:val="0029128C"/>
    <w:rsid w:val="00292FDF"/>
    <w:rsid w:val="002950DB"/>
    <w:rsid w:val="0029520B"/>
    <w:rsid w:val="00295B32"/>
    <w:rsid w:val="002964EB"/>
    <w:rsid w:val="00296B90"/>
    <w:rsid w:val="00296D08"/>
    <w:rsid w:val="00297AB2"/>
    <w:rsid w:val="002A002A"/>
    <w:rsid w:val="002A051F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88D"/>
    <w:rsid w:val="002A5149"/>
    <w:rsid w:val="002A5E68"/>
    <w:rsid w:val="002A66EC"/>
    <w:rsid w:val="002A68C7"/>
    <w:rsid w:val="002B0296"/>
    <w:rsid w:val="002B08FE"/>
    <w:rsid w:val="002B1D5A"/>
    <w:rsid w:val="002B24F1"/>
    <w:rsid w:val="002B3B08"/>
    <w:rsid w:val="002B4F35"/>
    <w:rsid w:val="002B5560"/>
    <w:rsid w:val="002B5945"/>
    <w:rsid w:val="002B59E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CB8"/>
    <w:rsid w:val="002C1F14"/>
    <w:rsid w:val="002C23EC"/>
    <w:rsid w:val="002C2A25"/>
    <w:rsid w:val="002C2B5B"/>
    <w:rsid w:val="002C356E"/>
    <w:rsid w:val="002C35B3"/>
    <w:rsid w:val="002C3989"/>
    <w:rsid w:val="002C3AD1"/>
    <w:rsid w:val="002C3B0C"/>
    <w:rsid w:val="002C3C02"/>
    <w:rsid w:val="002C414E"/>
    <w:rsid w:val="002C418C"/>
    <w:rsid w:val="002C4D51"/>
    <w:rsid w:val="002C52BB"/>
    <w:rsid w:val="002C6182"/>
    <w:rsid w:val="002C6CB3"/>
    <w:rsid w:val="002C732F"/>
    <w:rsid w:val="002C77FB"/>
    <w:rsid w:val="002D0A99"/>
    <w:rsid w:val="002D11EE"/>
    <w:rsid w:val="002D14B1"/>
    <w:rsid w:val="002D14C0"/>
    <w:rsid w:val="002D1927"/>
    <w:rsid w:val="002D1F04"/>
    <w:rsid w:val="002D279B"/>
    <w:rsid w:val="002D2AFC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87D"/>
    <w:rsid w:val="002E5C58"/>
    <w:rsid w:val="002E5C6E"/>
    <w:rsid w:val="002E5E3B"/>
    <w:rsid w:val="002E69B0"/>
    <w:rsid w:val="002E7053"/>
    <w:rsid w:val="002E7DC5"/>
    <w:rsid w:val="002F0C09"/>
    <w:rsid w:val="002F0D68"/>
    <w:rsid w:val="002F1A09"/>
    <w:rsid w:val="002F269E"/>
    <w:rsid w:val="002F2FA2"/>
    <w:rsid w:val="002F3161"/>
    <w:rsid w:val="002F3484"/>
    <w:rsid w:val="002F3910"/>
    <w:rsid w:val="002F3DC1"/>
    <w:rsid w:val="002F45D5"/>
    <w:rsid w:val="002F45E4"/>
    <w:rsid w:val="002F4B03"/>
    <w:rsid w:val="002F7754"/>
    <w:rsid w:val="002F7827"/>
    <w:rsid w:val="002F7F36"/>
    <w:rsid w:val="003002F9"/>
    <w:rsid w:val="00300B51"/>
    <w:rsid w:val="003010B3"/>
    <w:rsid w:val="00302524"/>
    <w:rsid w:val="00302F4A"/>
    <w:rsid w:val="00305E67"/>
    <w:rsid w:val="0030621F"/>
    <w:rsid w:val="00306735"/>
    <w:rsid w:val="003077FB"/>
    <w:rsid w:val="00307D5D"/>
    <w:rsid w:val="00310983"/>
    <w:rsid w:val="003109F6"/>
    <w:rsid w:val="00311769"/>
    <w:rsid w:val="00311B13"/>
    <w:rsid w:val="003124E2"/>
    <w:rsid w:val="00312B6B"/>
    <w:rsid w:val="00313167"/>
    <w:rsid w:val="00313B7C"/>
    <w:rsid w:val="00313D91"/>
    <w:rsid w:val="00314375"/>
    <w:rsid w:val="003143E0"/>
    <w:rsid w:val="003144F4"/>
    <w:rsid w:val="00314867"/>
    <w:rsid w:val="00315067"/>
    <w:rsid w:val="003161C1"/>
    <w:rsid w:val="0031671F"/>
    <w:rsid w:val="003170EE"/>
    <w:rsid w:val="003179F4"/>
    <w:rsid w:val="00320750"/>
    <w:rsid w:val="003212C6"/>
    <w:rsid w:val="0032148E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429B7"/>
    <w:rsid w:val="00343777"/>
    <w:rsid w:val="0034391F"/>
    <w:rsid w:val="00343BAD"/>
    <w:rsid w:val="00343FFD"/>
    <w:rsid w:val="003441B9"/>
    <w:rsid w:val="0034447D"/>
    <w:rsid w:val="00344882"/>
    <w:rsid w:val="0034498C"/>
    <w:rsid w:val="0034526A"/>
    <w:rsid w:val="00347039"/>
    <w:rsid w:val="00350713"/>
    <w:rsid w:val="00350B2A"/>
    <w:rsid w:val="00351B00"/>
    <w:rsid w:val="00352930"/>
    <w:rsid w:val="003529C9"/>
    <w:rsid w:val="00352C24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4E3"/>
    <w:rsid w:val="0036083B"/>
    <w:rsid w:val="003608EC"/>
    <w:rsid w:val="00360F60"/>
    <w:rsid w:val="00361107"/>
    <w:rsid w:val="00362A2A"/>
    <w:rsid w:val="00362F27"/>
    <w:rsid w:val="003638E2"/>
    <w:rsid w:val="00363FA4"/>
    <w:rsid w:val="00364506"/>
    <w:rsid w:val="003659A2"/>
    <w:rsid w:val="0036689F"/>
    <w:rsid w:val="003709BF"/>
    <w:rsid w:val="00371059"/>
    <w:rsid w:val="0037262B"/>
    <w:rsid w:val="0037300C"/>
    <w:rsid w:val="0037310A"/>
    <w:rsid w:val="00373550"/>
    <w:rsid w:val="00373955"/>
    <w:rsid w:val="00373F64"/>
    <w:rsid w:val="0037424D"/>
    <w:rsid w:val="00374288"/>
    <w:rsid w:val="00375832"/>
    <w:rsid w:val="00375B19"/>
    <w:rsid w:val="0037628C"/>
    <w:rsid w:val="003766B5"/>
    <w:rsid w:val="0037686A"/>
    <w:rsid w:val="003774A7"/>
    <w:rsid w:val="0037753A"/>
    <w:rsid w:val="0037779C"/>
    <w:rsid w:val="0037798D"/>
    <w:rsid w:val="00377CDE"/>
    <w:rsid w:val="0038073C"/>
    <w:rsid w:val="00380937"/>
    <w:rsid w:val="00381413"/>
    <w:rsid w:val="00381DD1"/>
    <w:rsid w:val="00382665"/>
    <w:rsid w:val="00382897"/>
    <w:rsid w:val="00383F0C"/>
    <w:rsid w:val="00384A1C"/>
    <w:rsid w:val="00384A68"/>
    <w:rsid w:val="00384A75"/>
    <w:rsid w:val="00387632"/>
    <w:rsid w:val="00387B90"/>
    <w:rsid w:val="00390ACA"/>
    <w:rsid w:val="00391174"/>
    <w:rsid w:val="003914E4"/>
    <w:rsid w:val="00392059"/>
    <w:rsid w:val="003924C0"/>
    <w:rsid w:val="00392707"/>
    <w:rsid w:val="00392D27"/>
    <w:rsid w:val="00393157"/>
    <w:rsid w:val="003932C1"/>
    <w:rsid w:val="0039331C"/>
    <w:rsid w:val="00393647"/>
    <w:rsid w:val="00393DA2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1ECF"/>
    <w:rsid w:val="003A1F7B"/>
    <w:rsid w:val="003A202A"/>
    <w:rsid w:val="003A2D52"/>
    <w:rsid w:val="003A3683"/>
    <w:rsid w:val="003A4A24"/>
    <w:rsid w:val="003A59F7"/>
    <w:rsid w:val="003A6C34"/>
    <w:rsid w:val="003A6DAC"/>
    <w:rsid w:val="003A7399"/>
    <w:rsid w:val="003A7DB6"/>
    <w:rsid w:val="003B0867"/>
    <w:rsid w:val="003B149D"/>
    <w:rsid w:val="003B17DE"/>
    <w:rsid w:val="003B20A8"/>
    <w:rsid w:val="003B222D"/>
    <w:rsid w:val="003B2590"/>
    <w:rsid w:val="003B2FC9"/>
    <w:rsid w:val="003B33BB"/>
    <w:rsid w:val="003B3604"/>
    <w:rsid w:val="003B3788"/>
    <w:rsid w:val="003B3BCD"/>
    <w:rsid w:val="003B409A"/>
    <w:rsid w:val="003B4586"/>
    <w:rsid w:val="003B4B55"/>
    <w:rsid w:val="003B56F2"/>
    <w:rsid w:val="003B5A64"/>
    <w:rsid w:val="003B5EE7"/>
    <w:rsid w:val="003B624F"/>
    <w:rsid w:val="003B6C20"/>
    <w:rsid w:val="003B6C23"/>
    <w:rsid w:val="003B7FA0"/>
    <w:rsid w:val="003C056E"/>
    <w:rsid w:val="003C0873"/>
    <w:rsid w:val="003C0E55"/>
    <w:rsid w:val="003C1070"/>
    <w:rsid w:val="003C1146"/>
    <w:rsid w:val="003C2571"/>
    <w:rsid w:val="003C29D8"/>
    <w:rsid w:val="003C3E4D"/>
    <w:rsid w:val="003C3EB3"/>
    <w:rsid w:val="003C3EDD"/>
    <w:rsid w:val="003C429A"/>
    <w:rsid w:val="003C4A16"/>
    <w:rsid w:val="003C4DA1"/>
    <w:rsid w:val="003C5C77"/>
    <w:rsid w:val="003C5C96"/>
    <w:rsid w:val="003C6106"/>
    <w:rsid w:val="003C648F"/>
    <w:rsid w:val="003C6AF3"/>
    <w:rsid w:val="003C7759"/>
    <w:rsid w:val="003C7CF8"/>
    <w:rsid w:val="003C7E63"/>
    <w:rsid w:val="003C7FDC"/>
    <w:rsid w:val="003D115B"/>
    <w:rsid w:val="003D13E5"/>
    <w:rsid w:val="003D1A36"/>
    <w:rsid w:val="003D1FEA"/>
    <w:rsid w:val="003D2066"/>
    <w:rsid w:val="003D230A"/>
    <w:rsid w:val="003D3BBC"/>
    <w:rsid w:val="003D4594"/>
    <w:rsid w:val="003D562B"/>
    <w:rsid w:val="003D5A60"/>
    <w:rsid w:val="003D5EB1"/>
    <w:rsid w:val="003D63D2"/>
    <w:rsid w:val="003D69E5"/>
    <w:rsid w:val="003D78EC"/>
    <w:rsid w:val="003D7E69"/>
    <w:rsid w:val="003E09E2"/>
    <w:rsid w:val="003E0DAF"/>
    <w:rsid w:val="003E121E"/>
    <w:rsid w:val="003E1647"/>
    <w:rsid w:val="003E1962"/>
    <w:rsid w:val="003E587B"/>
    <w:rsid w:val="003E5DA9"/>
    <w:rsid w:val="003E5F61"/>
    <w:rsid w:val="003E6633"/>
    <w:rsid w:val="003F181D"/>
    <w:rsid w:val="003F1E50"/>
    <w:rsid w:val="003F28A7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5DFF"/>
    <w:rsid w:val="003F6412"/>
    <w:rsid w:val="003F71DE"/>
    <w:rsid w:val="003F7CB9"/>
    <w:rsid w:val="003F7DD6"/>
    <w:rsid w:val="0040053B"/>
    <w:rsid w:val="0040054C"/>
    <w:rsid w:val="00401929"/>
    <w:rsid w:val="00401DDA"/>
    <w:rsid w:val="00402301"/>
    <w:rsid w:val="004028C5"/>
    <w:rsid w:val="00403096"/>
    <w:rsid w:val="00404D58"/>
    <w:rsid w:val="004055FC"/>
    <w:rsid w:val="00405937"/>
    <w:rsid w:val="00405A69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3989"/>
    <w:rsid w:val="00414183"/>
    <w:rsid w:val="00414C65"/>
    <w:rsid w:val="00415291"/>
    <w:rsid w:val="00415338"/>
    <w:rsid w:val="0041564C"/>
    <w:rsid w:val="004158EE"/>
    <w:rsid w:val="00416193"/>
    <w:rsid w:val="0041650B"/>
    <w:rsid w:val="00416866"/>
    <w:rsid w:val="00417D3D"/>
    <w:rsid w:val="00417E3B"/>
    <w:rsid w:val="00417FE4"/>
    <w:rsid w:val="00420456"/>
    <w:rsid w:val="0042070C"/>
    <w:rsid w:val="004219B7"/>
    <w:rsid w:val="00421C73"/>
    <w:rsid w:val="00422459"/>
    <w:rsid w:val="004226F8"/>
    <w:rsid w:val="00422F62"/>
    <w:rsid w:val="0042395D"/>
    <w:rsid w:val="00423C6C"/>
    <w:rsid w:val="00424BD4"/>
    <w:rsid w:val="00425620"/>
    <w:rsid w:val="004256E7"/>
    <w:rsid w:val="00426765"/>
    <w:rsid w:val="00426D3F"/>
    <w:rsid w:val="0042716C"/>
    <w:rsid w:val="0042745E"/>
    <w:rsid w:val="0043062F"/>
    <w:rsid w:val="00430E12"/>
    <w:rsid w:val="00431B7B"/>
    <w:rsid w:val="0043256C"/>
    <w:rsid w:val="0043282E"/>
    <w:rsid w:val="0043285E"/>
    <w:rsid w:val="004328D6"/>
    <w:rsid w:val="00433516"/>
    <w:rsid w:val="004336C4"/>
    <w:rsid w:val="0043389D"/>
    <w:rsid w:val="00433A6C"/>
    <w:rsid w:val="004343B7"/>
    <w:rsid w:val="00434F81"/>
    <w:rsid w:val="00435169"/>
    <w:rsid w:val="00435277"/>
    <w:rsid w:val="00435760"/>
    <w:rsid w:val="00435798"/>
    <w:rsid w:val="0043586C"/>
    <w:rsid w:val="00435EDF"/>
    <w:rsid w:val="0043635D"/>
    <w:rsid w:val="00436EF7"/>
    <w:rsid w:val="004373D4"/>
    <w:rsid w:val="00437D5A"/>
    <w:rsid w:val="00437F12"/>
    <w:rsid w:val="00440189"/>
    <w:rsid w:val="00440979"/>
    <w:rsid w:val="004409CC"/>
    <w:rsid w:val="00440A80"/>
    <w:rsid w:val="00440EE6"/>
    <w:rsid w:val="00440F60"/>
    <w:rsid w:val="00441A8F"/>
    <w:rsid w:val="00442464"/>
    <w:rsid w:val="004434EF"/>
    <w:rsid w:val="00443D29"/>
    <w:rsid w:val="004443E5"/>
    <w:rsid w:val="00444FB1"/>
    <w:rsid w:val="004452D1"/>
    <w:rsid w:val="00445377"/>
    <w:rsid w:val="004453FD"/>
    <w:rsid w:val="0044540D"/>
    <w:rsid w:val="0044585D"/>
    <w:rsid w:val="004459AE"/>
    <w:rsid w:val="00446300"/>
    <w:rsid w:val="004479E0"/>
    <w:rsid w:val="00447BBB"/>
    <w:rsid w:val="00450326"/>
    <w:rsid w:val="0045036B"/>
    <w:rsid w:val="00451003"/>
    <w:rsid w:val="004518A2"/>
    <w:rsid w:val="0045271F"/>
    <w:rsid w:val="00452AC9"/>
    <w:rsid w:val="00452DC9"/>
    <w:rsid w:val="00453C83"/>
    <w:rsid w:val="004556B2"/>
    <w:rsid w:val="00455870"/>
    <w:rsid w:val="00455F33"/>
    <w:rsid w:val="00456727"/>
    <w:rsid w:val="00456D88"/>
    <w:rsid w:val="00457A32"/>
    <w:rsid w:val="004602FC"/>
    <w:rsid w:val="00460AB6"/>
    <w:rsid w:val="00460D0D"/>
    <w:rsid w:val="004614B3"/>
    <w:rsid w:val="00461AFA"/>
    <w:rsid w:val="00461E52"/>
    <w:rsid w:val="00463406"/>
    <w:rsid w:val="00463B3C"/>
    <w:rsid w:val="00463F5D"/>
    <w:rsid w:val="0046401E"/>
    <w:rsid w:val="0046563C"/>
    <w:rsid w:val="00465E83"/>
    <w:rsid w:val="004666D5"/>
    <w:rsid w:val="00466AD0"/>
    <w:rsid w:val="00466E3C"/>
    <w:rsid w:val="0046739D"/>
    <w:rsid w:val="00467459"/>
    <w:rsid w:val="004674C7"/>
    <w:rsid w:val="00467B18"/>
    <w:rsid w:val="00470269"/>
    <w:rsid w:val="00470AC5"/>
    <w:rsid w:val="00470FFC"/>
    <w:rsid w:val="0047245D"/>
    <w:rsid w:val="00472FF9"/>
    <w:rsid w:val="004737A8"/>
    <w:rsid w:val="00473E74"/>
    <w:rsid w:val="004744A0"/>
    <w:rsid w:val="0047450F"/>
    <w:rsid w:val="004751D0"/>
    <w:rsid w:val="00475205"/>
    <w:rsid w:val="004759AE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178D"/>
    <w:rsid w:val="0048201E"/>
    <w:rsid w:val="0048204B"/>
    <w:rsid w:val="0048226E"/>
    <w:rsid w:val="004830E1"/>
    <w:rsid w:val="00484608"/>
    <w:rsid w:val="00484BEF"/>
    <w:rsid w:val="00484EC3"/>
    <w:rsid w:val="00484F6D"/>
    <w:rsid w:val="0048515E"/>
    <w:rsid w:val="00485496"/>
    <w:rsid w:val="00485619"/>
    <w:rsid w:val="00485776"/>
    <w:rsid w:val="004858CD"/>
    <w:rsid w:val="004859C2"/>
    <w:rsid w:val="00486173"/>
    <w:rsid w:val="00486263"/>
    <w:rsid w:val="004865F7"/>
    <w:rsid w:val="00486C3A"/>
    <w:rsid w:val="004878BC"/>
    <w:rsid w:val="004909E8"/>
    <w:rsid w:val="00490EBA"/>
    <w:rsid w:val="004912CA"/>
    <w:rsid w:val="00491D9C"/>
    <w:rsid w:val="00491E54"/>
    <w:rsid w:val="004934E2"/>
    <w:rsid w:val="004938B0"/>
    <w:rsid w:val="00494026"/>
    <w:rsid w:val="00494173"/>
    <w:rsid w:val="00494182"/>
    <w:rsid w:val="00494637"/>
    <w:rsid w:val="00494A4A"/>
    <w:rsid w:val="00494E93"/>
    <w:rsid w:val="00494EB9"/>
    <w:rsid w:val="00496867"/>
    <w:rsid w:val="004979AE"/>
    <w:rsid w:val="00497F52"/>
    <w:rsid w:val="004A0303"/>
    <w:rsid w:val="004A08E4"/>
    <w:rsid w:val="004A09A1"/>
    <w:rsid w:val="004A0A84"/>
    <w:rsid w:val="004A0AFC"/>
    <w:rsid w:val="004A0F94"/>
    <w:rsid w:val="004A12A2"/>
    <w:rsid w:val="004A1985"/>
    <w:rsid w:val="004A1B4F"/>
    <w:rsid w:val="004A21F4"/>
    <w:rsid w:val="004A24D5"/>
    <w:rsid w:val="004A256A"/>
    <w:rsid w:val="004A3516"/>
    <w:rsid w:val="004A4D01"/>
    <w:rsid w:val="004A52DE"/>
    <w:rsid w:val="004A5DC5"/>
    <w:rsid w:val="004A5F74"/>
    <w:rsid w:val="004A64EC"/>
    <w:rsid w:val="004A721D"/>
    <w:rsid w:val="004A7FDA"/>
    <w:rsid w:val="004B0194"/>
    <w:rsid w:val="004B04FC"/>
    <w:rsid w:val="004B0E96"/>
    <w:rsid w:val="004B172A"/>
    <w:rsid w:val="004B1E78"/>
    <w:rsid w:val="004B2345"/>
    <w:rsid w:val="004B2C01"/>
    <w:rsid w:val="004B2CDA"/>
    <w:rsid w:val="004B3F87"/>
    <w:rsid w:val="004B41BE"/>
    <w:rsid w:val="004B456E"/>
    <w:rsid w:val="004B51C8"/>
    <w:rsid w:val="004B5746"/>
    <w:rsid w:val="004B5E5D"/>
    <w:rsid w:val="004B6651"/>
    <w:rsid w:val="004B6AE0"/>
    <w:rsid w:val="004B6B52"/>
    <w:rsid w:val="004B6E42"/>
    <w:rsid w:val="004B7B21"/>
    <w:rsid w:val="004C007A"/>
    <w:rsid w:val="004C013F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066"/>
    <w:rsid w:val="004C7783"/>
    <w:rsid w:val="004C7854"/>
    <w:rsid w:val="004D0BF1"/>
    <w:rsid w:val="004D1183"/>
    <w:rsid w:val="004D1C1C"/>
    <w:rsid w:val="004D25C4"/>
    <w:rsid w:val="004D2719"/>
    <w:rsid w:val="004D32F5"/>
    <w:rsid w:val="004D3721"/>
    <w:rsid w:val="004D40FA"/>
    <w:rsid w:val="004D46D8"/>
    <w:rsid w:val="004D59C5"/>
    <w:rsid w:val="004D64D4"/>
    <w:rsid w:val="004D6541"/>
    <w:rsid w:val="004D6DCB"/>
    <w:rsid w:val="004D6F79"/>
    <w:rsid w:val="004D79A1"/>
    <w:rsid w:val="004D7FCE"/>
    <w:rsid w:val="004E0AE3"/>
    <w:rsid w:val="004E0EC1"/>
    <w:rsid w:val="004E0F27"/>
    <w:rsid w:val="004E1ADC"/>
    <w:rsid w:val="004E2075"/>
    <w:rsid w:val="004E2E0C"/>
    <w:rsid w:val="004E332C"/>
    <w:rsid w:val="004E3B52"/>
    <w:rsid w:val="004E4110"/>
    <w:rsid w:val="004E47DD"/>
    <w:rsid w:val="004E60F9"/>
    <w:rsid w:val="004E62CE"/>
    <w:rsid w:val="004E6753"/>
    <w:rsid w:val="004E6B97"/>
    <w:rsid w:val="004E7464"/>
    <w:rsid w:val="004F0613"/>
    <w:rsid w:val="004F0CA4"/>
    <w:rsid w:val="004F0DB9"/>
    <w:rsid w:val="004F1205"/>
    <w:rsid w:val="004F1783"/>
    <w:rsid w:val="004F1CB8"/>
    <w:rsid w:val="004F2AFA"/>
    <w:rsid w:val="004F2C75"/>
    <w:rsid w:val="004F2D3C"/>
    <w:rsid w:val="004F2DCF"/>
    <w:rsid w:val="004F2E82"/>
    <w:rsid w:val="004F3BC9"/>
    <w:rsid w:val="004F3DDA"/>
    <w:rsid w:val="004F3F2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10CA"/>
    <w:rsid w:val="00502E78"/>
    <w:rsid w:val="00502FF8"/>
    <w:rsid w:val="00503342"/>
    <w:rsid w:val="00503471"/>
    <w:rsid w:val="00503CFB"/>
    <w:rsid w:val="00504112"/>
    <w:rsid w:val="00504C10"/>
    <w:rsid w:val="005050A5"/>
    <w:rsid w:val="00505968"/>
    <w:rsid w:val="00505A0E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F02"/>
    <w:rsid w:val="005147D9"/>
    <w:rsid w:val="005155AF"/>
    <w:rsid w:val="005160D9"/>
    <w:rsid w:val="005169E8"/>
    <w:rsid w:val="00517628"/>
    <w:rsid w:val="0051799A"/>
    <w:rsid w:val="00522772"/>
    <w:rsid w:val="0052327C"/>
    <w:rsid w:val="00523557"/>
    <w:rsid w:val="00524017"/>
    <w:rsid w:val="005246BC"/>
    <w:rsid w:val="005249DA"/>
    <w:rsid w:val="00524FCC"/>
    <w:rsid w:val="005259C2"/>
    <w:rsid w:val="005260DB"/>
    <w:rsid w:val="00526391"/>
    <w:rsid w:val="005264BF"/>
    <w:rsid w:val="00526C28"/>
    <w:rsid w:val="005277D1"/>
    <w:rsid w:val="00527E9F"/>
    <w:rsid w:val="00530144"/>
    <w:rsid w:val="00530326"/>
    <w:rsid w:val="00530D98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2C0"/>
    <w:rsid w:val="0054693F"/>
    <w:rsid w:val="00547008"/>
    <w:rsid w:val="005477FA"/>
    <w:rsid w:val="005502E7"/>
    <w:rsid w:val="00551362"/>
    <w:rsid w:val="00551805"/>
    <w:rsid w:val="00551B83"/>
    <w:rsid w:val="0055262E"/>
    <w:rsid w:val="005528F0"/>
    <w:rsid w:val="00552EC3"/>
    <w:rsid w:val="0055360B"/>
    <w:rsid w:val="005546B9"/>
    <w:rsid w:val="00555829"/>
    <w:rsid w:val="00555C4D"/>
    <w:rsid w:val="00555EDE"/>
    <w:rsid w:val="005561C2"/>
    <w:rsid w:val="00556333"/>
    <w:rsid w:val="00556658"/>
    <w:rsid w:val="00556996"/>
    <w:rsid w:val="0055783F"/>
    <w:rsid w:val="00560C5D"/>
    <w:rsid w:val="00560DAE"/>
    <w:rsid w:val="00561C20"/>
    <w:rsid w:val="005626CD"/>
    <w:rsid w:val="00562BD1"/>
    <w:rsid w:val="00562DB5"/>
    <w:rsid w:val="00562F15"/>
    <w:rsid w:val="00563782"/>
    <w:rsid w:val="00563A7B"/>
    <w:rsid w:val="005644E1"/>
    <w:rsid w:val="005644EF"/>
    <w:rsid w:val="005645C8"/>
    <w:rsid w:val="00564F59"/>
    <w:rsid w:val="00565D0F"/>
    <w:rsid w:val="00566DC4"/>
    <w:rsid w:val="00567C95"/>
    <w:rsid w:val="00567D9D"/>
    <w:rsid w:val="00567E6D"/>
    <w:rsid w:val="00570211"/>
    <w:rsid w:val="00570510"/>
    <w:rsid w:val="00570936"/>
    <w:rsid w:val="00570A15"/>
    <w:rsid w:val="00570FE8"/>
    <w:rsid w:val="005719EF"/>
    <w:rsid w:val="00571D39"/>
    <w:rsid w:val="005720BE"/>
    <w:rsid w:val="0057268B"/>
    <w:rsid w:val="00572CA3"/>
    <w:rsid w:val="005732B0"/>
    <w:rsid w:val="005735DC"/>
    <w:rsid w:val="005736D0"/>
    <w:rsid w:val="00573AFB"/>
    <w:rsid w:val="00573FF3"/>
    <w:rsid w:val="00574902"/>
    <w:rsid w:val="005750A6"/>
    <w:rsid w:val="00575F6C"/>
    <w:rsid w:val="0057612B"/>
    <w:rsid w:val="00576A4F"/>
    <w:rsid w:val="00576B07"/>
    <w:rsid w:val="00582636"/>
    <w:rsid w:val="00584184"/>
    <w:rsid w:val="005844D6"/>
    <w:rsid w:val="005847EB"/>
    <w:rsid w:val="00584EA6"/>
    <w:rsid w:val="00584EC4"/>
    <w:rsid w:val="00584FF1"/>
    <w:rsid w:val="00585035"/>
    <w:rsid w:val="00585247"/>
    <w:rsid w:val="005852FF"/>
    <w:rsid w:val="0058551C"/>
    <w:rsid w:val="005873CA"/>
    <w:rsid w:val="00587430"/>
    <w:rsid w:val="00587CC5"/>
    <w:rsid w:val="00590252"/>
    <w:rsid w:val="0059061F"/>
    <w:rsid w:val="00590684"/>
    <w:rsid w:val="00590953"/>
    <w:rsid w:val="00590C95"/>
    <w:rsid w:val="00591B84"/>
    <w:rsid w:val="00592A6C"/>
    <w:rsid w:val="00593048"/>
    <w:rsid w:val="00593D22"/>
    <w:rsid w:val="00594FF2"/>
    <w:rsid w:val="005953B0"/>
    <w:rsid w:val="00595A58"/>
    <w:rsid w:val="00596906"/>
    <w:rsid w:val="00596B11"/>
    <w:rsid w:val="00596E9B"/>
    <w:rsid w:val="00596FA8"/>
    <w:rsid w:val="005A10E4"/>
    <w:rsid w:val="005A15D1"/>
    <w:rsid w:val="005A16BF"/>
    <w:rsid w:val="005A1F9F"/>
    <w:rsid w:val="005A2939"/>
    <w:rsid w:val="005A312A"/>
    <w:rsid w:val="005A3486"/>
    <w:rsid w:val="005A385D"/>
    <w:rsid w:val="005A3A62"/>
    <w:rsid w:val="005A40A5"/>
    <w:rsid w:val="005A43A1"/>
    <w:rsid w:val="005A4499"/>
    <w:rsid w:val="005A493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133"/>
    <w:rsid w:val="005B24CC"/>
    <w:rsid w:val="005B2BFA"/>
    <w:rsid w:val="005B2E89"/>
    <w:rsid w:val="005B321F"/>
    <w:rsid w:val="005B3D66"/>
    <w:rsid w:val="005B3F71"/>
    <w:rsid w:val="005B3FB4"/>
    <w:rsid w:val="005B5C78"/>
    <w:rsid w:val="005B65C6"/>
    <w:rsid w:val="005B65CA"/>
    <w:rsid w:val="005B7479"/>
    <w:rsid w:val="005C06B3"/>
    <w:rsid w:val="005C06F9"/>
    <w:rsid w:val="005C0C08"/>
    <w:rsid w:val="005C0E73"/>
    <w:rsid w:val="005C1013"/>
    <w:rsid w:val="005C158D"/>
    <w:rsid w:val="005C1801"/>
    <w:rsid w:val="005C22FD"/>
    <w:rsid w:val="005C2D04"/>
    <w:rsid w:val="005C35B7"/>
    <w:rsid w:val="005C3DA8"/>
    <w:rsid w:val="005C4156"/>
    <w:rsid w:val="005C4BCE"/>
    <w:rsid w:val="005C52BA"/>
    <w:rsid w:val="005C5695"/>
    <w:rsid w:val="005C59D8"/>
    <w:rsid w:val="005C5EF3"/>
    <w:rsid w:val="005C5F81"/>
    <w:rsid w:val="005C61CF"/>
    <w:rsid w:val="005C6944"/>
    <w:rsid w:val="005C6C6E"/>
    <w:rsid w:val="005C6DDD"/>
    <w:rsid w:val="005D0991"/>
    <w:rsid w:val="005D0D3D"/>
    <w:rsid w:val="005D122D"/>
    <w:rsid w:val="005D1B9E"/>
    <w:rsid w:val="005D1BE9"/>
    <w:rsid w:val="005D1CA1"/>
    <w:rsid w:val="005D1D6D"/>
    <w:rsid w:val="005D2529"/>
    <w:rsid w:val="005D2994"/>
    <w:rsid w:val="005D2C7A"/>
    <w:rsid w:val="005D2FE0"/>
    <w:rsid w:val="005D3444"/>
    <w:rsid w:val="005D4202"/>
    <w:rsid w:val="005D424D"/>
    <w:rsid w:val="005D4B5C"/>
    <w:rsid w:val="005D5012"/>
    <w:rsid w:val="005D557E"/>
    <w:rsid w:val="005D5987"/>
    <w:rsid w:val="005D608E"/>
    <w:rsid w:val="005D6100"/>
    <w:rsid w:val="005D6731"/>
    <w:rsid w:val="005D762D"/>
    <w:rsid w:val="005D7640"/>
    <w:rsid w:val="005D76E1"/>
    <w:rsid w:val="005D778C"/>
    <w:rsid w:val="005D7BA7"/>
    <w:rsid w:val="005E0645"/>
    <w:rsid w:val="005E0C22"/>
    <w:rsid w:val="005E2E92"/>
    <w:rsid w:val="005E371C"/>
    <w:rsid w:val="005E40FB"/>
    <w:rsid w:val="005E451F"/>
    <w:rsid w:val="005E45E5"/>
    <w:rsid w:val="005E4799"/>
    <w:rsid w:val="005E5058"/>
    <w:rsid w:val="005E5145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7F"/>
    <w:rsid w:val="005F2F97"/>
    <w:rsid w:val="005F317B"/>
    <w:rsid w:val="005F3F49"/>
    <w:rsid w:val="005F3F57"/>
    <w:rsid w:val="005F403A"/>
    <w:rsid w:val="005F4A27"/>
    <w:rsid w:val="005F522A"/>
    <w:rsid w:val="005F5892"/>
    <w:rsid w:val="005F59B8"/>
    <w:rsid w:val="005F5A73"/>
    <w:rsid w:val="006006D9"/>
    <w:rsid w:val="00600E6C"/>
    <w:rsid w:val="00601C23"/>
    <w:rsid w:val="00601E8C"/>
    <w:rsid w:val="00601F5C"/>
    <w:rsid w:val="00602421"/>
    <w:rsid w:val="0060289C"/>
    <w:rsid w:val="00603573"/>
    <w:rsid w:val="00603A14"/>
    <w:rsid w:val="00603D5A"/>
    <w:rsid w:val="0060521A"/>
    <w:rsid w:val="006052C2"/>
    <w:rsid w:val="00605DE0"/>
    <w:rsid w:val="0060689B"/>
    <w:rsid w:val="00607707"/>
    <w:rsid w:val="00610112"/>
    <w:rsid w:val="00610779"/>
    <w:rsid w:val="006114B6"/>
    <w:rsid w:val="006121F2"/>
    <w:rsid w:val="006123E4"/>
    <w:rsid w:val="006132CD"/>
    <w:rsid w:val="00613724"/>
    <w:rsid w:val="00613E4B"/>
    <w:rsid w:val="0061638E"/>
    <w:rsid w:val="00617282"/>
    <w:rsid w:val="00617BA6"/>
    <w:rsid w:val="00617F47"/>
    <w:rsid w:val="00617F61"/>
    <w:rsid w:val="0062004E"/>
    <w:rsid w:val="006201A6"/>
    <w:rsid w:val="0062057D"/>
    <w:rsid w:val="00620C57"/>
    <w:rsid w:val="00620FE9"/>
    <w:rsid w:val="00621F85"/>
    <w:rsid w:val="00622296"/>
    <w:rsid w:val="006230FB"/>
    <w:rsid w:val="006231EF"/>
    <w:rsid w:val="00623E2D"/>
    <w:rsid w:val="00623FA0"/>
    <w:rsid w:val="006244C2"/>
    <w:rsid w:val="006248D6"/>
    <w:rsid w:val="00624EE2"/>
    <w:rsid w:val="00626490"/>
    <w:rsid w:val="00626686"/>
    <w:rsid w:val="00627070"/>
    <w:rsid w:val="00627231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2D0D"/>
    <w:rsid w:val="00633CF7"/>
    <w:rsid w:val="0063409B"/>
    <w:rsid w:val="006343E6"/>
    <w:rsid w:val="00634604"/>
    <w:rsid w:val="006346DE"/>
    <w:rsid w:val="006352A5"/>
    <w:rsid w:val="00635901"/>
    <w:rsid w:val="006359F4"/>
    <w:rsid w:val="00635D7F"/>
    <w:rsid w:val="00635E71"/>
    <w:rsid w:val="00635F3F"/>
    <w:rsid w:val="0063653F"/>
    <w:rsid w:val="00636899"/>
    <w:rsid w:val="00637992"/>
    <w:rsid w:val="006402AA"/>
    <w:rsid w:val="00640570"/>
    <w:rsid w:val="0064065C"/>
    <w:rsid w:val="006407BE"/>
    <w:rsid w:val="00640CC5"/>
    <w:rsid w:val="00641683"/>
    <w:rsid w:val="00642173"/>
    <w:rsid w:val="006426AE"/>
    <w:rsid w:val="00643448"/>
    <w:rsid w:val="00643945"/>
    <w:rsid w:val="00644E21"/>
    <w:rsid w:val="00645147"/>
    <w:rsid w:val="00645A6B"/>
    <w:rsid w:val="0064686A"/>
    <w:rsid w:val="00647F50"/>
    <w:rsid w:val="006506BC"/>
    <w:rsid w:val="006515AF"/>
    <w:rsid w:val="006515F1"/>
    <w:rsid w:val="00651C6F"/>
    <w:rsid w:val="00651E59"/>
    <w:rsid w:val="00651ECB"/>
    <w:rsid w:val="006538A7"/>
    <w:rsid w:val="006540BF"/>
    <w:rsid w:val="00654570"/>
    <w:rsid w:val="00654C87"/>
    <w:rsid w:val="00655C65"/>
    <w:rsid w:val="00656B5D"/>
    <w:rsid w:val="00656EF4"/>
    <w:rsid w:val="00657EA7"/>
    <w:rsid w:val="00657EE9"/>
    <w:rsid w:val="00657F60"/>
    <w:rsid w:val="0066015F"/>
    <w:rsid w:val="00660775"/>
    <w:rsid w:val="00660786"/>
    <w:rsid w:val="00660E2D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4E65"/>
    <w:rsid w:val="006650F4"/>
    <w:rsid w:val="00665A36"/>
    <w:rsid w:val="00665C7F"/>
    <w:rsid w:val="00665D0B"/>
    <w:rsid w:val="006660FB"/>
    <w:rsid w:val="00666A05"/>
    <w:rsid w:val="00666DD4"/>
    <w:rsid w:val="006672E6"/>
    <w:rsid w:val="0067034F"/>
    <w:rsid w:val="006704FC"/>
    <w:rsid w:val="00670F10"/>
    <w:rsid w:val="0067143E"/>
    <w:rsid w:val="00671575"/>
    <w:rsid w:val="006718DB"/>
    <w:rsid w:val="006719EE"/>
    <w:rsid w:val="00671C74"/>
    <w:rsid w:val="006720C9"/>
    <w:rsid w:val="006721A3"/>
    <w:rsid w:val="00672D83"/>
    <w:rsid w:val="006734C1"/>
    <w:rsid w:val="00673912"/>
    <w:rsid w:val="00673AE8"/>
    <w:rsid w:val="00673D61"/>
    <w:rsid w:val="00673ED1"/>
    <w:rsid w:val="00673FA7"/>
    <w:rsid w:val="0067464E"/>
    <w:rsid w:val="006749CF"/>
    <w:rsid w:val="00675207"/>
    <w:rsid w:val="00675461"/>
    <w:rsid w:val="0067620E"/>
    <w:rsid w:val="006767A3"/>
    <w:rsid w:val="00677900"/>
    <w:rsid w:val="00677A42"/>
    <w:rsid w:val="0068007A"/>
    <w:rsid w:val="00680C2D"/>
    <w:rsid w:val="0068121D"/>
    <w:rsid w:val="00683DC3"/>
    <w:rsid w:val="00684376"/>
    <w:rsid w:val="00685103"/>
    <w:rsid w:val="00685BFA"/>
    <w:rsid w:val="006867CC"/>
    <w:rsid w:val="00686FBA"/>
    <w:rsid w:val="00687CC2"/>
    <w:rsid w:val="006914F0"/>
    <w:rsid w:val="00691A0E"/>
    <w:rsid w:val="00691B17"/>
    <w:rsid w:val="0069225B"/>
    <w:rsid w:val="00692D5D"/>
    <w:rsid w:val="00692F44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97FB8"/>
    <w:rsid w:val="006A008C"/>
    <w:rsid w:val="006A08EB"/>
    <w:rsid w:val="006A0DC6"/>
    <w:rsid w:val="006A0E9E"/>
    <w:rsid w:val="006A1069"/>
    <w:rsid w:val="006A1257"/>
    <w:rsid w:val="006A1769"/>
    <w:rsid w:val="006A179B"/>
    <w:rsid w:val="006A1A74"/>
    <w:rsid w:val="006A1CF7"/>
    <w:rsid w:val="006A20E1"/>
    <w:rsid w:val="006A2EA5"/>
    <w:rsid w:val="006A55C6"/>
    <w:rsid w:val="006A5740"/>
    <w:rsid w:val="006A5A57"/>
    <w:rsid w:val="006A5BE1"/>
    <w:rsid w:val="006A644B"/>
    <w:rsid w:val="006A7543"/>
    <w:rsid w:val="006A7C34"/>
    <w:rsid w:val="006B0243"/>
    <w:rsid w:val="006B0A76"/>
    <w:rsid w:val="006B10AC"/>
    <w:rsid w:val="006B1995"/>
    <w:rsid w:val="006B1CA8"/>
    <w:rsid w:val="006B2219"/>
    <w:rsid w:val="006B589D"/>
    <w:rsid w:val="006B59BA"/>
    <w:rsid w:val="006B5B83"/>
    <w:rsid w:val="006B5DA9"/>
    <w:rsid w:val="006B5F26"/>
    <w:rsid w:val="006B68F9"/>
    <w:rsid w:val="006B6FF0"/>
    <w:rsid w:val="006B72D5"/>
    <w:rsid w:val="006B7C5E"/>
    <w:rsid w:val="006C000E"/>
    <w:rsid w:val="006C0383"/>
    <w:rsid w:val="006C05A7"/>
    <w:rsid w:val="006C07CA"/>
    <w:rsid w:val="006C0E5A"/>
    <w:rsid w:val="006C1006"/>
    <w:rsid w:val="006C12B5"/>
    <w:rsid w:val="006C1622"/>
    <w:rsid w:val="006C27A3"/>
    <w:rsid w:val="006C28EE"/>
    <w:rsid w:val="006C3889"/>
    <w:rsid w:val="006C3B55"/>
    <w:rsid w:val="006C45C5"/>
    <w:rsid w:val="006C4C38"/>
    <w:rsid w:val="006C4CB8"/>
    <w:rsid w:val="006C4F7A"/>
    <w:rsid w:val="006C52E3"/>
    <w:rsid w:val="006C55A2"/>
    <w:rsid w:val="006C5835"/>
    <w:rsid w:val="006C70CA"/>
    <w:rsid w:val="006C7E47"/>
    <w:rsid w:val="006D000E"/>
    <w:rsid w:val="006D05B2"/>
    <w:rsid w:val="006D07D7"/>
    <w:rsid w:val="006D1E2A"/>
    <w:rsid w:val="006D2ADA"/>
    <w:rsid w:val="006D3945"/>
    <w:rsid w:val="006D3AA9"/>
    <w:rsid w:val="006D416F"/>
    <w:rsid w:val="006D46F5"/>
    <w:rsid w:val="006D4EE2"/>
    <w:rsid w:val="006D612E"/>
    <w:rsid w:val="006D6156"/>
    <w:rsid w:val="006D63A8"/>
    <w:rsid w:val="006D6D20"/>
    <w:rsid w:val="006D70B8"/>
    <w:rsid w:val="006E0311"/>
    <w:rsid w:val="006E079B"/>
    <w:rsid w:val="006E0870"/>
    <w:rsid w:val="006E09F7"/>
    <w:rsid w:val="006E27DB"/>
    <w:rsid w:val="006E28CD"/>
    <w:rsid w:val="006E2EB1"/>
    <w:rsid w:val="006E45F5"/>
    <w:rsid w:val="006E4806"/>
    <w:rsid w:val="006E4921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83C"/>
    <w:rsid w:val="006F29CC"/>
    <w:rsid w:val="006F2C42"/>
    <w:rsid w:val="006F3B43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BD6"/>
    <w:rsid w:val="00702F1A"/>
    <w:rsid w:val="00703794"/>
    <w:rsid w:val="00703FCD"/>
    <w:rsid w:val="00705035"/>
    <w:rsid w:val="00705416"/>
    <w:rsid w:val="0070563A"/>
    <w:rsid w:val="007056EE"/>
    <w:rsid w:val="007058EC"/>
    <w:rsid w:val="00705E8B"/>
    <w:rsid w:val="0070612A"/>
    <w:rsid w:val="00707317"/>
    <w:rsid w:val="0071055F"/>
    <w:rsid w:val="007113E4"/>
    <w:rsid w:val="00711EAA"/>
    <w:rsid w:val="00713F88"/>
    <w:rsid w:val="0071473E"/>
    <w:rsid w:val="00714876"/>
    <w:rsid w:val="007152DA"/>
    <w:rsid w:val="00715472"/>
    <w:rsid w:val="007162C5"/>
    <w:rsid w:val="007166DA"/>
    <w:rsid w:val="00716761"/>
    <w:rsid w:val="00716D73"/>
    <w:rsid w:val="007175F6"/>
    <w:rsid w:val="007210BC"/>
    <w:rsid w:val="00722164"/>
    <w:rsid w:val="007232C2"/>
    <w:rsid w:val="0072352D"/>
    <w:rsid w:val="0072368B"/>
    <w:rsid w:val="00723879"/>
    <w:rsid w:val="00723A5F"/>
    <w:rsid w:val="00725B52"/>
    <w:rsid w:val="0072620B"/>
    <w:rsid w:val="00726384"/>
    <w:rsid w:val="007272E9"/>
    <w:rsid w:val="00727647"/>
    <w:rsid w:val="00730845"/>
    <w:rsid w:val="007318E4"/>
    <w:rsid w:val="00733191"/>
    <w:rsid w:val="007333AA"/>
    <w:rsid w:val="007342B5"/>
    <w:rsid w:val="007344D7"/>
    <w:rsid w:val="007352A6"/>
    <w:rsid w:val="00735457"/>
    <w:rsid w:val="00735F16"/>
    <w:rsid w:val="00735FC9"/>
    <w:rsid w:val="0073619E"/>
    <w:rsid w:val="00737156"/>
    <w:rsid w:val="00737517"/>
    <w:rsid w:val="00737524"/>
    <w:rsid w:val="00737789"/>
    <w:rsid w:val="00737A97"/>
    <w:rsid w:val="0074012A"/>
    <w:rsid w:val="007402F8"/>
    <w:rsid w:val="00740356"/>
    <w:rsid w:val="0074143E"/>
    <w:rsid w:val="00741842"/>
    <w:rsid w:val="00741D6A"/>
    <w:rsid w:val="00741FCB"/>
    <w:rsid w:val="00742BCC"/>
    <w:rsid w:val="00743733"/>
    <w:rsid w:val="00743D98"/>
    <w:rsid w:val="00744423"/>
    <w:rsid w:val="0074481A"/>
    <w:rsid w:val="00744C6B"/>
    <w:rsid w:val="00744E24"/>
    <w:rsid w:val="00744F6E"/>
    <w:rsid w:val="00745528"/>
    <w:rsid w:val="00746114"/>
    <w:rsid w:val="00746164"/>
    <w:rsid w:val="0074647F"/>
    <w:rsid w:val="007468BA"/>
    <w:rsid w:val="00747857"/>
    <w:rsid w:val="00747F0D"/>
    <w:rsid w:val="00751951"/>
    <w:rsid w:val="0075253C"/>
    <w:rsid w:val="00752C8D"/>
    <w:rsid w:val="00753778"/>
    <w:rsid w:val="00753B6C"/>
    <w:rsid w:val="00753D2C"/>
    <w:rsid w:val="0075442D"/>
    <w:rsid w:val="00754930"/>
    <w:rsid w:val="007552E5"/>
    <w:rsid w:val="00755DE3"/>
    <w:rsid w:val="00756A79"/>
    <w:rsid w:val="00760E90"/>
    <w:rsid w:val="00761154"/>
    <w:rsid w:val="00762B14"/>
    <w:rsid w:val="007631AD"/>
    <w:rsid w:val="00763381"/>
    <w:rsid w:val="00763DEC"/>
    <w:rsid w:val="0076424E"/>
    <w:rsid w:val="00764650"/>
    <w:rsid w:val="0076530E"/>
    <w:rsid w:val="0076587F"/>
    <w:rsid w:val="007659BF"/>
    <w:rsid w:val="00766AFA"/>
    <w:rsid w:val="00766C10"/>
    <w:rsid w:val="0076768A"/>
    <w:rsid w:val="00767A34"/>
    <w:rsid w:val="00767C78"/>
    <w:rsid w:val="0077057D"/>
    <w:rsid w:val="00771061"/>
    <w:rsid w:val="00772516"/>
    <w:rsid w:val="0077329B"/>
    <w:rsid w:val="00773672"/>
    <w:rsid w:val="00773C46"/>
    <w:rsid w:val="007743B1"/>
    <w:rsid w:val="0077493E"/>
    <w:rsid w:val="00774BA3"/>
    <w:rsid w:val="00774E95"/>
    <w:rsid w:val="00774EDD"/>
    <w:rsid w:val="007760FF"/>
    <w:rsid w:val="007763D7"/>
    <w:rsid w:val="00776765"/>
    <w:rsid w:val="00776777"/>
    <w:rsid w:val="00777323"/>
    <w:rsid w:val="007773CC"/>
    <w:rsid w:val="00777444"/>
    <w:rsid w:val="007775E2"/>
    <w:rsid w:val="00777758"/>
    <w:rsid w:val="0078061C"/>
    <w:rsid w:val="00781167"/>
    <w:rsid w:val="00781384"/>
    <w:rsid w:val="00781843"/>
    <w:rsid w:val="00781FA6"/>
    <w:rsid w:val="00782337"/>
    <w:rsid w:val="00782829"/>
    <w:rsid w:val="00783052"/>
    <w:rsid w:val="00783137"/>
    <w:rsid w:val="0078318E"/>
    <w:rsid w:val="00783580"/>
    <w:rsid w:val="00783658"/>
    <w:rsid w:val="00783E06"/>
    <w:rsid w:val="00784516"/>
    <w:rsid w:val="007846F2"/>
    <w:rsid w:val="00784A16"/>
    <w:rsid w:val="007851FE"/>
    <w:rsid w:val="00786D51"/>
    <w:rsid w:val="00787305"/>
    <w:rsid w:val="00790302"/>
    <w:rsid w:val="007907CD"/>
    <w:rsid w:val="00792098"/>
    <w:rsid w:val="00792363"/>
    <w:rsid w:val="007928DB"/>
    <w:rsid w:val="0079297E"/>
    <w:rsid w:val="00793297"/>
    <w:rsid w:val="00793E4D"/>
    <w:rsid w:val="007954F0"/>
    <w:rsid w:val="00795984"/>
    <w:rsid w:val="00795C3D"/>
    <w:rsid w:val="00796549"/>
    <w:rsid w:val="00796653"/>
    <w:rsid w:val="007967E8"/>
    <w:rsid w:val="007968D5"/>
    <w:rsid w:val="00796FEB"/>
    <w:rsid w:val="00797CF7"/>
    <w:rsid w:val="007A0D57"/>
    <w:rsid w:val="007A0E80"/>
    <w:rsid w:val="007A1FB7"/>
    <w:rsid w:val="007A2E18"/>
    <w:rsid w:val="007A40DB"/>
    <w:rsid w:val="007A53C4"/>
    <w:rsid w:val="007A574D"/>
    <w:rsid w:val="007A6260"/>
    <w:rsid w:val="007A746C"/>
    <w:rsid w:val="007B0161"/>
    <w:rsid w:val="007B0D0C"/>
    <w:rsid w:val="007B0D42"/>
    <w:rsid w:val="007B1AE3"/>
    <w:rsid w:val="007B212D"/>
    <w:rsid w:val="007B307F"/>
    <w:rsid w:val="007B35C4"/>
    <w:rsid w:val="007B43FE"/>
    <w:rsid w:val="007B4CBA"/>
    <w:rsid w:val="007B4FDB"/>
    <w:rsid w:val="007B5216"/>
    <w:rsid w:val="007B55C1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498"/>
    <w:rsid w:val="007C1DA9"/>
    <w:rsid w:val="007C272C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3F8F"/>
    <w:rsid w:val="007D4030"/>
    <w:rsid w:val="007D50D5"/>
    <w:rsid w:val="007D56A9"/>
    <w:rsid w:val="007D7890"/>
    <w:rsid w:val="007E08FE"/>
    <w:rsid w:val="007E0B6B"/>
    <w:rsid w:val="007E1144"/>
    <w:rsid w:val="007E138C"/>
    <w:rsid w:val="007E13F4"/>
    <w:rsid w:val="007E225B"/>
    <w:rsid w:val="007E2319"/>
    <w:rsid w:val="007E29B3"/>
    <w:rsid w:val="007E36C4"/>
    <w:rsid w:val="007E43B2"/>
    <w:rsid w:val="007E43D8"/>
    <w:rsid w:val="007E48D0"/>
    <w:rsid w:val="007E4A28"/>
    <w:rsid w:val="007E509B"/>
    <w:rsid w:val="007E5862"/>
    <w:rsid w:val="007E59E9"/>
    <w:rsid w:val="007E5A09"/>
    <w:rsid w:val="007E60DA"/>
    <w:rsid w:val="007E738B"/>
    <w:rsid w:val="007E7EB8"/>
    <w:rsid w:val="007F1140"/>
    <w:rsid w:val="007F1E7A"/>
    <w:rsid w:val="007F4160"/>
    <w:rsid w:val="007F4662"/>
    <w:rsid w:val="007F4A8D"/>
    <w:rsid w:val="007F4BFD"/>
    <w:rsid w:val="007F64B7"/>
    <w:rsid w:val="007F7D37"/>
    <w:rsid w:val="00800783"/>
    <w:rsid w:val="008011A4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885"/>
    <w:rsid w:val="008079F9"/>
    <w:rsid w:val="00807D30"/>
    <w:rsid w:val="00810389"/>
    <w:rsid w:val="0081038D"/>
    <w:rsid w:val="00810578"/>
    <w:rsid w:val="008108A2"/>
    <w:rsid w:val="008122EF"/>
    <w:rsid w:val="00812426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595E"/>
    <w:rsid w:val="00816B38"/>
    <w:rsid w:val="00817640"/>
    <w:rsid w:val="00817C91"/>
    <w:rsid w:val="0082152F"/>
    <w:rsid w:val="00821795"/>
    <w:rsid w:val="00821916"/>
    <w:rsid w:val="00821922"/>
    <w:rsid w:val="00821A49"/>
    <w:rsid w:val="00821F67"/>
    <w:rsid w:val="008224E6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48"/>
    <w:rsid w:val="008271EF"/>
    <w:rsid w:val="0082741B"/>
    <w:rsid w:val="00830C95"/>
    <w:rsid w:val="00831134"/>
    <w:rsid w:val="00831387"/>
    <w:rsid w:val="0083214F"/>
    <w:rsid w:val="0083279E"/>
    <w:rsid w:val="008327F8"/>
    <w:rsid w:val="00832FFA"/>
    <w:rsid w:val="00833232"/>
    <w:rsid w:val="00833B79"/>
    <w:rsid w:val="00833DFA"/>
    <w:rsid w:val="00834318"/>
    <w:rsid w:val="008345D5"/>
    <w:rsid w:val="00834956"/>
    <w:rsid w:val="00834B75"/>
    <w:rsid w:val="00834DAC"/>
    <w:rsid w:val="008352A2"/>
    <w:rsid w:val="00835F22"/>
    <w:rsid w:val="00836713"/>
    <w:rsid w:val="00836A9C"/>
    <w:rsid w:val="00836BD0"/>
    <w:rsid w:val="0083734A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B23"/>
    <w:rsid w:val="00845F1F"/>
    <w:rsid w:val="00846BFC"/>
    <w:rsid w:val="00847339"/>
    <w:rsid w:val="008475C3"/>
    <w:rsid w:val="0084769F"/>
    <w:rsid w:val="00847B2E"/>
    <w:rsid w:val="00850738"/>
    <w:rsid w:val="00850D0B"/>
    <w:rsid w:val="008516D2"/>
    <w:rsid w:val="00851DF0"/>
    <w:rsid w:val="008520BE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662A"/>
    <w:rsid w:val="008572E7"/>
    <w:rsid w:val="008573F4"/>
    <w:rsid w:val="00857709"/>
    <w:rsid w:val="00857846"/>
    <w:rsid w:val="008578E0"/>
    <w:rsid w:val="00857D23"/>
    <w:rsid w:val="00857E11"/>
    <w:rsid w:val="0086046A"/>
    <w:rsid w:val="008607A6"/>
    <w:rsid w:val="00860FB7"/>
    <w:rsid w:val="008613A3"/>
    <w:rsid w:val="0086272D"/>
    <w:rsid w:val="0086318C"/>
    <w:rsid w:val="0086373D"/>
    <w:rsid w:val="00863922"/>
    <w:rsid w:val="0086413B"/>
    <w:rsid w:val="0086425B"/>
    <w:rsid w:val="008644EA"/>
    <w:rsid w:val="00864BC9"/>
    <w:rsid w:val="00864C7D"/>
    <w:rsid w:val="008652A5"/>
    <w:rsid w:val="00865A70"/>
    <w:rsid w:val="008666FA"/>
    <w:rsid w:val="0086728D"/>
    <w:rsid w:val="008676CC"/>
    <w:rsid w:val="00867C85"/>
    <w:rsid w:val="0087010C"/>
    <w:rsid w:val="00870923"/>
    <w:rsid w:val="0087165C"/>
    <w:rsid w:val="00872281"/>
    <w:rsid w:val="00872824"/>
    <w:rsid w:val="008732FB"/>
    <w:rsid w:val="008735B6"/>
    <w:rsid w:val="00874047"/>
    <w:rsid w:val="008744DD"/>
    <w:rsid w:val="00875016"/>
    <w:rsid w:val="008750FE"/>
    <w:rsid w:val="008753F6"/>
    <w:rsid w:val="0087556A"/>
    <w:rsid w:val="00876494"/>
    <w:rsid w:val="008764F2"/>
    <w:rsid w:val="0087663A"/>
    <w:rsid w:val="008766AA"/>
    <w:rsid w:val="00876AE1"/>
    <w:rsid w:val="008778FD"/>
    <w:rsid w:val="00880AE0"/>
    <w:rsid w:val="00880B40"/>
    <w:rsid w:val="00880F11"/>
    <w:rsid w:val="008814F6"/>
    <w:rsid w:val="00881598"/>
    <w:rsid w:val="008822C9"/>
    <w:rsid w:val="00882C4A"/>
    <w:rsid w:val="00882D32"/>
    <w:rsid w:val="00882EC2"/>
    <w:rsid w:val="00882EEC"/>
    <w:rsid w:val="00883222"/>
    <w:rsid w:val="008840D0"/>
    <w:rsid w:val="00884682"/>
    <w:rsid w:val="00884CAF"/>
    <w:rsid w:val="00885133"/>
    <w:rsid w:val="008851E7"/>
    <w:rsid w:val="0088594A"/>
    <w:rsid w:val="00885B1A"/>
    <w:rsid w:val="00885C0F"/>
    <w:rsid w:val="00886016"/>
    <w:rsid w:val="008861EA"/>
    <w:rsid w:val="00886BAB"/>
    <w:rsid w:val="008875F9"/>
    <w:rsid w:val="008902F9"/>
    <w:rsid w:val="00890A42"/>
    <w:rsid w:val="00890CAA"/>
    <w:rsid w:val="0089197E"/>
    <w:rsid w:val="00891EBE"/>
    <w:rsid w:val="00892085"/>
    <w:rsid w:val="008926D2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582"/>
    <w:rsid w:val="008959AE"/>
    <w:rsid w:val="00895F38"/>
    <w:rsid w:val="00896194"/>
    <w:rsid w:val="008965DB"/>
    <w:rsid w:val="00896780"/>
    <w:rsid w:val="00896803"/>
    <w:rsid w:val="008A0687"/>
    <w:rsid w:val="008A0899"/>
    <w:rsid w:val="008A0F09"/>
    <w:rsid w:val="008A173E"/>
    <w:rsid w:val="008A1E09"/>
    <w:rsid w:val="008A2A56"/>
    <w:rsid w:val="008A3695"/>
    <w:rsid w:val="008A4A14"/>
    <w:rsid w:val="008A536E"/>
    <w:rsid w:val="008A57DE"/>
    <w:rsid w:val="008A5961"/>
    <w:rsid w:val="008A5A2D"/>
    <w:rsid w:val="008A62F3"/>
    <w:rsid w:val="008A65CE"/>
    <w:rsid w:val="008A6821"/>
    <w:rsid w:val="008A6D6D"/>
    <w:rsid w:val="008A6EBD"/>
    <w:rsid w:val="008A786E"/>
    <w:rsid w:val="008B0185"/>
    <w:rsid w:val="008B079C"/>
    <w:rsid w:val="008B2042"/>
    <w:rsid w:val="008B3400"/>
    <w:rsid w:val="008B3771"/>
    <w:rsid w:val="008B3975"/>
    <w:rsid w:val="008B3F67"/>
    <w:rsid w:val="008B42BD"/>
    <w:rsid w:val="008B4E86"/>
    <w:rsid w:val="008B529B"/>
    <w:rsid w:val="008B538B"/>
    <w:rsid w:val="008B5C92"/>
    <w:rsid w:val="008B6494"/>
    <w:rsid w:val="008B79AB"/>
    <w:rsid w:val="008C0219"/>
    <w:rsid w:val="008C0493"/>
    <w:rsid w:val="008C08C2"/>
    <w:rsid w:val="008C08F4"/>
    <w:rsid w:val="008C111A"/>
    <w:rsid w:val="008C199E"/>
    <w:rsid w:val="008C1EEE"/>
    <w:rsid w:val="008C20C3"/>
    <w:rsid w:val="008C27FC"/>
    <w:rsid w:val="008C2AF2"/>
    <w:rsid w:val="008C3A42"/>
    <w:rsid w:val="008C3C42"/>
    <w:rsid w:val="008C43F6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0F0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D7CB2"/>
    <w:rsid w:val="008E0494"/>
    <w:rsid w:val="008E1675"/>
    <w:rsid w:val="008E171D"/>
    <w:rsid w:val="008E20AF"/>
    <w:rsid w:val="008E3280"/>
    <w:rsid w:val="008E355B"/>
    <w:rsid w:val="008E3A91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E7BA7"/>
    <w:rsid w:val="008F01B6"/>
    <w:rsid w:val="008F03CE"/>
    <w:rsid w:val="008F0F76"/>
    <w:rsid w:val="008F1228"/>
    <w:rsid w:val="008F166C"/>
    <w:rsid w:val="008F1D09"/>
    <w:rsid w:val="008F233B"/>
    <w:rsid w:val="008F36A0"/>
    <w:rsid w:val="008F396E"/>
    <w:rsid w:val="008F3EDC"/>
    <w:rsid w:val="008F40D6"/>
    <w:rsid w:val="008F422C"/>
    <w:rsid w:val="008F5028"/>
    <w:rsid w:val="008F6678"/>
    <w:rsid w:val="008F6E4F"/>
    <w:rsid w:val="008F6EF1"/>
    <w:rsid w:val="008F6F55"/>
    <w:rsid w:val="008F6F66"/>
    <w:rsid w:val="008F71FE"/>
    <w:rsid w:val="008F7451"/>
    <w:rsid w:val="0090005D"/>
    <w:rsid w:val="009004EB"/>
    <w:rsid w:val="00900A15"/>
    <w:rsid w:val="00900AC9"/>
    <w:rsid w:val="00900B8C"/>
    <w:rsid w:val="00900D62"/>
    <w:rsid w:val="009017C6"/>
    <w:rsid w:val="009018F0"/>
    <w:rsid w:val="009019ED"/>
    <w:rsid w:val="00901D7D"/>
    <w:rsid w:val="00902716"/>
    <w:rsid w:val="009027DD"/>
    <w:rsid w:val="00902908"/>
    <w:rsid w:val="00902FA6"/>
    <w:rsid w:val="009032D7"/>
    <w:rsid w:val="009040B8"/>
    <w:rsid w:val="00904122"/>
    <w:rsid w:val="009046D9"/>
    <w:rsid w:val="00905027"/>
    <w:rsid w:val="00906553"/>
    <w:rsid w:val="0090658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87A"/>
    <w:rsid w:val="009168A7"/>
    <w:rsid w:val="00916B70"/>
    <w:rsid w:val="00916CFE"/>
    <w:rsid w:val="0091715C"/>
    <w:rsid w:val="009203ED"/>
    <w:rsid w:val="009209DC"/>
    <w:rsid w:val="0092165E"/>
    <w:rsid w:val="00921808"/>
    <w:rsid w:val="00921DB2"/>
    <w:rsid w:val="00922678"/>
    <w:rsid w:val="009226BE"/>
    <w:rsid w:val="009226E0"/>
    <w:rsid w:val="009230A6"/>
    <w:rsid w:val="009230D9"/>
    <w:rsid w:val="009230DF"/>
    <w:rsid w:val="009231C0"/>
    <w:rsid w:val="0092401D"/>
    <w:rsid w:val="009242DC"/>
    <w:rsid w:val="00924604"/>
    <w:rsid w:val="0092462A"/>
    <w:rsid w:val="00925105"/>
    <w:rsid w:val="009252B1"/>
    <w:rsid w:val="0092579E"/>
    <w:rsid w:val="009258CB"/>
    <w:rsid w:val="00925CCF"/>
    <w:rsid w:val="00926730"/>
    <w:rsid w:val="00926F80"/>
    <w:rsid w:val="00930297"/>
    <w:rsid w:val="00931173"/>
    <w:rsid w:val="00931852"/>
    <w:rsid w:val="00931B0C"/>
    <w:rsid w:val="00932335"/>
    <w:rsid w:val="009328B2"/>
    <w:rsid w:val="00932C58"/>
    <w:rsid w:val="00932F50"/>
    <w:rsid w:val="00933778"/>
    <w:rsid w:val="00933AD9"/>
    <w:rsid w:val="00934D16"/>
    <w:rsid w:val="00934E0C"/>
    <w:rsid w:val="009350D9"/>
    <w:rsid w:val="00935F77"/>
    <w:rsid w:val="009366F0"/>
    <w:rsid w:val="00937072"/>
    <w:rsid w:val="0093712C"/>
    <w:rsid w:val="00937211"/>
    <w:rsid w:val="009375E8"/>
    <w:rsid w:val="0093768E"/>
    <w:rsid w:val="00937D05"/>
    <w:rsid w:val="00941205"/>
    <w:rsid w:val="00941795"/>
    <w:rsid w:val="00941878"/>
    <w:rsid w:val="00941E1E"/>
    <w:rsid w:val="00942493"/>
    <w:rsid w:val="00942C85"/>
    <w:rsid w:val="00943068"/>
    <w:rsid w:val="00943CE7"/>
    <w:rsid w:val="00944032"/>
    <w:rsid w:val="00944BC8"/>
    <w:rsid w:val="00945079"/>
    <w:rsid w:val="009450A5"/>
    <w:rsid w:val="009453E8"/>
    <w:rsid w:val="00945A90"/>
    <w:rsid w:val="0094607F"/>
    <w:rsid w:val="00946FE2"/>
    <w:rsid w:val="00947EAE"/>
    <w:rsid w:val="00947ED2"/>
    <w:rsid w:val="00950188"/>
    <w:rsid w:val="009501E1"/>
    <w:rsid w:val="00950334"/>
    <w:rsid w:val="00950375"/>
    <w:rsid w:val="00950600"/>
    <w:rsid w:val="00950D73"/>
    <w:rsid w:val="00951D15"/>
    <w:rsid w:val="009534AB"/>
    <w:rsid w:val="0095374F"/>
    <w:rsid w:val="00953D7A"/>
    <w:rsid w:val="00955946"/>
    <w:rsid w:val="00955CA0"/>
    <w:rsid w:val="00955FD4"/>
    <w:rsid w:val="00956E27"/>
    <w:rsid w:val="00956F17"/>
    <w:rsid w:val="00957377"/>
    <w:rsid w:val="0096003B"/>
    <w:rsid w:val="009608F3"/>
    <w:rsid w:val="00960AB2"/>
    <w:rsid w:val="00960DD4"/>
    <w:rsid w:val="00960F82"/>
    <w:rsid w:val="00961370"/>
    <w:rsid w:val="009614C7"/>
    <w:rsid w:val="0096192C"/>
    <w:rsid w:val="00961E27"/>
    <w:rsid w:val="00961FE5"/>
    <w:rsid w:val="00964176"/>
    <w:rsid w:val="009647A6"/>
    <w:rsid w:val="0096484B"/>
    <w:rsid w:val="009648ED"/>
    <w:rsid w:val="00966095"/>
    <w:rsid w:val="009663C6"/>
    <w:rsid w:val="00966453"/>
    <w:rsid w:val="00966A36"/>
    <w:rsid w:val="00966C64"/>
    <w:rsid w:val="00967C40"/>
    <w:rsid w:val="0097042A"/>
    <w:rsid w:val="00970D9B"/>
    <w:rsid w:val="009714DB"/>
    <w:rsid w:val="00971F2C"/>
    <w:rsid w:val="00972166"/>
    <w:rsid w:val="009727EF"/>
    <w:rsid w:val="00972A72"/>
    <w:rsid w:val="00972AD3"/>
    <w:rsid w:val="009732B6"/>
    <w:rsid w:val="009733A4"/>
    <w:rsid w:val="00973D85"/>
    <w:rsid w:val="009755B3"/>
    <w:rsid w:val="009758BF"/>
    <w:rsid w:val="00975ADE"/>
    <w:rsid w:val="00976957"/>
    <w:rsid w:val="009775EE"/>
    <w:rsid w:val="009803C4"/>
    <w:rsid w:val="00980738"/>
    <w:rsid w:val="0098123A"/>
    <w:rsid w:val="0098188E"/>
    <w:rsid w:val="00981CD5"/>
    <w:rsid w:val="00985461"/>
    <w:rsid w:val="00985665"/>
    <w:rsid w:val="00985BE9"/>
    <w:rsid w:val="00986255"/>
    <w:rsid w:val="00986518"/>
    <w:rsid w:val="00987736"/>
    <w:rsid w:val="0098778D"/>
    <w:rsid w:val="009879FC"/>
    <w:rsid w:val="00987C3A"/>
    <w:rsid w:val="00990EE4"/>
    <w:rsid w:val="0099160A"/>
    <w:rsid w:val="00991628"/>
    <w:rsid w:val="00992FDD"/>
    <w:rsid w:val="00993A08"/>
    <w:rsid w:val="00993F12"/>
    <w:rsid w:val="0099496A"/>
    <w:rsid w:val="00994B42"/>
    <w:rsid w:val="00994B72"/>
    <w:rsid w:val="00996E22"/>
    <w:rsid w:val="00996F4E"/>
    <w:rsid w:val="00997C2E"/>
    <w:rsid w:val="00997D9D"/>
    <w:rsid w:val="00997E9C"/>
    <w:rsid w:val="00997F57"/>
    <w:rsid w:val="009A12CA"/>
    <w:rsid w:val="009A23B6"/>
    <w:rsid w:val="009A260F"/>
    <w:rsid w:val="009A3DE0"/>
    <w:rsid w:val="009A4125"/>
    <w:rsid w:val="009A5060"/>
    <w:rsid w:val="009A73BD"/>
    <w:rsid w:val="009A74D0"/>
    <w:rsid w:val="009A7904"/>
    <w:rsid w:val="009A798F"/>
    <w:rsid w:val="009B015E"/>
    <w:rsid w:val="009B0202"/>
    <w:rsid w:val="009B1056"/>
    <w:rsid w:val="009B129F"/>
    <w:rsid w:val="009B12EB"/>
    <w:rsid w:val="009B35D3"/>
    <w:rsid w:val="009B3FCA"/>
    <w:rsid w:val="009B4421"/>
    <w:rsid w:val="009B4937"/>
    <w:rsid w:val="009B5177"/>
    <w:rsid w:val="009B595A"/>
    <w:rsid w:val="009B61EB"/>
    <w:rsid w:val="009B630C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67A"/>
    <w:rsid w:val="009C67E1"/>
    <w:rsid w:val="009C6A76"/>
    <w:rsid w:val="009C6C6B"/>
    <w:rsid w:val="009C6CD1"/>
    <w:rsid w:val="009C77A2"/>
    <w:rsid w:val="009C7B9A"/>
    <w:rsid w:val="009C7FA1"/>
    <w:rsid w:val="009D001F"/>
    <w:rsid w:val="009D017A"/>
    <w:rsid w:val="009D09B8"/>
    <w:rsid w:val="009D0ACD"/>
    <w:rsid w:val="009D0D02"/>
    <w:rsid w:val="009D1441"/>
    <w:rsid w:val="009D1659"/>
    <w:rsid w:val="009D1856"/>
    <w:rsid w:val="009D325A"/>
    <w:rsid w:val="009D438E"/>
    <w:rsid w:val="009D459C"/>
    <w:rsid w:val="009D487E"/>
    <w:rsid w:val="009D4CB2"/>
    <w:rsid w:val="009D4FF1"/>
    <w:rsid w:val="009D59CD"/>
    <w:rsid w:val="009D5AC9"/>
    <w:rsid w:val="009D5FA4"/>
    <w:rsid w:val="009D5FF5"/>
    <w:rsid w:val="009D6231"/>
    <w:rsid w:val="009D781C"/>
    <w:rsid w:val="009D7B61"/>
    <w:rsid w:val="009E1390"/>
    <w:rsid w:val="009E2DD2"/>
    <w:rsid w:val="009E31A0"/>
    <w:rsid w:val="009E3219"/>
    <w:rsid w:val="009E323D"/>
    <w:rsid w:val="009E3CE9"/>
    <w:rsid w:val="009E4176"/>
    <w:rsid w:val="009E4208"/>
    <w:rsid w:val="009E44FC"/>
    <w:rsid w:val="009E464E"/>
    <w:rsid w:val="009E4725"/>
    <w:rsid w:val="009E48B9"/>
    <w:rsid w:val="009E4DDE"/>
    <w:rsid w:val="009E516C"/>
    <w:rsid w:val="009E5C0E"/>
    <w:rsid w:val="009E5D4D"/>
    <w:rsid w:val="009E726C"/>
    <w:rsid w:val="009F0653"/>
    <w:rsid w:val="009F158F"/>
    <w:rsid w:val="009F1BD7"/>
    <w:rsid w:val="009F2EFF"/>
    <w:rsid w:val="009F3B03"/>
    <w:rsid w:val="009F5188"/>
    <w:rsid w:val="009F54AD"/>
    <w:rsid w:val="009F5F23"/>
    <w:rsid w:val="009F68CE"/>
    <w:rsid w:val="009F73A1"/>
    <w:rsid w:val="009F7F85"/>
    <w:rsid w:val="00A003ED"/>
    <w:rsid w:val="00A007C4"/>
    <w:rsid w:val="00A01AA1"/>
    <w:rsid w:val="00A03268"/>
    <w:rsid w:val="00A035D4"/>
    <w:rsid w:val="00A03645"/>
    <w:rsid w:val="00A038CA"/>
    <w:rsid w:val="00A03DD2"/>
    <w:rsid w:val="00A048E0"/>
    <w:rsid w:val="00A0499F"/>
    <w:rsid w:val="00A05BB1"/>
    <w:rsid w:val="00A05BDF"/>
    <w:rsid w:val="00A05D48"/>
    <w:rsid w:val="00A06359"/>
    <w:rsid w:val="00A065E3"/>
    <w:rsid w:val="00A06808"/>
    <w:rsid w:val="00A06E9D"/>
    <w:rsid w:val="00A070B9"/>
    <w:rsid w:val="00A07A5E"/>
    <w:rsid w:val="00A10699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DAE"/>
    <w:rsid w:val="00A14EBA"/>
    <w:rsid w:val="00A15490"/>
    <w:rsid w:val="00A158AA"/>
    <w:rsid w:val="00A15DBC"/>
    <w:rsid w:val="00A16717"/>
    <w:rsid w:val="00A16BC5"/>
    <w:rsid w:val="00A178E0"/>
    <w:rsid w:val="00A20B98"/>
    <w:rsid w:val="00A210C4"/>
    <w:rsid w:val="00A2165D"/>
    <w:rsid w:val="00A21D4C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81"/>
    <w:rsid w:val="00A279A7"/>
    <w:rsid w:val="00A303A6"/>
    <w:rsid w:val="00A31EF7"/>
    <w:rsid w:val="00A32A29"/>
    <w:rsid w:val="00A33E88"/>
    <w:rsid w:val="00A34720"/>
    <w:rsid w:val="00A3479E"/>
    <w:rsid w:val="00A34E0F"/>
    <w:rsid w:val="00A352E5"/>
    <w:rsid w:val="00A35894"/>
    <w:rsid w:val="00A3596D"/>
    <w:rsid w:val="00A37116"/>
    <w:rsid w:val="00A37FCC"/>
    <w:rsid w:val="00A40239"/>
    <w:rsid w:val="00A408F6"/>
    <w:rsid w:val="00A41028"/>
    <w:rsid w:val="00A4176B"/>
    <w:rsid w:val="00A41C4B"/>
    <w:rsid w:val="00A41FE8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4E6"/>
    <w:rsid w:val="00A4754D"/>
    <w:rsid w:val="00A501C7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49"/>
    <w:rsid w:val="00A544B2"/>
    <w:rsid w:val="00A54632"/>
    <w:rsid w:val="00A54A2C"/>
    <w:rsid w:val="00A54E42"/>
    <w:rsid w:val="00A55266"/>
    <w:rsid w:val="00A55D91"/>
    <w:rsid w:val="00A561EA"/>
    <w:rsid w:val="00A567A3"/>
    <w:rsid w:val="00A56896"/>
    <w:rsid w:val="00A56B6E"/>
    <w:rsid w:val="00A57264"/>
    <w:rsid w:val="00A573B3"/>
    <w:rsid w:val="00A606C1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1F50"/>
    <w:rsid w:val="00A720B8"/>
    <w:rsid w:val="00A7225B"/>
    <w:rsid w:val="00A72F37"/>
    <w:rsid w:val="00A74FAB"/>
    <w:rsid w:val="00A75333"/>
    <w:rsid w:val="00A758BC"/>
    <w:rsid w:val="00A75B31"/>
    <w:rsid w:val="00A766EB"/>
    <w:rsid w:val="00A76ED8"/>
    <w:rsid w:val="00A81386"/>
    <w:rsid w:val="00A81CBF"/>
    <w:rsid w:val="00A83175"/>
    <w:rsid w:val="00A83A30"/>
    <w:rsid w:val="00A83EFA"/>
    <w:rsid w:val="00A84820"/>
    <w:rsid w:val="00A84839"/>
    <w:rsid w:val="00A84C39"/>
    <w:rsid w:val="00A85801"/>
    <w:rsid w:val="00A858C5"/>
    <w:rsid w:val="00A858D3"/>
    <w:rsid w:val="00A85923"/>
    <w:rsid w:val="00A871C3"/>
    <w:rsid w:val="00A8736C"/>
    <w:rsid w:val="00A875B4"/>
    <w:rsid w:val="00A8792E"/>
    <w:rsid w:val="00A879C6"/>
    <w:rsid w:val="00A901E2"/>
    <w:rsid w:val="00A90298"/>
    <w:rsid w:val="00A903D4"/>
    <w:rsid w:val="00A905A0"/>
    <w:rsid w:val="00A909D4"/>
    <w:rsid w:val="00A90A9C"/>
    <w:rsid w:val="00A90CAB"/>
    <w:rsid w:val="00A90FD2"/>
    <w:rsid w:val="00A9132B"/>
    <w:rsid w:val="00A91351"/>
    <w:rsid w:val="00A913A5"/>
    <w:rsid w:val="00A91AE4"/>
    <w:rsid w:val="00A9246C"/>
    <w:rsid w:val="00A9251D"/>
    <w:rsid w:val="00A93B75"/>
    <w:rsid w:val="00A93E23"/>
    <w:rsid w:val="00A93E4F"/>
    <w:rsid w:val="00A9410C"/>
    <w:rsid w:val="00A9483D"/>
    <w:rsid w:val="00A94DAC"/>
    <w:rsid w:val="00A94E6B"/>
    <w:rsid w:val="00A9563E"/>
    <w:rsid w:val="00A9579D"/>
    <w:rsid w:val="00A96856"/>
    <w:rsid w:val="00A97471"/>
    <w:rsid w:val="00A97B0D"/>
    <w:rsid w:val="00A97B44"/>
    <w:rsid w:val="00AA03E9"/>
    <w:rsid w:val="00AA052A"/>
    <w:rsid w:val="00AA06F2"/>
    <w:rsid w:val="00AA08EE"/>
    <w:rsid w:val="00AA0CC0"/>
    <w:rsid w:val="00AA1156"/>
    <w:rsid w:val="00AA1695"/>
    <w:rsid w:val="00AA1881"/>
    <w:rsid w:val="00AA1A01"/>
    <w:rsid w:val="00AA1AB6"/>
    <w:rsid w:val="00AA234C"/>
    <w:rsid w:val="00AA3111"/>
    <w:rsid w:val="00AA32EA"/>
    <w:rsid w:val="00AA36A3"/>
    <w:rsid w:val="00AA3B34"/>
    <w:rsid w:val="00AA5040"/>
    <w:rsid w:val="00AA6066"/>
    <w:rsid w:val="00AA6685"/>
    <w:rsid w:val="00AA6CF2"/>
    <w:rsid w:val="00AA75CB"/>
    <w:rsid w:val="00AB04BF"/>
    <w:rsid w:val="00AB0576"/>
    <w:rsid w:val="00AB099A"/>
    <w:rsid w:val="00AB0FA2"/>
    <w:rsid w:val="00AB2E81"/>
    <w:rsid w:val="00AB36FD"/>
    <w:rsid w:val="00AB3782"/>
    <w:rsid w:val="00AB451D"/>
    <w:rsid w:val="00AB4662"/>
    <w:rsid w:val="00AB4B93"/>
    <w:rsid w:val="00AB56F9"/>
    <w:rsid w:val="00AB5FDF"/>
    <w:rsid w:val="00AB7399"/>
    <w:rsid w:val="00AB7436"/>
    <w:rsid w:val="00AB7F2C"/>
    <w:rsid w:val="00AC07AA"/>
    <w:rsid w:val="00AC0829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44A"/>
    <w:rsid w:val="00AD0EDC"/>
    <w:rsid w:val="00AD19DB"/>
    <w:rsid w:val="00AD2614"/>
    <w:rsid w:val="00AD2EA6"/>
    <w:rsid w:val="00AD37B8"/>
    <w:rsid w:val="00AD4AC0"/>
    <w:rsid w:val="00AD51B8"/>
    <w:rsid w:val="00AD5236"/>
    <w:rsid w:val="00AD5874"/>
    <w:rsid w:val="00AD628C"/>
    <w:rsid w:val="00AD678D"/>
    <w:rsid w:val="00AD7263"/>
    <w:rsid w:val="00AD7366"/>
    <w:rsid w:val="00AD7ACB"/>
    <w:rsid w:val="00AE0544"/>
    <w:rsid w:val="00AE1395"/>
    <w:rsid w:val="00AE14DD"/>
    <w:rsid w:val="00AE15B5"/>
    <w:rsid w:val="00AE175D"/>
    <w:rsid w:val="00AE19C1"/>
    <w:rsid w:val="00AE2082"/>
    <w:rsid w:val="00AE27D3"/>
    <w:rsid w:val="00AE2BB9"/>
    <w:rsid w:val="00AE3B71"/>
    <w:rsid w:val="00AE4386"/>
    <w:rsid w:val="00AE45B6"/>
    <w:rsid w:val="00AE4EE3"/>
    <w:rsid w:val="00AE51BF"/>
    <w:rsid w:val="00AE5930"/>
    <w:rsid w:val="00AE5FE8"/>
    <w:rsid w:val="00AE690A"/>
    <w:rsid w:val="00AE6E67"/>
    <w:rsid w:val="00AF1181"/>
    <w:rsid w:val="00AF18A9"/>
    <w:rsid w:val="00AF1C11"/>
    <w:rsid w:val="00AF2420"/>
    <w:rsid w:val="00AF2F88"/>
    <w:rsid w:val="00AF2FDB"/>
    <w:rsid w:val="00AF34E8"/>
    <w:rsid w:val="00AF35C9"/>
    <w:rsid w:val="00AF3A63"/>
    <w:rsid w:val="00AF3DD3"/>
    <w:rsid w:val="00AF41E7"/>
    <w:rsid w:val="00AF491E"/>
    <w:rsid w:val="00AF4F9E"/>
    <w:rsid w:val="00AF51BF"/>
    <w:rsid w:val="00AF5841"/>
    <w:rsid w:val="00AF5ADD"/>
    <w:rsid w:val="00AF60D7"/>
    <w:rsid w:val="00AF6761"/>
    <w:rsid w:val="00AF7D7F"/>
    <w:rsid w:val="00B000E3"/>
    <w:rsid w:val="00B01164"/>
    <w:rsid w:val="00B020B7"/>
    <w:rsid w:val="00B027E9"/>
    <w:rsid w:val="00B0342B"/>
    <w:rsid w:val="00B04108"/>
    <w:rsid w:val="00B041AB"/>
    <w:rsid w:val="00B04A1B"/>
    <w:rsid w:val="00B04ADE"/>
    <w:rsid w:val="00B04FC5"/>
    <w:rsid w:val="00B051EE"/>
    <w:rsid w:val="00B0577D"/>
    <w:rsid w:val="00B05AC7"/>
    <w:rsid w:val="00B06040"/>
    <w:rsid w:val="00B06B34"/>
    <w:rsid w:val="00B06DA9"/>
    <w:rsid w:val="00B06F66"/>
    <w:rsid w:val="00B0707E"/>
    <w:rsid w:val="00B07BC8"/>
    <w:rsid w:val="00B07C31"/>
    <w:rsid w:val="00B1065D"/>
    <w:rsid w:val="00B1092D"/>
    <w:rsid w:val="00B11A8A"/>
    <w:rsid w:val="00B11CC8"/>
    <w:rsid w:val="00B1295D"/>
    <w:rsid w:val="00B12A0F"/>
    <w:rsid w:val="00B13BE3"/>
    <w:rsid w:val="00B13EF7"/>
    <w:rsid w:val="00B14F1F"/>
    <w:rsid w:val="00B1590F"/>
    <w:rsid w:val="00B15CB0"/>
    <w:rsid w:val="00B15D31"/>
    <w:rsid w:val="00B160E5"/>
    <w:rsid w:val="00B172B6"/>
    <w:rsid w:val="00B174E6"/>
    <w:rsid w:val="00B1750A"/>
    <w:rsid w:val="00B1756E"/>
    <w:rsid w:val="00B175DD"/>
    <w:rsid w:val="00B17DF6"/>
    <w:rsid w:val="00B209C9"/>
    <w:rsid w:val="00B20E13"/>
    <w:rsid w:val="00B21857"/>
    <w:rsid w:val="00B219F3"/>
    <w:rsid w:val="00B21EAD"/>
    <w:rsid w:val="00B23374"/>
    <w:rsid w:val="00B23CA6"/>
    <w:rsid w:val="00B23F13"/>
    <w:rsid w:val="00B244A9"/>
    <w:rsid w:val="00B24513"/>
    <w:rsid w:val="00B25CAD"/>
    <w:rsid w:val="00B27463"/>
    <w:rsid w:val="00B27B22"/>
    <w:rsid w:val="00B27BD7"/>
    <w:rsid w:val="00B30846"/>
    <w:rsid w:val="00B30E2A"/>
    <w:rsid w:val="00B3129F"/>
    <w:rsid w:val="00B31384"/>
    <w:rsid w:val="00B31700"/>
    <w:rsid w:val="00B342F8"/>
    <w:rsid w:val="00B344E8"/>
    <w:rsid w:val="00B344F8"/>
    <w:rsid w:val="00B34EB6"/>
    <w:rsid w:val="00B34F3C"/>
    <w:rsid w:val="00B3528C"/>
    <w:rsid w:val="00B35508"/>
    <w:rsid w:val="00B3565D"/>
    <w:rsid w:val="00B364DC"/>
    <w:rsid w:val="00B36ED7"/>
    <w:rsid w:val="00B3711D"/>
    <w:rsid w:val="00B37587"/>
    <w:rsid w:val="00B3769E"/>
    <w:rsid w:val="00B40137"/>
    <w:rsid w:val="00B40223"/>
    <w:rsid w:val="00B40855"/>
    <w:rsid w:val="00B40CA4"/>
    <w:rsid w:val="00B40CC7"/>
    <w:rsid w:val="00B40D00"/>
    <w:rsid w:val="00B40E97"/>
    <w:rsid w:val="00B42373"/>
    <w:rsid w:val="00B427CE"/>
    <w:rsid w:val="00B42891"/>
    <w:rsid w:val="00B42BC4"/>
    <w:rsid w:val="00B43066"/>
    <w:rsid w:val="00B4312F"/>
    <w:rsid w:val="00B43B92"/>
    <w:rsid w:val="00B43C89"/>
    <w:rsid w:val="00B443E5"/>
    <w:rsid w:val="00B44D0C"/>
    <w:rsid w:val="00B44F19"/>
    <w:rsid w:val="00B46171"/>
    <w:rsid w:val="00B46382"/>
    <w:rsid w:val="00B4681C"/>
    <w:rsid w:val="00B46B61"/>
    <w:rsid w:val="00B47CAB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52"/>
    <w:rsid w:val="00B54CC9"/>
    <w:rsid w:val="00B54D16"/>
    <w:rsid w:val="00B55C4B"/>
    <w:rsid w:val="00B562C1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2CC"/>
    <w:rsid w:val="00B6736F"/>
    <w:rsid w:val="00B676EA"/>
    <w:rsid w:val="00B67CAA"/>
    <w:rsid w:val="00B7034C"/>
    <w:rsid w:val="00B709BD"/>
    <w:rsid w:val="00B70A72"/>
    <w:rsid w:val="00B7238F"/>
    <w:rsid w:val="00B72D8D"/>
    <w:rsid w:val="00B72F53"/>
    <w:rsid w:val="00B73030"/>
    <w:rsid w:val="00B73D7F"/>
    <w:rsid w:val="00B73ED8"/>
    <w:rsid w:val="00B7427F"/>
    <w:rsid w:val="00B7450E"/>
    <w:rsid w:val="00B74EDE"/>
    <w:rsid w:val="00B7579C"/>
    <w:rsid w:val="00B75E09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D8C"/>
    <w:rsid w:val="00B8421D"/>
    <w:rsid w:val="00B845C5"/>
    <w:rsid w:val="00B84751"/>
    <w:rsid w:val="00B84B55"/>
    <w:rsid w:val="00B84FD9"/>
    <w:rsid w:val="00B853AD"/>
    <w:rsid w:val="00B8547B"/>
    <w:rsid w:val="00B857BD"/>
    <w:rsid w:val="00B85928"/>
    <w:rsid w:val="00B85ADC"/>
    <w:rsid w:val="00B85E16"/>
    <w:rsid w:val="00B866BB"/>
    <w:rsid w:val="00B87260"/>
    <w:rsid w:val="00B9031E"/>
    <w:rsid w:val="00B90600"/>
    <w:rsid w:val="00B906AC"/>
    <w:rsid w:val="00B90E38"/>
    <w:rsid w:val="00B90F0C"/>
    <w:rsid w:val="00B91F96"/>
    <w:rsid w:val="00B92A73"/>
    <w:rsid w:val="00B93599"/>
    <w:rsid w:val="00B953FA"/>
    <w:rsid w:val="00B959E3"/>
    <w:rsid w:val="00B96C8D"/>
    <w:rsid w:val="00B96EA4"/>
    <w:rsid w:val="00B9777B"/>
    <w:rsid w:val="00B97A17"/>
    <w:rsid w:val="00BA0380"/>
    <w:rsid w:val="00BA0EEA"/>
    <w:rsid w:val="00BA0FA1"/>
    <w:rsid w:val="00BA124B"/>
    <w:rsid w:val="00BA1CC9"/>
    <w:rsid w:val="00BA25F6"/>
    <w:rsid w:val="00BA304D"/>
    <w:rsid w:val="00BA3A8F"/>
    <w:rsid w:val="00BA3B4E"/>
    <w:rsid w:val="00BA42B6"/>
    <w:rsid w:val="00BA42CE"/>
    <w:rsid w:val="00BA5244"/>
    <w:rsid w:val="00BA527D"/>
    <w:rsid w:val="00BA55A7"/>
    <w:rsid w:val="00BA5723"/>
    <w:rsid w:val="00BA57B8"/>
    <w:rsid w:val="00BA59E1"/>
    <w:rsid w:val="00BA5E46"/>
    <w:rsid w:val="00BA5F4A"/>
    <w:rsid w:val="00BA634F"/>
    <w:rsid w:val="00BA6A94"/>
    <w:rsid w:val="00BA717C"/>
    <w:rsid w:val="00BA757D"/>
    <w:rsid w:val="00BA7C4C"/>
    <w:rsid w:val="00BB0815"/>
    <w:rsid w:val="00BB0B2C"/>
    <w:rsid w:val="00BB0CCB"/>
    <w:rsid w:val="00BB18BD"/>
    <w:rsid w:val="00BB1D31"/>
    <w:rsid w:val="00BB245E"/>
    <w:rsid w:val="00BB2FB4"/>
    <w:rsid w:val="00BB3047"/>
    <w:rsid w:val="00BB375A"/>
    <w:rsid w:val="00BB3A15"/>
    <w:rsid w:val="00BB3EEC"/>
    <w:rsid w:val="00BB478B"/>
    <w:rsid w:val="00BB4D60"/>
    <w:rsid w:val="00BB4DE4"/>
    <w:rsid w:val="00BB5465"/>
    <w:rsid w:val="00BB5B3A"/>
    <w:rsid w:val="00BB69CA"/>
    <w:rsid w:val="00BB7439"/>
    <w:rsid w:val="00BB7552"/>
    <w:rsid w:val="00BB76C8"/>
    <w:rsid w:val="00BC0D92"/>
    <w:rsid w:val="00BC14B6"/>
    <w:rsid w:val="00BC1598"/>
    <w:rsid w:val="00BC2626"/>
    <w:rsid w:val="00BC287C"/>
    <w:rsid w:val="00BC2DF4"/>
    <w:rsid w:val="00BC34D9"/>
    <w:rsid w:val="00BC3650"/>
    <w:rsid w:val="00BC3AEC"/>
    <w:rsid w:val="00BC3C0D"/>
    <w:rsid w:val="00BC444D"/>
    <w:rsid w:val="00BC47FE"/>
    <w:rsid w:val="00BC6C51"/>
    <w:rsid w:val="00BC72F7"/>
    <w:rsid w:val="00BC764A"/>
    <w:rsid w:val="00BC7792"/>
    <w:rsid w:val="00BD1BCE"/>
    <w:rsid w:val="00BD1F2A"/>
    <w:rsid w:val="00BD20BF"/>
    <w:rsid w:val="00BD23DB"/>
    <w:rsid w:val="00BD2894"/>
    <w:rsid w:val="00BD30BA"/>
    <w:rsid w:val="00BD3354"/>
    <w:rsid w:val="00BD3395"/>
    <w:rsid w:val="00BD3D5B"/>
    <w:rsid w:val="00BD40B0"/>
    <w:rsid w:val="00BD4A20"/>
    <w:rsid w:val="00BD5B5E"/>
    <w:rsid w:val="00BD677D"/>
    <w:rsid w:val="00BD7430"/>
    <w:rsid w:val="00BD7735"/>
    <w:rsid w:val="00BD7854"/>
    <w:rsid w:val="00BD7A78"/>
    <w:rsid w:val="00BD7E53"/>
    <w:rsid w:val="00BE0173"/>
    <w:rsid w:val="00BE02B4"/>
    <w:rsid w:val="00BE068D"/>
    <w:rsid w:val="00BE0CB3"/>
    <w:rsid w:val="00BE15A2"/>
    <w:rsid w:val="00BE1830"/>
    <w:rsid w:val="00BE1DB0"/>
    <w:rsid w:val="00BE2BA7"/>
    <w:rsid w:val="00BE3685"/>
    <w:rsid w:val="00BE3BA9"/>
    <w:rsid w:val="00BE49A3"/>
    <w:rsid w:val="00BE49D3"/>
    <w:rsid w:val="00BE4B42"/>
    <w:rsid w:val="00BE4DBD"/>
    <w:rsid w:val="00BE5972"/>
    <w:rsid w:val="00BE611C"/>
    <w:rsid w:val="00BE66B6"/>
    <w:rsid w:val="00BE66F2"/>
    <w:rsid w:val="00BF01FF"/>
    <w:rsid w:val="00BF0EBC"/>
    <w:rsid w:val="00BF1015"/>
    <w:rsid w:val="00BF1119"/>
    <w:rsid w:val="00BF1557"/>
    <w:rsid w:val="00BF1E6F"/>
    <w:rsid w:val="00BF27CA"/>
    <w:rsid w:val="00BF2F64"/>
    <w:rsid w:val="00BF39FC"/>
    <w:rsid w:val="00BF4094"/>
    <w:rsid w:val="00BF433B"/>
    <w:rsid w:val="00BF4891"/>
    <w:rsid w:val="00BF5663"/>
    <w:rsid w:val="00BF5CF0"/>
    <w:rsid w:val="00BF5F61"/>
    <w:rsid w:val="00BF61BA"/>
    <w:rsid w:val="00BF67D0"/>
    <w:rsid w:val="00BF69F4"/>
    <w:rsid w:val="00BF6A80"/>
    <w:rsid w:val="00BF7027"/>
    <w:rsid w:val="00C00229"/>
    <w:rsid w:val="00C009E6"/>
    <w:rsid w:val="00C00F21"/>
    <w:rsid w:val="00C01220"/>
    <w:rsid w:val="00C0141D"/>
    <w:rsid w:val="00C0165E"/>
    <w:rsid w:val="00C01C55"/>
    <w:rsid w:val="00C01D51"/>
    <w:rsid w:val="00C01F22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5AAA"/>
    <w:rsid w:val="00C06D99"/>
    <w:rsid w:val="00C10BD7"/>
    <w:rsid w:val="00C110BC"/>
    <w:rsid w:val="00C1173A"/>
    <w:rsid w:val="00C11C4E"/>
    <w:rsid w:val="00C1264B"/>
    <w:rsid w:val="00C126E5"/>
    <w:rsid w:val="00C128B4"/>
    <w:rsid w:val="00C12D8A"/>
    <w:rsid w:val="00C12F08"/>
    <w:rsid w:val="00C13160"/>
    <w:rsid w:val="00C132AE"/>
    <w:rsid w:val="00C13379"/>
    <w:rsid w:val="00C136AB"/>
    <w:rsid w:val="00C13AF0"/>
    <w:rsid w:val="00C13C16"/>
    <w:rsid w:val="00C14081"/>
    <w:rsid w:val="00C143E4"/>
    <w:rsid w:val="00C147DB"/>
    <w:rsid w:val="00C1518D"/>
    <w:rsid w:val="00C16330"/>
    <w:rsid w:val="00C16D1C"/>
    <w:rsid w:val="00C16DEE"/>
    <w:rsid w:val="00C16F7A"/>
    <w:rsid w:val="00C17069"/>
    <w:rsid w:val="00C1746E"/>
    <w:rsid w:val="00C175D0"/>
    <w:rsid w:val="00C20BDB"/>
    <w:rsid w:val="00C2115A"/>
    <w:rsid w:val="00C218D2"/>
    <w:rsid w:val="00C21A38"/>
    <w:rsid w:val="00C21C69"/>
    <w:rsid w:val="00C22CC4"/>
    <w:rsid w:val="00C237EB"/>
    <w:rsid w:val="00C23A0D"/>
    <w:rsid w:val="00C23B59"/>
    <w:rsid w:val="00C24F85"/>
    <w:rsid w:val="00C25041"/>
    <w:rsid w:val="00C250AB"/>
    <w:rsid w:val="00C25A93"/>
    <w:rsid w:val="00C25AA1"/>
    <w:rsid w:val="00C25D78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101"/>
    <w:rsid w:val="00C343A0"/>
    <w:rsid w:val="00C34820"/>
    <w:rsid w:val="00C34940"/>
    <w:rsid w:val="00C35992"/>
    <w:rsid w:val="00C36394"/>
    <w:rsid w:val="00C36878"/>
    <w:rsid w:val="00C36899"/>
    <w:rsid w:val="00C36EC5"/>
    <w:rsid w:val="00C41156"/>
    <w:rsid w:val="00C416A1"/>
    <w:rsid w:val="00C41A4C"/>
    <w:rsid w:val="00C4261C"/>
    <w:rsid w:val="00C4323D"/>
    <w:rsid w:val="00C44CAD"/>
    <w:rsid w:val="00C44E7F"/>
    <w:rsid w:val="00C45253"/>
    <w:rsid w:val="00C45A3B"/>
    <w:rsid w:val="00C45A43"/>
    <w:rsid w:val="00C4654F"/>
    <w:rsid w:val="00C4785E"/>
    <w:rsid w:val="00C47E90"/>
    <w:rsid w:val="00C503BA"/>
    <w:rsid w:val="00C5074E"/>
    <w:rsid w:val="00C50B1D"/>
    <w:rsid w:val="00C50C92"/>
    <w:rsid w:val="00C512AF"/>
    <w:rsid w:val="00C51A1A"/>
    <w:rsid w:val="00C51EEE"/>
    <w:rsid w:val="00C526D2"/>
    <w:rsid w:val="00C5342C"/>
    <w:rsid w:val="00C53A5D"/>
    <w:rsid w:val="00C53B06"/>
    <w:rsid w:val="00C5472E"/>
    <w:rsid w:val="00C55A11"/>
    <w:rsid w:val="00C55AE2"/>
    <w:rsid w:val="00C55B1D"/>
    <w:rsid w:val="00C55F82"/>
    <w:rsid w:val="00C56416"/>
    <w:rsid w:val="00C56484"/>
    <w:rsid w:val="00C5679F"/>
    <w:rsid w:val="00C56B2B"/>
    <w:rsid w:val="00C56FDD"/>
    <w:rsid w:val="00C5740B"/>
    <w:rsid w:val="00C57AC1"/>
    <w:rsid w:val="00C60095"/>
    <w:rsid w:val="00C612D0"/>
    <w:rsid w:val="00C61B88"/>
    <w:rsid w:val="00C620C8"/>
    <w:rsid w:val="00C62759"/>
    <w:rsid w:val="00C62996"/>
    <w:rsid w:val="00C62B61"/>
    <w:rsid w:val="00C62E68"/>
    <w:rsid w:val="00C6512B"/>
    <w:rsid w:val="00C66148"/>
    <w:rsid w:val="00C67172"/>
    <w:rsid w:val="00C67251"/>
    <w:rsid w:val="00C70669"/>
    <w:rsid w:val="00C71458"/>
    <w:rsid w:val="00C715A9"/>
    <w:rsid w:val="00C72E7D"/>
    <w:rsid w:val="00C737FD"/>
    <w:rsid w:val="00C73B65"/>
    <w:rsid w:val="00C749D1"/>
    <w:rsid w:val="00C74B9D"/>
    <w:rsid w:val="00C74E20"/>
    <w:rsid w:val="00C74F56"/>
    <w:rsid w:val="00C74FAC"/>
    <w:rsid w:val="00C757BA"/>
    <w:rsid w:val="00C758D4"/>
    <w:rsid w:val="00C7640B"/>
    <w:rsid w:val="00C7671F"/>
    <w:rsid w:val="00C76B90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822"/>
    <w:rsid w:val="00C8399A"/>
    <w:rsid w:val="00C83A8D"/>
    <w:rsid w:val="00C8474B"/>
    <w:rsid w:val="00C84B30"/>
    <w:rsid w:val="00C851DE"/>
    <w:rsid w:val="00C85628"/>
    <w:rsid w:val="00C85A5E"/>
    <w:rsid w:val="00C86CEE"/>
    <w:rsid w:val="00C86E8B"/>
    <w:rsid w:val="00C8748F"/>
    <w:rsid w:val="00C874B7"/>
    <w:rsid w:val="00C87C16"/>
    <w:rsid w:val="00C9050E"/>
    <w:rsid w:val="00C90DA0"/>
    <w:rsid w:val="00C911BF"/>
    <w:rsid w:val="00C91607"/>
    <w:rsid w:val="00C92059"/>
    <w:rsid w:val="00C937B8"/>
    <w:rsid w:val="00C93B28"/>
    <w:rsid w:val="00C93BC4"/>
    <w:rsid w:val="00C93DF6"/>
    <w:rsid w:val="00C94D23"/>
    <w:rsid w:val="00C94DB5"/>
    <w:rsid w:val="00C95F65"/>
    <w:rsid w:val="00C9689B"/>
    <w:rsid w:val="00C97CBA"/>
    <w:rsid w:val="00CA003A"/>
    <w:rsid w:val="00CA07ED"/>
    <w:rsid w:val="00CA0DE7"/>
    <w:rsid w:val="00CA0FA0"/>
    <w:rsid w:val="00CA1F5D"/>
    <w:rsid w:val="00CA311D"/>
    <w:rsid w:val="00CA39BD"/>
    <w:rsid w:val="00CA460D"/>
    <w:rsid w:val="00CA6629"/>
    <w:rsid w:val="00CA722E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6EB8"/>
    <w:rsid w:val="00CB748C"/>
    <w:rsid w:val="00CB7599"/>
    <w:rsid w:val="00CB79AB"/>
    <w:rsid w:val="00CB7C93"/>
    <w:rsid w:val="00CC00EE"/>
    <w:rsid w:val="00CC1043"/>
    <w:rsid w:val="00CC10D4"/>
    <w:rsid w:val="00CC1F82"/>
    <w:rsid w:val="00CC2878"/>
    <w:rsid w:val="00CC2B1F"/>
    <w:rsid w:val="00CC2BD2"/>
    <w:rsid w:val="00CC3113"/>
    <w:rsid w:val="00CC42FF"/>
    <w:rsid w:val="00CC47A2"/>
    <w:rsid w:val="00CC56F5"/>
    <w:rsid w:val="00CC5D10"/>
    <w:rsid w:val="00CC6028"/>
    <w:rsid w:val="00CC63A8"/>
    <w:rsid w:val="00CD05FD"/>
    <w:rsid w:val="00CD0EDA"/>
    <w:rsid w:val="00CD12CB"/>
    <w:rsid w:val="00CD21EF"/>
    <w:rsid w:val="00CD2476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527"/>
    <w:rsid w:val="00CE3CBB"/>
    <w:rsid w:val="00CE4284"/>
    <w:rsid w:val="00CE4960"/>
    <w:rsid w:val="00CE5320"/>
    <w:rsid w:val="00CE5327"/>
    <w:rsid w:val="00CE5995"/>
    <w:rsid w:val="00CE5FAD"/>
    <w:rsid w:val="00CE7613"/>
    <w:rsid w:val="00CF01FF"/>
    <w:rsid w:val="00CF0F4B"/>
    <w:rsid w:val="00CF0FA4"/>
    <w:rsid w:val="00CF1392"/>
    <w:rsid w:val="00CF1B6B"/>
    <w:rsid w:val="00CF1CB7"/>
    <w:rsid w:val="00CF209C"/>
    <w:rsid w:val="00CF24A7"/>
    <w:rsid w:val="00CF25B3"/>
    <w:rsid w:val="00CF2797"/>
    <w:rsid w:val="00CF2946"/>
    <w:rsid w:val="00CF29D2"/>
    <w:rsid w:val="00CF3D3E"/>
    <w:rsid w:val="00CF3F8A"/>
    <w:rsid w:val="00CF44FC"/>
    <w:rsid w:val="00CF4D92"/>
    <w:rsid w:val="00CF5040"/>
    <w:rsid w:val="00CF5795"/>
    <w:rsid w:val="00CF587D"/>
    <w:rsid w:val="00CF5935"/>
    <w:rsid w:val="00CF5C52"/>
    <w:rsid w:val="00CF64A0"/>
    <w:rsid w:val="00CF6E79"/>
    <w:rsid w:val="00CF75D8"/>
    <w:rsid w:val="00CF7B12"/>
    <w:rsid w:val="00D00E43"/>
    <w:rsid w:val="00D01199"/>
    <w:rsid w:val="00D0129B"/>
    <w:rsid w:val="00D01CE8"/>
    <w:rsid w:val="00D0265F"/>
    <w:rsid w:val="00D02783"/>
    <w:rsid w:val="00D03D0E"/>
    <w:rsid w:val="00D0417D"/>
    <w:rsid w:val="00D05154"/>
    <w:rsid w:val="00D05375"/>
    <w:rsid w:val="00D05457"/>
    <w:rsid w:val="00D0568A"/>
    <w:rsid w:val="00D05E1B"/>
    <w:rsid w:val="00D06191"/>
    <w:rsid w:val="00D061EB"/>
    <w:rsid w:val="00D07009"/>
    <w:rsid w:val="00D07146"/>
    <w:rsid w:val="00D0732C"/>
    <w:rsid w:val="00D10533"/>
    <w:rsid w:val="00D11263"/>
    <w:rsid w:val="00D112E9"/>
    <w:rsid w:val="00D1249F"/>
    <w:rsid w:val="00D127CB"/>
    <w:rsid w:val="00D12AC9"/>
    <w:rsid w:val="00D13059"/>
    <w:rsid w:val="00D1548B"/>
    <w:rsid w:val="00D15CA6"/>
    <w:rsid w:val="00D1606C"/>
    <w:rsid w:val="00D1608C"/>
    <w:rsid w:val="00D161A1"/>
    <w:rsid w:val="00D163B8"/>
    <w:rsid w:val="00D16735"/>
    <w:rsid w:val="00D1792D"/>
    <w:rsid w:val="00D17D01"/>
    <w:rsid w:val="00D17F2C"/>
    <w:rsid w:val="00D200B7"/>
    <w:rsid w:val="00D200D6"/>
    <w:rsid w:val="00D2110C"/>
    <w:rsid w:val="00D21E97"/>
    <w:rsid w:val="00D22CF8"/>
    <w:rsid w:val="00D23279"/>
    <w:rsid w:val="00D23B7E"/>
    <w:rsid w:val="00D24021"/>
    <w:rsid w:val="00D24503"/>
    <w:rsid w:val="00D25D78"/>
    <w:rsid w:val="00D25FF8"/>
    <w:rsid w:val="00D27E0C"/>
    <w:rsid w:val="00D3025F"/>
    <w:rsid w:val="00D30838"/>
    <w:rsid w:val="00D32C36"/>
    <w:rsid w:val="00D32F7A"/>
    <w:rsid w:val="00D333BE"/>
    <w:rsid w:val="00D333F1"/>
    <w:rsid w:val="00D336CB"/>
    <w:rsid w:val="00D33B54"/>
    <w:rsid w:val="00D340CB"/>
    <w:rsid w:val="00D34883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9EC"/>
    <w:rsid w:val="00D37D22"/>
    <w:rsid w:val="00D4041B"/>
    <w:rsid w:val="00D4058F"/>
    <w:rsid w:val="00D40FD8"/>
    <w:rsid w:val="00D42168"/>
    <w:rsid w:val="00D42551"/>
    <w:rsid w:val="00D42EE9"/>
    <w:rsid w:val="00D42F39"/>
    <w:rsid w:val="00D431CC"/>
    <w:rsid w:val="00D4350E"/>
    <w:rsid w:val="00D438AD"/>
    <w:rsid w:val="00D44008"/>
    <w:rsid w:val="00D4414F"/>
    <w:rsid w:val="00D44405"/>
    <w:rsid w:val="00D44B2B"/>
    <w:rsid w:val="00D450C0"/>
    <w:rsid w:val="00D45715"/>
    <w:rsid w:val="00D4662D"/>
    <w:rsid w:val="00D471EA"/>
    <w:rsid w:val="00D47A3A"/>
    <w:rsid w:val="00D47E23"/>
    <w:rsid w:val="00D47EFE"/>
    <w:rsid w:val="00D50304"/>
    <w:rsid w:val="00D50C55"/>
    <w:rsid w:val="00D50EAF"/>
    <w:rsid w:val="00D5255F"/>
    <w:rsid w:val="00D5256F"/>
    <w:rsid w:val="00D5315F"/>
    <w:rsid w:val="00D531D9"/>
    <w:rsid w:val="00D535E0"/>
    <w:rsid w:val="00D53929"/>
    <w:rsid w:val="00D53A47"/>
    <w:rsid w:val="00D54BA7"/>
    <w:rsid w:val="00D5709A"/>
    <w:rsid w:val="00D579C6"/>
    <w:rsid w:val="00D61220"/>
    <w:rsid w:val="00D62AF3"/>
    <w:rsid w:val="00D62D2C"/>
    <w:rsid w:val="00D62D4E"/>
    <w:rsid w:val="00D63C6D"/>
    <w:rsid w:val="00D63CC6"/>
    <w:rsid w:val="00D63EAD"/>
    <w:rsid w:val="00D642DA"/>
    <w:rsid w:val="00D64570"/>
    <w:rsid w:val="00D64EC6"/>
    <w:rsid w:val="00D6520E"/>
    <w:rsid w:val="00D652A0"/>
    <w:rsid w:val="00D6560E"/>
    <w:rsid w:val="00D6571C"/>
    <w:rsid w:val="00D65DE6"/>
    <w:rsid w:val="00D65E79"/>
    <w:rsid w:val="00D66E48"/>
    <w:rsid w:val="00D67514"/>
    <w:rsid w:val="00D67CD4"/>
    <w:rsid w:val="00D70535"/>
    <w:rsid w:val="00D707A3"/>
    <w:rsid w:val="00D709D4"/>
    <w:rsid w:val="00D70DD4"/>
    <w:rsid w:val="00D7130B"/>
    <w:rsid w:val="00D718DD"/>
    <w:rsid w:val="00D71D25"/>
    <w:rsid w:val="00D72579"/>
    <w:rsid w:val="00D72F5D"/>
    <w:rsid w:val="00D73789"/>
    <w:rsid w:val="00D7381F"/>
    <w:rsid w:val="00D73F2A"/>
    <w:rsid w:val="00D74901"/>
    <w:rsid w:val="00D74FD3"/>
    <w:rsid w:val="00D760BE"/>
    <w:rsid w:val="00D76243"/>
    <w:rsid w:val="00D771CF"/>
    <w:rsid w:val="00D7781D"/>
    <w:rsid w:val="00D806D9"/>
    <w:rsid w:val="00D80B22"/>
    <w:rsid w:val="00D80E0B"/>
    <w:rsid w:val="00D816DC"/>
    <w:rsid w:val="00D81C6B"/>
    <w:rsid w:val="00D81EE1"/>
    <w:rsid w:val="00D82122"/>
    <w:rsid w:val="00D828FF"/>
    <w:rsid w:val="00D82944"/>
    <w:rsid w:val="00D82C16"/>
    <w:rsid w:val="00D831C5"/>
    <w:rsid w:val="00D838DA"/>
    <w:rsid w:val="00D83DDA"/>
    <w:rsid w:val="00D83E48"/>
    <w:rsid w:val="00D8423A"/>
    <w:rsid w:val="00D845A5"/>
    <w:rsid w:val="00D848DA"/>
    <w:rsid w:val="00D85223"/>
    <w:rsid w:val="00D8683F"/>
    <w:rsid w:val="00D86918"/>
    <w:rsid w:val="00D879E1"/>
    <w:rsid w:val="00D87CCB"/>
    <w:rsid w:val="00D87F8D"/>
    <w:rsid w:val="00D906C1"/>
    <w:rsid w:val="00D90C2A"/>
    <w:rsid w:val="00D9123A"/>
    <w:rsid w:val="00D91D95"/>
    <w:rsid w:val="00D921DB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583"/>
    <w:rsid w:val="00D95DF4"/>
    <w:rsid w:val="00D96AED"/>
    <w:rsid w:val="00D96B01"/>
    <w:rsid w:val="00D96FA3"/>
    <w:rsid w:val="00D97153"/>
    <w:rsid w:val="00DA108F"/>
    <w:rsid w:val="00DA1F28"/>
    <w:rsid w:val="00DA1F30"/>
    <w:rsid w:val="00DA34A7"/>
    <w:rsid w:val="00DA3BF7"/>
    <w:rsid w:val="00DA3EAE"/>
    <w:rsid w:val="00DA3EC7"/>
    <w:rsid w:val="00DA4D8D"/>
    <w:rsid w:val="00DA647C"/>
    <w:rsid w:val="00DA6870"/>
    <w:rsid w:val="00DA7BF4"/>
    <w:rsid w:val="00DA7C9E"/>
    <w:rsid w:val="00DA7D9D"/>
    <w:rsid w:val="00DA7FDC"/>
    <w:rsid w:val="00DA7FFB"/>
    <w:rsid w:val="00DB0381"/>
    <w:rsid w:val="00DB0DF5"/>
    <w:rsid w:val="00DB0F16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461C"/>
    <w:rsid w:val="00DB4E28"/>
    <w:rsid w:val="00DB5A19"/>
    <w:rsid w:val="00DB648D"/>
    <w:rsid w:val="00DB67B6"/>
    <w:rsid w:val="00DB6AEA"/>
    <w:rsid w:val="00DB70A1"/>
    <w:rsid w:val="00DB7249"/>
    <w:rsid w:val="00DB7587"/>
    <w:rsid w:val="00DC03F6"/>
    <w:rsid w:val="00DC0772"/>
    <w:rsid w:val="00DC0A17"/>
    <w:rsid w:val="00DC3B2A"/>
    <w:rsid w:val="00DC3E86"/>
    <w:rsid w:val="00DC57CC"/>
    <w:rsid w:val="00DC655E"/>
    <w:rsid w:val="00DC66AD"/>
    <w:rsid w:val="00DC6C8E"/>
    <w:rsid w:val="00DC7555"/>
    <w:rsid w:val="00DD0042"/>
    <w:rsid w:val="00DD0261"/>
    <w:rsid w:val="00DD077B"/>
    <w:rsid w:val="00DD12EA"/>
    <w:rsid w:val="00DD18D4"/>
    <w:rsid w:val="00DD2109"/>
    <w:rsid w:val="00DD2C72"/>
    <w:rsid w:val="00DD3972"/>
    <w:rsid w:val="00DD4A47"/>
    <w:rsid w:val="00DD511B"/>
    <w:rsid w:val="00DD6469"/>
    <w:rsid w:val="00DD66A4"/>
    <w:rsid w:val="00DE096A"/>
    <w:rsid w:val="00DE1039"/>
    <w:rsid w:val="00DE23EA"/>
    <w:rsid w:val="00DE25DA"/>
    <w:rsid w:val="00DE2ED7"/>
    <w:rsid w:val="00DE37AF"/>
    <w:rsid w:val="00DE42DC"/>
    <w:rsid w:val="00DE4313"/>
    <w:rsid w:val="00DE4BD2"/>
    <w:rsid w:val="00DE57C0"/>
    <w:rsid w:val="00DE6321"/>
    <w:rsid w:val="00DE6694"/>
    <w:rsid w:val="00DE699D"/>
    <w:rsid w:val="00DE6B17"/>
    <w:rsid w:val="00DE6BE8"/>
    <w:rsid w:val="00DE6DC7"/>
    <w:rsid w:val="00DE7520"/>
    <w:rsid w:val="00DF0476"/>
    <w:rsid w:val="00DF0A47"/>
    <w:rsid w:val="00DF1113"/>
    <w:rsid w:val="00DF156F"/>
    <w:rsid w:val="00DF1DF4"/>
    <w:rsid w:val="00DF2074"/>
    <w:rsid w:val="00DF20C0"/>
    <w:rsid w:val="00DF2162"/>
    <w:rsid w:val="00DF2363"/>
    <w:rsid w:val="00DF314A"/>
    <w:rsid w:val="00DF31F3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E2"/>
    <w:rsid w:val="00E01801"/>
    <w:rsid w:val="00E0228F"/>
    <w:rsid w:val="00E04E2C"/>
    <w:rsid w:val="00E057E3"/>
    <w:rsid w:val="00E05E43"/>
    <w:rsid w:val="00E06CC1"/>
    <w:rsid w:val="00E07472"/>
    <w:rsid w:val="00E0777C"/>
    <w:rsid w:val="00E07EDD"/>
    <w:rsid w:val="00E102D5"/>
    <w:rsid w:val="00E10429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72"/>
    <w:rsid w:val="00E142D3"/>
    <w:rsid w:val="00E14AD2"/>
    <w:rsid w:val="00E15006"/>
    <w:rsid w:val="00E15E78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4529"/>
    <w:rsid w:val="00E24AEE"/>
    <w:rsid w:val="00E252E4"/>
    <w:rsid w:val="00E2593A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49C1"/>
    <w:rsid w:val="00E35422"/>
    <w:rsid w:val="00E35600"/>
    <w:rsid w:val="00E3613C"/>
    <w:rsid w:val="00E36245"/>
    <w:rsid w:val="00E37CB3"/>
    <w:rsid w:val="00E40276"/>
    <w:rsid w:val="00E40598"/>
    <w:rsid w:val="00E406A7"/>
    <w:rsid w:val="00E4128A"/>
    <w:rsid w:val="00E41C20"/>
    <w:rsid w:val="00E4246B"/>
    <w:rsid w:val="00E42916"/>
    <w:rsid w:val="00E437E5"/>
    <w:rsid w:val="00E445FB"/>
    <w:rsid w:val="00E447FD"/>
    <w:rsid w:val="00E44AA0"/>
    <w:rsid w:val="00E44F04"/>
    <w:rsid w:val="00E45985"/>
    <w:rsid w:val="00E45E09"/>
    <w:rsid w:val="00E46631"/>
    <w:rsid w:val="00E46D40"/>
    <w:rsid w:val="00E50792"/>
    <w:rsid w:val="00E50C12"/>
    <w:rsid w:val="00E5107F"/>
    <w:rsid w:val="00E520C5"/>
    <w:rsid w:val="00E52CA2"/>
    <w:rsid w:val="00E55528"/>
    <w:rsid w:val="00E556CF"/>
    <w:rsid w:val="00E55F24"/>
    <w:rsid w:val="00E5646D"/>
    <w:rsid w:val="00E5659B"/>
    <w:rsid w:val="00E566E2"/>
    <w:rsid w:val="00E56824"/>
    <w:rsid w:val="00E56F6A"/>
    <w:rsid w:val="00E57098"/>
    <w:rsid w:val="00E57440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123"/>
    <w:rsid w:val="00E6505E"/>
    <w:rsid w:val="00E66036"/>
    <w:rsid w:val="00E66D81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2F"/>
    <w:rsid w:val="00E74D81"/>
    <w:rsid w:val="00E758B2"/>
    <w:rsid w:val="00E76A9F"/>
    <w:rsid w:val="00E76CC4"/>
    <w:rsid w:val="00E774C8"/>
    <w:rsid w:val="00E80322"/>
    <w:rsid w:val="00E8063F"/>
    <w:rsid w:val="00E810E6"/>
    <w:rsid w:val="00E819F3"/>
    <w:rsid w:val="00E824F2"/>
    <w:rsid w:val="00E839AA"/>
    <w:rsid w:val="00E84713"/>
    <w:rsid w:val="00E84817"/>
    <w:rsid w:val="00E85FF2"/>
    <w:rsid w:val="00E864A2"/>
    <w:rsid w:val="00E86508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03F"/>
    <w:rsid w:val="00E939F2"/>
    <w:rsid w:val="00E93A69"/>
    <w:rsid w:val="00E942A7"/>
    <w:rsid w:val="00E94325"/>
    <w:rsid w:val="00E944F4"/>
    <w:rsid w:val="00E94B89"/>
    <w:rsid w:val="00E9581D"/>
    <w:rsid w:val="00E95952"/>
    <w:rsid w:val="00E9618E"/>
    <w:rsid w:val="00E96583"/>
    <w:rsid w:val="00E96FA4"/>
    <w:rsid w:val="00E974B5"/>
    <w:rsid w:val="00E9766E"/>
    <w:rsid w:val="00E97B72"/>
    <w:rsid w:val="00E97DC7"/>
    <w:rsid w:val="00EA266B"/>
    <w:rsid w:val="00EA2723"/>
    <w:rsid w:val="00EA3224"/>
    <w:rsid w:val="00EA3517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0F44"/>
    <w:rsid w:val="00EB10A5"/>
    <w:rsid w:val="00EB11A9"/>
    <w:rsid w:val="00EB1901"/>
    <w:rsid w:val="00EB1BAD"/>
    <w:rsid w:val="00EB2165"/>
    <w:rsid w:val="00EB2954"/>
    <w:rsid w:val="00EB3DF1"/>
    <w:rsid w:val="00EB3E9C"/>
    <w:rsid w:val="00EB4328"/>
    <w:rsid w:val="00EB465E"/>
    <w:rsid w:val="00EB4835"/>
    <w:rsid w:val="00EB6992"/>
    <w:rsid w:val="00EB7606"/>
    <w:rsid w:val="00EC0D06"/>
    <w:rsid w:val="00EC17AE"/>
    <w:rsid w:val="00EC2145"/>
    <w:rsid w:val="00EC40CB"/>
    <w:rsid w:val="00EC45DF"/>
    <w:rsid w:val="00EC6887"/>
    <w:rsid w:val="00EC6A91"/>
    <w:rsid w:val="00EC6CD4"/>
    <w:rsid w:val="00EC7526"/>
    <w:rsid w:val="00EC7738"/>
    <w:rsid w:val="00EC7757"/>
    <w:rsid w:val="00ED00D4"/>
    <w:rsid w:val="00ED097D"/>
    <w:rsid w:val="00ED169D"/>
    <w:rsid w:val="00ED2660"/>
    <w:rsid w:val="00ED26A6"/>
    <w:rsid w:val="00ED2B32"/>
    <w:rsid w:val="00ED2B9E"/>
    <w:rsid w:val="00ED3908"/>
    <w:rsid w:val="00ED3A82"/>
    <w:rsid w:val="00ED489D"/>
    <w:rsid w:val="00ED4BAF"/>
    <w:rsid w:val="00ED4F5A"/>
    <w:rsid w:val="00ED7EB4"/>
    <w:rsid w:val="00EE027B"/>
    <w:rsid w:val="00EE109A"/>
    <w:rsid w:val="00EE158B"/>
    <w:rsid w:val="00EE1D85"/>
    <w:rsid w:val="00EE3141"/>
    <w:rsid w:val="00EE3F45"/>
    <w:rsid w:val="00EE502D"/>
    <w:rsid w:val="00EE5958"/>
    <w:rsid w:val="00EE5CC5"/>
    <w:rsid w:val="00EE617D"/>
    <w:rsid w:val="00EE7290"/>
    <w:rsid w:val="00EE7464"/>
    <w:rsid w:val="00EF04CA"/>
    <w:rsid w:val="00EF06E8"/>
    <w:rsid w:val="00EF12FC"/>
    <w:rsid w:val="00EF1B62"/>
    <w:rsid w:val="00EF2C3C"/>
    <w:rsid w:val="00EF34FD"/>
    <w:rsid w:val="00EF401B"/>
    <w:rsid w:val="00EF4202"/>
    <w:rsid w:val="00EF4499"/>
    <w:rsid w:val="00EF5844"/>
    <w:rsid w:val="00EF5FBE"/>
    <w:rsid w:val="00EF6006"/>
    <w:rsid w:val="00EF6DC5"/>
    <w:rsid w:val="00EF7D4E"/>
    <w:rsid w:val="00F00571"/>
    <w:rsid w:val="00F00D75"/>
    <w:rsid w:val="00F010D7"/>
    <w:rsid w:val="00F021E6"/>
    <w:rsid w:val="00F02C34"/>
    <w:rsid w:val="00F02F12"/>
    <w:rsid w:val="00F02FAC"/>
    <w:rsid w:val="00F03364"/>
    <w:rsid w:val="00F0363C"/>
    <w:rsid w:val="00F03827"/>
    <w:rsid w:val="00F05062"/>
    <w:rsid w:val="00F05269"/>
    <w:rsid w:val="00F05853"/>
    <w:rsid w:val="00F06A2D"/>
    <w:rsid w:val="00F071DC"/>
    <w:rsid w:val="00F075C1"/>
    <w:rsid w:val="00F07BD1"/>
    <w:rsid w:val="00F108B4"/>
    <w:rsid w:val="00F11E23"/>
    <w:rsid w:val="00F1206E"/>
    <w:rsid w:val="00F1233E"/>
    <w:rsid w:val="00F12D8B"/>
    <w:rsid w:val="00F12DA1"/>
    <w:rsid w:val="00F1391E"/>
    <w:rsid w:val="00F166EC"/>
    <w:rsid w:val="00F16D07"/>
    <w:rsid w:val="00F16E73"/>
    <w:rsid w:val="00F171A1"/>
    <w:rsid w:val="00F17FE4"/>
    <w:rsid w:val="00F2012F"/>
    <w:rsid w:val="00F20187"/>
    <w:rsid w:val="00F208DA"/>
    <w:rsid w:val="00F2105C"/>
    <w:rsid w:val="00F21206"/>
    <w:rsid w:val="00F21C05"/>
    <w:rsid w:val="00F21EEF"/>
    <w:rsid w:val="00F230CA"/>
    <w:rsid w:val="00F23FA2"/>
    <w:rsid w:val="00F24285"/>
    <w:rsid w:val="00F24352"/>
    <w:rsid w:val="00F24881"/>
    <w:rsid w:val="00F260E6"/>
    <w:rsid w:val="00F267E6"/>
    <w:rsid w:val="00F26A4F"/>
    <w:rsid w:val="00F26FDA"/>
    <w:rsid w:val="00F27053"/>
    <w:rsid w:val="00F27B79"/>
    <w:rsid w:val="00F30BFE"/>
    <w:rsid w:val="00F30CB1"/>
    <w:rsid w:val="00F30E2C"/>
    <w:rsid w:val="00F30F70"/>
    <w:rsid w:val="00F3240C"/>
    <w:rsid w:val="00F334C5"/>
    <w:rsid w:val="00F33A4F"/>
    <w:rsid w:val="00F33D61"/>
    <w:rsid w:val="00F34112"/>
    <w:rsid w:val="00F3656B"/>
    <w:rsid w:val="00F36CD7"/>
    <w:rsid w:val="00F36D14"/>
    <w:rsid w:val="00F371B3"/>
    <w:rsid w:val="00F37244"/>
    <w:rsid w:val="00F404A7"/>
    <w:rsid w:val="00F40736"/>
    <w:rsid w:val="00F40835"/>
    <w:rsid w:val="00F40E70"/>
    <w:rsid w:val="00F41AC0"/>
    <w:rsid w:val="00F42156"/>
    <w:rsid w:val="00F42361"/>
    <w:rsid w:val="00F425A4"/>
    <w:rsid w:val="00F42AA0"/>
    <w:rsid w:val="00F42D98"/>
    <w:rsid w:val="00F43561"/>
    <w:rsid w:val="00F43B30"/>
    <w:rsid w:val="00F44007"/>
    <w:rsid w:val="00F4401B"/>
    <w:rsid w:val="00F4432E"/>
    <w:rsid w:val="00F44D76"/>
    <w:rsid w:val="00F4573D"/>
    <w:rsid w:val="00F4605E"/>
    <w:rsid w:val="00F46355"/>
    <w:rsid w:val="00F46489"/>
    <w:rsid w:val="00F466B2"/>
    <w:rsid w:val="00F46B55"/>
    <w:rsid w:val="00F46F6F"/>
    <w:rsid w:val="00F4795E"/>
    <w:rsid w:val="00F47B39"/>
    <w:rsid w:val="00F47BD2"/>
    <w:rsid w:val="00F47D11"/>
    <w:rsid w:val="00F50096"/>
    <w:rsid w:val="00F503FF"/>
    <w:rsid w:val="00F51514"/>
    <w:rsid w:val="00F51A62"/>
    <w:rsid w:val="00F530A7"/>
    <w:rsid w:val="00F5313D"/>
    <w:rsid w:val="00F532EB"/>
    <w:rsid w:val="00F53875"/>
    <w:rsid w:val="00F5398C"/>
    <w:rsid w:val="00F53C3C"/>
    <w:rsid w:val="00F53E6A"/>
    <w:rsid w:val="00F54356"/>
    <w:rsid w:val="00F559BD"/>
    <w:rsid w:val="00F56E17"/>
    <w:rsid w:val="00F56E98"/>
    <w:rsid w:val="00F605D8"/>
    <w:rsid w:val="00F60AAC"/>
    <w:rsid w:val="00F60BBD"/>
    <w:rsid w:val="00F60D54"/>
    <w:rsid w:val="00F611EC"/>
    <w:rsid w:val="00F618A7"/>
    <w:rsid w:val="00F61A89"/>
    <w:rsid w:val="00F64F17"/>
    <w:rsid w:val="00F653CE"/>
    <w:rsid w:val="00F658E7"/>
    <w:rsid w:val="00F65A83"/>
    <w:rsid w:val="00F66033"/>
    <w:rsid w:val="00F666D5"/>
    <w:rsid w:val="00F666FE"/>
    <w:rsid w:val="00F6675D"/>
    <w:rsid w:val="00F669BD"/>
    <w:rsid w:val="00F66B25"/>
    <w:rsid w:val="00F70023"/>
    <w:rsid w:val="00F7244D"/>
    <w:rsid w:val="00F73D6D"/>
    <w:rsid w:val="00F7488B"/>
    <w:rsid w:val="00F74A43"/>
    <w:rsid w:val="00F7503B"/>
    <w:rsid w:val="00F7683D"/>
    <w:rsid w:val="00F7774A"/>
    <w:rsid w:val="00F77B59"/>
    <w:rsid w:val="00F77C23"/>
    <w:rsid w:val="00F77F7E"/>
    <w:rsid w:val="00F8086E"/>
    <w:rsid w:val="00F80938"/>
    <w:rsid w:val="00F80BC5"/>
    <w:rsid w:val="00F80C6D"/>
    <w:rsid w:val="00F80E75"/>
    <w:rsid w:val="00F80E78"/>
    <w:rsid w:val="00F81640"/>
    <w:rsid w:val="00F83091"/>
    <w:rsid w:val="00F833C2"/>
    <w:rsid w:val="00F8399E"/>
    <w:rsid w:val="00F842CA"/>
    <w:rsid w:val="00F84505"/>
    <w:rsid w:val="00F84554"/>
    <w:rsid w:val="00F84A5B"/>
    <w:rsid w:val="00F84EA0"/>
    <w:rsid w:val="00F85163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FFF"/>
    <w:rsid w:val="00F915EC"/>
    <w:rsid w:val="00F9263F"/>
    <w:rsid w:val="00F92C3A"/>
    <w:rsid w:val="00F92F8E"/>
    <w:rsid w:val="00F93B05"/>
    <w:rsid w:val="00F93C92"/>
    <w:rsid w:val="00F93EC3"/>
    <w:rsid w:val="00F93F0A"/>
    <w:rsid w:val="00F93F54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97F42"/>
    <w:rsid w:val="00FA042E"/>
    <w:rsid w:val="00FA0450"/>
    <w:rsid w:val="00FA24D9"/>
    <w:rsid w:val="00FA2CDF"/>
    <w:rsid w:val="00FA33C1"/>
    <w:rsid w:val="00FA4F29"/>
    <w:rsid w:val="00FA50B7"/>
    <w:rsid w:val="00FA5704"/>
    <w:rsid w:val="00FA5782"/>
    <w:rsid w:val="00FA614F"/>
    <w:rsid w:val="00FA71FB"/>
    <w:rsid w:val="00FA722D"/>
    <w:rsid w:val="00FA75B0"/>
    <w:rsid w:val="00FA7EDB"/>
    <w:rsid w:val="00FB053B"/>
    <w:rsid w:val="00FB05B7"/>
    <w:rsid w:val="00FB0E1A"/>
    <w:rsid w:val="00FB1271"/>
    <w:rsid w:val="00FB1F7F"/>
    <w:rsid w:val="00FB2520"/>
    <w:rsid w:val="00FB2873"/>
    <w:rsid w:val="00FB2FB2"/>
    <w:rsid w:val="00FB34BA"/>
    <w:rsid w:val="00FB44A0"/>
    <w:rsid w:val="00FB46AF"/>
    <w:rsid w:val="00FB567E"/>
    <w:rsid w:val="00FB6A10"/>
    <w:rsid w:val="00FB6C20"/>
    <w:rsid w:val="00FB6C46"/>
    <w:rsid w:val="00FB7B7D"/>
    <w:rsid w:val="00FC03E2"/>
    <w:rsid w:val="00FC0B9F"/>
    <w:rsid w:val="00FC0C92"/>
    <w:rsid w:val="00FC1A3A"/>
    <w:rsid w:val="00FC1D06"/>
    <w:rsid w:val="00FC1EB8"/>
    <w:rsid w:val="00FC2742"/>
    <w:rsid w:val="00FC2EF4"/>
    <w:rsid w:val="00FC3C6F"/>
    <w:rsid w:val="00FC42CD"/>
    <w:rsid w:val="00FC5420"/>
    <w:rsid w:val="00FC60DA"/>
    <w:rsid w:val="00FC6257"/>
    <w:rsid w:val="00FC66E3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3E55"/>
    <w:rsid w:val="00FD4C6B"/>
    <w:rsid w:val="00FD53F9"/>
    <w:rsid w:val="00FD5459"/>
    <w:rsid w:val="00FD55C9"/>
    <w:rsid w:val="00FD599C"/>
    <w:rsid w:val="00FD7215"/>
    <w:rsid w:val="00FD7513"/>
    <w:rsid w:val="00FE01E5"/>
    <w:rsid w:val="00FE0CFD"/>
    <w:rsid w:val="00FE130B"/>
    <w:rsid w:val="00FE1AF8"/>
    <w:rsid w:val="00FE2370"/>
    <w:rsid w:val="00FE25ED"/>
    <w:rsid w:val="00FE2767"/>
    <w:rsid w:val="00FE280E"/>
    <w:rsid w:val="00FE3093"/>
    <w:rsid w:val="00FE31E1"/>
    <w:rsid w:val="00FE3DC7"/>
    <w:rsid w:val="00FE40F0"/>
    <w:rsid w:val="00FE5175"/>
    <w:rsid w:val="00FE6A66"/>
    <w:rsid w:val="00FE77A1"/>
    <w:rsid w:val="00FE7C37"/>
    <w:rsid w:val="00FE7E2B"/>
    <w:rsid w:val="00FF02CC"/>
    <w:rsid w:val="00FF1242"/>
    <w:rsid w:val="00FF1A82"/>
    <w:rsid w:val="00FF2F52"/>
    <w:rsid w:val="00FF350A"/>
    <w:rsid w:val="00FF3768"/>
    <w:rsid w:val="00FF468D"/>
    <w:rsid w:val="00FF56E6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96F4E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qFormat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qFormat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qFormat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4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character" w:customStyle="1" w:styleId="markedcontent">
    <w:name w:val="markedcontent"/>
    <w:basedOn w:val="Domylnaczcionkaakapitu"/>
    <w:qFormat/>
    <w:rsid w:val="00C132AE"/>
  </w:style>
  <w:style w:type="paragraph" w:customStyle="1" w:styleId="Akapitzlist21">
    <w:name w:val="Akapit z listą21"/>
    <w:basedOn w:val="Normalny"/>
    <w:rsid w:val="001235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11">
    <w:name w:val="Akapit z listą11"/>
    <w:basedOn w:val="Normalny"/>
    <w:uiPriority w:val="99"/>
    <w:qFormat/>
    <w:rsid w:val="00CA722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numbering" w:customStyle="1" w:styleId="WWNum2">
    <w:name w:val="WWNum2"/>
    <w:basedOn w:val="Bezlisty"/>
    <w:rsid w:val="00DF2074"/>
    <w:pPr>
      <w:numPr>
        <w:numId w:val="58"/>
      </w:numPr>
    </w:pPr>
  </w:style>
  <w:style w:type="numbering" w:customStyle="1" w:styleId="WWNum3">
    <w:name w:val="WWNum3"/>
    <w:basedOn w:val="Bezlisty"/>
    <w:rsid w:val="00DF2074"/>
    <w:pPr>
      <w:numPr>
        <w:numId w:val="59"/>
      </w:numPr>
    </w:pPr>
  </w:style>
  <w:style w:type="numbering" w:customStyle="1" w:styleId="WWNum9">
    <w:name w:val="WWNum9"/>
    <w:basedOn w:val="Bezlisty"/>
    <w:rsid w:val="00DF2074"/>
    <w:pPr>
      <w:numPr>
        <w:numId w:val="60"/>
      </w:numPr>
    </w:pPr>
  </w:style>
  <w:style w:type="numbering" w:customStyle="1" w:styleId="WWNum10">
    <w:name w:val="WWNum10"/>
    <w:basedOn w:val="Bezlisty"/>
    <w:rsid w:val="00DF2074"/>
    <w:pPr>
      <w:numPr>
        <w:numId w:val="61"/>
      </w:numPr>
    </w:pPr>
  </w:style>
  <w:style w:type="numbering" w:customStyle="1" w:styleId="WWNum11">
    <w:name w:val="WWNum11"/>
    <w:basedOn w:val="Bezlisty"/>
    <w:rsid w:val="00DF2074"/>
    <w:pPr>
      <w:numPr>
        <w:numId w:val="62"/>
      </w:numPr>
    </w:pPr>
  </w:style>
  <w:style w:type="numbering" w:customStyle="1" w:styleId="WWNum12">
    <w:name w:val="WWNum12"/>
    <w:basedOn w:val="Bezlisty"/>
    <w:rsid w:val="00DF2074"/>
    <w:pPr>
      <w:numPr>
        <w:numId w:val="63"/>
      </w:numPr>
    </w:pPr>
  </w:style>
  <w:style w:type="numbering" w:customStyle="1" w:styleId="WWNum13">
    <w:name w:val="WWNum13"/>
    <w:basedOn w:val="Bezlisty"/>
    <w:rsid w:val="00DF2074"/>
    <w:pPr>
      <w:numPr>
        <w:numId w:val="64"/>
      </w:numPr>
    </w:pPr>
  </w:style>
  <w:style w:type="numbering" w:customStyle="1" w:styleId="WWNum14">
    <w:name w:val="WWNum14"/>
    <w:basedOn w:val="Bezlisty"/>
    <w:rsid w:val="00DF2074"/>
    <w:pPr>
      <w:numPr>
        <w:numId w:val="65"/>
      </w:numPr>
    </w:pPr>
  </w:style>
  <w:style w:type="numbering" w:customStyle="1" w:styleId="WWNum15">
    <w:name w:val="WWNum15"/>
    <w:basedOn w:val="Bezlisty"/>
    <w:rsid w:val="00DF2074"/>
    <w:pPr>
      <w:numPr>
        <w:numId w:val="66"/>
      </w:numPr>
    </w:pPr>
  </w:style>
  <w:style w:type="numbering" w:customStyle="1" w:styleId="WWNum20">
    <w:name w:val="WWNum20"/>
    <w:basedOn w:val="Bezlisty"/>
    <w:rsid w:val="00DF2074"/>
    <w:pPr>
      <w:numPr>
        <w:numId w:val="67"/>
      </w:numPr>
    </w:pPr>
  </w:style>
  <w:style w:type="numbering" w:customStyle="1" w:styleId="WWNum22">
    <w:name w:val="WWNum22"/>
    <w:basedOn w:val="Bezlisty"/>
    <w:rsid w:val="00DF2074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D00F-F4E2-428F-95A5-A45984B1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11</Pages>
  <Words>1728</Words>
  <Characters>15128</Characters>
  <Application>Microsoft Office Word</Application>
  <DocSecurity>0</DocSecurity>
  <Lines>126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16823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290</cp:revision>
  <cp:lastPrinted>2024-04-04T09:59:00Z</cp:lastPrinted>
  <dcterms:created xsi:type="dcterms:W3CDTF">2024-03-06T09:51:00Z</dcterms:created>
  <dcterms:modified xsi:type="dcterms:W3CDTF">2024-04-04T12:10:00Z</dcterms:modified>
</cp:coreProperties>
</file>