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09193B24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09CD7C7C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C91E3C">
        <w:rPr>
          <w:rFonts w:ascii="Arial" w:hAnsi="Arial" w:cs="Arial"/>
          <w:b/>
        </w:rPr>
        <w:t>ZP</w:t>
      </w:r>
      <w:r w:rsidR="00DA4CCA">
        <w:rPr>
          <w:rFonts w:ascii="Arial" w:hAnsi="Arial" w:cs="Arial"/>
          <w:b/>
        </w:rPr>
        <w:t>/</w:t>
      </w:r>
      <w:r w:rsidR="00D5424F">
        <w:rPr>
          <w:rFonts w:ascii="Arial" w:hAnsi="Arial" w:cs="Arial"/>
          <w:b/>
        </w:rPr>
        <w:t>3</w:t>
      </w:r>
      <w:r w:rsidR="00EF3C1C">
        <w:rPr>
          <w:rFonts w:ascii="Arial" w:hAnsi="Arial" w:cs="Arial"/>
          <w:b/>
        </w:rPr>
        <w:t>28/</w:t>
      </w:r>
      <w:r w:rsidR="00702728" w:rsidRPr="00702728">
        <w:rPr>
          <w:rFonts w:ascii="Arial" w:hAnsi="Arial" w:cs="Arial"/>
          <w:b/>
        </w:rPr>
        <w:t>202</w:t>
      </w:r>
      <w:r w:rsidR="007041C1">
        <w:rPr>
          <w:rFonts w:ascii="Arial" w:hAnsi="Arial" w:cs="Arial"/>
          <w:b/>
        </w:rPr>
        <w:t>3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</w:t>
      </w:r>
      <w:bookmarkStart w:id="0" w:name="_GoBack"/>
      <w:bookmarkEnd w:id="0"/>
      <w:r w:rsidRPr="007A6E3F">
        <w:rPr>
          <w:rFonts w:ascii="Arial" w:hAnsi="Arial" w:cs="Arial"/>
          <w:b/>
        </w:rPr>
        <w:t xml:space="preserve">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17F5003C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47A5AAAA" w:rsidR="00172B2C" w:rsidRDefault="00172B2C" w:rsidP="0095204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2E60EE">
        <w:rPr>
          <w:rFonts w:ascii="Arial" w:hAnsi="Arial" w:cs="Arial"/>
        </w:rPr>
        <w:t xml:space="preserve">:             </w:t>
      </w:r>
      <w:r w:rsidR="00D619B6" w:rsidRPr="00C91E3C">
        <w:rPr>
          <w:rFonts w:ascii="Arial" w:hAnsi="Arial" w:cs="Arial"/>
          <w:b/>
          <w:i/>
        </w:rPr>
        <w:t>„</w:t>
      </w:r>
      <w:r w:rsidR="00EF3C1C" w:rsidRPr="00EF3C1C">
        <w:rPr>
          <w:rFonts w:ascii="Arial" w:hAnsi="Arial" w:cs="Arial"/>
          <w:b/>
          <w:lang w:eastAsia="en-US"/>
        </w:rPr>
        <w:t>Remont schodów zewnętrznych, dróg i chodników, nawierzchni dziedzińców itd. oraz awaryjny remont wewnętrznych stref komunikacyjnych i stref wejściowych w Miejskim Przedszkolu nr 45 w Katowicach</w:t>
      </w:r>
      <w:r w:rsidR="005C00F3" w:rsidRPr="00952047">
        <w:rPr>
          <w:rFonts w:ascii="Arial" w:hAnsi="Arial" w:cs="Arial"/>
          <w:b/>
        </w:rPr>
        <w:t>”</w:t>
      </w:r>
      <w:r w:rsidR="00173A0E" w:rsidRPr="00952047">
        <w:rPr>
          <w:rFonts w:ascii="Arial" w:hAnsi="Arial" w:cs="Arial"/>
        </w:rPr>
        <w:t>,</w:t>
      </w:r>
      <w:r w:rsidR="00173A0E" w:rsidRPr="00C91E3C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 xml:space="preserve">zgodnie z wymogami określonymi </w:t>
      </w:r>
      <w:r w:rsidR="00952047">
        <w:rPr>
          <w:rFonts w:ascii="Arial" w:hAnsi="Arial" w:cs="Arial"/>
        </w:rPr>
        <w:t xml:space="preserve">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 xml:space="preserve">amówienia i </w:t>
      </w:r>
      <w:r w:rsidR="002E60EE">
        <w:rPr>
          <w:rFonts w:ascii="Arial" w:hAnsi="Arial" w:cs="Arial"/>
        </w:rPr>
        <w:t xml:space="preserve">w </w:t>
      </w:r>
      <w:r w:rsidRPr="007A6E3F">
        <w:rPr>
          <w:rFonts w:ascii="Arial" w:hAnsi="Arial" w:cs="Arial"/>
        </w:rPr>
        <w:t>projekcie umowy.</w:t>
      </w:r>
    </w:p>
    <w:p w14:paraId="39910BC8" w14:textId="77777777" w:rsidR="00853ABB" w:rsidRDefault="00853ABB" w:rsidP="00952047">
      <w:pPr>
        <w:jc w:val="both"/>
        <w:rPr>
          <w:rFonts w:ascii="Arial" w:hAnsi="Arial" w:cs="Arial"/>
        </w:rPr>
      </w:pPr>
    </w:p>
    <w:p w14:paraId="4014DFF1" w14:textId="07B42AEE" w:rsidR="00C56081" w:rsidRPr="007A6E3F" w:rsidRDefault="00172B2C" w:rsidP="007041C1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3DA9161C" w14:textId="647F507A" w:rsidR="007041C1" w:rsidRPr="007041C1" w:rsidRDefault="000E50E4" w:rsidP="00A63791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0E50E4">
        <w:rPr>
          <w:rFonts w:ascii="Arial" w:hAnsi="Arial" w:cs="Arial"/>
          <w:b/>
        </w:rPr>
        <w:t xml:space="preserve">Całość robót </w:t>
      </w:r>
      <w:r w:rsidR="007041C1" w:rsidRPr="000E50E4">
        <w:rPr>
          <w:rFonts w:ascii="Arial" w:hAnsi="Arial" w:cs="Arial"/>
          <w:b/>
        </w:rPr>
        <w:t>b</w:t>
      </w:r>
      <w:r w:rsidR="00C56081" w:rsidRPr="000E50E4">
        <w:rPr>
          <w:rFonts w:ascii="Arial" w:hAnsi="Arial" w:cs="Arial"/>
          <w:b/>
        </w:rPr>
        <w:t>rutto</w:t>
      </w:r>
      <w:r>
        <w:rPr>
          <w:rFonts w:ascii="Arial" w:hAnsi="Arial" w:cs="Arial"/>
        </w:rPr>
        <w:t xml:space="preserve"> (zadanie 1 + zadanie 2)</w:t>
      </w:r>
      <w:r w:rsidR="00C56081" w:rsidRPr="00952047">
        <w:rPr>
          <w:rFonts w:ascii="Arial" w:hAnsi="Arial" w:cs="Arial"/>
        </w:rPr>
        <w:tab/>
        <w:t>………………………………… zł</w:t>
      </w:r>
      <w:r w:rsidR="00C56081" w:rsidRPr="00952047">
        <w:rPr>
          <w:rFonts w:ascii="Arial" w:hAnsi="Arial" w:cs="Arial"/>
        </w:rPr>
        <w:br/>
        <w:t xml:space="preserve"> </w:t>
      </w:r>
      <w:r w:rsidR="00C56081" w:rsidRPr="00952047">
        <w:rPr>
          <w:rFonts w:ascii="Arial" w:hAnsi="Arial" w:cs="Arial"/>
        </w:rPr>
        <w:br/>
        <w:t>słownie złotych: ………</w:t>
      </w:r>
      <w:r w:rsidR="00574205" w:rsidRPr="00952047">
        <w:rPr>
          <w:rFonts w:ascii="Arial" w:hAnsi="Arial" w:cs="Arial"/>
        </w:rPr>
        <w:t>……..………………………………………………………………………</w:t>
      </w:r>
    </w:p>
    <w:p w14:paraId="5AF5EBB4" w14:textId="4F5837BD" w:rsidR="00C56081" w:rsidRDefault="00172B2C" w:rsidP="007041C1">
      <w:pPr>
        <w:ind w:left="720"/>
        <w:rPr>
          <w:rFonts w:ascii="Arial" w:hAnsi="Arial" w:cs="Arial"/>
          <w:color w:val="000000"/>
        </w:rPr>
      </w:pPr>
      <w:r w:rsidRPr="00952047">
        <w:rPr>
          <w:rFonts w:ascii="Arial" w:hAnsi="Arial" w:cs="Arial"/>
        </w:rPr>
        <w:t>(na powyższą kwotę składa się cena netto + należny podatek VAT</w:t>
      </w:r>
      <w:r w:rsidRPr="00952047">
        <w:rPr>
          <w:rFonts w:ascii="Arial" w:hAnsi="Arial" w:cs="Arial"/>
          <w:color w:val="000000"/>
        </w:rPr>
        <w:t>)</w:t>
      </w:r>
      <w:r w:rsidR="00C56081" w:rsidRPr="00952047">
        <w:rPr>
          <w:rFonts w:ascii="Arial" w:hAnsi="Arial" w:cs="Arial"/>
          <w:color w:val="000000"/>
        </w:rPr>
        <w:t xml:space="preserve"> </w:t>
      </w:r>
    </w:p>
    <w:p w14:paraId="46EBAD9E" w14:textId="77777777" w:rsidR="00EF3C1C" w:rsidRDefault="00EF3C1C" w:rsidP="007041C1">
      <w:pPr>
        <w:ind w:left="720"/>
        <w:rPr>
          <w:rFonts w:ascii="Arial" w:hAnsi="Arial" w:cs="Arial"/>
        </w:rPr>
      </w:pPr>
    </w:p>
    <w:p w14:paraId="2BE41A48" w14:textId="77777777" w:rsidR="00EF3C1C" w:rsidRPr="000E50E4" w:rsidRDefault="00EF3C1C" w:rsidP="00EF3C1C">
      <w:pPr>
        <w:ind w:left="720"/>
        <w:rPr>
          <w:rFonts w:ascii="Arial" w:hAnsi="Arial" w:cs="Arial"/>
          <w:b/>
        </w:rPr>
      </w:pPr>
      <w:r w:rsidRPr="000E50E4">
        <w:rPr>
          <w:rFonts w:ascii="Arial" w:hAnsi="Arial" w:cs="Arial"/>
          <w:b/>
        </w:rPr>
        <w:t>w tym:</w:t>
      </w:r>
    </w:p>
    <w:p w14:paraId="2F2E704E" w14:textId="77777777" w:rsidR="00EF3C1C" w:rsidRDefault="00EF3C1C" w:rsidP="00EF3C1C">
      <w:pPr>
        <w:ind w:left="720"/>
        <w:rPr>
          <w:rFonts w:ascii="Arial" w:hAnsi="Arial" w:cs="Arial"/>
          <w:b/>
        </w:rPr>
      </w:pPr>
    </w:p>
    <w:p w14:paraId="4376849F" w14:textId="67CA5607" w:rsidR="00EF3C1C" w:rsidRDefault="00EF3C1C" w:rsidP="00EF3C1C">
      <w:pPr>
        <w:ind w:left="720"/>
        <w:rPr>
          <w:rFonts w:ascii="Arial" w:hAnsi="Arial" w:cs="Arial"/>
          <w:lang w:eastAsia="en-US"/>
        </w:rPr>
      </w:pPr>
      <w:r w:rsidRPr="00F333B3">
        <w:rPr>
          <w:rFonts w:ascii="Arial" w:hAnsi="Arial" w:cs="Arial"/>
          <w:b/>
        </w:rPr>
        <w:t>ZADANIE I :</w:t>
      </w:r>
      <w:r w:rsidRPr="00F333B3">
        <w:rPr>
          <w:rFonts w:ascii="Arial" w:hAnsi="Arial" w:cs="Arial"/>
        </w:rPr>
        <w:t xml:space="preserve">     </w:t>
      </w:r>
      <w:r w:rsidRPr="00F333B3">
        <w:rPr>
          <w:rFonts w:ascii="Arial" w:hAnsi="Arial" w:cs="Arial"/>
          <w:lang w:eastAsia="en-US"/>
        </w:rPr>
        <w:t xml:space="preserve">Remont schodów zewnętrznych, dróg i chodników, nawierzchni dziedzińców </w:t>
      </w:r>
      <w:r>
        <w:rPr>
          <w:rFonts w:ascii="Arial" w:hAnsi="Arial" w:cs="Arial"/>
          <w:lang w:eastAsia="en-US"/>
        </w:rPr>
        <w:t>itd.</w:t>
      </w:r>
      <w:r w:rsidR="000E50E4">
        <w:rPr>
          <w:rFonts w:ascii="Arial" w:hAnsi="Arial" w:cs="Arial"/>
          <w:lang w:eastAsia="en-US"/>
        </w:rPr>
        <w:t>:</w:t>
      </w:r>
    </w:p>
    <w:p w14:paraId="2A175844" w14:textId="45627FF0" w:rsidR="000E50E4" w:rsidRPr="00853ABB" w:rsidRDefault="000E50E4" w:rsidP="00EF0C3E">
      <w:pPr>
        <w:numPr>
          <w:ilvl w:val="0"/>
          <w:numId w:val="12"/>
        </w:numPr>
        <w:rPr>
          <w:rFonts w:ascii="Arial" w:hAnsi="Arial" w:cs="Arial"/>
          <w:lang w:eastAsia="en-US"/>
        </w:rPr>
      </w:pPr>
      <w:r w:rsidRPr="00853ABB">
        <w:rPr>
          <w:rFonts w:ascii="Arial" w:hAnsi="Arial" w:cs="Arial"/>
        </w:rPr>
        <w:t>brutto</w:t>
      </w:r>
      <w:r w:rsidRPr="00853ABB">
        <w:rPr>
          <w:rFonts w:ascii="Arial" w:hAnsi="Arial" w:cs="Arial"/>
        </w:rPr>
        <w:tab/>
        <w:t>………………………………… zł</w:t>
      </w:r>
      <w:r w:rsidRPr="00853ABB">
        <w:rPr>
          <w:rFonts w:ascii="Arial" w:hAnsi="Arial" w:cs="Arial"/>
        </w:rPr>
        <w:br/>
        <w:t>(na powyższą kwotę składa się cena netto + należny podatek VAT</w:t>
      </w:r>
      <w:r w:rsidRPr="00853ABB">
        <w:rPr>
          <w:rFonts w:ascii="Arial" w:hAnsi="Arial" w:cs="Arial"/>
          <w:color w:val="000000"/>
        </w:rPr>
        <w:t>)</w:t>
      </w:r>
    </w:p>
    <w:p w14:paraId="06080C17" w14:textId="77777777" w:rsidR="00EF3C1C" w:rsidRDefault="00EF3C1C" w:rsidP="00EF3C1C">
      <w:pPr>
        <w:ind w:left="720"/>
        <w:rPr>
          <w:rFonts w:ascii="Arial" w:hAnsi="Arial" w:cs="Arial"/>
          <w:b/>
        </w:rPr>
      </w:pPr>
    </w:p>
    <w:p w14:paraId="73A9A7A9" w14:textId="4DD95E3D" w:rsidR="00EF3C1C" w:rsidRPr="00F333B3" w:rsidRDefault="00EF3C1C" w:rsidP="00EF3C1C">
      <w:pPr>
        <w:ind w:left="720"/>
        <w:rPr>
          <w:rFonts w:ascii="Arial" w:hAnsi="Arial" w:cs="Arial"/>
        </w:rPr>
      </w:pPr>
      <w:r w:rsidRPr="00F333B3">
        <w:rPr>
          <w:rFonts w:ascii="Arial" w:hAnsi="Arial" w:cs="Arial"/>
          <w:b/>
        </w:rPr>
        <w:t xml:space="preserve">ZADANIE II:     </w:t>
      </w:r>
      <w:r w:rsidRPr="00F333B3">
        <w:rPr>
          <w:rFonts w:ascii="Arial" w:hAnsi="Arial" w:cs="Arial"/>
        </w:rPr>
        <w:t>Awaryjny remont wewnętrznych stref komunikacyjnych i stref wejściowych</w:t>
      </w:r>
      <w:r w:rsidR="000E50E4">
        <w:rPr>
          <w:rFonts w:ascii="Arial" w:hAnsi="Arial" w:cs="Arial"/>
        </w:rPr>
        <w:t>:</w:t>
      </w:r>
    </w:p>
    <w:p w14:paraId="6A961FBF" w14:textId="4C8CB7CE" w:rsidR="000E50E4" w:rsidRPr="00853ABB" w:rsidRDefault="000E50E4" w:rsidP="000E35C6">
      <w:pPr>
        <w:numPr>
          <w:ilvl w:val="0"/>
          <w:numId w:val="12"/>
        </w:numPr>
        <w:rPr>
          <w:rFonts w:ascii="Arial" w:hAnsi="Arial" w:cs="Arial"/>
          <w:lang w:eastAsia="en-US"/>
        </w:rPr>
      </w:pPr>
      <w:r w:rsidRPr="00853ABB">
        <w:rPr>
          <w:rFonts w:ascii="Arial" w:hAnsi="Arial" w:cs="Arial"/>
        </w:rPr>
        <w:t>brutto</w:t>
      </w:r>
      <w:r w:rsidRPr="00853ABB">
        <w:rPr>
          <w:rFonts w:ascii="Arial" w:hAnsi="Arial" w:cs="Arial"/>
        </w:rPr>
        <w:tab/>
        <w:t>………………………………… zł</w:t>
      </w:r>
      <w:r w:rsidRPr="00853ABB">
        <w:rPr>
          <w:rFonts w:ascii="Arial" w:hAnsi="Arial" w:cs="Arial"/>
        </w:rPr>
        <w:br/>
        <w:t>(na powyższą kwotę składa się cena netto + należny podatek VAT</w:t>
      </w:r>
      <w:r w:rsidRPr="00853ABB">
        <w:rPr>
          <w:rFonts w:ascii="Arial" w:hAnsi="Arial" w:cs="Arial"/>
          <w:color w:val="000000"/>
        </w:rPr>
        <w:t>)</w:t>
      </w:r>
    </w:p>
    <w:p w14:paraId="3524D46C" w14:textId="77777777" w:rsidR="00EF3C1C" w:rsidRPr="00952047" w:rsidRDefault="00EF3C1C" w:rsidP="007041C1">
      <w:pPr>
        <w:ind w:left="720"/>
        <w:rPr>
          <w:rFonts w:ascii="Arial" w:hAnsi="Arial" w:cs="Arial"/>
          <w:color w:val="000000"/>
        </w:rPr>
      </w:pPr>
    </w:p>
    <w:p w14:paraId="276044D0" w14:textId="243C5788" w:rsidR="00497861" w:rsidRPr="007A6E3F" w:rsidRDefault="00D619B6" w:rsidP="00333BAC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DA4ACC">
        <w:rPr>
          <w:rFonts w:ascii="Arial" w:hAnsi="Arial" w:cs="Arial"/>
        </w:rPr>
        <w:t xml:space="preserve">do </w:t>
      </w:r>
      <w:r w:rsidR="00EF3C1C">
        <w:rPr>
          <w:rFonts w:ascii="Arial" w:hAnsi="Arial" w:cs="Arial"/>
        </w:rPr>
        <w:t>28.08.2023r</w:t>
      </w:r>
      <w:r w:rsidR="00333BAC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7041C1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41C1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170B" w:rsidRPr="006871B6" w14:paraId="2C89D6AA" w14:textId="77777777" w:rsidTr="00EC7D3A">
        <w:trPr>
          <w:trHeight w:val="643"/>
        </w:trPr>
        <w:tc>
          <w:tcPr>
            <w:tcW w:w="495" w:type="dxa"/>
            <w:shd w:val="clear" w:color="auto" w:fill="auto"/>
            <w:vAlign w:val="center"/>
          </w:tcPr>
          <w:p w14:paraId="43E60E89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6A4C00D" w14:textId="509D3826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EF3C1C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744EEF5" w14:textId="73783C0D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7A8FD6BC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170B" w:rsidRPr="006871B6" w14:paraId="40EB4AF8" w14:textId="77777777" w:rsidTr="00EC7D3A">
        <w:trPr>
          <w:trHeight w:val="580"/>
        </w:trPr>
        <w:tc>
          <w:tcPr>
            <w:tcW w:w="495" w:type="dxa"/>
            <w:shd w:val="clear" w:color="auto" w:fill="auto"/>
            <w:vAlign w:val="center"/>
          </w:tcPr>
          <w:p w14:paraId="3EFCFBB8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398E36C5" w:rsidR="0075170B" w:rsidRPr="006871B6" w:rsidRDefault="0075170B" w:rsidP="00EF3C1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EF3C1C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170B" w:rsidRPr="006871B6" w14:paraId="056A37F3" w14:textId="77777777" w:rsidTr="00EC7D3A">
        <w:trPr>
          <w:trHeight w:val="561"/>
        </w:trPr>
        <w:tc>
          <w:tcPr>
            <w:tcW w:w="495" w:type="dxa"/>
            <w:shd w:val="clear" w:color="auto" w:fill="auto"/>
            <w:vAlign w:val="center"/>
          </w:tcPr>
          <w:p w14:paraId="1DA7E317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1D02A62D" w14:textId="10C060BC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EF3C1C"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64153798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65BFBFDA" w:rsidR="00DA540A" w:rsidRPr="007A6E3F" w:rsidRDefault="00EE62F7" w:rsidP="007041C1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EF3C1C">
        <w:rPr>
          <w:rFonts w:ascii="Arial" w:hAnsi="Arial" w:cs="Arial"/>
          <w:sz w:val="18"/>
          <w:szCs w:val="18"/>
        </w:rPr>
        <w:t>48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EF3C1C">
        <w:rPr>
          <w:rFonts w:ascii="Arial" w:hAnsi="Arial" w:cs="Arial"/>
          <w:sz w:val="18"/>
          <w:szCs w:val="18"/>
        </w:rPr>
        <w:t>72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4331F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4331F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7041C1">
        <w:trPr>
          <w:trHeight w:val="772"/>
        </w:trPr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704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7041C1">
        <w:trPr>
          <w:trHeight w:val="614"/>
        </w:trPr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2B81E8FF" w:rsidR="00574205" w:rsidRDefault="000577E8" w:rsidP="0097063A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D43F60" w14:textId="36901D51" w:rsidR="007041C1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51C1854A" w14:textId="0823520F" w:rsidR="007041C1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E0FCBAF" w14:textId="77777777" w:rsidR="007041C1" w:rsidRPr="00C91E3C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4331FB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4331FB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7041C1">
        <w:trPr>
          <w:trHeight w:val="535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4331FB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4331FB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4331FB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51D7B402" w:rsidR="003E31B1" w:rsidRDefault="003E31B1" w:rsidP="00952047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262752" w:rsidRPr="00262752">
        <w:rPr>
          <w:rFonts w:ascii="Arial" w:hAnsi="Arial" w:cs="Arial"/>
          <w:b/>
        </w:rPr>
        <w:t>„</w:t>
      </w:r>
      <w:r w:rsidR="00EF3C1C" w:rsidRPr="00EF3C1C">
        <w:rPr>
          <w:rFonts w:ascii="Arial" w:hAnsi="Arial" w:cs="Arial"/>
          <w:b/>
          <w:lang w:eastAsia="en-US"/>
        </w:rPr>
        <w:t>Remont schodów zewnętrznych, dróg i chodników, nawierzchni dziedzińców itd. oraz awaryjny remont wewnętrznych stref komunikacyjnych i stref wejściowych w Miejskim Przedszkolu nr 45 w Katowicach</w:t>
      </w:r>
      <w:r w:rsidR="00C91E3C" w:rsidRPr="00262752">
        <w:rPr>
          <w:rFonts w:ascii="Arial" w:hAnsi="Arial" w:cs="Arial"/>
          <w:b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p w14:paraId="3F7E7FCE" w14:textId="77777777" w:rsidR="007041C1" w:rsidRPr="007041C1" w:rsidRDefault="007041C1" w:rsidP="00952047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88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4331FB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79A7438F" w14:textId="1D325269" w:rsidR="00885E5B" w:rsidRPr="00D439A5" w:rsidRDefault="00885E5B" w:rsidP="004331FB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>art. 108 ust. 1 pkt. 1-6 ustawy Pzp</w:t>
      </w:r>
      <w:r w:rsidR="00B109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4331FB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6678DC6" w14:textId="7DB6ECEC" w:rsidR="007041C1" w:rsidRPr="007A6E3F" w:rsidRDefault="005601B2" w:rsidP="007041C1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4331FB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4331FB">
            <w:pPr>
              <w:pStyle w:val="Akapitzlist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4331FB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39BF2ED5" w:rsidR="00570064" w:rsidRDefault="00570064" w:rsidP="00952047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262752">
        <w:rPr>
          <w:rFonts w:ascii="Arial" w:hAnsi="Arial" w:cs="Arial"/>
        </w:rPr>
        <w:t>„</w:t>
      </w:r>
      <w:r w:rsidR="00EF3C1C" w:rsidRPr="00EF3C1C">
        <w:rPr>
          <w:rFonts w:ascii="Arial" w:hAnsi="Arial" w:cs="Arial"/>
          <w:b/>
          <w:lang w:eastAsia="en-US"/>
        </w:rPr>
        <w:t>Remont schodów zewnętrznych, dróg i chodników, nawierzchni dziedzińców itd. oraz awaryjny remont wewnętrznych stref komunikacyjnych i stref wejściowych w Miejskim Przedszkolu nr 45 w Katowicach</w:t>
      </w:r>
      <w:r w:rsidR="00C91E3C" w:rsidRPr="007041C1">
        <w:rPr>
          <w:rFonts w:ascii="Arial" w:hAnsi="Arial" w:cs="Arial"/>
          <w:b/>
          <w:i/>
        </w:rPr>
        <w:t>”</w:t>
      </w:r>
      <w:r w:rsidRPr="007041C1">
        <w:rPr>
          <w:rFonts w:ascii="Arial" w:hAnsi="Arial" w:cs="Arial"/>
        </w:rPr>
        <w:t>,</w:t>
      </w:r>
      <w:r w:rsidRPr="007041C1">
        <w:rPr>
          <w:rFonts w:ascii="Arial" w:hAnsi="Arial" w:cs="Arial"/>
          <w:i/>
        </w:rPr>
        <w:t xml:space="preserve"> </w:t>
      </w:r>
      <w:r w:rsidRPr="007041C1">
        <w:rPr>
          <w:rFonts w:ascii="Arial" w:hAnsi="Arial" w:cs="Arial"/>
        </w:rPr>
        <w:t>oświadczam</w:t>
      </w:r>
      <w:r w:rsidRPr="007A6E3F">
        <w:rPr>
          <w:rFonts w:ascii="Arial" w:hAnsi="Arial" w:cs="Arial"/>
        </w:rPr>
        <w:t>, co następuje:</w:t>
      </w:r>
    </w:p>
    <w:p w14:paraId="193AC3FB" w14:textId="77777777" w:rsidR="009841EC" w:rsidRPr="00952047" w:rsidRDefault="009841EC" w:rsidP="00952047">
      <w:pPr>
        <w:spacing w:line="360" w:lineRule="auto"/>
        <w:ind w:firstLine="708"/>
        <w:jc w:val="both"/>
        <w:rPr>
          <w:rFonts w:ascii="Arial" w:hAnsi="Arial" w:cs="Arial"/>
          <w:b/>
          <w:i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88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5170B">
            <w:pPr>
              <w:pStyle w:val="Tekstpodstawowywcity"/>
              <w:numPr>
                <w:ilvl w:val="0"/>
                <w:numId w:val="5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1EEDBD1F" w14:textId="49A801C1" w:rsidR="00885E5B" w:rsidRPr="00D439A5" w:rsidRDefault="00885E5B" w:rsidP="0075170B">
      <w:pPr>
        <w:pStyle w:val="Akapitzlist2"/>
        <w:numPr>
          <w:ilvl w:val="0"/>
          <w:numId w:val="7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>art. 108 ust. 1 pkt. 1-6 ustawy Pzp</w:t>
      </w:r>
      <w:r w:rsidR="00B109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75170B">
      <w:pPr>
        <w:pStyle w:val="Akapitzlist2"/>
        <w:numPr>
          <w:ilvl w:val="0"/>
          <w:numId w:val="7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5170B">
            <w:pPr>
              <w:pStyle w:val="Tekstpodstawowywcity"/>
              <w:numPr>
                <w:ilvl w:val="0"/>
                <w:numId w:val="5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77777777" w:rsidR="00934FDC" w:rsidRPr="007A6E3F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5170B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51AED2DE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204616">
        <w:rPr>
          <w:rFonts w:ascii="Arial" w:hAnsi="Arial" w:cs="Arial"/>
          <w:bCs/>
        </w:rPr>
        <w:br/>
      </w:r>
      <w:r w:rsidR="00204616" w:rsidRPr="00204616">
        <w:rPr>
          <w:rFonts w:ascii="Arial" w:hAnsi="Arial" w:cs="Arial"/>
          <w:b/>
          <w:i/>
        </w:rPr>
        <w:t>„</w:t>
      </w:r>
      <w:r w:rsidR="00EF3C1C" w:rsidRPr="00EF3C1C">
        <w:rPr>
          <w:rFonts w:ascii="Arial" w:hAnsi="Arial" w:cs="Arial"/>
          <w:b/>
          <w:lang w:eastAsia="en-US"/>
        </w:rPr>
        <w:t>Remont schodów zewnętrznych, dróg i chodników, nawierzchni dziedzińców itd. oraz awaryjny remont wewnętrznych stref komunikacyjnych i stref wejściowych w Miejskim Przedszkolu nr 45 w Katowicach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64556614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3043654" w14:textId="7F5B0826" w:rsidR="00964810" w:rsidRDefault="00964810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6254A41F" w14:textId="77777777" w:rsidR="004331FB" w:rsidRPr="007A6E3F" w:rsidRDefault="004331FB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8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"/>
        <w:gridCol w:w="1872"/>
        <w:gridCol w:w="1843"/>
        <w:gridCol w:w="1955"/>
        <w:gridCol w:w="1984"/>
        <w:gridCol w:w="1589"/>
        <w:gridCol w:w="2934"/>
        <w:gridCol w:w="2367"/>
        <w:gridCol w:w="2367"/>
      </w:tblGrid>
      <w:tr w:rsidR="00C91E3C" w:rsidRPr="00207E1B" w14:paraId="056FD4F1" w14:textId="77777777" w:rsidTr="00DD1084">
        <w:trPr>
          <w:trHeight w:val="350"/>
        </w:trPr>
        <w:tc>
          <w:tcPr>
            <w:tcW w:w="472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60DCC19B" w14:textId="2A471111" w:rsidR="00C91E3C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="00204616">
              <w:rPr>
                <w:rFonts w:ascii="Arial" w:hAnsi="Arial" w:cs="Arial"/>
              </w:rPr>
              <w:br/>
            </w:r>
            <w:r w:rsidR="00204616" w:rsidRPr="00204616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EF3C1C" w:rsidRPr="00EF3C1C">
              <w:rPr>
                <w:rFonts w:ascii="Arial" w:hAnsi="Arial" w:cs="Arial"/>
                <w:b/>
                <w:lang w:eastAsia="en-US"/>
              </w:rPr>
              <w:t>Remont schodów zewnętrznych, dróg i chodników, nawierzchni dziedzińców itd. oraz awaryjny remont wewnętrznych stref komunikacyjnych i stref wejściowych w Miejskim Przedszkolu nr 45 w Katowicach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  <w:p w14:paraId="0AB619B6" w14:textId="77777777" w:rsidR="00DD1084" w:rsidRDefault="00DD1084" w:rsidP="00C91E3C">
            <w:pPr>
              <w:ind w:left="-25"/>
              <w:jc w:val="both"/>
              <w:rPr>
                <w:rFonts w:ascii="Arial" w:hAnsi="Arial" w:cs="Arial"/>
              </w:rPr>
            </w:pPr>
          </w:p>
          <w:p w14:paraId="298EF854" w14:textId="4CE2091A" w:rsidR="00DD1084" w:rsidRPr="00207E1B" w:rsidRDefault="00DD1084" w:rsidP="00DD10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D1084" w:rsidRPr="007A6E3F" w14:paraId="3E8FEA3B" w14:textId="77777777" w:rsidTr="00DD1084">
        <w:trPr>
          <w:trHeight w:val="350"/>
        </w:trPr>
        <w:tc>
          <w:tcPr>
            <w:tcW w:w="472" w:type="dxa"/>
          </w:tcPr>
          <w:p w14:paraId="41DBF30D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3" w:type="dxa"/>
            <w:gridSpan w:val="5"/>
          </w:tcPr>
          <w:p w14:paraId="4EB5B5CE" w14:textId="39944079" w:rsidR="00DD1084" w:rsidRPr="007A6E3F" w:rsidRDefault="00DD1084" w:rsidP="00725595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34" w:type="dxa"/>
          </w:tcPr>
          <w:p w14:paraId="2C0C81D8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76DE056C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E82E4CA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DD1084" w:rsidRPr="007A6E3F" w14:paraId="75F4A94E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</w:tcPr>
          <w:p w14:paraId="3219B2E6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</w:tcPr>
          <w:p w14:paraId="1EF0F6C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1D36EB62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5EF0DAF4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590CA00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54630647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F7342" w14:paraId="3B02B160" w14:textId="77777777" w:rsidTr="00DD1084">
        <w:trPr>
          <w:gridAfter w:val="3"/>
          <w:wAfter w:w="7668" w:type="dxa"/>
          <w:trHeight w:val="293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01B88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D1688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64F59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Przedmiot zamówienia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(Opis i zakres wykonanych robót)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EF18E" w14:textId="63131427" w:rsidR="00DD1084" w:rsidRPr="007F7342" w:rsidRDefault="00DD1084" w:rsidP="00EF3C1C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Wartość zamówienia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</w:t>
            </w:r>
            <w:r w:rsidR="00EF3C1C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bru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5C7E7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Termin realizacji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(od-do)</w:t>
            </w:r>
          </w:p>
        </w:tc>
      </w:tr>
      <w:tr w:rsidR="00EF3C1C" w:rsidRPr="007A6E3F" w14:paraId="38116460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D0FB3" w14:textId="77777777" w:rsidR="00EF3C1C" w:rsidRPr="007A6E3F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4CFB3E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7284805A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3C12AE52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3970D314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638AA3C4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3CD0287C" w14:textId="3CE5B1BD" w:rsidR="00EF3C1C" w:rsidRPr="007A6E3F" w:rsidRDefault="00EF3C1C" w:rsidP="00EF3C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ADEA73" w14:textId="77777777" w:rsidR="00EF3C1C" w:rsidRPr="007A6E3F" w:rsidRDefault="00EF3C1C" w:rsidP="004331FB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08099A" w14:textId="77777777" w:rsidR="00EF3C1C" w:rsidRPr="007A6E3F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655241" w14:textId="77777777" w:rsidR="00EF3C1C" w:rsidRPr="007A6E3F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357E9B3C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5B7C26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B6BA8F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63C2FE" w14:textId="77777777" w:rsidR="00DD1084" w:rsidRPr="007A6E3F" w:rsidRDefault="00DD1084" w:rsidP="004331FB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C401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2DC6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0D077960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551626A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D50CE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5C39DC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2454C9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ED56EC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2A2476BF" w14:textId="77777777" w:rsidTr="00DD1084">
        <w:trPr>
          <w:gridAfter w:val="3"/>
          <w:wAfter w:w="7668" w:type="dxa"/>
          <w:trHeight w:val="337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72C80A7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F45CEE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1FF20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893C1BE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77C646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34CC344D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53EC411F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98B23E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ECD5A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DCDD3E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C47AD3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24AAA824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3F59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F6D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C18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BBC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8ED1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0C27AEFB" w14:textId="30539B04" w:rsidR="00C91E3C" w:rsidRDefault="00C91E3C" w:rsidP="00C91E3C">
      <w:pPr>
        <w:rPr>
          <w:rFonts w:ascii="Arial" w:hAnsi="Arial" w:cs="Arial"/>
          <w:sz w:val="16"/>
          <w:szCs w:val="16"/>
        </w:rPr>
      </w:pPr>
    </w:p>
    <w:p w14:paraId="126EAA78" w14:textId="72435022" w:rsidR="007F7342" w:rsidRDefault="007F7342" w:rsidP="00C91E3C">
      <w:pPr>
        <w:rPr>
          <w:rFonts w:ascii="Arial" w:hAnsi="Arial" w:cs="Arial"/>
          <w:sz w:val="16"/>
          <w:szCs w:val="16"/>
        </w:rPr>
      </w:pPr>
    </w:p>
    <w:p w14:paraId="51F244A3" w14:textId="77777777" w:rsidR="007F7342" w:rsidRDefault="007F7342" w:rsidP="00C91E3C">
      <w:pPr>
        <w:rPr>
          <w:rFonts w:ascii="Arial" w:hAnsi="Arial" w:cs="Arial"/>
        </w:rPr>
      </w:pPr>
    </w:p>
    <w:p w14:paraId="6970951E" w14:textId="315CD8B4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77777777" w:rsidR="00C91E3C" w:rsidRPr="00207E1B" w:rsidRDefault="00C91E3C" w:rsidP="00C91E3C">
      <w:pPr>
        <w:rPr>
          <w:rFonts w:ascii="Arial" w:hAnsi="Arial" w:cs="Arial"/>
        </w:rPr>
      </w:pPr>
    </w:p>
    <w:p w14:paraId="7C429BE2" w14:textId="77777777" w:rsidR="00C91E3C" w:rsidRPr="00207E1B" w:rsidRDefault="00C91E3C" w:rsidP="00C91E3C">
      <w:pPr>
        <w:rPr>
          <w:rFonts w:ascii="Arial" w:hAnsi="Arial" w:cs="Arial"/>
        </w:rPr>
      </w:pPr>
    </w:p>
    <w:p w14:paraId="22632C68" w14:textId="77777777" w:rsidR="00C91E3C" w:rsidRPr="00207E1B" w:rsidRDefault="00C91E3C" w:rsidP="00C91E3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514515FD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961BAF" w14:textId="77777777" w:rsidR="00C91E3C" w:rsidRPr="007A6E3F" w:rsidRDefault="00C91E3C">
      <w:pPr>
        <w:rPr>
          <w:rFonts w:ascii="Arial" w:hAnsi="Arial" w:cs="Arial"/>
          <w:strike/>
          <w:sz w:val="16"/>
          <w:szCs w:val="16"/>
        </w:rPr>
      </w:pPr>
    </w:p>
    <w:p w14:paraId="0D04EC0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4668B6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5B780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0E7C3359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B7AF5C2" w14:textId="77777777" w:rsidR="007F7342" w:rsidRDefault="007F73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5A4737" w14:textId="304E00A1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6521B89C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A8489A">
        <w:rPr>
          <w:rFonts w:ascii="Arial" w:hAnsi="Arial" w:cs="Arial"/>
          <w:b/>
          <w:i/>
        </w:rPr>
        <w:br/>
      </w:r>
      <w:r w:rsidR="00A8489A" w:rsidRPr="00A8489A">
        <w:rPr>
          <w:rFonts w:ascii="Arial" w:hAnsi="Arial" w:cs="Arial"/>
          <w:b/>
          <w:i/>
        </w:rPr>
        <w:t>„</w:t>
      </w:r>
      <w:r w:rsidR="00EF3C1C" w:rsidRPr="00EF3C1C">
        <w:rPr>
          <w:rFonts w:ascii="Arial" w:hAnsi="Arial" w:cs="Arial"/>
          <w:b/>
          <w:lang w:eastAsia="en-US"/>
        </w:rPr>
        <w:t>Remont schodów zewnętrznych, dróg i chodników, nawierzchni dziedzińców itd. oraz awaryjny remont wewnętrznych stref komunikacyjnych i stref wejściowych w Miejskim Przedszkolu nr 45 w Katowicach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4331FB">
      <w:pPr>
        <w:pStyle w:val="Tekstkomentarza2"/>
        <w:numPr>
          <w:ilvl w:val="0"/>
          <w:numId w:val="34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4331FB">
      <w:pPr>
        <w:pStyle w:val="Tekstkomentarza2"/>
        <w:numPr>
          <w:ilvl w:val="0"/>
          <w:numId w:val="34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7F06DA7C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A8489A" w:rsidRPr="00A8489A">
        <w:rPr>
          <w:rFonts w:ascii="Arial" w:hAnsi="Arial" w:cs="Arial"/>
          <w:b/>
          <w:i/>
        </w:rPr>
        <w:t>„</w:t>
      </w:r>
      <w:r w:rsidR="00EF3C1C" w:rsidRPr="00EF3C1C">
        <w:rPr>
          <w:rFonts w:ascii="Arial" w:hAnsi="Arial" w:cs="Arial"/>
          <w:b/>
          <w:lang w:eastAsia="en-US"/>
        </w:rPr>
        <w:t>Remont schodów zewnętrznych, dróg i chodników, nawierzchni dziedzińców itd. oraz awaryjny remont wewnętrznych stref komunikacyjnych i stref wejściowych w Miejskim Przedszkolu nr 45 w Katowicach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5170B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75170B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38F0E67" w14:textId="163CA906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02CFC7C" w14:textId="0A541185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6B44A665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D3E056C" w14:textId="57548852" w:rsidR="00702728" w:rsidRDefault="00D02290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60FE90F2" w14:textId="271C3649" w:rsidR="004331FB" w:rsidRDefault="004331FB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005B5AA7" w14:textId="1D3017C0" w:rsidR="004331FB" w:rsidRDefault="004331FB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590BE0BD" w14:textId="77777777" w:rsidR="004331FB" w:rsidRPr="00702728" w:rsidRDefault="004331FB" w:rsidP="004331FB">
      <w:pPr>
        <w:pStyle w:val="Tekstpodstawowy3"/>
        <w:spacing w:after="0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6652889" w:rsidR="000E6507" w:rsidRDefault="000E6507">
      <w:pPr>
        <w:rPr>
          <w:rFonts w:ascii="Arial" w:hAnsi="Arial" w:cs="Arial"/>
          <w:sz w:val="16"/>
          <w:szCs w:val="16"/>
        </w:rPr>
      </w:pPr>
    </w:p>
    <w:p w14:paraId="51D11045" w14:textId="5979A626" w:rsidR="00A8489A" w:rsidRDefault="00A8489A">
      <w:pPr>
        <w:rPr>
          <w:rFonts w:ascii="Arial" w:hAnsi="Arial" w:cs="Arial"/>
          <w:sz w:val="16"/>
          <w:szCs w:val="16"/>
        </w:rPr>
      </w:pPr>
    </w:p>
    <w:p w14:paraId="2AE7E855" w14:textId="1B46D880" w:rsidR="00A8489A" w:rsidRDefault="00A8489A">
      <w:pPr>
        <w:rPr>
          <w:rFonts w:ascii="Arial" w:hAnsi="Arial" w:cs="Arial"/>
          <w:sz w:val="16"/>
          <w:szCs w:val="16"/>
        </w:rPr>
      </w:pPr>
    </w:p>
    <w:p w14:paraId="07EC5782" w14:textId="6C99B134" w:rsidR="00A8489A" w:rsidRDefault="00A8489A">
      <w:pPr>
        <w:rPr>
          <w:rFonts w:ascii="Arial" w:hAnsi="Arial" w:cs="Arial"/>
          <w:sz w:val="16"/>
          <w:szCs w:val="16"/>
        </w:rPr>
      </w:pPr>
    </w:p>
    <w:p w14:paraId="6A791303" w14:textId="57768479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8</w:t>
      </w:r>
    </w:p>
    <w:p w14:paraId="78C4F530" w14:textId="765505DA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</w:p>
    <w:p w14:paraId="36CE66AB" w14:textId="77777777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</w:p>
    <w:p w14:paraId="41DB4370" w14:textId="77777777" w:rsidR="00A8489A" w:rsidRPr="005D39B0" w:rsidRDefault="00A8489A" w:rsidP="00A8489A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3B7085E" w14:textId="4CBB23D9" w:rsidR="00A8489A" w:rsidRPr="005D39B0" w:rsidRDefault="00A8489A" w:rsidP="00A8489A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Pr="00D707DE">
        <w:rPr>
          <w:rFonts w:ascii="Arial" w:hAnsi="Arial" w:cs="Arial"/>
          <w:b/>
          <w:lang w:eastAsia="en-US"/>
        </w:rPr>
        <w:t>„</w:t>
      </w:r>
      <w:r w:rsidR="00EF3C1C" w:rsidRPr="00EF3C1C">
        <w:rPr>
          <w:rFonts w:ascii="Arial" w:hAnsi="Arial" w:cs="Arial"/>
          <w:b/>
          <w:lang w:eastAsia="en-US"/>
        </w:rPr>
        <w:t>Remont schodów zewnętrznych, dróg i chodników, nawierzchni dziedzińców itd. oraz awaryjny remont wewnętrznych stref komunikacyjnych i stref wejściowych w Miejskim Przedszkolu nr 45 w Katowicach</w:t>
      </w:r>
      <w:r>
        <w:rPr>
          <w:rFonts w:ascii="Arial" w:hAnsi="Arial" w:cs="Arial"/>
          <w:b/>
        </w:rPr>
        <w:t>”</w:t>
      </w:r>
      <w:r w:rsidRPr="005D39B0">
        <w:rPr>
          <w:rFonts w:ascii="Arial" w:hAnsi="Arial" w:cs="Arial"/>
        </w:rPr>
        <w:t>, ja/my*:</w:t>
      </w:r>
    </w:p>
    <w:p w14:paraId="6FC8A81B" w14:textId="77777777" w:rsidR="00A8489A" w:rsidRPr="005D39B0" w:rsidRDefault="00A8489A" w:rsidP="0075170B">
      <w:pPr>
        <w:pStyle w:val="Akapitzlist"/>
        <w:numPr>
          <w:ilvl w:val="0"/>
          <w:numId w:val="85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7FE60938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6FC9B76" w14:textId="77777777" w:rsidR="00A8489A" w:rsidRPr="005D39B0" w:rsidRDefault="00A8489A" w:rsidP="0075170B">
      <w:pPr>
        <w:pStyle w:val="Akapitzlist"/>
        <w:numPr>
          <w:ilvl w:val="0"/>
          <w:numId w:val="85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E4C9EC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4B232439" w14:textId="77777777" w:rsidR="00A8489A" w:rsidRPr="005D39B0" w:rsidRDefault="00A8489A" w:rsidP="00A8489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1E316F1C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698034D3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</w:p>
    <w:p w14:paraId="76777092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F267CC9" w14:textId="77777777" w:rsidR="00A8489A" w:rsidRPr="005D39B0" w:rsidRDefault="00A8489A" w:rsidP="00A8489A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628E0CA6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E883024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49ABCE3D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</w:r>
    </w:p>
    <w:p w14:paraId="5F13C90F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515288E" w14:textId="77777777" w:rsidR="00A8489A" w:rsidRPr="005D39B0" w:rsidRDefault="00A8489A" w:rsidP="00A8489A">
      <w:pPr>
        <w:rPr>
          <w:rFonts w:ascii="Arial" w:hAnsi="Arial" w:cs="Arial"/>
        </w:rPr>
      </w:pPr>
    </w:p>
    <w:p w14:paraId="67C19CD6" w14:textId="77777777" w:rsidR="00A8489A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09AAA200" w14:textId="77777777" w:rsidR="00A8489A" w:rsidRPr="00520F41" w:rsidRDefault="00A8489A" w:rsidP="00A8489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2158ED2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401510AA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32D25B3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760BF2A1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436809F2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9525246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362AF43D" w14:textId="77777777" w:rsidR="00A8489A" w:rsidRPr="00D439A5" w:rsidRDefault="00A8489A" w:rsidP="00A8489A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8E89377" w14:textId="77777777" w:rsidR="00A8489A" w:rsidRDefault="00A8489A" w:rsidP="00A8489A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7D6E04C2" w14:textId="77777777" w:rsidR="00A8489A" w:rsidRPr="00520F41" w:rsidRDefault="00A8489A" w:rsidP="00A8489A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00B98017" w14:textId="77777777" w:rsidR="00A8489A" w:rsidRPr="00520F41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67739E56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598E3AFC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88E9381" w14:textId="23AF1EF5" w:rsidR="00A8489A" w:rsidRDefault="00A8489A">
      <w:pPr>
        <w:rPr>
          <w:rFonts w:ascii="Arial" w:hAnsi="Arial" w:cs="Arial"/>
          <w:sz w:val="16"/>
          <w:szCs w:val="16"/>
        </w:rPr>
      </w:pPr>
    </w:p>
    <w:p w14:paraId="10435C8C" w14:textId="77777777" w:rsidR="00A8489A" w:rsidRDefault="00A8489A">
      <w:pPr>
        <w:rPr>
          <w:rFonts w:ascii="Arial" w:hAnsi="Arial" w:cs="Arial"/>
          <w:sz w:val="16"/>
          <w:szCs w:val="16"/>
        </w:rPr>
      </w:pPr>
    </w:p>
    <w:sectPr w:rsidR="00A8489A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9361E5" w:rsidRDefault="009361E5">
      <w:r>
        <w:separator/>
      </w:r>
    </w:p>
  </w:endnote>
  <w:endnote w:type="continuationSeparator" w:id="0">
    <w:p w14:paraId="2E32AD71" w14:textId="77777777" w:rsidR="009361E5" w:rsidRDefault="0093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7154E3A" w:rsidR="009361E5" w:rsidRDefault="009361E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C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9361E5" w:rsidRDefault="00936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9361E5" w:rsidRDefault="009361E5">
      <w:r>
        <w:separator/>
      </w:r>
    </w:p>
  </w:footnote>
  <w:footnote w:type="continuationSeparator" w:id="0">
    <w:p w14:paraId="352761D4" w14:textId="77777777" w:rsidR="009361E5" w:rsidRDefault="009361E5">
      <w:r>
        <w:continuationSeparator/>
      </w:r>
    </w:p>
  </w:footnote>
  <w:footnote w:id="1">
    <w:p w14:paraId="66E3A0AB" w14:textId="77777777" w:rsidR="009361E5" w:rsidRPr="00C454B5" w:rsidRDefault="009361E5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9361E5" w:rsidRPr="001B263D" w:rsidRDefault="009361E5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9361E5" w:rsidRPr="00716048" w:rsidRDefault="009361E5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9361E5" w:rsidRPr="00D12250" w:rsidRDefault="009361E5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F514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9361E5" w:rsidRDefault="009361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9361E5" w:rsidRPr="00D12250" w:rsidRDefault="009361E5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481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9361E5" w:rsidRDefault="009361E5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1AB2E0F"/>
    <w:multiLevelType w:val="hybridMultilevel"/>
    <w:tmpl w:val="546A029A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5C174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73B019E"/>
    <w:multiLevelType w:val="multilevel"/>
    <w:tmpl w:val="338E5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2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4" w15:restartNumberingAfterBreak="0">
    <w:nsid w:val="0F492814"/>
    <w:multiLevelType w:val="multilevel"/>
    <w:tmpl w:val="8D36F454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5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7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 w15:restartNumberingAfterBreak="0">
    <w:nsid w:val="123F22BA"/>
    <w:multiLevelType w:val="multilevel"/>
    <w:tmpl w:val="775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0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1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5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6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1F09632C"/>
    <w:multiLevelType w:val="hybridMultilevel"/>
    <w:tmpl w:val="AA563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0" w15:restartNumberingAfterBreak="0">
    <w:nsid w:val="217C562B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0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71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7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0357681"/>
    <w:multiLevelType w:val="hybridMultilevel"/>
    <w:tmpl w:val="873ED8B4"/>
    <w:lvl w:ilvl="0" w:tplc="295E7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1ED6F87"/>
    <w:multiLevelType w:val="hybridMultilevel"/>
    <w:tmpl w:val="98B4A1C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2" w15:restartNumberingAfterBreak="0">
    <w:nsid w:val="438C0182"/>
    <w:multiLevelType w:val="hybridMultilevel"/>
    <w:tmpl w:val="2BBE6B84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3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6" w15:restartNumberingAfterBreak="0">
    <w:nsid w:val="46085DEC"/>
    <w:multiLevelType w:val="hybridMultilevel"/>
    <w:tmpl w:val="F3CA43AE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7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543599"/>
    <w:multiLevelType w:val="hybridMultilevel"/>
    <w:tmpl w:val="EF566C7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4EB256BC"/>
    <w:multiLevelType w:val="hybridMultilevel"/>
    <w:tmpl w:val="44A4970C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8" w15:restartNumberingAfterBreak="0">
    <w:nsid w:val="570510D1"/>
    <w:multiLevelType w:val="hybridMultilevel"/>
    <w:tmpl w:val="AA563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580E4E18"/>
    <w:multiLevelType w:val="multilevel"/>
    <w:tmpl w:val="5C3E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0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5" w15:restartNumberingAfterBreak="0">
    <w:nsid w:val="5E3E4DF7"/>
    <w:multiLevelType w:val="multilevel"/>
    <w:tmpl w:val="D3E21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913F9"/>
    <w:multiLevelType w:val="hybridMultilevel"/>
    <w:tmpl w:val="98B4A1C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6E447C63"/>
    <w:multiLevelType w:val="multilevel"/>
    <w:tmpl w:val="0415001D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lowerLetter"/>
      <w:lvlText w:val="%2)"/>
      <w:lvlJc w:val="left"/>
      <w:pPr>
        <w:ind w:left="1872" w:hanging="360"/>
      </w:pPr>
    </w:lvl>
    <w:lvl w:ilvl="2">
      <w:start w:val="1"/>
      <w:numFmt w:val="lowerRoman"/>
      <w:lvlText w:val="%3)"/>
      <w:lvlJc w:val="left"/>
      <w:pPr>
        <w:ind w:left="2232" w:hanging="360"/>
      </w:pPr>
    </w:lvl>
    <w:lvl w:ilvl="3">
      <w:start w:val="1"/>
      <w:numFmt w:val="decimal"/>
      <w:lvlText w:val="(%4)"/>
      <w:lvlJc w:val="left"/>
      <w:pPr>
        <w:ind w:left="2592" w:hanging="360"/>
      </w:pPr>
    </w:lvl>
    <w:lvl w:ilvl="4">
      <w:start w:val="1"/>
      <w:numFmt w:val="lowerLetter"/>
      <w:lvlText w:val="(%5)"/>
      <w:lvlJc w:val="left"/>
      <w:pPr>
        <w:ind w:left="2952" w:hanging="360"/>
      </w:pPr>
    </w:lvl>
    <w:lvl w:ilvl="5">
      <w:start w:val="1"/>
      <w:numFmt w:val="lowerRoman"/>
      <w:lvlText w:val="(%6)"/>
      <w:lvlJc w:val="left"/>
      <w:pPr>
        <w:ind w:left="3312" w:hanging="360"/>
      </w:pPr>
    </w:lvl>
    <w:lvl w:ilvl="6">
      <w:start w:val="1"/>
      <w:numFmt w:val="decimal"/>
      <w:lvlText w:val="%7."/>
      <w:lvlJc w:val="left"/>
      <w:pPr>
        <w:ind w:left="367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left"/>
      <w:pPr>
        <w:ind w:left="4392" w:hanging="360"/>
      </w:pPr>
    </w:lvl>
  </w:abstractNum>
  <w:abstractNum w:abstractNumId="115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7" w15:restartNumberingAfterBreak="0">
    <w:nsid w:val="71FB0C07"/>
    <w:multiLevelType w:val="hybridMultilevel"/>
    <w:tmpl w:val="1C14A8B6"/>
    <w:lvl w:ilvl="0" w:tplc="04150013">
      <w:start w:val="1"/>
      <w:numFmt w:val="upp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0" w15:restartNumberingAfterBreak="0">
    <w:nsid w:val="734F67E7"/>
    <w:multiLevelType w:val="hybridMultilevel"/>
    <w:tmpl w:val="AA563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23" w15:restartNumberingAfterBreak="0">
    <w:nsid w:val="760B63ED"/>
    <w:multiLevelType w:val="multilevel"/>
    <w:tmpl w:val="B8AC3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4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6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8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90"/>
  </w:num>
  <w:num w:numId="2">
    <w:abstractNumId w:val="51"/>
  </w:num>
  <w:num w:numId="3">
    <w:abstractNumId w:val="95"/>
  </w:num>
  <w:num w:numId="4">
    <w:abstractNumId w:val="94"/>
  </w:num>
  <w:num w:numId="5">
    <w:abstractNumId w:val="36"/>
  </w:num>
  <w:num w:numId="6">
    <w:abstractNumId w:val="96"/>
  </w:num>
  <w:num w:numId="7">
    <w:abstractNumId w:val="67"/>
  </w:num>
  <w:num w:numId="8">
    <w:abstractNumId w:val="73"/>
  </w:num>
  <w:num w:numId="9">
    <w:abstractNumId w:val="126"/>
  </w:num>
  <w:num w:numId="10">
    <w:abstractNumId w:val="56"/>
  </w:num>
  <w:num w:numId="11">
    <w:abstractNumId w:val="121"/>
  </w:num>
  <w:num w:numId="12">
    <w:abstractNumId w:val="101"/>
  </w:num>
  <w:num w:numId="13">
    <w:abstractNumId w:val="127"/>
  </w:num>
  <w:num w:numId="14">
    <w:abstractNumId w:val="69"/>
  </w:num>
  <w:num w:numId="15">
    <w:abstractNumId w:val="125"/>
  </w:num>
  <w:num w:numId="16">
    <w:abstractNumId w:val="53"/>
  </w:num>
  <w:num w:numId="17">
    <w:abstractNumId w:val="92"/>
  </w:num>
  <w:num w:numId="18">
    <w:abstractNumId w:val="103"/>
  </w:num>
  <w:num w:numId="19">
    <w:abstractNumId w:val="68"/>
  </w:num>
  <w:num w:numId="20">
    <w:abstractNumId w:val="63"/>
  </w:num>
  <w:num w:numId="21">
    <w:abstractNumId w:val="105"/>
  </w:num>
  <w:num w:numId="22">
    <w:abstractNumId w:val="48"/>
  </w:num>
  <w:num w:numId="23">
    <w:abstractNumId w:val="118"/>
  </w:num>
  <w:num w:numId="24">
    <w:abstractNumId w:val="84"/>
  </w:num>
  <w:num w:numId="25">
    <w:abstractNumId w:val="78"/>
  </w:num>
  <w:num w:numId="26">
    <w:abstractNumId w:val="112"/>
  </w:num>
  <w:num w:numId="27">
    <w:abstractNumId w:val="80"/>
  </w:num>
  <w:num w:numId="28">
    <w:abstractNumId w:val="38"/>
  </w:num>
  <w:num w:numId="29">
    <w:abstractNumId w:val="113"/>
  </w:num>
  <w:num w:numId="30">
    <w:abstractNumId w:val="107"/>
  </w:num>
  <w:num w:numId="31">
    <w:abstractNumId w:val="75"/>
  </w:num>
  <w:num w:numId="32">
    <w:abstractNumId w:val="108"/>
  </w:num>
  <w:num w:numId="33">
    <w:abstractNumId w:val="115"/>
  </w:num>
  <w:num w:numId="34">
    <w:abstractNumId w:val="106"/>
  </w:num>
  <w:num w:numId="35">
    <w:abstractNumId w:val="124"/>
  </w:num>
  <w:num w:numId="36">
    <w:abstractNumId w:val="85"/>
  </w:num>
  <w:num w:numId="37">
    <w:abstractNumId w:val="66"/>
  </w:num>
  <w:num w:numId="38">
    <w:abstractNumId w:val="47"/>
  </w:num>
  <w:num w:numId="39">
    <w:abstractNumId w:val="64"/>
  </w:num>
  <w:num w:numId="40">
    <w:abstractNumId w:val="128"/>
  </w:num>
  <w:num w:numId="41">
    <w:abstractNumId w:val="97"/>
  </w:num>
  <w:num w:numId="42">
    <w:abstractNumId w:val="61"/>
  </w:num>
  <w:num w:numId="43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119"/>
  </w:num>
  <w:num w:numId="45">
    <w:abstractNumId w:val="100"/>
  </w:num>
  <w:num w:numId="46">
    <w:abstractNumId w:val="122"/>
  </w:num>
  <w:num w:numId="47">
    <w:abstractNumId w:val="52"/>
  </w:num>
  <w:num w:numId="48">
    <w:abstractNumId w:val="5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9">
    <w:abstractNumId w:val="27"/>
  </w:num>
  <w:num w:numId="50">
    <w:abstractNumId w:val="59"/>
  </w:num>
  <w:num w:numId="51">
    <w:abstractNumId w:val="102"/>
  </w:num>
  <w:num w:numId="52">
    <w:abstractNumId w:val="110"/>
  </w:num>
  <w:num w:numId="53">
    <w:abstractNumId w:val="50"/>
  </w:num>
  <w:num w:numId="54">
    <w:abstractNumId w:val="91"/>
  </w:num>
  <w:num w:numId="55">
    <w:abstractNumId w:val="11"/>
  </w:num>
  <w:num w:numId="56">
    <w:abstractNumId w:val="34"/>
  </w:num>
  <w:num w:numId="57">
    <w:abstractNumId w:val="99"/>
  </w:num>
  <w:num w:numId="58">
    <w:abstractNumId w:val="116"/>
  </w:num>
  <w:num w:numId="59">
    <w:abstractNumId w:val="42"/>
  </w:num>
  <w:num w:numId="60">
    <w:abstractNumId w:val="72"/>
  </w:num>
  <w:num w:numId="61">
    <w:abstractNumId w:val="46"/>
  </w:num>
  <w:num w:numId="62">
    <w:abstractNumId w:val="111"/>
  </w:num>
  <w:num w:numId="63">
    <w:abstractNumId w:val="104"/>
  </w:num>
  <w:num w:numId="64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5">
    <w:abstractNumId w:val="43"/>
  </w:num>
  <w:num w:numId="66">
    <w:abstractNumId w:val="89"/>
  </w:num>
  <w:num w:numId="67">
    <w:abstractNumId w:val="55"/>
  </w:num>
  <w:num w:numId="68">
    <w:abstractNumId w:val="35"/>
  </w:num>
  <w:num w:numId="69">
    <w:abstractNumId w:val="70"/>
  </w:num>
  <w:num w:numId="70">
    <w:abstractNumId w:val="71"/>
  </w:num>
  <w:num w:numId="71">
    <w:abstractNumId w:val="79"/>
  </w:num>
  <w:num w:numId="72">
    <w:abstractNumId w:val="83"/>
  </w:num>
  <w:num w:numId="73">
    <w:abstractNumId w:val="65"/>
  </w:num>
  <w:num w:numId="74">
    <w:abstractNumId w:val="77"/>
  </w:num>
  <w:num w:numId="75">
    <w:abstractNumId w:val="13"/>
  </w:num>
  <w:num w:numId="76">
    <w:abstractNumId w:val="87"/>
  </w:num>
  <w:num w:numId="77">
    <w:abstractNumId w:val="58"/>
  </w:num>
  <w:num w:numId="78">
    <w:abstractNumId w:val="49"/>
  </w:num>
  <w:num w:numId="79">
    <w:abstractNumId w:val="60"/>
  </w:num>
  <w:num w:numId="80">
    <w:abstractNumId w:val="45"/>
  </w:num>
  <w:num w:numId="81">
    <w:abstractNumId w:val="44"/>
  </w:num>
  <w:num w:numId="82">
    <w:abstractNumId w:val="123"/>
  </w:num>
  <w:num w:numId="83">
    <w:abstractNumId w:val="40"/>
  </w:num>
  <w:num w:numId="84">
    <w:abstractNumId w:val="76"/>
  </w:num>
  <w:num w:numId="85">
    <w:abstractNumId w:val="74"/>
  </w:num>
  <w:num w:numId="86">
    <w:abstractNumId w:val="41"/>
  </w:num>
  <w:num w:numId="87">
    <w:abstractNumId w:val="117"/>
  </w:num>
  <w:num w:numId="88">
    <w:abstractNumId w:val="39"/>
  </w:num>
  <w:num w:numId="89">
    <w:abstractNumId w:val="98"/>
  </w:num>
  <w:num w:numId="90">
    <w:abstractNumId w:val="120"/>
  </w:num>
  <w:num w:numId="91">
    <w:abstractNumId w:val="57"/>
  </w:num>
  <w:num w:numId="92">
    <w:abstractNumId w:val="114"/>
  </w:num>
  <w:num w:numId="93">
    <w:abstractNumId w:val="37"/>
  </w:num>
  <w:num w:numId="94">
    <w:abstractNumId w:val="62"/>
  </w:num>
  <w:num w:numId="95">
    <w:abstractNumId w:val="82"/>
  </w:num>
  <w:num w:numId="96">
    <w:abstractNumId w:val="86"/>
  </w:num>
  <w:num w:numId="97">
    <w:abstractNumId w:val="93"/>
  </w:num>
  <w:num w:numId="98">
    <w:abstractNumId w:val="81"/>
  </w:num>
  <w:num w:numId="99">
    <w:abstractNumId w:val="109"/>
  </w:num>
  <w:num w:numId="100">
    <w:abstractNumId w:val="8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6EB0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4C6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61C4"/>
    <w:rsid w:val="000A0895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B70D7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D2B"/>
    <w:rsid w:val="000E2E23"/>
    <w:rsid w:val="000E50E4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4AF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07EF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9B4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330F"/>
    <w:rsid w:val="0016480F"/>
    <w:rsid w:val="00166F2A"/>
    <w:rsid w:val="00166F49"/>
    <w:rsid w:val="001677E5"/>
    <w:rsid w:val="00167BFF"/>
    <w:rsid w:val="00167E92"/>
    <w:rsid w:val="00172297"/>
    <w:rsid w:val="00172B2C"/>
    <w:rsid w:val="00173038"/>
    <w:rsid w:val="00173A0E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6FD9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D3B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5680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1CF1"/>
    <w:rsid w:val="001F1E6F"/>
    <w:rsid w:val="001F3170"/>
    <w:rsid w:val="001F3A85"/>
    <w:rsid w:val="001F4211"/>
    <w:rsid w:val="001F6BC5"/>
    <w:rsid w:val="001F6C6F"/>
    <w:rsid w:val="001F7DBF"/>
    <w:rsid w:val="002029A4"/>
    <w:rsid w:val="00204616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A2C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2BDB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752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0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87A79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07EE"/>
    <w:rsid w:val="002B13A0"/>
    <w:rsid w:val="002B1B09"/>
    <w:rsid w:val="002B22A0"/>
    <w:rsid w:val="002B2347"/>
    <w:rsid w:val="002B24FD"/>
    <w:rsid w:val="002B257F"/>
    <w:rsid w:val="002B2B4F"/>
    <w:rsid w:val="002B3609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8F4"/>
    <w:rsid w:val="002C1AA6"/>
    <w:rsid w:val="002C1C7D"/>
    <w:rsid w:val="002C212A"/>
    <w:rsid w:val="002C2B03"/>
    <w:rsid w:val="002C2C08"/>
    <w:rsid w:val="002C45CD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0EE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D2D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3BAC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C55"/>
    <w:rsid w:val="00365F2C"/>
    <w:rsid w:val="003678C1"/>
    <w:rsid w:val="00367AA9"/>
    <w:rsid w:val="0037121D"/>
    <w:rsid w:val="00372B0D"/>
    <w:rsid w:val="0037352E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0999"/>
    <w:rsid w:val="003914AE"/>
    <w:rsid w:val="0039216D"/>
    <w:rsid w:val="003927E0"/>
    <w:rsid w:val="00393614"/>
    <w:rsid w:val="003947B2"/>
    <w:rsid w:val="0039575C"/>
    <w:rsid w:val="003A1B35"/>
    <w:rsid w:val="003A1B87"/>
    <w:rsid w:val="003A2138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4C5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0CF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2AEE"/>
    <w:rsid w:val="004132AA"/>
    <w:rsid w:val="00413E9C"/>
    <w:rsid w:val="00414841"/>
    <w:rsid w:val="004159DC"/>
    <w:rsid w:val="00416317"/>
    <w:rsid w:val="0041651C"/>
    <w:rsid w:val="00416A42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902"/>
    <w:rsid w:val="00432A6D"/>
    <w:rsid w:val="004331FB"/>
    <w:rsid w:val="00433276"/>
    <w:rsid w:val="00433846"/>
    <w:rsid w:val="00433C65"/>
    <w:rsid w:val="00434277"/>
    <w:rsid w:val="004345DA"/>
    <w:rsid w:val="004348BB"/>
    <w:rsid w:val="004349E5"/>
    <w:rsid w:val="00435BA0"/>
    <w:rsid w:val="00436886"/>
    <w:rsid w:val="0044028F"/>
    <w:rsid w:val="00440727"/>
    <w:rsid w:val="00440A9A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4C86"/>
    <w:rsid w:val="00494EC5"/>
    <w:rsid w:val="00495445"/>
    <w:rsid w:val="004955E9"/>
    <w:rsid w:val="00495C78"/>
    <w:rsid w:val="004974BD"/>
    <w:rsid w:val="00497861"/>
    <w:rsid w:val="004A05CD"/>
    <w:rsid w:val="004A0972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4AB4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3893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0774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77B24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0BDE"/>
    <w:rsid w:val="005A1153"/>
    <w:rsid w:val="005A1BCC"/>
    <w:rsid w:val="005A20C4"/>
    <w:rsid w:val="005A2260"/>
    <w:rsid w:val="005A2E62"/>
    <w:rsid w:val="005A6859"/>
    <w:rsid w:val="005A6FC4"/>
    <w:rsid w:val="005B174F"/>
    <w:rsid w:val="005B2C62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83"/>
    <w:rsid w:val="00624FEE"/>
    <w:rsid w:val="0062733A"/>
    <w:rsid w:val="006315EB"/>
    <w:rsid w:val="006316FF"/>
    <w:rsid w:val="00632B4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B32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7734A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87E2F"/>
    <w:rsid w:val="00690309"/>
    <w:rsid w:val="006909ED"/>
    <w:rsid w:val="00690A95"/>
    <w:rsid w:val="006919CE"/>
    <w:rsid w:val="00691B0F"/>
    <w:rsid w:val="00693387"/>
    <w:rsid w:val="00693E71"/>
    <w:rsid w:val="00694874"/>
    <w:rsid w:val="0069686E"/>
    <w:rsid w:val="00696DDB"/>
    <w:rsid w:val="0069716E"/>
    <w:rsid w:val="00697FF3"/>
    <w:rsid w:val="006A0F31"/>
    <w:rsid w:val="006A1103"/>
    <w:rsid w:val="006A2157"/>
    <w:rsid w:val="006A23BB"/>
    <w:rsid w:val="006A24E0"/>
    <w:rsid w:val="006A2B38"/>
    <w:rsid w:val="006A2DC0"/>
    <w:rsid w:val="006A33FA"/>
    <w:rsid w:val="006A3814"/>
    <w:rsid w:val="006A3F00"/>
    <w:rsid w:val="006A473D"/>
    <w:rsid w:val="006A5D78"/>
    <w:rsid w:val="006A6247"/>
    <w:rsid w:val="006A7AEB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27CE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5FF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5B7"/>
    <w:rsid w:val="006F3A3F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097"/>
    <w:rsid w:val="0070349E"/>
    <w:rsid w:val="007034E4"/>
    <w:rsid w:val="00703D9B"/>
    <w:rsid w:val="00703F6C"/>
    <w:rsid w:val="007041C1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1925"/>
    <w:rsid w:val="007228CF"/>
    <w:rsid w:val="007231C3"/>
    <w:rsid w:val="00725595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37B14"/>
    <w:rsid w:val="00740DC9"/>
    <w:rsid w:val="00741D61"/>
    <w:rsid w:val="00742B4B"/>
    <w:rsid w:val="00743BA6"/>
    <w:rsid w:val="00744038"/>
    <w:rsid w:val="007441CC"/>
    <w:rsid w:val="007442EC"/>
    <w:rsid w:val="00744EA4"/>
    <w:rsid w:val="00745017"/>
    <w:rsid w:val="00747B7D"/>
    <w:rsid w:val="00747F19"/>
    <w:rsid w:val="00750B14"/>
    <w:rsid w:val="00751256"/>
    <w:rsid w:val="0075170B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5DD7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07A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4D45"/>
    <w:rsid w:val="007A5630"/>
    <w:rsid w:val="007A5C89"/>
    <w:rsid w:val="007A6E3F"/>
    <w:rsid w:val="007A735D"/>
    <w:rsid w:val="007A7EE4"/>
    <w:rsid w:val="007B0A2A"/>
    <w:rsid w:val="007B0EA1"/>
    <w:rsid w:val="007B1085"/>
    <w:rsid w:val="007B45E7"/>
    <w:rsid w:val="007B4B08"/>
    <w:rsid w:val="007B5578"/>
    <w:rsid w:val="007B6964"/>
    <w:rsid w:val="007B7216"/>
    <w:rsid w:val="007B72E0"/>
    <w:rsid w:val="007C04EA"/>
    <w:rsid w:val="007C055B"/>
    <w:rsid w:val="007C1229"/>
    <w:rsid w:val="007C1DA2"/>
    <w:rsid w:val="007C23AA"/>
    <w:rsid w:val="007C29C6"/>
    <w:rsid w:val="007C39AC"/>
    <w:rsid w:val="007C39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1E4"/>
    <w:rsid w:val="007E579E"/>
    <w:rsid w:val="007E5C52"/>
    <w:rsid w:val="007E6F59"/>
    <w:rsid w:val="007E7C79"/>
    <w:rsid w:val="007F0677"/>
    <w:rsid w:val="007F1416"/>
    <w:rsid w:val="007F176D"/>
    <w:rsid w:val="007F3797"/>
    <w:rsid w:val="007F388B"/>
    <w:rsid w:val="007F4C35"/>
    <w:rsid w:val="007F4E5F"/>
    <w:rsid w:val="007F59B7"/>
    <w:rsid w:val="007F5B5F"/>
    <w:rsid w:val="007F7342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75"/>
    <w:rsid w:val="00831FA8"/>
    <w:rsid w:val="008327CB"/>
    <w:rsid w:val="00832B54"/>
    <w:rsid w:val="00832CE7"/>
    <w:rsid w:val="00834B03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9CF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3AB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0D7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7EF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5E5B"/>
    <w:rsid w:val="0088681C"/>
    <w:rsid w:val="00886DDC"/>
    <w:rsid w:val="0089060E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2365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C6D9C"/>
    <w:rsid w:val="008D08D9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F07"/>
    <w:rsid w:val="008D697A"/>
    <w:rsid w:val="008D6E20"/>
    <w:rsid w:val="008D71AA"/>
    <w:rsid w:val="008E19B2"/>
    <w:rsid w:val="008E1B21"/>
    <w:rsid w:val="008E1DAE"/>
    <w:rsid w:val="008E2880"/>
    <w:rsid w:val="008E2A86"/>
    <w:rsid w:val="008E4848"/>
    <w:rsid w:val="008E56D1"/>
    <w:rsid w:val="008E5DCB"/>
    <w:rsid w:val="008E676A"/>
    <w:rsid w:val="008E6ED2"/>
    <w:rsid w:val="008E73EA"/>
    <w:rsid w:val="008E7605"/>
    <w:rsid w:val="008E76CF"/>
    <w:rsid w:val="008E781C"/>
    <w:rsid w:val="008F05A1"/>
    <w:rsid w:val="008F090F"/>
    <w:rsid w:val="008F0D5F"/>
    <w:rsid w:val="008F0DF3"/>
    <w:rsid w:val="008F17FC"/>
    <w:rsid w:val="008F1D08"/>
    <w:rsid w:val="008F1D51"/>
    <w:rsid w:val="008F2E4E"/>
    <w:rsid w:val="008F2E51"/>
    <w:rsid w:val="008F4248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5A5"/>
    <w:rsid w:val="00911B8B"/>
    <w:rsid w:val="00911DAE"/>
    <w:rsid w:val="00913CF9"/>
    <w:rsid w:val="00914696"/>
    <w:rsid w:val="00914FB7"/>
    <w:rsid w:val="00916166"/>
    <w:rsid w:val="009175F7"/>
    <w:rsid w:val="00917E28"/>
    <w:rsid w:val="00920724"/>
    <w:rsid w:val="00920B0A"/>
    <w:rsid w:val="0092138D"/>
    <w:rsid w:val="0092232E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2090"/>
    <w:rsid w:val="00932917"/>
    <w:rsid w:val="00934FDC"/>
    <w:rsid w:val="009350C7"/>
    <w:rsid w:val="00935B8B"/>
    <w:rsid w:val="009361D9"/>
    <w:rsid w:val="009361E5"/>
    <w:rsid w:val="00936D46"/>
    <w:rsid w:val="00937260"/>
    <w:rsid w:val="00940014"/>
    <w:rsid w:val="00940F44"/>
    <w:rsid w:val="0094464D"/>
    <w:rsid w:val="00946327"/>
    <w:rsid w:val="00946668"/>
    <w:rsid w:val="009469B6"/>
    <w:rsid w:val="009471D9"/>
    <w:rsid w:val="0094735C"/>
    <w:rsid w:val="0094777A"/>
    <w:rsid w:val="0095057E"/>
    <w:rsid w:val="009515BB"/>
    <w:rsid w:val="00951D99"/>
    <w:rsid w:val="00952047"/>
    <w:rsid w:val="00952897"/>
    <w:rsid w:val="00952E7C"/>
    <w:rsid w:val="00954D62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33B0"/>
    <w:rsid w:val="0097398D"/>
    <w:rsid w:val="00973EFD"/>
    <w:rsid w:val="00974BE4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1C0"/>
    <w:rsid w:val="00983615"/>
    <w:rsid w:val="0098399E"/>
    <w:rsid w:val="009841EC"/>
    <w:rsid w:val="009857ED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01C5"/>
    <w:rsid w:val="009C1E5A"/>
    <w:rsid w:val="009C2BD8"/>
    <w:rsid w:val="009C4DCD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2A"/>
    <w:rsid w:val="009E609F"/>
    <w:rsid w:val="009E687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010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791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489A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170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0EA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976"/>
    <w:rsid w:val="00B10EB7"/>
    <w:rsid w:val="00B143CB"/>
    <w:rsid w:val="00B14985"/>
    <w:rsid w:val="00B16840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1CE"/>
    <w:rsid w:val="00B251FA"/>
    <w:rsid w:val="00B26122"/>
    <w:rsid w:val="00B261C5"/>
    <w:rsid w:val="00B263AF"/>
    <w:rsid w:val="00B30904"/>
    <w:rsid w:val="00B30EE1"/>
    <w:rsid w:val="00B312E2"/>
    <w:rsid w:val="00B32655"/>
    <w:rsid w:val="00B326CE"/>
    <w:rsid w:val="00B331FA"/>
    <w:rsid w:val="00B354B9"/>
    <w:rsid w:val="00B35918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8C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9AC"/>
    <w:rsid w:val="00B62A72"/>
    <w:rsid w:val="00B65064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A92"/>
    <w:rsid w:val="00B91F79"/>
    <w:rsid w:val="00B92B3E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2A"/>
    <w:rsid w:val="00BA2A6E"/>
    <w:rsid w:val="00BA4345"/>
    <w:rsid w:val="00BA6749"/>
    <w:rsid w:val="00BA691E"/>
    <w:rsid w:val="00BA6D62"/>
    <w:rsid w:val="00BB21BD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D9C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4CCE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44B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06F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8F1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E3C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86B"/>
    <w:rsid w:val="00CA4C16"/>
    <w:rsid w:val="00CA5882"/>
    <w:rsid w:val="00CA5EC7"/>
    <w:rsid w:val="00CA5FAC"/>
    <w:rsid w:val="00CA69B8"/>
    <w:rsid w:val="00CA7D1F"/>
    <w:rsid w:val="00CB0723"/>
    <w:rsid w:val="00CB0BA9"/>
    <w:rsid w:val="00CB1492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D25F1"/>
    <w:rsid w:val="00CD3E56"/>
    <w:rsid w:val="00CD4ABB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4D1A"/>
    <w:rsid w:val="00CE5BAB"/>
    <w:rsid w:val="00CE6460"/>
    <w:rsid w:val="00CE7DC4"/>
    <w:rsid w:val="00CF05A1"/>
    <w:rsid w:val="00CF1790"/>
    <w:rsid w:val="00CF18AF"/>
    <w:rsid w:val="00CF24FC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7BA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17535"/>
    <w:rsid w:val="00D2004E"/>
    <w:rsid w:val="00D20E06"/>
    <w:rsid w:val="00D20E8F"/>
    <w:rsid w:val="00D2163B"/>
    <w:rsid w:val="00D21A7F"/>
    <w:rsid w:val="00D21F4E"/>
    <w:rsid w:val="00D22803"/>
    <w:rsid w:val="00D2288C"/>
    <w:rsid w:val="00D22901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24F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973"/>
    <w:rsid w:val="00D65E62"/>
    <w:rsid w:val="00D6641C"/>
    <w:rsid w:val="00D66928"/>
    <w:rsid w:val="00D676A2"/>
    <w:rsid w:val="00D67762"/>
    <w:rsid w:val="00D7060F"/>
    <w:rsid w:val="00D71145"/>
    <w:rsid w:val="00D713B3"/>
    <w:rsid w:val="00D71667"/>
    <w:rsid w:val="00D724F1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2BEB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ACC"/>
    <w:rsid w:val="00DA4CCA"/>
    <w:rsid w:val="00DA540A"/>
    <w:rsid w:val="00DA5B13"/>
    <w:rsid w:val="00DA5B6A"/>
    <w:rsid w:val="00DA5E33"/>
    <w:rsid w:val="00DA628E"/>
    <w:rsid w:val="00DB05EB"/>
    <w:rsid w:val="00DB0F12"/>
    <w:rsid w:val="00DB1514"/>
    <w:rsid w:val="00DB1B54"/>
    <w:rsid w:val="00DB1CF7"/>
    <w:rsid w:val="00DB200E"/>
    <w:rsid w:val="00DB2B0E"/>
    <w:rsid w:val="00DB3C69"/>
    <w:rsid w:val="00DB3F4B"/>
    <w:rsid w:val="00DB4CE3"/>
    <w:rsid w:val="00DB7376"/>
    <w:rsid w:val="00DC0C0E"/>
    <w:rsid w:val="00DC19C0"/>
    <w:rsid w:val="00DC3B0B"/>
    <w:rsid w:val="00DC4170"/>
    <w:rsid w:val="00DC55C8"/>
    <w:rsid w:val="00DD1084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3A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9D3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4E66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480"/>
    <w:rsid w:val="00EA75BF"/>
    <w:rsid w:val="00EA7B70"/>
    <w:rsid w:val="00EB181A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C7D3A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04C"/>
    <w:rsid w:val="00EE62F7"/>
    <w:rsid w:val="00EE6523"/>
    <w:rsid w:val="00EE7AA5"/>
    <w:rsid w:val="00EE7EB3"/>
    <w:rsid w:val="00EF29F7"/>
    <w:rsid w:val="00EF2ECA"/>
    <w:rsid w:val="00EF3C1C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E7D"/>
    <w:rsid w:val="00F21C85"/>
    <w:rsid w:val="00F224E9"/>
    <w:rsid w:val="00F23265"/>
    <w:rsid w:val="00F24104"/>
    <w:rsid w:val="00F24EDB"/>
    <w:rsid w:val="00F25512"/>
    <w:rsid w:val="00F25B4E"/>
    <w:rsid w:val="00F264DC"/>
    <w:rsid w:val="00F26B22"/>
    <w:rsid w:val="00F277E0"/>
    <w:rsid w:val="00F27A5E"/>
    <w:rsid w:val="00F3027B"/>
    <w:rsid w:val="00F31AA9"/>
    <w:rsid w:val="00F32BC2"/>
    <w:rsid w:val="00F32D2A"/>
    <w:rsid w:val="00F333B3"/>
    <w:rsid w:val="00F33488"/>
    <w:rsid w:val="00F33CDD"/>
    <w:rsid w:val="00F3506F"/>
    <w:rsid w:val="00F352AA"/>
    <w:rsid w:val="00F3610F"/>
    <w:rsid w:val="00F3664F"/>
    <w:rsid w:val="00F41A74"/>
    <w:rsid w:val="00F41C9E"/>
    <w:rsid w:val="00F45F5E"/>
    <w:rsid w:val="00F46C67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67ABA"/>
    <w:rsid w:val="00F716ED"/>
    <w:rsid w:val="00F71B11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7FB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7B09"/>
    <w:rsid w:val="00FF0D83"/>
    <w:rsid w:val="00FF1916"/>
    <w:rsid w:val="00FF1C8A"/>
    <w:rsid w:val="00FF1DFE"/>
    <w:rsid w:val="00FF2293"/>
    <w:rsid w:val="00FF2EA9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  <w14:docId w14:val="68F96B57"/>
  <w15:docId w15:val="{9B8B7AC8-A73F-46EE-925B-31D7F605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1">
    <w:name w:val="Akapit z listą1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0"/>
      </w:numPr>
    </w:pPr>
  </w:style>
  <w:style w:type="numbering" w:customStyle="1" w:styleId="WWNum27">
    <w:name w:val="WWNum27"/>
    <w:basedOn w:val="Bezlisty"/>
    <w:rsid w:val="00354687"/>
    <w:pPr>
      <w:numPr>
        <w:numId w:val="44"/>
      </w:numPr>
    </w:pPr>
  </w:style>
  <w:style w:type="numbering" w:customStyle="1" w:styleId="WWNum74">
    <w:name w:val="WWNum74"/>
    <w:basedOn w:val="Bezlisty"/>
    <w:rsid w:val="00354687"/>
    <w:pPr>
      <w:numPr>
        <w:numId w:val="45"/>
      </w:numPr>
    </w:pPr>
  </w:style>
  <w:style w:type="numbering" w:customStyle="1" w:styleId="Outline">
    <w:name w:val="Outline"/>
    <w:basedOn w:val="Bezlisty"/>
    <w:rsid w:val="00E65F45"/>
    <w:pPr>
      <w:numPr>
        <w:numId w:val="4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14"/>
    <w:rPr>
      <w:rFonts w:ascii="Tahoma" w:hAnsi="Tahoma" w:cs="Tahoma"/>
      <w:sz w:val="16"/>
      <w:szCs w:val="16"/>
    </w:rPr>
  </w:style>
  <w:style w:type="numbering" w:customStyle="1" w:styleId="WWNum2">
    <w:name w:val="WWNum2"/>
    <w:rsid w:val="004F3893"/>
    <w:pPr>
      <w:numPr>
        <w:numId w:val="8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D59B-876D-4710-AEAF-738F2040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2673</Words>
  <Characters>20774</Characters>
  <Application>Microsoft Office Word</Application>
  <DocSecurity>0</DocSecurity>
  <Lines>173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23401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cp:keywords/>
  <dc:description/>
  <cp:lastModifiedBy>Adelajda BELLA</cp:lastModifiedBy>
  <cp:revision>2</cp:revision>
  <cp:lastPrinted>2023-06-29T07:11:00Z</cp:lastPrinted>
  <dcterms:created xsi:type="dcterms:W3CDTF">2023-06-29T07:14:00Z</dcterms:created>
  <dcterms:modified xsi:type="dcterms:W3CDTF">2023-06-29T07:14:00Z</dcterms:modified>
</cp:coreProperties>
</file>