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F0" w:rsidRPr="007277E1" w:rsidRDefault="00EA1055" w:rsidP="007277E1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textAlignment w:val="baseline"/>
        <w:rPr>
          <w:sz w:val="22"/>
          <w:szCs w:val="22"/>
        </w:rPr>
      </w:pPr>
      <w:r w:rsidRPr="007277E1">
        <w:rPr>
          <w:sz w:val="22"/>
          <w:szCs w:val="22"/>
        </w:rPr>
        <w:tab/>
        <w:t>Przedmiotem zamówienia jest świadczenie usług w zakresie mycia pojazdów</w:t>
      </w:r>
      <w:r w:rsidR="009F28D8">
        <w:rPr>
          <w:sz w:val="22"/>
          <w:szCs w:val="22"/>
        </w:rPr>
        <w:t xml:space="preserve"> KPP</w:t>
      </w:r>
      <w:r w:rsidRPr="007277E1">
        <w:rPr>
          <w:sz w:val="22"/>
          <w:szCs w:val="22"/>
        </w:rPr>
        <w:t xml:space="preserve"> </w:t>
      </w:r>
      <w:r w:rsidR="00F66B4E">
        <w:rPr>
          <w:sz w:val="22"/>
          <w:szCs w:val="22"/>
        </w:rPr>
        <w:t xml:space="preserve">w </w:t>
      </w:r>
      <w:r w:rsidR="004A3035">
        <w:rPr>
          <w:sz w:val="22"/>
          <w:szCs w:val="22"/>
        </w:rPr>
        <w:t>Tucholi</w:t>
      </w:r>
      <w:r w:rsidR="00A27AFC">
        <w:rPr>
          <w:sz w:val="22"/>
          <w:szCs w:val="22"/>
        </w:rPr>
        <w:t xml:space="preserve"> </w:t>
      </w:r>
      <w:r w:rsidR="004A3035">
        <w:rPr>
          <w:sz w:val="22"/>
          <w:szCs w:val="22"/>
        </w:rPr>
        <w:t>w</w:t>
      </w:r>
      <w:r w:rsidRPr="007277E1">
        <w:rPr>
          <w:sz w:val="22"/>
          <w:szCs w:val="22"/>
        </w:rPr>
        <w:t xml:space="preserve"> myjni, którą dysponuje Wykonawca.</w:t>
      </w:r>
    </w:p>
    <w:p w:rsidR="00AF5CF0" w:rsidRPr="007277E1" w:rsidRDefault="00AF5CF0" w:rsidP="007277E1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textAlignment w:val="baseline"/>
        <w:rPr>
          <w:b/>
          <w:sz w:val="22"/>
          <w:szCs w:val="22"/>
        </w:rPr>
      </w:pPr>
      <w:r w:rsidRPr="007277E1">
        <w:rPr>
          <w:sz w:val="22"/>
          <w:szCs w:val="22"/>
          <w:lang w:eastAsia="ar-SA"/>
        </w:rPr>
        <w:t>Przedmiot zamówienia obejmuje:</w:t>
      </w:r>
      <w:r w:rsidRPr="007277E1">
        <w:rPr>
          <w:color w:val="FF0000"/>
          <w:sz w:val="22"/>
          <w:szCs w:val="22"/>
          <w:lang w:eastAsia="ar-SA"/>
        </w:rPr>
        <w:t xml:space="preserve"> </w:t>
      </w:r>
      <w:r w:rsidRPr="007277E1">
        <w:rPr>
          <w:sz w:val="22"/>
          <w:szCs w:val="22"/>
          <w:lang w:eastAsia="ar-SA"/>
        </w:rPr>
        <w:t xml:space="preserve">mycie podstawowe samochodów osobowych, samochodów typu furgon / osobowo - terenowych (pojazdów oznakowanych i pojazdów nieoznakowanych) w myjni, którą </w:t>
      </w:r>
      <w:r w:rsidRPr="007277E1">
        <w:rPr>
          <w:b/>
          <w:sz w:val="22"/>
          <w:szCs w:val="22"/>
          <w:lang w:eastAsia="ar-SA"/>
        </w:rPr>
        <w:t xml:space="preserve">dysponuje Wykonawca. </w:t>
      </w:r>
    </w:p>
    <w:p w:rsidR="00AF5CF0" w:rsidRPr="007277E1" w:rsidRDefault="00AF5CF0" w:rsidP="007277E1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textAlignment w:val="baseline"/>
        <w:rPr>
          <w:sz w:val="22"/>
          <w:szCs w:val="22"/>
        </w:rPr>
      </w:pPr>
      <w:r w:rsidRPr="007277E1">
        <w:rPr>
          <w:sz w:val="22"/>
          <w:szCs w:val="22"/>
          <w:lang w:eastAsia="ar-SA"/>
        </w:rPr>
        <w:t>Zakres mycia podstawowego obejmuje następujące czynności: mycie wstępne, mycie zasadnicze pojazdów przy użyciu odpowiednich środków czyszczących, płukanie, osuszanie/wycieranie  (włącznie z myciem felg/ kołpaków pojazdu).</w:t>
      </w:r>
    </w:p>
    <w:p w:rsidR="00AF5CF0" w:rsidRPr="001218A3" w:rsidRDefault="00AF5CF0" w:rsidP="007277E1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textAlignment w:val="baseline"/>
        <w:rPr>
          <w:sz w:val="22"/>
          <w:szCs w:val="22"/>
        </w:rPr>
      </w:pPr>
      <w:r w:rsidRPr="007277E1">
        <w:rPr>
          <w:sz w:val="22"/>
          <w:szCs w:val="22"/>
          <w:lang w:eastAsia="ar-SA"/>
        </w:rPr>
        <w:t>Zamawiający dopuszcza możliwość świadczenia usług w każdym z ty</w:t>
      </w:r>
      <w:r w:rsidR="00AF58C9" w:rsidRPr="007277E1">
        <w:rPr>
          <w:sz w:val="22"/>
          <w:szCs w:val="22"/>
          <w:lang w:eastAsia="ar-SA"/>
        </w:rPr>
        <w:t xml:space="preserve">pów myjni samochodowych – myjni </w:t>
      </w:r>
      <w:r w:rsidRPr="007277E1">
        <w:rPr>
          <w:sz w:val="22"/>
          <w:szCs w:val="22"/>
          <w:lang w:eastAsia="ar-SA"/>
        </w:rPr>
        <w:t>ręcznej, automatycznej</w:t>
      </w:r>
      <w:r w:rsidR="00262574" w:rsidRPr="007277E1">
        <w:rPr>
          <w:sz w:val="22"/>
          <w:szCs w:val="22"/>
          <w:lang w:eastAsia="ar-SA"/>
        </w:rPr>
        <w:t xml:space="preserve"> </w:t>
      </w:r>
      <w:r w:rsidR="00262574" w:rsidRPr="001218A3">
        <w:rPr>
          <w:sz w:val="22"/>
          <w:szCs w:val="22"/>
          <w:lang w:eastAsia="ar-SA"/>
        </w:rPr>
        <w:t>obsługowej i automatycznej typu bezobsługowego</w:t>
      </w:r>
      <w:r w:rsidR="005D073C">
        <w:rPr>
          <w:sz w:val="22"/>
          <w:szCs w:val="22"/>
          <w:lang w:eastAsia="ar-SA"/>
        </w:rPr>
        <w:t>, bezdotykowej</w:t>
      </w:r>
      <w:r w:rsidRPr="001218A3">
        <w:rPr>
          <w:sz w:val="22"/>
          <w:szCs w:val="22"/>
          <w:lang w:eastAsia="ar-SA"/>
        </w:rPr>
        <w:t xml:space="preserve"> </w:t>
      </w:r>
      <w:r w:rsidRPr="007277E1">
        <w:rPr>
          <w:sz w:val="22"/>
          <w:szCs w:val="22"/>
          <w:lang w:eastAsia="ar-SA"/>
        </w:rPr>
        <w:t>i innych, z</w:t>
      </w:r>
      <w:r w:rsidR="00262574" w:rsidRPr="007277E1">
        <w:rPr>
          <w:sz w:val="22"/>
          <w:szCs w:val="22"/>
          <w:lang w:eastAsia="ar-SA"/>
        </w:rPr>
        <w:t>a</w:t>
      </w:r>
      <w:r w:rsidRPr="007277E1">
        <w:rPr>
          <w:sz w:val="22"/>
          <w:szCs w:val="22"/>
          <w:lang w:eastAsia="ar-SA"/>
        </w:rPr>
        <w:t xml:space="preserve"> wyjątkiem mobilnych oraz myjni, w których usługi rozliczane są wyłącznie gotówkowo.</w:t>
      </w:r>
      <w:r w:rsidR="00262574" w:rsidRPr="007277E1">
        <w:rPr>
          <w:sz w:val="22"/>
          <w:szCs w:val="22"/>
          <w:lang w:eastAsia="ar-SA"/>
        </w:rPr>
        <w:t xml:space="preserve"> </w:t>
      </w:r>
      <w:r w:rsidR="00262574" w:rsidRPr="001218A3">
        <w:rPr>
          <w:sz w:val="22"/>
          <w:szCs w:val="22"/>
          <w:lang w:eastAsia="ar-SA"/>
        </w:rPr>
        <w:t>Zamawiający dopuszcza możliwość dokonywania płatności za wykonaną usługę w kategorii bezgotówkowej z użyciem wydanych elektronicznych kart magnetycznych/</w:t>
      </w:r>
      <w:r w:rsidR="00AF58C9" w:rsidRPr="001218A3">
        <w:rPr>
          <w:sz w:val="22"/>
          <w:szCs w:val="22"/>
          <w:lang w:eastAsia="ar-SA"/>
        </w:rPr>
        <w:t xml:space="preserve"> żetonów/kodów lub innych wydanych dostępnych środków dla wykonania usługi. Potwierdzeniem takiej transakcji będzie np. wydruk  z terminala, który będzie zawierał następujące dane: numer rejestracyjny pojazdu, datę wykonania usługi oraz wartość wykonanej usługi.</w:t>
      </w:r>
    </w:p>
    <w:p w:rsidR="00AF5CF0" w:rsidRPr="007277E1" w:rsidRDefault="00AF58C9" w:rsidP="007277E1">
      <w:pPr>
        <w:overflowPunct w:val="0"/>
        <w:autoSpaceDN w:val="0"/>
        <w:adjustRightInd w:val="0"/>
        <w:textAlignment w:val="baseline"/>
        <w:rPr>
          <w:color w:val="FF0000"/>
          <w:sz w:val="22"/>
          <w:szCs w:val="22"/>
          <w:lang w:eastAsia="ar-SA"/>
        </w:rPr>
      </w:pPr>
      <w:r w:rsidRPr="007277E1">
        <w:rPr>
          <w:sz w:val="22"/>
          <w:szCs w:val="22"/>
          <w:lang w:eastAsia="ar-SA"/>
        </w:rPr>
        <w:t xml:space="preserve">    </w:t>
      </w:r>
      <w:r w:rsidR="00AF5CF0" w:rsidRPr="007277E1">
        <w:rPr>
          <w:sz w:val="22"/>
          <w:szCs w:val="22"/>
          <w:lang w:eastAsia="ar-SA"/>
        </w:rPr>
        <w:t xml:space="preserve">Dopuszcza się także mycie pojazdów w myjniach łączonych np. mycie samochodów osobowych w myjni </w:t>
      </w:r>
      <w:r w:rsidRPr="007277E1">
        <w:rPr>
          <w:sz w:val="22"/>
          <w:szCs w:val="22"/>
          <w:lang w:eastAsia="ar-SA"/>
        </w:rPr>
        <w:t xml:space="preserve">    </w:t>
      </w:r>
      <w:r w:rsidR="00C34682" w:rsidRPr="007277E1">
        <w:rPr>
          <w:sz w:val="22"/>
          <w:szCs w:val="22"/>
          <w:lang w:eastAsia="ar-SA"/>
        </w:rPr>
        <w:t xml:space="preserve">   </w:t>
      </w:r>
      <w:r w:rsidR="00A85671">
        <w:rPr>
          <w:sz w:val="22"/>
          <w:szCs w:val="22"/>
          <w:lang w:eastAsia="ar-SA"/>
        </w:rPr>
        <w:t xml:space="preserve"> </w:t>
      </w:r>
      <w:bookmarkStart w:id="0" w:name="_GoBack"/>
      <w:bookmarkEnd w:id="0"/>
      <w:r w:rsidR="00C34682" w:rsidRPr="007277E1">
        <w:rPr>
          <w:sz w:val="22"/>
          <w:szCs w:val="22"/>
          <w:lang w:eastAsia="ar-SA"/>
        </w:rPr>
        <w:t>au</w:t>
      </w:r>
      <w:r w:rsidR="00AF5CF0" w:rsidRPr="007277E1">
        <w:rPr>
          <w:sz w:val="22"/>
          <w:szCs w:val="22"/>
          <w:lang w:eastAsia="ar-SA"/>
        </w:rPr>
        <w:t xml:space="preserve">tomatycznej, furgony - mycie ręczne. </w:t>
      </w:r>
    </w:p>
    <w:p w:rsidR="00AF5CF0" w:rsidRPr="007277E1" w:rsidRDefault="00240B7B" w:rsidP="007277E1">
      <w:pPr>
        <w:tabs>
          <w:tab w:val="left" w:pos="282"/>
          <w:tab w:val="left" w:pos="360"/>
          <w:tab w:val="left" w:pos="425"/>
          <w:tab w:val="left" w:pos="1134"/>
        </w:tabs>
        <w:overflowPunct w:val="0"/>
        <w:ind w:left="567"/>
        <w:textAlignment w:val="baseline"/>
        <w:rPr>
          <w:color w:val="FF0000"/>
          <w:sz w:val="22"/>
          <w:szCs w:val="22"/>
        </w:rPr>
      </w:pPr>
      <w:r w:rsidRPr="007277E1">
        <w:rPr>
          <w:sz w:val="22"/>
          <w:szCs w:val="22"/>
        </w:rPr>
        <w:t xml:space="preserve">Za </w:t>
      </w:r>
      <w:r w:rsidRPr="007277E1">
        <w:rPr>
          <w:b/>
          <w:sz w:val="22"/>
          <w:szCs w:val="22"/>
        </w:rPr>
        <w:t>myjnię automatyczną</w:t>
      </w:r>
      <w:r w:rsidRPr="007277E1">
        <w:rPr>
          <w:sz w:val="22"/>
          <w:szCs w:val="22"/>
        </w:rPr>
        <w:t xml:space="preserve"> Zamawiający przyjmuje taką, w której mycie pojazdu nie wymaga od</w:t>
      </w:r>
      <w:r w:rsidR="00C34682" w:rsidRPr="007277E1">
        <w:rPr>
          <w:sz w:val="22"/>
          <w:szCs w:val="22"/>
        </w:rPr>
        <w:t xml:space="preserve"> zamawiającego wykonania </w:t>
      </w:r>
      <w:r w:rsidR="005D073C">
        <w:rPr>
          <w:sz w:val="22"/>
          <w:szCs w:val="22"/>
        </w:rPr>
        <w:t>innych czynności obsługowych poza następującymi</w:t>
      </w:r>
      <w:r w:rsidR="00C34682" w:rsidRPr="007277E1">
        <w:rPr>
          <w:sz w:val="22"/>
          <w:szCs w:val="22"/>
        </w:rPr>
        <w:t>: wstawienie/wystawienie pojazdu,</w:t>
      </w:r>
      <w:r w:rsidR="00AF58C9" w:rsidRPr="007277E1">
        <w:rPr>
          <w:sz w:val="22"/>
          <w:szCs w:val="22"/>
        </w:rPr>
        <w:t xml:space="preserve"> złożenie lusterek</w:t>
      </w:r>
      <w:r w:rsidR="00AF58C9" w:rsidRPr="001218A3">
        <w:rPr>
          <w:sz w:val="22"/>
          <w:szCs w:val="22"/>
        </w:rPr>
        <w:t>/wpisanie kodu</w:t>
      </w:r>
      <w:r w:rsidR="00AF5CF0" w:rsidRPr="001218A3">
        <w:rPr>
          <w:sz w:val="22"/>
          <w:szCs w:val="22"/>
        </w:rPr>
        <w:t xml:space="preserve"> </w:t>
      </w:r>
      <w:r w:rsidR="00AF58C9" w:rsidRPr="001218A3">
        <w:rPr>
          <w:sz w:val="22"/>
          <w:szCs w:val="22"/>
        </w:rPr>
        <w:t xml:space="preserve">/wczytanie karty magnetycznej lub żetonu lub innych środków dostępnych celem </w:t>
      </w:r>
      <w:r w:rsidR="005D073C">
        <w:rPr>
          <w:sz w:val="22"/>
          <w:szCs w:val="22"/>
        </w:rPr>
        <w:t>zrealizowania usługi</w:t>
      </w:r>
      <w:r w:rsidR="00AF58C9" w:rsidRPr="001218A3">
        <w:rPr>
          <w:sz w:val="22"/>
          <w:szCs w:val="22"/>
        </w:rPr>
        <w:t>.</w:t>
      </w:r>
    </w:p>
    <w:p w:rsidR="00AF5CF0" w:rsidRPr="007277E1" w:rsidRDefault="00AF58C9" w:rsidP="007277E1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426" w:hanging="426"/>
        <w:textAlignment w:val="baseline"/>
        <w:rPr>
          <w:sz w:val="22"/>
          <w:szCs w:val="22"/>
        </w:rPr>
      </w:pPr>
      <w:r w:rsidRPr="00E81511">
        <w:rPr>
          <w:sz w:val="22"/>
          <w:szCs w:val="22"/>
          <w:lang w:eastAsia="pl-PL"/>
        </w:rPr>
        <w:t>Wyk</w:t>
      </w:r>
      <w:r w:rsidR="00240B7B" w:rsidRPr="00E81511">
        <w:rPr>
          <w:sz w:val="22"/>
          <w:szCs w:val="22"/>
          <w:lang w:eastAsia="pl-PL"/>
        </w:rPr>
        <w:t xml:space="preserve">onawca winien dysponować myjnią, </w:t>
      </w:r>
      <w:r w:rsidRPr="00E81511">
        <w:rPr>
          <w:sz w:val="22"/>
          <w:szCs w:val="22"/>
          <w:lang w:eastAsia="pl-PL"/>
        </w:rPr>
        <w:t xml:space="preserve"> </w:t>
      </w:r>
      <w:r w:rsidR="00240B7B" w:rsidRPr="00E81511">
        <w:rPr>
          <w:sz w:val="22"/>
          <w:szCs w:val="22"/>
          <w:lang w:eastAsia="pl-PL"/>
        </w:rPr>
        <w:t>z</w:t>
      </w:r>
      <w:r w:rsidRPr="00E81511">
        <w:rPr>
          <w:sz w:val="22"/>
          <w:szCs w:val="22"/>
          <w:lang w:eastAsia="pl-PL"/>
        </w:rPr>
        <w:t xml:space="preserve">lokalizowaną w promieniu nie większym niż </w:t>
      </w:r>
      <w:r w:rsidR="004A3035">
        <w:rPr>
          <w:sz w:val="22"/>
          <w:szCs w:val="22"/>
          <w:lang w:eastAsia="pl-PL"/>
        </w:rPr>
        <w:t>10</w:t>
      </w:r>
      <w:r w:rsidR="00ED05F8">
        <w:rPr>
          <w:sz w:val="22"/>
          <w:szCs w:val="22"/>
          <w:lang w:eastAsia="pl-PL"/>
        </w:rPr>
        <w:t xml:space="preserve"> 000 </w:t>
      </w:r>
      <w:r w:rsidR="00240B7B" w:rsidRPr="00E81511">
        <w:rPr>
          <w:sz w:val="22"/>
          <w:szCs w:val="22"/>
          <w:lang w:eastAsia="pl-PL"/>
        </w:rPr>
        <w:t>m od</w:t>
      </w:r>
      <w:r w:rsidRPr="00E81511">
        <w:rPr>
          <w:sz w:val="22"/>
          <w:szCs w:val="22"/>
          <w:lang w:eastAsia="pl-PL"/>
        </w:rPr>
        <w:t xml:space="preserve"> siedziby </w:t>
      </w:r>
      <w:r w:rsidR="00240B7B" w:rsidRPr="00E81511">
        <w:rPr>
          <w:sz w:val="22"/>
          <w:szCs w:val="22"/>
          <w:lang w:eastAsia="pl-PL"/>
        </w:rPr>
        <w:t>Komendy Powiatowej Policji</w:t>
      </w:r>
      <w:r w:rsidR="009F28D8" w:rsidRPr="00E81511">
        <w:rPr>
          <w:sz w:val="22"/>
          <w:szCs w:val="22"/>
          <w:lang w:eastAsia="pl-PL"/>
        </w:rPr>
        <w:t xml:space="preserve"> w </w:t>
      </w:r>
      <w:r w:rsidR="004A3035">
        <w:rPr>
          <w:sz w:val="22"/>
          <w:szCs w:val="22"/>
          <w:lang w:eastAsia="pl-PL"/>
        </w:rPr>
        <w:t>Tucholi</w:t>
      </w:r>
      <w:r w:rsidR="00A27AFC">
        <w:rPr>
          <w:sz w:val="22"/>
          <w:szCs w:val="22"/>
          <w:lang w:eastAsia="pl-PL"/>
        </w:rPr>
        <w:t xml:space="preserve"> </w:t>
      </w:r>
      <w:r w:rsidR="00E81511" w:rsidRPr="00E81511">
        <w:rPr>
          <w:sz w:val="22"/>
          <w:szCs w:val="22"/>
          <w:lang w:eastAsia="pl-PL"/>
        </w:rPr>
        <w:t xml:space="preserve"> przy ul. </w:t>
      </w:r>
      <w:r w:rsidR="008A0443">
        <w:rPr>
          <w:sz w:val="22"/>
          <w:szCs w:val="22"/>
          <w:lang w:eastAsia="pl-PL"/>
        </w:rPr>
        <w:t>Dworcowej 17A</w:t>
      </w:r>
      <w:r w:rsidR="00240B7B" w:rsidRPr="00E81511">
        <w:rPr>
          <w:sz w:val="22"/>
          <w:szCs w:val="22"/>
          <w:lang w:eastAsia="pl-PL"/>
        </w:rPr>
        <w:t xml:space="preserve">, dla której świadczona będzie usługa mycia pojazdów (odległość zostanie obliczona na podstawie optymalnej trasy pojazdu osobowego na portalu </w:t>
      </w:r>
      <w:hyperlink r:id="rId5" w:history="1">
        <w:r w:rsidR="00240B7B" w:rsidRPr="007277E1">
          <w:rPr>
            <w:rStyle w:val="Hipercze"/>
            <w:sz w:val="22"/>
            <w:szCs w:val="22"/>
          </w:rPr>
          <w:t>www.targeo.pl</w:t>
        </w:r>
      </w:hyperlink>
      <w:r w:rsidR="00240B7B" w:rsidRPr="007277E1">
        <w:rPr>
          <w:color w:val="000000"/>
          <w:sz w:val="22"/>
          <w:szCs w:val="22"/>
        </w:rPr>
        <w:t>).</w:t>
      </w:r>
    </w:p>
    <w:p w:rsidR="00AF5CF0" w:rsidRPr="007277E1" w:rsidRDefault="00AF5CF0" w:rsidP="007277E1">
      <w:pPr>
        <w:numPr>
          <w:ilvl w:val="0"/>
          <w:numId w:val="5"/>
        </w:numPr>
        <w:tabs>
          <w:tab w:val="left" w:pos="284"/>
          <w:tab w:val="left" w:pos="360"/>
          <w:tab w:val="left" w:pos="425"/>
          <w:tab w:val="left" w:pos="1134"/>
        </w:tabs>
        <w:overflowPunct w:val="0"/>
        <w:spacing w:line="360" w:lineRule="auto"/>
        <w:ind w:left="360" w:hanging="360"/>
        <w:textAlignment w:val="baseline"/>
        <w:rPr>
          <w:sz w:val="22"/>
          <w:szCs w:val="22"/>
        </w:rPr>
      </w:pPr>
      <w:r w:rsidRPr="007277E1">
        <w:rPr>
          <w:sz w:val="22"/>
          <w:szCs w:val="22"/>
          <w:lang w:eastAsia="ar-SA"/>
        </w:rPr>
        <w:t>Wykonawca  zobowiązuje się do:</w:t>
      </w:r>
    </w:p>
    <w:p w:rsidR="00AF5CF0" w:rsidRPr="007277E1" w:rsidRDefault="00AF5CF0" w:rsidP="007277E1">
      <w:pPr>
        <w:numPr>
          <w:ilvl w:val="0"/>
          <w:numId w:val="7"/>
        </w:numPr>
        <w:overflowPunct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ar-SA"/>
        </w:rPr>
      </w:pPr>
      <w:r w:rsidRPr="007277E1">
        <w:rPr>
          <w:sz w:val="22"/>
          <w:szCs w:val="22"/>
          <w:lang w:eastAsia="ar-SA"/>
        </w:rPr>
        <w:t xml:space="preserve">zapewnienia możliwości świadczenia usług mycia pojazdów służbowych Zamawiającego co najmniej w dni robocze (od poniedziałku do piątku) przez minimum 8 godzin dziennie mieszczących się w przedziale czasowym między godziną 7.00 a 18:00 po wcześniejszym zgłoszeniu telefonicznym i uzgodnieniu terminu oraz godziny wykonania usługi w zależności od potrzeb Zlecającego. </w:t>
      </w:r>
    </w:p>
    <w:p w:rsidR="00AF5CF0" w:rsidRPr="007277E1" w:rsidRDefault="00AF5CF0" w:rsidP="007277E1">
      <w:pPr>
        <w:overflowPunct w:val="0"/>
        <w:autoSpaceDN w:val="0"/>
        <w:adjustRightInd w:val="0"/>
        <w:ind w:left="720"/>
        <w:textAlignment w:val="baseline"/>
        <w:rPr>
          <w:sz w:val="22"/>
          <w:szCs w:val="22"/>
          <w:lang w:eastAsia="ar-SA"/>
        </w:rPr>
      </w:pPr>
      <w:r w:rsidRPr="007277E1">
        <w:rPr>
          <w:sz w:val="22"/>
          <w:szCs w:val="22"/>
          <w:lang w:eastAsia="ar-SA"/>
        </w:rPr>
        <w:t xml:space="preserve">W przypadku możliwości </w:t>
      </w:r>
      <w:r w:rsidR="00054444" w:rsidRPr="007277E1">
        <w:rPr>
          <w:sz w:val="22"/>
          <w:szCs w:val="22"/>
          <w:lang w:eastAsia="ar-SA"/>
        </w:rPr>
        <w:t>Wykonawcy przyjmowania</w:t>
      </w:r>
      <w:r w:rsidRPr="007277E1">
        <w:rPr>
          <w:sz w:val="22"/>
          <w:szCs w:val="22"/>
          <w:lang w:eastAsia="ar-SA"/>
        </w:rPr>
        <w:t xml:space="preserve"> pojazdów służbowy</w:t>
      </w:r>
      <w:r w:rsidR="00054444" w:rsidRPr="007277E1">
        <w:rPr>
          <w:sz w:val="22"/>
          <w:szCs w:val="22"/>
          <w:lang w:eastAsia="ar-SA"/>
        </w:rPr>
        <w:t>ch Zlecającego poza kolejnością może</w:t>
      </w:r>
      <w:r w:rsidRPr="007277E1">
        <w:rPr>
          <w:sz w:val="22"/>
          <w:szCs w:val="22"/>
          <w:lang w:eastAsia="ar-SA"/>
        </w:rPr>
        <w:t xml:space="preserve"> </w:t>
      </w:r>
      <w:r w:rsidR="00054444" w:rsidRPr="007277E1">
        <w:rPr>
          <w:sz w:val="22"/>
          <w:szCs w:val="22"/>
          <w:lang w:eastAsia="ar-SA"/>
        </w:rPr>
        <w:t>za</w:t>
      </w:r>
      <w:r w:rsidRPr="007277E1">
        <w:rPr>
          <w:sz w:val="22"/>
          <w:szCs w:val="22"/>
          <w:lang w:eastAsia="ar-SA"/>
        </w:rPr>
        <w:t xml:space="preserve">pewnić mycie pojazdów Zlecającego </w:t>
      </w:r>
      <w:r w:rsidR="00054444" w:rsidRPr="007277E1">
        <w:rPr>
          <w:sz w:val="22"/>
          <w:szCs w:val="22"/>
          <w:lang w:eastAsia="ar-SA"/>
        </w:rPr>
        <w:t>bez schematu umówienia usługi.</w:t>
      </w:r>
    </w:p>
    <w:p w:rsidR="00AF5CF0" w:rsidRPr="007277E1" w:rsidRDefault="00AF5CF0" w:rsidP="007277E1">
      <w:pPr>
        <w:numPr>
          <w:ilvl w:val="0"/>
          <w:numId w:val="7"/>
        </w:numPr>
        <w:overflowPunct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ar-SA"/>
        </w:rPr>
      </w:pPr>
      <w:r w:rsidRPr="007277E1">
        <w:rPr>
          <w:sz w:val="22"/>
          <w:szCs w:val="22"/>
          <w:lang w:eastAsia="ar-SA"/>
        </w:rPr>
        <w:t>wykonywania zleconych usług zgodnie z obowiązującymi przepisami,</w:t>
      </w:r>
    </w:p>
    <w:p w:rsidR="00AF5CF0" w:rsidRPr="007277E1" w:rsidRDefault="00AF5CF0" w:rsidP="007277E1">
      <w:pPr>
        <w:numPr>
          <w:ilvl w:val="0"/>
          <w:numId w:val="7"/>
        </w:numPr>
        <w:overflowPunct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ar-SA"/>
        </w:rPr>
      </w:pPr>
      <w:r w:rsidRPr="007277E1">
        <w:rPr>
          <w:sz w:val="22"/>
          <w:szCs w:val="22"/>
          <w:lang w:eastAsia="ar-SA"/>
        </w:rPr>
        <w:t>nieujawniania żadnych informacji jakie uzyskał w związku z realizacją przedmiotu umowy, w tym danych dotyczących pojazdów, ich wyposażenia oraz zobowiązuje się zabezpieczyć je przed udostępnieniem osobom nieupoważnionym,</w:t>
      </w:r>
    </w:p>
    <w:p w:rsidR="00AF5CF0" w:rsidRPr="007277E1" w:rsidRDefault="00AF5CF0" w:rsidP="007277E1">
      <w:pPr>
        <w:widowControl/>
        <w:numPr>
          <w:ilvl w:val="0"/>
          <w:numId w:val="7"/>
        </w:numPr>
        <w:tabs>
          <w:tab w:val="left" w:pos="282"/>
          <w:tab w:val="left" w:pos="360"/>
          <w:tab w:val="left" w:pos="425"/>
          <w:tab w:val="left" w:pos="709"/>
        </w:tabs>
        <w:suppressAutoHyphens w:val="0"/>
        <w:overflowPunct w:val="0"/>
        <w:autoSpaceDE/>
        <w:textAlignment w:val="baseline"/>
        <w:rPr>
          <w:sz w:val="22"/>
          <w:szCs w:val="22"/>
        </w:rPr>
      </w:pPr>
      <w:r w:rsidRPr="007277E1">
        <w:rPr>
          <w:sz w:val="22"/>
          <w:szCs w:val="22"/>
        </w:rPr>
        <w:t>ponoszenia odpowiedzialności za prawidłowe wykonanie usługi oraz zapewnienia bezusterkowego mycia pojazdów, również tych oznakowanych tj. wyposażonych w lampy zespolone, okratowanie, anteny i oznakowanie policyjne; co równoznaczne jest z tym iż, w każdym rodzaju myjni, jej wyposażenie oraz stosowana technika mycia pojazdów muszą  gwarantować bezusterkowe wykonanie usługi,</w:t>
      </w:r>
    </w:p>
    <w:p w:rsidR="00AF5CF0" w:rsidRPr="007277E1" w:rsidRDefault="00AF5CF0" w:rsidP="007277E1">
      <w:pPr>
        <w:widowControl/>
        <w:numPr>
          <w:ilvl w:val="0"/>
          <w:numId w:val="7"/>
        </w:numPr>
        <w:tabs>
          <w:tab w:val="left" w:pos="282"/>
          <w:tab w:val="left" w:pos="360"/>
          <w:tab w:val="left" w:pos="425"/>
          <w:tab w:val="left" w:pos="709"/>
        </w:tabs>
        <w:suppressAutoHyphens w:val="0"/>
        <w:overflowPunct w:val="0"/>
        <w:autoSpaceDE/>
        <w:textAlignment w:val="baseline"/>
        <w:rPr>
          <w:sz w:val="22"/>
          <w:szCs w:val="22"/>
        </w:rPr>
      </w:pPr>
      <w:r w:rsidRPr="007277E1">
        <w:rPr>
          <w:sz w:val="22"/>
          <w:szCs w:val="22"/>
        </w:rPr>
        <w:lastRenderedPageBreak/>
        <w:t>wykorzystywania  do usług mycia pojazdów odpowiednich środków czyszczących, posiadających właściwe atesty i w ilościach zapewniających skuteczne mycie całego nadwozia,</w:t>
      </w:r>
    </w:p>
    <w:p w:rsidR="00AF5CF0" w:rsidRPr="00207265" w:rsidRDefault="00AF5CF0" w:rsidP="007277E1">
      <w:pPr>
        <w:widowControl/>
        <w:numPr>
          <w:ilvl w:val="0"/>
          <w:numId w:val="7"/>
        </w:numPr>
        <w:tabs>
          <w:tab w:val="left" w:pos="282"/>
          <w:tab w:val="left" w:pos="360"/>
          <w:tab w:val="left" w:pos="425"/>
          <w:tab w:val="left" w:pos="709"/>
        </w:tabs>
        <w:suppressAutoHyphens w:val="0"/>
        <w:overflowPunct w:val="0"/>
        <w:autoSpaceDE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 xml:space="preserve">zapewnienia obsługi myjni tj. przygotowania pojazdu, obsługiwania urządzeń oraz wykonywania czynności mycia pojazdu przez przedstawiciela Wykonawcy (osobę fizyczną). </w:t>
      </w:r>
    </w:p>
    <w:p w:rsidR="00AF5CF0" w:rsidRPr="00207265" w:rsidRDefault="00AF5CF0" w:rsidP="007277E1">
      <w:pPr>
        <w:tabs>
          <w:tab w:val="left" w:pos="282"/>
          <w:tab w:val="left" w:pos="360"/>
          <w:tab w:val="left" w:pos="425"/>
          <w:tab w:val="left" w:pos="709"/>
        </w:tabs>
        <w:overflowPunct w:val="0"/>
        <w:ind w:left="720"/>
        <w:textAlignment w:val="baseline"/>
        <w:rPr>
          <w:color w:val="FF0000"/>
          <w:sz w:val="22"/>
          <w:szCs w:val="22"/>
        </w:rPr>
      </w:pPr>
    </w:p>
    <w:p w:rsidR="00AF5CF0" w:rsidRPr="00207265" w:rsidRDefault="00AF5CF0" w:rsidP="007277E1">
      <w:pPr>
        <w:pStyle w:val="Akapitzlist"/>
        <w:numPr>
          <w:ilvl w:val="0"/>
          <w:numId w:val="5"/>
        </w:numPr>
        <w:overflowPunct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ar-SA"/>
        </w:rPr>
      </w:pPr>
      <w:r w:rsidRPr="00207265">
        <w:rPr>
          <w:sz w:val="22"/>
          <w:szCs w:val="22"/>
          <w:lang w:eastAsia="ar-SA"/>
        </w:rPr>
        <w:t>Wykonawca posiadający więcej niż jedną myjnię może udostępnić Zamawiającemu, oprócz myjni wskazanej w ofercie, również inne punkty świadczenia usług.</w:t>
      </w:r>
    </w:p>
    <w:p w:rsidR="00AF5CF0" w:rsidRPr="00207265" w:rsidRDefault="00AF5CF0" w:rsidP="007277E1">
      <w:pPr>
        <w:pStyle w:val="Akapitzlist"/>
        <w:numPr>
          <w:ilvl w:val="0"/>
          <w:numId w:val="5"/>
        </w:numPr>
        <w:overflowPunct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ar-SA"/>
        </w:rPr>
      </w:pPr>
      <w:r w:rsidRPr="00207265">
        <w:rPr>
          <w:sz w:val="22"/>
          <w:szCs w:val="22"/>
        </w:rPr>
        <w:t>Szacunkowe ilości świadczonych usług podane mogą ulec zmianie w trakcie trwania umowy w zależności od faktycznych potrzeb Zamawiającego.</w:t>
      </w:r>
    </w:p>
    <w:p w:rsidR="00EA1055" w:rsidRPr="00207265" w:rsidRDefault="00EA1055" w:rsidP="007277E1">
      <w:pPr>
        <w:numPr>
          <w:ilvl w:val="0"/>
          <w:numId w:val="5"/>
        </w:num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426" w:hanging="426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Wykonawca składając ofertę oświadcza, że jest w stanie zrealizować usługę mycia pojazdu o maksymalnych wymiarach:</w:t>
      </w:r>
    </w:p>
    <w:p w:rsidR="00EA1055" w:rsidRPr="00207265" w:rsidRDefault="00EA1055" w:rsidP="007277E1">
      <w:pPr>
        <w:tabs>
          <w:tab w:val="left" w:pos="282"/>
          <w:tab w:val="left" w:pos="360"/>
          <w:tab w:val="left" w:pos="425"/>
          <w:tab w:val="left" w:pos="1134"/>
        </w:tabs>
        <w:overflowPunct w:val="0"/>
        <w:spacing w:line="360" w:lineRule="auto"/>
        <w:ind w:left="426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- długość: 6 m , szerokość: 2,6 m , wysokość: 2</w:t>
      </w:r>
      <w:r w:rsidR="00A27AFC">
        <w:rPr>
          <w:sz w:val="22"/>
          <w:szCs w:val="22"/>
        </w:rPr>
        <w:t>,7</w:t>
      </w:r>
      <w:r w:rsidRPr="00207265">
        <w:rPr>
          <w:sz w:val="22"/>
          <w:szCs w:val="22"/>
        </w:rPr>
        <w:t xml:space="preserve"> m</w:t>
      </w:r>
      <w:r w:rsidR="00735BAA">
        <w:rPr>
          <w:sz w:val="22"/>
          <w:szCs w:val="22"/>
        </w:rPr>
        <w:t xml:space="preserve"> </w:t>
      </w:r>
    </w:p>
    <w:p w:rsidR="00EA1055" w:rsidRPr="00207265" w:rsidRDefault="00EA1055" w:rsidP="007277E1">
      <w:pPr>
        <w:numPr>
          <w:ilvl w:val="0"/>
          <w:numId w:val="5"/>
        </w:numPr>
        <w:tabs>
          <w:tab w:val="left" w:pos="0"/>
          <w:tab w:val="left" w:pos="360"/>
          <w:tab w:val="left" w:pos="425"/>
          <w:tab w:val="left" w:pos="1134"/>
        </w:tabs>
        <w:overflowPunct w:val="0"/>
        <w:spacing w:line="360" w:lineRule="auto"/>
        <w:textAlignment w:val="baseline"/>
        <w:rPr>
          <w:sz w:val="22"/>
          <w:szCs w:val="22"/>
        </w:rPr>
      </w:pPr>
      <w:r w:rsidRPr="00207265">
        <w:rPr>
          <w:sz w:val="22"/>
          <w:szCs w:val="22"/>
        </w:rPr>
        <w:t>Zamawiający nie będzie dokonywał przedpłat na poczet zaplanowanych do  wykonania usług mycia pojazdów.</w:t>
      </w:r>
    </w:p>
    <w:p w:rsidR="00EA1055" w:rsidRPr="004F51F9" w:rsidRDefault="00EA1055" w:rsidP="007277E1">
      <w:pPr>
        <w:numPr>
          <w:ilvl w:val="0"/>
          <w:numId w:val="5"/>
        </w:numPr>
        <w:tabs>
          <w:tab w:val="left" w:pos="0"/>
          <w:tab w:val="left" w:pos="360"/>
          <w:tab w:val="left" w:pos="425"/>
          <w:tab w:val="left" w:pos="1134"/>
        </w:tabs>
        <w:overflowPunct w:val="0"/>
        <w:spacing w:line="360" w:lineRule="auto"/>
        <w:textAlignment w:val="baseline"/>
        <w:rPr>
          <w:sz w:val="22"/>
          <w:szCs w:val="22"/>
        </w:rPr>
      </w:pPr>
      <w:r w:rsidRPr="004F51F9">
        <w:rPr>
          <w:sz w:val="22"/>
          <w:szCs w:val="22"/>
        </w:rPr>
        <w:t xml:space="preserve">Przedstawiona liczba usług jest liczbą szacunkową </w:t>
      </w:r>
      <w:r w:rsidR="00150AB8">
        <w:rPr>
          <w:sz w:val="22"/>
          <w:szCs w:val="22"/>
        </w:rPr>
        <w:t>na okres 12 miesięcy od dnia zawarcia umowy</w:t>
      </w:r>
      <w:r w:rsidR="004F51F9" w:rsidRPr="004F51F9">
        <w:rPr>
          <w:sz w:val="22"/>
          <w:szCs w:val="22"/>
        </w:rPr>
        <w:t>.</w:t>
      </w:r>
    </w:p>
    <w:p w:rsidR="00EA1055" w:rsidRPr="00207265" w:rsidRDefault="00150AB8" w:rsidP="007277E1">
      <w:pPr>
        <w:numPr>
          <w:ilvl w:val="0"/>
          <w:numId w:val="5"/>
        </w:numPr>
        <w:tabs>
          <w:tab w:val="left" w:pos="0"/>
          <w:tab w:val="left" w:pos="360"/>
          <w:tab w:val="left" w:pos="425"/>
          <w:tab w:val="left" w:pos="1134"/>
        </w:tabs>
        <w:overflowPunct w:val="0"/>
        <w:spacing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Kryteria wyboru ofert oraz opis sposobu oceny ofert z uwzględnieniem tych kryteriów</w:t>
      </w:r>
      <w:r w:rsidR="00EA1055" w:rsidRPr="00207265">
        <w:rPr>
          <w:sz w:val="22"/>
          <w:szCs w:val="22"/>
        </w:rPr>
        <w:t>:</w:t>
      </w:r>
    </w:p>
    <w:p w:rsidR="00EA1055" w:rsidRPr="00207265" w:rsidRDefault="00EA1055" w:rsidP="007277E1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207265">
        <w:rPr>
          <w:b/>
          <w:iCs/>
          <w:sz w:val="22"/>
          <w:szCs w:val="22"/>
        </w:rPr>
        <w:t xml:space="preserve">cena - o wadze 60 % </w:t>
      </w:r>
      <w:r w:rsidRPr="00207265">
        <w:rPr>
          <w:iCs/>
          <w:sz w:val="22"/>
          <w:szCs w:val="22"/>
        </w:rPr>
        <w:t>( co odpowiada max. 60 pkt.)</w:t>
      </w:r>
    </w:p>
    <w:p w:rsidR="00EA1055" w:rsidRPr="00207265" w:rsidRDefault="00EA1055" w:rsidP="007277E1">
      <w:pPr>
        <w:spacing w:line="360" w:lineRule="auto"/>
        <w:ind w:left="1440"/>
        <w:rPr>
          <w:sz w:val="22"/>
          <w:szCs w:val="22"/>
        </w:rPr>
      </w:pPr>
      <w:r w:rsidRPr="00207265">
        <w:rPr>
          <w:iCs/>
          <w:sz w:val="22"/>
          <w:szCs w:val="22"/>
        </w:rPr>
        <w:t>Sposób oceny ofert w tym kryterium:</w:t>
      </w:r>
    </w:p>
    <w:p w:rsidR="00EA1055" w:rsidRPr="00207265" w:rsidRDefault="00E3168F" w:rsidP="007277E1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22860</wp:posOffset>
                </wp:positionV>
                <wp:extent cx="742950" cy="174625"/>
                <wp:effectExtent l="0" t="0" r="63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055" w:rsidRDefault="00EA1055" w:rsidP="00EA1055">
                            <w:r>
                              <w:rPr>
                                <w:sz w:val="24"/>
                                <w:szCs w:val="24"/>
                              </w:rPr>
                              <w:t>x 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9.6pt;margin-top:1.8pt;width:58.5pt;height:13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" stroked="f">
                <v:textbox inset="0,0,0,0">
                  <w:txbxContent>
                    <w:p w:rsidR="00EA1055" w:rsidRDefault="00EA1055" w:rsidP="00EA1055">
                      <w:r>
                        <w:rPr>
                          <w:sz w:val="24"/>
                          <w:szCs w:val="24"/>
                        </w:rPr>
                        <w:t>x 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055" w:rsidRPr="00207265">
        <w:rPr>
          <w:sz w:val="22"/>
          <w:szCs w:val="22"/>
        </w:rPr>
        <w:tab/>
        <w:t xml:space="preserve">P </w:t>
      </w:r>
      <w:r w:rsidR="00EA1055" w:rsidRPr="00207265">
        <w:rPr>
          <w:sz w:val="22"/>
          <w:szCs w:val="22"/>
          <w:vertAlign w:val="subscript"/>
        </w:rPr>
        <w:t xml:space="preserve">obliczana    </w:t>
      </w:r>
      <w:r w:rsidR="00EA1055" w:rsidRPr="00207265">
        <w:rPr>
          <w:sz w:val="22"/>
          <w:szCs w:val="22"/>
        </w:rPr>
        <w:t xml:space="preserve">=  </w:t>
      </w:r>
      <w:r w:rsidR="00EA1055" w:rsidRPr="00207265">
        <w:rPr>
          <w:i/>
          <w:sz w:val="22"/>
          <w:szCs w:val="22"/>
        </w:rPr>
        <w:t xml:space="preserve"> </w:t>
      </w:r>
      <w:r w:rsidR="00EA1055" w:rsidRPr="00207265">
        <w:rPr>
          <w:sz w:val="22"/>
          <w:szCs w:val="22"/>
          <w:u w:val="single"/>
        </w:rPr>
        <w:t>najniższa cena spośród badanych ofert</w:t>
      </w:r>
      <w:r w:rsidR="00EA1055" w:rsidRPr="00207265">
        <w:rPr>
          <w:sz w:val="22"/>
          <w:szCs w:val="22"/>
        </w:rPr>
        <w:t xml:space="preserve">    </w:t>
      </w:r>
    </w:p>
    <w:p w:rsidR="00EA1055" w:rsidRPr="00207265" w:rsidRDefault="00EA1055" w:rsidP="007277E1">
      <w:pPr>
        <w:ind w:left="644"/>
        <w:rPr>
          <w:sz w:val="22"/>
          <w:szCs w:val="22"/>
        </w:rPr>
      </w:pPr>
      <w:r w:rsidRPr="00207265">
        <w:rPr>
          <w:sz w:val="22"/>
          <w:szCs w:val="22"/>
        </w:rPr>
        <w:t xml:space="preserve">                     </w:t>
      </w:r>
      <w:r w:rsidRPr="00207265">
        <w:rPr>
          <w:sz w:val="22"/>
          <w:szCs w:val="22"/>
        </w:rPr>
        <w:tab/>
        <w:t>cena oferty badanej</w:t>
      </w:r>
    </w:p>
    <w:p w:rsidR="00EA1055" w:rsidRPr="00207265" w:rsidRDefault="00EA1055" w:rsidP="007277E1">
      <w:pPr>
        <w:spacing w:line="360" w:lineRule="auto"/>
        <w:rPr>
          <w:iCs/>
          <w:sz w:val="22"/>
          <w:szCs w:val="22"/>
          <w:u w:val="single"/>
          <w:vertAlign w:val="superscript"/>
        </w:rPr>
      </w:pPr>
    </w:p>
    <w:p w:rsidR="00EA1055" w:rsidRPr="00207265" w:rsidRDefault="00EA1055" w:rsidP="007277E1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207265">
        <w:rPr>
          <w:b/>
          <w:iCs/>
          <w:sz w:val="22"/>
          <w:szCs w:val="22"/>
        </w:rPr>
        <w:t>odległość położenia myjni od jednostki organizacyjnej  - o wadze 20 % - (</w:t>
      </w:r>
      <w:r w:rsidRPr="00207265">
        <w:rPr>
          <w:iCs/>
          <w:sz w:val="22"/>
          <w:szCs w:val="22"/>
        </w:rPr>
        <w:t>co odpowiada max. 20 pkt.)</w:t>
      </w:r>
      <w:r w:rsidRPr="00207265">
        <w:rPr>
          <w:b/>
          <w:iCs/>
          <w:sz w:val="22"/>
          <w:szCs w:val="22"/>
        </w:rPr>
        <w:t xml:space="preserve"> </w:t>
      </w:r>
      <w:r w:rsidRPr="00207265">
        <w:rPr>
          <w:iCs/>
          <w:sz w:val="22"/>
          <w:szCs w:val="22"/>
        </w:rPr>
        <w:t xml:space="preserve"> </w:t>
      </w:r>
    </w:p>
    <w:p w:rsidR="00EA1055" w:rsidRPr="00207265" w:rsidRDefault="00EA1055" w:rsidP="007277E1">
      <w:pPr>
        <w:spacing w:line="360" w:lineRule="auto"/>
        <w:ind w:left="644"/>
        <w:rPr>
          <w:sz w:val="22"/>
          <w:szCs w:val="22"/>
        </w:rPr>
      </w:pPr>
      <w:r w:rsidRPr="00207265">
        <w:rPr>
          <w:iCs/>
          <w:sz w:val="22"/>
          <w:szCs w:val="22"/>
        </w:rPr>
        <w:t xml:space="preserve">Sposób oceny ofert w tym kryterium:       </w:t>
      </w:r>
    </w:p>
    <w:p w:rsidR="00EA1055" w:rsidRPr="00207265" w:rsidRDefault="00E3168F" w:rsidP="007277E1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31750</wp:posOffset>
                </wp:positionV>
                <wp:extent cx="742950" cy="174625"/>
                <wp:effectExtent l="0" t="635" r="317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055" w:rsidRDefault="00EA1055" w:rsidP="00EA1055">
                            <w:r>
                              <w:rPr>
                                <w:sz w:val="24"/>
                                <w:szCs w:val="24"/>
                              </w:rPr>
                              <w:t>x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2.65pt;margin-top:2.5pt;width:58.5pt;height:1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F8fQIAAAU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" stroked="f">
                <v:textbox inset="0,0,0,0">
                  <w:txbxContent>
                    <w:p w:rsidR="00EA1055" w:rsidRDefault="00EA1055" w:rsidP="00EA1055">
                      <w:r>
                        <w:rPr>
                          <w:sz w:val="24"/>
                          <w:szCs w:val="24"/>
                        </w:rPr>
                        <w:t>x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055" w:rsidRPr="00207265">
        <w:rPr>
          <w:sz w:val="22"/>
          <w:szCs w:val="22"/>
        </w:rPr>
        <w:tab/>
        <w:t xml:space="preserve">P </w:t>
      </w:r>
      <w:r w:rsidR="00EA1055" w:rsidRPr="00207265">
        <w:rPr>
          <w:sz w:val="22"/>
          <w:szCs w:val="22"/>
          <w:vertAlign w:val="subscript"/>
        </w:rPr>
        <w:t xml:space="preserve">obliczana    </w:t>
      </w:r>
      <w:r w:rsidR="00EA1055" w:rsidRPr="00207265">
        <w:rPr>
          <w:sz w:val="22"/>
          <w:szCs w:val="22"/>
        </w:rPr>
        <w:t xml:space="preserve">=  </w:t>
      </w:r>
      <w:r w:rsidR="00EA1055" w:rsidRPr="00207265">
        <w:rPr>
          <w:i/>
          <w:sz w:val="22"/>
          <w:szCs w:val="22"/>
        </w:rPr>
        <w:t xml:space="preserve"> </w:t>
      </w:r>
      <w:r w:rsidR="00EA1055" w:rsidRPr="00207265">
        <w:rPr>
          <w:sz w:val="22"/>
          <w:szCs w:val="22"/>
          <w:u w:val="single"/>
        </w:rPr>
        <w:t>najkrótsza odległość spośród badanych ofert</w:t>
      </w:r>
      <w:r w:rsidR="00EA1055" w:rsidRPr="00207265">
        <w:rPr>
          <w:sz w:val="22"/>
          <w:szCs w:val="22"/>
        </w:rPr>
        <w:t xml:space="preserve">    </w:t>
      </w:r>
    </w:p>
    <w:p w:rsidR="00EA1055" w:rsidRPr="00207265" w:rsidRDefault="00EA1055" w:rsidP="007277E1">
      <w:pPr>
        <w:ind w:left="644"/>
        <w:rPr>
          <w:sz w:val="22"/>
          <w:szCs w:val="22"/>
        </w:rPr>
      </w:pPr>
      <w:r w:rsidRPr="00207265">
        <w:rPr>
          <w:sz w:val="22"/>
          <w:szCs w:val="22"/>
        </w:rPr>
        <w:t xml:space="preserve">                     </w:t>
      </w:r>
      <w:r w:rsidRPr="00207265">
        <w:rPr>
          <w:sz w:val="22"/>
          <w:szCs w:val="22"/>
        </w:rPr>
        <w:tab/>
        <w:t>odległość oferty badanej</w:t>
      </w:r>
    </w:p>
    <w:p w:rsidR="00EA1055" w:rsidRPr="00207265" w:rsidRDefault="00EA1055" w:rsidP="007277E1">
      <w:pPr>
        <w:ind w:left="644"/>
        <w:rPr>
          <w:sz w:val="22"/>
          <w:szCs w:val="22"/>
        </w:rPr>
      </w:pPr>
      <w:r w:rsidRPr="00207265">
        <w:rPr>
          <w:sz w:val="22"/>
          <w:szCs w:val="22"/>
        </w:rPr>
        <w:tab/>
      </w:r>
      <w:r w:rsidRPr="00207265">
        <w:rPr>
          <w:sz w:val="22"/>
          <w:szCs w:val="22"/>
        </w:rPr>
        <w:tab/>
      </w:r>
    </w:p>
    <w:p w:rsidR="00EA1055" w:rsidRPr="00207265" w:rsidRDefault="00EA1055" w:rsidP="007277E1">
      <w:pPr>
        <w:spacing w:line="360" w:lineRule="auto"/>
        <w:ind w:left="414"/>
        <w:rPr>
          <w:sz w:val="22"/>
          <w:szCs w:val="22"/>
        </w:rPr>
      </w:pPr>
      <w:r w:rsidRPr="00207265">
        <w:rPr>
          <w:iCs/>
          <w:sz w:val="22"/>
          <w:szCs w:val="22"/>
        </w:rPr>
        <w:t>Odległość położenia myjni nie będzie większa niż</w:t>
      </w:r>
      <w:r w:rsidR="00C70FA2">
        <w:rPr>
          <w:iCs/>
          <w:sz w:val="22"/>
          <w:szCs w:val="22"/>
        </w:rPr>
        <w:t xml:space="preserve"> </w:t>
      </w:r>
      <w:r w:rsidR="008A0443">
        <w:rPr>
          <w:iCs/>
          <w:sz w:val="22"/>
          <w:szCs w:val="22"/>
        </w:rPr>
        <w:t>10</w:t>
      </w:r>
      <w:r w:rsidR="00150AB8">
        <w:rPr>
          <w:iCs/>
          <w:sz w:val="22"/>
          <w:szCs w:val="22"/>
        </w:rPr>
        <w:t> 000 m</w:t>
      </w:r>
      <w:r w:rsidRPr="00207265">
        <w:rPr>
          <w:iCs/>
          <w:sz w:val="22"/>
          <w:szCs w:val="22"/>
        </w:rPr>
        <w:t xml:space="preserve"> od siedziby </w:t>
      </w:r>
      <w:r w:rsidR="004F51F9">
        <w:rPr>
          <w:iCs/>
          <w:sz w:val="22"/>
          <w:szCs w:val="22"/>
        </w:rPr>
        <w:t>Komendy Powiatowej Policji</w:t>
      </w:r>
      <w:r w:rsidRPr="00207265">
        <w:rPr>
          <w:iCs/>
          <w:sz w:val="22"/>
          <w:szCs w:val="22"/>
        </w:rPr>
        <w:t xml:space="preserve"> dla której świadczona będzie usługa.</w:t>
      </w:r>
      <w:r w:rsidRPr="00207265">
        <w:rPr>
          <w:sz w:val="22"/>
          <w:szCs w:val="22"/>
        </w:rPr>
        <w:tab/>
      </w:r>
    </w:p>
    <w:p w:rsidR="00EA1055" w:rsidRPr="00207265" w:rsidRDefault="00EA1055" w:rsidP="007277E1">
      <w:pPr>
        <w:spacing w:line="360" w:lineRule="auto"/>
        <w:ind w:left="414" w:firstLine="720"/>
        <w:rPr>
          <w:sz w:val="22"/>
          <w:szCs w:val="22"/>
        </w:rPr>
      </w:pPr>
      <w:r w:rsidRPr="00207265">
        <w:rPr>
          <w:b/>
          <w:bCs/>
          <w:iCs/>
          <w:sz w:val="22"/>
          <w:szCs w:val="22"/>
        </w:rPr>
        <w:t xml:space="preserve">c) oferowane dodatkowe usługi </w:t>
      </w:r>
      <w:r w:rsidRPr="00207265">
        <w:rPr>
          <w:iCs/>
          <w:sz w:val="22"/>
          <w:szCs w:val="22"/>
        </w:rPr>
        <w:t xml:space="preserve">– </w:t>
      </w:r>
      <w:r w:rsidRPr="00207265">
        <w:rPr>
          <w:b/>
          <w:iCs/>
          <w:sz w:val="22"/>
          <w:szCs w:val="22"/>
        </w:rPr>
        <w:t xml:space="preserve">o wadze 10 % </w:t>
      </w:r>
      <w:r w:rsidRPr="00207265">
        <w:rPr>
          <w:iCs/>
          <w:sz w:val="22"/>
          <w:szCs w:val="22"/>
        </w:rPr>
        <w:t xml:space="preserve">( co odpowiada max. 10 pkt.) </w:t>
      </w:r>
    </w:p>
    <w:p w:rsidR="00EA1055" w:rsidRPr="00207265" w:rsidRDefault="00EA1055" w:rsidP="007277E1">
      <w:pPr>
        <w:spacing w:line="360" w:lineRule="auto"/>
        <w:ind w:left="1440" w:hanging="306"/>
        <w:rPr>
          <w:sz w:val="22"/>
          <w:szCs w:val="22"/>
        </w:rPr>
      </w:pPr>
      <w:r w:rsidRPr="00207265">
        <w:rPr>
          <w:iCs/>
          <w:sz w:val="22"/>
          <w:szCs w:val="22"/>
        </w:rPr>
        <w:t>- mycie szyb od wewnątrz z nabłyszczaniem kokpitu –   TAK - 5 pkt. NIE – 0 pkt.</w:t>
      </w:r>
    </w:p>
    <w:p w:rsidR="00EA1055" w:rsidRPr="00207265" w:rsidRDefault="00EA1055" w:rsidP="007277E1">
      <w:pPr>
        <w:spacing w:line="360" w:lineRule="auto"/>
        <w:ind w:left="1440" w:hanging="306"/>
        <w:rPr>
          <w:sz w:val="22"/>
          <w:szCs w:val="22"/>
        </w:rPr>
      </w:pPr>
      <w:r w:rsidRPr="00207265">
        <w:rPr>
          <w:iCs/>
          <w:sz w:val="22"/>
          <w:szCs w:val="22"/>
        </w:rPr>
        <w:t>- zapach do pojazdu</w:t>
      </w:r>
      <w:r w:rsidR="00150AB8">
        <w:rPr>
          <w:iCs/>
          <w:sz w:val="22"/>
          <w:szCs w:val="22"/>
        </w:rPr>
        <w:t xml:space="preserve"> w postaci odrębnego elementu(zawieszka)</w:t>
      </w:r>
      <w:r w:rsidRPr="00207265">
        <w:rPr>
          <w:iCs/>
          <w:sz w:val="22"/>
          <w:szCs w:val="22"/>
        </w:rPr>
        <w:t xml:space="preserve"> – TAK - 5 pkt. NIE – 0 pkt.</w:t>
      </w:r>
    </w:p>
    <w:p w:rsidR="00EA1055" w:rsidRPr="00207265" w:rsidRDefault="00EA1055" w:rsidP="007277E1">
      <w:pPr>
        <w:spacing w:line="360" w:lineRule="auto"/>
        <w:ind w:left="1134"/>
        <w:rPr>
          <w:sz w:val="22"/>
          <w:szCs w:val="22"/>
        </w:rPr>
      </w:pPr>
      <w:r w:rsidRPr="00207265">
        <w:rPr>
          <w:b/>
          <w:bCs/>
          <w:iCs/>
          <w:sz w:val="22"/>
          <w:szCs w:val="22"/>
        </w:rPr>
        <w:t>d) minimalny wymagany przez Wykonawcę termin wcześniejszego zgłaszania przez Zlecającego każdej pojedynczej usługi – o wadze 10 % ( co odpowiada max. 10 pkt.)</w:t>
      </w:r>
    </w:p>
    <w:p w:rsidR="00EA1055" w:rsidRPr="00207265" w:rsidRDefault="005F5A2E" w:rsidP="007277E1">
      <w:pPr>
        <w:spacing w:line="360" w:lineRule="auto"/>
        <w:ind w:left="1440" w:hanging="306"/>
        <w:rPr>
          <w:sz w:val="22"/>
          <w:szCs w:val="22"/>
        </w:rPr>
      </w:pPr>
      <w:r>
        <w:rPr>
          <w:iCs/>
          <w:sz w:val="22"/>
          <w:szCs w:val="22"/>
        </w:rPr>
        <w:t xml:space="preserve">- 1 dzień roboczy/bez wcześniejszego ustalania terminu realizacji usługi </w:t>
      </w:r>
      <w:r w:rsidR="00150AB8">
        <w:rPr>
          <w:iCs/>
          <w:sz w:val="22"/>
          <w:szCs w:val="22"/>
        </w:rPr>
        <w:t xml:space="preserve">( mycie poza kolejnością) </w:t>
      </w:r>
      <w:r>
        <w:rPr>
          <w:iCs/>
          <w:sz w:val="22"/>
          <w:szCs w:val="22"/>
        </w:rPr>
        <w:t>-10 pkt.</w:t>
      </w:r>
    </w:p>
    <w:p w:rsidR="00EA1055" w:rsidRPr="00207265" w:rsidRDefault="00EA1055" w:rsidP="007277E1">
      <w:pPr>
        <w:spacing w:line="360" w:lineRule="auto"/>
        <w:ind w:left="414" w:firstLine="720"/>
        <w:rPr>
          <w:sz w:val="22"/>
          <w:szCs w:val="22"/>
        </w:rPr>
      </w:pPr>
      <w:r w:rsidRPr="00207265">
        <w:rPr>
          <w:iCs/>
          <w:sz w:val="22"/>
          <w:szCs w:val="22"/>
        </w:rPr>
        <w:t>- 2 dni robocze  -5 pkt.</w:t>
      </w:r>
    </w:p>
    <w:p w:rsidR="00EA1055" w:rsidRPr="00207265" w:rsidRDefault="00EA1055" w:rsidP="007277E1">
      <w:pPr>
        <w:spacing w:line="360" w:lineRule="auto"/>
        <w:ind w:left="414" w:firstLine="720"/>
        <w:rPr>
          <w:sz w:val="22"/>
          <w:szCs w:val="22"/>
        </w:rPr>
      </w:pPr>
      <w:r w:rsidRPr="00207265">
        <w:rPr>
          <w:iCs/>
          <w:sz w:val="22"/>
          <w:szCs w:val="22"/>
        </w:rPr>
        <w:t xml:space="preserve">- 3 dni robocze – 0 pkt. </w:t>
      </w:r>
    </w:p>
    <w:p w:rsidR="00AC4FED" w:rsidRPr="0092743B" w:rsidRDefault="00EA1055" w:rsidP="0092743B">
      <w:pPr>
        <w:spacing w:line="360" w:lineRule="auto"/>
        <w:ind w:left="414"/>
        <w:rPr>
          <w:sz w:val="22"/>
          <w:szCs w:val="22"/>
        </w:rPr>
      </w:pPr>
      <w:r w:rsidRPr="00207265">
        <w:rPr>
          <w:iCs/>
          <w:sz w:val="22"/>
          <w:szCs w:val="22"/>
        </w:rPr>
        <w:t xml:space="preserve">Maksymalny dopuszczany przez Zamawiającego termin oczekiwania na wykonanie zgłoszonej usługi to 3 dni robocze. </w:t>
      </w:r>
    </w:p>
    <w:sectPr w:rsidR="00AC4FED" w:rsidRPr="0092743B" w:rsidSect="002072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/>
        <w:spacing w:val="4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000000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306459"/>
    <w:multiLevelType w:val="hybridMultilevel"/>
    <w:tmpl w:val="24507D88"/>
    <w:lvl w:ilvl="0" w:tplc="6E0A113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92B9C"/>
    <w:multiLevelType w:val="hybridMultilevel"/>
    <w:tmpl w:val="01846680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95FEC4CC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00"/>
    <w:rsid w:val="00054444"/>
    <w:rsid w:val="000A1911"/>
    <w:rsid w:val="001218A3"/>
    <w:rsid w:val="00150AB8"/>
    <w:rsid w:val="00182AD1"/>
    <w:rsid w:val="001D3BCE"/>
    <w:rsid w:val="00207265"/>
    <w:rsid w:val="00240B7B"/>
    <w:rsid w:val="00252BBF"/>
    <w:rsid w:val="00262574"/>
    <w:rsid w:val="002A2B79"/>
    <w:rsid w:val="002F4AAD"/>
    <w:rsid w:val="003437D0"/>
    <w:rsid w:val="003F1700"/>
    <w:rsid w:val="004A3035"/>
    <w:rsid w:val="004B0E34"/>
    <w:rsid w:val="004E2CD0"/>
    <w:rsid w:val="004F51F9"/>
    <w:rsid w:val="00513BD3"/>
    <w:rsid w:val="00537AED"/>
    <w:rsid w:val="005A228F"/>
    <w:rsid w:val="005C48C3"/>
    <w:rsid w:val="005D073C"/>
    <w:rsid w:val="005F5A2E"/>
    <w:rsid w:val="00603D9F"/>
    <w:rsid w:val="00611BCB"/>
    <w:rsid w:val="00654218"/>
    <w:rsid w:val="006B1F7F"/>
    <w:rsid w:val="007277E1"/>
    <w:rsid w:val="00735BAA"/>
    <w:rsid w:val="007E5B47"/>
    <w:rsid w:val="00824CEA"/>
    <w:rsid w:val="00882240"/>
    <w:rsid w:val="0088490C"/>
    <w:rsid w:val="008A0443"/>
    <w:rsid w:val="008C6015"/>
    <w:rsid w:val="009058C5"/>
    <w:rsid w:val="0092743B"/>
    <w:rsid w:val="009945FC"/>
    <w:rsid w:val="009B67C1"/>
    <w:rsid w:val="009F28D8"/>
    <w:rsid w:val="009F5803"/>
    <w:rsid w:val="00A075D1"/>
    <w:rsid w:val="00A27AFC"/>
    <w:rsid w:val="00A55A5A"/>
    <w:rsid w:val="00A61896"/>
    <w:rsid w:val="00A85671"/>
    <w:rsid w:val="00AC4FED"/>
    <w:rsid w:val="00AF58C9"/>
    <w:rsid w:val="00AF5CF0"/>
    <w:rsid w:val="00AF6AA9"/>
    <w:rsid w:val="00B01F47"/>
    <w:rsid w:val="00B42CF2"/>
    <w:rsid w:val="00BC15ED"/>
    <w:rsid w:val="00C34682"/>
    <w:rsid w:val="00C70FA2"/>
    <w:rsid w:val="00C90AEB"/>
    <w:rsid w:val="00D7124B"/>
    <w:rsid w:val="00DF7F8D"/>
    <w:rsid w:val="00E016B7"/>
    <w:rsid w:val="00E21537"/>
    <w:rsid w:val="00E25F09"/>
    <w:rsid w:val="00E3168F"/>
    <w:rsid w:val="00E468A9"/>
    <w:rsid w:val="00E81511"/>
    <w:rsid w:val="00E81D09"/>
    <w:rsid w:val="00E960E5"/>
    <w:rsid w:val="00EA1055"/>
    <w:rsid w:val="00ED05F8"/>
    <w:rsid w:val="00EF6562"/>
    <w:rsid w:val="00F425EF"/>
    <w:rsid w:val="00F6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C644"/>
  <w15:docId w15:val="{8E5BC1B2-5D0C-4D2D-913D-8D015598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700"/>
    <w:pPr>
      <w:widowControl w:val="0"/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AF6AA9"/>
    <w:pPr>
      <w:keepNext/>
      <w:numPr>
        <w:numId w:val="3"/>
      </w:numPr>
      <w:tabs>
        <w:tab w:val="left" w:pos="0"/>
      </w:tabs>
      <w:overflowPunct w:val="0"/>
      <w:outlineLvl w:val="0"/>
    </w:pPr>
    <w:rPr>
      <w:rFonts w:ascii="Arial Narrow" w:hAnsi="Arial Narrow"/>
      <w:b/>
      <w:bCs/>
      <w:sz w:val="24"/>
    </w:rPr>
  </w:style>
  <w:style w:type="paragraph" w:styleId="Nagwek3">
    <w:name w:val="heading 3"/>
    <w:basedOn w:val="Normalny"/>
    <w:next w:val="Tekstpodstawowy"/>
    <w:link w:val="Nagwek3Znak"/>
    <w:qFormat/>
    <w:rsid w:val="00AF6AA9"/>
    <w:pPr>
      <w:keepNext/>
      <w:numPr>
        <w:ilvl w:val="2"/>
        <w:numId w:val="3"/>
      </w:numPr>
      <w:tabs>
        <w:tab w:val="left" w:pos="0"/>
      </w:tabs>
      <w:overflowPunct w:val="0"/>
      <w:jc w:val="center"/>
      <w:outlineLvl w:val="2"/>
    </w:pPr>
    <w:rPr>
      <w:rFonts w:ascii="Arial Narrow" w:hAnsi="Arial Narrow"/>
      <w:b/>
      <w:bCs/>
      <w:sz w:val="24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AF6AA9"/>
    <w:pPr>
      <w:numPr>
        <w:ilvl w:val="8"/>
        <w:numId w:val="3"/>
      </w:numPr>
      <w:overflowPunct w:val="0"/>
      <w:spacing w:before="240" w:after="60"/>
      <w:outlineLvl w:val="8"/>
    </w:pPr>
    <w:rPr>
      <w:rFonts w:ascii="Cambria" w:hAnsi="Cambria"/>
      <w:b/>
      <w:bCs/>
      <w:sz w:val="15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AA9"/>
    <w:rPr>
      <w:rFonts w:ascii="Arial Narrow" w:hAnsi="Arial Narrow" w:cs="Calibri"/>
      <w:b/>
      <w:bCs/>
      <w:color w:val="00000A"/>
      <w:kern w:val="1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A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AA9"/>
    <w:rPr>
      <w:rFonts w:ascii="Times" w:hAnsi="Times" w:cs="Calibri"/>
      <w:color w:val="00000A"/>
      <w:kern w:val="1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F6AA9"/>
    <w:rPr>
      <w:rFonts w:ascii="Arial Narrow" w:hAnsi="Arial Narrow" w:cs="Calibri"/>
      <w:b/>
      <w:bCs/>
      <w:color w:val="00000A"/>
      <w:kern w:val="1"/>
      <w:sz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F6AA9"/>
    <w:rPr>
      <w:rFonts w:ascii="Cambria" w:hAnsi="Cambria" w:cs="Calibri"/>
      <w:b/>
      <w:bCs/>
      <w:color w:val="00000A"/>
      <w:kern w:val="1"/>
      <w:sz w:val="15"/>
      <w:szCs w:val="18"/>
      <w:lang w:eastAsia="ar-SA"/>
    </w:rPr>
  </w:style>
  <w:style w:type="paragraph" w:styleId="Legenda">
    <w:name w:val="caption"/>
    <w:basedOn w:val="Normalny"/>
    <w:qFormat/>
    <w:rsid w:val="00AF6AA9"/>
    <w:pPr>
      <w:suppressLineNumbers/>
      <w:spacing w:before="120" w:after="120"/>
    </w:pPr>
    <w:rPr>
      <w:rFonts w:cs="Mangal"/>
      <w:i/>
      <w:iCs/>
      <w:sz w:val="24"/>
    </w:rPr>
  </w:style>
  <w:style w:type="paragraph" w:styleId="Tytu">
    <w:name w:val="Title"/>
    <w:basedOn w:val="Normalny"/>
    <w:next w:val="Podtytu"/>
    <w:link w:val="TytuZnak"/>
    <w:qFormat/>
    <w:rsid w:val="00AF6AA9"/>
    <w:pPr>
      <w:spacing w:line="360" w:lineRule="auto"/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AF6AA9"/>
    <w:rPr>
      <w:rFonts w:cs="Calibri"/>
      <w:b/>
      <w:bCs/>
      <w:color w:val="00000A"/>
      <w:kern w:val="1"/>
      <w:sz w:val="4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6AA9"/>
    <w:pPr>
      <w:keepNext/>
      <w:suppressLineNumbers/>
      <w:tabs>
        <w:tab w:val="center" w:pos="4613"/>
        <w:tab w:val="right" w:pos="9226"/>
      </w:tabs>
      <w:overflowPunct w:val="0"/>
      <w:spacing w:before="240"/>
      <w:jc w:val="center"/>
    </w:pPr>
    <w:rPr>
      <w:rFonts w:eastAsiaTheme="majorEastAsi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F6AA9"/>
    <w:rPr>
      <w:rFonts w:eastAsiaTheme="majorEastAsia" w:cs="Calibri"/>
      <w:i/>
      <w:iCs/>
      <w:color w:val="00000A"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F6AA9"/>
    <w:pPr>
      <w:ind w:left="720"/>
      <w:contextualSpacing/>
    </w:pPr>
  </w:style>
  <w:style w:type="paragraph" w:customStyle="1" w:styleId="Default">
    <w:name w:val="Default"/>
    <w:rsid w:val="00EA1055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ipercze">
    <w:name w:val="Hyperlink"/>
    <w:rsid w:val="00EA1055"/>
    <w:rPr>
      <w:color w:val="0000FF"/>
      <w:u w:val="single"/>
    </w:rPr>
  </w:style>
  <w:style w:type="paragraph" w:customStyle="1" w:styleId="WW-BodyText21234">
    <w:name w:val="WW-Body Text 21234"/>
    <w:basedOn w:val="Normalny"/>
    <w:rsid w:val="00AF5CF0"/>
    <w:pPr>
      <w:overflowPunct w:val="0"/>
      <w:jc w:val="both"/>
      <w:textAlignment w:val="baseline"/>
    </w:pPr>
    <w:rPr>
      <w:rFonts w:ascii="Arial Narrow" w:hAnsi="Arial Narrow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ge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674049</dc:creator>
  <cp:lastModifiedBy>Marzena Koniarska - Piotrowicz</cp:lastModifiedBy>
  <cp:revision>6</cp:revision>
  <dcterms:created xsi:type="dcterms:W3CDTF">2024-01-09T13:55:00Z</dcterms:created>
  <dcterms:modified xsi:type="dcterms:W3CDTF">2024-01-10T07:29:00Z</dcterms:modified>
</cp:coreProperties>
</file>