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0269698B" w:rsidR="00177DB1" w:rsidRPr="00177DB1" w:rsidRDefault="00A34E4D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AA01A8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6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34E59268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86269D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  <w:r w:rsidR="00651513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K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201672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0F2C72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1</w:t>
      </w:r>
      <w:r w:rsidR="008A0397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651513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2024 </w:t>
      </w:r>
      <w:r w:rsidR="00BD157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</w:p>
    <w:p w14:paraId="1B54FBCC" w14:textId="038EFBD2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4FBF60A9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</w:t>
      </w:r>
      <w:r w:rsidR="0027220F">
        <w:rPr>
          <w:rFonts w:eastAsia="SimSun" w:cs="Calibri"/>
          <w:kern w:val="2"/>
          <w:sz w:val="16"/>
          <w:szCs w:val="16"/>
          <w:lang w:eastAsia="zh-CN" w:bidi="hi-IN"/>
        </w:rPr>
        <w:t>Dane</w:t>
      </w:r>
      <w:r w:rsidR="0027220F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58C62B33" w14:textId="33273E54" w:rsidR="00381525" w:rsidRPr="00C6630B" w:rsidRDefault="009140AB" w:rsidP="00C6630B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15ADED42" w14:textId="3FEB35C7" w:rsidR="00D07306" w:rsidRPr="00C6630B" w:rsidRDefault="00D857BD" w:rsidP="00C6630B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C73C19C" w14:textId="1FA982D2" w:rsid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557874EA" w14:textId="2F1BEC35" w:rsidR="00381525" w:rsidRPr="00C6630B" w:rsidRDefault="00D857BD" w:rsidP="00C6630B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</w:pPr>
      <w:r w:rsidRPr="00C6630B"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  <w:t>*UWAGA: należy wypełnić pkt 1 lub 2</w:t>
      </w:r>
    </w:p>
    <w:p w14:paraId="092A0C4E" w14:textId="65276B4D" w:rsidR="00D857BD" w:rsidRPr="00737043" w:rsidRDefault="00D857BD" w:rsidP="00076E24">
      <w:pPr>
        <w:widowControl w:val="0"/>
        <w:suppressAutoHyphens/>
        <w:spacing w:after="0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t>w TRYBIE PODSTAWOWYM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br/>
      </w:r>
      <w:r w:rsidR="000F2C72">
        <w:rPr>
          <w:rFonts w:eastAsia="SimSun" w:cs="Calibri"/>
          <w:kern w:val="2"/>
          <w:sz w:val="20"/>
          <w:szCs w:val="20"/>
          <w:lang w:eastAsia="zh-CN" w:bidi="hi-IN"/>
        </w:rPr>
        <w:t>Z MOŻLIWOŚCIĄ PRZEPROWADZENIA</w:t>
      </w:r>
      <w:bookmarkStart w:id="0" w:name="_GoBack"/>
      <w:bookmarkEnd w:id="0"/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37043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651513" w:rsidRPr="00027D1E">
        <w:rPr>
          <w:rFonts w:eastAsia="SimSun" w:cs="Calibri"/>
          <w:kern w:val="2"/>
          <w:sz w:val="20"/>
          <w:szCs w:val="20"/>
          <w:lang w:eastAsia="zh-CN" w:bidi="hi-IN"/>
        </w:rPr>
        <w:t>Opracowanie i przeprowadzenie kampanii społecznej dotyczącej dostępności dla osób z niepełnosprawnościami</w:t>
      </w:r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</w:p>
    <w:p w14:paraId="405D59F8" w14:textId="56DFEF76" w:rsidR="00381525" w:rsidRP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t.j</w:t>
      </w:r>
      <w:proofErr w:type="spellEnd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. Dz. U. z 2023 r. poz. 1605</w:t>
      </w:r>
      <w:r w:rsidR="00076E24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585166F1" w14:textId="7BA67EA5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</w:t>
      </w:r>
      <w:proofErr w:type="spellStart"/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</w:t>
      </w:r>
      <w:r w:rsidR="00F4520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="0027220F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F71182">
      <w:pPr>
        <w:widowControl w:val="0"/>
        <w:spacing w:after="0"/>
        <w:ind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2BB7D3F8" w14:textId="1D7CDB2A" w:rsidR="00381525" w:rsidRDefault="00381525" w:rsidP="00C6630B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EFB9B1C" w14:textId="7D6E10E5" w:rsidR="00381525" w:rsidRPr="00C6630B" w:rsidRDefault="00D857BD" w:rsidP="00C6630B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46BAAE43" w:rsidR="00381525" w:rsidRPr="00C83A46" w:rsidRDefault="00381525" w:rsidP="00C6630B">
      <w:pPr>
        <w:widowControl w:val="0"/>
        <w:spacing w:after="0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DC2518C" w14:textId="40A7F9BA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1E465AEA" w14:textId="344C5DA3" w:rsidR="00381525" w:rsidRDefault="00D857BD" w:rsidP="00C6630B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 xml:space="preserve">W przypadku </w:t>
      </w:r>
      <w:r w:rsidR="00651513">
        <w:rPr>
          <w:rFonts w:cs="Calibri"/>
          <w:b/>
          <w:sz w:val="18"/>
          <w:szCs w:val="18"/>
        </w:rPr>
        <w:t>Wykonawców wspólnie ubiegających się o udzielenie zamówienia, każdy z Wykonawców</w:t>
      </w:r>
      <w:r w:rsidRPr="00F63CBB">
        <w:rPr>
          <w:rFonts w:cs="Calibri"/>
          <w:b/>
          <w:sz w:val="18"/>
          <w:szCs w:val="18"/>
        </w:rPr>
        <w:t xml:space="preserve">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D93872D" w14:textId="3FB57927" w:rsidR="00C6630B" w:rsidRPr="00C6630B" w:rsidRDefault="00C6630B" w:rsidP="00C6630B">
      <w:pPr>
        <w:spacing w:after="0"/>
        <w:rPr>
          <w:rFonts w:cs="Calibri"/>
          <w:sz w:val="18"/>
          <w:szCs w:val="18"/>
        </w:rPr>
      </w:pPr>
    </w:p>
    <w:p w14:paraId="2FCEE2F4" w14:textId="77777777" w:rsidR="00C6630B" w:rsidRDefault="00C6630B" w:rsidP="00177DB1">
      <w:pPr>
        <w:widowControl w:val="0"/>
        <w:suppressAutoHyphens/>
        <w:autoSpaceDE w:val="0"/>
        <w:spacing w:after="0" w:line="10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803C4C0" w14:textId="77777777" w:rsidR="0027220F" w:rsidRDefault="0027220F" w:rsidP="00255CE2">
      <w:pPr>
        <w:widowControl w:val="0"/>
        <w:suppressAutoHyphens/>
        <w:spacing w:after="0"/>
        <w:ind w:left="4248"/>
        <w:jc w:val="right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0194C28D" w14:textId="21DA561B" w:rsidR="009140AB" w:rsidRDefault="0027220F" w:rsidP="00255CE2">
      <w:pPr>
        <w:widowControl w:val="0"/>
        <w:suppressAutoHyphens/>
        <w:spacing w:after="0"/>
        <w:ind w:left="4248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 w:rsidRPr="0027220F">
        <w:rPr>
          <w:rFonts w:cs="Calibri"/>
          <w:i/>
          <w:sz w:val="16"/>
          <w:szCs w:val="16"/>
        </w:rPr>
        <w:t>Podpisane kwalifikowanym podpisem elektronicznym</w:t>
      </w:r>
      <w:r>
        <w:rPr>
          <w:rFonts w:cs="Calibri"/>
          <w:i/>
          <w:sz w:val="16"/>
          <w:szCs w:val="16"/>
        </w:rPr>
        <w:t xml:space="preserve"> </w:t>
      </w:r>
      <w:r w:rsidRPr="0027220F">
        <w:rPr>
          <w:rFonts w:cs="Calibri"/>
          <w:i/>
          <w:sz w:val="16"/>
          <w:szCs w:val="16"/>
        </w:rPr>
        <w:t xml:space="preserve">lub podpisem </w:t>
      </w:r>
      <w:r>
        <w:rPr>
          <w:rFonts w:cs="Calibri"/>
          <w:i/>
          <w:sz w:val="16"/>
          <w:szCs w:val="16"/>
        </w:rPr>
        <w:t xml:space="preserve">zaufanym lub podpisem osobistym </w:t>
      </w:r>
      <w:r w:rsidRPr="0027220F">
        <w:rPr>
          <w:rFonts w:cs="Calibri"/>
          <w:i/>
          <w:sz w:val="16"/>
          <w:szCs w:val="16"/>
        </w:rPr>
        <w:t xml:space="preserve">przez osobę </w:t>
      </w:r>
      <w:r>
        <w:rPr>
          <w:rFonts w:cs="Calibri"/>
          <w:i/>
          <w:sz w:val="16"/>
          <w:szCs w:val="16"/>
        </w:rPr>
        <w:t xml:space="preserve">upoważnioną / osoby upoważnione </w:t>
      </w:r>
      <w:r w:rsidRPr="0027220F">
        <w:rPr>
          <w:rFonts w:cs="Calibri"/>
          <w:i/>
          <w:sz w:val="16"/>
          <w:szCs w:val="16"/>
        </w:rPr>
        <w:t>do reprezentowania Wykonawcy / Wykonawców</w:t>
      </w:r>
      <w:r w:rsidDel="0027220F">
        <w:rPr>
          <w:rFonts w:cs="Calibri"/>
          <w:spacing w:val="-4"/>
          <w:kern w:val="2"/>
          <w:sz w:val="20"/>
          <w:szCs w:val="20"/>
          <w:lang w:eastAsia="zh-CN" w:bidi="hi-IN"/>
        </w:rPr>
        <w:t xml:space="preserve"> 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1E8AA" w14:textId="77777777" w:rsidR="00AE55EE" w:rsidRDefault="00AE55EE" w:rsidP="00696478">
      <w:pPr>
        <w:spacing w:after="0" w:line="240" w:lineRule="auto"/>
      </w:pPr>
      <w:r>
        <w:separator/>
      </w:r>
    </w:p>
  </w:endnote>
  <w:endnote w:type="continuationSeparator" w:id="0">
    <w:p w14:paraId="10D6136E" w14:textId="77777777" w:rsidR="00AE55EE" w:rsidRDefault="00AE55EE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C824E" w14:textId="77777777" w:rsidR="00AE55EE" w:rsidRDefault="00AE55EE" w:rsidP="00696478">
      <w:pPr>
        <w:spacing w:after="0" w:line="240" w:lineRule="auto"/>
      </w:pPr>
      <w:r>
        <w:separator/>
      </w:r>
    </w:p>
  </w:footnote>
  <w:footnote w:type="continuationSeparator" w:id="0">
    <w:p w14:paraId="6A6B2696" w14:textId="77777777" w:rsidR="00AE55EE" w:rsidRDefault="00AE55EE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0F8479C8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27D1E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054D"/>
    <w:rsid w:val="0007216A"/>
    <w:rsid w:val="000750DB"/>
    <w:rsid w:val="00076691"/>
    <w:rsid w:val="000767E7"/>
    <w:rsid w:val="00076E24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2C72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5CE2"/>
    <w:rsid w:val="00257431"/>
    <w:rsid w:val="002607FF"/>
    <w:rsid w:val="00260978"/>
    <w:rsid w:val="002609AD"/>
    <w:rsid w:val="0027220F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B6366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47C21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13"/>
    <w:rsid w:val="006515A3"/>
    <w:rsid w:val="00653F1F"/>
    <w:rsid w:val="00657270"/>
    <w:rsid w:val="00671AFE"/>
    <w:rsid w:val="006746E1"/>
    <w:rsid w:val="00677142"/>
    <w:rsid w:val="00677409"/>
    <w:rsid w:val="00680868"/>
    <w:rsid w:val="006869FD"/>
    <w:rsid w:val="00692D2F"/>
    <w:rsid w:val="0069346C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3C30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269D"/>
    <w:rsid w:val="0086575A"/>
    <w:rsid w:val="00866E11"/>
    <w:rsid w:val="00866E78"/>
    <w:rsid w:val="00867F76"/>
    <w:rsid w:val="00870840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247C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1A8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55EE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6630B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45202"/>
    <w:rsid w:val="00F510F3"/>
    <w:rsid w:val="00F547A3"/>
    <w:rsid w:val="00F60B4A"/>
    <w:rsid w:val="00F62E62"/>
    <w:rsid w:val="00F63CBB"/>
    <w:rsid w:val="00F705E8"/>
    <w:rsid w:val="00F71182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3078-4D80-4689-AD48-B9418BE1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44</cp:revision>
  <cp:lastPrinted>2019-10-23T05:04:00Z</cp:lastPrinted>
  <dcterms:created xsi:type="dcterms:W3CDTF">2021-08-11T07:40:00Z</dcterms:created>
  <dcterms:modified xsi:type="dcterms:W3CDTF">2024-01-11T10:50:00Z</dcterms:modified>
</cp:coreProperties>
</file>