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72EA8" w14:textId="77777777" w:rsidR="00252F9E" w:rsidRDefault="00252F9E" w:rsidP="00252F9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 do SWZ</w:t>
      </w:r>
    </w:p>
    <w:p w14:paraId="4DE58FC3" w14:textId="77777777" w:rsidR="00252F9E" w:rsidRDefault="00252F9E" w:rsidP="00252F9E">
      <w:pPr>
        <w:jc w:val="right"/>
        <w:rPr>
          <w:b/>
          <w:bCs/>
          <w:sz w:val="22"/>
          <w:szCs w:val="22"/>
        </w:rPr>
      </w:pPr>
    </w:p>
    <w:p w14:paraId="7AC91689" w14:textId="77777777" w:rsidR="00252F9E" w:rsidRDefault="00252F9E" w:rsidP="00252F9E">
      <w:pPr>
        <w:jc w:val="right"/>
        <w:rPr>
          <w:b/>
          <w:bCs/>
          <w:sz w:val="22"/>
          <w:szCs w:val="22"/>
        </w:rPr>
      </w:pPr>
    </w:p>
    <w:p w14:paraId="0F7278CA" w14:textId="77777777" w:rsidR="00252F9E" w:rsidRDefault="00252F9E" w:rsidP="00252F9E">
      <w:pPr>
        <w:spacing w:after="60" w:line="276" w:lineRule="auto"/>
        <w:jc w:val="center"/>
        <w:outlineLvl w:val="5"/>
        <w:rPr>
          <w:b/>
          <w:bCs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 xml:space="preserve">FORMULARZ OFERTOWY </w:t>
      </w:r>
    </w:p>
    <w:p w14:paraId="359089F7" w14:textId="77777777" w:rsidR="00252F9E" w:rsidRDefault="00252F9E" w:rsidP="00252F9E">
      <w:pPr>
        <w:spacing w:after="60" w:line="276" w:lineRule="auto"/>
        <w:jc w:val="center"/>
        <w:outlineLvl w:val="5"/>
        <w:rPr>
          <w:b/>
          <w:bCs/>
          <w:sz w:val="22"/>
          <w:szCs w:val="22"/>
          <w:u w:val="single"/>
          <w:lang w:eastAsia="en-US"/>
        </w:rPr>
      </w:pPr>
    </w:p>
    <w:p w14:paraId="0509A57F" w14:textId="77777777" w:rsidR="00252F9E" w:rsidRDefault="00252F9E" w:rsidP="00252F9E">
      <w:pPr>
        <w:tabs>
          <w:tab w:val="left" w:pos="0"/>
        </w:tabs>
        <w:autoSpaceDE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Oferta na wykonanie zadania pn. </w:t>
      </w:r>
    </w:p>
    <w:p w14:paraId="2595E91C" w14:textId="77777777" w:rsidR="00252F9E" w:rsidRDefault="00252F9E" w:rsidP="00252F9E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„</w:t>
      </w:r>
      <w:r>
        <w:rPr>
          <w:b/>
          <w:sz w:val="22"/>
          <w:szCs w:val="22"/>
        </w:rPr>
        <w:t>Utrzymanie letnie i zimowe miasta Jastrzębie-Zdrój</w:t>
      </w:r>
      <w:r>
        <w:rPr>
          <w:b/>
          <w:bCs/>
          <w:sz w:val="22"/>
          <w:szCs w:val="22"/>
        </w:rPr>
        <w:t xml:space="preserve">” </w:t>
      </w:r>
    </w:p>
    <w:p w14:paraId="5E1EA7AA" w14:textId="63757DDD" w:rsidR="00252F9E" w:rsidRDefault="00252F9E" w:rsidP="00252F9E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……………………………………………………………</w:t>
      </w:r>
    </w:p>
    <w:p w14:paraId="59131D3E" w14:textId="77777777" w:rsidR="00252F9E" w:rsidRDefault="00252F9E" w:rsidP="00252F9E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</w:p>
    <w:p w14:paraId="4D55B05C" w14:textId="77777777" w:rsidR="00252F9E" w:rsidRDefault="00252F9E" w:rsidP="00252F9E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</w:p>
    <w:p w14:paraId="6B5B9548" w14:textId="77777777" w:rsidR="00252F9E" w:rsidRDefault="00252F9E" w:rsidP="00252F9E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</w:p>
    <w:p w14:paraId="337ADF85" w14:textId="77777777" w:rsidR="00252F9E" w:rsidRDefault="00252F9E" w:rsidP="00EA31D7">
      <w:pPr>
        <w:numPr>
          <w:ilvl w:val="4"/>
          <w:numId w:val="92"/>
        </w:numPr>
        <w:tabs>
          <w:tab w:val="left" w:pos="0"/>
        </w:tabs>
        <w:autoSpaceDE w:val="0"/>
        <w:spacing w:line="200" w:lineRule="atLeast"/>
        <w:ind w:left="284" w:hanging="283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Dane Wykonawcy/Wykonawców</w:t>
      </w:r>
    </w:p>
    <w:p w14:paraId="0BDDCE9B" w14:textId="77777777" w:rsidR="00252F9E" w:rsidRDefault="00252F9E" w:rsidP="00252F9E">
      <w:p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</w:p>
    <w:p w14:paraId="574BC941" w14:textId="6B37729C" w:rsidR="00252F9E" w:rsidRPr="00252F9E" w:rsidRDefault="00252F9E" w:rsidP="00EA31D7">
      <w:pPr>
        <w:numPr>
          <w:ilvl w:val="0"/>
          <w:numId w:val="93"/>
        </w:numPr>
        <w:tabs>
          <w:tab w:val="left" w:pos="0"/>
        </w:tabs>
        <w:autoSpaceDE w:val="0"/>
        <w:ind w:left="426" w:hanging="426"/>
        <w:jc w:val="both"/>
        <w:rPr>
          <w:sz w:val="22"/>
          <w:szCs w:val="22"/>
          <w:lang w:eastAsia="pl-PL"/>
        </w:rPr>
      </w:pPr>
      <w:r w:rsidRPr="00252F9E">
        <w:rPr>
          <w:sz w:val="22"/>
          <w:szCs w:val="22"/>
          <w:lang w:eastAsia="pl-PL"/>
        </w:rPr>
        <w:t>Nazwa/Firma ……………………………………....</w:t>
      </w:r>
      <w:r>
        <w:rPr>
          <w:sz w:val="22"/>
          <w:szCs w:val="22"/>
          <w:lang w:eastAsia="pl-PL"/>
        </w:rPr>
        <w:t>..</w:t>
      </w:r>
      <w:r w:rsidRPr="00252F9E">
        <w:rPr>
          <w:sz w:val="22"/>
          <w:szCs w:val="22"/>
          <w:lang w:eastAsia="pl-PL"/>
        </w:rPr>
        <w:t>.......………………………………………….</w:t>
      </w:r>
    </w:p>
    <w:p w14:paraId="11749E41" w14:textId="77777777" w:rsidR="00252F9E" w:rsidRPr="00252F9E" w:rsidRDefault="00252F9E" w:rsidP="00252F9E">
      <w:pPr>
        <w:tabs>
          <w:tab w:val="left" w:pos="0"/>
        </w:tabs>
        <w:autoSpaceDE w:val="0"/>
        <w:ind w:left="426" w:hanging="426"/>
        <w:jc w:val="both"/>
        <w:rPr>
          <w:sz w:val="22"/>
          <w:szCs w:val="22"/>
        </w:rPr>
      </w:pPr>
    </w:p>
    <w:p w14:paraId="41E7DCB5" w14:textId="5AD43DFB" w:rsidR="00252F9E" w:rsidRPr="00252F9E" w:rsidRDefault="00252F9E" w:rsidP="00EA31D7">
      <w:pPr>
        <w:numPr>
          <w:ilvl w:val="0"/>
          <w:numId w:val="93"/>
        </w:numPr>
        <w:tabs>
          <w:tab w:val="left" w:pos="0"/>
        </w:tabs>
        <w:autoSpaceDE w:val="0"/>
        <w:spacing w:after="240"/>
        <w:ind w:left="426" w:hanging="426"/>
        <w:jc w:val="both"/>
        <w:rPr>
          <w:sz w:val="22"/>
          <w:szCs w:val="22"/>
          <w:lang w:eastAsia="pl-PL"/>
        </w:rPr>
      </w:pPr>
      <w:r w:rsidRPr="00252F9E">
        <w:rPr>
          <w:sz w:val="22"/>
          <w:szCs w:val="22"/>
          <w:lang w:eastAsia="pl-PL"/>
        </w:rPr>
        <w:t xml:space="preserve">Adres </w:t>
      </w:r>
      <w:r>
        <w:rPr>
          <w:sz w:val="22"/>
          <w:szCs w:val="22"/>
          <w:lang w:eastAsia="pl-PL"/>
        </w:rPr>
        <w:t>………………………………………………………………………………………………..</w:t>
      </w:r>
    </w:p>
    <w:p w14:paraId="770AF553" w14:textId="77777777" w:rsidR="00252F9E" w:rsidRPr="00252F9E" w:rsidRDefault="00252F9E" w:rsidP="00EA31D7">
      <w:pPr>
        <w:numPr>
          <w:ilvl w:val="0"/>
          <w:numId w:val="93"/>
        </w:numPr>
        <w:tabs>
          <w:tab w:val="left" w:pos="0"/>
        </w:tabs>
        <w:autoSpaceDE w:val="0"/>
        <w:spacing w:after="240"/>
        <w:ind w:left="426" w:hanging="426"/>
        <w:jc w:val="both"/>
        <w:rPr>
          <w:sz w:val="22"/>
          <w:szCs w:val="22"/>
          <w:lang w:eastAsia="pl-PL"/>
        </w:rPr>
      </w:pPr>
      <w:r w:rsidRPr="00252F9E">
        <w:rPr>
          <w:sz w:val="22"/>
          <w:szCs w:val="22"/>
          <w:lang w:eastAsia="pl-PL"/>
        </w:rPr>
        <w:t>Województwo ……………………………………………………………………………………….</w:t>
      </w:r>
    </w:p>
    <w:p w14:paraId="130EE643" w14:textId="4934C927" w:rsidR="00252F9E" w:rsidRPr="00252F9E" w:rsidRDefault="00252F9E" w:rsidP="00EA31D7">
      <w:pPr>
        <w:numPr>
          <w:ilvl w:val="0"/>
          <w:numId w:val="93"/>
        </w:numPr>
        <w:tabs>
          <w:tab w:val="left" w:pos="0"/>
        </w:tabs>
        <w:autoSpaceDE w:val="0"/>
        <w:ind w:left="426" w:hanging="426"/>
        <w:jc w:val="both"/>
        <w:rPr>
          <w:sz w:val="22"/>
          <w:szCs w:val="22"/>
          <w:lang w:eastAsia="pl-PL"/>
        </w:rPr>
      </w:pPr>
      <w:r w:rsidRPr="00252F9E">
        <w:rPr>
          <w:sz w:val="22"/>
          <w:szCs w:val="22"/>
          <w:lang w:eastAsia="pl-PL"/>
        </w:rPr>
        <w:t>NIP ……….…………………………………………………………………………………………</w:t>
      </w:r>
    </w:p>
    <w:p w14:paraId="3DA4423A" w14:textId="77777777" w:rsidR="00252F9E" w:rsidRPr="00252F9E" w:rsidRDefault="00252F9E" w:rsidP="00252F9E">
      <w:pPr>
        <w:ind w:left="708"/>
        <w:rPr>
          <w:sz w:val="22"/>
          <w:szCs w:val="22"/>
          <w:lang w:eastAsia="pl-PL"/>
        </w:rPr>
      </w:pPr>
    </w:p>
    <w:p w14:paraId="618D7326" w14:textId="1B5AB96D" w:rsidR="00252F9E" w:rsidRPr="00252F9E" w:rsidRDefault="00252F9E" w:rsidP="00EA31D7">
      <w:pPr>
        <w:numPr>
          <w:ilvl w:val="0"/>
          <w:numId w:val="93"/>
        </w:numPr>
        <w:tabs>
          <w:tab w:val="left" w:pos="0"/>
        </w:tabs>
        <w:autoSpaceDE w:val="0"/>
        <w:ind w:left="426" w:hanging="426"/>
        <w:jc w:val="both"/>
        <w:rPr>
          <w:sz w:val="22"/>
          <w:szCs w:val="22"/>
          <w:lang w:eastAsia="pl-PL"/>
        </w:rPr>
      </w:pPr>
      <w:r w:rsidRPr="00252F9E">
        <w:rPr>
          <w:sz w:val="22"/>
          <w:szCs w:val="22"/>
          <w:lang w:eastAsia="pl-PL"/>
        </w:rPr>
        <w:t>REGON …………………………………………………………………………………………….</w:t>
      </w:r>
    </w:p>
    <w:p w14:paraId="0A876EF8" w14:textId="77777777" w:rsidR="00252F9E" w:rsidRPr="00252F9E" w:rsidRDefault="00252F9E" w:rsidP="00252F9E">
      <w:pPr>
        <w:ind w:left="426" w:hanging="426"/>
        <w:rPr>
          <w:sz w:val="22"/>
          <w:szCs w:val="22"/>
          <w:lang w:eastAsia="pl-PL"/>
        </w:rPr>
      </w:pPr>
    </w:p>
    <w:p w14:paraId="08B8E4BB" w14:textId="77777777" w:rsidR="00252F9E" w:rsidRPr="00252F9E" w:rsidRDefault="00252F9E" w:rsidP="00EA31D7">
      <w:pPr>
        <w:pStyle w:val="Akapitzlist"/>
        <w:numPr>
          <w:ilvl w:val="0"/>
          <w:numId w:val="93"/>
        </w:numPr>
        <w:ind w:left="284" w:hanging="284"/>
        <w:rPr>
          <w:sz w:val="22"/>
          <w:szCs w:val="22"/>
        </w:rPr>
      </w:pPr>
      <w:r w:rsidRPr="00252F9E">
        <w:rPr>
          <w:sz w:val="22"/>
          <w:szCs w:val="22"/>
        </w:rPr>
        <w:t>W przypadku niedziałania Platformy zakupowej proszę o kierowanie korespondencji na adres e-mail: ………………...........................................................</w:t>
      </w:r>
    </w:p>
    <w:p w14:paraId="382B9C19" w14:textId="77777777" w:rsidR="00252F9E" w:rsidRPr="00252F9E" w:rsidRDefault="00252F9E" w:rsidP="00EA31D7">
      <w:pPr>
        <w:numPr>
          <w:ilvl w:val="0"/>
          <w:numId w:val="93"/>
        </w:numPr>
        <w:tabs>
          <w:tab w:val="left" w:pos="0"/>
        </w:tabs>
        <w:autoSpaceDE w:val="0"/>
        <w:spacing w:before="240"/>
        <w:ind w:left="426" w:hanging="426"/>
        <w:jc w:val="both"/>
        <w:rPr>
          <w:sz w:val="22"/>
          <w:szCs w:val="22"/>
          <w:lang w:eastAsia="pl-PL"/>
        </w:rPr>
      </w:pPr>
      <w:r w:rsidRPr="00252F9E">
        <w:rPr>
          <w:sz w:val="22"/>
          <w:szCs w:val="22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14:paraId="7C102D77" w14:textId="77777777" w:rsidR="00252F9E" w:rsidRDefault="00252F9E" w:rsidP="00252F9E">
      <w:pPr>
        <w:tabs>
          <w:tab w:val="left" w:pos="0"/>
        </w:tabs>
        <w:autoSpaceDE w:val="0"/>
        <w:spacing w:line="200" w:lineRule="atLeast"/>
        <w:ind w:left="426"/>
        <w:jc w:val="both"/>
        <w:rPr>
          <w:sz w:val="22"/>
          <w:szCs w:val="22"/>
          <w:lang w:eastAsia="pl-PL"/>
        </w:rPr>
      </w:pPr>
    </w:p>
    <w:p w14:paraId="13AD2BE3" w14:textId="77777777" w:rsidR="00252F9E" w:rsidRDefault="00252F9E" w:rsidP="00252F9E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e-mail służbowy………………………………………………</w:t>
      </w:r>
    </w:p>
    <w:p w14:paraId="75796E77" w14:textId="77777777" w:rsidR="00252F9E" w:rsidRDefault="00252F9E" w:rsidP="00252F9E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  <w:t>tel./fax służbowy …………………………………………….</w:t>
      </w:r>
    </w:p>
    <w:p w14:paraId="4E8FC49D" w14:textId="77777777" w:rsidR="00252F9E" w:rsidRDefault="00252F9E" w:rsidP="00EA31D7">
      <w:pPr>
        <w:numPr>
          <w:ilvl w:val="0"/>
          <w:numId w:val="93"/>
        </w:numPr>
        <w:tabs>
          <w:tab w:val="left" w:pos="0"/>
        </w:tabs>
        <w:autoSpaceDE w:val="0"/>
        <w:spacing w:before="24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jest (należy zaznaczyć jedną odpowiedź):</w:t>
      </w:r>
    </w:p>
    <w:p w14:paraId="7C769EC3" w14:textId="77777777" w:rsidR="00252F9E" w:rsidRDefault="00252F9E" w:rsidP="00252F9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mikroprzedsiębiorstwem         </w:t>
      </w:r>
    </w:p>
    <w:p w14:paraId="6DB595F9" w14:textId="77777777" w:rsidR="00252F9E" w:rsidRDefault="00252F9E" w:rsidP="00252F9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 małym przedsiębiorstwem       </w:t>
      </w:r>
    </w:p>
    <w:p w14:paraId="6A476A77" w14:textId="77777777" w:rsidR="00252F9E" w:rsidRDefault="00252F9E" w:rsidP="00252F9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 średnim przedsiębiorstwem     </w:t>
      </w:r>
    </w:p>
    <w:p w14:paraId="50CC3E8E" w14:textId="77777777" w:rsidR="00252F9E" w:rsidRDefault="00252F9E" w:rsidP="00252F9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4688B9EF" w14:textId="77777777" w:rsidR="00252F9E" w:rsidRDefault="00252F9E" w:rsidP="00252F9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 jest osobą fizyczną nie prowadzącą działalności gospodarczej          </w:t>
      </w:r>
    </w:p>
    <w:p w14:paraId="0651D254" w14:textId="77777777" w:rsidR="00252F9E" w:rsidRDefault="00252F9E" w:rsidP="00252F9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 inny rodzaj (jeżeli tak, proszę wpisać rodzaj: …………………..…)                                     </w:t>
      </w:r>
    </w:p>
    <w:p w14:paraId="0BFEA574" w14:textId="77777777" w:rsidR="00252F9E" w:rsidRDefault="00252F9E" w:rsidP="00252F9E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22"/>
          <w:szCs w:val="22"/>
          <w:u w:val="single"/>
        </w:rPr>
      </w:pPr>
    </w:p>
    <w:p w14:paraId="431E0AD0" w14:textId="77777777" w:rsidR="00252F9E" w:rsidRDefault="00252F9E" w:rsidP="00EA31D7">
      <w:pPr>
        <w:pStyle w:val="Akapitzlist"/>
        <w:numPr>
          <w:ilvl w:val="4"/>
          <w:numId w:val="92"/>
        </w:numPr>
        <w:tabs>
          <w:tab w:val="left" w:pos="0"/>
          <w:tab w:val="left" w:pos="2340"/>
        </w:tabs>
        <w:autoSpaceDE w:val="0"/>
        <w:spacing w:line="200" w:lineRule="atLeast"/>
        <w:ind w:left="567" w:hanging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Niniejszym oświadczam, iż:</w:t>
      </w:r>
    </w:p>
    <w:p w14:paraId="7291A5D3" w14:textId="77777777" w:rsidR="00252F9E" w:rsidRDefault="00252F9E" w:rsidP="00252F9E">
      <w:p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</w:p>
    <w:p w14:paraId="58938ECE" w14:textId="77777777" w:rsidR="00252F9E" w:rsidRDefault="00252F9E" w:rsidP="00EA31D7">
      <w:pPr>
        <w:numPr>
          <w:ilvl w:val="0"/>
          <w:numId w:val="94"/>
        </w:numPr>
        <w:tabs>
          <w:tab w:val="left" w:pos="426"/>
        </w:tabs>
        <w:autoSpaceDE w:val="0"/>
        <w:spacing w:line="200" w:lineRule="atLeast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Oferujemy wykonanie zamówienia w zakresie objętym SWZ: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97"/>
        <w:gridCol w:w="7009"/>
      </w:tblGrid>
      <w:tr w:rsidR="00252F9E" w14:paraId="2E802595" w14:textId="77777777" w:rsidTr="00252F9E">
        <w:tc>
          <w:tcPr>
            <w:tcW w:w="1274" w:type="pct"/>
            <w:hideMark/>
          </w:tcPr>
          <w:p w14:paraId="2FDA581E" w14:textId="77777777" w:rsidR="00252F9E" w:rsidRDefault="00252F9E">
            <w:pPr>
              <w:tabs>
                <w:tab w:val="left" w:pos="284"/>
              </w:tabs>
              <w:autoSpaceDE w:val="0"/>
              <w:spacing w:line="200" w:lineRule="atLeast"/>
              <w:ind w:left="316" w:hanging="31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6734439" w14:textId="77777777" w:rsidR="00252F9E" w:rsidRDefault="00252F9E">
            <w:pPr>
              <w:tabs>
                <w:tab w:val="left" w:pos="284"/>
              </w:tabs>
              <w:autoSpaceDE w:val="0"/>
              <w:spacing w:line="200" w:lineRule="atLeast"/>
              <w:ind w:left="316" w:hanging="31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 cenę brutto całości zadania:</w:t>
            </w:r>
          </w:p>
        </w:tc>
        <w:tc>
          <w:tcPr>
            <w:tcW w:w="3726" w:type="pct"/>
          </w:tcPr>
          <w:p w14:paraId="6F0D29ED" w14:textId="77777777" w:rsidR="00252F9E" w:rsidRDefault="00252F9E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sz w:val="22"/>
                <w:szCs w:val="22"/>
              </w:rPr>
            </w:pPr>
          </w:p>
          <w:p w14:paraId="670E6687" w14:textId="77777777" w:rsidR="00252F9E" w:rsidRDefault="00252F9E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252F9E" w14:paraId="10D8007E" w14:textId="77777777" w:rsidTr="00252F9E">
        <w:tc>
          <w:tcPr>
            <w:tcW w:w="1274" w:type="pct"/>
            <w:vAlign w:val="center"/>
            <w:hideMark/>
          </w:tcPr>
          <w:p w14:paraId="052E851F" w14:textId="77777777" w:rsidR="00252F9E" w:rsidRDefault="00252F9E">
            <w:pPr>
              <w:tabs>
                <w:tab w:val="left" w:pos="284"/>
              </w:tabs>
              <w:autoSpaceDE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</w:t>
            </w:r>
          </w:p>
        </w:tc>
        <w:tc>
          <w:tcPr>
            <w:tcW w:w="3726" w:type="pct"/>
          </w:tcPr>
          <w:p w14:paraId="64B5AE62" w14:textId="77777777" w:rsidR="00252F9E" w:rsidRDefault="00252F9E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sz w:val="22"/>
                <w:szCs w:val="22"/>
              </w:rPr>
            </w:pPr>
          </w:p>
          <w:p w14:paraId="28EFC151" w14:textId="56D67A12" w:rsidR="00252F9E" w:rsidRPr="00252F9E" w:rsidRDefault="00252F9E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</w:tr>
    </w:tbl>
    <w:p w14:paraId="4997A0DD" w14:textId="77777777" w:rsidR="00252F9E" w:rsidRDefault="00252F9E" w:rsidP="00252F9E">
      <w:pPr>
        <w:autoSpaceDE w:val="0"/>
        <w:spacing w:line="200" w:lineRule="atLeast"/>
        <w:jc w:val="both"/>
        <w:rPr>
          <w:sz w:val="22"/>
          <w:szCs w:val="22"/>
          <w:lang w:eastAsia="pl-PL"/>
        </w:rPr>
      </w:pPr>
    </w:p>
    <w:p w14:paraId="49DBCE1A" w14:textId="0FAF7057" w:rsidR="00252F9E" w:rsidRDefault="00252F9E" w:rsidP="00252F9E">
      <w:pPr>
        <w:autoSpaceDE w:val="0"/>
        <w:spacing w:line="200" w:lineRule="atLeast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tym 8% podatku VAT</w:t>
      </w:r>
    </w:p>
    <w:p w14:paraId="590315E0" w14:textId="7D15D6BB" w:rsidR="00252F9E" w:rsidRDefault="00252F9E" w:rsidP="00252F9E">
      <w:pPr>
        <w:autoSpaceDE w:val="0"/>
        <w:spacing w:line="200" w:lineRule="atLeast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W cenie naszej oferty uwzględnione zostały wszystkie koszty wykonania zamówienia.</w:t>
      </w:r>
    </w:p>
    <w:p w14:paraId="666B192D" w14:textId="77777777" w:rsidR="00252F9E" w:rsidRDefault="00252F9E" w:rsidP="00252F9E">
      <w:pPr>
        <w:autoSpaceDE w:val="0"/>
        <w:spacing w:line="200" w:lineRule="atLeast"/>
        <w:jc w:val="both"/>
        <w:rPr>
          <w:sz w:val="22"/>
          <w:szCs w:val="22"/>
          <w:lang w:eastAsia="pl-PL"/>
        </w:rPr>
      </w:pPr>
    </w:p>
    <w:p w14:paraId="7D844E24" w14:textId="77777777" w:rsidR="00252F9E" w:rsidRDefault="00252F9E" w:rsidP="00EA31D7">
      <w:pPr>
        <w:pStyle w:val="Akapitzlist"/>
        <w:numPr>
          <w:ilvl w:val="0"/>
          <w:numId w:val="94"/>
        </w:numPr>
        <w:tabs>
          <w:tab w:val="left" w:pos="0"/>
        </w:tabs>
        <w:autoSpaceDE w:val="0"/>
        <w:spacing w:after="240"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Zamówienie wykonam </w:t>
      </w:r>
      <w:r>
        <w:rPr>
          <w:b/>
          <w:bCs/>
          <w:sz w:val="22"/>
          <w:szCs w:val="22"/>
        </w:rPr>
        <w:t>w terminie wymaganym przez Zamawiającego.</w:t>
      </w:r>
    </w:p>
    <w:p w14:paraId="57B6A3C0" w14:textId="5DC3A18F" w:rsidR="00252F9E" w:rsidRPr="000E4542" w:rsidRDefault="00252F9E" w:rsidP="00EA31D7">
      <w:pPr>
        <w:pStyle w:val="Akapitzlist"/>
        <w:numPr>
          <w:ilvl w:val="0"/>
          <w:numId w:val="94"/>
        </w:numPr>
        <w:tabs>
          <w:tab w:val="left" w:pos="0"/>
        </w:tabs>
        <w:autoSpaceDE w:val="0"/>
        <w:spacing w:after="240"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Czynności   w zakresie  realizacji zamówienia, o których  mowa w Rozdziale 5 SWZ wykonywane będą przez osoby  zatrudnione na  podstawie umowy o pracę. Jednocześnie  zobowiązuję  się  na każde wezwanie Zamawiającego  do udokumentowania </w:t>
      </w:r>
      <w:r w:rsidRPr="000E4542">
        <w:rPr>
          <w:sz w:val="22"/>
          <w:szCs w:val="22"/>
        </w:rPr>
        <w:t>zatrudnienia ww</w:t>
      </w:r>
      <w:r w:rsidR="00AD0B28" w:rsidRPr="000E4542">
        <w:rPr>
          <w:sz w:val="22"/>
          <w:szCs w:val="22"/>
        </w:rPr>
        <w:t>.</w:t>
      </w:r>
      <w:r w:rsidRPr="000E4542">
        <w:rPr>
          <w:sz w:val="22"/>
          <w:szCs w:val="22"/>
        </w:rPr>
        <w:t xml:space="preserve"> osób, na warunkach  określonych w</w:t>
      </w:r>
      <w:r w:rsidR="00AD0B28" w:rsidRPr="000E4542">
        <w:rPr>
          <w:sz w:val="22"/>
          <w:szCs w:val="22"/>
        </w:rPr>
        <w:t> </w:t>
      </w:r>
      <w:r w:rsidRPr="000E4542">
        <w:rPr>
          <w:sz w:val="22"/>
          <w:szCs w:val="22"/>
        </w:rPr>
        <w:t xml:space="preserve">projekcie umowy. </w:t>
      </w:r>
    </w:p>
    <w:p w14:paraId="6DE814D4" w14:textId="77777777" w:rsidR="00252F9E" w:rsidRDefault="00252F9E" w:rsidP="00EA31D7">
      <w:pPr>
        <w:numPr>
          <w:ilvl w:val="0"/>
          <w:numId w:val="94"/>
        </w:numPr>
        <w:autoSpaceDE w:val="0"/>
        <w:spacing w:after="120" w:line="200" w:lineRule="atLeast"/>
        <w:ind w:left="426" w:right="6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Następujące części zamówienia powierzymy wskazanym Podwykonawcom (wypełnić tylko jeżeli dotyczy):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994"/>
        <w:gridCol w:w="4853"/>
      </w:tblGrid>
      <w:tr w:rsidR="00252F9E" w14:paraId="76600A20" w14:textId="77777777" w:rsidTr="00252F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7405C5" w14:textId="77777777" w:rsidR="00252F9E" w:rsidRDefault="00252F9E">
            <w:pPr>
              <w:spacing w:line="240" w:lineRule="atLeast"/>
              <w:ind w:right="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0E410A" w14:textId="77777777" w:rsidR="00252F9E" w:rsidRDefault="00252F9E">
            <w:pPr>
              <w:spacing w:line="240" w:lineRule="atLeast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Firma Podwykonawcy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E1FAD2" w14:textId="77777777" w:rsidR="00252F9E" w:rsidRDefault="00252F9E">
            <w:pPr>
              <w:spacing w:line="240" w:lineRule="atLeast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części zamówienia</w:t>
            </w:r>
          </w:p>
        </w:tc>
      </w:tr>
      <w:tr w:rsidR="00252F9E" w14:paraId="123D917E" w14:textId="77777777" w:rsidTr="00252F9E">
        <w:trPr>
          <w:trHeight w:val="49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6489" w14:textId="77777777" w:rsidR="00252F9E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BFCC" w14:textId="77777777" w:rsidR="00252F9E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E1C2" w14:textId="77777777" w:rsidR="00252F9E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252F9E" w14:paraId="3FD014BF" w14:textId="77777777" w:rsidTr="00252F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4339" w14:textId="77777777" w:rsidR="00252F9E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C13E" w14:textId="77777777" w:rsidR="00252F9E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31B4" w14:textId="77777777" w:rsidR="00252F9E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  <w:p w14:paraId="029F997D" w14:textId="77777777" w:rsidR="00252F9E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2CB8B00B" w14:textId="77777777" w:rsidR="00252F9E" w:rsidRDefault="00252F9E" w:rsidP="00EA31D7">
      <w:pPr>
        <w:numPr>
          <w:ilvl w:val="0"/>
          <w:numId w:val="94"/>
        </w:numPr>
        <w:autoSpaceDE w:val="0"/>
        <w:spacing w:before="240" w:line="200" w:lineRule="atLeast"/>
        <w:ind w:left="426" w:hanging="426"/>
        <w:jc w:val="both"/>
        <w:rPr>
          <w:b/>
          <w:bCs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Uważamy się związani naszą ofertą w ciągu okresu jej ważności i zobowiązujemy się do zawarcia umowy w terminie i miejscu wyznaczonym przez Zamawiającego,</w:t>
      </w:r>
    </w:p>
    <w:p w14:paraId="44465982" w14:textId="02884C04" w:rsidR="00252F9E" w:rsidRDefault="00252F9E" w:rsidP="00EA31D7">
      <w:pPr>
        <w:numPr>
          <w:ilvl w:val="0"/>
          <w:numId w:val="94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Zapoznałem się z treścią specyfikacji warunków zamówienia (w tym ze wzorem umowy) i nie wnoszę do niej zastrzeżeń oraz uzyskałem konieczne informacje do przygotowania oferty i wykonania zamówienia.</w:t>
      </w:r>
    </w:p>
    <w:p w14:paraId="59E49CF4" w14:textId="77777777" w:rsidR="00252F9E" w:rsidRDefault="00252F9E" w:rsidP="00EA31D7">
      <w:pPr>
        <w:numPr>
          <w:ilvl w:val="0"/>
          <w:numId w:val="94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Oświadczam, że wypełniłem obowiązki informacyjne przewidziane w art. 13 lub art. 14 RODO</w:t>
      </w:r>
      <w:r>
        <w:rPr>
          <w:sz w:val="22"/>
          <w:szCs w:val="22"/>
          <w:vertAlign w:val="superscript"/>
          <w:lang w:eastAsia="pl-PL"/>
        </w:rPr>
        <w:t>1)</w:t>
      </w:r>
      <w:r>
        <w:rPr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266167B" w14:textId="77777777" w:rsidR="00252F9E" w:rsidRDefault="00252F9E" w:rsidP="00252F9E">
      <w:pPr>
        <w:overflowPunct w:val="0"/>
        <w:autoSpaceDE w:val="0"/>
        <w:autoSpaceDN w:val="0"/>
        <w:adjustRightInd w:val="0"/>
        <w:ind w:left="357"/>
        <w:jc w:val="both"/>
        <w:rPr>
          <w:i/>
          <w:sz w:val="22"/>
          <w:szCs w:val="22"/>
          <w:lang w:eastAsia="pl-PL"/>
        </w:rPr>
      </w:pPr>
      <w:r>
        <w:rPr>
          <w:color w:val="000000"/>
          <w:sz w:val="22"/>
          <w:szCs w:val="22"/>
          <w:vertAlign w:val="superscript"/>
          <w:lang w:eastAsia="pl-PL"/>
        </w:rPr>
        <w:t xml:space="preserve">1) </w:t>
      </w:r>
      <w:r>
        <w:rPr>
          <w:i/>
          <w:sz w:val="22"/>
          <w:szCs w:val="22"/>
          <w:lang w:eastAsia="pl-PL"/>
        </w:rPr>
        <w:t xml:space="preserve">rozporządzenie Parlamentu Europejskiego i Rady (UE) 2016/679 z dnia 27 kwietnia 2016 r.     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793E5C" w14:textId="77777777" w:rsidR="00252F9E" w:rsidRDefault="00252F9E" w:rsidP="00252F9E">
      <w:pPr>
        <w:ind w:left="357"/>
        <w:jc w:val="both"/>
        <w:rPr>
          <w:i/>
          <w:sz w:val="22"/>
          <w:szCs w:val="22"/>
          <w:lang w:eastAsia="pl-PL"/>
        </w:rPr>
      </w:pPr>
      <w:r>
        <w:rPr>
          <w:i/>
          <w:color w:val="000000"/>
          <w:sz w:val="22"/>
          <w:szCs w:val="22"/>
          <w:lang w:eastAsia="pl-PL"/>
        </w:rPr>
        <w:t xml:space="preserve">* W przypadku gdy Wykonawca </w:t>
      </w:r>
      <w:r>
        <w:rPr>
          <w:i/>
          <w:sz w:val="22"/>
          <w:szCs w:val="2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5A0272" w14:textId="77777777" w:rsidR="00252F9E" w:rsidRDefault="00252F9E" w:rsidP="00252F9E">
      <w:pPr>
        <w:ind w:left="357"/>
        <w:jc w:val="both"/>
        <w:rPr>
          <w:i/>
          <w:sz w:val="22"/>
          <w:szCs w:val="22"/>
          <w:lang w:eastAsia="pl-PL"/>
        </w:rPr>
      </w:pPr>
    </w:p>
    <w:p w14:paraId="5F1CC400" w14:textId="77777777" w:rsidR="00252F9E" w:rsidRDefault="00252F9E" w:rsidP="00EA31D7">
      <w:pPr>
        <w:numPr>
          <w:ilvl w:val="0"/>
          <w:numId w:val="94"/>
        </w:numPr>
        <w:autoSpaceDE w:val="0"/>
        <w:spacing w:line="200" w:lineRule="atLeast"/>
        <w:ind w:left="426" w:hanging="426"/>
        <w:jc w:val="both"/>
        <w:rPr>
          <w:b/>
          <w:bCs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Spis treści </w:t>
      </w:r>
    </w:p>
    <w:p w14:paraId="6D98261D" w14:textId="77777777" w:rsidR="00252F9E" w:rsidRDefault="00252F9E" w:rsidP="00252F9E">
      <w:pPr>
        <w:shd w:val="clear" w:color="auto" w:fill="FFFFFF"/>
        <w:tabs>
          <w:tab w:val="left" w:leader="dot" w:pos="2832"/>
        </w:tabs>
        <w:spacing w:line="283" w:lineRule="exact"/>
        <w:ind w:left="426"/>
        <w:jc w:val="both"/>
        <w:rPr>
          <w:spacing w:val="-7"/>
          <w:sz w:val="22"/>
          <w:szCs w:val="22"/>
          <w:lang w:eastAsia="pl-PL"/>
        </w:rPr>
      </w:pPr>
      <w:r>
        <w:rPr>
          <w:spacing w:val="-7"/>
          <w:sz w:val="22"/>
          <w:szCs w:val="22"/>
          <w:lang w:eastAsia="pl-PL"/>
        </w:rPr>
        <w:t xml:space="preserve">Integralną część oferty stanowią następujące dokumenty </w:t>
      </w:r>
    </w:p>
    <w:p w14:paraId="00FB18E1" w14:textId="77777777" w:rsidR="00252F9E" w:rsidRDefault="00252F9E" w:rsidP="00252F9E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spacing w:val="-7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1) ………</w:t>
      </w:r>
      <w:r>
        <w:rPr>
          <w:sz w:val="22"/>
          <w:szCs w:val="22"/>
          <w:lang w:eastAsia="pl-PL"/>
        </w:rPr>
        <w:br/>
        <w:t>2) ………</w:t>
      </w:r>
      <w:r>
        <w:rPr>
          <w:sz w:val="22"/>
          <w:szCs w:val="22"/>
          <w:lang w:eastAsia="pl-PL"/>
        </w:rPr>
        <w:br/>
        <w:t>3) ………</w:t>
      </w:r>
      <w:r>
        <w:rPr>
          <w:sz w:val="22"/>
          <w:szCs w:val="22"/>
          <w:lang w:eastAsia="pl-PL"/>
        </w:rPr>
        <w:br/>
      </w:r>
    </w:p>
    <w:p w14:paraId="1C7C99E9" w14:textId="28EFDA31" w:rsidR="001E7C1E" w:rsidRDefault="001E7C1E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14924CCA" w14:textId="4B98A3B2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39CCB3FD" w14:textId="7D21BFF5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12CE0C0C" w14:textId="05B0ED86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6F94D3E4" w14:textId="3B91C418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621CA6B5" w14:textId="00344D5E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7188B9EE" w14:textId="2551D4CD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4F5D8F91" w14:textId="5359985F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43BBDFA0" w14:textId="38B35D47" w:rsidR="00252F9E" w:rsidRDefault="00252F9E" w:rsidP="00252F9E">
      <w:pPr>
        <w:pStyle w:val="Nagwek6"/>
        <w:spacing w:before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 w:val="0"/>
          <w:bCs w:val="0"/>
          <w:i/>
          <w:lang w:eastAsia="pl-PL"/>
        </w:rPr>
        <w:lastRenderedPageBreak/>
        <w:t xml:space="preserve">                                                                                                                     </w:t>
      </w:r>
      <w:r w:rsidRPr="000E4542">
        <w:rPr>
          <w:rFonts w:ascii="Times New Roman" w:hAnsi="Times New Roman"/>
          <w:lang w:eastAsia="pl-PL"/>
        </w:rPr>
        <w:t>Załącznik nr 1a do 1</w:t>
      </w:r>
      <w:r w:rsidR="000E4542" w:rsidRPr="000E4542">
        <w:rPr>
          <w:rFonts w:ascii="Times New Roman" w:hAnsi="Times New Roman"/>
          <w:lang w:eastAsia="pl-PL"/>
        </w:rPr>
        <w:t>b</w:t>
      </w:r>
      <w:r w:rsidRPr="000E4542">
        <w:rPr>
          <w:rFonts w:ascii="Times New Roman" w:hAnsi="Times New Roman"/>
          <w:lang w:eastAsia="pl-PL"/>
        </w:rPr>
        <w:t xml:space="preserve"> do SWZ</w:t>
      </w:r>
    </w:p>
    <w:p w14:paraId="197ED7DE" w14:textId="77777777" w:rsidR="00252F9E" w:rsidRDefault="00252F9E" w:rsidP="00252F9E">
      <w:pPr>
        <w:keepNext/>
        <w:autoSpaceDE w:val="0"/>
        <w:autoSpaceDN w:val="0"/>
        <w:spacing w:before="20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CAŁKOWITA WARTOŚĆ REALIZACJI ZADANIA –</w:t>
      </w:r>
    </w:p>
    <w:p w14:paraId="5FB5A67E" w14:textId="68A12A11" w:rsidR="00252F9E" w:rsidRDefault="00252F9E" w:rsidP="00252F9E">
      <w:pPr>
        <w:keepNext/>
        <w:tabs>
          <w:tab w:val="center" w:pos="4536"/>
          <w:tab w:val="left" w:pos="7175"/>
        </w:tabs>
        <w:autoSpaceDE w:val="0"/>
        <w:autoSpaceDN w:val="0"/>
        <w:spacing w:before="20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Szczegółowe wyliczenie ceny ofertowej brutto dla poszczególnych Części zamówienia</w:t>
      </w:r>
    </w:p>
    <w:p w14:paraId="55119D53" w14:textId="27655FFE" w:rsidR="00252F9E" w:rsidRPr="00252F9E" w:rsidRDefault="00252F9E" w:rsidP="00252F9E">
      <w:pPr>
        <w:keepNext/>
        <w:tabs>
          <w:tab w:val="center" w:pos="4536"/>
          <w:tab w:val="left" w:pos="7175"/>
        </w:tabs>
        <w:autoSpaceDE w:val="0"/>
        <w:autoSpaceDN w:val="0"/>
        <w:spacing w:before="200" w:line="360" w:lineRule="auto"/>
        <w:jc w:val="center"/>
        <w:rPr>
          <w:b/>
          <w:bCs/>
          <w:color w:val="FF0000"/>
          <w:sz w:val="22"/>
          <w:szCs w:val="22"/>
        </w:rPr>
      </w:pPr>
      <w:r w:rsidRPr="00252F9E">
        <w:rPr>
          <w:b/>
          <w:bCs/>
          <w:color w:val="FF0000"/>
          <w:sz w:val="22"/>
          <w:szCs w:val="22"/>
        </w:rPr>
        <w:t>(dołączone</w:t>
      </w:r>
      <w:r>
        <w:rPr>
          <w:b/>
          <w:bCs/>
          <w:color w:val="FF0000"/>
          <w:sz w:val="22"/>
          <w:szCs w:val="22"/>
        </w:rPr>
        <w:t xml:space="preserve"> do </w:t>
      </w:r>
      <w:proofErr w:type="spellStart"/>
      <w:r>
        <w:rPr>
          <w:b/>
          <w:bCs/>
          <w:color w:val="FF0000"/>
          <w:sz w:val="22"/>
          <w:szCs w:val="22"/>
        </w:rPr>
        <w:t>swz</w:t>
      </w:r>
      <w:proofErr w:type="spellEnd"/>
      <w:r>
        <w:rPr>
          <w:b/>
          <w:bCs/>
          <w:color w:val="FF0000"/>
          <w:sz w:val="22"/>
          <w:szCs w:val="22"/>
        </w:rPr>
        <w:t xml:space="preserve"> </w:t>
      </w:r>
      <w:r w:rsidRPr="00252F9E">
        <w:rPr>
          <w:b/>
          <w:bCs/>
          <w:color w:val="FF0000"/>
          <w:sz w:val="22"/>
          <w:szCs w:val="22"/>
        </w:rPr>
        <w:t>jako plik w formacie *.xls)</w:t>
      </w:r>
    </w:p>
    <w:p w14:paraId="56C128DB" w14:textId="77777777" w:rsidR="00252F9E" w:rsidRDefault="00252F9E" w:rsidP="00252F9E">
      <w:pPr>
        <w:keepNext/>
        <w:tabs>
          <w:tab w:val="center" w:pos="4536"/>
          <w:tab w:val="left" w:pos="7175"/>
        </w:tabs>
        <w:autoSpaceDE w:val="0"/>
        <w:autoSpaceDN w:val="0"/>
        <w:spacing w:before="200" w:line="360" w:lineRule="auto"/>
        <w:jc w:val="center"/>
        <w:rPr>
          <w:b/>
          <w:bCs/>
          <w:sz w:val="22"/>
          <w:szCs w:val="22"/>
        </w:rPr>
      </w:pPr>
    </w:p>
    <w:p w14:paraId="4B4947C7" w14:textId="77777777" w:rsidR="00252F9E" w:rsidRDefault="00252F9E" w:rsidP="00252F9E">
      <w:pPr>
        <w:keepNext/>
        <w:tabs>
          <w:tab w:val="center" w:pos="4536"/>
          <w:tab w:val="left" w:pos="7175"/>
        </w:tabs>
        <w:autoSpaceDE w:val="0"/>
        <w:autoSpaceDN w:val="0"/>
        <w:spacing w:before="200" w:line="360" w:lineRule="auto"/>
        <w:jc w:val="center"/>
        <w:rPr>
          <w:b/>
          <w:bCs/>
          <w:sz w:val="22"/>
          <w:szCs w:val="22"/>
        </w:rPr>
      </w:pPr>
    </w:p>
    <w:p w14:paraId="55537E8D" w14:textId="77777777" w:rsidR="00252F9E" w:rsidRDefault="00252F9E" w:rsidP="00252F9E">
      <w:pPr>
        <w:keepNext/>
        <w:tabs>
          <w:tab w:val="center" w:pos="4536"/>
          <w:tab w:val="left" w:pos="7175"/>
        </w:tabs>
        <w:autoSpaceDE w:val="0"/>
        <w:autoSpaceDN w:val="0"/>
        <w:spacing w:before="200" w:line="360" w:lineRule="auto"/>
        <w:rPr>
          <w:b/>
          <w:bCs/>
          <w:sz w:val="22"/>
          <w:szCs w:val="22"/>
        </w:rPr>
      </w:pPr>
    </w:p>
    <w:p w14:paraId="7F2AB837" w14:textId="7CE9B76D" w:rsidR="00252F9E" w:rsidRDefault="00252F9E" w:rsidP="00252F9E">
      <w:pPr>
        <w:autoSpaceDE w:val="0"/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1)  </w:t>
      </w:r>
      <w:r>
        <w:rPr>
          <w:sz w:val="22"/>
          <w:szCs w:val="22"/>
        </w:rPr>
        <w:t>W ofercie należy uwzględnić wszystkie koszty związane z realizacją zadania obejmujące wszystkie elementy zawarte w specyfikacji warunków zamówienia.</w:t>
      </w:r>
    </w:p>
    <w:p w14:paraId="24EA23BF" w14:textId="09D7BAE6" w:rsidR="00252F9E" w:rsidRDefault="00252F9E" w:rsidP="00252F9E">
      <w:pPr>
        <w:autoSpaceDE w:val="0"/>
        <w:autoSpaceDN w:val="0"/>
        <w:ind w:left="284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 xml:space="preserve">  Podana cena brutto całości zadania posłuży do porównania ofert i wyboru oferty najkorzystniejszej oraz do określenia kosztów realizacji zadania, w oparciu o ceny jednostkowe podane w ofercie, które zostaną wpisane do umowy</w:t>
      </w:r>
      <w:r>
        <w:rPr>
          <w:color w:val="FF0000"/>
          <w:sz w:val="22"/>
          <w:szCs w:val="22"/>
        </w:rPr>
        <w:t xml:space="preserve">. </w:t>
      </w:r>
    </w:p>
    <w:p w14:paraId="456A2357" w14:textId="78915444" w:rsidR="00252F9E" w:rsidRDefault="00252F9E" w:rsidP="00252F9E">
      <w:pPr>
        <w:autoSpaceDE w:val="0"/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3) </w:t>
      </w:r>
      <w:r>
        <w:rPr>
          <w:sz w:val="22"/>
          <w:szCs w:val="22"/>
        </w:rPr>
        <w:t xml:space="preserve"> Dane szacunkowe na dzień ogłoszenia przetargu, mogą ulec zmianie w trakcie realizacji zadania.</w:t>
      </w:r>
    </w:p>
    <w:p w14:paraId="13DA88FD" w14:textId="77777777" w:rsidR="00252F9E" w:rsidRDefault="00252F9E" w:rsidP="00252F9E">
      <w:pPr>
        <w:rPr>
          <w:i/>
          <w:iCs/>
          <w:sz w:val="22"/>
          <w:szCs w:val="22"/>
        </w:rPr>
      </w:pPr>
    </w:p>
    <w:p w14:paraId="50E6D45B" w14:textId="426D973A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014F62B1" w14:textId="5D89D2E0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0B6BCC85" w14:textId="4191D3E5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127AE045" w14:textId="0EFA7602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398DF462" w14:textId="15E51C49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117AD757" w14:textId="30A3EEA3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1C06A860" w14:textId="46763774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403A290B" w14:textId="124564EA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0B3D174A" w14:textId="41B320CA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0FFDB3FC" w14:textId="12EE92C8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6581BA07" w14:textId="3CCA814D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3FCF29E2" w14:textId="0986A4D0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0D6D6DA6" w14:textId="3A14219E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315A7999" w14:textId="76F7BC31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18FBAD4C" w14:textId="0A33FC14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075A38FA" w14:textId="2B487AA8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16963C7A" w14:textId="1C9AC5B3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789F3266" w14:textId="0E5D731C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3215BCFC" w14:textId="06FFD1CA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1F1FD560" w14:textId="2349970C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03EC10FC" w14:textId="77777777" w:rsidR="00252F9E" w:rsidRDefault="00252F9E" w:rsidP="00252F9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 do SWZ</w:t>
      </w:r>
    </w:p>
    <w:p w14:paraId="12544A3F" w14:textId="77777777" w:rsidR="00252F9E" w:rsidRDefault="00252F9E" w:rsidP="00252F9E">
      <w:pPr>
        <w:jc w:val="both"/>
        <w:rPr>
          <w:b/>
          <w:sz w:val="22"/>
          <w:szCs w:val="22"/>
        </w:rPr>
      </w:pPr>
    </w:p>
    <w:p w14:paraId="46B11D4A" w14:textId="4C30B06F" w:rsidR="00252F9E" w:rsidRDefault="00252F9E" w:rsidP="00252F9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Jednolity Europejski Dokument Zamówienia</w:t>
      </w:r>
    </w:p>
    <w:p w14:paraId="13BD87E3" w14:textId="77777777" w:rsidR="00252F9E" w:rsidRDefault="00252F9E" w:rsidP="00252F9E">
      <w:pPr>
        <w:rPr>
          <w:b/>
          <w:sz w:val="22"/>
          <w:szCs w:val="22"/>
        </w:rPr>
      </w:pPr>
    </w:p>
    <w:p w14:paraId="31F863DB" w14:textId="1C71EC47" w:rsidR="00252F9E" w:rsidRPr="00252F9E" w:rsidRDefault="00252F9E" w:rsidP="00252F9E">
      <w:pPr>
        <w:keepNext/>
        <w:tabs>
          <w:tab w:val="center" w:pos="4536"/>
          <w:tab w:val="left" w:pos="7175"/>
        </w:tabs>
        <w:autoSpaceDE w:val="0"/>
        <w:autoSpaceDN w:val="0"/>
        <w:spacing w:before="200" w:line="360" w:lineRule="auto"/>
        <w:jc w:val="center"/>
        <w:rPr>
          <w:b/>
          <w:bCs/>
          <w:color w:val="FF0000"/>
          <w:sz w:val="22"/>
          <w:szCs w:val="22"/>
        </w:rPr>
      </w:pPr>
      <w:r w:rsidRPr="00252F9E">
        <w:rPr>
          <w:b/>
          <w:bCs/>
          <w:color w:val="FF0000"/>
          <w:sz w:val="22"/>
          <w:szCs w:val="22"/>
        </w:rPr>
        <w:t>(dołączone</w:t>
      </w:r>
      <w:r>
        <w:rPr>
          <w:b/>
          <w:bCs/>
          <w:color w:val="FF0000"/>
          <w:sz w:val="22"/>
          <w:szCs w:val="22"/>
        </w:rPr>
        <w:t xml:space="preserve"> do </w:t>
      </w:r>
      <w:proofErr w:type="spellStart"/>
      <w:r>
        <w:rPr>
          <w:b/>
          <w:bCs/>
          <w:color w:val="FF0000"/>
          <w:sz w:val="22"/>
          <w:szCs w:val="22"/>
        </w:rPr>
        <w:t>swz</w:t>
      </w:r>
      <w:proofErr w:type="spellEnd"/>
      <w:r>
        <w:rPr>
          <w:b/>
          <w:bCs/>
          <w:color w:val="FF0000"/>
          <w:sz w:val="22"/>
          <w:szCs w:val="22"/>
        </w:rPr>
        <w:t xml:space="preserve"> </w:t>
      </w:r>
      <w:r w:rsidRPr="00252F9E">
        <w:rPr>
          <w:b/>
          <w:bCs/>
          <w:color w:val="FF0000"/>
          <w:sz w:val="22"/>
          <w:szCs w:val="22"/>
        </w:rPr>
        <w:t>jako plik w formacie *.</w:t>
      </w:r>
      <w:proofErr w:type="spellStart"/>
      <w:r>
        <w:rPr>
          <w:b/>
          <w:bCs/>
          <w:color w:val="FF0000"/>
          <w:sz w:val="22"/>
          <w:szCs w:val="22"/>
        </w:rPr>
        <w:t>xml</w:t>
      </w:r>
      <w:proofErr w:type="spellEnd"/>
      <w:r>
        <w:rPr>
          <w:b/>
          <w:bCs/>
          <w:color w:val="FF0000"/>
          <w:sz w:val="22"/>
          <w:szCs w:val="22"/>
        </w:rPr>
        <w:t xml:space="preserve"> oraz *pdf</w:t>
      </w:r>
      <w:r w:rsidRPr="00252F9E">
        <w:rPr>
          <w:b/>
          <w:bCs/>
          <w:color w:val="FF0000"/>
          <w:sz w:val="22"/>
          <w:szCs w:val="22"/>
        </w:rPr>
        <w:t>)</w:t>
      </w:r>
    </w:p>
    <w:p w14:paraId="65492829" w14:textId="77777777" w:rsidR="00C34A3D" w:rsidRPr="00C76A67" w:rsidRDefault="00C34A3D" w:rsidP="00C34A3D">
      <w:pPr>
        <w:jc w:val="center"/>
        <w:rPr>
          <w:rFonts w:asciiTheme="minorHAnsi" w:hAnsiTheme="minorHAnsi" w:cstheme="minorHAnsi"/>
          <w:color w:val="000000"/>
        </w:rPr>
      </w:pPr>
    </w:p>
    <w:p w14:paraId="42968995" w14:textId="77777777" w:rsidR="00C34A3D" w:rsidRPr="00C76A67" w:rsidRDefault="00C34A3D" w:rsidP="00C34A3D">
      <w:pPr>
        <w:rPr>
          <w:rFonts w:asciiTheme="minorHAnsi" w:hAnsiTheme="minorHAnsi" w:cstheme="minorHAnsi"/>
          <w:highlight w:val="magenta"/>
        </w:rPr>
      </w:pPr>
    </w:p>
    <w:p w14:paraId="5D039179" w14:textId="4E3D08E5" w:rsidR="00C34A3D" w:rsidRDefault="00C34A3D" w:rsidP="00252F9E">
      <w:pPr>
        <w:ind w:left="5665" w:firstLine="707"/>
        <w:contextualSpacing/>
        <w:rPr>
          <w:rFonts w:ascii="Calibri" w:hAnsi="Calibri" w:cs="Calibri"/>
          <w:vertAlign w:val="superscript"/>
        </w:rPr>
      </w:pPr>
      <w:r w:rsidRPr="00C76A67">
        <w:rPr>
          <w:rFonts w:asciiTheme="minorHAnsi" w:hAnsiTheme="minorHAnsi" w:cstheme="minorHAnsi"/>
        </w:rPr>
        <w:br w:type="page"/>
      </w:r>
    </w:p>
    <w:p w14:paraId="37AB9D43" w14:textId="6020A3C4" w:rsidR="00377929" w:rsidRPr="00587EA5" w:rsidRDefault="00377929" w:rsidP="007F1F48">
      <w:pPr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587EA5">
        <w:rPr>
          <w:rFonts w:asciiTheme="minorHAnsi" w:eastAsia="Calibri" w:hAnsiTheme="minorHAnsi" w:cstheme="minorHAnsi"/>
          <w:sz w:val="22"/>
          <w:szCs w:val="22"/>
          <w:lang w:eastAsia="pl-PL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587EA5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Załącznik nr 2a do SWZ</w:t>
      </w:r>
    </w:p>
    <w:p w14:paraId="3E4758A8" w14:textId="46CC7D1B" w:rsidR="00587EA5" w:rsidRPr="00587EA5" w:rsidRDefault="00587EA5" w:rsidP="00587EA5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</w:t>
      </w:r>
      <w:r w:rsidR="001603E6">
        <w:rPr>
          <w:rFonts w:asciiTheme="minorHAnsi" w:hAnsiTheme="minorHAnsi" w:cstheme="minorHAnsi"/>
          <w:sz w:val="22"/>
          <w:szCs w:val="22"/>
        </w:rPr>
        <w:t>…………</w:t>
      </w:r>
    </w:p>
    <w:p w14:paraId="5220EBB0" w14:textId="77777777" w:rsidR="00587EA5" w:rsidRPr="007F1F48" w:rsidRDefault="00587EA5" w:rsidP="00587EA5">
      <w:pPr>
        <w:spacing w:line="36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7F1F48">
        <w:rPr>
          <w:rFonts w:asciiTheme="minorHAnsi" w:hAnsiTheme="minorHAnsi" w:cstheme="minorHAnsi"/>
          <w:sz w:val="18"/>
          <w:szCs w:val="18"/>
        </w:rPr>
        <w:t xml:space="preserve">  (</w:t>
      </w:r>
      <w:r w:rsidRPr="007F1F48">
        <w:rPr>
          <w:rFonts w:asciiTheme="minorHAnsi" w:hAnsiTheme="minorHAnsi" w:cstheme="minorHAnsi"/>
          <w:i/>
          <w:sz w:val="18"/>
          <w:szCs w:val="18"/>
        </w:rPr>
        <w:t>pełna nazwa/firma, adres Wykonawcy)</w:t>
      </w:r>
    </w:p>
    <w:p w14:paraId="53FEA3CA" w14:textId="77777777" w:rsidR="00587EA5" w:rsidRPr="00587EA5" w:rsidRDefault="00587EA5" w:rsidP="00587EA5">
      <w:pPr>
        <w:rPr>
          <w:rFonts w:asciiTheme="minorHAnsi" w:hAnsiTheme="minorHAnsi" w:cstheme="minorHAnsi"/>
          <w:sz w:val="22"/>
          <w:szCs w:val="22"/>
        </w:rPr>
      </w:pPr>
    </w:p>
    <w:p w14:paraId="6ADE68F4" w14:textId="77777777" w:rsidR="00587EA5" w:rsidRPr="00587EA5" w:rsidRDefault="00587EA5" w:rsidP="00587EA5">
      <w:pPr>
        <w:rPr>
          <w:rFonts w:asciiTheme="minorHAnsi" w:hAnsiTheme="minorHAnsi" w:cstheme="minorHAnsi"/>
          <w:b/>
          <w:sz w:val="22"/>
          <w:szCs w:val="22"/>
        </w:rPr>
      </w:pPr>
    </w:p>
    <w:p w14:paraId="716D3A0B" w14:textId="77777777" w:rsidR="00587EA5" w:rsidRPr="00354BCB" w:rsidRDefault="00587EA5" w:rsidP="00587EA5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4BC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</w:t>
      </w:r>
    </w:p>
    <w:p w14:paraId="0658BD4C" w14:textId="743F8788" w:rsidR="00587EA5" w:rsidRPr="00354BCB" w:rsidRDefault="003278D9" w:rsidP="00587EA5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4BCB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587EA5" w:rsidRPr="00354BCB">
        <w:rPr>
          <w:rFonts w:asciiTheme="minorHAnsi" w:hAnsiTheme="minorHAnsi" w:cstheme="minorHAnsi"/>
          <w:b/>
          <w:sz w:val="22"/>
          <w:szCs w:val="22"/>
          <w:u w:val="single"/>
        </w:rPr>
        <w:t xml:space="preserve">ykonawcy/ </w:t>
      </w:r>
      <w:r w:rsidRPr="00354BCB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587EA5" w:rsidRPr="00354BCB">
        <w:rPr>
          <w:rFonts w:asciiTheme="minorHAnsi" w:hAnsiTheme="minorHAnsi" w:cstheme="minorHAnsi"/>
          <w:b/>
          <w:sz w:val="22"/>
          <w:szCs w:val="22"/>
          <w:u w:val="single"/>
        </w:rPr>
        <w:t xml:space="preserve">ykonawcy wspólnie ubiegającego się o udzielenie zamówienia </w:t>
      </w:r>
    </w:p>
    <w:p w14:paraId="1562C57C" w14:textId="77777777" w:rsidR="00587EA5" w:rsidRPr="00354BCB" w:rsidRDefault="00587EA5" w:rsidP="00587EA5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354BCB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354BCB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93ED45B" w14:textId="10D165F1" w:rsidR="00587EA5" w:rsidRPr="00354BCB" w:rsidRDefault="00587EA5" w:rsidP="00587EA5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4BCB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r w:rsidR="003278D9" w:rsidRPr="00354BCB">
        <w:rPr>
          <w:rFonts w:asciiTheme="minorHAnsi" w:hAnsiTheme="minorHAnsi" w:cstheme="minorHAnsi"/>
          <w:b/>
          <w:sz w:val="22"/>
          <w:szCs w:val="22"/>
        </w:rPr>
        <w:t>PZP</w:t>
      </w:r>
    </w:p>
    <w:p w14:paraId="2A50D6B9" w14:textId="77777777" w:rsidR="00587EA5" w:rsidRDefault="00587EA5" w:rsidP="00587EA5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354BCB">
        <w:rPr>
          <w:rFonts w:asciiTheme="minorHAnsi" w:hAnsiTheme="minorHAnsi" w:cstheme="minorHAnsi"/>
          <w:sz w:val="22"/>
          <w:szCs w:val="22"/>
        </w:rPr>
        <w:t>Składane na potrzeby postępowania o udzielenie zamówienia publicznego  pn.</w:t>
      </w:r>
      <w:r w:rsidRPr="00587E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656446" w14:textId="4EA87799" w:rsidR="00587EA5" w:rsidRPr="00587EA5" w:rsidRDefault="00587EA5" w:rsidP="00587EA5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„</w:t>
      </w:r>
      <w:r w:rsidR="007F1F48">
        <w:rPr>
          <w:b/>
          <w:sz w:val="22"/>
          <w:szCs w:val="22"/>
        </w:rPr>
        <w:t>Utrzymanie letnie i zimowe miasta Jastrzębie-Zdrój</w:t>
      </w:r>
      <w:r w:rsidRPr="00587EA5">
        <w:rPr>
          <w:rFonts w:asciiTheme="minorHAnsi" w:hAnsiTheme="minorHAnsi" w:cstheme="minorHAnsi"/>
          <w:b/>
          <w:sz w:val="22"/>
          <w:szCs w:val="22"/>
        </w:rPr>
        <w:t>”</w:t>
      </w:r>
    </w:p>
    <w:p w14:paraId="2EC4BAA1" w14:textId="3C0C0B83" w:rsidR="00587EA5" w:rsidRPr="00587EA5" w:rsidRDefault="00587EA5" w:rsidP="00587EA5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0D6122">
        <w:rPr>
          <w:rFonts w:asciiTheme="minorHAnsi" w:hAnsiTheme="minorHAnsi" w:cstheme="minorHAnsi"/>
          <w:sz w:val="22"/>
          <w:szCs w:val="22"/>
        </w:rPr>
        <w:t>m</w:t>
      </w:r>
      <w:r w:rsidRPr="00587EA5">
        <w:rPr>
          <w:rFonts w:asciiTheme="minorHAnsi" w:hAnsiTheme="minorHAnsi" w:cstheme="minorHAnsi"/>
          <w:sz w:val="22"/>
          <w:szCs w:val="22"/>
        </w:rPr>
        <w:t>iasto Jastrzębie-Zdrój</w:t>
      </w:r>
      <w:r w:rsidRPr="00587EA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587EA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C388D3A" w14:textId="77777777" w:rsidR="00587EA5" w:rsidRPr="00587EA5" w:rsidRDefault="00587EA5" w:rsidP="00587EA5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08EC2A3" w14:textId="77777777" w:rsidR="00587EA5" w:rsidRPr="00587EA5" w:rsidRDefault="00587EA5" w:rsidP="00DD26AC">
      <w:pPr>
        <w:pStyle w:val="Akapitzlist"/>
        <w:numPr>
          <w:ilvl w:val="0"/>
          <w:numId w:val="72"/>
        </w:numPr>
        <w:spacing w:before="360" w:line="36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587EA5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87EA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6FCDB583" w14:textId="77777777" w:rsidR="00587EA5" w:rsidRPr="00587EA5" w:rsidRDefault="00587EA5" w:rsidP="00DD26AC">
      <w:pPr>
        <w:pStyle w:val="NormalnyWeb"/>
        <w:numPr>
          <w:ilvl w:val="0"/>
          <w:numId w:val="7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587EA5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1B95BAD" w14:textId="77777777" w:rsidR="00587EA5" w:rsidRPr="00587EA5" w:rsidRDefault="00587EA5" w:rsidP="00587EA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587EA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EFEC3B3" w14:textId="5B201ADB" w:rsidR="00587EA5" w:rsidRPr="00354BCB" w:rsidRDefault="00587EA5" w:rsidP="00587E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9016800"/>
      <w:r w:rsidRPr="00354BCB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354BCB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354BCB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wypełnić tylko w przypadku podmiotu udostępniającego zasoby, na którego zdolnościach lub sytuacji </w:t>
      </w:r>
      <w:r w:rsidR="00B42823" w:rsidRPr="00354BCB">
        <w:rPr>
          <w:rFonts w:asciiTheme="minorHAnsi" w:hAnsiTheme="minorHAnsi" w:cstheme="minorHAnsi"/>
          <w:b/>
          <w:i/>
          <w:color w:val="0070C0"/>
          <w:sz w:val="22"/>
          <w:szCs w:val="22"/>
        </w:rPr>
        <w:t>W</w:t>
      </w:r>
      <w:r w:rsidRPr="00354BCB">
        <w:rPr>
          <w:rFonts w:asciiTheme="minorHAnsi" w:hAnsiTheme="minorHAnsi" w:cstheme="minorHAnsi"/>
          <w:b/>
          <w:i/>
          <w:color w:val="0070C0"/>
          <w:sz w:val="22"/>
          <w:szCs w:val="22"/>
        </w:rPr>
        <w:t>ykonawca polega w zakresie odpowiadającym ponad 10% wartości zamówienia</w:t>
      </w:r>
      <w:r w:rsidRPr="00354BCB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. W przypadku więcej niż jednego podmiotu udostępniającego zasoby, na którego zdolnościach lub sytuacji </w:t>
      </w:r>
      <w:r w:rsidR="00B42823" w:rsidRPr="00354BCB">
        <w:rPr>
          <w:rFonts w:asciiTheme="minorHAnsi" w:hAnsiTheme="minorHAnsi" w:cstheme="minorHAnsi"/>
          <w:i/>
          <w:color w:val="0070C0"/>
          <w:sz w:val="22"/>
          <w:szCs w:val="22"/>
        </w:rPr>
        <w:t>W</w:t>
      </w:r>
      <w:r w:rsidRPr="00354BCB">
        <w:rPr>
          <w:rFonts w:asciiTheme="minorHAnsi" w:hAnsiTheme="minorHAnsi" w:cstheme="minorHAnsi"/>
          <w:i/>
          <w:color w:val="0070C0"/>
          <w:sz w:val="22"/>
          <w:szCs w:val="22"/>
        </w:rPr>
        <w:t>ykonawca polega w zakresie odpowiadającym ponad 10% wartości zamówienia, należy zastosować tyle razy, ile jest to konieczne.</w:t>
      </w:r>
      <w:r w:rsidRPr="00354BCB">
        <w:rPr>
          <w:rFonts w:asciiTheme="minorHAnsi" w:hAnsiTheme="minorHAnsi" w:cstheme="minorHAnsi"/>
          <w:color w:val="0070C0"/>
          <w:sz w:val="22"/>
          <w:szCs w:val="22"/>
        </w:rPr>
        <w:t>]</w:t>
      </w:r>
      <w:bookmarkEnd w:id="0"/>
    </w:p>
    <w:p w14:paraId="0EA6B1A7" w14:textId="6B7815D0" w:rsidR="00587EA5" w:rsidRDefault="00587EA5" w:rsidP="00587E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4BCB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</w:t>
      </w:r>
      <w:r w:rsidR="00B42823" w:rsidRPr="00354BCB">
        <w:rPr>
          <w:rFonts w:asciiTheme="minorHAnsi" w:hAnsiTheme="minorHAnsi" w:cstheme="minorHAnsi"/>
          <w:sz w:val="22"/>
          <w:szCs w:val="22"/>
        </w:rPr>
        <w:t>Z</w:t>
      </w:r>
      <w:r w:rsidRPr="00354BCB">
        <w:rPr>
          <w:rFonts w:asciiTheme="minorHAnsi" w:hAnsiTheme="minorHAnsi" w:cstheme="minorHAnsi"/>
          <w:sz w:val="22"/>
          <w:szCs w:val="22"/>
        </w:rPr>
        <w:t xml:space="preserve">amawiającego w ………………………………………………………...………………….. </w:t>
      </w:r>
      <w:bookmarkStart w:id="1" w:name="_Hlk99005462"/>
      <w:r w:rsidRPr="00354BCB">
        <w:rPr>
          <w:rFonts w:asciiTheme="minorHAnsi" w:hAnsiTheme="minorHAnsi" w:cstheme="minorHAnsi"/>
          <w:i/>
          <w:sz w:val="18"/>
          <w:szCs w:val="18"/>
        </w:rPr>
        <w:t xml:space="preserve">(wskazać </w:t>
      </w:r>
      <w:bookmarkEnd w:id="1"/>
      <w:r w:rsidRPr="00354BCB">
        <w:rPr>
          <w:rFonts w:asciiTheme="minorHAnsi" w:hAnsiTheme="minorHAnsi" w:cstheme="minorHAnsi"/>
          <w:i/>
          <w:sz w:val="18"/>
          <w:szCs w:val="18"/>
        </w:rPr>
        <w:t>dokument i właściwą jednostkę redakcyjną dokumentu, w której określono warunki udziału w postępowaniu),</w:t>
      </w:r>
      <w:r w:rsidRPr="00354BCB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 podmiotu</w:t>
      </w:r>
      <w:r w:rsidRPr="00587EA5">
        <w:rPr>
          <w:rFonts w:asciiTheme="minorHAnsi" w:hAnsiTheme="minorHAnsi" w:cstheme="minorHAnsi"/>
          <w:sz w:val="22"/>
          <w:szCs w:val="22"/>
        </w:rPr>
        <w:t xml:space="preserve"> udostępniającego zasoby: </w:t>
      </w:r>
      <w:bookmarkStart w:id="2" w:name="_Hlk99014455"/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………………………………………………………………………...…………………………………….…</w:t>
      </w:r>
      <w:r w:rsidRPr="00587EA5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2"/>
      <w:r w:rsidRPr="00587EA5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87EA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87EA5">
        <w:rPr>
          <w:rFonts w:asciiTheme="minorHAnsi" w:hAnsiTheme="minorHAnsi" w:cstheme="minorHAnsi"/>
          <w:i/>
          <w:sz w:val="18"/>
          <w:szCs w:val="18"/>
        </w:rPr>
        <w:t>)</w:t>
      </w:r>
      <w:r w:rsidRPr="00587EA5">
        <w:rPr>
          <w:rFonts w:asciiTheme="minorHAnsi" w:hAnsiTheme="minorHAnsi" w:cstheme="minorHAnsi"/>
          <w:sz w:val="18"/>
          <w:szCs w:val="18"/>
        </w:rPr>
        <w:t>,</w:t>
      </w:r>
      <w:r w:rsidRPr="00587EA5">
        <w:rPr>
          <w:rFonts w:asciiTheme="minorHAnsi" w:hAnsiTheme="minorHAnsi" w:cstheme="minorHAnsi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587EA5"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</w:t>
      </w:r>
      <w:r w:rsidRPr="00587EA5">
        <w:rPr>
          <w:rFonts w:asciiTheme="minorHAnsi" w:hAnsiTheme="minorHAnsi" w:cstheme="minorHAnsi"/>
          <w:iCs/>
          <w:sz w:val="18"/>
          <w:szCs w:val="18"/>
        </w:rPr>
        <w:t>,</w:t>
      </w:r>
      <w:r w:rsidRPr="00587EA5">
        <w:rPr>
          <w:rFonts w:asciiTheme="minorHAnsi" w:hAnsiTheme="minorHAnsi" w:cstheme="minorHAnsi"/>
          <w:i/>
          <w:sz w:val="22"/>
          <w:szCs w:val="22"/>
        </w:rPr>
        <w:br/>
      </w:r>
      <w:r w:rsidRPr="00587EA5">
        <w:rPr>
          <w:rFonts w:asciiTheme="minorHAnsi" w:hAnsiTheme="minorHAnsi" w:cstheme="minorHAnsi"/>
          <w:sz w:val="22"/>
          <w:szCs w:val="22"/>
        </w:rPr>
        <w:t xml:space="preserve">co odpowiada ponad 10% wartości przedmiotowego zamówienia. </w:t>
      </w:r>
    </w:p>
    <w:p w14:paraId="0A1152EF" w14:textId="77777777" w:rsidR="007F1F48" w:rsidRPr="00587EA5" w:rsidRDefault="007F1F48" w:rsidP="00587E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F9FE74" w14:textId="77777777" w:rsidR="00587EA5" w:rsidRPr="00587EA5" w:rsidRDefault="00587EA5" w:rsidP="00587EA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PODWYKONAWCY, NA KTÓREGO PRZYPADA PONAD 10% WARTOŚCI ZAMÓWIENIA:</w:t>
      </w:r>
    </w:p>
    <w:p w14:paraId="30A3771E" w14:textId="77777777" w:rsidR="00587EA5" w:rsidRPr="00587EA5" w:rsidRDefault="00587EA5" w:rsidP="00587E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587EA5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podwykonawcy (niebędącego podmiotem udostępniającym zasoby), na którego przypada ponad 10% wartości zamówienia.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587EA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0A1D7E9C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Oświadczam, że w stosunku do następującego podmiotu, będącego podwykonawcą, na którego przypada ponad 10% wartości zamówienia:</w:t>
      </w:r>
    </w:p>
    <w:p w14:paraId="3832048D" w14:textId="10BE1744" w:rsid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587EA5">
        <w:rPr>
          <w:rFonts w:asciiTheme="minorHAnsi" w:hAnsiTheme="minorHAnsi" w:cstheme="minorHAnsi"/>
          <w:sz w:val="22"/>
          <w:szCs w:val="22"/>
        </w:rPr>
        <w:t>.….…</w:t>
      </w:r>
    </w:p>
    <w:p w14:paraId="288EEFCE" w14:textId="71E56FA9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87EA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87EA5">
        <w:rPr>
          <w:rFonts w:asciiTheme="minorHAnsi" w:hAnsiTheme="minorHAnsi" w:cstheme="minorHAnsi"/>
          <w:i/>
          <w:sz w:val="18"/>
          <w:szCs w:val="18"/>
        </w:rPr>
        <w:t>)</w:t>
      </w:r>
      <w:r w:rsidRPr="00587EA5">
        <w:rPr>
          <w:rFonts w:asciiTheme="minorHAnsi" w:hAnsiTheme="minorHAnsi" w:cstheme="minorHAnsi"/>
          <w:sz w:val="18"/>
          <w:szCs w:val="18"/>
        </w:rPr>
        <w:t>,</w:t>
      </w:r>
      <w:r w:rsidRPr="00587EA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0E92701B" w14:textId="77777777" w:rsidR="00587EA5" w:rsidRPr="00587EA5" w:rsidRDefault="00587EA5" w:rsidP="00587EA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22E36D1D" w14:textId="77777777" w:rsidR="00587EA5" w:rsidRPr="00587EA5" w:rsidRDefault="00587EA5" w:rsidP="00587E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587EA5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dostawcy, na którego przypada ponad 10% wartości zamówienia.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 przypadku więcej niż jednego dostawcy, na którego przypada ponad 10% wartości zamówienia, należy zastosować tyle razy, ile jest to konieczne.</w:t>
      </w:r>
      <w:r w:rsidRPr="00587EA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09DDB8F2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Oświadczam, że w stosunku do następującego podmiotu, będącego dostawcą, na którego przypada ponad 10% wartości zamówienia:</w:t>
      </w:r>
    </w:p>
    <w:p w14:paraId="790E51E4" w14:textId="7DE4D477" w:rsid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03680668"/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587EA5">
        <w:rPr>
          <w:rFonts w:asciiTheme="minorHAnsi" w:hAnsiTheme="minorHAnsi" w:cstheme="minorHAnsi"/>
          <w:sz w:val="22"/>
          <w:szCs w:val="22"/>
        </w:rPr>
        <w:t>.….…</w:t>
      </w:r>
    </w:p>
    <w:p w14:paraId="1A0CD35D" w14:textId="4050DBD5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87EA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87EA5">
        <w:rPr>
          <w:rFonts w:asciiTheme="minorHAnsi" w:hAnsiTheme="minorHAnsi" w:cstheme="minorHAnsi"/>
          <w:i/>
          <w:sz w:val="18"/>
          <w:szCs w:val="18"/>
        </w:rPr>
        <w:t>)</w:t>
      </w:r>
      <w:r w:rsidRPr="00587EA5">
        <w:rPr>
          <w:rFonts w:asciiTheme="minorHAnsi" w:hAnsiTheme="minorHAnsi" w:cstheme="minorHAnsi"/>
          <w:sz w:val="18"/>
          <w:szCs w:val="18"/>
        </w:rPr>
        <w:t>,</w:t>
      </w:r>
      <w:bookmarkEnd w:id="3"/>
      <w:r w:rsidRPr="00587EA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43302298" w14:textId="506EB190" w:rsidR="00587EA5" w:rsidRPr="00587EA5" w:rsidRDefault="00587EA5" w:rsidP="00587EA5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28AC0374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0D31A2" w14:textId="132B27EC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na dzień </w:t>
      </w:r>
      <w:r w:rsidRPr="00354BCB">
        <w:rPr>
          <w:rFonts w:asciiTheme="minorHAnsi" w:hAnsiTheme="minorHAnsi" w:cstheme="minorHAnsi"/>
          <w:sz w:val="22"/>
          <w:szCs w:val="22"/>
        </w:rPr>
        <w:t xml:space="preserve">składania ofert i zgodne z prawdą oraz zostały przedstawione z pełną świadomością konsekwencji wprowadzenia </w:t>
      </w:r>
      <w:r w:rsidR="00B42823" w:rsidRPr="00354BCB">
        <w:rPr>
          <w:rFonts w:asciiTheme="minorHAnsi" w:hAnsiTheme="minorHAnsi" w:cstheme="minorHAnsi"/>
          <w:sz w:val="22"/>
          <w:szCs w:val="22"/>
        </w:rPr>
        <w:t>Z</w:t>
      </w:r>
      <w:r w:rsidRPr="00354BCB">
        <w:rPr>
          <w:rFonts w:asciiTheme="minorHAnsi" w:hAnsiTheme="minorHAnsi" w:cstheme="minorHAnsi"/>
          <w:sz w:val="22"/>
          <w:szCs w:val="22"/>
        </w:rPr>
        <w:t>amawiającego</w:t>
      </w:r>
      <w:r w:rsidRPr="00587EA5">
        <w:rPr>
          <w:rFonts w:asciiTheme="minorHAnsi" w:hAnsiTheme="minorHAnsi" w:cstheme="minorHAnsi"/>
          <w:sz w:val="22"/>
          <w:szCs w:val="22"/>
        </w:rPr>
        <w:t xml:space="preserve"> w błąd przy przedstawianiu informacji.</w:t>
      </w:r>
    </w:p>
    <w:p w14:paraId="17361269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6CF19B" w14:textId="77777777" w:rsidR="00587EA5" w:rsidRPr="00587EA5" w:rsidRDefault="00587EA5" w:rsidP="00587EA5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3E7D8846" w14:textId="77777777" w:rsidR="00587EA5" w:rsidRPr="00587EA5" w:rsidRDefault="00587EA5" w:rsidP="00587E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587EA5">
        <w:rPr>
          <w:rFonts w:asciiTheme="minorHAnsi" w:hAnsiTheme="minorHAnsi" w:cstheme="minorHAnsi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70E1AB69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C79CE03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52D62449" w14:textId="3C86C8BE" w:rsidR="00377929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83E379F" w14:textId="77777777" w:rsidR="00587EA5" w:rsidRDefault="00377929" w:rsidP="00587EA5">
      <w:pPr>
        <w:spacing w:line="276" w:lineRule="auto"/>
        <w:jc w:val="right"/>
        <w:rPr>
          <w:rFonts w:ascii="CIDFont+F3" w:eastAsia="Calibri" w:hAnsi="CIDFont+F3" w:cs="CIDFont+F3"/>
          <w:sz w:val="21"/>
          <w:szCs w:val="21"/>
          <w:lang w:eastAsia="pl-PL"/>
        </w:rPr>
      </w:pPr>
      <w:r w:rsidRPr="00377929">
        <w:rPr>
          <w:rFonts w:ascii="CIDFont+F3" w:eastAsia="Calibri" w:hAnsi="CIDFont+F3" w:cs="CIDFont+F3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                </w:t>
      </w:r>
    </w:p>
    <w:p w14:paraId="3DFFBAEC" w14:textId="77777777" w:rsidR="00587EA5" w:rsidRDefault="00587EA5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339A617" w14:textId="77777777" w:rsidR="00587EA5" w:rsidRDefault="00587EA5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1FBDE0A" w14:textId="77777777" w:rsidR="00587EA5" w:rsidRDefault="00587EA5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1AB642B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4FE28A5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AEDB314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EA99DC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FFB95FB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059528D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6AE0FFD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CB6926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33EFC52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C498412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C77127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7F4A29E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E7F16E5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F1C75AB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3098407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7DC095F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FAB9135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3A0C77F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1A87A4A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B71823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EF6775F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5D61F91" w14:textId="77777777" w:rsidR="007F1F48" w:rsidRDefault="007F1F4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F6AC9B9" w14:textId="035603A2" w:rsidR="00587EA5" w:rsidRPr="00587EA5" w:rsidRDefault="00587EA5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2b</w:t>
      </w:r>
      <w:r w:rsidRPr="00587EA5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4EC9ADA0" w14:textId="5285BC9D" w:rsidR="00587EA5" w:rsidRPr="00587EA5" w:rsidRDefault="00587EA5" w:rsidP="00587EA5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…………………………………………………………………………………………..………………………</w:t>
      </w:r>
    </w:p>
    <w:p w14:paraId="2A16B0C9" w14:textId="77777777" w:rsidR="00587EA5" w:rsidRPr="007F1F48" w:rsidRDefault="00587EA5" w:rsidP="00587EA5">
      <w:pPr>
        <w:spacing w:line="36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7F1F48">
        <w:rPr>
          <w:rFonts w:asciiTheme="minorHAnsi" w:hAnsiTheme="minorHAnsi" w:cstheme="minorHAnsi"/>
          <w:sz w:val="18"/>
          <w:szCs w:val="18"/>
        </w:rPr>
        <w:t xml:space="preserve">  (</w:t>
      </w:r>
      <w:r w:rsidRPr="007F1F48">
        <w:rPr>
          <w:rFonts w:asciiTheme="minorHAnsi" w:hAnsiTheme="minorHAnsi" w:cstheme="minorHAnsi"/>
          <w:i/>
          <w:sz w:val="18"/>
          <w:szCs w:val="18"/>
        </w:rPr>
        <w:t>pełna nazwa/firma, adres Wykonawcy)</w:t>
      </w:r>
    </w:p>
    <w:p w14:paraId="4388EACF" w14:textId="77777777" w:rsidR="00587EA5" w:rsidRPr="00587EA5" w:rsidRDefault="00587EA5" w:rsidP="00587EA5">
      <w:pPr>
        <w:rPr>
          <w:rFonts w:asciiTheme="minorHAnsi" w:hAnsiTheme="minorHAnsi" w:cstheme="minorHAnsi"/>
          <w:sz w:val="22"/>
          <w:szCs w:val="22"/>
        </w:rPr>
      </w:pPr>
    </w:p>
    <w:p w14:paraId="76A4CE3A" w14:textId="77777777" w:rsidR="00587EA5" w:rsidRPr="00587EA5" w:rsidRDefault="00587EA5" w:rsidP="00587EA5">
      <w:pPr>
        <w:rPr>
          <w:rFonts w:asciiTheme="minorHAnsi" w:hAnsiTheme="minorHAnsi" w:cstheme="minorHAnsi"/>
          <w:sz w:val="22"/>
          <w:szCs w:val="22"/>
        </w:rPr>
      </w:pPr>
    </w:p>
    <w:p w14:paraId="2B888EC4" w14:textId="77777777" w:rsidR="00587EA5" w:rsidRPr="00587EA5" w:rsidRDefault="00587EA5" w:rsidP="00587EA5">
      <w:pPr>
        <w:rPr>
          <w:rFonts w:asciiTheme="minorHAnsi" w:hAnsiTheme="minorHAnsi" w:cstheme="minorHAnsi"/>
          <w:b/>
          <w:sz w:val="22"/>
          <w:szCs w:val="22"/>
        </w:rPr>
      </w:pPr>
    </w:p>
    <w:p w14:paraId="30D9CD3F" w14:textId="77777777" w:rsidR="00587EA5" w:rsidRPr="00587EA5" w:rsidRDefault="00587EA5" w:rsidP="00587EA5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podmiotu udostępniającego zasoby </w:t>
      </w:r>
    </w:p>
    <w:p w14:paraId="2EA3ADC6" w14:textId="77777777" w:rsidR="00587EA5" w:rsidRPr="00587EA5" w:rsidRDefault="00587EA5" w:rsidP="00587EA5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587EA5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584E4E22" w14:textId="77777777" w:rsidR="00587EA5" w:rsidRPr="00587EA5" w:rsidRDefault="00587EA5" w:rsidP="00587EA5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5 ustawy </w:t>
      </w:r>
      <w:proofErr w:type="spellStart"/>
      <w:r w:rsidRPr="00587EA5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3D4358AC" w14:textId="77777777" w:rsidR="00587EA5" w:rsidRDefault="00587EA5" w:rsidP="00587EA5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Składane na potrzeby postępowania o udzielenie zamówienia publicznego  pn. </w:t>
      </w:r>
    </w:p>
    <w:p w14:paraId="32477DF7" w14:textId="17E29388" w:rsidR="007F1F48" w:rsidRPr="007F1F48" w:rsidRDefault="007F1F48" w:rsidP="007F1F48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>
        <w:rPr>
          <w:b/>
          <w:sz w:val="22"/>
          <w:szCs w:val="22"/>
        </w:rPr>
        <w:t>Utrzymanie letnie i zimowe  miasta Jastrzębie-Zdrój</w:t>
      </w:r>
      <w:r>
        <w:rPr>
          <w:b/>
          <w:bCs/>
          <w:sz w:val="22"/>
          <w:szCs w:val="22"/>
        </w:rPr>
        <w:t>”</w:t>
      </w:r>
    </w:p>
    <w:p w14:paraId="743F92D2" w14:textId="73F370F6" w:rsidR="00587EA5" w:rsidRPr="00587EA5" w:rsidRDefault="00587EA5" w:rsidP="00587EA5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0D6122">
        <w:rPr>
          <w:rFonts w:asciiTheme="minorHAnsi" w:hAnsiTheme="minorHAnsi" w:cstheme="minorHAnsi"/>
          <w:sz w:val="22"/>
          <w:szCs w:val="22"/>
        </w:rPr>
        <w:t>m</w:t>
      </w:r>
      <w:r w:rsidRPr="00587EA5">
        <w:rPr>
          <w:rFonts w:asciiTheme="minorHAnsi" w:hAnsiTheme="minorHAnsi" w:cstheme="minorHAnsi"/>
          <w:sz w:val="22"/>
          <w:szCs w:val="22"/>
        </w:rPr>
        <w:t>iasto Jastrzębie-Zdój</w:t>
      </w:r>
      <w:r w:rsidRPr="00587EA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87EA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5F0706F" w14:textId="77777777" w:rsidR="00587EA5" w:rsidRPr="00587EA5" w:rsidRDefault="00587EA5" w:rsidP="00587EA5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OŚWIADCZENIA DOTYCZĄCE PODMIOTU UDOSTEPNIAJĄCEGO ZASOBY:</w:t>
      </w:r>
    </w:p>
    <w:p w14:paraId="34162CC4" w14:textId="6EF79789" w:rsidR="00587EA5" w:rsidRPr="00B30704" w:rsidRDefault="00587EA5" w:rsidP="00AE2B43">
      <w:pPr>
        <w:pStyle w:val="Akapitzlist"/>
        <w:numPr>
          <w:ilvl w:val="1"/>
          <w:numId w:val="31"/>
        </w:numPr>
        <w:tabs>
          <w:tab w:val="clear" w:pos="1440"/>
          <w:tab w:val="num" w:pos="567"/>
        </w:tabs>
        <w:spacing w:before="360" w:line="360" w:lineRule="auto"/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0704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87EA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51C017E5" w14:textId="6B201D87" w:rsidR="00587EA5" w:rsidRPr="00587EA5" w:rsidRDefault="00587EA5" w:rsidP="00AE2B43">
      <w:pPr>
        <w:pStyle w:val="NormalnyWeb"/>
        <w:numPr>
          <w:ilvl w:val="1"/>
          <w:numId w:val="31"/>
        </w:numPr>
        <w:tabs>
          <w:tab w:val="clear" w:pos="1440"/>
          <w:tab w:val="num" w:pos="567"/>
        </w:tabs>
        <w:spacing w:before="0" w:beforeAutospacing="0" w:after="0" w:afterAutospacing="0" w:line="360" w:lineRule="auto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587EA5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4"/>
      </w:r>
    </w:p>
    <w:p w14:paraId="51618AFA" w14:textId="77777777" w:rsidR="00587EA5" w:rsidRPr="00587EA5" w:rsidRDefault="00587EA5" w:rsidP="00587EA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61D6A0B" w14:textId="77777777" w:rsidR="00587EA5" w:rsidRPr="00587EA5" w:rsidRDefault="00587EA5" w:rsidP="00587EA5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179FDF0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0FC723" w14:textId="165697A0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na dzień </w:t>
      </w:r>
      <w:r w:rsidRPr="00354BCB">
        <w:rPr>
          <w:rFonts w:asciiTheme="minorHAnsi" w:hAnsiTheme="minorHAnsi" w:cstheme="minorHAnsi"/>
          <w:sz w:val="22"/>
          <w:szCs w:val="22"/>
        </w:rPr>
        <w:t xml:space="preserve">składania ofert i zgodne z prawdą oraz zostały przedstawione z pełną świadomością konsekwencji wprowadzenia </w:t>
      </w:r>
      <w:r w:rsidR="00B42823" w:rsidRPr="00354BCB">
        <w:rPr>
          <w:rFonts w:asciiTheme="minorHAnsi" w:hAnsiTheme="minorHAnsi" w:cstheme="minorHAnsi"/>
          <w:sz w:val="22"/>
          <w:szCs w:val="22"/>
        </w:rPr>
        <w:t>Z</w:t>
      </w:r>
      <w:r w:rsidRPr="00354BCB">
        <w:rPr>
          <w:rFonts w:asciiTheme="minorHAnsi" w:hAnsiTheme="minorHAnsi" w:cstheme="minorHAnsi"/>
          <w:sz w:val="22"/>
          <w:szCs w:val="22"/>
        </w:rPr>
        <w:t>amawiającego</w:t>
      </w:r>
      <w:r w:rsidRPr="00587EA5">
        <w:rPr>
          <w:rFonts w:asciiTheme="minorHAnsi" w:hAnsiTheme="minorHAnsi" w:cstheme="minorHAnsi"/>
          <w:sz w:val="22"/>
          <w:szCs w:val="22"/>
        </w:rPr>
        <w:t xml:space="preserve"> w błąd przy przedstawianiu informacji.</w:t>
      </w:r>
    </w:p>
    <w:p w14:paraId="08577996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E02A3D" w14:textId="77777777" w:rsidR="00587EA5" w:rsidRPr="00587EA5" w:rsidRDefault="00587EA5" w:rsidP="00587EA5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18C12939" w14:textId="77777777" w:rsidR="00587EA5" w:rsidRPr="00587EA5" w:rsidRDefault="00587EA5" w:rsidP="00587E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455738FD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3E320E1D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21543DF6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37D9CE86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7E012E1A" w14:textId="77777777" w:rsidR="00377929" w:rsidRPr="00011C1C" w:rsidRDefault="00377929">
      <w:pPr>
        <w:rPr>
          <w:b/>
          <w:sz w:val="22"/>
          <w:szCs w:val="22"/>
        </w:rPr>
      </w:pPr>
    </w:p>
    <w:p w14:paraId="178E1120" w14:textId="77777777" w:rsidR="007F1F48" w:rsidRDefault="007F1F4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80E1AC1" w14:textId="21DFFF72" w:rsidR="007F1F48" w:rsidRPr="00026E65" w:rsidRDefault="007F1F48" w:rsidP="007F1F48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3</w:t>
      </w:r>
      <w:r w:rsidRPr="00026E65">
        <w:rPr>
          <w:b/>
          <w:sz w:val="22"/>
          <w:szCs w:val="22"/>
        </w:rPr>
        <w:t xml:space="preserve"> do SWZ</w:t>
      </w:r>
    </w:p>
    <w:p w14:paraId="302542F8" w14:textId="77777777" w:rsidR="007F1F48" w:rsidRPr="00026E65" w:rsidRDefault="007F1F48" w:rsidP="007F1F48">
      <w:pPr>
        <w:jc w:val="right"/>
        <w:rPr>
          <w:i/>
          <w:szCs w:val="22"/>
        </w:rPr>
      </w:pPr>
      <w:r w:rsidRPr="00026E65">
        <w:rPr>
          <w:i/>
          <w:szCs w:val="22"/>
        </w:rPr>
        <w:t>-przykładowy wzór zobowiązania-</w:t>
      </w:r>
    </w:p>
    <w:p w14:paraId="2086EA4E" w14:textId="77777777" w:rsidR="007F1F48" w:rsidRDefault="007F1F48" w:rsidP="007F1F48">
      <w:pPr>
        <w:rPr>
          <w:i/>
          <w:sz w:val="18"/>
          <w:szCs w:val="22"/>
        </w:rPr>
      </w:pPr>
    </w:p>
    <w:p w14:paraId="72D76D60" w14:textId="77777777" w:rsidR="007F1F48" w:rsidRPr="00026E65" w:rsidRDefault="007F1F48" w:rsidP="007F1F48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>...........................................................................</w:t>
      </w:r>
    </w:p>
    <w:p w14:paraId="4D8C012C" w14:textId="77777777" w:rsidR="007F1F48" w:rsidRPr="00026E65" w:rsidRDefault="007F1F48" w:rsidP="007F1F48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 xml:space="preserve">(pieczęć podmiotu składającego zobowiązanie) </w:t>
      </w:r>
    </w:p>
    <w:p w14:paraId="0F15D439" w14:textId="77777777" w:rsidR="007F1F48" w:rsidRDefault="007F1F48" w:rsidP="007F1F48">
      <w:pPr>
        <w:rPr>
          <w:sz w:val="22"/>
          <w:szCs w:val="22"/>
        </w:rPr>
      </w:pPr>
    </w:p>
    <w:p w14:paraId="537B3D03" w14:textId="77777777" w:rsidR="007F1F48" w:rsidRPr="00026E65" w:rsidRDefault="007F1F48" w:rsidP="007F1F48">
      <w:pPr>
        <w:rPr>
          <w:sz w:val="22"/>
          <w:szCs w:val="22"/>
        </w:rPr>
      </w:pPr>
    </w:p>
    <w:p w14:paraId="39E07FAC" w14:textId="77777777" w:rsidR="007F1F48" w:rsidRPr="007A4D7D" w:rsidRDefault="007F1F48" w:rsidP="007F1F48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Zobowiązanie podmiotu udostępniającego  zasoby  </w:t>
      </w:r>
    </w:p>
    <w:p w14:paraId="748EAC51" w14:textId="77777777" w:rsidR="007F1F48" w:rsidRPr="007A4D7D" w:rsidRDefault="007F1F48" w:rsidP="007F1F48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do oddania do dyspozycji Wykonawcy niezbędnych zasobów  </w:t>
      </w:r>
    </w:p>
    <w:p w14:paraId="2075A088" w14:textId="77777777" w:rsidR="007F1F48" w:rsidRPr="007A4D7D" w:rsidRDefault="007F1F48" w:rsidP="007F1F48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na  potrzeby realizacji zamówienia </w:t>
      </w:r>
    </w:p>
    <w:p w14:paraId="5B9C33AF" w14:textId="508A77DF" w:rsidR="007F1F48" w:rsidRPr="007A4D7D" w:rsidRDefault="007F1F48" w:rsidP="007F1F48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pn. </w:t>
      </w:r>
      <w:r w:rsidRPr="007A4D7D">
        <w:rPr>
          <w:b/>
          <w:sz w:val="24"/>
          <w:szCs w:val="24"/>
        </w:rPr>
        <w:t>„</w:t>
      </w:r>
      <w:r>
        <w:rPr>
          <w:b/>
          <w:sz w:val="24"/>
          <w:szCs w:val="24"/>
          <w:lang w:eastAsia="pl-PL"/>
        </w:rPr>
        <w:t>Utrzymanie letnie i zimowe miasta Jastrzębie-Zdrój</w:t>
      </w:r>
      <w:r w:rsidRPr="007A4D7D">
        <w:rPr>
          <w:b/>
          <w:sz w:val="24"/>
          <w:szCs w:val="24"/>
          <w:lang w:eastAsia="pl-PL"/>
        </w:rPr>
        <w:t>”</w:t>
      </w:r>
    </w:p>
    <w:p w14:paraId="127795D9" w14:textId="77777777" w:rsidR="007F1F48" w:rsidRPr="007A4D7D" w:rsidRDefault="007F1F48" w:rsidP="007F1F48">
      <w:pPr>
        <w:jc w:val="center"/>
        <w:rPr>
          <w:b/>
          <w:sz w:val="22"/>
          <w:szCs w:val="22"/>
        </w:rPr>
      </w:pPr>
    </w:p>
    <w:p w14:paraId="10BC4E12" w14:textId="77777777" w:rsidR="007F1F48" w:rsidRPr="007A4D7D" w:rsidRDefault="007F1F48" w:rsidP="007F1F48">
      <w:pPr>
        <w:jc w:val="center"/>
        <w:rPr>
          <w:b/>
          <w:sz w:val="22"/>
          <w:szCs w:val="22"/>
        </w:rPr>
      </w:pPr>
    </w:p>
    <w:p w14:paraId="1754F34E" w14:textId="5BA718B9" w:rsidR="007F1F48" w:rsidRPr="007A4D7D" w:rsidRDefault="007F1F48" w:rsidP="00AE2B43">
      <w:pPr>
        <w:pStyle w:val="Akapitzlist"/>
        <w:numPr>
          <w:ilvl w:val="0"/>
          <w:numId w:val="23"/>
        </w:numPr>
        <w:suppressAutoHyphens/>
        <w:ind w:left="426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Będąc należycie upoważnionym do reprezentowania podmiotu składającego zobowiązanie, który reprezentuję, tj. ………………..…………...……………………….…………………oświadczam(y), że na podstawie art. 118 ustawy Prawo zamówień publicznych  (</w:t>
      </w:r>
      <w:proofErr w:type="spellStart"/>
      <w:r w:rsidRPr="007A4D7D">
        <w:rPr>
          <w:sz w:val="22"/>
          <w:szCs w:val="22"/>
        </w:rPr>
        <w:t>t.j</w:t>
      </w:r>
      <w:proofErr w:type="spellEnd"/>
      <w:r w:rsidRPr="007A4D7D">
        <w:rPr>
          <w:sz w:val="22"/>
          <w:szCs w:val="22"/>
        </w:rPr>
        <w:t>.  Dz. U z 20</w:t>
      </w:r>
      <w:r>
        <w:rPr>
          <w:sz w:val="22"/>
          <w:szCs w:val="22"/>
        </w:rPr>
        <w:t>22</w:t>
      </w:r>
      <w:r w:rsidRPr="007A4D7D">
        <w:rPr>
          <w:sz w:val="22"/>
          <w:szCs w:val="22"/>
        </w:rPr>
        <w:t xml:space="preserve"> r.  poz. </w:t>
      </w:r>
      <w:r>
        <w:rPr>
          <w:sz w:val="22"/>
          <w:szCs w:val="22"/>
        </w:rPr>
        <w:t>1710</w:t>
      </w:r>
      <w:r w:rsidRPr="007A4D7D">
        <w:rPr>
          <w:sz w:val="22"/>
          <w:szCs w:val="22"/>
        </w:rPr>
        <w:t xml:space="preserve"> z </w:t>
      </w:r>
      <w:proofErr w:type="spellStart"/>
      <w:r w:rsidRPr="007A4D7D">
        <w:rPr>
          <w:sz w:val="22"/>
          <w:szCs w:val="22"/>
        </w:rPr>
        <w:t>późn</w:t>
      </w:r>
      <w:proofErr w:type="spellEnd"/>
      <w:r w:rsidRPr="007A4D7D">
        <w:rPr>
          <w:sz w:val="22"/>
          <w:szCs w:val="22"/>
        </w:rPr>
        <w:t>. zm.) zobowiązuję się do oddania do dyspozycji Wykonawcy, tj. ……………..………………….…… ………………………………………..…………………..…….………</w:t>
      </w:r>
      <w:r>
        <w:rPr>
          <w:sz w:val="22"/>
          <w:szCs w:val="22"/>
        </w:rPr>
        <w:t>……………………….</w:t>
      </w:r>
      <w:r w:rsidRPr="007A4D7D">
        <w:rPr>
          <w:sz w:val="22"/>
          <w:szCs w:val="22"/>
        </w:rPr>
        <w:t xml:space="preserve">.……....niezbędnych  zasobów: </w:t>
      </w:r>
    </w:p>
    <w:p w14:paraId="3106B3BB" w14:textId="77777777" w:rsidR="007F1F48" w:rsidRPr="007A4D7D" w:rsidRDefault="007F1F48" w:rsidP="007F1F48">
      <w:pPr>
        <w:rPr>
          <w:sz w:val="22"/>
          <w:szCs w:val="22"/>
        </w:rPr>
      </w:pPr>
    </w:p>
    <w:p w14:paraId="0417732E" w14:textId="77777777" w:rsidR="007F1F48" w:rsidRPr="007A4D7D" w:rsidRDefault="007F1F48" w:rsidP="007F1F48">
      <w:pPr>
        <w:spacing w:line="360" w:lineRule="auto"/>
        <w:ind w:left="426"/>
        <w:rPr>
          <w:sz w:val="22"/>
          <w:szCs w:val="22"/>
        </w:rPr>
      </w:pPr>
      <w:r w:rsidRPr="007A4D7D">
        <w:rPr>
          <w:sz w:val="22"/>
          <w:szCs w:val="22"/>
        </w:rPr>
        <w:t xml:space="preserve">□   w zakresie </w:t>
      </w:r>
      <w:r w:rsidRPr="007A4D7D">
        <w:rPr>
          <w:b/>
          <w:sz w:val="22"/>
          <w:szCs w:val="22"/>
        </w:rPr>
        <w:t>zdolności technicznych  lub zawodowych</w:t>
      </w:r>
      <w:r w:rsidRPr="007A4D7D">
        <w:rPr>
          <w:sz w:val="22"/>
          <w:szCs w:val="22"/>
        </w:rPr>
        <w:t xml:space="preserve">*, </w:t>
      </w:r>
    </w:p>
    <w:p w14:paraId="12AA59CC" w14:textId="3A2C5284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 xml:space="preserve">     Jeśli dotyczy - należy podać szczegółowy zakres udostępnionych Wykonawcy zasobów </w:t>
      </w:r>
    </w:p>
    <w:p w14:paraId="2C438F6C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6E1F16F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F808F1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A7BC252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8DA832E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1E748D1" w14:textId="77777777" w:rsidR="007F1F48" w:rsidRPr="007A4D7D" w:rsidRDefault="007F1F48" w:rsidP="007F1F48">
      <w:pPr>
        <w:spacing w:line="276" w:lineRule="auto"/>
        <w:ind w:left="426"/>
        <w:rPr>
          <w:sz w:val="22"/>
          <w:szCs w:val="22"/>
        </w:rPr>
      </w:pPr>
    </w:p>
    <w:p w14:paraId="7910802B" w14:textId="77777777" w:rsidR="007F1F48" w:rsidRPr="007A4D7D" w:rsidRDefault="007F1F48" w:rsidP="007F1F48">
      <w:pPr>
        <w:spacing w:line="360" w:lineRule="auto"/>
        <w:ind w:left="426"/>
        <w:rPr>
          <w:sz w:val="22"/>
          <w:szCs w:val="22"/>
        </w:rPr>
      </w:pPr>
      <w:r w:rsidRPr="007A4D7D">
        <w:rPr>
          <w:sz w:val="22"/>
          <w:szCs w:val="22"/>
        </w:rPr>
        <w:t xml:space="preserve">□   w zakresie </w:t>
      </w:r>
      <w:r w:rsidRPr="007A4D7D">
        <w:rPr>
          <w:b/>
          <w:sz w:val="22"/>
          <w:szCs w:val="22"/>
        </w:rPr>
        <w:t>sytuacji   finansowej  lub ekonomicznej</w:t>
      </w:r>
      <w:r w:rsidRPr="007A4D7D">
        <w:rPr>
          <w:sz w:val="22"/>
          <w:szCs w:val="22"/>
        </w:rPr>
        <w:t xml:space="preserve">*, </w:t>
      </w:r>
    </w:p>
    <w:p w14:paraId="0911E3E4" w14:textId="59DC6ED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 xml:space="preserve">     Jeśli dotyczy - należy podać szczegółowy zakres udostępnionych Wykonawcy zasobów </w:t>
      </w:r>
    </w:p>
    <w:p w14:paraId="0E605575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0BB22C0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30F0E6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E967687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D4E041D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83A3D2C" w14:textId="77777777" w:rsidR="007F1F48" w:rsidRPr="007A4D7D" w:rsidRDefault="007F1F48" w:rsidP="007F1F48">
      <w:pPr>
        <w:spacing w:line="276" w:lineRule="auto"/>
        <w:ind w:left="426"/>
        <w:rPr>
          <w:sz w:val="22"/>
          <w:szCs w:val="22"/>
        </w:rPr>
      </w:pPr>
    </w:p>
    <w:p w14:paraId="7D4998A6" w14:textId="77777777" w:rsidR="007F1F48" w:rsidRPr="007A4D7D" w:rsidRDefault="007F1F48" w:rsidP="007F1F48">
      <w:pPr>
        <w:spacing w:line="480" w:lineRule="auto"/>
        <w:ind w:left="426" w:hanging="284"/>
        <w:rPr>
          <w:sz w:val="22"/>
          <w:szCs w:val="22"/>
        </w:rPr>
      </w:pPr>
      <w:r w:rsidRPr="007A4D7D">
        <w:rPr>
          <w:sz w:val="22"/>
          <w:szCs w:val="22"/>
        </w:rPr>
        <w:t xml:space="preserve">2.   Poniżej należy  szczegółowo opisać: </w:t>
      </w:r>
    </w:p>
    <w:p w14:paraId="0B720614" w14:textId="14917910" w:rsidR="007F1F48" w:rsidRPr="007A4D7D" w:rsidRDefault="007F1F48" w:rsidP="00AE2B43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7A4D7D">
        <w:rPr>
          <w:sz w:val="22"/>
          <w:szCs w:val="22"/>
        </w:rPr>
        <w:t xml:space="preserve">W jaki sposób i w jakim okresie udostępniane będą Wykonawcy i wykorzystane przez niego   zasoby podmiotu udostępniającego te zasoby przy wykonywaniu zamówienia      </w:t>
      </w:r>
    </w:p>
    <w:p w14:paraId="305FE4CA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9D8E3B6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0A49E26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653FA44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EB4A9BD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3E0A9DA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CE0E323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</w:p>
    <w:p w14:paraId="0A76B8D8" w14:textId="74CCC336" w:rsidR="007F1F48" w:rsidRPr="007A4D7D" w:rsidRDefault="007F1F48" w:rsidP="00AE2B43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7A4D7D">
        <w:rPr>
          <w:sz w:val="22"/>
          <w:szCs w:val="22"/>
        </w:rPr>
        <w:lastRenderedPageBreak/>
        <w:t xml:space="preserve">czy  i  w jakim zakresie  podmiot  udostępniający zasoby na zdolnościach, którego Wykonawca polega w odniesieniu  do  warunków  udziału  w postępowaniu dotyczących wykształcenia, kwalifikacji  zawodowych  lub doświadczenia, zrealizuje  usługi, których  wskazane  zdolności  dotyczą          </w:t>
      </w:r>
    </w:p>
    <w:p w14:paraId="079DE527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F6CC2DD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A7C6CE2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269D05A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06AD3A8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D468808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5DD76FE" w14:textId="77777777" w:rsidR="007F1F48" w:rsidRPr="007A4D7D" w:rsidRDefault="007F1F48" w:rsidP="007F1F48">
      <w:pPr>
        <w:spacing w:line="480" w:lineRule="auto"/>
        <w:ind w:left="426" w:hanging="284"/>
        <w:rPr>
          <w:sz w:val="22"/>
          <w:szCs w:val="22"/>
        </w:rPr>
      </w:pPr>
    </w:p>
    <w:p w14:paraId="2C2AD12E" w14:textId="77777777" w:rsidR="007F1F48" w:rsidRPr="007A4D7D" w:rsidRDefault="007F1F48" w:rsidP="007F1F48">
      <w:pPr>
        <w:jc w:val="both"/>
        <w:rPr>
          <w:sz w:val="22"/>
          <w:szCs w:val="22"/>
        </w:rPr>
      </w:pPr>
    </w:p>
    <w:p w14:paraId="01A7A290" w14:textId="77777777" w:rsidR="007F1F48" w:rsidRPr="007A4D7D" w:rsidRDefault="007F1F48" w:rsidP="007F1F48">
      <w:pPr>
        <w:rPr>
          <w:sz w:val="18"/>
          <w:szCs w:val="22"/>
        </w:rPr>
      </w:pPr>
      <w:r w:rsidRPr="007A4D7D">
        <w:rPr>
          <w:sz w:val="18"/>
          <w:szCs w:val="22"/>
        </w:rPr>
        <w:t xml:space="preserve">* zaznaczyć właściwe, jeśli dotyczą  </w:t>
      </w:r>
    </w:p>
    <w:p w14:paraId="1714216B" w14:textId="77777777" w:rsidR="007F1F48" w:rsidRPr="007A4D7D" w:rsidRDefault="007F1F48" w:rsidP="007F1F48">
      <w:pPr>
        <w:rPr>
          <w:sz w:val="18"/>
          <w:szCs w:val="22"/>
        </w:rPr>
      </w:pPr>
      <w:r w:rsidRPr="007A4D7D">
        <w:rPr>
          <w:sz w:val="18"/>
          <w:szCs w:val="22"/>
        </w:rPr>
        <w:t>** niepotrzebne skreślić</w:t>
      </w:r>
    </w:p>
    <w:p w14:paraId="7A52B4B3" w14:textId="77777777" w:rsidR="007F1F48" w:rsidRPr="007A4D7D" w:rsidRDefault="007F1F48" w:rsidP="007F1F48">
      <w:pPr>
        <w:rPr>
          <w:sz w:val="22"/>
          <w:szCs w:val="22"/>
        </w:rPr>
      </w:pPr>
    </w:p>
    <w:p w14:paraId="51EB3086" w14:textId="77777777" w:rsidR="007F1F48" w:rsidRPr="007A4D7D" w:rsidRDefault="007F1F48" w:rsidP="007F1F48">
      <w:pPr>
        <w:rPr>
          <w:sz w:val="22"/>
          <w:szCs w:val="22"/>
        </w:rPr>
      </w:pPr>
    </w:p>
    <w:p w14:paraId="46B15FB8" w14:textId="77777777" w:rsidR="007F1F48" w:rsidRPr="00026E65" w:rsidRDefault="007F1F48" w:rsidP="007F1F48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1DB1E3EC" w14:textId="77777777" w:rsidR="007F1F48" w:rsidRDefault="007F1F48" w:rsidP="007F1F48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2EEDC93" w14:textId="3524DA5E" w:rsidR="007F1F48" w:rsidRPr="00C9620D" w:rsidRDefault="007F1F48" w:rsidP="007F1F48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>4</w:t>
      </w:r>
      <w:r w:rsidRPr="00C9620D">
        <w:rPr>
          <w:b/>
          <w:sz w:val="22"/>
          <w:szCs w:val="22"/>
          <w:lang w:eastAsia="pl-PL"/>
        </w:rPr>
        <w:t xml:space="preserve"> do SWZ</w:t>
      </w:r>
    </w:p>
    <w:p w14:paraId="0090E3A6" w14:textId="77777777" w:rsidR="007F1F48" w:rsidRPr="00C9620D" w:rsidRDefault="007F1F48" w:rsidP="007F1F48">
      <w:pPr>
        <w:spacing w:after="60"/>
        <w:jc w:val="right"/>
        <w:rPr>
          <w:b/>
          <w:sz w:val="22"/>
          <w:szCs w:val="18"/>
        </w:rPr>
      </w:pPr>
    </w:p>
    <w:p w14:paraId="517A0E87" w14:textId="20FD1129" w:rsidR="007F1F48" w:rsidRPr="00C9620D" w:rsidRDefault="007F1F48" w:rsidP="007F1F48">
      <w:pPr>
        <w:spacing w:after="60"/>
        <w:jc w:val="center"/>
        <w:rPr>
          <w:b/>
          <w:sz w:val="22"/>
          <w:szCs w:val="18"/>
        </w:rPr>
      </w:pPr>
      <w:r w:rsidRPr="007A4D7D">
        <w:rPr>
          <w:b/>
          <w:sz w:val="22"/>
          <w:szCs w:val="18"/>
        </w:rPr>
        <w:t>Oświadczenie  Wykonawców  wspólnie  ubiegających</w:t>
      </w:r>
      <w:r w:rsidRPr="00C9620D">
        <w:rPr>
          <w:b/>
          <w:sz w:val="22"/>
          <w:szCs w:val="18"/>
        </w:rPr>
        <w:t xml:space="preserve">  się  o  udzielenie  zamówienia</w:t>
      </w:r>
    </w:p>
    <w:p w14:paraId="528C25DD" w14:textId="77777777" w:rsidR="007F1F48" w:rsidRPr="00C9620D" w:rsidRDefault="007F1F48" w:rsidP="007F1F48">
      <w:pPr>
        <w:spacing w:after="60"/>
        <w:jc w:val="right"/>
        <w:rPr>
          <w:b/>
          <w:sz w:val="22"/>
          <w:szCs w:val="18"/>
        </w:rPr>
      </w:pPr>
    </w:p>
    <w:p w14:paraId="659565E6" w14:textId="23256FCF" w:rsidR="007F1F48" w:rsidRPr="00C9620D" w:rsidRDefault="007F1F48" w:rsidP="007F1F48">
      <w:pPr>
        <w:spacing w:after="60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 xml:space="preserve">Realizując  postanowienia  art. 117  ust. 4  ustawy PZP niniejszym  oświadczam, iż  w ramach  zadania pn. </w:t>
      </w:r>
      <w:r w:rsidRPr="00640C3F">
        <w:rPr>
          <w:b/>
          <w:sz w:val="24"/>
          <w:szCs w:val="24"/>
        </w:rPr>
        <w:t>„</w:t>
      </w:r>
      <w:r>
        <w:rPr>
          <w:b/>
          <w:sz w:val="24"/>
          <w:szCs w:val="24"/>
          <w:lang w:eastAsia="pl-PL"/>
        </w:rPr>
        <w:t>Utrzymanie letnie i zimowe miasta Jastrzębie-Zdrój”</w:t>
      </w:r>
    </w:p>
    <w:p w14:paraId="2F7327DC" w14:textId="77777777" w:rsidR="007F1F48" w:rsidRPr="00C9620D" w:rsidRDefault="007F1F48" w:rsidP="007F1F48">
      <w:pPr>
        <w:spacing w:after="60"/>
        <w:rPr>
          <w:sz w:val="22"/>
          <w:szCs w:val="18"/>
        </w:rPr>
      </w:pPr>
    </w:p>
    <w:p w14:paraId="6FCCEDB3" w14:textId="77777777" w:rsidR="007F1F48" w:rsidRPr="00C9620D" w:rsidRDefault="007F1F48" w:rsidP="007F1F48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Pr="00C9620D">
        <w:rPr>
          <w:sz w:val="22"/>
          <w:szCs w:val="18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3C7D082" w14:textId="77777777" w:rsidR="007F1F48" w:rsidRPr="00C9620D" w:rsidRDefault="007F1F48" w:rsidP="007F1F48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4396D508" w14:textId="77777777" w:rsidR="007F1F48" w:rsidRPr="00C9620D" w:rsidRDefault="007F1F48" w:rsidP="007F1F48">
      <w:pPr>
        <w:spacing w:after="60"/>
        <w:ind w:left="3545" w:firstLine="709"/>
        <w:rPr>
          <w:i/>
          <w:sz w:val="16"/>
          <w:szCs w:val="16"/>
        </w:rPr>
      </w:pPr>
      <w:r w:rsidRPr="007A4D7D">
        <w:rPr>
          <w:i/>
          <w:sz w:val="16"/>
          <w:szCs w:val="16"/>
        </w:rPr>
        <w:t>(należy  wskazać dane  Wykonawcy)</w:t>
      </w:r>
      <w:r w:rsidRPr="00C9620D">
        <w:rPr>
          <w:i/>
          <w:sz w:val="16"/>
          <w:szCs w:val="16"/>
        </w:rPr>
        <w:t xml:space="preserve">  </w:t>
      </w:r>
    </w:p>
    <w:p w14:paraId="0C776A87" w14:textId="77777777" w:rsidR="007F1F48" w:rsidRPr="00C9620D" w:rsidRDefault="007F1F48" w:rsidP="007F1F48">
      <w:pPr>
        <w:spacing w:after="60"/>
        <w:rPr>
          <w:sz w:val="22"/>
          <w:szCs w:val="18"/>
        </w:rPr>
      </w:pPr>
    </w:p>
    <w:p w14:paraId="5C3E6F9E" w14:textId="77777777" w:rsidR="007F1F48" w:rsidRPr="00C9620D" w:rsidRDefault="007F1F48" w:rsidP="007F1F48">
      <w:pPr>
        <w:spacing w:after="60"/>
        <w:rPr>
          <w:sz w:val="22"/>
          <w:szCs w:val="18"/>
        </w:rPr>
      </w:pPr>
    </w:p>
    <w:p w14:paraId="624CF18A" w14:textId="77777777" w:rsidR="007F1F48" w:rsidRPr="00C9620D" w:rsidRDefault="007F1F48" w:rsidP="007F1F48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Pr="00C9620D">
        <w:rPr>
          <w:sz w:val="22"/>
          <w:szCs w:val="18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3CDB1F9D" w14:textId="77777777" w:rsidR="007F1F48" w:rsidRPr="00C9620D" w:rsidRDefault="007F1F48" w:rsidP="007F1F48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3D5893C4" w14:textId="77777777" w:rsidR="007F1F48" w:rsidRPr="00C9620D" w:rsidRDefault="007F1F48" w:rsidP="007F1F48">
      <w:pPr>
        <w:spacing w:after="60"/>
        <w:ind w:left="3545" w:firstLine="709"/>
        <w:rPr>
          <w:i/>
          <w:sz w:val="16"/>
          <w:szCs w:val="16"/>
        </w:rPr>
      </w:pPr>
      <w:r w:rsidRPr="007A4D7D">
        <w:rPr>
          <w:i/>
          <w:sz w:val="16"/>
          <w:szCs w:val="16"/>
        </w:rPr>
        <w:t>(należy  wskazać dane  Wykonawcy)</w:t>
      </w:r>
    </w:p>
    <w:p w14:paraId="0A2995DB" w14:textId="77777777" w:rsidR="007F1F48" w:rsidRPr="00C9620D" w:rsidRDefault="007F1F48" w:rsidP="007F1F48">
      <w:pPr>
        <w:spacing w:before="120"/>
        <w:jc w:val="right"/>
        <w:rPr>
          <w:sz w:val="22"/>
          <w:szCs w:val="22"/>
          <w:lang w:eastAsia="pl-PL"/>
        </w:rPr>
      </w:pPr>
    </w:p>
    <w:p w14:paraId="7866A941" w14:textId="77777777" w:rsidR="007F1F48" w:rsidRPr="00C9620D" w:rsidRDefault="007F1F48" w:rsidP="007F1F48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5781362" w14:textId="77777777" w:rsidR="007F1F48" w:rsidRPr="00C9620D" w:rsidRDefault="007F1F48" w:rsidP="007F1F48">
      <w:pPr>
        <w:rPr>
          <w:i/>
          <w:sz w:val="22"/>
          <w:szCs w:val="22"/>
          <w:u w:val="single"/>
          <w:lang w:eastAsia="pl-PL"/>
        </w:rPr>
      </w:pPr>
      <w:r w:rsidRPr="00C9620D">
        <w:rPr>
          <w:i/>
          <w:sz w:val="22"/>
          <w:szCs w:val="22"/>
          <w:u w:val="single"/>
        </w:rPr>
        <w:br w:type="page"/>
      </w:r>
    </w:p>
    <w:p w14:paraId="3571E013" w14:textId="08E58184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 xml:space="preserve">Załącznik nr </w:t>
      </w:r>
      <w:r w:rsidR="007F1F48">
        <w:rPr>
          <w:b/>
          <w:sz w:val="22"/>
          <w:szCs w:val="22"/>
        </w:rPr>
        <w:t>5</w:t>
      </w:r>
      <w:r w:rsidR="00FF57E5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E2B4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E2B4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E2B4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E2B4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E2B43">
      <w:pPr>
        <w:widowControl w:val="0"/>
        <w:numPr>
          <w:ilvl w:val="0"/>
          <w:numId w:val="1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E2B43">
      <w:pPr>
        <w:widowControl w:val="0"/>
        <w:numPr>
          <w:ilvl w:val="0"/>
          <w:numId w:val="1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3939926B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3AE17C0E" w:rsidR="00DC57CC" w:rsidRPr="00AB4662" w:rsidRDefault="003962F2" w:rsidP="00AE2B43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bookmarkStart w:id="5" w:name="_Hlk103059761"/>
      <w:r w:rsidR="00E00524" w:rsidRPr="00640C3F">
        <w:rPr>
          <w:b/>
        </w:rPr>
        <w:t>„</w:t>
      </w:r>
      <w:r w:rsidR="007F1F48">
        <w:rPr>
          <w:b/>
        </w:rPr>
        <w:t>Utrzymanie letnie i zimowe miasta Jastrzębie-Zdrój”</w:t>
      </w:r>
      <w:r w:rsidR="008E0494" w:rsidRPr="00AB4662">
        <w:rPr>
          <w:b/>
          <w:sz w:val="22"/>
          <w:szCs w:val="22"/>
        </w:rPr>
        <w:t xml:space="preserve"> </w:t>
      </w:r>
      <w:bookmarkEnd w:id="5"/>
      <w:r w:rsidRPr="00AB466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AB4662">
        <w:rPr>
          <w:kern w:val="1"/>
          <w:sz w:val="22"/>
          <w:szCs w:val="22"/>
          <w:lang w:eastAsia="ar-SA"/>
        </w:rPr>
        <w:t xml:space="preserve"> </w:t>
      </w:r>
      <w:r w:rsidR="0039708A" w:rsidRPr="00AB4662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AB4662">
        <w:rPr>
          <w:kern w:val="1"/>
          <w:sz w:val="22"/>
          <w:szCs w:val="22"/>
          <w:lang w:eastAsia="ar-SA"/>
        </w:rPr>
        <w:t xml:space="preserve">w sprawie </w:t>
      </w:r>
      <w:r w:rsidRPr="00AB4662">
        <w:rPr>
          <w:kern w:val="1"/>
          <w:sz w:val="22"/>
          <w:szCs w:val="22"/>
          <w:lang w:eastAsia="ar-SA"/>
        </w:rPr>
        <w:t>zamówienia publicznego</w:t>
      </w:r>
      <w:r w:rsidR="004A0F94" w:rsidRPr="00AB466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AB4662" w:rsidRDefault="00AB4662" w:rsidP="006352A5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752AD6E4" w14:textId="1615EDD3" w:rsidR="003962F2" w:rsidRPr="00AB4662" w:rsidRDefault="003962F2" w:rsidP="00AE2B43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7F1F48" w:rsidRPr="00640C3F">
        <w:rPr>
          <w:b/>
        </w:rPr>
        <w:t>„</w:t>
      </w:r>
      <w:r w:rsidR="007F1F48">
        <w:rPr>
          <w:b/>
        </w:rPr>
        <w:t xml:space="preserve">Utrzymanie letnie i zimowe miasta Jastrzębie-Zdrój”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7777777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 xml:space="preserve">złożone z 3 firm. Gdy ofertę składa Konsorcjum więcej niż 3 firm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6BA8CC01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firmy.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61E6117" w14:textId="77777777" w:rsidR="00AE2B43" w:rsidRDefault="00AE2B43" w:rsidP="00E00524">
      <w:pPr>
        <w:rPr>
          <w:b/>
          <w:i/>
          <w:color w:val="FF0000"/>
          <w:u w:val="single"/>
          <w:lang w:eastAsia="en-GB"/>
        </w:rPr>
        <w:sectPr w:rsidR="00AE2B43" w:rsidSect="00DD12A4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417" w:right="1417" w:bottom="1417" w:left="1417" w:header="709" w:footer="213" w:gutter="0"/>
          <w:cols w:space="708"/>
          <w:docGrid w:linePitch="272"/>
        </w:sectPr>
      </w:pPr>
      <w:bookmarkStart w:id="6" w:name="_Hlk104370722"/>
    </w:p>
    <w:p w14:paraId="609BC6A2" w14:textId="11D3D1A5" w:rsidR="00E00524" w:rsidRPr="00E00524" w:rsidRDefault="00E00524" w:rsidP="00E00524">
      <w:pPr>
        <w:rPr>
          <w:b/>
          <w:i/>
          <w:color w:val="FF0000"/>
          <w:u w:val="single"/>
          <w:lang w:eastAsia="en-GB"/>
        </w:rPr>
      </w:pPr>
      <w:r w:rsidRPr="00E00524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5320313B" w14:textId="6E9F664E" w:rsidR="00E00524" w:rsidRPr="00E00524" w:rsidRDefault="00E00524" w:rsidP="00E00524">
      <w:pPr>
        <w:rPr>
          <w:b/>
          <w:i/>
          <w:color w:val="FF0000"/>
          <w:u w:val="single"/>
          <w:lang w:eastAsia="en-GB"/>
        </w:rPr>
      </w:pPr>
      <w:r w:rsidRPr="00E00524">
        <w:rPr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FA5495">
        <w:rPr>
          <w:b/>
          <w:i/>
          <w:color w:val="FF0000"/>
          <w:u w:val="single"/>
          <w:lang w:eastAsia="en-GB"/>
        </w:rPr>
        <w:t>126</w:t>
      </w:r>
      <w:r w:rsidRPr="00E00524">
        <w:rPr>
          <w:b/>
          <w:i/>
          <w:color w:val="FF0000"/>
          <w:u w:val="single"/>
          <w:lang w:eastAsia="en-GB"/>
        </w:rPr>
        <w:t xml:space="preserve"> ust. 1 ustawy PZP</w:t>
      </w:r>
    </w:p>
    <w:bookmarkEnd w:id="6"/>
    <w:p w14:paraId="150D925B" w14:textId="77777777" w:rsidR="00E00524" w:rsidRPr="00E00524" w:rsidRDefault="00E00524" w:rsidP="00E00524">
      <w:pPr>
        <w:rPr>
          <w:lang w:eastAsia="en-GB"/>
        </w:rPr>
      </w:pPr>
    </w:p>
    <w:p w14:paraId="44B47271" w14:textId="77777777" w:rsidR="00E00524" w:rsidRPr="00E00524" w:rsidRDefault="00E00524" w:rsidP="00E00524">
      <w:pPr>
        <w:rPr>
          <w:lang w:eastAsia="en-GB"/>
        </w:rPr>
      </w:pPr>
    </w:p>
    <w:p w14:paraId="59973A88" w14:textId="6C1F7946" w:rsidR="00E00524" w:rsidRPr="00E00524" w:rsidRDefault="00E00524" w:rsidP="00E00524">
      <w:pPr>
        <w:jc w:val="right"/>
        <w:rPr>
          <w:b/>
          <w:sz w:val="22"/>
          <w:szCs w:val="18"/>
        </w:rPr>
      </w:pPr>
      <w:r w:rsidRPr="00E00524">
        <w:rPr>
          <w:b/>
          <w:sz w:val="22"/>
          <w:szCs w:val="18"/>
        </w:rPr>
        <w:t xml:space="preserve">Załącznik nr </w:t>
      </w:r>
      <w:r w:rsidR="007F1F48">
        <w:rPr>
          <w:b/>
          <w:sz w:val="22"/>
          <w:szCs w:val="18"/>
        </w:rPr>
        <w:t>6</w:t>
      </w:r>
      <w:r w:rsidRPr="00E00524">
        <w:rPr>
          <w:b/>
          <w:sz w:val="22"/>
          <w:szCs w:val="18"/>
        </w:rPr>
        <w:t xml:space="preserve"> do SWZ </w:t>
      </w:r>
    </w:p>
    <w:p w14:paraId="19AD5950" w14:textId="77777777" w:rsidR="00E00524" w:rsidRPr="00E00524" w:rsidRDefault="00E00524" w:rsidP="00E00524">
      <w:pPr>
        <w:rPr>
          <w:sz w:val="16"/>
          <w:szCs w:val="16"/>
        </w:rPr>
      </w:pPr>
      <w:r w:rsidRPr="00E00524">
        <w:rPr>
          <w:sz w:val="24"/>
          <w:szCs w:val="24"/>
        </w:rPr>
        <w:t xml:space="preserve">  </w:t>
      </w:r>
    </w:p>
    <w:p w14:paraId="2A4806BD" w14:textId="77777777" w:rsidR="00E00524" w:rsidRPr="00E00524" w:rsidRDefault="00E00524" w:rsidP="00E00524">
      <w:pPr>
        <w:rPr>
          <w:sz w:val="24"/>
          <w:szCs w:val="24"/>
        </w:rPr>
      </w:pPr>
      <w:r w:rsidRPr="00E00524">
        <w:rPr>
          <w:sz w:val="24"/>
          <w:szCs w:val="24"/>
        </w:rPr>
        <w:t>....................................................</w:t>
      </w:r>
    </w:p>
    <w:p w14:paraId="28374EBD" w14:textId="77777777" w:rsidR="00E00524" w:rsidRPr="00E00524" w:rsidRDefault="00E00524" w:rsidP="00E00524">
      <w:pPr>
        <w:rPr>
          <w:sz w:val="18"/>
          <w:szCs w:val="18"/>
        </w:rPr>
      </w:pPr>
      <w:r w:rsidRPr="00E00524">
        <w:rPr>
          <w:sz w:val="18"/>
          <w:szCs w:val="18"/>
        </w:rPr>
        <w:t xml:space="preserve">            (nazwa i adres Wykonawcy)</w:t>
      </w:r>
    </w:p>
    <w:p w14:paraId="6CD46679" w14:textId="77777777" w:rsidR="00E00524" w:rsidRPr="00E00524" w:rsidRDefault="00E00524" w:rsidP="00E00524"/>
    <w:p w14:paraId="2B6C2A8B" w14:textId="77777777" w:rsidR="00E00524" w:rsidRPr="00E00524" w:rsidRDefault="00E00524" w:rsidP="00E00524">
      <w:pPr>
        <w:spacing w:after="240"/>
        <w:jc w:val="center"/>
        <w:rPr>
          <w:sz w:val="24"/>
          <w:szCs w:val="24"/>
        </w:rPr>
      </w:pPr>
      <w:r w:rsidRPr="00E00524">
        <w:rPr>
          <w:sz w:val="24"/>
          <w:szCs w:val="24"/>
        </w:rPr>
        <w:t>dotyczy postępowania pn.</w:t>
      </w:r>
    </w:p>
    <w:p w14:paraId="56F6B90C" w14:textId="3E6904BF" w:rsidR="00E00524" w:rsidRDefault="007F1F48" w:rsidP="00E00524">
      <w:pPr>
        <w:jc w:val="center"/>
        <w:rPr>
          <w:b/>
          <w:bCs/>
          <w:color w:val="000000"/>
          <w:sz w:val="28"/>
          <w:szCs w:val="28"/>
        </w:rPr>
      </w:pPr>
      <w:r w:rsidRPr="007F1F48">
        <w:rPr>
          <w:b/>
          <w:bCs/>
          <w:color w:val="000000"/>
          <w:sz w:val="28"/>
          <w:szCs w:val="28"/>
        </w:rPr>
        <w:t>Utrzymanie letnie i zimowe miasta Jastrzębie-Zdrój</w:t>
      </w:r>
      <w:r w:rsidR="00E00524" w:rsidRPr="00E00524">
        <w:rPr>
          <w:b/>
          <w:bCs/>
          <w:color w:val="000000"/>
          <w:sz w:val="28"/>
          <w:szCs w:val="28"/>
        </w:rPr>
        <w:t xml:space="preserve"> </w:t>
      </w:r>
    </w:p>
    <w:p w14:paraId="1436E418" w14:textId="77777777" w:rsidR="00E00524" w:rsidRDefault="00E00524" w:rsidP="00E00524">
      <w:pPr>
        <w:jc w:val="center"/>
        <w:rPr>
          <w:b/>
          <w:bCs/>
          <w:color w:val="000000"/>
          <w:sz w:val="28"/>
          <w:szCs w:val="28"/>
        </w:rPr>
      </w:pPr>
    </w:p>
    <w:p w14:paraId="5B59B558" w14:textId="19DCD1E8" w:rsidR="00E00524" w:rsidRPr="00E00524" w:rsidRDefault="00E00524" w:rsidP="00E00524">
      <w:pPr>
        <w:jc w:val="center"/>
        <w:rPr>
          <w:b/>
          <w:bCs/>
          <w:color w:val="000000"/>
          <w:sz w:val="28"/>
          <w:szCs w:val="28"/>
        </w:rPr>
      </w:pPr>
      <w:r w:rsidRPr="00E00524">
        <w:rPr>
          <w:b/>
          <w:bCs/>
          <w:color w:val="000000"/>
          <w:sz w:val="28"/>
          <w:szCs w:val="28"/>
        </w:rPr>
        <w:t xml:space="preserve">Wykaz </w:t>
      </w:r>
      <w:r>
        <w:rPr>
          <w:b/>
          <w:bCs/>
          <w:color w:val="000000"/>
          <w:sz w:val="28"/>
          <w:szCs w:val="28"/>
        </w:rPr>
        <w:t>usług</w:t>
      </w:r>
      <w:r w:rsidRPr="00E00524">
        <w:rPr>
          <w:b/>
          <w:bCs/>
          <w:color w:val="000000"/>
          <w:sz w:val="28"/>
          <w:szCs w:val="28"/>
        </w:rPr>
        <w:t xml:space="preserve"> wykonanych w ciągu ostatnich </w:t>
      </w:r>
      <w:r>
        <w:rPr>
          <w:b/>
          <w:bCs/>
          <w:color w:val="000000"/>
          <w:sz w:val="28"/>
          <w:szCs w:val="28"/>
        </w:rPr>
        <w:t>3</w:t>
      </w:r>
      <w:r w:rsidRPr="00E00524">
        <w:rPr>
          <w:b/>
          <w:bCs/>
          <w:color w:val="000000"/>
          <w:sz w:val="28"/>
          <w:szCs w:val="28"/>
        </w:rPr>
        <w:t xml:space="preserve"> lat</w:t>
      </w:r>
    </w:p>
    <w:p w14:paraId="1B8EC63D" w14:textId="77777777" w:rsidR="00E00524" w:rsidRPr="00E00524" w:rsidRDefault="00E00524" w:rsidP="00E00524">
      <w:pPr>
        <w:tabs>
          <w:tab w:val="left" w:pos="2550"/>
        </w:tabs>
        <w:rPr>
          <w:b/>
          <w:bCs/>
          <w:color w:val="000000"/>
          <w:sz w:val="16"/>
          <w:szCs w:val="16"/>
        </w:rPr>
      </w:pPr>
      <w:r w:rsidRPr="00E00524">
        <w:rPr>
          <w:b/>
          <w:bCs/>
          <w:color w:val="000000"/>
          <w:sz w:val="24"/>
          <w:szCs w:val="24"/>
        </w:rPr>
        <w:tab/>
      </w:r>
    </w:p>
    <w:p w14:paraId="4F57E0C2" w14:textId="77777777" w:rsidR="00E00524" w:rsidRPr="00E00524" w:rsidRDefault="00E00524" w:rsidP="00E00524">
      <w:pPr>
        <w:jc w:val="center"/>
        <w:rPr>
          <w:b/>
          <w:color w:val="000000"/>
          <w:sz w:val="16"/>
          <w:szCs w:val="16"/>
        </w:rPr>
      </w:pPr>
    </w:p>
    <w:tbl>
      <w:tblPr>
        <w:tblW w:w="13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1985"/>
        <w:gridCol w:w="1701"/>
        <w:gridCol w:w="1701"/>
        <w:gridCol w:w="1655"/>
        <w:gridCol w:w="1655"/>
        <w:gridCol w:w="1276"/>
        <w:gridCol w:w="1287"/>
      </w:tblGrid>
      <w:tr w:rsidR="00AE2B43" w:rsidRPr="00E00524" w14:paraId="47DD0ABE" w14:textId="77777777" w:rsidTr="00B31717">
        <w:trPr>
          <w:cantSplit/>
          <w:trHeight w:val="520"/>
          <w:jc w:val="center"/>
        </w:trPr>
        <w:tc>
          <w:tcPr>
            <w:tcW w:w="1747" w:type="dxa"/>
            <w:vMerge w:val="restart"/>
            <w:vAlign w:val="center"/>
          </w:tcPr>
          <w:p w14:paraId="79566111" w14:textId="77777777" w:rsidR="00AE2B43" w:rsidRPr="00E00524" w:rsidRDefault="00AE2B43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1985" w:type="dxa"/>
            <w:vMerge w:val="restart"/>
            <w:vAlign w:val="center"/>
          </w:tcPr>
          <w:p w14:paraId="01D6CD47" w14:textId="77777777" w:rsidR="00AE2B43" w:rsidRPr="00E00524" w:rsidRDefault="00AE2B43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701" w:type="dxa"/>
            <w:vMerge w:val="restart"/>
            <w:vAlign w:val="center"/>
          </w:tcPr>
          <w:p w14:paraId="288DD943" w14:textId="37263808" w:rsidR="00AE2B43" w:rsidRPr="00E00524" w:rsidRDefault="00AE2B43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 xml:space="preserve">Wartość całości </w:t>
            </w:r>
            <w:r>
              <w:rPr>
                <w:b/>
                <w:bCs/>
                <w:color w:val="000000"/>
                <w:sz w:val="18"/>
                <w:szCs w:val="18"/>
              </w:rPr>
              <w:t>usługi</w:t>
            </w:r>
          </w:p>
        </w:tc>
        <w:tc>
          <w:tcPr>
            <w:tcW w:w="3356" w:type="dxa"/>
            <w:gridSpan w:val="2"/>
            <w:shd w:val="clear" w:color="auto" w:fill="auto"/>
            <w:vAlign w:val="center"/>
          </w:tcPr>
          <w:p w14:paraId="70263976" w14:textId="4B96CDCA" w:rsidR="00AE2B43" w:rsidRPr="00E00524" w:rsidRDefault="00AE2B43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Powierzchnia objęta utrzymaniem</w:t>
            </w:r>
          </w:p>
        </w:tc>
        <w:tc>
          <w:tcPr>
            <w:tcW w:w="1655" w:type="dxa"/>
            <w:vMerge w:val="restart"/>
            <w:vAlign w:val="center"/>
          </w:tcPr>
          <w:p w14:paraId="4D6CBDEF" w14:textId="3813F18B" w:rsidR="00AE2B43" w:rsidRPr="00E00524" w:rsidRDefault="00AE2B43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 xml:space="preserve">Miejsce wykonania </w:t>
            </w:r>
            <w:r>
              <w:rPr>
                <w:b/>
                <w:bCs/>
                <w:color w:val="000000"/>
                <w:sz w:val="18"/>
                <w:szCs w:val="18"/>
              </w:rPr>
              <w:t>usługi</w:t>
            </w:r>
          </w:p>
        </w:tc>
        <w:tc>
          <w:tcPr>
            <w:tcW w:w="2563" w:type="dxa"/>
            <w:gridSpan w:val="2"/>
            <w:vAlign w:val="center"/>
          </w:tcPr>
          <w:p w14:paraId="5FBF4593" w14:textId="77777777" w:rsidR="00AE2B43" w:rsidRPr="00E00524" w:rsidRDefault="00AE2B43" w:rsidP="0041007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>Termin  realizacji</w:t>
            </w:r>
          </w:p>
        </w:tc>
      </w:tr>
      <w:tr w:rsidR="007F1F48" w:rsidRPr="00E00524" w14:paraId="499A3146" w14:textId="77777777" w:rsidTr="007F1F48">
        <w:trPr>
          <w:cantSplit/>
          <w:trHeight w:val="1185"/>
          <w:jc w:val="center"/>
        </w:trPr>
        <w:tc>
          <w:tcPr>
            <w:tcW w:w="1747" w:type="dxa"/>
            <w:vMerge/>
            <w:vAlign w:val="center"/>
          </w:tcPr>
          <w:p w14:paraId="05F1FBE9" w14:textId="77777777" w:rsidR="007F1F48" w:rsidRPr="00E00524" w:rsidRDefault="007F1F48" w:rsidP="00410078">
            <w:pPr>
              <w:ind w:left="22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2F59C7CD" w14:textId="77777777" w:rsidR="007F1F48" w:rsidRPr="00E00524" w:rsidRDefault="007F1F48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252D91E" w14:textId="77777777" w:rsidR="007F1F48" w:rsidRPr="00E00524" w:rsidRDefault="007F1F48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C3B31FA" w14:textId="77777777" w:rsidR="00EC7C35" w:rsidRPr="00956240" w:rsidRDefault="00EC7C35" w:rsidP="00C568E7">
            <w:pPr>
              <w:autoSpaceDE w:val="0"/>
              <w:autoSpaceDN w:val="0"/>
              <w:adjustRightInd w:val="0"/>
              <w:jc w:val="center"/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56240"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  <w:t>Powierzchnia</w:t>
            </w:r>
          </w:p>
          <w:p w14:paraId="65F93CFA" w14:textId="77777777" w:rsidR="00EC7C35" w:rsidRPr="00956240" w:rsidRDefault="00EC7C35" w:rsidP="00C568E7">
            <w:pPr>
              <w:autoSpaceDE w:val="0"/>
              <w:autoSpaceDN w:val="0"/>
              <w:adjustRightInd w:val="0"/>
              <w:jc w:val="center"/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56240"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  <w:t>objęta utrzymaniem</w:t>
            </w:r>
          </w:p>
          <w:p w14:paraId="25A53803" w14:textId="77777777" w:rsidR="00EC7C35" w:rsidRPr="00956240" w:rsidRDefault="00EC7C35" w:rsidP="00C568E7">
            <w:pPr>
              <w:autoSpaceDE w:val="0"/>
              <w:autoSpaceDN w:val="0"/>
              <w:adjustRightInd w:val="0"/>
              <w:jc w:val="center"/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56240"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  <w:t>letnim (tereny</w:t>
            </w:r>
          </w:p>
          <w:p w14:paraId="4E6281DD" w14:textId="77777777" w:rsidR="00EC7C35" w:rsidRPr="00956240" w:rsidRDefault="00EC7C35" w:rsidP="00C568E7">
            <w:pPr>
              <w:autoSpaceDE w:val="0"/>
              <w:autoSpaceDN w:val="0"/>
              <w:adjustRightInd w:val="0"/>
              <w:jc w:val="center"/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56240"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  <w:t>zielone oraz</w:t>
            </w:r>
          </w:p>
          <w:p w14:paraId="341CCCA9" w14:textId="77777777" w:rsidR="00EC7C35" w:rsidRPr="00956240" w:rsidRDefault="00EC7C35" w:rsidP="00C568E7">
            <w:pPr>
              <w:autoSpaceDE w:val="0"/>
              <w:autoSpaceDN w:val="0"/>
              <w:adjustRightInd w:val="0"/>
              <w:jc w:val="center"/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56240"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  <w:t>powierzchnia</w:t>
            </w:r>
          </w:p>
          <w:p w14:paraId="5F601EFA" w14:textId="4FE42CE9" w:rsidR="007F1F48" w:rsidRPr="00956240" w:rsidRDefault="00EC7C35" w:rsidP="00C568E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6240"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  <w:t>utwardzona)</w:t>
            </w:r>
          </w:p>
        </w:tc>
        <w:tc>
          <w:tcPr>
            <w:tcW w:w="1655" w:type="dxa"/>
          </w:tcPr>
          <w:p w14:paraId="1BA7890D" w14:textId="77777777" w:rsidR="00EC7C35" w:rsidRPr="00956240" w:rsidRDefault="00EC7C35" w:rsidP="00C568E7">
            <w:pPr>
              <w:autoSpaceDE w:val="0"/>
              <w:autoSpaceDN w:val="0"/>
              <w:adjustRightInd w:val="0"/>
              <w:jc w:val="center"/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56240"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  <w:t>Powierzchnia</w:t>
            </w:r>
          </w:p>
          <w:p w14:paraId="054170E6" w14:textId="77777777" w:rsidR="00EC7C35" w:rsidRPr="00956240" w:rsidRDefault="00EC7C35" w:rsidP="00C568E7">
            <w:pPr>
              <w:autoSpaceDE w:val="0"/>
              <w:autoSpaceDN w:val="0"/>
              <w:adjustRightInd w:val="0"/>
              <w:jc w:val="center"/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56240"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  <w:t>utwardzona objęta</w:t>
            </w:r>
          </w:p>
          <w:p w14:paraId="3A94CB5F" w14:textId="77777777" w:rsidR="00EC7C35" w:rsidRPr="00956240" w:rsidRDefault="00EC7C35" w:rsidP="00C568E7">
            <w:pPr>
              <w:autoSpaceDE w:val="0"/>
              <w:autoSpaceDN w:val="0"/>
              <w:adjustRightInd w:val="0"/>
              <w:jc w:val="center"/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56240"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  <w:t>utrzymaniem</w:t>
            </w:r>
          </w:p>
          <w:p w14:paraId="4BF14A35" w14:textId="794ACE9B" w:rsidR="007F1F48" w:rsidRPr="00956240" w:rsidRDefault="00EC7C35" w:rsidP="00C568E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56240">
              <w:rPr>
                <w:rFonts w:eastAsia="CIDFont+F3"/>
                <w:b/>
                <w:color w:val="000000" w:themeColor="text1"/>
                <w:sz w:val="18"/>
                <w:szCs w:val="18"/>
                <w:lang w:eastAsia="pl-PL"/>
              </w:rPr>
              <w:t>zimowym</w:t>
            </w:r>
          </w:p>
        </w:tc>
        <w:tc>
          <w:tcPr>
            <w:tcW w:w="1655" w:type="dxa"/>
            <w:vMerge/>
            <w:vAlign w:val="center"/>
          </w:tcPr>
          <w:p w14:paraId="059136D0" w14:textId="05774727" w:rsidR="007F1F48" w:rsidRPr="00E00524" w:rsidRDefault="007F1F48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F082CF" w14:textId="77777777" w:rsidR="007F1F48" w:rsidRPr="00E00524" w:rsidRDefault="007F1F48" w:rsidP="0041007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5BD71058" w14:textId="77777777" w:rsidR="007F1F48" w:rsidRPr="00E00524" w:rsidRDefault="007F1F48" w:rsidP="0041007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00524">
              <w:rPr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87" w:type="dxa"/>
            <w:vAlign w:val="center"/>
          </w:tcPr>
          <w:p w14:paraId="649AF54E" w14:textId="77777777" w:rsidR="007F1F48" w:rsidRPr="00E00524" w:rsidRDefault="007F1F48" w:rsidP="0041007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27C19C69" w14:textId="77777777" w:rsidR="007F1F48" w:rsidRPr="00E00524" w:rsidRDefault="007F1F48" w:rsidP="0041007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00524">
              <w:rPr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7F1F48" w:rsidRPr="00E00524" w14:paraId="2A8D9E03" w14:textId="77777777" w:rsidTr="007F1F48">
        <w:trPr>
          <w:jc w:val="center"/>
        </w:trPr>
        <w:tc>
          <w:tcPr>
            <w:tcW w:w="1747" w:type="dxa"/>
          </w:tcPr>
          <w:p w14:paraId="3B612F0F" w14:textId="77777777" w:rsidR="007F1F48" w:rsidRPr="00E00524" w:rsidRDefault="007F1F48" w:rsidP="00410078">
            <w:pPr>
              <w:spacing w:line="360" w:lineRule="auto"/>
              <w:ind w:left="225"/>
              <w:jc w:val="both"/>
              <w:rPr>
                <w:color w:val="000000"/>
              </w:rPr>
            </w:pPr>
          </w:p>
          <w:p w14:paraId="1A572A1E" w14:textId="77777777" w:rsidR="007F1F48" w:rsidRPr="00E00524" w:rsidRDefault="007F1F48" w:rsidP="00410078">
            <w:pPr>
              <w:spacing w:line="360" w:lineRule="auto"/>
              <w:ind w:left="225"/>
              <w:jc w:val="both"/>
              <w:rPr>
                <w:color w:val="000000"/>
              </w:rPr>
            </w:pPr>
          </w:p>
          <w:p w14:paraId="1CF7884F" w14:textId="77777777" w:rsidR="007F1F48" w:rsidRPr="00E00524" w:rsidRDefault="007F1F48" w:rsidP="00410078">
            <w:pPr>
              <w:spacing w:line="360" w:lineRule="auto"/>
              <w:ind w:left="225"/>
              <w:jc w:val="both"/>
              <w:rPr>
                <w:color w:val="000000"/>
              </w:rPr>
            </w:pPr>
          </w:p>
          <w:p w14:paraId="5F34F625" w14:textId="77777777" w:rsidR="007F1F48" w:rsidRPr="00E00524" w:rsidRDefault="007F1F48" w:rsidP="00410078">
            <w:pPr>
              <w:spacing w:line="360" w:lineRule="auto"/>
              <w:ind w:left="225"/>
              <w:jc w:val="both"/>
              <w:rPr>
                <w:color w:val="000000"/>
              </w:rPr>
            </w:pPr>
          </w:p>
          <w:p w14:paraId="0DD3D32B" w14:textId="77777777" w:rsidR="007F1F48" w:rsidRPr="00E00524" w:rsidRDefault="007F1F48" w:rsidP="00410078">
            <w:pPr>
              <w:spacing w:line="360" w:lineRule="auto"/>
              <w:ind w:left="225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1258D76A" w14:textId="77777777" w:rsidR="007F1F48" w:rsidRPr="00E00524" w:rsidRDefault="007F1F48" w:rsidP="00410078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754CB939" w14:textId="77777777" w:rsidR="007F1F48" w:rsidRPr="00E00524" w:rsidRDefault="007F1F48" w:rsidP="00410078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1B6AB6FF" w14:textId="77777777" w:rsidR="007F1F48" w:rsidRPr="00E00524" w:rsidRDefault="007F1F48" w:rsidP="00410078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655" w:type="dxa"/>
          </w:tcPr>
          <w:p w14:paraId="7FBBBB92" w14:textId="77777777" w:rsidR="007F1F48" w:rsidRPr="00E00524" w:rsidRDefault="007F1F48" w:rsidP="00410078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655" w:type="dxa"/>
          </w:tcPr>
          <w:p w14:paraId="67FB0EB4" w14:textId="02B89F16" w:rsidR="007F1F48" w:rsidRPr="00E00524" w:rsidRDefault="007F1F48" w:rsidP="00410078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257006D4" w14:textId="77777777" w:rsidR="007F1F48" w:rsidRPr="00E00524" w:rsidRDefault="007F1F48" w:rsidP="00410078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</w:tcPr>
          <w:p w14:paraId="55C2BB05" w14:textId="77777777" w:rsidR="007F1F48" w:rsidRPr="00E00524" w:rsidRDefault="007F1F48" w:rsidP="00410078">
            <w:pPr>
              <w:spacing w:line="360" w:lineRule="auto"/>
              <w:ind w:right="274"/>
              <w:jc w:val="both"/>
              <w:rPr>
                <w:color w:val="000000"/>
              </w:rPr>
            </w:pPr>
          </w:p>
        </w:tc>
      </w:tr>
    </w:tbl>
    <w:p w14:paraId="15F3A1D9" w14:textId="77777777" w:rsidR="00E00524" w:rsidRPr="00E00524" w:rsidRDefault="00E00524" w:rsidP="00E00524">
      <w:pPr>
        <w:jc w:val="both"/>
        <w:rPr>
          <w:i/>
          <w:color w:val="000000"/>
        </w:rPr>
      </w:pPr>
    </w:p>
    <w:p w14:paraId="3E94C39F" w14:textId="5A13E848" w:rsidR="00E00524" w:rsidRPr="00E00524" w:rsidRDefault="00E00524" w:rsidP="00E00524">
      <w:pPr>
        <w:jc w:val="both"/>
        <w:rPr>
          <w:b/>
          <w:color w:val="000000"/>
          <w:sz w:val="22"/>
        </w:rPr>
      </w:pPr>
      <w:r w:rsidRPr="00E00524">
        <w:rPr>
          <w:b/>
          <w:color w:val="000000"/>
          <w:sz w:val="22"/>
        </w:rPr>
        <w:t xml:space="preserve">Do ww. dokumentu należy dołączyć dowody potwierdzające, czy wykazane </w:t>
      </w:r>
      <w:r>
        <w:rPr>
          <w:b/>
          <w:color w:val="000000"/>
          <w:sz w:val="22"/>
        </w:rPr>
        <w:t>usługi zostały wykonane lub są wykonywane należycie</w:t>
      </w:r>
      <w:r w:rsidRPr="00E00524">
        <w:rPr>
          <w:b/>
          <w:color w:val="000000"/>
          <w:sz w:val="22"/>
        </w:rPr>
        <w:t>.</w:t>
      </w:r>
    </w:p>
    <w:p w14:paraId="6C2170AB" w14:textId="77777777" w:rsidR="00E00524" w:rsidRPr="00E00524" w:rsidRDefault="00E00524" w:rsidP="00E00524">
      <w:pPr>
        <w:jc w:val="both"/>
        <w:rPr>
          <w:color w:val="000000"/>
        </w:rPr>
      </w:pPr>
    </w:p>
    <w:p w14:paraId="59EC3C04" w14:textId="77777777" w:rsidR="00E00524" w:rsidRPr="00E00524" w:rsidRDefault="00E00524" w:rsidP="00E00524">
      <w:pPr>
        <w:jc w:val="both"/>
        <w:rPr>
          <w:color w:val="000000"/>
        </w:rPr>
      </w:pPr>
    </w:p>
    <w:p w14:paraId="56C754DF" w14:textId="77777777" w:rsidR="00E00524" w:rsidRPr="00E00524" w:rsidRDefault="00E00524" w:rsidP="00E00524">
      <w:pPr>
        <w:jc w:val="both"/>
        <w:rPr>
          <w:color w:val="000000"/>
        </w:rPr>
      </w:pPr>
    </w:p>
    <w:p w14:paraId="380FCCAC" w14:textId="77777777" w:rsidR="00E00524" w:rsidRPr="00E00524" w:rsidRDefault="00E00524" w:rsidP="00E00524">
      <w:pPr>
        <w:jc w:val="both"/>
        <w:rPr>
          <w:color w:val="000000"/>
        </w:rPr>
      </w:pPr>
    </w:p>
    <w:p w14:paraId="6FBA5A27" w14:textId="77777777" w:rsidR="00AE2B43" w:rsidRDefault="00E00524" w:rsidP="00E00524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18"/>
          <w:szCs w:val="18"/>
          <w:lang w:eastAsia="ar-SA"/>
        </w:rPr>
        <w:sectPr w:rsidR="00AE2B43" w:rsidSect="00AE2B43">
          <w:pgSz w:w="15840" w:h="12240" w:orient="landscape"/>
          <w:pgMar w:top="1418" w:right="1418" w:bottom="1418" w:left="1418" w:header="709" w:footer="215" w:gutter="0"/>
          <w:cols w:space="708"/>
          <w:docGrid w:linePitch="272"/>
        </w:sectPr>
      </w:pP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  <w:t xml:space="preserve">                        </w:t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</w:p>
    <w:p w14:paraId="270618CE" w14:textId="77777777" w:rsidR="00FA5495" w:rsidRPr="00E00524" w:rsidRDefault="00FA5495" w:rsidP="00FA5495">
      <w:pPr>
        <w:rPr>
          <w:b/>
          <w:i/>
          <w:color w:val="FF0000"/>
          <w:u w:val="single"/>
          <w:lang w:eastAsia="en-GB"/>
        </w:rPr>
      </w:pPr>
      <w:r w:rsidRPr="00E00524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FF25A1F" w14:textId="77777777" w:rsidR="00FA5495" w:rsidRPr="00E00524" w:rsidRDefault="00FA5495" w:rsidP="00FA5495">
      <w:pPr>
        <w:rPr>
          <w:b/>
          <w:i/>
          <w:color w:val="FF0000"/>
          <w:u w:val="single"/>
          <w:lang w:eastAsia="en-GB"/>
        </w:rPr>
      </w:pPr>
      <w:r w:rsidRPr="00E00524">
        <w:rPr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b/>
          <w:i/>
          <w:color w:val="FF0000"/>
          <w:u w:val="single"/>
          <w:lang w:eastAsia="en-GB"/>
        </w:rPr>
        <w:t>126</w:t>
      </w:r>
      <w:r w:rsidRPr="00E00524">
        <w:rPr>
          <w:b/>
          <w:i/>
          <w:color w:val="FF0000"/>
          <w:u w:val="single"/>
          <w:lang w:eastAsia="en-GB"/>
        </w:rPr>
        <w:t xml:space="preserve"> ust. 1 ustawy PZP</w:t>
      </w:r>
    </w:p>
    <w:p w14:paraId="47CD49F2" w14:textId="4012B657" w:rsidR="00FA5495" w:rsidRPr="002D7194" w:rsidRDefault="00FA5495" w:rsidP="00FA5495">
      <w:pPr>
        <w:jc w:val="right"/>
        <w:rPr>
          <w:b/>
          <w:sz w:val="22"/>
          <w:szCs w:val="22"/>
        </w:rPr>
      </w:pPr>
      <w:r w:rsidRPr="002D7194">
        <w:rPr>
          <w:b/>
          <w:sz w:val="22"/>
          <w:szCs w:val="22"/>
        </w:rPr>
        <w:t xml:space="preserve">Załącznik nr </w:t>
      </w:r>
      <w:r w:rsidR="00AE2B43" w:rsidRPr="002D7194">
        <w:rPr>
          <w:b/>
          <w:sz w:val="22"/>
          <w:szCs w:val="22"/>
        </w:rPr>
        <w:t>7</w:t>
      </w:r>
      <w:r w:rsidRPr="002D7194">
        <w:rPr>
          <w:b/>
          <w:sz w:val="22"/>
          <w:szCs w:val="22"/>
        </w:rPr>
        <w:t xml:space="preserve"> do SWZ </w:t>
      </w:r>
    </w:p>
    <w:p w14:paraId="299AACDF" w14:textId="77777777" w:rsidR="00FA5495" w:rsidRPr="00E00524" w:rsidRDefault="00FA5495" w:rsidP="00FA5495">
      <w:pPr>
        <w:rPr>
          <w:sz w:val="16"/>
          <w:szCs w:val="16"/>
        </w:rPr>
      </w:pPr>
      <w:r w:rsidRPr="00E00524">
        <w:rPr>
          <w:sz w:val="24"/>
          <w:szCs w:val="24"/>
        </w:rPr>
        <w:t xml:space="preserve">  </w:t>
      </w:r>
      <w:bookmarkStart w:id="7" w:name="_GoBack"/>
      <w:bookmarkEnd w:id="7"/>
    </w:p>
    <w:p w14:paraId="2DE6A654" w14:textId="77777777" w:rsidR="00FA5495" w:rsidRPr="00E00524" w:rsidRDefault="00FA5495" w:rsidP="00FA5495">
      <w:pPr>
        <w:rPr>
          <w:sz w:val="24"/>
          <w:szCs w:val="24"/>
        </w:rPr>
      </w:pPr>
      <w:r w:rsidRPr="00E00524">
        <w:rPr>
          <w:sz w:val="24"/>
          <w:szCs w:val="24"/>
        </w:rPr>
        <w:t>....................................................</w:t>
      </w:r>
    </w:p>
    <w:p w14:paraId="0487AAA7" w14:textId="77777777" w:rsidR="00FA5495" w:rsidRPr="00E00524" w:rsidRDefault="00FA5495" w:rsidP="00FA5495">
      <w:pPr>
        <w:rPr>
          <w:sz w:val="18"/>
          <w:szCs w:val="18"/>
        </w:rPr>
      </w:pPr>
      <w:r w:rsidRPr="00E00524">
        <w:rPr>
          <w:sz w:val="18"/>
          <w:szCs w:val="18"/>
        </w:rPr>
        <w:t xml:space="preserve">            (nazwa i adres Wykonawcy)</w:t>
      </w:r>
    </w:p>
    <w:p w14:paraId="63AA7CBE" w14:textId="77777777" w:rsidR="00FA5495" w:rsidRPr="00E00524" w:rsidRDefault="00FA5495" w:rsidP="00FA5495"/>
    <w:p w14:paraId="1E806815" w14:textId="77777777" w:rsidR="00FA5495" w:rsidRPr="002D7194" w:rsidRDefault="00FA5495" w:rsidP="00AE2B43">
      <w:pPr>
        <w:jc w:val="center"/>
        <w:rPr>
          <w:sz w:val="22"/>
          <w:szCs w:val="22"/>
        </w:rPr>
      </w:pPr>
      <w:r w:rsidRPr="002D7194">
        <w:rPr>
          <w:sz w:val="22"/>
          <w:szCs w:val="22"/>
        </w:rPr>
        <w:t>dotyczy postępowania pn.</w:t>
      </w:r>
    </w:p>
    <w:p w14:paraId="3F25A60D" w14:textId="3C6123AC" w:rsidR="00FA5495" w:rsidRPr="002D7194" w:rsidRDefault="00AE2B43" w:rsidP="00FA5495">
      <w:pPr>
        <w:jc w:val="center"/>
        <w:rPr>
          <w:b/>
          <w:bCs/>
          <w:color w:val="000000"/>
          <w:sz w:val="22"/>
          <w:szCs w:val="22"/>
        </w:rPr>
      </w:pPr>
      <w:r w:rsidRPr="002D7194">
        <w:rPr>
          <w:b/>
          <w:sz w:val="22"/>
          <w:szCs w:val="22"/>
          <w:lang w:eastAsia="pl-PL"/>
        </w:rPr>
        <w:t>Utrzymanie letnie i zimowe miasta Jastrzębie-Zdrój</w:t>
      </w:r>
    </w:p>
    <w:p w14:paraId="226011F2" w14:textId="77777777" w:rsidR="00FA5495" w:rsidRPr="002D7194" w:rsidRDefault="00FA5495" w:rsidP="00FA5495">
      <w:pPr>
        <w:jc w:val="center"/>
        <w:rPr>
          <w:b/>
          <w:bCs/>
          <w:color w:val="000000"/>
          <w:sz w:val="22"/>
          <w:szCs w:val="22"/>
        </w:rPr>
      </w:pPr>
    </w:p>
    <w:p w14:paraId="5A9D46DB" w14:textId="26C6B90B" w:rsidR="00FA5495" w:rsidRPr="002D7194" w:rsidRDefault="00FA5495" w:rsidP="00FA5495">
      <w:pPr>
        <w:jc w:val="center"/>
        <w:rPr>
          <w:b/>
          <w:bCs/>
          <w:color w:val="000000"/>
          <w:sz w:val="22"/>
          <w:szCs w:val="22"/>
        </w:rPr>
      </w:pPr>
      <w:r w:rsidRPr="00956240">
        <w:rPr>
          <w:b/>
          <w:bCs/>
          <w:color w:val="000000"/>
          <w:sz w:val="22"/>
          <w:szCs w:val="22"/>
        </w:rPr>
        <w:t xml:space="preserve">Wykaz </w:t>
      </w:r>
      <w:r w:rsidR="0081251E" w:rsidRPr="00956240">
        <w:rPr>
          <w:b/>
          <w:bCs/>
          <w:color w:val="000000" w:themeColor="text1"/>
          <w:sz w:val="22"/>
          <w:szCs w:val="22"/>
        </w:rPr>
        <w:t>pojazdów specjalnych</w:t>
      </w:r>
      <w:r w:rsidRPr="002D7194">
        <w:rPr>
          <w:b/>
          <w:bCs/>
          <w:color w:val="000000" w:themeColor="text1"/>
          <w:sz w:val="22"/>
          <w:szCs w:val="22"/>
        </w:rPr>
        <w:t xml:space="preserve"> </w:t>
      </w:r>
      <w:r w:rsidRPr="002D7194">
        <w:rPr>
          <w:b/>
          <w:bCs/>
          <w:color w:val="000000"/>
          <w:sz w:val="22"/>
          <w:szCs w:val="22"/>
        </w:rPr>
        <w:t>posiadanych przez Wykonawcę</w:t>
      </w:r>
      <w:r w:rsidR="005834D5" w:rsidRPr="002D7194">
        <w:rPr>
          <w:b/>
          <w:bCs/>
          <w:color w:val="000000"/>
          <w:sz w:val="22"/>
          <w:szCs w:val="22"/>
        </w:rPr>
        <w:t xml:space="preserve"> w zakresie minimalnym</w:t>
      </w:r>
    </w:p>
    <w:tbl>
      <w:tblPr>
        <w:tblStyle w:val="Tabela-Siatka"/>
        <w:tblW w:w="99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431"/>
        <w:gridCol w:w="997"/>
        <w:gridCol w:w="1311"/>
        <w:gridCol w:w="1655"/>
        <w:gridCol w:w="1418"/>
        <w:gridCol w:w="1560"/>
        <w:gridCol w:w="992"/>
      </w:tblGrid>
      <w:tr w:rsidR="0081251E" w14:paraId="638B83CC" w14:textId="77777777" w:rsidTr="00812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65CB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Rodzaj pojazdu (sprzętu)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CB6E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F4A8" w14:textId="77777777" w:rsidR="0081251E" w:rsidRDefault="0081251E">
            <w:pPr>
              <w:ind w:left="-60" w:firstLin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Marka i model pojazdu/ciągnika + osprzęt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A5A0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Nr rejestracyjny pojazdu/nr dowodu ewidencyjnego środków trwałych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C7BC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Podstawa dysponowania*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A1DB" w14:textId="63FC0DD0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Oznaczenie Wykonawcy/</w:t>
            </w:r>
          </w:p>
          <w:p w14:paraId="3D05649E" w14:textId="054FBDCA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DBD7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Uwagi</w:t>
            </w:r>
          </w:p>
        </w:tc>
      </w:tr>
      <w:tr w:rsidR="0081251E" w14:paraId="159FFD44" w14:textId="77777777" w:rsidTr="00812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07E4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AD6A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9173" w14:textId="77777777" w:rsidR="0081251E" w:rsidRDefault="0081251E">
            <w:pPr>
              <w:ind w:left="-60" w:firstLin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CFBB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0270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63CB" w14:textId="4C404820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4C2C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51E" w14:paraId="420BD7CA" w14:textId="77777777" w:rsidTr="0081251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E5E8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Pojazd z osprzętem: piaskarko-solarka lub solarka oraz pług (ulice I kolejność)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C4B5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1BE9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9069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F305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EFB7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4B5" w14:textId="19C5E9FE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1CCD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51E" w14:paraId="2E7BBD45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28C3" w14:textId="77777777" w:rsidR="0081251E" w:rsidRDefault="00812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AC83" w14:textId="77777777" w:rsidR="0081251E" w:rsidRDefault="00812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F81A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osprzęt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E779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C141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D293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23E7" w14:textId="3811C71C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07DF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51E" w14:paraId="02EC2C4C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CFF0" w14:textId="77777777" w:rsidR="0081251E" w:rsidRDefault="00812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1C27" w14:textId="77777777" w:rsidR="0081251E" w:rsidRDefault="00812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E892" w14:textId="77777777" w:rsidR="0081251E" w:rsidRDefault="00812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122A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A907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4E3B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FB5B" w14:textId="15B62D79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CEAA" w14:textId="77777777" w:rsidR="0081251E" w:rsidRDefault="008125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51E" w14:paraId="063FACEB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1F99" w14:textId="77777777" w:rsidR="0081251E" w:rsidRDefault="00812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0F13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F1E4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9530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38B8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9C00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6578" w14:textId="2959112B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92A5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71EA371B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7934" w14:textId="77777777" w:rsidR="0081251E" w:rsidRDefault="00812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A4D1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D977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osprzęt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878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B24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8FF9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4948" w14:textId="321502B3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128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36248795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E8E4" w14:textId="77777777" w:rsidR="0081251E" w:rsidRDefault="00812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43D3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DD0E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2F0A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5B03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6DC3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AC5A" w14:textId="2F23A3CE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E2B8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4697364F" w14:textId="77777777" w:rsidTr="0081251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37B2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Pojazd z osprzętem: pług + rozrzutnik do utrzymania dróg (ulice pozostałe kolejności)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75F6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5773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C4FF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4BE5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6156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1594" w14:textId="6426AE7D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B9D6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1432DD31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604C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1727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2150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osprzęt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D480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58E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C75F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58BB" w14:textId="28CCE490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FA3D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252C0C49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4AE8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A9A2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6F5D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0F8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EE6D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C3A3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F764" w14:textId="777B591E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937D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32E12D68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193F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5FBA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343F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07E9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6A3C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4B8C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2C34" w14:textId="523DEAE5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818F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44D73042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BC30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22E6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CADC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osprzęt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5D20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4A33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5B7F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F039" w14:textId="5D97938C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B9CA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6357E862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1E75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371D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0763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2F1E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56AF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47AC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71FD" w14:textId="0CE32EA9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F550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3A8B0AF3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EE23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9C32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D7B9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9877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F946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EFC9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C784" w14:textId="450F7601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D017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471113D3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EB37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55C6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80FF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osprzęt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8EFA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EC9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8D9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19EF" w14:textId="0A5CF614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84EC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274104FD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5812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A340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99B5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64DB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16EC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551E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43A0" w14:textId="1209A48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4843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6C29E992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1ECD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5D7D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5508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FED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EC92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89E9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868F" w14:textId="7DF12FE6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10C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5445E8F6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72FD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0B95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2B65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osprzęt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9A7C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43E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482F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226A" w14:textId="07E42018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39B6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48A9A821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0A26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130B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7285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5D3E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CFFE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0D27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7A42" w14:textId="570842BA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F31D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44BBBAC9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D8EC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B4E5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82E5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4C88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BFDD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85E8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029B" w14:textId="309674B0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A850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719E1679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93EC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BBF2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0C74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osprzęt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9A4D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65D9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028F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01CA" w14:textId="0FF8F4BA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740F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28554AEB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148B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0A9C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F502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54F8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A90D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3456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8E34" w14:textId="63B7BC52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14E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2CBE517F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D5E9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42DA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A51A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8C52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F045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FAC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53B4" w14:textId="64563BD9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C82D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7BC75CAB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453D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EF4E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5B60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osprzęt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5C1F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00FB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705B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1E5D" w14:textId="2E4EC058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9E51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1EE73CE4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04C2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4B09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79D3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8085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6B99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9B08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6290" w14:textId="10AE5A53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144A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53E64B08" w14:textId="77777777" w:rsidTr="0081251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C0C9" w14:textId="77777777" w:rsidR="0081251E" w:rsidRPr="00956240" w:rsidRDefault="0081251E">
            <w:pPr>
              <w:jc w:val="center"/>
              <w:rPr>
                <w:sz w:val="18"/>
                <w:szCs w:val="18"/>
              </w:rPr>
            </w:pPr>
            <w:r w:rsidRPr="00956240">
              <w:rPr>
                <w:sz w:val="18"/>
                <w:szCs w:val="18"/>
              </w:rPr>
              <w:t>Pojazd z osprzętem: pług + rozrzutnik do utrzymania chodników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9D36" w14:textId="77777777" w:rsidR="0081251E" w:rsidRPr="00956240" w:rsidRDefault="0081251E">
            <w:pPr>
              <w:jc w:val="center"/>
              <w:rPr>
                <w:sz w:val="18"/>
                <w:szCs w:val="18"/>
              </w:rPr>
            </w:pPr>
            <w:r w:rsidRPr="00956240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F151" w14:textId="77777777" w:rsidR="0081251E" w:rsidRPr="00956240" w:rsidRDefault="0081251E">
            <w:pPr>
              <w:jc w:val="center"/>
              <w:rPr>
                <w:sz w:val="18"/>
                <w:szCs w:val="18"/>
              </w:rPr>
            </w:pPr>
            <w:r w:rsidRPr="00956240">
              <w:rPr>
                <w:rFonts w:asciiTheme="minorHAnsi" w:hAnsiTheme="minorHAnsi" w:cstheme="minorHAnsi"/>
                <w:sz w:val="18"/>
                <w:szCs w:val="18"/>
              </w:rPr>
              <w:t>marka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7BF3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1D13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4F39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1812" w14:textId="2414A714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469F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1D77D7CF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42C1" w14:textId="77777777" w:rsidR="0081251E" w:rsidRPr="00956240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BF93" w14:textId="77777777" w:rsidR="0081251E" w:rsidRPr="00956240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65F5" w14:textId="77777777" w:rsidR="0081251E" w:rsidRPr="00956240" w:rsidRDefault="0081251E">
            <w:pPr>
              <w:jc w:val="center"/>
              <w:rPr>
                <w:sz w:val="18"/>
                <w:szCs w:val="18"/>
              </w:rPr>
            </w:pPr>
            <w:r w:rsidRPr="00956240">
              <w:rPr>
                <w:rFonts w:asciiTheme="minorHAnsi" w:hAnsiTheme="minorHAnsi" w:cstheme="minorHAnsi"/>
                <w:sz w:val="18"/>
                <w:szCs w:val="18"/>
              </w:rPr>
              <w:t>osprzęt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5600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0A5A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FC0F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8B5D" w14:textId="73D8F084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464D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1AD32D59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DFE4" w14:textId="77777777" w:rsidR="0081251E" w:rsidRPr="00956240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F070" w14:textId="77777777" w:rsidR="0081251E" w:rsidRPr="00956240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E4E2" w14:textId="77777777" w:rsidR="0081251E" w:rsidRPr="00956240" w:rsidRDefault="008125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9708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DB15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91EB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9D50" w14:textId="00DCB78B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0810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6C718D59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7983" w14:textId="77777777" w:rsidR="0081251E" w:rsidRPr="00956240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69AF" w14:textId="77777777" w:rsidR="0081251E" w:rsidRPr="00956240" w:rsidRDefault="0081251E">
            <w:pPr>
              <w:jc w:val="center"/>
              <w:rPr>
                <w:sz w:val="18"/>
                <w:szCs w:val="18"/>
              </w:rPr>
            </w:pPr>
            <w:r w:rsidRPr="00956240"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4945" w14:textId="77777777" w:rsidR="0081251E" w:rsidRPr="00956240" w:rsidRDefault="0081251E">
            <w:pPr>
              <w:jc w:val="center"/>
              <w:rPr>
                <w:sz w:val="18"/>
                <w:szCs w:val="18"/>
              </w:rPr>
            </w:pPr>
            <w:r w:rsidRPr="00956240">
              <w:rPr>
                <w:rFonts w:asciiTheme="minorHAnsi" w:hAnsiTheme="minorHAnsi" w:cstheme="minorHAnsi"/>
                <w:sz w:val="18"/>
                <w:szCs w:val="18"/>
              </w:rPr>
              <w:t>marka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CF1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2B81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A34C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4D44" w14:textId="18EDC659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D516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4A8B36DB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7FCC" w14:textId="77777777" w:rsidR="0081251E" w:rsidRPr="00956240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A7AE" w14:textId="77777777" w:rsidR="0081251E" w:rsidRPr="00956240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6745" w14:textId="77777777" w:rsidR="0081251E" w:rsidRPr="00956240" w:rsidRDefault="0081251E">
            <w:pPr>
              <w:jc w:val="center"/>
              <w:rPr>
                <w:sz w:val="18"/>
                <w:szCs w:val="18"/>
              </w:rPr>
            </w:pPr>
            <w:r w:rsidRPr="00956240">
              <w:rPr>
                <w:rFonts w:asciiTheme="minorHAnsi" w:hAnsiTheme="minorHAnsi" w:cstheme="minorHAnsi"/>
                <w:sz w:val="18"/>
                <w:szCs w:val="18"/>
              </w:rPr>
              <w:t>osprzęt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B096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4142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67DB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FF2C" w14:textId="2D494E98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00D1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37D3B3A2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3CBC" w14:textId="77777777" w:rsidR="0081251E" w:rsidRPr="00956240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D595" w14:textId="77777777" w:rsidR="0081251E" w:rsidRPr="00956240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9470" w14:textId="77777777" w:rsidR="0081251E" w:rsidRPr="00956240" w:rsidRDefault="008125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685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179C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A540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392E" w14:textId="1F7552D9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64A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354BCB" w14:paraId="4A2134EF" w14:textId="77777777" w:rsidTr="00DD495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6A61" w14:textId="77777777" w:rsidR="00354BCB" w:rsidRPr="00956240" w:rsidRDefault="00354BCB" w:rsidP="00354BCB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6D1F9" w14:textId="131C11DC" w:rsidR="00354BCB" w:rsidRPr="00956240" w:rsidRDefault="00354BCB" w:rsidP="00354BCB">
            <w:pPr>
              <w:jc w:val="center"/>
              <w:rPr>
                <w:sz w:val="18"/>
                <w:szCs w:val="18"/>
              </w:rPr>
            </w:pPr>
            <w:r w:rsidRPr="00956240">
              <w:rPr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02EA" w14:textId="36E5EEA7" w:rsidR="00354BCB" w:rsidRPr="00956240" w:rsidRDefault="00354BCB" w:rsidP="00354B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6240">
              <w:rPr>
                <w:rFonts w:asciiTheme="minorHAnsi" w:hAnsiTheme="minorHAnsi" w:cstheme="minorHAnsi"/>
                <w:sz w:val="18"/>
                <w:szCs w:val="18"/>
              </w:rPr>
              <w:t>marka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B374" w14:textId="77777777" w:rsidR="00354BCB" w:rsidRDefault="00354BCB" w:rsidP="00354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7149" w14:textId="77777777" w:rsidR="00354BCB" w:rsidRDefault="00354BCB" w:rsidP="00354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D902" w14:textId="77777777" w:rsidR="00354BCB" w:rsidRDefault="00354BCB" w:rsidP="00354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F33F" w14:textId="77777777" w:rsidR="00354BCB" w:rsidRDefault="00354BCB" w:rsidP="00354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A9B5" w14:textId="77777777" w:rsidR="00354BCB" w:rsidRDefault="00354BCB" w:rsidP="00354BCB">
            <w:pPr>
              <w:jc w:val="center"/>
              <w:rPr>
                <w:sz w:val="18"/>
                <w:szCs w:val="18"/>
              </w:rPr>
            </w:pPr>
          </w:p>
        </w:tc>
      </w:tr>
      <w:tr w:rsidR="00354BCB" w14:paraId="24D34C98" w14:textId="77777777" w:rsidTr="00DD495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86CB" w14:textId="77777777" w:rsidR="00354BCB" w:rsidRPr="00956240" w:rsidRDefault="00354BCB" w:rsidP="00354BCB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80F02" w14:textId="77777777" w:rsidR="00354BCB" w:rsidRPr="00956240" w:rsidRDefault="00354BCB" w:rsidP="00354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4A3E8" w14:textId="2E014C51" w:rsidR="00354BCB" w:rsidRPr="00956240" w:rsidRDefault="00354BCB" w:rsidP="00354B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6240">
              <w:rPr>
                <w:rFonts w:asciiTheme="minorHAnsi" w:hAnsiTheme="minorHAnsi" w:cstheme="minorHAnsi"/>
                <w:sz w:val="18"/>
                <w:szCs w:val="18"/>
              </w:rPr>
              <w:t>osprzęt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CF81" w14:textId="77777777" w:rsidR="00354BCB" w:rsidRDefault="00354BCB" w:rsidP="00354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41A3" w14:textId="77777777" w:rsidR="00354BCB" w:rsidRDefault="00354BCB" w:rsidP="00354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BF69" w14:textId="77777777" w:rsidR="00354BCB" w:rsidRDefault="00354BCB" w:rsidP="00354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1DFF" w14:textId="77777777" w:rsidR="00354BCB" w:rsidRDefault="00354BCB" w:rsidP="00354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AD68" w14:textId="77777777" w:rsidR="00354BCB" w:rsidRDefault="00354BCB" w:rsidP="00354BCB">
            <w:pPr>
              <w:jc w:val="center"/>
              <w:rPr>
                <w:sz w:val="18"/>
                <w:szCs w:val="18"/>
              </w:rPr>
            </w:pPr>
          </w:p>
        </w:tc>
      </w:tr>
      <w:tr w:rsidR="00354BCB" w14:paraId="05FD8783" w14:textId="77777777" w:rsidTr="00DD495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2694" w14:textId="77777777" w:rsidR="00354BCB" w:rsidRPr="00956240" w:rsidRDefault="00354BCB" w:rsidP="00354BCB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E0EB" w14:textId="77777777" w:rsidR="00354BCB" w:rsidRPr="00956240" w:rsidRDefault="00354BCB" w:rsidP="00354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7974" w14:textId="77777777" w:rsidR="00354BCB" w:rsidRPr="00956240" w:rsidRDefault="00354BCB" w:rsidP="00354B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2810" w14:textId="77777777" w:rsidR="00354BCB" w:rsidRDefault="00354BCB" w:rsidP="00354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CE3F" w14:textId="77777777" w:rsidR="00354BCB" w:rsidRDefault="00354BCB" w:rsidP="00354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17F5" w14:textId="77777777" w:rsidR="00354BCB" w:rsidRDefault="00354BCB" w:rsidP="00354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005F" w14:textId="77777777" w:rsidR="00354BCB" w:rsidRDefault="00354BCB" w:rsidP="00354B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2BB4" w14:textId="77777777" w:rsidR="00354BCB" w:rsidRDefault="00354BCB" w:rsidP="00354BCB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1EDD0DB0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0F57" w14:textId="77777777" w:rsidR="0081251E" w:rsidRPr="00956240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4D01" w14:textId="5C342D2B" w:rsidR="0081251E" w:rsidRPr="00956240" w:rsidRDefault="00354BCB">
            <w:pPr>
              <w:jc w:val="center"/>
              <w:rPr>
                <w:sz w:val="18"/>
                <w:szCs w:val="18"/>
              </w:rPr>
            </w:pPr>
            <w:r w:rsidRPr="00956240">
              <w:rPr>
                <w:sz w:val="18"/>
                <w:szCs w:val="1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F561" w14:textId="77777777" w:rsidR="0081251E" w:rsidRPr="00956240" w:rsidRDefault="0081251E">
            <w:pPr>
              <w:jc w:val="center"/>
              <w:rPr>
                <w:sz w:val="18"/>
                <w:szCs w:val="18"/>
              </w:rPr>
            </w:pPr>
            <w:r w:rsidRPr="00956240">
              <w:rPr>
                <w:rFonts w:asciiTheme="minorHAnsi" w:hAnsiTheme="minorHAnsi" w:cstheme="minorHAnsi"/>
                <w:sz w:val="18"/>
                <w:szCs w:val="18"/>
              </w:rPr>
              <w:t>marka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7829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825B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9F2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303A" w14:textId="32D03C1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D631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24A00265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E464" w14:textId="77777777" w:rsidR="0081251E" w:rsidRPr="00956240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A6CB" w14:textId="77777777" w:rsidR="0081251E" w:rsidRPr="00956240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AB1C" w14:textId="77777777" w:rsidR="0081251E" w:rsidRPr="00956240" w:rsidRDefault="0081251E">
            <w:pPr>
              <w:jc w:val="center"/>
              <w:rPr>
                <w:sz w:val="18"/>
                <w:szCs w:val="18"/>
              </w:rPr>
            </w:pPr>
            <w:r w:rsidRPr="00956240">
              <w:rPr>
                <w:rFonts w:asciiTheme="minorHAnsi" w:hAnsiTheme="minorHAnsi" w:cstheme="minorHAnsi"/>
                <w:sz w:val="18"/>
                <w:szCs w:val="18"/>
              </w:rPr>
              <w:t>osprzęt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4A8E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0D51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AD33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5006" w14:textId="42327AE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CF7F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0F3A9826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AC91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0246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4232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614B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27BA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E3A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F105" w14:textId="4C35D898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57BD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3B4908BE" w14:textId="77777777" w:rsidTr="0081251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5B63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Zamiatarka do ulic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A661" w14:textId="77777777" w:rsidR="0081251E" w:rsidRDefault="0081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A0AA" w14:textId="2886E10D" w:rsidR="0081251E" w:rsidRDefault="00B75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81251E">
              <w:rPr>
                <w:sz w:val="18"/>
                <w:szCs w:val="18"/>
              </w:rPr>
              <w:t>arka i model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9A43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C398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9474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181C" w14:textId="74E5EC71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A836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  <w:tr w:rsidR="0081251E" w14:paraId="5FE04BF1" w14:textId="77777777" w:rsidTr="0081251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34CA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2C70" w14:textId="77777777" w:rsidR="0081251E" w:rsidRDefault="0081251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6C53" w14:textId="61A1069A" w:rsidR="0081251E" w:rsidRDefault="00B75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81251E">
              <w:rPr>
                <w:sz w:val="18"/>
                <w:szCs w:val="18"/>
              </w:rPr>
              <w:t>ojazd ciągnący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895E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8D20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E462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62B0" w14:textId="0091E131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C0AB" w14:textId="77777777" w:rsidR="0081251E" w:rsidRDefault="0081251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6EA8DFC" w14:textId="4956FB65" w:rsidR="00AE2B43" w:rsidRPr="00D746BA" w:rsidRDefault="002753C6" w:rsidP="00D746BA">
      <w:pPr>
        <w:ind w:left="142" w:hanging="142"/>
        <w:rPr>
          <w:rFonts w:ascii="Calibri" w:hAnsi="Calibri" w:cs="Calibri"/>
          <w:i/>
          <w:color w:val="000000" w:themeColor="text1"/>
        </w:rPr>
        <w:sectPr w:rsidR="00AE2B43" w:rsidRPr="00D746BA" w:rsidSect="00AE2B43">
          <w:pgSz w:w="12240" w:h="15840"/>
          <w:pgMar w:top="1021" w:right="1021" w:bottom="1418" w:left="1418" w:header="426" w:footer="215" w:gutter="0"/>
          <w:cols w:space="708"/>
          <w:docGrid w:linePitch="272"/>
        </w:sectPr>
      </w:pPr>
      <w:r>
        <w:rPr>
          <w:rFonts w:asciiTheme="minorHAnsi" w:hAnsiTheme="minorHAnsi" w:cstheme="minorHAnsi"/>
          <w:i/>
          <w:color w:val="000000" w:themeColor="text1"/>
        </w:rPr>
        <w:t>*w podstawie dysponowania należy podać czy wykazany</w:t>
      </w:r>
      <w:r>
        <w:rPr>
          <w:rFonts w:ascii="Calibri" w:hAnsi="Calibri" w:cs="Calibri"/>
          <w:i/>
          <w:color w:val="000000" w:themeColor="text1"/>
        </w:rPr>
        <w:t xml:space="preserve"> sprzęt jest własny, czy też Wykonawca dysponuje nim na podstawie umowy dzierżawy, najmu, leasingu, zobowiązanie podmiotu trzeciego</w:t>
      </w:r>
    </w:p>
    <w:p w14:paraId="585D7369" w14:textId="77777777" w:rsidR="00260D83" w:rsidRPr="000E55F1" w:rsidRDefault="00260D83" w:rsidP="00D746BA">
      <w:pPr>
        <w:widowControl w:val="0"/>
        <w:autoSpaceDE w:val="0"/>
        <w:autoSpaceDN w:val="0"/>
        <w:adjustRightInd w:val="0"/>
        <w:rPr>
          <w:color w:val="FF0000"/>
          <w:lang w:eastAsia="en-US"/>
        </w:rPr>
      </w:pPr>
    </w:p>
    <w:sectPr w:rsidR="00260D83" w:rsidRPr="000E55F1" w:rsidSect="00DD12A4">
      <w:pgSz w:w="12240" w:h="15840"/>
      <w:pgMar w:top="1417" w:right="1417" w:bottom="1417" w:left="1417" w:header="709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56B2B" w16cex:dateUtc="2023-06-15T08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DBC2E" w14:textId="77777777" w:rsidR="00DD4954" w:rsidRDefault="00DD4954">
      <w:r>
        <w:separator/>
      </w:r>
    </w:p>
  </w:endnote>
  <w:endnote w:type="continuationSeparator" w:id="0">
    <w:p w14:paraId="6D91814B" w14:textId="77777777" w:rsidR="00DD4954" w:rsidRDefault="00DD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 Web">
    <w:altName w:val="Courier New"/>
    <w:charset w:val="EE"/>
    <w:family w:val="auto"/>
    <w:pitch w:val="variable"/>
    <w:sig w:usb0="00000007" w:usb1="00000001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DD4954" w:rsidRDefault="00DD4954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DD4954" w:rsidRDefault="00DD49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DD4954" w:rsidRDefault="00DD495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EFD3E62" w14:textId="77777777" w:rsidR="00DD4954" w:rsidRDefault="00DD4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F78C5" w14:textId="77777777" w:rsidR="00DD4954" w:rsidRDefault="00DD4954">
      <w:r>
        <w:separator/>
      </w:r>
    </w:p>
  </w:footnote>
  <w:footnote w:type="continuationSeparator" w:id="0">
    <w:p w14:paraId="00554D10" w14:textId="77777777" w:rsidR="00DD4954" w:rsidRDefault="00DD4954">
      <w:r>
        <w:continuationSeparator/>
      </w:r>
    </w:p>
  </w:footnote>
  <w:footnote w:id="1">
    <w:p w14:paraId="1645B46D" w14:textId="77777777" w:rsidR="00DD4954" w:rsidRPr="00B929A1" w:rsidRDefault="00DD4954" w:rsidP="00587E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276B5B" w14:textId="77777777" w:rsidR="00DD4954" w:rsidRDefault="00DD4954" w:rsidP="00DD26AC">
      <w:pPr>
        <w:pStyle w:val="Tekstprzypisudolnego"/>
        <w:numPr>
          <w:ilvl w:val="0"/>
          <w:numId w:val="7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24E268E" w14:textId="77777777" w:rsidR="00DD4954" w:rsidRDefault="00DD4954" w:rsidP="00DD26AC">
      <w:pPr>
        <w:pStyle w:val="Tekstprzypisudolnego"/>
        <w:numPr>
          <w:ilvl w:val="0"/>
          <w:numId w:val="7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B29B44F" w14:textId="77777777" w:rsidR="00DD4954" w:rsidRPr="00B929A1" w:rsidRDefault="00DD4954" w:rsidP="00DD26AC">
      <w:pPr>
        <w:pStyle w:val="Tekstprzypisudolnego"/>
        <w:numPr>
          <w:ilvl w:val="0"/>
          <w:numId w:val="7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9F7004F" w14:textId="77777777" w:rsidR="00DD4954" w:rsidRPr="004E3F67" w:rsidRDefault="00DD4954" w:rsidP="00587E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3D3BDB7" w14:textId="3B8C9685" w:rsidR="00DD4954" w:rsidRPr="00354BCB" w:rsidRDefault="00DD4954" w:rsidP="00587EA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354BCB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354BCB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354BCB">
        <w:rPr>
          <w:rFonts w:ascii="Arial" w:hAnsi="Arial" w:cs="Arial"/>
          <w:color w:val="222222"/>
          <w:sz w:val="16"/>
          <w:szCs w:val="16"/>
        </w:rPr>
        <w:t xml:space="preserve">z </w:t>
      </w:r>
      <w:r w:rsidRPr="00354BCB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D21FD09" w14:textId="4A7D762F" w:rsidR="00DD4954" w:rsidRPr="00354BCB" w:rsidRDefault="00DD4954" w:rsidP="00587EA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354BCB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F4F6F2" w14:textId="0DC446F5" w:rsidR="00DD4954" w:rsidRPr="00354BCB" w:rsidRDefault="00DD4954" w:rsidP="00587EA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354BCB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354BCB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B26FFD" w14:textId="42417C3C" w:rsidR="00DD4954" w:rsidRPr="00896587" w:rsidRDefault="00DD4954" w:rsidP="00587EA5">
      <w:pPr>
        <w:jc w:val="both"/>
        <w:rPr>
          <w:rFonts w:ascii="Arial" w:hAnsi="Arial" w:cs="Arial"/>
          <w:sz w:val="16"/>
          <w:szCs w:val="16"/>
        </w:rPr>
      </w:pPr>
      <w:r w:rsidRPr="00354BCB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F4321E2" w14:textId="77777777" w:rsidR="00DD4954" w:rsidRPr="00B929A1" w:rsidRDefault="00DD4954" w:rsidP="00587E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D77C427" w14:textId="77777777" w:rsidR="00DD4954" w:rsidRDefault="00DD4954" w:rsidP="00DD26AC">
      <w:pPr>
        <w:pStyle w:val="Tekstprzypisudolnego"/>
        <w:numPr>
          <w:ilvl w:val="0"/>
          <w:numId w:val="7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6ACD8F8" w14:textId="77777777" w:rsidR="00DD4954" w:rsidRDefault="00DD4954" w:rsidP="00DD26AC">
      <w:pPr>
        <w:pStyle w:val="Tekstprzypisudolnego"/>
        <w:numPr>
          <w:ilvl w:val="0"/>
          <w:numId w:val="7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00C82E8" w14:textId="77777777" w:rsidR="00DD4954" w:rsidRPr="00B929A1" w:rsidRDefault="00DD4954" w:rsidP="00DD26AC">
      <w:pPr>
        <w:pStyle w:val="Tekstprzypisudolnego"/>
        <w:numPr>
          <w:ilvl w:val="0"/>
          <w:numId w:val="7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06A578" w14:textId="77777777" w:rsidR="00DD4954" w:rsidRPr="004E3F67" w:rsidRDefault="00DD4954" w:rsidP="00587E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906C65B" w14:textId="77777777" w:rsidR="00DD4954" w:rsidRPr="00354BCB" w:rsidRDefault="00DD4954" w:rsidP="00587EA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</w:t>
      </w:r>
      <w:r w:rsidRPr="00354BCB">
        <w:rPr>
          <w:rFonts w:ascii="Arial" w:hAnsi="Arial" w:cs="Arial"/>
          <w:color w:val="222222"/>
          <w:sz w:val="16"/>
          <w:szCs w:val="16"/>
          <w:lang w:eastAsia="pl-PL"/>
        </w:rPr>
        <w:t>konkursu prowadzonego na podstawie ustawy Pzp wyklucza się:</w:t>
      </w:r>
    </w:p>
    <w:p w14:paraId="73F4821F" w14:textId="0D3CC3D9" w:rsidR="00DD4954" w:rsidRPr="00354BCB" w:rsidRDefault="00DD4954" w:rsidP="00587EA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354BCB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30E324" w14:textId="421E0D7F" w:rsidR="00DD4954" w:rsidRPr="00354BCB" w:rsidRDefault="00DD4954" w:rsidP="00587EA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354BCB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354BCB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68391" w14:textId="7E5B2F1C" w:rsidR="00DD4954" w:rsidRPr="00896587" w:rsidRDefault="00DD4954" w:rsidP="00587EA5">
      <w:pPr>
        <w:jc w:val="both"/>
        <w:rPr>
          <w:rFonts w:ascii="Arial" w:hAnsi="Arial" w:cs="Arial"/>
          <w:sz w:val="16"/>
          <w:szCs w:val="16"/>
        </w:rPr>
      </w:pPr>
      <w:r w:rsidRPr="00354BCB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2EA36128" w:rsidR="00DD4954" w:rsidRDefault="00DD4954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</w:t>
    </w:r>
    <w:r w:rsidRPr="00DD4954">
      <w:rPr>
        <w:sz w:val="20"/>
        <w:szCs w:val="18"/>
        <w:lang w:val="pl-PL"/>
      </w:rPr>
      <w:t>.271.</w:t>
    </w:r>
    <w:r w:rsidRPr="00DD4954">
      <w:rPr>
        <w:b/>
        <w:sz w:val="20"/>
        <w:szCs w:val="18"/>
        <w:lang w:val="pl-PL"/>
      </w:rPr>
      <w:t>88</w:t>
    </w:r>
    <w:r w:rsidRPr="00DD4954">
      <w:rPr>
        <w:sz w:val="20"/>
        <w:szCs w:val="18"/>
        <w:lang w:val="pl-PL"/>
      </w:rPr>
      <w:t>.2023</w:t>
    </w:r>
  </w:p>
  <w:p w14:paraId="24DB8C13" w14:textId="77777777" w:rsidR="00DD4954" w:rsidRPr="00802663" w:rsidRDefault="00DD4954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DD4954" w:rsidRPr="00EC70A8" w:rsidRDefault="00DD4954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21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 w15:restartNumberingAfterBreak="0">
    <w:nsid w:val="03BA216B"/>
    <w:multiLevelType w:val="hybridMultilevel"/>
    <w:tmpl w:val="6A8048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3DE19AC"/>
    <w:multiLevelType w:val="hybridMultilevel"/>
    <w:tmpl w:val="A8DEE206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A9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C92CD2"/>
    <w:multiLevelType w:val="hybridMultilevel"/>
    <w:tmpl w:val="924C04D4"/>
    <w:lvl w:ilvl="0" w:tplc="E22AF8FC">
      <w:start w:val="1"/>
      <w:numFmt w:val="decimal"/>
      <w:lvlText w:val="%1.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15" w15:restartNumberingAfterBreak="0">
    <w:nsid w:val="062C07C8"/>
    <w:multiLevelType w:val="hybridMultilevel"/>
    <w:tmpl w:val="6DE8FCD0"/>
    <w:lvl w:ilvl="0" w:tplc="A71A185E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213B65"/>
    <w:multiLevelType w:val="hybridMultilevel"/>
    <w:tmpl w:val="668A2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8D75989"/>
    <w:multiLevelType w:val="hybridMultilevel"/>
    <w:tmpl w:val="4AE254A0"/>
    <w:lvl w:ilvl="0" w:tplc="E08019F2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A70363"/>
    <w:multiLevelType w:val="multilevel"/>
    <w:tmpl w:val="716A73FA"/>
    <w:lvl w:ilvl="0">
      <w:start w:val="1"/>
      <w:numFmt w:val="decimal"/>
      <w:lvlText w:val="%1)"/>
      <w:lvlJc w:val="left"/>
      <w:pPr>
        <w:ind w:left="255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695"/>
        </w:tabs>
        <w:ind w:left="1695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855"/>
        </w:tabs>
        <w:ind w:left="385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575"/>
        </w:tabs>
        <w:ind w:left="457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015"/>
        </w:tabs>
        <w:ind w:left="601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735"/>
        </w:tabs>
        <w:ind w:left="6735" w:hanging="360"/>
      </w:pPr>
      <w:rPr>
        <w:rFonts w:cs="Times New Roman" w:hint="default"/>
      </w:rPr>
    </w:lvl>
  </w:abstractNum>
  <w:abstractNum w:abstractNumId="20" w15:restartNumberingAfterBreak="0">
    <w:nsid w:val="0BD64B70"/>
    <w:multiLevelType w:val="hybridMultilevel"/>
    <w:tmpl w:val="98240B6C"/>
    <w:lvl w:ilvl="0" w:tplc="7012CB28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327D"/>
    <w:multiLevelType w:val="hybridMultilevel"/>
    <w:tmpl w:val="41023CD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0D4251C7"/>
    <w:multiLevelType w:val="hybridMultilevel"/>
    <w:tmpl w:val="2E06E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62547C"/>
    <w:multiLevelType w:val="multilevel"/>
    <w:tmpl w:val="740A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8"/>
      <w:numFmt w:val="decimal"/>
      <w:isLgl/>
      <w:lvlText w:val="%1.%2."/>
      <w:lvlJc w:val="left"/>
      <w:pPr>
        <w:ind w:left="744" w:hanging="384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5" w15:restartNumberingAfterBreak="0">
    <w:nsid w:val="0F8D55B0"/>
    <w:multiLevelType w:val="hybridMultilevel"/>
    <w:tmpl w:val="97B20BDA"/>
    <w:lvl w:ilvl="0" w:tplc="0EA075F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3EEC68E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10467A1D"/>
    <w:multiLevelType w:val="hybridMultilevel"/>
    <w:tmpl w:val="3E9EAE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C60A1"/>
    <w:multiLevelType w:val="hybridMultilevel"/>
    <w:tmpl w:val="FBE06290"/>
    <w:lvl w:ilvl="0" w:tplc="C2E0BBAC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8110DF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23000C8"/>
    <w:multiLevelType w:val="multilevel"/>
    <w:tmpl w:val="203C0E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13037FB8"/>
    <w:multiLevelType w:val="hybridMultilevel"/>
    <w:tmpl w:val="C812EA9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44DFF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5008D5"/>
    <w:multiLevelType w:val="hybridMultilevel"/>
    <w:tmpl w:val="75D01C78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855CB6A4">
      <w:start w:val="1"/>
      <w:numFmt w:val="lowerLetter"/>
      <w:lvlText w:val="%2."/>
      <w:lvlJc w:val="left"/>
      <w:pPr>
        <w:ind w:left="644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E3128F"/>
    <w:multiLevelType w:val="hybridMultilevel"/>
    <w:tmpl w:val="66040812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>
      <w:start w:val="1"/>
      <w:numFmt w:val="lowerRoman"/>
      <w:lvlText w:val="%3."/>
      <w:lvlJc w:val="right"/>
      <w:pPr>
        <w:ind w:left="2636" w:hanging="180"/>
      </w:pPr>
    </w:lvl>
    <w:lvl w:ilvl="3" w:tplc="0415000F">
      <w:start w:val="1"/>
      <w:numFmt w:val="decimal"/>
      <w:lvlText w:val="%4."/>
      <w:lvlJc w:val="left"/>
      <w:pPr>
        <w:ind w:left="3356" w:hanging="360"/>
      </w:pPr>
    </w:lvl>
    <w:lvl w:ilvl="4" w:tplc="04150019">
      <w:start w:val="1"/>
      <w:numFmt w:val="lowerLetter"/>
      <w:lvlText w:val="%5."/>
      <w:lvlJc w:val="left"/>
      <w:pPr>
        <w:ind w:left="4076" w:hanging="360"/>
      </w:pPr>
    </w:lvl>
    <w:lvl w:ilvl="5" w:tplc="0415001B">
      <w:start w:val="1"/>
      <w:numFmt w:val="lowerRoman"/>
      <w:lvlText w:val="%6."/>
      <w:lvlJc w:val="right"/>
      <w:pPr>
        <w:ind w:left="4796" w:hanging="180"/>
      </w:pPr>
    </w:lvl>
    <w:lvl w:ilvl="6" w:tplc="0415000F">
      <w:start w:val="1"/>
      <w:numFmt w:val="decimal"/>
      <w:lvlText w:val="%7."/>
      <w:lvlJc w:val="left"/>
      <w:pPr>
        <w:ind w:left="5516" w:hanging="360"/>
      </w:pPr>
    </w:lvl>
    <w:lvl w:ilvl="7" w:tplc="04150019">
      <w:start w:val="1"/>
      <w:numFmt w:val="lowerLetter"/>
      <w:lvlText w:val="%8."/>
      <w:lvlJc w:val="left"/>
      <w:pPr>
        <w:ind w:left="6236" w:hanging="360"/>
      </w:pPr>
    </w:lvl>
    <w:lvl w:ilvl="8" w:tplc="0415001B">
      <w:start w:val="1"/>
      <w:numFmt w:val="lowerRoman"/>
      <w:lvlText w:val="%9."/>
      <w:lvlJc w:val="right"/>
      <w:pPr>
        <w:ind w:left="6956" w:hanging="180"/>
      </w:pPr>
    </w:lvl>
  </w:abstractNum>
  <w:abstractNum w:abstractNumId="34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6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AD46A8"/>
    <w:multiLevelType w:val="hybridMultilevel"/>
    <w:tmpl w:val="F96E82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1E761E8C">
      <w:start w:val="195"/>
      <w:numFmt w:val="decimal"/>
      <w:lvlText w:val="%2"/>
      <w:lvlJc w:val="left"/>
      <w:pPr>
        <w:ind w:left="1866" w:hanging="360"/>
      </w:pPr>
      <w:rPr>
        <w:rFonts w:hint="default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7F26E0"/>
    <w:multiLevelType w:val="hybridMultilevel"/>
    <w:tmpl w:val="16729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38EA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21519C"/>
    <w:multiLevelType w:val="hybridMultilevel"/>
    <w:tmpl w:val="516607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CAB0C17"/>
    <w:multiLevelType w:val="hybridMultilevel"/>
    <w:tmpl w:val="0888949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1D020202"/>
    <w:multiLevelType w:val="hybridMultilevel"/>
    <w:tmpl w:val="554EE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D1E3693"/>
    <w:multiLevelType w:val="hybridMultilevel"/>
    <w:tmpl w:val="EE249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308EFD6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DF2BF9"/>
    <w:multiLevelType w:val="hybridMultilevel"/>
    <w:tmpl w:val="6A8A8A7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1E264B51"/>
    <w:multiLevelType w:val="hybridMultilevel"/>
    <w:tmpl w:val="559E0238"/>
    <w:lvl w:ilvl="0" w:tplc="1CB6FA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5951FC"/>
    <w:multiLevelType w:val="hybridMultilevel"/>
    <w:tmpl w:val="FC366666"/>
    <w:lvl w:ilvl="0" w:tplc="C750F59E">
      <w:numFmt w:val="bullet"/>
      <w:lvlText w:val="–"/>
      <w:lvlJc w:val="left"/>
      <w:pPr>
        <w:ind w:left="1494" w:hanging="360"/>
      </w:pPr>
      <w:rPr>
        <w:b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2" w15:restartNumberingAfterBreak="0">
    <w:nsid w:val="20397077"/>
    <w:multiLevelType w:val="hybridMultilevel"/>
    <w:tmpl w:val="1232530C"/>
    <w:lvl w:ilvl="0" w:tplc="D9064D80">
      <w:start w:val="1"/>
      <w:numFmt w:val="decimal"/>
      <w:lvlText w:val="%1."/>
      <w:lvlJc w:val="left"/>
      <w:pPr>
        <w:ind w:left="1080" w:hanging="360"/>
      </w:pPr>
      <w:rPr>
        <w:b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1100DC6"/>
    <w:multiLevelType w:val="hybridMultilevel"/>
    <w:tmpl w:val="1B0639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EE75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 w15:restartNumberingAfterBreak="0">
    <w:nsid w:val="232D37DB"/>
    <w:multiLevelType w:val="hybridMultilevel"/>
    <w:tmpl w:val="827A126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23C44053"/>
    <w:multiLevelType w:val="hybridMultilevel"/>
    <w:tmpl w:val="768089D6"/>
    <w:lvl w:ilvl="0" w:tplc="4AD07A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7838B8"/>
    <w:multiLevelType w:val="hybridMultilevel"/>
    <w:tmpl w:val="377611C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260C4452"/>
    <w:multiLevelType w:val="hybridMultilevel"/>
    <w:tmpl w:val="4EA0AF66"/>
    <w:lvl w:ilvl="0" w:tplc="8DD6DDA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6CE217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A2A9A"/>
    <w:multiLevelType w:val="hybridMultilevel"/>
    <w:tmpl w:val="FA1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0EEE36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theme="minorHAnsi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A8E3FAA"/>
    <w:multiLevelType w:val="hybridMultilevel"/>
    <w:tmpl w:val="45B6AB18"/>
    <w:lvl w:ilvl="0" w:tplc="E11688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B2A2292"/>
    <w:multiLevelType w:val="hybridMultilevel"/>
    <w:tmpl w:val="F9502D98"/>
    <w:lvl w:ilvl="0" w:tplc="A22865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ABA6734A">
      <w:start w:val="1"/>
      <w:numFmt w:val="lowerLetter"/>
      <w:lvlText w:val="%2."/>
      <w:lvlJc w:val="left"/>
      <w:pPr>
        <w:ind w:left="180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B4F241F"/>
    <w:multiLevelType w:val="hybridMultilevel"/>
    <w:tmpl w:val="01626B64"/>
    <w:lvl w:ilvl="0" w:tplc="E90AA60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984" w:hanging="360"/>
      </w:pPr>
    </w:lvl>
    <w:lvl w:ilvl="2" w:tplc="0415001B">
      <w:start w:val="1"/>
      <w:numFmt w:val="lowerRoman"/>
      <w:lvlText w:val="%3."/>
      <w:lvlJc w:val="right"/>
      <w:pPr>
        <w:ind w:left="5704" w:hanging="180"/>
      </w:pPr>
    </w:lvl>
    <w:lvl w:ilvl="3" w:tplc="0415000F">
      <w:start w:val="1"/>
      <w:numFmt w:val="decimal"/>
      <w:lvlText w:val="%4."/>
      <w:lvlJc w:val="left"/>
      <w:pPr>
        <w:ind w:left="6424" w:hanging="360"/>
      </w:pPr>
    </w:lvl>
    <w:lvl w:ilvl="4" w:tplc="04150019">
      <w:start w:val="1"/>
      <w:numFmt w:val="lowerLetter"/>
      <w:lvlText w:val="%5."/>
      <w:lvlJc w:val="left"/>
      <w:pPr>
        <w:ind w:left="7144" w:hanging="360"/>
      </w:pPr>
    </w:lvl>
    <w:lvl w:ilvl="5" w:tplc="0415001B">
      <w:start w:val="1"/>
      <w:numFmt w:val="lowerRoman"/>
      <w:lvlText w:val="%6."/>
      <w:lvlJc w:val="right"/>
      <w:pPr>
        <w:ind w:left="7864" w:hanging="180"/>
      </w:pPr>
    </w:lvl>
    <w:lvl w:ilvl="6" w:tplc="0415000F">
      <w:start w:val="1"/>
      <w:numFmt w:val="decimal"/>
      <w:lvlText w:val="%7."/>
      <w:lvlJc w:val="left"/>
      <w:pPr>
        <w:ind w:left="8584" w:hanging="360"/>
      </w:pPr>
    </w:lvl>
    <w:lvl w:ilvl="7" w:tplc="04150019">
      <w:start w:val="1"/>
      <w:numFmt w:val="lowerLetter"/>
      <w:lvlText w:val="%8."/>
      <w:lvlJc w:val="left"/>
      <w:pPr>
        <w:ind w:left="9304" w:hanging="360"/>
      </w:pPr>
    </w:lvl>
    <w:lvl w:ilvl="8" w:tplc="0415001B">
      <w:start w:val="1"/>
      <w:numFmt w:val="lowerRoman"/>
      <w:lvlText w:val="%9."/>
      <w:lvlJc w:val="right"/>
      <w:pPr>
        <w:ind w:left="10024" w:hanging="180"/>
      </w:pPr>
    </w:lvl>
  </w:abstractNum>
  <w:abstractNum w:abstractNumId="65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6" w15:restartNumberingAfterBreak="0">
    <w:nsid w:val="2C7B286F"/>
    <w:multiLevelType w:val="hybridMultilevel"/>
    <w:tmpl w:val="DE90F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2DE86254"/>
    <w:multiLevelType w:val="hybridMultilevel"/>
    <w:tmpl w:val="B0DA38A4"/>
    <w:lvl w:ilvl="0" w:tplc="04150001">
      <w:start w:val="1"/>
      <w:numFmt w:val="bullet"/>
      <w:lvlText w:val=""/>
      <w:lvlJc w:val="left"/>
      <w:pPr>
        <w:tabs>
          <w:tab w:val="num" w:pos="1561"/>
        </w:tabs>
        <w:ind w:left="15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81"/>
        </w:tabs>
        <w:ind w:left="2281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01"/>
        </w:tabs>
        <w:ind w:left="30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21"/>
        </w:tabs>
        <w:ind w:left="37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41"/>
        </w:tabs>
        <w:ind w:left="444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61"/>
        </w:tabs>
        <w:ind w:left="51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81"/>
        </w:tabs>
        <w:ind w:left="58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01"/>
        </w:tabs>
        <w:ind w:left="660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21"/>
        </w:tabs>
        <w:ind w:left="7321" w:hanging="360"/>
      </w:pPr>
      <w:rPr>
        <w:rFonts w:ascii="Wingdings" w:hAnsi="Wingdings" w:hint="default"/>
      </w:rPr>
    </w:lvl>
  </w:abstractNum>
  <w:abstractNum w:abstractNumId="69" w15:restartNumberingAfterBreak="0">
    <w:nsid w:val="2E9011CE"/>
    <w:multiLevelType w:val="hybridMultilevel"/>
    <w:tmpl w:val="6A8A8A7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312E5F6A"/>
    <w:multiLevelType w:val="hybridMultilevel"/>
    <w:tmpl w:val="26ECA9B0"/>
    <w:lvl w:ilvl="0" w:tplc="FFFFFFFF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strike w:val="0"/>
        <w:dstrike w:val="0"/>
        <w:u w:val="none"/>
        <w:effect w:val="none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35071619"/>
    <w:multiLevelType w:val="hybridMultilevel"/>
    <w:tmpl w:val="429EF1F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6" w15:restartNumberingAfterBreak="0">
    <w:nsid w:val="36E07D5C"/>
    <w:multiLevelType w:val="hybridMultilevel"/>
    <w:tmpl w:val="12EC508A"/>
    <w:lvl w:ilvl="0" w:tplc="1CFA285A">
      <w:start w:val="6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741097D"/>
    <w:multiLevelType w:val="hybridMultilevel"/>
    <w:tmpl w:val="4758615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385B2ACE"/>
    <w:multiLevelType w:val="hybridMultilevel"/>
    <w:tmpl w:val="7EEA710C"/>
    <w:lvl w:ilvl="0" w:tplc="6D140DA4">
      <w:start w:val="1"/>
      <w:numFmt w:val="ordinal"/>
      <w:lvlText w:val="%1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8C52154"/>
    <w:multiLevelType w:val="hybridMultilevel"/>
    <w:tmpl w:val="77A2153E"/>
    <w:lvl w:ilvl="0" w:tplc="5EE256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A59254B"/>
    <w:multiLevelType w:val="hybridMultilevel"/>
    <w:tmpl w:val="B542421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B0C75F8"/>
    <w:multiLevelType w:val="hybridMultilevel"/>
    <w:tmpl w:val="D9F8AD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22AFDE">
      <w:start w:val="1"/>
      <w:numFmt w:val="lowerLetter"/>
      <w:lvlText w:val="%3."/>
      <w:lvlJc w:val="left"/>
      <w:pPr>
        <w:ind w:left="2160" w:hanging="180"/>
      </w:pPr>
      <w:rPr>
        <w:rFonts w:cs="Times New Roman"/>
        <w:b w:val="0"/>
        <w:strike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3B28376E"/>
    <w:multiLevelType w:val="hybridMultilevel"/>
    <w:tmpl w:val="DAB85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EE75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3BC23DC0"/>
    <w:multiLevelType w:val="hybridMultilevel"/>
    <w:tmpl w:val="F75AF57C"/>
    <w:lvl w:ilvl="0" w:tplc="44A4C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C857E46"/>
    <w:multiLevelType w:val="multilevel"/>
    <w:tmpl w:val="8B50F20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D577B50"/>
    <w:multiLevelType w:val="hybridMultilevel"/>
    <w:tmpl w:val="0C103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56AE4"/>
    <w:multiLevelType w:val="multilevel"/>
    <w:tmpl w:val="AD2C228C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9" w15:restartNumberingAfterBreak="0">
    <w:nsid w:val="44133DD2"/>
    <w:multiLevelType w:val="hybridMultilevel"/>
    <w:tmpl w:val="9DDA57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146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 w15:restartNumberingAfterBreak="0">
    <w:nsid w:val="444145D3"/>
    <w:multiLevelType w:val="hybridMultilevel"/>
    <w:tmpl w:val="05784B5C"/>
    <w:lvl w:ilvl="0" w:tplc="F7482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6493298"/>
    <w:multiLevelType w:val="hybridMultilevel"/>
    <w:tmpl w:val="908A6C16"/>
    <w:lvl w:ilvl="0" w:tplc="B54829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E02A6DD0">
      <w:start w:val="1"/>
      <w:numFmt w:val="lowerLetter"/>
      <w:lvlText w:val="%2)"/>
      <w:lvlJc w:val="left"/>
      <w:pPr>
        <w:ind w:left="2062" w:hanging="360"/>
      </w:pPr>
      <w:rPr>
        <w:rFonts w:asciiTheme="minorHAnsi" w:eastAsia="Times New Roman" w:hAnsiTheme="minorHAnsi" w:cstheme="minorHAnsi" w:hint="default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Theme="minorHAnsi" w:eastAsia="Times New Roman" w:hAnsiTheme="minorHAns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Theme="minorHAnsi" w:eastAsia="Times New Roman" w:hAnsiTheme="minorHAnsi" w:cstheme="minorHAns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6962B52"/>
    <w:multiLevelType w:val="hybridMultilevel"/>
    <w:tmpl w:val="40A8CB14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C417D0"/>
    <w:multiLevelType w:val="hybridMultilevel"/>
    <w:tmpl w:val="6158D7AE"/>
    <w:lvl w:ilvl="0" w:tplc="DDBAB734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7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98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 w15:restartNumberingAfterBreak="0">
    <w:nsid w:val="4C4D5EC4"/>
    <w:multiLevelType w:val="hybridMultilevel"/>
    <w:tmpl w:val="A44A38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4D877A05"/>
    <w:multiLevelType w:val="hybridMultilevel"/>
    <w:tmpl w:val="5310E002"/>
    <w:lvl w:ilvl="0" w:tplc="2152C42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4DDD6928"/>
    <w:multiLevelType w:val="multilevel"/>
    <w:tmpl w:val="BC162E90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ind w:left="4188" w:hanging="360"/>
      </w:pPr>
      <w:rPr>
        <w:rFonts w:asciiTheme="minorHAnsi" w:hAnsiTheme="minorHAnsi" w:cs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3" w15:restartNumberingAfterBreak="0">
    <w:nsid w:val="503A7574"/>
    <w:multiLevelType w:val="hybridMultilevel"/>
    <w:tmpl w:val="5E30D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622B0EA">
      <w:start w:val="1"/>
      <w:numFmt w:val="lowerLetter"/>
      <w:lvlText w:val="%8)"/>
      <w:lvlJc w:val="left"/>
      <w:pPr>
        <w:ind w:left="4188" w:hanging="360"/>
      </w:pPr>
      <w:rPr>
        <w:sz w:val="22"/>
        <w:szCs w:val="22"/>
      </w:rPr>
    </w:lvl>
    <w:lvl w:ilvl="8" w:tplc="EC669DA0">
      <w:numFmt w:val="bullet"/>
      <w:lvlText w:val=""/>
      <w:lvlJc w:val="left"/>
      <w:pPr>
        <w:ind w:left="6660" w:hanging="360"/>
      </w:pPr>
      <w:rPr>
        <w:rFonts w:ascii="Symbol" w:eastAsia="Times New Roman" w:hAnsi="Symbol" w:cstheme="minorHAnsi" w:hint="default"/>
      </w:rPr>
    </w:lvl>
  </w:abstractNum>
  <w:abstractNum w:abstractNumId="104" w15:restartNumberingAfterBreak="0">
    <w:nsid w:val="50494075"/>
    <w:multiLevelType w:val="hybridMultilevel"/>
    <w:tmpl w:val="2A72B80C"/>
    <w:lvl w:ilvl="0" w:tplc="13E48036">
      <w:start w:val="3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19D45E3"/>
    <w:multiLevelType w:val="hybridMultilevel"/>
    <w:tmpl w:val="0A7EC74A"/>
    <w:lvl w:ilvl="0" w:tplc="15943516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06" w15:restartNumberingAfterBreak="0">
    <w:nsid w:val="520B3CD0"/>
    <w:multiLevelType w:val="hybridMultilevel"/>
    <w:tmpl w:val="A63CD6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7" w15:restartNumberingAfterBreak="0">
    <w:nsid w:val="52490364"/>
    <w:multiLevelType w:val="hybridMultilevel"/>
    <w:tmpl w:val="AEC0AB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3AAA998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9" w15:restartNumberingAfterBreak="0">
    <w:nsid w:val="54B870B4"/>
    <w:multiLevelType w:val="hybridMultilevel"/>
    <w:tmpl w:val="4E4C0CD8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54DD6678"/>
    <w:multiLevelType w:val="hybridMultilevel"/>
    <w:tmpl w:val="BF28F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1F7C8E"/>
    <w:multiLevelType w:val="hybridMultilevel"/>
    <w:tmpl w:val="D3A60D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10EA46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59BB3640"/>
    <w:multiLevelType w:val="hybridMultilevel"/>
    <w:tmpl w:val="02DE35EE"/>
    <w:lvl w:ilvl="0" w:tplc="DE723686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6F34B338">
      <w:start w:val="1"/>
      <w:numFmt w:val="lowerLetter"/>
      <w:lvlText w:val="%2)"/>
      <w:lvlJc w:val="center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273A550E">
      <w:start w:val="1"/>
      <w:numFmt w:val="lowerLetter"/>
      <w:lvlText w:val="%3)"/>
      <w:lvlJc w:val="left"/>
      <w:pPr>
        <w:tabs>
          <w:tab w:val="num" w:pos="2535"/>
        </w:tabs>
        <w:ind w:left="2535" w:hanging="555"/>
      </w:pPr>
    </w:lvl>
    <w:lvl w:ilvl="3" w:tplc="50507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A4378F7"/>
    <w:multiLevelType w:val="hybridMultilevel"/>
    <w:tmpl w:val="E99A3884"/>
    <w:lvl w:ilvl="0" w:tplc="208631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8E6EB4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49230F"/>
    <w:multiLevelType w:val="hybridMultilevel"/>
    <w:tmpl w:val="95D46506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38EA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60CF1D52"/>
    <w:multiLevelType w:val="hybridMultilevel"/>
    <w:tmpl w:val="A5B4681E"/>
    <w:lvl w:ilvl="0" w:tplc="A3BE54B0">
      <w:start w:val="2"/>
      <w:numFmt w:val="upperRoman"/>
      <w:lvlText w:val="%1."/>
      <w:lvlJc w:val="left"/>
      <w:pPr>
        <w:ind w:left="324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20" w15:restartNumberingAfterBreak="0">
    <w:nsid w:val="6188798E"/>
    <w:multiLevelType w:val="hybridMultilevel"/>
    <w:tmpl w:val="60E8059A"/>
    <w:lvl w:ilvl="0" w:tplc="1E783A9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6323120C"/>
    <w:multiLevelType w:val="multilevel"/>
    <w:tmpl w:val="35B4914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2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22" w15:restartNumberingAfterBreak="0">
    <w:nsid w:val="64C410F3"/>
    <w:multiLevelType w:val="hybridMultilevel"/>
    <w:tmpl w:val="4EA0AF66"/>
    <w:lvl w:ilvl="0" w:tplc="8DD6DDA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6CE217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60814DF"/>
    <w:multiLevelType w:val="hybridMultilevel"/>
    <w:tmpl w:val="2A66F0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671B459D"/>
    <w:multiLevelType w:val="multilevel"/>
    <w:tmpl w:val="CE18FDF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5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89866C3"/>
    <w:multiLevelType w:val="hybridMultilevel"/>
    <w:tmpl w:val="FD2AE588"/>
    <w:lvl w:ilvl="0" w:tplc="0415000B">
      <w:start w:val="1"/>
      <w:numFmt w:val="bullet"/>
      <w:lvlText w:val="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  <w:sz w:val="24"/>
      </w:rPr>
    </w:lvl>
    <w:lvl w:ilvl="1" w:tplc="0415000B">
      <w:start w:val="1"/>
      <w:numFmt w:val="bullet"/>
      <w:lvlText w:val="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27" w15:restartNumberingAfterBreak="0">
    <w:nsid w:val="68FB3E75"/>
    <w:multiLevelType w:val="hybridMultilevel"/>
    <w:tmpl w:val="46769B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877E4F"/>
    <w:multiLevelType w:val="hybridMultilevel"/>
    <w:tmpl w:val="820A264E"/>
    <w:lvl w:ilvl="0" w:tplc="02A8457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350EDE"/>
    <w:multiLevelType w:val="hybridMultilevel"/>
    <w:tmpl w:val="2E06EED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BB124D7"/>
    <w:multiLevelType w:val="hybridMultilevel"/>
    <w:tmpl w:val="F6DAC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CDE5626"/>
    <w:multiLevelType w:val="hybridMultilevel"/>
    <w:tmpl w:val="4378A74A"/>
    <w:lvl w:ilvl="0" w:tplc="5776A3D2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381780"/>
    <w:multiLevelType w:val="hybridMultilevel"/>
    <w:tmpl w:val="F2BCD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A25BE9"/>
    <w:multiLevelType w:val="hybridMultilevel"/>
    <w:tmpl w:val="E9A28CEC"/>
    <w:lvl w:ilvl="0" w:tplc="C916E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3D030B3"/>
    <w:multiLevelType w:val="hybridMultilevel"/>
    <w:tmpl w:val="4EB8618E"/>
    <w:lvl w:ilvl="0" w:tplc="FD66D3A2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9" w15:restartNumberingAfterBreak="0">
    <w:nsid w:val="756F7AB8"/>
    <w:multiLevelType w:val="hybridMultilevel"/>
    <w:tmpl w:val="94C0099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0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8064395"/>
    <w:multiLevelType w:val="hybridMultilevel"/>
    <w:tmpl w:val="E3CEFFC2"/>
    <w:lvl w:ilvl="0" w:tplc="C4CA2D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86C268B"/>
    <w:multiLevelType w:val="hybridMultilevel"/>
    <w:tmpl w:val="F36C2466"/>
    <w:lvl w:ilvl="0" w:tplc="D81EA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C019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4" w15:restartNumberingAfterBreak="0">
    <w:nsid w:val="79A33093"/>
    <w:multiLevelType w:val="hybridMultilevel"/>
    <w:tmpl w:val="2BAA6B16"/>
    <w:lvl w:ilvl="0" w:tplc="C750F59E">
      <w:numFmt w:val="bullet"/>
      <w:lvlText w:val="–"/>
      <w:lvlJc w:val="left"/>
      <w:pPr>
        <w:ind w:left="862" w:hanging="360"/>
      </w:pPr>
      <w:rPr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5" w15:restartNumberingAfterBreak="0">
    <w:nsid w:val="7A5978A4"/>
    <w:multiLevelType w:val="hybridMultilevel"/>
    <w:tmpl w:val="1C22CB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6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7B4E38DD"/>
    <w:multiLevelType w:val="hybridMultilevel"/>
    <w:tmpl w:val="E5DE0294"/>
    <w:lvl w:ilvl="0" w:tplc="42D091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E77796F"/>
    <w:multiLevelType w:val="hybridMultilevel"/>
    <w:tmpl w:val="0638E43E"/>
    <w:lvl w:ilvl="0" w:tplc="6F52233C">
      <w:start w:val="1"/>
      <w:numFmt w:val="decimal"/>
      <w:lvlText w:val="%1."/>
      <w:lvlJc w:val="left"/>
      <w:pPr>
        <w:ind w:left="786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0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F390657"/>
    <w:multiLevelType w:val="hybridMultilevel"/>
    <w:tmpl w:val="ECCA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F3F70A8"/>
    <w:multiLevelType w:val="multilevel"/>
    <w:tmpl w:val="65E22A7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80" w:hanging="1440"/>
      </w:pPr>
    </w:lvl>
  </w:abstractNum>
  <w:num w:numId="1">
    <w:abstractNumId w:val="27"/>
  </w:num>
  <w:num w:numId="2">
    <w:abstractNumId w:val="37"/>
  </w:num>
  <w:num w:numId="3">
    <w:abstractNumId w:val="73"/>
  </w:num>
  <w:num w:numId="4">
    <w:abstractNumId w:val="118"/>
  </w:num>
  <w:num w:numId="5">
    <w:abstractNumId w:val="7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3"/>
  </w:num>
  <w:num w:numId="7">
    <w:abstractNumId w:val="85"/>
  </w:num>
  <w:num w:numId="8">
    <w:abstractNumId w:val="125"/>
  </w:num>
  <w:num w:numId="9">
    <w:abstractNumId w:val="111"/>
  </w:num>
  <w:num w:numId="10">
    <w:abstractNumId w:val="57"/>
  </w:num>
  <w:num w:numId="11">
    <w:abstractNumId w:val="43"/>
  </w:num>
  <w:num w:numId="12">
    <w:abstractNumId w:val="11"/>
  </w:num>
  <w:num w:numId="13">
    <w:abstractNumId w:val="0"/>
  </w:num>
  <w:num w:numId="14">
    <w:abstractNumId w:val="4"/>
  </w:num>
  <w:num w:numId="15">
    <w:abstractNumId w:val="10"/>
  </w:num>
  <w:num w:numId="16">
    <w:abstractNumId w:val="65"/>
  </w:num>
  <w:num w:numId="17">
    <w:abstractNumId w:val="72"/>
  </w:num>
  <w:num w:numId="18">
    <w:abstractNumId w:val="88"/>
  </w:num>
  <w:num w:numId="19">
    <w:abstractNumId w:val="117"/>
  </w:num>
  <w:num w:numId="20">
    <w:abstractNumId w:val="87"/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7"/>
  </w:num>
  <w:num w:numId="23">
    <w:abstractNumId w:val="143"/>
  </w:num>
  <w:num w:numId="24">
    <w:abstractNumId w:val="140"/>
  </w:num>
  <w:num w:numId="25">
    <w:abstractNumId w:val="95"/>
  </w:num>
  <w:num w:numId="26">
    <w:abstractNumId w:val="58"/>
  </w:num>
  <w:num w:numId="27">
    <w:abstractNumId w:val="63"/>
  </w:num>
  <w:num w:numId="28">
    <w:abstractNumId w:val="128"/>
  </w:num>
  <w:num w:numId="29">
    <w:abstractNumId w:val="142"/>
  </w:num>
  <w:num w:numId="30">
    <w:abstractNumId w:val="39"/>
  </w:num>
  <w:num w:numId="31">
    <w:abstractNumId w:val="40"/>
  </w:num>
  <w:num w:numId="32">
    <w:abstractNumId w:val="91"/>
  </w:num>
  <w:num w:numId="33">
    <w:abstractNumId w:val="26"/>
  </w:num>
  <w:num w:numId="34">
    <w:abstractNumId w:val="148"/>
  </w:num>
  <w:num w:numId="35">
    <w:abstractNumId w:val="78"/>
  </w:num>
  <w:num w:numId="36">
    <w:abstractNumId w:val="36"/>
  </w:num>
  <w:num w:numId="37">
    <w:abstractNumId w:val="116"/>
  </w:num>
  <w:num w:numId="38">
    <w:abstractNumId w:val="31"/>
  </w:num>
  <w:num w:numId="39">
    <w:abstractNumId w:val="93"/>
  </w:num>
  <w:num w:numId="40">
    <w:abstractNumId w:val="138"/>
  </w:num>
  <w:num w:numId="41">
    <w:abstractNumId w:val="35"/>
  </w:num>
  <w:num w:numId="42">
    <w:abstractNumId w:val="120"/>
  </w:num>
  <w:num w:numId="43">
    <w:abstractNumId w:val="80"/>
  </w:num>
  <w:num w:numId="44">
    <w:abstractNumId w:val="23"/>
  </w:num>
  <w:num w:numId="45">
    <w:abstractNumId w:val="41"/>
  </w:num>
  <w:num w:numId="46">
    <w:abstractNumId w:val="146"/>
  </w:num>
  <w:num w:numId="47">
    <w:abstractNumId w:val="71"/>
  </w:num>
  <w:num w:numId="48">
    <w:abstractNumId w:val="17"/>
  </w:num>
  <w:num w:numId="49">
    <w:abstractNumId w:val="38"/>
  </w:num>
  <w:num w:numId="50">
    <w:abstractNumId w:val="99"/>
  </w:num>
  <w:num w:numId="51">
    <w:abstractNumId w:val="96"/>
  </w:num>
  <w:num w:numId="52">
    <w:abstractNumId w:val="32"/>
  </w:num>
  <w:num w:numId="53">
    <w:abstractNumId w:val="62"/>
  </w:num>
  <w:num w:numId="54">
    <w:abstractNumId w:val="98"/>
  </w:num>
  <w:num w:numId="55">
    <w:abstractNumId w:val="74"/>
  </w:num>
  <w:num w:numId="56">
    <w:abstractNumId w:val="49"/>
  </w:num>
  <w:num w:numId="57">
    <w:abstractNumId w:val="69"/>
  </w:num>
  <w:num w:numId="58">
    <w:abstractNumId w:val="150"/>
  </w:num>
  <w:num w:numId="59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1"/>
  </w:num>
  <w:num w:numId="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6"/>
  </w:num>
  <w:num w:numId="65">
    <w:abstractNumId w:val="19"/>
  </w:num>
  <w:num w:numId="66">
    <w:abstractNumId w:val="92"/>
  </w:num>
  <w:num w:numId="6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</w:num>
  <w:num w:numId="71">
    <w:abstractNumId w:val="135"/>
  </w:num>
  <w:num w:numId="72">
    <w:abstractNumId w:val="115"/>
  </w:num>
  <w:num w:numId="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7"/>
  </w:num>
  <w:num w:numId="75">
    <w:abstractNumId w:val="131"/>
  </w:num>
  <w:num w:numId="76">
    <w:abstractNumId w:val="12"/>
  </w:num>
  <w:num w:numId="77">
    <w:abstractNumId w:val="51"/>
  </w:num>
  <w:num w:numId="78">
    <w:abstractNumId w:val="16"/>
  </w:num>
  <w:num w:numId="79">
    <w:abstractNumId w:val="100"/>
  </w:num>
  <w:num w:numId="80">
    <w:abstractNumId w:val="152"/>
  </w:num>
  <w:num w:numId="81">
    <w:abstractNumId w:val="1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44"/>
  </w:num>
  <w:num w:numId="83">
    <w:abstractNumId w:val="42"/>
  </w:num>
  <w:num w:numId="84">
    <w:abstractNumId w:val="13"/>
  </w:num>
  <w:num w:numId="85">
    <w:abstractNumId w:val="107"/>
  </w:num>
  <w:num w:numId="8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0"/>
  </w:num>
  <w:num w:numId="90">
    <w:abstractNumId w:val="68"/>
  </w:num>
  <w:num w:numId="91">
    <w:abstractNumId w:val="126"/>
  </w:num>
  <w:num w:numId="92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41"/>
  </w:num>
  <w:num w:numId="10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2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60"/>
  </w:num>
  <w:num w:numId="13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21"/>
  </w:num>
  <w:num w:numId="136">
    <w:abstractNumId w:val="106"/>
  </w:num>
  <w:num w:numId="137">
    <w:abstractNumId w:val="144"/>
  </w:num>
  <w:num w:numId="138">
    <w:abstractNumId w:val="77"/>
  </w:num>
  <w:num w:numId="139">
    <w:abstractNumId w:val="104"/>
  </w:num>
  <w:num w:numId="140">
    <w:abstractNumId w:val="50"/>
  </w:num>
  <w:num w:numId="141">
    <w:abstractNumId w:val="30"/>
  </w:num>
  <w:num w:numId="142">
    <w:abstractNumId w:val="76"/>
  </w:num>
  <w:num w:numId="143">
    <w:abstractNumId w:val="15"/>
  </w:num>
  <w:num w:numId="144">
    <w:abstractNumId w:val="137"/>
  </w:num>
  <w:num w:numId="145">
    <w:abstractNumId w:val="130"/>
  </w:num>
  <w:num w:numId="146">
    <w:abstractNumId w:val="46"/>
  </w:num>
  <w:num w:numId="147">
    <w:abstractNumId w:val="139"/>
  </w:num>
  <w:num w:numId="148">
    <w:abstractNumId w:val="151"/>
  </w:num>
  <w:num w:numId="149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2EA1"/>
    <w:rsid w:val="000035D6"/>
    <w:rsid w:val="00003E75"/>
    <w:rsid w:val="00003E78"/>
    <w:rsid w:val="00004625"/>
    <w:rsid w:val="00005965"/>
    <w:rsid w:val="0000597B"/>
    <w:rsid w:val="000065EF"/>
    <w:rsid w:val="000067F2"/>
    <w:rsid w:val="00006900"/>
    <w:rsid w:val="00007898"/>
    <w:rsid w:val="00007A2E"/>
    <w:rsid w:val="0001150A"/>
    <w:rsid w:val="00011C1C"/>
    <w:rsid w:val="00011FC1"/>
    <w:rsid w:val="000128B9"/>
    <w:rsid w:val="0001304B"/>
    <w:rsid w:val="0001321F"/>
    <w:rsid w:val="00013502"/>
    <w:rsid w:val="00013B7E"/>
    <w:rsid w:val="00014126"/>
    <w:rsid w:val="00015AE6"/>
    <w:rsid w:val="00015B6A"/>
    <w:rsid w:val="000160AA"/>
    <w:rsid w:val="00017566"/>
    <w:rsid w:val="00017685"/>
    <w:rsid w:val="0002060C"/>
    <w:rsid w:val="000207FA"/>
    <w:rsid w:val="00020973"/>
    <w:rsid w:val="00020DDF"/>
    <w:rsid w:val="00020E0E"/>
    <w:rsid w:val="00021B97"/>
    <w:rsid w:val="00021FCA"/>
    <w:rsid w:val="000222CD"/>
    <w:rsid w:val="0002332C"/>
    <w:rsid w:val="00023B1A"/>
    <w:rsid w:val="000246C4"/>
    <w:rsid w:val="00024EE6"/>
    <w:rsid w:val="00025624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9A7"/>
    <w:rsid w:val="00030B75"/>
    <w:rsid w:val="00030E24"/>
    <w:rsid w:val="00031665"/>
    <w:rsid w:val="00031ADF"/>
    <w:rsid w:val="00032A89"/>
    <w:rsid w:val="0003300D"/>
    <w:rsid w:val="00033879"/>
    <w:rsid w:val="00033957"/>
    <w:rsid w:val="00033B48"/>
    <w:rsid w:val="00033CAC"/>
    <w:rsid w:val="00034B53"/>
    <w:rsid w:val="000350EC"/>
    <w:rsid w:val="00035812"/>
    <w:rsid w:val="00035D43"/>
    <w:rsid w:val="00036E1E"/>
    <w:rsid w:val="000373D1"/>
    <w:rsid w:val="00037610"/>
    <w:rsid w:val="00037EB1"/>
    <w:rsid w:val="00037F5D"/>
    <w:rsid w:val="00040E61"/>
    <w:rsid w:val="000428EE"/>
    <w:rsid w:val="00042A6D"/>
    <w:rsid w:val="00042B3C"/>
    <w:rsid w:val="00043223"/>
    <w:rsid w:val="00043618"/>
    <w:rsid w:val="00043DB6"/>
    <w:rsid w:val="0004442C"/>
    <w:rsid w:val="00044E1D"/>
    <w:rsid w:val="00045061"/>
    <w:rsid w:val="00046490"/>
    <w:rsid w:val="000464ED"/>
    <w:rsid w:val="00047680"/>
    <w:rsid w:val="00047997"/>
    <w:rsid w:val="00047B7E"/>
    <w:rsid w:val="00050CE5"/>
    <w:rsid w:val="00050E91"/>
    <w:rsid w:val="00052517"/>
    <w:rsid w:val="00053CC6"/>
    <w:rsid w:val="0005414C"/>
    <w:rsid w:val="0005422A"/>
    <w:rsid w:val="0005475D"/>
    <w:rsid w:val="00055068"/>
    <w:rsid w:val="0005554F"/>
    <w:rsid w:val="000569B4"/>
    <w:rsid w:val="00056D04"/>
    <w:rsid w:val="0006006F"/>
    <w:rsid w:val="00060853"/>
    <w:rsid w:val="00060AAE"/>
    <w:rsid w:val="00060BEF"/>
    <w:rsid w:val="0006162E"/>
    <w:rsid w:val="00061C24"/>
    <w:rsid w:val="0006206C"/>
    <w:rsid w:val="000627C9"/>
    <w:rsid w:val="00062963"/>
    <w:rsid w:val="00062DE2"/>
    <w:rsid w:val="00063DF4"/>
    <w:rsid w:val="000645EF"/>
    <w:rsid w:val="00065A22"/>
    <w:rsid w:val="00065B18"/>
    <w:rsid w:val="00066B13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36E"/>
    <w:rsid w:val="000733AE"/>
    <w:rsid w:val="00073BC0"/>
    <w:rsid w:val="0007490D"/>
    <w:rsid w:val="00074E08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633"/>
    <w:rsid w:val="00084D7F"/>
    <w:rsid w:val="00085666"/>
    <w:rsid w:val="000867C1"/>
    <w:rsid w:val="0008683F"/>
    <w:rsid w:val="000872D1"/>
    <w:rsid w:val="00087730"/>
    <w:rsid w:val="000877F5"/>
    <w:rsid w:val="00087C1F"/>
    <w:rsid w:val="000900A4"/>
    <w:rsid w:val="000904A6"/>
    <w:rsid w:val="000908CE"/>
    <w:rsid w:val="00090B1D"/>
    <w:rsid w:val="00091173"/>
    <w:rsid w:val="00091359"/>
    <w:rsid w:val="00092AB2"/>
    <w:rsid w:val="00093CE6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13D"/>
    <w:rsid w:val="000978DB"/>
    <w:rsid w:val="000A0A06"/>
    <w:rsid w:val="000A157F"/>
    <w:rsid w:val="000A167E"/>
    <w:rsid w:val="000A1D80"/>
    <w:rsid w:val="000A1DA3"/>
    <w:rsid w:val="000A2A66"/>
    <w:rsid w:val="000A2E0A"/>
    <w:rsid w:val="000A3198"/>
    <w:rsid w:val="000A326B"/>
    <w:rsid w:val="000A370B"/>
    <w:rsid w:val="000A47B5"/>
    <w:rsid w:val="000A4C30"/>
    <w:rsid w:val="000A4CC0"/>
    <w:rsid w:val="000A4EB8"/>
    <w:rsid w:val="000A5209"/>
    <w:rsid w:val="000A571D"/>
    <w:rsid w:val="000B007F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753"/>
    <w:rsid w:val="000B4C38"/>
    <w:rsid w:val="000B538A"/>
    <w:rsid w:val="000B5539"/>
    <w:rsid w:val="000B5FE0"/>
    <w:rsid w:val="000B6C0F"/>
    <w:rsid w:val="000B6DC0"/>
    <w:rsid w:val="000B6E09"/>
    <w:rsid w:val="000B7670"/>
    <w:rsid w:val="000B7715"/>
    <w:rsid w:val="000B7B6A"/>
    <w:rsid w:val="000C0699"/>
    <w:rsid w:val="000C0708"/>
    <w:rsid w:val="000C09BC"/>
    <w:rsid w:val="000C1067"/>
    <w:rsid w:val="000C11BC"/>
    <w:rsid w:val="000C1B56"/>
    <w:rsid w:val="000C27EE"/>
    <w:rsid w:val="000C3C11"/>
    <w:rsid w:val="000C4B3F"/>
    <w:rsid w:val="000C548C"/>
    <w:rsid w:val="000C54C4"/>
    <w:rsid w:val="000C5D8D"/>
    <w:rsid w:val="000C68CD"/>
    <w:rsid w:val="000C699D"/>
    <w:rsid w:val="000C7A4B"/>
    <w:rsid w:val="000D066B"/>
    <w:rsid w:val="000D0833"/>
    <w:rsid w:val="000D26FA"/>
    <w:rsid w:val="000D2820"/>
    <w:rsid w:val="000D3AF4"/>
    <w:rsid w:val="000D40C3"/>
    <w:rsid w:val="000D4497"/>
    <w:rsid w:val="000D4682"/>
    <w:rsid w:val="000D4FDD"/>
    <w:rsid w:val="000D53E6"/>
    <w:rsid w:val="000D5F01"/>
    <w:rsid w:val="000D6122"/>
    <w:rsid w:val="000D7242"/>
    <w:rsid w:val="000E0D5B"/>
    <w:rsid w:val="000E1207"/>
    <w:rsid w:val="000E195A"/>
    <w:rsid w:val="000E1C7C"/>
    <w:rsid w:val="000E1FD2"/>
    <w:rsid w:val="000E2094"/>
    <w:rsid w:val="000E246E"/>
    <w:rsid w:val="000E271A"/>
    <w:rsid w:val="000E294D"/>
    <w:rsid w:val="000E2B4A"/>
    <w:rsid w:val="000E2BA2"/>
    <w:rsid w:val="000E2DD3"/>
    <w:rsid w:val="000E335B"/>
    <w:rsid w:val="000E40B9"/>
    <w:rsid w:val="000E4542"/>
    <w:rsid w:val="000E4A66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1B"/>
    <w:rsid w:val="000F2FCF"/>
    <w:rsid w:val="000F325C"/>
    <w:rsid w:val="000F32FB"/>
    <w:rsid w:val="000F3728"/>
    <w:rsid w:val="000F385C"/>
    <w:rsid w:val="000F3DAE"/>
    <w:rsid w:val="000F48A5"/>
    <w:rsid w:val="000F4FEB"/>
    <w:rsid w:val="000F5702"/>
    <w:rsid w:val="000F6031"/>
    <w:rsid w:val="000F6306"/>
    <w:rsid w:val="000F68C8"/>
    <w:rsid w:val="000F7B20"/>
    <w:rsid w:val="000F7DAB"/>
    <w:rsid w:val="001002F4"/>
    <w:rsid w:val="00100405"/>
    <w:rsid w:val="00102399"/>
    <w:rsid w:val="0010292C"/>
    <w:rsid w:val="00102D12"/>
    <w:rsid w:val="0010322D"/>
    <w:rsid w:val="00104292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07D8F"/>
    <w:rsid w:val="00110040"/>
    <w:rsid w:val="001104C6"/>
    <w:rsid w:val="00110A85"/>
    <w:rsid w:val="00111D3D"/>
    <w:rsid w:val="001125AC"/>
    <w:rsid w:val="00112D9F"/>
    <w:rsid w:val="00113205"/>
    <w:rsid w:val="00113217"/>
    <w:rsid w:val="00113490"/>
    <w:rsid w:val="00113D0B"/>
    <w:rsid w:val="0011430A"/>
    <w:rsid w:val="0011459E"/>
    <w:rsid w:val="001147CE"/>
    <w:rsid w:val="00114C40"/>
    <w:rsid w:val="00114F5B"/>
    <w:rsid w:val="00115084"/>
    <w:rsid w:val="001152DA"/>
    <w:rsid w:val="00115456"/>
    <w:rsid w:val="00115C80"/>
    <w:rsid w:val="00116BAE"/>
    <w:rsid w:val="00121F0F"/>
    <w:rsid w:val="00121FBC"/>
    <w:rsid w:val="00122194"/>
    <w:rsid w:val="00122E0A"/>
    <w:rsid w:val="00123906"/>
    <w:rsid w:val="001240D0"/>
    <w:rsid w:val="00124475"/>
    <w:rsid w:val="00124701"/>
    <w:rsid w:val="00125B25"/>
    <w:rsid w:val="00125B52"/>
    <w:rsid w:val="00126112"/>
    <w:rsid w:val="0012743B"/>
    <w:rsid w:val="00127A91"/>
    <w:rsid w:val="001306DA"/>
    <w:rsid w:val="0013111A"/>
    <w:rsid w:val="0013173F"/>
    <w:rsid w:val="001339D1"/>
    <w:rsid w:val="00133E0A"/>
    <w:rsid w:val="00134004"/>
    <w:rsid w:val="00134A1E"/>
    <w:rsid w:val="00136028"/>
    <w:rsid w:val="0013631C"/>
    <w:rsid w:val="001365CE"/>
    <w:rsid w:val="00136F9D"/>
    <w:rsid w:val="001379A6"/>
    <w:rsid w:val="001402C1"/>
    <w:rsid w:val="00141DEA"/>
    <w:rsid w:val="0014266C"/>
    <w:rsid w:val="0014288F"/>
    <w:rsid w:val="001435ED"/>
    <w:rsid w:val="001443D3"/>
    <w:rsid w:val="001447FD"/>
    <w:rsid w:val="00144F37"/>
    <w:rsid w:val="0014510F"/>
    <w:rsid w:val="00145FDE"/>
    <w:rsid w:val="0014649F"/>
    <w:rsid w:val="00146BD1"/>
    <w:rsid w:val="001475E5"/>
    <w:rsid w:val="00150261"/>
    <w:rsid w:val="00150950"/>
    <w:rsid w:val="00151335"/>
    <w:rsid w:val="00152786"/>
    <w:rsid w:val="001528C8"/>
    <w:rsid w:val="001531DF"/>
    <w:rsid w:val="0015351C"/>
    <w:rsid w:val="00153951"/>
    <w:rsid w:val="00154E3E"/>
    <w:rsid w:val="00155193"/>
    <w:rsid w:val="0015647C"/>
    <w:rsid w:val="001565F1"/>
    <w:rsid w:val="0015701F"/>
    <w:rsid w:val="001576AF"/>
    <w:rsid w:val="001577C7"/>
    <w:rsid w:val="0016024F"/>
    <w:rsid w:val="001603D2"/>
    <w:rsid w:val="001603E6"/>
    <w:rsid w:val="0016067A"/>
    <w:rsid w:val="00160AC5"/>
    <w:rsid w:val="00161761"/>
    <w:rsid w:val="00163164"/>
    <w:rsid w:val="00163EA7"/>
    <w:rsid w:val="00164C07"/>
    <w:rsid w:val="00165526"/>
    <w:rsid w:val="00165542"/>
    <w:rsid w:val="00166118"/>
    <w:rsid w:val="0016717F"/>
    <w:rsid w:val="001675C2"/>
    <w:rsid w:val="0016799B"/>
    <w:rsid w:val="00167AAE"/>
    <w:rsid w:val="001716BA"/>
    <w:rsid w:val="00171B55"/>
    <w:rsid w:val="00171F77"/>
    <w:rsid w:val="001726A5"/>
    <w:rsid w:val="001729A5"/>
    <w:rsid w:val="001730DF"/>
    <w:rsid w:val="001734FF"/>
    <w:rsid w:val="0017363D"/>
    <w:rsid w:val="001736A7"/>
    <w:rsid w:val="00173EBC"/>
    <w:rsid w:val="00174785"/>
    <w:rsid w:val="00174812"/>
    <w:rsid w:val="00175CC9"/>
    <w:rsid w:val="00175DC7"/>
    <w:rsid w:val="00175EB4"/>
    <w:rsid w:val="0017636F"/>
    <w:rsid w:val="001765F9"/>
    <w:rsid w:val="00176AD0"/>
    <w:rsid w:val="00177B26"/>
    <w:rsid w:val="00177CCF"/>
    <w:rsid w:val="00177FDA"/>
    <w:rsid w:val="001804C3"/>
    <w:rsid w:val="00181632"/>
    <w:rsid w:val="0018166B"/>
    <w:rsid w:val="00181777"/>
    <w:rsid w:val="00182231"/>
    <w:rsid w:val="0018224E"/>
    <w:rsid w:val="0018226B"/>
    <w:rsid w:val="0018262C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5AD"/>
    <w:rsid w:val="001866ED"/>
    <w:rsid w:val="00187A35"/>
    <w:rsid w:val="00187F98"/>
    <w:rsid w:val="0019087D"/>
    <w:rsid w:val="00190985"/>
    <w:rsid w:val="00191614"/>
    <w:rsid w:val="00191FDC"/>
    <w:rsid w:val="001924F5"/>
    <w:rsid w:val="00193685"/>
    <w:rsid w:val="00193878"/>
    <w:rsid w:val="00195704"/>
    <w:rsid w:val="00195CFC"/>
    <w:rsid w:val="0019755D"/>
    <w:rsid w:val="001A036E"/>
    <w:rsid w:val="001A056B"/>
    <w:rsid w:val="001A059A"/>
    <w:rsid w:val="001A0AA6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4CA5"/>
    <w:rsid w:val="001A55F6"/>
    <w:rsid w:val="001A57B7"/>
    <w:rsid w:val="001A6668"/>
    <w:rsid w:val="001A6807"/>
    <w:rsid w:val="001A7448"/>
    <w:rsid w:val="001B0848"/>
    <w:rsid w:val="001B1065"/>
    <w:rsid w:val="001B1404"/>
    <w:rsid w:val="001B2184"/>
    <w:rsid w:val="001B3AD1"/>
    <w:rsid w:val="001B3E5A"/>
    <w:rsid w:val="001B42F7"/>
    <w:rsid w:val="001B4934"/>
    <w:rsid w:val="001B4C73"/>
    <w:rsid w:val="001B4F75"/>
    <w:rsid w:val="001B52A6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436C"/>
    <w:rsid w:val="001C54C8"/>
    <w:rsid w:val="001C586A"/>
    <w:rsid w:val="001C6228"/>
    <w:rsid w:val="001C631D"/>
    <w:rsid w:val="001C79DA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40E"/>
    <w:rsid w:val="001D4BE9"/>
    <w:rsid w:val="001D585E"/>
    <w:rsid w:val="001D63B2"/>
    <w:rsid w:val="001D6D74"/>
    <w:rsid w:val="001D7232"/>
    <w:rsid w:val="001D7769"/>
    <w:rsid w:val="001D7AB3"/>
    <w:rsid w:val="001E0384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E713C"/>
    <w:rsid w:val="001E7C1E"/>
    <w:rsid w:val="001F088A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1F69AF"/>
    <w:rsid w:val="00200001"/>
    <w:rsid w:val="00201269"/>
    <w:rsid w:val="002018EA"/>
    <w:rsid w:val="00201BFD"/>
    <w:rsid w:val="00201DDC"/>
    <w:rsid w:val="00201EC8"/>
    <w:rsid w:val="00201EEC"/>
    <w:rsid w:val="00201F36"/>
    <w:rsid w:val="00202A63"/>
    <w:rsid w:val="00204056"/>
    <w:rsid w:val="0020418F"/>
    <w:rsid w:val="00204808"/>
    <w:rsid w:val="002048B8"/>
    <w:rsid w:val="00205DD5"/>
    <w:rsid w:val="00206395"/>
    <w:rsid w:val="00206441"/>
    <w:rsid w:val="00206B9A"/>
    <w:rsid w:val="00210628"/>
    <w:rsid w:val="00210A39"/>
    <w:rsid w:val="00210A5D"/>
    <w:rsid w:val="002114D7"/>
    <w:rsid w:val="00211777"/>
    <w:rsid w:val="00211881"/>
    <w:rsid w:val="002126FD"/>
    <w:rsid w:val="002146AF"/>
    <w:rsid w:val="00214A7A"/>
    <w:rsid w:val="0021583C"/>
    <w:rsid w:val="002169BF"/>
    <w:rsid w:val="00216DC6"/>
    <w:rsid w:val="002170A0"/>
    <w:rsid w:val="002200D4"/>
    <w:rsid w:val="002209FA"/>
    <w:rsid w:val="0022143A"/>
    <w:rsid w:val="00221FAD"/>
    <w:rsid w:val="00222974"/>
    <w:rsid w:val="00222AED"/>
    <w:rsid w:val="00223170"/>
    <w:rsid w:val="0022339A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18B0"/>
    <w:rsid w:val="00231A4A"/>
    <w:rsid w:val="002322AA"/>
    <w:rsid w:val="0023307D"/>
    <w:rsid w:val="00233214"/>
    <w:rsid w:val="002342F5"/>
    <w:rsid w:val="002342FE"/>
    <w:rsid w:val="00234AB0"/>
    <w:rsid w:val="00235204"/>
    <w:rsid w:val="002352D9"/>
    <w:rsid w:val="002361EC"/>
    <w:rsid w:val="00236F07"/>
    <w:rsid w:val="00237B2F"/>
    <w:rsid w:val="00240898"/>
    <w:rsid w:val="002416D0"/>
    <w:rsid w:val="00242145"/>
    <w:rsid w:val="00242948"/>
    <w:rsid w:val="00242F9F"/>
    <w:rsid w:val="00243B35"/>
    <w:rsid w:val="00244107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1BAB"/>
    <w:rsid w:val="00252F9E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995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2C59"/>
    <w:rsid w:val="002739D7"/>
    <w:rsid w:val="002753C6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BEF"/>
    <w:rsid w:val="00281064"/>
    <w:rsid w:val="00282553"/>
    <w:rsid w:val="0028256D"/>
    <w:rsid w:val="00282B19"/>
    <w:rsid w:val="00282B34"/>
    <w:rsid w:val="00282C59"/>
    <w:rsid w:val="00282F16"/>
    <w:rsid w:val="00283031"/>
    <w:rsid w:val="002830D8"/>
    <w:rsid w:val="002831A1"/>
    <w:rsid w:val="002835BA"/>
    <w:rsid w:val="00283ED1"/>
    <w:rsid w:val="0028448E"/>
    <w:rsid w:val="0028610A"/>
    <w:rsid w:val="00286268"/>
    <w:rsid w:val="00286A8C"/>
    <w:rsid w:val="00286C39"/>
    <w:rsid w:val="002870E1"/>
    <w:rsid w:val="002876F0"/>
    <w:rsid w:val="00290C98"/>
    <w:rsid w:val="002939EE"/>
    <w:rsid w:val="002948AE"/>
    <w:rsid w:val="002964EB"/>
    <w:rsid w:val="00296D08"/>
    <w:rsid w:val="00296F3C"/>
    <w:rsid w:val="00297943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5F43"/>
    <w:rsid w:val="002A66EC"/>
    <w:rsid w:val="002A68C7"/>
    <w:rsid w:val="002B0296"/>
    <w:rsid w:val="002B08AD"/>
    <w:rsid w:val="002B08FE"/>
    <w:rsid w:val="002B24F1"/>
    <w:rsid w:val="002B320C"/>
    <w:rsid w:val="002B4F35"/>
    <w:rsid w:val="002B5945"/>
    <w:rsid w:val="002B6616"/>
    <w:rsid w:val="002B6644"/>
    <w:rsid w:val="002B6A93"/>
    <w:rsid w:val="002B6B4F"/>
    <w:rsid w:val="002B6E9B"/>
    <w:rsid w:val="002B72C0"/>
    <w:rsid w:val="002B781D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88E"/>
    <w:rsid w:val="002C3989"/>
    <w:rsid w:val="002C3AD1"/>
    <w:rsid w:val="002C3C02"/>
    <w:rsid w:val="002C3FDF"/>
    <w:rsid w:val="002C414E"/>
    <w:rsid w:val="002C4D51"/>
    <w:rsid w:val="002C52BB"/>
    <w:rsid w:val="002C6182"/>
    <w:rsid w:val="002C6CB3"/>
    <w:rsid w:val="002C732F"/>
    <w:rsid w:val="002C77FB"/>
    <w:rsid w:val="002C7E1C"/>
    <w:rsid w:val="002D0A99"/>
    <w:rsid w:val="002D14B1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6B15"/>
    <w:rsid w:val="002D7194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3DC1"/>
    <w:rsid w:val="002F45E4"/>
    <w:rsid w:val="002F552B"/>
    <w:rsid w:val="002F7425"/>
    <w:rsid w:val="002F7754"/>
    <w:rsid w:val="002F7800"/>
    <w:rsid w:val="002F7827"/>
    <w:rsid w:val="002F7F36"/>
    <w:rsid w:val="00300B51"/>
    <w:rsid w:val="003010B3"/>
    <w:rsid w:val="00303953"/>
    <w:rsid w:val="0030552A"/>
    <w:rsid w:val="00305E67"/>
    <w:rsid w:val="003077FB"/>
    <w:rsid w:val="00307D5D"/>
    <w:rsid w:val="00307DA4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9F4"/>
    <w:rsid w:val="00320750"/>
    <w:rsid w:val="003212C6"/>
    <w:rsid w:val="00321BCB"/>
    <w:rsid w:val="0032209D"/>
    <w:rsid w:val="003222B6"/>
    <w:rsid w:val="003225FB"/>
    <w:rsid w:val="003226B1"/>
    <w:rsid w:val="0032281E"/>
    <w:rsid w:val="00322F07"/>
    <w:rsid w:val="003233C9"/>
    <w:rsid w:val="00323F49"/>
    <w:rsid w:val="00324430"/>
    <w:rsid w:val="00324A2A"/>
    <w:rsid w:val="003262D4"/>
    <w:rsid w:val="00327709"/>
    <w:rsid w:val="003278D9"/>
    <w:rsid w:val="00327FBC"/>
    <w:rsid w:val="003307DD"/>
    <w:rsid w:val="00330FAD"/>
    <w:rsid w:val="00331C1C"/>
    <w:rsid w:val="00331FA5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3DD"/>
    <w:rsid w:val="003429B7"/>
    <w:rsid w:val="003431BA"/>
    <w:rsid w:val="00343BAD"/>
    <w:rsid w:val="00343FFD"/>
    <w:rsid w:val="003441B9"/>
    <w:rsid w:val="0034447D"/>
    <w:rsid w:val="00344882"/>
    <w:rsid w:val="0034498C"/>
    <w:rsid w:val="0034526A"/>
    <w:rsid w:val="0034661E"/>
    <w:rsid w:val="00346BC5"/>
    <w:rsid w:val="00350B2A"/>
    <w:rsid w:val="00351787"/>
    <w:rsid w:val="00351B00"/>
    <w:rsid w:val="00352527"/>
    <w:rsid w:val="00352930"/>
    <w:rsid w:val="003529C9"/>
    <w:rsid w:val="00352E13"/>
    <w:rsid w:val="0035377E"/>
    <w:rsid w:val="00353D16"/>
    <w:rsid w:val="00354388"/>
    <w:rsid w:val="003549A4"/>
    <w:rsid w:val="00354BCB"/>
    <w:rsid w:val="00354E9C"/>
    <w:rsid w:val="00355B7D"/>
    <w:rsid w:val="00355C2F"/>
    <w:rsid w:val="00355E0F"/>
    <w:rsid w:val="0035611E"/>
    <w:rsid w:val="00356D4C"/>
    <w:rsid w:val="00356D73"/>
    <w:rsid w:val="003570BA"/>
    <w:rsid w:val="00357C36"/>
    <w:rsid w:val="00360143"/>
    <w:rsid w:val="003604BB"/>
    <w:rsid w:val="0036083B"/>
    <w:rsid w:val="003608EC"/>
    <w:rsid w:val="00361107"/>
    <w:rsid w:val="00362F27"/>
    <w:rsid w:val="003630B3"/>
    <w:rsid w:val="003638E2"/>
    <w:rsid w:val="00363FA4"/>
    <w:rsid w:val="00364506"/>
    <w:rsid w:val="003709BF"/>
    <w:rsid w:val="00370E3B"/>
    <w:rsid w:val="00370EB2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6A"/>
    <w:rsid w:val="00376EB9"/>
    <w:rsid w:val="003774A7"/>
    <w:rsid w:val="0037753A"/>
    <w:rsid w:val="00377929"/>
    <w:rsid w:val="0037798D"/>
    <w:rsid w:val="00377CDE"/>
    <w:rsid w:val="00380710"/>
    <w:rsid w:val="0038073C"/>
    <w:rsid w:val="00380937"/>
    <w:rsid w:val="003812E1"/>
    <w:rsid w:val="00381413"/>
    <w:rsid w:val="0038145F"/>
    <w:rsid w:val="00381DD1"/>
    <w:rsid w:val="00382E81"/>
    <w:rsid w:val="00383EB3"/>
    <w:rsid w:val="00383F0C"/>
    <w:rsid w:val="00384A1C"/>
    <w:rsid w:val="00384A68"/>
    <w:rsid w:val="00384A75"/>
    <w:rsid w:val="00387B90"/>
    <w:rsid w:val="00390ACA"/>
    <w:rsid w:val="00391B69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55D3"/>
    <w:rsid w:val="003962F2"/>
    <w:rsid w:val="0039641E"/>
    <w:rsid w:val="00396946"/>
    <w:rsid w:val="0039708A"/>
    <w:rsid w:val="00397622"/>
    <w:rsid w:val="00397A31"/>
    <w:rsid w:val="00397FF9"/>
    <w:rsid w:val="003A06EF"/>
    <w:rsid w:val="003A0770"/>
    <w:rsid w:val="003A0A7F"/>
    <w:rsid w:val="003A0C37"/>
    <w:rsid w:val="003A1261"/>
    <w:rsid w:val="003A150A"/>
    <w:rsid w:val="003A1824"/>
    <w:rsid w:val="003A2CE7"/>
    <w:rsid w:val="003A3683"/>
    <w:rsid w:val="003A390C"/>
    <w:rsid w:val="003A4A24"/>
    <w:rsid w:val="003A4E7D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53"/>
    <w:rsid w:val="003B3788"/>
    <w:rsid w:val="003B3A59"/>
    <w:rsid w:val="003B4586"/>
    <w:rsid w:val="003B4B1E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F95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CCB"/>
    <w:rsid w:val="003E09E2"/>
    <w:rsid w:val="003E0D77"/>
    <w:rsid w:val="003E0DAF"/>
    <w:rsid w:val="003E134A"/>
    <w:rsid w:val="003E1647"/>
    <w:rsid w:val="003E1962"/>
    <w:rsid w:val="003E587B"/>
    <w:rsid w:val="003E5F61"/>
    <w:rsid w:val="003E6633"/>
    <w:rsid w:val="003E743F"/>
    <w:rsid w:val="003F0FEC"/>
    <w:rsid w:val="003F181D"/>
    <w:rsid w:val="003F1E50"/>
    <w:rsid w:val="003F2CB6"/>
    <w:rsid w:val="003F30BE"/>
    <w:rsid w:val="003F3232"/>
    <w:rsid w:val="003F33C7"/>
    <w:rsid w:val="003F3CA9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54F"/>
    <w:rsid w:val="00401DDA"/>
    <w:rsid w:val="00402301"/>
    <w:rsid w:val="004028C5"/>
    <w:rsid w:val="00403096"/>
    <w:rsid w:val="00404D58"/>
    <w:rsid w:val="004055FC"/>
    <w:rsid w:val="00405F6B"/>
    <w:rsid w:val="00406B72"/>
    <w:rsid w:val="00407B98"/>
    <w:rsid w:val="00410078"/>
    <w:rsid w:val="0041040A"/>
    <w:rsid w:val="00410748"/>
    <w:rsid w:val="00410929"/>
    <w:rsid w:val="00410CCF"/>
    <w:rsid w:val="004124DA"/>
    <w:rsid w:val="0041255B"/>
    <w:rsid w:val="00412C91"/>
    <w:rsid w:val="00413522"/>
    <w:rsid w:val="004146B4"/>
    <w:rsid w:val="00414C65"/>
    <w:rsid w:val="0041564C"/>
    <w:rsid w:val="004158EE"/>
    <w:rsid w:val="00416151"/>
    <w:rsid w:val="00416193"/>
    <w:rsid w:val="00416866"/>
    <w:rsid w:val="00416A72"/>
    <w:rsid w:val="00417D3D"/>
    <w:rsid w:val="00417E3B"/>
    <w:rsid w:val="00417FE4"/>
    <w:rsid w:val="00420456"/>
    <w:rsid w:val="0042070C"/>
    <w:rsid w:val="00420D01"/>
    <w:rsid w:val="00421C73"/>
    <w:rsid w:val="00422159"/>
    <w:rsid w:val="00422459"/>
    <w:rsid w:val="004226F8"/>
    <w:rsid w:val="00422F62"/>
    <w:rsid w:val="0042395D"/>
    <w:rsid w:val="00423C6C"/>
    <w:rsid w:val="004242AA"/>
    <w:rsid w:val="00424BD4"/>
    <w:rsid w:val="004256E7"/>
    <w:rsid w:val="00426765"/>
    <w:rsid w:val="0042716C"/>
    <w:rsid w:val="0043062F"/>
    <w:rsid w:val="00431B7B"/>
    <w:rsid w:val="00432071"/>
    <w:rsid w:val="00432365"/>
    <w:rsid w:val="0043282E"/>
    <w:rsid w:val="0043285E"/>
    <w:rsid w:val="004328D6"/>
    <w:rsid w:val="00432A25"/>
    <w:rsid w:val="00433516"/>
    <w:rsid w:val="0043389D"/>
    <w:rsid w:val="00433A6C"/>
    <w:rsid w:val="004343B7"/>
    <w:rsid w:val="00434F81"/>
    <w:rsid w:val="00435277"/>
    <w:rsid w:val="004354C6"/>
    <w:rsid w:val="00435798"/>
    <w:rsid w:val="0043586C"/>
    <w:rsid w:val="0043635D"/>
    <w:rsid w:val="004373D4"/>
    <w:rsid w:val="00437D5A"/>
    <w:rsid w:val="00437F12"/>
    <w:rsid w:val="00440189"/>
    <w:rsid w:val="004404F0"/>
    <w:rsid w:val="004409CC"/>
    <w:rsid w:val="00440EE6"/>
    <w:rsid w:val="00440F60"/>
    <w:rsid w:val="004418AE"/>
    <w:rsid w:val="00441A8F"/>
    <w:rsid w:val="00441E2A"/>
    <w:rsid w:val="00442464"/>
    <w:rsid w:val="004424B8"/>
    <w:rsid w:val="00442BCB"/>
    <w:rsid w:val="004434EF"/>
    <w:rsid w:val="004443E5"/>
    <w:rsid w:val="00444DE4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08A8"/>
    <w:rsid w:val="00451003"/>
    <w:rsid w:val="004518A2"/>
    <w:rsid w:val="0045271F"/>
    <w:rsid w:val="00453C83"/>
    <w:rsid w:val="004556B2"/>
    <w:rsid w:val="00455D40"/>
    <w:rsid w:val="00455F33"/>
    <w:rsid w:val="00456D88"/>
    <w:rsid w:val="00457A32"/>
    <w:rsid w:val="004602FC"/>
    <w:rsid w:val="004608BD"/>
    <w:rsid w:val="00460D0D"/>
    <w:rsid w:val="00461AFA"/>
    <w:rsid w:val="00461E52"/>
    <w:rsid w:val="00463145"/>
    <w:rsid w:val="00463406"/>
    <w:rsid w:val="004634AD"/>
    <w:rsid w:val="00463B3C"/>
    <w:rsid w:val="00463F5D"/>
    <w:rsid w:val="0046563C"/>
    <w:rsid w:val="00465908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45A5"/>
    <w:rsid w:val="004751D0"/>
    <w:rsid w:val="00475205"/>
    <w:rsid w:val="00475A13"/>
    <w:rsid w:val="0047603E"/>
    <w:rsid w:val="004769A7"/>
    <w:rsid w:val="00476BA0"/>
    <w:rsid w:val="0047718A"/>
    <w:rsid w:val="004776A3"/>
    <w:rsid w:val="00477BB7"/>
    <w:rsid w:val="00477F3A"/>
    <w:rsid w:val="00480317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5D5"/>
    <w:rsid w:val="00485619"/>
    <w:rsid w:val="0048569B"/>
    <w:rsid w:val="00485776"/>
    <w:rsid w:val="004859C2"/>
    <w:rsid w:val="00486173"/>
    <w:rsid w:val="004865F7"/>
    <w:rsid w:val="00486C3A"/>
    <w:rsid w:val="004909E8"/>
    <w:rsid w:val="00490EBA"/>
    <w:rsid w:val="0049122E"/>
    <w:rsid w:val="004912CA"/>
    <w:rsid w:val="00491E54"/>
    <w:rsid w:val="00492A4E"/>
    <w:rsid w:val="00494026"/>
    <w:rsid w:val="00494173"/>
    <w:rsid w:val="00494182"/>
    <w:rsid w:val="00494637"/>
    <w:rsid w:val="00494A4A"/>
    <w:rsid w:val="00494E93"/>
    <w:rsid w:val="0049511E"/>
    <w:rsid w:val="00496867"/>
    <w:rsid w:val="004974B6"/>
    <w:rsid w:val="004979AE"/>
    <w:rsid w:val="004A0303"/>
    <w:rsid w:val="004A0A84"/>
    <w:rsid w:val="004A0AFC"/>
    <w:rsid w:val="004A0F94"/>
    <w:rsid w:val="004A12A2"/>
    <w:rsid w:val="004A1985"/>
    <w:rsid w:val="004A1B4F"/>
    <w:rsid w:val="004A21F4"/>
    <w:rsid w:val="004A256A"/>
    <w:rsid w:val="004A3516"/>
    <w:rsid w:val="004A4D01"/>
    <w:rsid w:val="004A52DE"/>
    <w:rsid w:val="004A55DC"/>
    <w:rsid w:val="004A595F"/>
    <w:rsid w:val="004A5B5F"/>
    <w:rsid w:val="004A5DC5"/>
    <w:rsid w:val="004A5F74"/>
    <w:rsid w:val="004A64EC"/>
    <w:rsid w:val="004A675B"/>
    <w:rsid w:val="004A721D"/>
    <w:rsid w:val="004B0194"/>
    <w:rsid w:val="004B2345"/>
    <w:rsid w:val="004B2C01"/>
    <w:rsid w:val="004B2CDA"/>
    <w:rsid w:val="004B3B6D"/>
    <w:rsid w:val="004B456E"/>
    <w:rsid w:val="004B4666"/>
    <w:rsid w:val="004B51C8"/>
    <w:rsid w:val="004B5746"/>
    <w:rsid w:val="004B5E5D"/>
    <w:rsid w:val="004B6AE0"/>
    <w:rsid w:val="004B6E42"/>
    <w:rsid w:val="004B714D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5619"/>
    <w:rsid w:val="004C6321"/>
    <w:rsid w:val="004C66B4"/>
    <w:rsid w:val="004C696E"/>
    <w:rsid w:val="004C6AB0"/>
    <w:rsid w:val="004C6AD3"/>
    <w:rsid w:val="004C6E7C"/>
    <w:rsid w:val="004C7783"/>
    <w:rsid w:val="004C7854"/>
    <w:rsid w:val="004D0C9C"/>
    <w:rsid w:val="004D1183"/>
    <w:rsid w:val="004D1C1C"/>
    <w:rsid w:val="004D25C4"/>
    <w:rsid w:val="004D3721"/>
    <w:rsid w:val="004D3E25"/>
    <w:rsid w:val="004D44F9"/>
    <w:rsid w:val="004D46D8"/>
    <w:rsid w:val="004D4B17"/>
    <w:rsid w:val="004D588A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280"/>
    <w:rsid w:val="004E47DD"/>
    <w:rsid w:val="004E5B43"/>
    <w:rsid w:val="004E60F9"/>
    <w:rsid w:val="004E62CE"/>
    <w:rsid w:val="004E64F9"/>
    <w:rsid w:val="004E6753"/>
    <w:rsid w:val="004E6B97"/>
    <w:rsid w:val="004E6F06"/>
    <w:rsid w:val="004E7464"/>
    <w:rsid w:val="004F0613"/>
    <w:rsid w:val="004F076E"/>
    <w:rsid w:val="004F1205"/>
    <w:rsid w:val="004F1783"/>
    <w:rsid w:val="004F1E84"/>
    <w:rsid w:val="004F2C75"/>
    <w:rsid w:val="004F2D3C"/>
    <w:rsid w:val="004F2E82"/>
    <w:rsid w:val="004F3DDA"/>
    <w:rsid w:val="004F4035"/>
    <w:rsid w:val="004F4409"/>
    <w:rsid w:val="004F4CC9"/>
    <w:rsid w:val="004F51EC"/>
    <w:rsid w:val="004F58A2"/>
    <w:rsid w:val="004F5D5B"/>
    <w:rsid w:val="004F6063"/>
    <w:rsid w:val="004F6094"/>
    <w:rsid w:val="004F6A9E"/>
    <w:rsid w:val="004F78C2"/>
    <w:rsid w:val="004F7F5A"/>
    <w:rsid w:val="00500B48"/>
    <w:rsid w:val="00501C64"/>
    <w:rsid w:val="00502E78"/>
    <w:rsid w:val="00502FF8"/>
    <w:rsid w:val="00503342"/>
    <w:rsid w:val="00503471"/>
    <w:rsid w:val="00504112"/>
    <w:rsid w:val="00504C10"/>
    <w:rsid w:val="00504F94"/>
    <w:rsid w:val="005050A5"/>
    <w:rsid w:val="00505968"/>
    <w:rsid w:val="00506163"/>
    <w:rsid w:val="00506A56"/>
    <w:rsid w:val="00506AE8"/>
    <w:rsid w:val="00506D31"/>
    <w:rsid w:val="00506D5E"/>
    <w:rsid w:val="00506E31"/>
    <w:rsid w:val="00507CD4"/>
    <w:rsid w:val="00507D4E"/>
    <w:rsid w:val="00510204"/>
    <w:rsid w:val="0051088A"/>
    <w:rsid w:val="00510BFF"/>
    <w:rsid w:val="0051131A"/>
    <w:rsid w:val="005116D8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554F"/>
    <w:rsid w:val="005160D9"/>
    <w:rsid w:val="00517628"/>
    <w:rsid w:val="0052231E"/>
    <w:rsid w:val="00522513"/>
    <w:rsid w:val="0052264B"/>
    <w:rsid w:val="00522772"/>
    <w:rsid w:val="0052327C"/>
    <w:rsid w:val="00524017"/>
    <w:rsid w:val="005249DA"/>
    <w:rsid w:val="00524FCC"/>
    <w:rsid w:val="005251EE"/>
    <w:rsid w:val="005254D7"/>
    <w:rsid w:val="005259C2"/>
    <w:rsid w:val="00526391"/>
    <w:rsid w:val="005264BF"/>
    <w:rsid w:val="00526C28"/>
    <w:rsid w:val="005277D1"/>
    <w:rsid w:val="00530144"/>
    <w:rsid w:val="005302CA"/>
    <w:rsid w:val="00530D98"/>
    <w:rsid w:val="005316AC"/>
    <w:rsid w:val="00532BD8"/>
    <w:rsid w:val="00532C20"/>
    <w:rsid w:val="005339C5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199E"/>
    <w:rsid w:val="00552151"/>
    <w:rsid w:val="0055262E"/>
    <w:rsid w:val="005528F0"/>
    <w:rsid w:val="005546B9"/>
    <w:rsid w:val="00554C22"/>
    <w:rsid w:val="00555829"/>
    <w:rsid w:val="00555EDE"/>
    <w:rsid w:val="00556333"/>
    <w:rsid w:val="00556658"/>
    <w:rsid w:val="00556996"/>
    <w:rsid w:val="0055756C"/>
    <w:rsid w:val="0055783F"/>
    <w:rsid w:val="00560C5D"/>
    <w:rsid w:val="00561A22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55"/>
    <w:rsid w:val="00566DC4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28F7"/>
    <w:rsid w:val="005735DC"/>
    <w:rsid w:val="005736D0"/>
    <w:rsid w:val="00573AFB"/>
    <w:rsid w:val="00574902"/>
    <w:rsid w:val="005750A6"/>
    <w:rsid w:val="00575F6C"/>
    <w:rsid w:val="0057612B"/>
    <w:rsid w:val="00576B07"/>
    <w:rsid w:val="00576B49"/>
    <w:rsid w:val="005805D1"/>
    <w:rsid w:val="00582636"/>
    <w:rsid w:val="005834D5"/>
    <w:rsid w:val="00584184"/>
    <w:rsid w:val="005847EB"/>
    <w:rsid w:val="00584EA6"/>
    <w:rsid w:val="00584EC4"/>
    <w:rsid w:val="00584FF1"/>
    <w:rsid w:val="00585247"/>
    <w:rsid w:val="00585F43"/>
    <w:rsid w:val="005873CA"/>
    <w:rsid w:val="00587EA5"/>
    <w:rsid w:val="00590252"/>
    <w:rsid w:val="0059061F"/>
    <w:rsid w:val="00590684"/>
    <w:rsid w:val="00590C95"/>
    <w:rsid w:val="005911F0"/>
    <w:rsid w:val="00591A20"/>
    <w:rsid w:val="00592A6C"/>
    <w:rsid w:val="00593048"/>
    <w:rsid w:val="00593D22"/>
    <w:rsid w:val="00594290"/>
    <w:rsid w:val="005953B0"/>
    <w:rsid w:val="00595A58"/>
    <w:rsid w:val="00596906"/>
    <w:rsid w:val="00596E9B"/>
    <w:rsid w:val="00596FA8"/>
    <w:rsid w:val="0059749F"/>
    <w:rsid w:val="005A090E"/>
    <w:rsid w:val="005A10E4"/>
    <w:rsid w:val="005A15D1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6A4C"/>
    <w:rsid w:val="005A6C1C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55E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C7A74"/>
    <w:rsid w:val="005C7BD0"/>
    <w:rsid w:val="005D0D3D"/>
    <w:rsid w:val="005D122D"/>
    <w:rsid w:val="005D1B9E"/>
    <w:rsid w:val="005D1CA1"/>
    <w:rsid w:val="005D23DF"/>
    <w:rsid w:val="005D2994"/>
    <w:rsid w:val="005D2FE0"/>
    <w:rsid w:val="005D3444"/>
    <w:rsid w:val="005D4202"/>
    <w:rsid w:val="005D424D"/>
    <w:rsid w:val="005D4B5C"/>
    <w:rsid w:val="005D557E"/>
    <w:rsid w:val="005D7030"/>
    <w:rsid w:val="005D762D"/>
    <w:rsid w:val="005D7640"/>
    <w:rsid w:val="005D7BA7"/>
    <w:rsid w:val="005E0645"/>
    <w:rsid w:val="005E2802"/>
    <w:rsid w:val="005E2C7C"/>
    <w:rsid w:val="005E2E92"/>
    <w:rsid w:val="005E40D9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0830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7F6"/>
    <w:rsid w:val="005F4A27"/>
    <w:rsid w:val="005F5892"/>
    <w:rsid w:val="005F59B8"/>
    <w:rsid w:val="005F5F99"/>
    <w:rsid w:val="00601F5C"/>
    <w:rsid w:val="00602421"/>
    <w:rsid w:val="0060289C"/>
    <w:rsid w:val="00603573"/>
    <w:rsid w:val="00603681"/>
    <w:rsid w:val="00603A14"/>
    <w:rsid w:val="00603D5A"/>
    <w:rsid w:val="006052C2"/>
    <w:rsid w:val="0060545F"/>
    <w:rsid w:val="00605DE0"/>
    <w:rsid w:val="006066FA"/>
    <w:rsid w:val="0060689B"/>
    <w:rsid w:val="006073CC"/>
    <w:rsid w:val="00610112"/>
    <w:rsid w:val="00610779"/>
    <w:rsid w:val="006113F7"/>
    <w:rsid w:val="006114B6"/>
    <w:rsid w:val="006121F2"/>
    <w:rsid w:val="006123E4"/>
    <w:rsid w:val="006132CD"/>
    <w:rsid w:val="006154C6"/>
    <w:rsid w:val="0061638E"/>
    <w:rsid w:val="00617653"/>
    <w:rsid w:val="00617F47"/>
    <w:rsid w:val="00617F61"/>
    <w:rsid w:val="0062004E"/>
    <w:rsid w:val="006201A6"/>
    <w:rsid w:val="0062057D"/>
    <w:rsid w:val="00620C57"/>
    <w:rsid w:val="006229AB"/>
    <w:rsid w:val="00623B62"/>
    <w:rsid w:val="00623E2D"/>
    <w:rsid w:val="00623FA0"/>
    <w:rsid w:val="006248D6"/>
    <w:rsid w:val="00624EE2"/>
    <w:rsid w:val="00626490"/>
    <w:rsid w:val="0062671B"/>
    <w:rsid w:val="0062713D"/>
    <w:rsid w:val="00627B76"/>
    <w:rsid w:val="006304CF"/>
    <w:rsid w:val="006304FA"/>
    <w:rsid w:val="00630A7E"/>
    <w:rsid w:val="0063145B"/>
    <w:rsid w:val="00631BBA"/>
    <w:rsid w:val="00631C58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569"/>
    <w:rsid w:val="00635901"/>
    <w:rsid w:val="006359F4"/>
    <w:rsid w:val="00635D7F"/>
    <w:rsid w:val="00635E71"/>
    <w:rsid w:val="00636A8A"/>
    <w:rsid w:val="00637992"/>
    <w:rsid w:val="006402AA"/>
    <w:rsid w:val="0064052E"/>
    <w:rsid w:val="00640570"/>
    <w:rsid w:val="006407BE"/>
    <w:rsid w:val="00640C3F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506BC"/>
    <w:rsid w:val="006507F7"/>
    <w:rsid w:val="006515F1"/>
    <w:rsid w:val="00651C6F"/>
    <w:rsid w:val="00651E59"/>
    <w:rsid w:val="006538A7"/>
    <w:rsid w:val="006540BF"/>
    <w:rsid w:val="00654570"/>
    <w:rsid w:val="00654C87"/>
    <w:rsid w:val="006558AD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0B7D"/>
    <w:rsid w:val="0067143E"/>
    <w:rsid w:val="00671575"/>
    <w:rsid w:val="006718DB"/>
    <w:rsid w:val="006719EE"/>
    <w:rsid w:val="00671B49"/>
    <w:rsid w:val="00671C74"/>
    <w:rsid w:val="006720C9"/>
    <w:rsid w:val="006721A3"/>
    <w:rsid w:val="006734C1"/>
    <w:rsid w:val="00673AE8"/>
    <w:rsid w:val="00673D61"/>
    <w:rsid w:val="00673ED1"/>
    <w:rsid w:val="0067464E"/>
    <w:rsid w:val="006747C3"/>
    <w:rsid w:val="006749CF"/>
    <w:rsid w:val="006750D8"/>
    <w:rsid w:val="00675207"/>
    <w:rsid w:val="00675461"/>
    <w:rsid w:val="0067620E"/>
    <w:rsid w:val="0067648F"/>
    <w:rsid w:val="006767A3"/>
    <w:rsid w:val="00677A42"/>
    <w:rsid w:val="0068007A"/>
    <w:rsid w:val="006809EF"/>
    <w:rsid w:val="00680C2D"/>
    <w:rsid w:val="00681725"/>
    <w:rsid w:val="006842C5"/>
    <w:rsid w:val="00684376"/>
    <w:rsid w:val="006867CC"/>
    <w:rsid w:val="00686FBA"/>
    <w:rsid w:val="00687CC2"/>
    <w:rsid w:val="00690162"/>
    <w:rsid w:val="006914F0"/>
    <w:rsid w:val="0069194C"/>
    <w:rsid w:val="00691A0E"/>
    <w:rsid w:val="00691B17"/>
    <w:rsid w:val="0069225B"/>
    <w:rsid w:val="00692D5D"/>
    <w:rsid w:val="00692FA6"/>
    <w:rsid w:val="00693149"/>
    <w:rsid w:val="00693A76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2E8F"/>
    <w:rsid w:val="006A55C6"/>
    <w:rsid w:val="006A5740"/>
    <w:rsid w:val="006A644B"/>
    <w:rsid w:val="006A71DB"/>
    <w:rsid w:val="006A7543"/>
    <w:rsid w:val="006B0243"/>
    <w:rsid w:val="006B10AC"/>
    <w:rsid w:val="006B1995"/>
    <w:rsid w:val="006B1CA8"/>
    <w:rsid w:val="006B59BA"/>
    <w:rsid w:val="006B5B83"/>
    <w:rsid w:val="006B5DA9"/>
    <w:rsid w:val="006B68F9"/>
    <w:rsid w:val="006B6FF0"/>
    <w:rsid w:val="006B72D5"/>
    <w:rsid w:val="006B75E9"/>
    <w:rsid w:val="006C05A7"/>
    <w:rsid w:val="006C07CA"/>
    <w:rsid w:val="006C0E5A"/>
    <w:rsid w:val="006C1006"/>
    <w:rsid w:val="006C12B5"/>
    <w:rsid w:val="006C27A3"/>
    <w:rsid w:val="006C28EE"/>
    <w:rsid w:val="006C3889"/>
    <w:rsid w:val="006C3D51"/>
    <w:rsid w:val="006C4520"/>
    <w:rsid w:val="006C45C5"/>
    <w:rsid w:val="006C4C38"/>
    <w:rsid w:val="006C4CB8"/>
    <w:rsid w:val="006C4F7A"/>
    <w:rsid w:val="006C513F"/>
    <w:rsid w:val="006C52E3"/>
    <w:rsid w:val="006C55A2"/>
    <w:rsid w:val="006C5835"/>
    <w:rsid w:val="006C7E47"/>
    <w:rsid w:val="006D000E"/>
    <w:rsid w:val="006D05B2"/>
    <w:rsid w:val="006D3AA9"/>
    <w:rsid w:val="006D416F"/>
    <w:rsid w:val="006D424F"/>
    <w:rsid w:val="006D4EE2"/>
    <w:rsid w:val="006D612E"/>
    <w:rsid w:val="006D6156"/>
    <w:rsid w:val="006D63A8"/>
    <w:rsid w:val="006D705D"/>
    <w:rsid w:val="006D70B8"/>
    <w:rsid w:val="006D76C8"/>
    <w:rsid w:val="006E0311"/>
    <w:rsid w:val="006E079B"/>
    <w:rsid w:val="006E0870"/>
    <w:rsid w:val="006E229C"/>
    <w:rsid w:val="006E27DB"/>
    <w:rsid w:val="006E28CD"/>
    <w:rsid w:val="006E2EB1"/>
    <w:rsid w:val="006E45F5"/>
    <w:rsid w:val="006E4806"/>
    <w:rsid w:val="006E4F3E"/>
    <w:rsid w:val="006E5839"/>
    <w:rsid w:val="006E5DF3"/>
    <w:rsid w:val="006E616E"/>
    <w:rsid w:val="006E62D9"/>
    <w:rsid w:val="006E6ED9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21A"/>
    <w:rsid w:val="006F5867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8AA"/>
    <w:rsid w:val="00700C56"/>
    <w:rsid w:val="0070122C"/>
    <w:rsid w:val="007013E4"/>
    <w:rsid w:val="007018E2"/>
    <w:rsid w:val="00702467"/>
    <w:rsid w:val="00702DA8"/>
    <w:rsid w:val="00702F1A"/>
    <w:rsid w:val="00703FCD"/>
    <w:rsid w:val="00703FDB"/>
    <w:rsid w:val="007040E4"/>
    <w:rsid w:val="00705035"/>
    <w:rsid w:val="00705416"/>
    <w:rsid w:val="0070563A"/>
    <w:rsid w:val="007056EE"/>
    <w:rsid w:val="007058EC"/>
    <w:rsid w:val="0070612A"/>
    <w:rsid w:val="00707317"/>
    <w:rsid w:val="00707C80"/>
    <w:rsid w:val="0071055F"/>
    <w:rsid w:val="007113E4"/>
    <w:rsid w:val="00713E0C"/>
    <w:rsid w:val="00713F88"/>
    <w:rsid w:val="0071473E"/>
    <w:rsid w:val="00714876"/>
    <w:rsid w:val="007152DA"/>
    <w:rsid w:val="007155B0"/>
    <w:rsid w:val="007166DA"/>
    <w:rsid w:val="00716761"/>
    <w:rsid w:val="00716773"/>
    <w:rsid w:val="00716D73"/>
    <w:rsid w:val="007210BC"/>
    <w:rsid w:val="00721668"/>
    <w:rsid w:val="00722164"/>
    <w:rsid w:val="007232C2"/>
    <w:rsid w:val="0072352D"/>
    <w:rsid w:val="00723638"/>
    <w:rsid w:val="0072368B"/>
    <w:rsid w:val="00723A5F"/>
    <w:rsid w:val="00724E44"/>
    <w:rsid w:val="00725B52"/>
    <w:rsid w:val="0072620B"/>
    <w:rsid w:val="007272E9"/>
    <w:rsid w:val="00727647"/>
    <w:rsid w:val="00730BD9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416"/>
    <w:rsid w:val="0074143E"/>
    <w:rsid w:val="00741842"/>
    <w:rsid w:val="00741D6A"/>
    <w:rsid w:val="00741FCB"/>
    <w:rsid w:val="00743733"/>
    <w:rsid w:val="00743D98"/>
    <w:rsid w:val="00744423"/>
    <w:rsid w:val="00745419"/>
    <w:rsid w:val="00745528"/>
    <w:rsid w:val="00746114"/>
    <w:rsid w:val="00746164"/>
    <w:rsid w:val="0074647F"/>
    <w:rsid w:val="0074678E"/>
    <w:rsid w:val="00747F0D"/>
    <w:rsid w:val="00747FC7"/>
    <w:rsid w:val="00751951"/>
    <w:rsid w:val="0075253C"/>
    <w:rsid w:val="00752E07"/>
    <w:rsid w:val="00753778"/>
    <w:rsid w:val="00753B6C"/>
    <w:rsid w:val="0075442D"/>
    <w:rsid w:val="00754930"/>
    <w:rsid w:val="007552E5"/>
    <w:rsid w:val="0075617A"/>
    <w:rsid w:val="00756A79"/>
    <w:rsid w:val="00760E90"/>
    <w:rsid w:val="0076115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0ADF"/>
    <w:rsid w:val="00770CE6"/>
    <w:rsid w:val="00771061"/>
    <w:rsid w:val="00773672"/>
    <w:rsid w:val="00773C46"/>
    <w:rsid w:val="007743B1"/>
    <w:rsid w:val="0077493E"/>
    <w:rsid w:val="00774E95"/>
    <w:rsid w:val="00775986"/>
    <w:rsid w:val="007760FF"/>
    <w:rsid w:val="00776765"/>
    <w:rsid w:val="00776777"/>
    <w:rsid w:val="00777323"/>
    <w:rsid w:val="007773CC"/>
    <w:rsid w:val="0077765C"/>
    <w:rsid w:val="00777758"/>
    <w:rsid w:val="007800C1"/>
    <w:rsid w:val="0078061C"/>
    <w:rsid w:val="00781167"/>
    <w:rsid w:val="007812C6"/>
    <w:rsid w:val="00781384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723"/>
    <w:rsid w:val="00784A16"/>
    <w:rsid w:val="007851AA"/>
    <w:rsid w:val="007851FE"/>
    <w:rsid w:val="00790302"/>
    <w:rsid w:val="00792098"/>
    <w:rsid w:val="00792363"/>
    <w:rsid w:val="0079297E"/>
    <w:rsid w:val="00793102"/>
    <w:rsid w:val="00793297"/>
    <w:rsid w:val="00793E4D"/>
    <w:rsid w:val="00795984"/>
    <w:rsid w:val="00796549"/>
    <w:rsid w:val="00796653"/>
    <w:rsid w:val="00796FEB"/>
    <w:rsid w:val="00797B62"/>
    <w:rsid w:val="00797CF7"/>
    <w:rsid w:val="007A0E80"/>
    <w:rsid w:val="007A1FB7"/>
    <w:rsid w:val="007A2206"/>
    <w:rsid w:val="007A2E18"/>
    <w:rsid w:val="007A40DB"/>
    <w:rsid w:val="007A4D7D"/>
    <w:rsid w:val="007A6260"/>
    <w:rsid w:val="007A75D7"/>
    <w:rsid w:val="007B0161"/>
    <w:rsid w:val="007B1AE3"/>
    <w:rsid w:val="007B1DDD"/>
    <w:rsid w:val="007B212D"/>
    <w:rsid w:val="007B2664"/>
    <w:rsid w:val="007B307F"/>
    <w:rsid w:val="007B35C4"/>
    <w:rsid w:val="007B429D"/>
    <w:rsid w:val="007B4325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5F7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72EE"/>
    <w:rsid w:val="007C74DB"/>
    <w:rsid w:val="007C766A"/>
    <w:rsid w:val="007D0B17"/>
    <w:rsid w:val="007D2491"/>
    <w:rsid w:val="007D29C5"/>
    <w:rsid w:val="007D35F7"/>
    <w:rsid w:val="007D3874"/>
    <w:rsid w:val="007D4030"/>
    <w:rsid w:val="007D50D5"/>
    <w:rsid w:val="007D56A9"/>
    <w:rsid w:val="007D7890"/>
    <w:rsid w:val="007D7A47"/>
    <w:rsid w:val="007E08FE"/>
    <w:rsid w:val="007E1144"/>
    <w:rsid w:val="007E138C"/>
    <w:rsid w:val="007E13F4"/>
    <w:rsid w:val="007E1CB7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1F48"/>
    <w:rsid w:val="007F373B"/>
    <w:rsid w:val="007F4160"/>
    <w:rsid w:val="007F4662"/>
    <w:rsid w:val="007F4BFD"/>
    <w:rsid w:val="007F5A09"/>
    <w:rsid w:val="007F5A42"/>
    <w:rsid w:val="007F64B7"/>
    <w:rsid w:val="007F7D37"/>
    <w:rsid w:val="00800783"/>
    <w:rsid w:val="00801247"/>
    <w:rsid w:val="00801925"/>
    <w:rsid w:val="00802663"/>
    <w:rsid w:val="0080287A"/>
    <w:rsid w:val="00802CCD"/>
    <w:rsid w:val="00803419"/>
    <w:rsid w:val="00803785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51E"/>
    <w:rsid w:val="00812AB6"/>
    <w:rsid w:val="00812AFB"/>
    <w:rsid w:val="00813028"/>
    <w:rsid w:val="008138C3"/>
    <w:rsid w:val="008142CE"/>
    <w:rsid w:val="008148C2"/>
    <w:rsid w:val="0081492A"/>
    <w:rsid w:val="00814B91"/>
    <w:rsid w:val="00814E1F"/>
    <w:rsid w:val="00815880"/>
    <w:rsid w:val="00816B38"/>
    <w:rsid w:val="00817640"/>
    <w:rsid w:val="00817DC4"/>
    <w:rsid w:val="0082152F"/>
    <w:rsid w:val="00821795"/>
    <w:rsid w:val="00821916"/>
    <w:rsid w:val="00821A49"/>
    <w:rsid w:val="00821B60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4B75"/>
    <w:rsid w:val="00834DAC"/>
    <w:rsid w:val="00836713"/>
    <w:rsid w:val="00836A9C"/>
    <w:rsid w:val="00836D57"/>
    <w:rsid w:val="00836F9A"/>
    <w:rsid w:val="00837DB5"/>
    <w:rsid w:val="00840B88"/>
    <w:rsid w:val="008414BA"/>
    <w:rsid w:val="00842149"/>
    <w:rsid w:val="00842B43"/>
    <w:rsid w:val="0084327F"/>
    <w:rsid w:val="008434B6"/>
    <w:rsid w:val="00844888"/>
    <w:rsid w:val="0084510C"/>
    <w:rsid w:val="0084561F"/>
    <w:rsid w:val="008457C5"/>
    <w:rsid w:val="00845F1F"/>
    <w:rsid w:val="00846BFC"/>
    <w:rsid w:val="008475C3"/>
    <w:rsid w:val="0084769F"/>
    <w:rsid w:val="00850738"/>
    <w:rsid w:val="008516D2"/>
    <w:rsid w:val="00851DF0"/>
    <w:rsid w:val="00852434"/>
    <w:rsid w:val="0085269F"/>
    <w:rsid w:val="008526C5"/>
    <w:rsid w:val="008529A9"/>
    <w:rsid w:val="00852F17"/>
    <w:rsid w:val="00853329"/>
    <w:rsid w:val="00854229"/>
    <w:rsid w:val="00854935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39B1"/>
    <w:rsid w:val="0086413B"/>
    <w:rsid w:val="0086425B"/>
    <w:rsid w:val="00864BC9"/>
    <w:rsid w:val="00864C7D"/>
    <w:rsid w:val="008652A5"/>
    <w:rsid w:val="00865A70"/>
    <w:rsid w:val="0086669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4047"/>
    <w:rsid w:val="008740A9"/>
    <w:rsid w:val="008744DD"/>
    <w:rsid w:val="008749D9"/>
    <w:rsid w:val="00875016"/>
    <w:rsid w:val="008753F6"/>
    <w:rsid w:val="0087556A"/>
    <w:rsid w:val="008764F2"/>
    <w:rsid w:val="0087663A"/>
    <w:rsid w:val="00876AE1"/>
    <w:rsid w:val="00876DC4"/>
    <w:rsid w:val="00880417"/>
    <w:rsid w:val="00880AE0"/>
    <w:rsid w:val="00880B40"/>
    <w:rsid w:val="00880D48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3C1"/>
    <w:rsid w:val="0088594A"/>
    <w:rsid w:val="00885C0F"/>
    <w:rsid w:val="00886016"/>
    <w:rsid w:val="008861EA"/>
    <w:rsid w:val="00886B6F"/>
    <w:rsid w:val="00886BAB"/>
    <w:rsid w:val="008875F9"/>
    <w:rsid w:val="00890A42"/>
    <w:rsid w:val="00890CAA"/>
    <w:rsid w:val="0089197E"/>
    <w:rsid w:val="00891E27"/>
    <w:rsid w:val="00892085"/>
    <w:rsid w:val="008926D2"/>
    <w:rsid w:val="00893199"/>
    <w:rsid w:val="00893449"/>
    <w:rsid w:val="008935D1"/>
    <w:rsid w:val="00893630"/>
    <w:rsid w:val="00893700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2C3"/>
    <w:rsid w:val="008965DB"/>
    <w:rsid w:val="008A0687"/>
    <w:rsid w:val="008A0899"/>
    <w:rsid w:val="008A0F09"/>
    <w:rsid w:val="008A15D0"/>
    <w:rsid w:val="008A173E"/>
    <w:rsid w:val="008A1E09"/>
    <w:rsid w:val="008A1E94"/>
    <w:rsid w:val="008A2A56"/>
    <w:rsid w:val="008A45A9"/>
    <w:rsid w:val="008A536E"/>
    <w:rsid w:val="008A5961"/>
    <w:rsid w:val="008A5A2D"/>
    <w:rsid w:val="008A60F2"/>
    <w:rsid w:val="008A62F3"/>
    <w:rsid w:val="008A6D6D"/>
    <w:rsid w:val="008A6EBD"/>
    <w:rsid w:val="008A731B"/>
    <w:rsid w:val="008A786E"/>
    <w:rsid w:val="008B0185"/>
    <w:rsid w:val="008B079C"/>
    <w:rsid w:val="008B2042"/>
    <w:rsid w:val="008B2E11"/>
    <w:rsid w:val="008B32C4"/>
    <w:rsid w:val="008B34D5"/>
    <w:rsid w:val="008B3975"/>
    <w:rsid w:val="008B3F67"/>
    <w:rsid w:val="008B404E"/>
    <w:rsid w:val="008B42BD"/>
    <w:rsid w:val="008B538B"/>
    <w:rsid w:val="008B5C92"/>
    <w:rsid w:val="008B6494"/>
    <w:rsid w:val="008B6BC5"/>
    <w:rsid w:val="008B79AB"/>
    <w:rsid w:val="008C0219"/>
    <w:rsid w:val="008C0493"/>
    <w:rsid w:val="008C07EB"/>
    <w:rsid w:val="008C111A"/>
    <w:rsid w:val="008C1EEE"/>
    <w:rsid w:val="008C1F68"/>
    <w:rsid w:val="008C20C3"/>
    <w:rsid w:val="008C27FC"/>
    <w:rsid w:val="008C2AF2"/>
    <w:rsid w:val="008C3C42"/>
    <w:rsid w:val="008C4575"/>
    <w:rsid w:val="008C5154"/>
    <w:rsid w:val="008C5346"/>
    <w:rsid w:val="008C552D"/>
    <w:rsid w:val="008C5BD6"/>
    <w:rsid w:val="008C6884"/>
    <w:rsid w:val="008C6B0A"/>
    <w:rsid w:val="008C6FE6"/>
    <w:rsid w:val="008C754F"/>
    <w:rsid w:val="008D00E3"/>
    <w:rsid w:val="008D02D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462"/>
    <w:rsid w:val="008E1675"/>
    <w:rsid w:val="008E171D"/>
    <w:rsid w:val="008E31C4"/>
    <w:rsid w:val="008E355B"/>
    <w:rsid w:val="008E409E"/>
    <w:rsid w:val="008E45ED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776"/>
    <w:rsid w:val="008F6E4F"/>
    <w:rsid w:val="008F6F55"/>
    <w:rsid w:val="008F6F66"/>
    <w:rsid w:val="008F7451"/>
    <w:rsid w:val="008F7748"/>
    <w:rsid w:val="0090005D"/>
    <w:rsid w:val="00900187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79E"/>
    <w:rsid w:val="00925CCF"/>
    <w:rsid w:val="00926F80"/>
    <w:rsid w:val="00927A19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3"/>
    <w:rsid w:val="0093712C"/>
    <w:rsid w:val="00937211"/>
    <w:rsid w:val="009375E8"/>
    <w:rsid w:val="0093768E"/>
    <w:rsid w:val="00937EB5"/>
    <w:rsid w:val="00940A92"/>
    <w:rsid w:val="00941205"/>
    <w:rsid w:val="00941795"/>
    <w:rsid w:val="00941878"/>
    <w:rsid w:val="00941E1E"/>
    <w:rsid w:val="00942C85"/>
    <w:rsid w:val="00943068"/>
    <w:rsid w:val="00944032"/>
    <w:rsid w:val="009450A5"/>
    <w:rsid w:val="0094599B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4BD"/>
    <w:rsid w:val="00955946"/>
    <w:rsid w:val="00955A78"/>
    <w:rsid w:val="00955CA0"/>
    <w:rsid w:val="00956240"/>
    <w:rsid w:val="00956E27"/>
    <w:rsid w:val="00957377"/>
    <w:rsid w:val="00957A06"/>
    <w:rsid w:val="0096003B"/>
    <w:rsid w:val="009608F3"/>
    <w:rsid w:val="00960AB2"/>
    <w:rsid w:val="00960DD4"/>
    <w:rsid w:val="00960F82"/>
    <w:rsid w:val="00961370"/>
    <w:rsid w:val="0096192C"/>
    <w:rsid w:val="00961E27"/>
    <w:rsid w:val="0096348C"/>
    <w:rsid w:val="00964176"/>
    <w:rsid w:val="0096484B"/>
    <w:rsid w:val="00964D21"/>
    <w:rsid w:val="00966095"/>
    <w:rsid w:val="009663C6"/>
    <w:rsid w:val="00966A36"/>
    <w:rsid w:val="00966C64"/>
    <w:rsid w:val="00967C40"/>
    <w:rsid w:val="0097006D"/>
    <w:rsid w:val="00970318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6D0F"/>
    <w:rsid w:val="009775EE"/>
    <w:rsid w:val="00980751"/>
    <w:rsid w:val="0098123A"/>
    <w:rsid w:val="0098188E"/>
    <w:rsid w:val="00981CD5"/>
    <w:rsid w:val="00983599"/>
    <w:rsid w:val="00984E46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044C"/>
    <w:rsid w:val="0099160A"/>
    <w:rsid w:val="00991628"/>
    <w:rsid w:val="00992729"/>
    <w:rsid w:val="00992FDD"/>
    <w:rsid w:val="00994B42"/>
    <w:rsid w:val="00994B72"/>
    <w:rsid w:val="00996ADA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4E73"/>
    <w:rsid w:val="009A5060"/>
    <w:rsid w:val="009A58B5"/>
    <w:rsid w:val="009A7385"/>
    <w:rsid w:val="009A73BD"/>
    <w:rsid w:val="009A7904"/>
    <w:rsid w:val="009B0202"/>
    <w:rsid w:val="009B129F"/>
    <w:rsid w:val="009B2A64"/>
    <w:rsid w:val="009B3FCA"/>
    <w:rsid w:val="009B4189"/>
    <w:rsid w:val="009B4421"/>
    <w:rsid w:val="009B4937"/>
    <w:rsid w:val="009B5177"/>
    <w:rsid w:val="009B595A"/>
    <w:rsid w:val="009B61EB"/>
    <w:rsid w:val="009B6A86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512"/>
    <w:rsid w:val="009C6A76"/>
    <w:rsid w:val="009C6C6B"/>
    <w:rsid w:val="009C6D47"/>
    <w:rsid w:val="009C72AE"/>
    <w:rsid w:val="009C77A2"/>
    <w:rsid w:val="009C7B9A"/>
    <w:rsid w:val="009C7FA1"/>
    <w:rsid w:val="009D017A"/>
    <w:rsid w:val="009D09B8"/>
    <w:rsid w:val="009D0ACD"/>
    <w:rsid w:val="009D0D02"/>
    <w:rsid w:val="009D0DDB"/>
    <w:rsid w:val="009D1007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6C45"/>
    <w:rsid w:val="009D781C"/>
    <w:rsid w:val="009D7B61"/>
    <w:rsid w:val="009E1390"/>
    <w:rsid w:val="009E2DD2"/>
    <w:rsid w:val="009E3219"/>
    <w:rsid w:val="009E32C0"/>
    <w:rsid w:val="009E3CE9"/>
    <w:rsid w:val="009E4176"/>
    <w:rsid w:val="009E4208"/>
    <w:rsid w:val="009E44FC"/>
    <w:rsid w:val="009E4725"/>
    <w:rsid w:val="009E48B9"/>
    <w:rsid w:val="009E4DDE"/>
    <w:rsid w:val="009E726C"/>
    <w:rsid w:val="009F0405"/>
    <w:rsid w:val="009F0653"/>
    <w:rsid w:val="009F1BD7"/>
    <w:rsid w:val="009F2EFF"/>
    <w:rsid w:val="009F3F9F"/>
    <w:rsid w:val="009F5188"/>
    <w:rsid w:val="009F52A6"/>
    <w:rsid w:val="009F5F23"/>
    <w:rsid w:val="009F68CE"/>
    <w:rsid w:val="009F73A1"/>
    <w:rsid w:val="009F7C17"/>
    <w:rsid w:val="009F7F85"/>
    <w:rsid w:val="00A003ED"/>
    <w:rsid w:val="00A007C4"/>
    <w:rsid w:val="00A03268"/>
    <w:rsid w:val="00A03645"/>
    <w:rsid w:val="00A03DD2"/>
    <w:rsid w:val="00A03E01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4176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478"/>
    <w:rsid w:val="00A24732"/>
    <w:rsid w:val="00A251E8"/>
    <w:rsid w:val="00A25394"/>
    <w:rsid w:val="00A2751B"/>
    <w:rsid w:val="00A277F9"/>
    <w:rsid w:val="00A2792D"/>
    <w:rsid w:val="00A279A7"/>
    <w:rsid w:val="00A303A6"/>
    <w:rsid w:val="00A31AA3"/>
    <w:rsid w:val="00A32233"/>
    <w:rsid w:val="00A32A29"/>
    <w:rsid w:val="00A33E88"/>
    <w:rsid w:val="00A34720"/>
    <w:rsid w:val="00A3479E"/>
    <w:rsid w:val="00A34E0F"/>
    <w:rsid w:val="00A35894"/>
    <w:rsid w:val="00A3596D"/>
    <w:rsid w:val="00A363EF"/>
    <w:rsid w:val="00A37116"/>
    <w:rsid w:val="00A37FCC"/>
    <w:rsid w:val="00A408F6"/>
    <w:rsid w:val="00A41028"/>
    <w:rsid w:val="00A4176B"/>
    <w:rsid w:val="00A41C4B"/>
    <w:rsid w:val="00A423B6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0AB9"/>
    <w:rsid w:val="00A511DF"/>
    <w:rsid w:val="00A5162B"/>
    <w:rsid w:val="00A51B8B"/>
    <w:rsid w:val="00A51C0F"/>
    <w:rsid w:val="00A51E12"/>
    <w:rsid w:val="00A52136"/>
    <w:rsid w:val="00A527FE"/>
    <w:rsid w:val="00A52EB3"/>
    <w:rsid w:val="00A52ED8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606C1"/>
    <w:rsid w:val="00A607F5"/>
    <w:rsid w:val="00A60A86"/>
    <w:rsid w:val="00A627C5"/>
    <w:rsid w:val="00A62FC4"/>
    <w:rsid w:val="00A642DC"/>
    <w:rsid w:val="00A644C3"/>
    <w:rsid w:val="00A65A62"/>
    <w:rsid w:val="00A6614D"/>
    <w:rsid w:val="00A668EE"/>
    <w:rsid w:val="00A66DD7"/>
    <w:rsid w:val="00A7034A"/>
    <w:rsid w:val="00A70EA0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277"/>
    <w:rsid w:val="00A766EB"/>
    <w:rsid w:val="00A76ED8"/>
    <w:rsid w:val="00A80159"/>
    <w:rsid w:val="00A80392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CB8"/>
    <w:rsid w:val="00A86D89"/>
    <w:rsid w:val="00A871C3"/>
    <w:rsid w:val="00A8736C"/>
    <w:rsid w:val="00A87425"/>
    <w:rsid w:val="00A875B4"/>
    <w:rsid w:val="00A8792E"/>
    <w:rsid w:val="00A901E2"/>
    <w:rsid w:val="00A903D4"/>
    <w:rsid w:val="00A905A0"/>
    <w:rsid w:val="00A90A9C"/>
    <w:rsid w:val="00A90CAB"/>
    <w:rsid w:val="00A91282"/>
    <w:rsid w:val="00A91351"/>
    <w:rsid w:val="00A91AE4"/>
    <w:rsid w:val="00A9246C"/>
    <w:rsid w:val="00A9251D"/>
    <w:rsid w:val="00A92E24"/>
    <w:rsid w:val="00A93967"/>
    <w:rsid w:val="00A93B75"/>
    <w:rsid w:val="00A93D0D"/>
    <w:rsid w:val="00A9410C"/>
    <w:rsid w:val="00A9483D"/>
    <w:rsid w:val="00A94E6B"/>
    <w:rsid w:val="00A9563E"/>
    <w:rsid w:val="00A9579D"/>
    <w:rsid w:val="00A96E63"/>
    <w:rsid w:val="00A97B44"/>
    <w:rsid w:val="00AA052A"/>
    <w:rsid w:val="00AA06F2"/>
    <w:rsid w:val="00AA1156"/>
    <w:rsid w:val="00AA1695"/>
    <w:rsid w:val="00AA1881"/>
    <w:rsid w:val="00AA1A01"/>
    <w:rsid w:val="00AA1AB6"/>
    <w:rsid w:val="00AA2298"/>
    <w:rsid w:val="00AA234C"/>
    <w:rsid w:val="00AA2BDD"/>
    <w:rsid w:val="00AA3111"/>
    <w:rsid w:val="00AA3B34"/>
    <w:rsid w:val="00AA5040"/>
    <w:rsid w:val="00AA6066"/>
    <w:rsid w:val="00AA6685"/>
    <w:rsid w:val="00AA6CF2"/>
    <w:rsid w:val="00AA6E6C"/>
    <w:rsid w:val="00AA75CB"/>
    <w:rsid w:val="00AB04BF"/>
    <w:rsid w:val="00AB099A"/>
    <w:rsid w:val="00AB0FA2"/>
    <w:rsid w:val="00AB2E81"/>
    <w:rsid w:val="00AB36FD"/>
    <w:rsid w:val="00AB3806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3DD4"/>
    <w:rsid w:val="00AC4D8E"/>
    <w:rsid w:val="00AC4F6A"/>
    <w:rsid w:val="00AC5435"/>
    <w:rsid w:val="00AC5966"/>
    <w:rsid w:val="00AC5FEE"/>
    <w:rsid w:val="00AC731F"/>
    <w:rsid w:val="00AC75F3"/>
    <w:rsid w:val="00AC7AE1"/>
    <w:rsid w:val="00AD00E8"/>
    <w:rsid w:val="00AD0411"/>
    <w:rsid w:val="00AD0994"/>
    <w:rsid w:val="00AD0B28"/>
    <w:rsid w:val="00AD0EDC"/>
    <w:rsid w:val="00AD19DB"/>
    <w:rsid w:val="00AD2EA6"/>
    <w:rsid w:val="00AD4569"/>
    <w:rsid w:val="00AD4AC0"/>
    <w:rsid w:val="00AD51B8"/>
    <w:rsid w:val="00AD5236"/>
    <w:rsid w:val="00AD6246"/>
    <w:rsid w:val="00AD628C"/>
    <w:rsid w:val="00AD678D"/>
    <w:rsid w:val="00AD6DC1"/>
    <w:rsid w:val="00AD7366"/>
    <w:rsid w:val="00AD7ACB"/>
    <w:rsid w:val="00AE0544"/>
    <w:rsid w:val="00AE1270"/>
    <w:rsid w:val="00AE1395"/>
    <w:rsid w:val="00AE14DD"/>
    <w:rsid w:val="00AE15B5"/>
    <w:rsid w:val="00AE175D"/>
    <w:rsid w:val="00AE2082"/>
    <w:rsid w:val="00AE27D3"/>
    <w:rsid w:val="00AE2B43"/>
    <w:rsid w:val="00AE2BB9"/>
    <w:rsid w:val="00AE3B71"/>
    <w:rsid w:val="00AE4386"/>
    <w:rsid w:val="00AE45B6"/>
    <w:rsid w:val="00AE51BF"/>
    <w:rsid w:val="00AE5930"/>
    <w:rsid w:val="00AE5FE8"/>
    <w:rsid w:val="00AE6E67"/>
    <w:rsid w:val="00AF1100"/>
    <w:rsid w:val="00AF1181"/>
    <w:rsid w:val="00AF18A9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2A6C"/>
    <w:rsid w:val="00B0342B"/>
    <w:rsid w:val="00B03860"/>
    <w:rsid w:val="00B04108"/>
    <w:rsid w:val="00B041AB"/>
    <w:rsid w:val="00B04A1B"/>
    <w:rsid w:val="00B04ADE"/>
    <w:rsid w:val="00B04FC5"/>
    <w:rsid w:val="00B051EE"/>
    <w:rsid w:val="00B052E1"/>
    <w:rsid w:val="00B06040"/>
    <w:rsid w:val="00B06761"/>
    <w:rsid w:val="00B06B34"/>
    <w:rsid w:val="00B06DA9"/>
    <w:rsid w:val="00B06F66"/>
    <w:rsid w:val="00B0707E"/>
    <w:rsid w:val="00B07BC8"/>
    <w:rsid w:val="00B1065D"/>
    <w:rsid w:val="00B10AF9"/>
    <w:rsid w:val="00B11A8A"/>
    <w:rsid w:val="00B11CC8"/>
    <w:rsid w:val="00B1295D"/>
    <w:rsid w:val="00B12A0F"/>
    <w:rsid w:val="00B13EF7"/>
    <w:rsid w:val="00B14F1F"/>
    <w:rsid w:val="00B1590F"/>
    <w:rsid w:val="00B15CB0"/>
    <w:rsid w:val="00B16B5F"/>
    <w:rsid w:val="00B172B6"/>
    <w:rsid w:val="00B1750A"/>
    <w:rsid w:val="00B1756E"/>
    <w:rsid w:val="00B175DD"/>
    <w:rsid w:val="00B17C38"/>
    <w:rsid w:val="00B17DF6"/>
    <w:rsid w:val="00B20E13"/>
    <w:rsid w:val="00B20EE7"/>
    <w:rsid w:val="00B21857"/>
    <w:rsid w:val="00B21EAD"/>
    <w:rsid w:val="00B223DB"/>
    <w:rsid w:val="00B23CA6"/>
    <w:rsid w:val="00B24513"/>
    <w:rsid w:val="00B252F3"/>
    <w:rsid w:val="00B25CAD"/>
    <w:rsid w:val="00B27B22"/>
    <w:rsid w:val="00B27BCE"/>
    <w:rsid w:val="00B27BD7"/>
    <w:rsid w:val="00B30704"/>
    <w:rsid w:val="00B30846"/>
    <w:rsid w:val="00B31384"/>
    <w:rsid w:val="00B31717"/>
    <w:rsid w:val="00B32B45"/>
    <w:rsid w:val="00B32EBF"/>
    <w:rsid w:val="00B344E8"/>
    <w:rsid w:val="00B34EB6"/>
    <w:rsid w:val="00B34F3C"/>
    <w:rsid w:val="00B3528C"/>
    <w:rsid w:val="00B35508"/>
    <w:rsid w:val="00B3565D"/>
    <w:rsid w:val="00B360E3"/>
    <w:rsid w:val="00B36ED7"/>
    <w:rsid w:val="00B3711D"/>
    <w:rsid w:val="00B37271"/>
    <w:rsid w:val="00B37587"/>
    <w:rsid w:val="00B3769E"/>
    <w:rsid w:val="00B37931"/>
    <w:rsid w:val="00B37DF1"/>
    <w:rsid w:val="00B40223"/>
    <w:rsid w:val="00B40855"/>
    <w:rsid w:val="00B40CA4"/>
    <w:rsid w:val="00B40CC7"/>
    <w:rsid w:val="00B40E97"/>
    <w:rsid w:val="00B42373"/>
    <w:rsid w:val="00B427CE"/>
    <w:rsid w:val="00B42823"/>
    <w:rsid w:val="00B42891"/>
    <w:rsid w:val="00B42BC4"/>
    <w:rsid w:val="00B43066"/>
    <w:rsid w:val="00B4312F"/>
    <w:rsid w:val="00B43B92"/>
    <w:rsid w:val="00B443E5"/>
    <w:rsid w:val="00B44D0C"/>
    <w:rsid w:val="00B44F19"/>
    <w:rsid w:val="00B45660"/>
    <w:rsid w:val="00B4681C"/>
    <w:rsid w:val="00B46B61"/>
    <w:rsid w:val="00B47E6C"/>
    <w:rsid w:val="00B50D9C"/>
    <w:rsid w:val="00B5194C"/>
    <w:rsid w:val="00B51E14"/>
    <w:rsid w:val="00B523CC"/>
    <w:rsid w:val="00B52A3F"/>
    <w:rsid w:val="00B52CF5"/>
    <w:rsid w:val="00B5329D"/>
    <w:rsid w:val="00B5388D"/>
    <w:rsid w:val="00B53AD4"/>
    <w:rsid w:val="00B540AC"/>
    <w:rsid w:val="00B540F0"/>
    <w:rsid w:val="00B54552"/>
    <w:rsid w:val="00B54615"/>
    <w:rsid w:val="00B54CC9"/>
    <w:rsid w:val="00B55C4B"/>
    <w:rsid w:val="00B56B7A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829"/>
    <w:rsid w:val="00B64CD5"/>
    <w:rsid w:val="00B65069"/>
    <w:rsid w:val="00B6517D"/>
    <w:rsid w:val="00B6565E"/>
    <w:rsid w:val="00B6736F"/>
    <w:rsid w:val="00B676EA"/>
    <w:rsid w:val="00B67CAA"/>
    <w:rsid w:val="00B67FCE"/>
    <w:rsid w:val="00B7034C"/>
    <w:rsid w:val="00B70A72"/>
    <w:rsid w:val="00B7238F"/>
    <w:rsid w:val="00B7251E"/>
    <w:rsid w:val="00B72D8D"/>
    <w:rsid w:val="00B72F53"/>
    <w:rsid w:val="00B73030"/>
    <w:rsid w:val="00B7303D"/>
    <w:rsid w:val="00B73048"/>
    <w:rsid w:val="00B73D7F"/>
    <w:rsid w:val="00B73ED8"/>
    <w:rsid w:val="00B7427F"/>
    <w:rsid w:val="00B74F8B"/>
    <w:rsid w:val="00B7579C"/>
    <w:rsid w:val="00B75818"/>
    <w:rsid w:val="00B75C75"/>
    <w:rsid w:val="00B75E09"/>
    <w:rsid w:val="00B762B8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2B"/>
    <w:rsid w:val="00B829A9"/>
    <w:rsid w:val="00B82CE1"/>
    <w:rsid w:val="00B82D15"/>
    <w:rsid w:val="00B8311F"/>
    <w:rsid w:val="00B834C4"/>
    <w:rsid w:val="00B8377B"/>
    <w:rsid w:val="00B83C71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7260"/>
    <w:rsid w:val="00B87C8D"/>
    <w:rsid w:val="00B90600"/>
    <w:rsid w:val="00B90F0C"/>
    <w:rsid w:val="00B9198D"/>
    <w:rsid w:val="00B91F96"/>
    <w:rsid w:val="00B92A73"/>
    <w:rsid w:val="00B953FA"/>
    <w:rsid w:val="00B95421"/>
    <w:rsid w:val="00B96C8D"/>
    <w:rsid w:val="00B96EA4"/>
    <w:rsid w:val="00BA0243"/>
    <w:rsid w:val="00BA0380"/>
    <w:rsid w:val="00BA124B"/>
    <w:rsid w:val="00BA1CC9"/>
    <w:rsid w:val="00BA25C3"/>
    <w:rsid w:val="00BA25F6"/>
    <w:rsid w:val="00BA304D"/>
    <w:rsid w:val="00BA3A8F"/>
    <w:rsid w:val="00BA42CE"/>
    <w:rsid w:val="00BA5244"/>
    <w:rsid w:val="00BA527D"/>
    <w:rsid w:val="00BA5404"/>
    <w:rsid w:val="00BA55A7"/>
    <w:rsid w:val="00BA5723"/>
    <w:rsid w:val="00BA59E1"/>
    <w:rsid w:val="00BA5E46"/>
    <w:rsid w:val="00BA5F97"/>
    <w:rsid w:val="00BA630D"/>
    <w:rsid w:val="00BA634F"/>
    <w:rsid w:val="00BA6A94"/>
    <w:rsid w:val="00BA6ADC"/>
    <w:rsid w:val="00BA72D6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6659"/>
    <w:rsid w:val="00BB76C8"/>
    <w:rsid w:val="00BC0629"/>
    <w:rsid w:val="00BC0D92"/>
    <w:rsid w:val="00BC1598"/>
    <w:rsid w:val="00BC1B42"/>
    <w:rsid w:val="00BC2626"/>
    <w:rsid w:val="00BC287C"/>
    <w:rsid w:val="00BC2C05"/>
    <w:rsid w:val="00BC2DF4"/>
    <w:rsid w:val="00BC34D9"/>
    <w:rsid w:val="00BC3650"/>
    <w:rsid w:val="00BC3AEC"/>
    <w:rsid w:val="00BC3C0D"/>
    <w:rsid w:val="00BC438C"/>
    <w:rsid w:val="00BC444D"/>
    <w:rsid w:val="00BC47FE"/>
    <w:rsid w:val="00BC72F7"/>
    <w:rsid w:val="00BC764A"/>
    <w:rsid w:val="00BC7792"/>
    <w:rsid w:val="00BD1BCE"/>
    <w:rsid w:val="00BD20BF"/>
    <w:rsid w:val="00BD2271"/>
    <w:rsid w:val="00BD23DB"/>
    <w:rsid w:val="00BD30BA"/>
    <w:rsid w:val="00BD3D5B"/>
    <w:rsid w:val="00BD40B0"/>
    <w:rsid w:val="00BD43F7"/>
    <w:rsid w:val="00BD4A20"/>
    <w:rsid w:val="00BD4A77"/>
    <w:rsid w:val="00BD677D"/>
    <w:rsid w:val="00BD7430"/>
    <w:rsid w:val="00BD7854"/>
    <w:rsid w:val="00BE0173"/>
    <w:rsid w:val="00BE0CB3"/>
    <w:rsid w:val="00BE15A2"/>
    <w:rsid w:val="00BE1830"/>
    <w:rsid w:val="00BE3685"/>
    <w:rsid w:val="00BE479D"/>
    <w:rsid w:val="00BE49A3"/>
    <w:rsid w:val="00BE5972"/>
    <w:rsid w:val="00BE66F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4931"/>
    <w:rsid w:val="00BF5CF0"/>
    <w:rsid w:val="00BF5F61"/>
    <w:rsid w:val="00BF61BA"/>
    <w:rsid w:val="00BF6A80"/>
    <w:rsid w:val="00BF7027"/>
    <w:rsid w:val="00BF73E6"/>
    <w:rsid w:val="00C00229"/>
    <w:rsid w:val="00C009E6"/>
    <w:rsid w:val="00C00D1E"/>
    <w:rsid w:val="00C00F21"/>
    <w:rsid w:val="00C0165E"/>
    <w:rsid w:val="00C016B2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DD5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3F40"/>
    <w:rsid w:val="00C147DB"/>
    <w:rsid w:val="00C1518D"/>
    <w:rsid w:val="00C16330"/>
    <w:rsid w:val="00C16D1C"/>
    <w:rsid w:val="00C16DEE"/>
    <w:rsid w:val="00C16F7A"/>
    <w:rsid w:val="00C17069"/>
    <w:rsid w:val="00C175D0"/>
    <w:rsid w:val="00C178D9"/>
    <w:rsid w:val="00C20BDB"/>
    <w:rsid w:val="00C2115A"/>
    <w:rsid w:val="00C218D2"/>
    <w:rsid w:val="00C21A38"/>
    <w:rsid w:val="00C21C69"/>
    <w:rsid w:val="00C22155"/>
    <w:rsid w:val="00C226A3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4CB"/>
    <w:rsid w:val="00C33DB3"/>
    <w:rsid w:val="00C343A0"/>
    <w:rsid w:val="00C34940"/>
    <w:rsid w:val="00C34A3D"/>
    <w:rsid w:val="00C35992"/>
    <w:rsid w:val="00C36394"/>
    <w:rsid w:val="00C3645A"/>
    <w:rsid w:val="00C36EC5"/>
    <w:rsid w:val="00C377A7"/>
    <w:rsid w:val="00C377AC"/>
    <w:rsid w:val="00C41156"/>
    <w:rsid w:val="00C4132C"/>
    <w:rsid w:val="00C416A1"/>
    <w:rsid w:val="00C41A4C"/>
    <w:rsid w:val="00C4261C"/>
    <w:rsid w:val="00C42862"/>
    <w:rsid w:val="00C4323D"/>
    <w:rsid w:val="00C44CAD"/>
    <w:rsid w:val="00C44F40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8E7"/>
    <w:rsid w:val="00C56B2B"/>
    <w:rsid w:val="00C56FDD"/>
    <w:rsid w:val="00C5740B"/>
    <w:rsid w:val="00C60095"/>
    <w:rsid w:val="00C61B88"/>
    <w:rsid w:val="00C62759"/>
    <w:rsid w:val="00C62996"/>
    <w:rsid w:val="00C62B61"/>
    <w:rsid w:val="00C62E68"/>
    <w:rsid w:val="00C630FF"/>
    <w:rsid w:val="00C64C6E"/>
    <w:rsid w:val="00C64DB4"/>
    <w:rsid w:val="00C6512B"/>
    <w:rsid w:val="00C67251"/>
    <w:rsid w:val="00C674B8"/>
    <w:rsid w:val="00C70669"/>
    <w:rsid w:val="00C711D1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04B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3F01"/>
    <w:rsid w:val="00C8474B"/>
    <w:rsid w:val="00C84B30"/>
    <w:rsid w:val="00C851DE"/>
    <w:rsid w:val="00C85297"/>
    <w:rsid w:val="00C8553B"/>
    <w:rsid w:val="00C85628"/>
    <w:rsid w:val="00C85A5E"/>
    <w:rsid w:val="00C86CEE"/>
    <w:rsid w:val="00C86E8B"/>
    <w:rsid w:val="00C8748F"/>
    <w:rsid w:val="00C874B7"/>
    <w:rsid w:val="00C87C16"/>
    <w:rsid w:val="00C9050E"/>
    <w:rsid w:val="00C911BF"/>
    <w:rsid w:val="00C92049"/>
    <w:rsid w:val="00C92059"/>
    <w:rsid w:val="00C937B8"/>
    <w:rsid w:val="00C93B28"/>
    <w:rsid w:val="00C93BC4"/>
    <w:rsid w:val="00C93DF6"/>
    <w:rsid w:val="00C949D3"/>
    <w:rsid w:val="00C94D23"/>
    <w:rsid w:val="00C94DB5"/>
    <w:rsid w:val="00C9620D"/>
    <w:rsid w:val="00C9689B"/>
    <w:rsid w:val="00C97CBA"/>
    <w:rsid w:val="00CA003A"/>
    <w:rsid w:val="00CA08D5"/>
    <w:rsid w:val="00CA0A7E"/>
    <w:rsid w:val="00CA0DE7"/>
    <w:rsid w:val="00CA0FA0"/>
    <w:rsid w:val="00CA1F5D"/>
    <w:rsid w:val="00CA2696"/>
    <w:rsid w:val="00CA311D"/>
    <w:rsid w:val="00CA460D"/>
    <w:rsid w:val="00CA6629"/>
    <w:rsid w:val="00CA7A4C"/>
    <w:rsid w:val="00CB1956"/>
    <w:rsid w:val="00CB1A6C"/>
    <w:rsid w:val="00CB1E40"/>
    <w:rsid w:val="00CB2B7F"/>
    <w:rsid w:val="00CB2E60"/>
    <w:rsid w:val="00CB2F19"/>
    <w:rsid w:val="00CB3181"/>
    <w:rsid w:val="00CB3853"/>
    <w:rsid w:val="00CB3FBB"/>
    <w:rsid w:val="00CB4AE4"/>
    <w:rsid w:val="00CB51E5"/>
    <w:rsid w:val="00CB5724"/>
    <w:rsid w:val="00CB6D63"/>
    <w:rsid w:val="00CB6DFF"/>
    <w:rsid w:val="00CB748C"/>
    <w:rsid w:val="00CB7C93"/>
    <w:rsid w:val="00CC00EE"/>
    <w:rsid w:val="00CC10D4"/>
    <w:rsid w:val="00CC1F82"/>
    <w:rsid w:val="00CC2878"/>
    <w:rsid w:val="00CC2BD2"/>
    <w:rsid w:val="00CC3113"/>
    <w:rsid w:val="00CC48A6"/>
    <w:rsid w:val="00CC592B"/>
    <w:rsid w:val="00CC5B63"/>
    <w:rsid w:val="00CC5D10"/>
    <w:rsid w:val="00CC6028"/>
    <w:rsid w:val="00CC63A8"/>
    <w:rsid w:val="00CC6541"/>
    <w:rsid w:val="00CC6872"/>
    <w:rsid w:val="00CC6B7F"/>
    <w:rsid w:val="00CC793B"/>
    <w:rsid w:val="00CD00F4"/>
    <w:rsid w:val="00CD05FD"/>
    <w:rsid w:val="00CD0EDA"/>
    <w:rsid w:val="00CD21EF"/>
    <w:rsid w:val="00CD25D5"/>
    <w:rsid w:val="00CD2A3B"/>
    <w:rsid w:val="00CD2A7B"/>
    <w:rsid w:val="00CD2C84"/>
    <w:rsid w:val="00CD3390"/>
    <w:rsid w:val="00CD37A7"/>
    <w:rsid w:val="00CD3BA7"/>
    <w:rsid w:val="00CD3F0F"/>
    <w:rsid w:val="00CD489D"/>
    <w:rsid w:val="00CD4A50"/>
    <w:rsid w:val="00CD5DA3"/>
    <w:rsid w:val="00CD682F"/>
    <w:rsid w:val="00CD6CFF"/>
    <w:rsid w:val="00CD6F11"/>
    <w:rsid w:val="00CD75D7"/>
    <w:rsid w:val="00CE0544"/>
    <w:rsid w:val="00CE0CCF"/>
    <w:rsid w:val="00CE120A"/>
    <w:rsid w:val="00CE13F1"/>
    <w:rsid w:val="00CE1D25"/>
    <w:rsid w:val="00CE22AA"/>
    <w:rsid w:val="00CE22CF"/>
    <w:rsid w:val="00CE2670"/>
    <w:rsid w:val="00CE267F"/>
    <w:rsid w:val="00CE2C9B"/>
    <w:rsid w:val="00CE3CBB"/>
    <w:rsid w:val="00CE538B"/>
    <w:rsid w:val="00CE5995"/>
    <w:rsid w:val="00CE5FAD"/>
    <w:rsid w:val="00CE6A9F"/>
    <w:rsid w:val="00CE7613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071"/>
    <w:rsid w:val="00CF42B7"/>
    <w:rsid w:val="00CF4D92"/>
    <w:rsid w:val="00CF5040"/>
    <w:rsid w:val="00CF5795"/>
    <w:rsid w:val="00CF587D"/>
    <w:rsid w:val="00CF5935"/>
    <w:rsid w:val="00CF5C52"/>
    <w:rsid w:val="00CF6478"/>
    <w:rsid w:val="00CF6E79"/>
    <w:rsid w:val="00CF75D8"/>
    <w:rsid w:val="00CF7B12"/>
    <w:rsid w:val="00D00673"/>
    <w:rsid w:val="00D00E43"/>
    <w:rsid w:val="00D01199"/>
    <w:rsid w:val="00D01709"/>
    <w:rsid w:val="00D01775"/>
    <w:rsid w:val="00D0265F"/>
    <w:rsid w:val="00D02783"/>
    <w:rsid w:val="00D02DAD"/>
    <w:rsid w:val="00D02E11"/>
    <w:rsid w:val="00D03D0E"/>
    <w:rsid w:val="00D0417D"/>
    <w:rsid w:val="00D05154"/>
    <w:rsid w:val="00D05375"/>
    <w:rsid w:val="00D05457"/>
    <w:rsid w:val="00D05E1B"/>
    <w:rsid w:val="00D06191"/>
    <w:rsid w:val="00D06442"/>
    <w:rsid w:val="00D07009"/>
    <w:rsid w:val="00D0732C"/>
    <w:rsid w:val="00D10533"/>
    <w:rsid w:val="00D11263"/>
    <w:rsid w:val="00D127CB"/>
    <w:rsid w:val="00D12AC9"/>
    <w:rsid w:val="00D13059"/>
    <w:rsid w:val="00D13DB0"/>
    <w:rsid w:val="00D13ECC"/>
    <w:rsid w:val="00D1466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215F"/>
    <w:rsid w:val="00D24021"/>
    <w:rsid w:val="00D24503"/>
    <w:rsid w:val="00D25D78"/>
    <w:rsid w:val="00D25FF8"/>
    <w:rsid w:val="00D277EC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C16"/>
    <w:rsid w:val="00D37D22"/>
    <w:rsid w:val="00D4041B"/>
    <w:rsid w:val="00D40FD8"/>
    <w:rsid w:val="00D412F5"/>
    <w:rsid w:val="00D4249C"/>
    <w:rsid w:val="00D42551"/>
    <w:rsid w:val="00D42F39"/>
    <w:rsid w:val="00D431CC"/>
    <w:rsid w:val="00D4350E"/>
    <w:rsid w:val="00D438AD"/>
    <w:rsid w:val="00D4414F"/>
    <w:rsid w:val="00D44405"/>
    <w:rsid w:val="00D44845"/>
    <w:rsid w:val="00D44B2B"/>
    <w:rsid w:val="00D450C0"/>
    <w:rsid w:val="00D4662D"/>
    <w:rsid w:val="00D471EA"/>
    <w:rsid w:val="00D475D3"/>
    <w:rsid w:val="00D47A3A"/>
    <w:rsid w:val="00D47EFE"/>
    <w:rsid w:val="00D50304"/>
    <w:rsid w:val="00D50C55"/>
    <w:rsid w:val="00D5256F"/>
    <w:rsid w:val="00D53214"/>
    <w:rsid w:val="00D5321F"/>
    <w:rsid w:val="00D53929"/>
    <w:rsid w:val="00D53A47"/>
    <w:rsid w:val="00D54BA7"/>
    <w:rsid w:val="00D57357"/>
    <w:rsid w:val="00D579C6"/>
    <w:rsid w:val="00D60120"/>
    <w:rsid w:val="00D612CF"/>
    <w:rsid w:val="00D62121"/>
    <w:rsid w:val="00D62946"/>
    <w:rsid w:val="00D62D2C"/>
    <w:rsid w:val="00D62D4E"/>
    <w:rsid w:val="00D62F7E"/>
    <w:rsid w:val="00D63ADD"/>
    <w:rsid w:val="00D63B87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451"/>
    <w:rsid w:val="00D72579"/>
    <w:rsid w:val="00D72A7F"/>
    <w:rsid w:val="00D72F5D"/>
    <w:rsid w:val="00D73789"/>
    <w:rsid w:val="00D7381F"/>
    <w:rsid w:val="00D73F2A"/>
    <w:rsid w:val="00D746BA"/>
    <w:rsid w:val="00D74901"/>
    <w:rsid w:val="00D7781D"/>
    <w:rsid w:val="00D806D9"/>
    <w:rsid w:val="00D80E0B"/>
    <w:rsid w:val="00D816DC"/>
    <w:rsid w:val="00D81C6B"/>
    <w:rsid w:val="00D81EE1"/>
    <w:rsid w:val="00D82122"/>
    <w:rsid w:val="00D8239C"/>
    <w:rsid w:val="00D828FF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6A0B"/>
    <w:rsid w:val="00D87643"/>
    <w:rsid w:val="00D879E1"/>
    <w:rsid w:val="00D87F8D"/>
    <w:rsid w:val="00D90C2A"/>
    <w:rsid w:val="00D9123A"/>
    <w:rsid w:val="00D92407"/>
    <w:rsid w:val="00D92861"/>
    <w:rsid w:val="00D92D1C"/>
    <w:rsid w:val="00D93013"/>
    <w:rsid w:val="00D9338D"/>
    <w:rsid w:val="00D935F8"/>
    <w:rsid w:val="00D94655"/>
    <w:rsid w:val="00D95038"/>
    <w:rsid w:val="00D950AF"/>
    <w:rsid w:val="00D953E1"/>
    <w:rsid w:val="00D95DF4"/>
    <w:rsid w:val="00D96AED"/>
    <w:rsid w:val="00D97153"/>
    <w:rsid w:val="00DA03F2"/>
    <w:rsid w:val="00DA1F28"/>
    <w:rsid w:val="00DA1F30"/>
    <w:rsid w:val="00DA3BF7"/>
    <w:rsid w:val="00DA3EAE"/>
    <w:rsid w:val="00DA3EC7"/>
    <w:rsid w:val="00DA4D8D"/>
    <w:rsid w:val="00DA647C"/>
    <w:rsid w:val="00DA7151"/>
    <w:rsid w:val="00DA7C9E"/>
    <w:rsid w:val="00DA7D7E"/>
    <w:rsid w:val="00DA7D9D"/>
    <w:rsid w:val="00DA7FDC"/>
    <w:rsid w:val="00DB0E3A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2D"/>
    <w:rsid w:val="00DC311F"/>
    <w:rsid w:val="00DC3E86"/>
    <w:rsid w:val="00DC57CC"/>
    <w:rsid w:val="00DC655E"/>
    <w:rsid w:val="00DC66AD"/>
    <w:rsid w:val="00DC6FF6"/>
    <w:rsid w:val="00DC7555"/>
    <w:rsid w:val="00DD0042"/>
    <w:rsid w:val="00DD077B"/>
    <w:rsid w:val="00DD12A4"/>
    <w:rsid w:val="00DD12EA"/>
    <w:rsid w:val="00DD18D4"/>
    <w:rsid w:val="00DD2109"/>
    <w:rsid w:val="00DD26AC"/>
    <w:rsid w:val="00DD3972"/>
    <w:rsid w:val="00DD4954"/>
    <w:rsid w:val="00DD6469"/>
    <w:rsid w:val="00DD66A4"/>
    <w:rsid w:val="00DE096A"/>
    <w:rsid w:val="00DE1039"/>
    <w:rsid w:val="00DE1DE0"/>
    <w:rsid w:val="00DE23A2"/>
    <w:rsid w:val="00DE23EA"/>
    <w:rsid w:val="00DE2ED7"/>
    <w:rsid w:val="00DE2F3B"/>
    <w:rsid w:val="00DE313E"/>
    <w:rsid w:val="00DE37AF"/>
    <w:rsid w:val="00DE42DC"/>
    <w:rsid w:val="00DE4BD2"/>
    <w:rsid w:val="00DE542D"/>
    <w:rsid w:val="00DE57C0"/>
    <w:rsid w:val="00DE6694"/>
    <w:rsid w:val="00DE6875"/>
    <w:rsid w:val="00DE699D"/>
    <w:rsid w:val="00DE6DC7"/>
    <w:rsid w:val="00DE7520"/>
    <w:rsid w:val="00DF0476"/>
    <w:rsid w:val="00DF0AA3"/>
    <w:rsid w:val="00DF1113"/>
    <w:rsid w:val="00DF1DF4"/>
    <w:rsid w:val="00DF20C0"/>
    <w:rsid w:val="00DF2162"/>
    <w:rsid w:val="00DF31F3"/>
    <w:rsid w:val="00DF3893"/>
    <w:rsid w:val="00DF3AB8"/>
    <w:rsid w:val="00DF3BC7"/>
    <w:rsid w:val="00DF48BB"/>
    <w:rsid w:val="00DF4BD3"/>
    <w:rsid w:val="00DF4D8D"/>
    <w:rsid w:val="00DF4F0C"/>
    <w:rsid w:val="00DF50AD"/>
    <w:rsid w:val="00DF584B"/>
    <w:rsid w:val="00DF59F8"/>
    <w:rsid w:val="00DF5CD5"/>
    <w:rsid w:val="00DF698E"/>
    <w:rsid w:val="00DF6A51"/>
    <w:rsid w:val="00DF6B2E"/>
    <w:rsid w:val="00DF71EF"/>
    <w:rsid w:val="00E00524"/>
    <w:rsid w:val="00E01A76"/>
    <w:rsid w:val="00E0228F"/>
    <w:rsid w:val="00E02EDF"/>
    <w:rsid w:val="00E031B0"/>
    <w:rsid w:val="00E03EF9"/>
    <w:rsid w:val="00E04E2C"/>
    <w:rsid w:val="00E04F0D"/>
    <w:rsid w:val="00E057E3"/>
    <w:rsid w:val="00E05E43"/>
    <w:rsid w:val="00E06350"/>
    <w:rsid w:val="00E06CC1"/>
    <w:rsid w:val="00E07472"/>
    <w:rsid w:val="00E07658"/>
    <w:rsid w:val="00E0777C"/>
    <w:rsid w:val="00E07EDD"/>
    <w:rsid w:val="00E1022F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CB1"/>
    <w:rsid w:val="00E1404E"/>
    <w:rsid w:val="00E1414B"/>
    <w:rsid w:val="00E142D3"/>
    <w:rsid w:val="00E14AD2"/>
    <w:rsid w:val="00E15006"/>
    <w:rsid w:val="00E15EAC"/>
    <w:rsid w:val="00E16122"/>
    <w:rsid w:val="00E161A9"/>
    <w:rsid w:val="00E161BD"/>
    <w:rsid w:val="00E1627A"/>
    <w:rsid w:val="00E1660F"/>
    <w:rsid w:val="00E16650"/>
    <w:rsid w:val="00E17312"/>
    <w:rsid w:val="00E17323"/>
    <w:rsid w:val="00E178AF"/>
    <w:rsid w:val="00E17954"/>
    <w:rsid w:val="00E17E1E"/>
    <w:rsid w:val="00E200DF"/>
    <w:rsid w:val="00E2110C"/>
    <w:rsid w:val="00E2168B"/>
    <w:rsid w:val="00E21849"/>
    <w:rsid w:val="00E23A1A"/>
    <w:rsid w:val="00E23C98"/>
    <w:rsid w:val="00E24529"/>
    <w:rsid w:val="00E24AEE"/>
    <w:rsid w:val="00E24B92"/>
    <w:rsid w:val="00E2529E"/>
    <w:rsid w:val="00E252E4"/>
    <w:rsid w:val="00E25A3B"/>
    <w:rsid w:val="00E25D94"/>
    <w:rsid w:val="00E26045"/>
    <w:rsid w:val="00E264FB"/>
    <w:rsid w:val="00E27293"/>
    <w:rsid w:val="00E27360"/>
    <w:rsid w:val="00E27AE8"/>
    <w:rsid w:val="00E30217"/>
    <w:rsid w:val="00E30267"/>
    <w:rsid w:val="00E305EB"/>
    <w:rsid w:val="00E3068A"/>
    <w:rsid w:val="00E306BA"/>
    <w:rsid w:val="00E30F77"/>
    <w:rsid w:val="00E311F9"/>
    <w:rsid w:val="00E31984"/>
    <w:rsid w:val="00E32B6D"/>
    <w:rsid w:val="00E32FBE"/>
    <w:rsid w:val="00E337F1"/>
    <w:rsid w:val="00E33813"/>
    <w:rsid w:val="00E33833"/>
    <w:rsid w:val="00E34013"/>
    <w:rsid w:val="00E34539"/>
    <w:rsid w:val="00E35422"/>
    <w:rsid w:val="00E36245"/>
    <w:rsid w:val="00E36917"/>
    <w:rsid w:val="00E3693F"/>
    <w:rsid w:val="00E37CB3"/>
    <w:rsid w:val="00E40276"/>
    <w:rsid w:val="00E41C20"/>
    <w:rsid w:val="00E4246B"/>
    <w:rsid w:val="00E42916"/>
    <w:rsid w:val="00E437E5"/>
    <w:rsid w:val="00E43968"/>
    <w:rsid w:val="00E445FB"/>
    <w:rsid w:val="00E447FD"/>
    <w:rsid w:val="00E44AA0"/>
    <w:rsid w:val="00E44D4B"/>
    <w:rsid w:val="00E44F04"/>
    <w:rsid w:val="00E45985"/>
    <w:rsid w:val="00E45E09"/>
    <w:rsid w:val="00E46D40"/>
    <w:rsid w:val="00E50792"/>
    <w:rsid w:val="00E50C12"/>
    <w:rsid w:val="00E5107F"/>
    <w:rsid w:val="00E51FBA"/>
    <w:rsid w:val="00E52CA2"/>
    <w:rsid w:val="00E535CC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2F84"/>
    <w:rsid w:val="00E631FB"/>
    <w:rsid w:val="00E63B39"/>
    <w:rsid w:val="00E648B1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44E"/>
    <w:rsid w:val="00E75503"/>
    <w:rsid w:val="00E758B2"/>
    <w:rsid w:val="00E76986"/>
    <w:rsid w:val="00E76A9F"/>
    <w:rsid w:val="00E76CC4"/>
    <w:rsid w:val="00E775C1"/>
    <w:rsid w:val="00E80322"/>
    <w:rsid w:val="00E8063F"/>
    <w:rsid w:val="00E819F3"/>
    <w:rsid w:val="00E824F2"/>
    <w:rsid w:val="00E82631"/>
    <w:rsid w:val="00E82803"/>
    <w:rsid w:val="00E839AA"/>
    <w:rsid w:val="00E84817"/>
    <w:rsid w:val="00E864A2"/>
    <w:rsid w:val="00E86B20"/>
    <w:rsid w:val="00E872D0"/>
    <w:rsid w:val="00E87318"/>
    <w:rsid w:val="00E87C07"/>
    <w:rsid w:val="00E912CB"/>
    <w:rsid w:val="00E917F9"/>
    <w:rsid w:val="00E926F2"/>
    <w:rsid w:val="00E9282D"/>
    <w:rsid w:val="00E92F76"/>
    <w:rsid w:val="00E93200"/>
    <w:rsid w:val="00E939F2"/>
    <w:rsid w:val="00E93A69"/>
    <w:rsid w:val="00E942A7"/>
    <w:rsid w:val="00E944F4"/>
    <w:rsid w:val="00E94B89"/>
    <w:rsid w:val="00E94C8B"/>
    <w:rsid w:val="00E9581D"/>
    <w:rsid w:val="00E9618E"/>
    <w:rsid w:val="00E96583"/>
    <w:rsid w:val="00E96FA4"/>
    <w:rsid w:val="00E974B5"/>
    <w:rsid w:val="00E9766E"/>
    <w:rsid w:val="00E976F5"/>
    <w:rsid w:val="00E97B72"/>
    <w:rsid w:val="00EA0074"/>
    <w:rsid w:val="00EA266B"/>
    <w:rsid w:val="00EA31D7"/>
    <w:rsid w:val="00EA362C"/>
    <w:rsid w:val="00EA4271"/>
    <w:rsid w:val="00EA4DE9"/>
    <w:rsid w:val="00EA5D55"/>
    <w:rsid w:val="00EA6265"/>
    <w:rsid w:val="00EA73E8"/>
    <w:rsid w:val="00EA77DF"/>
    <w:rsid w:val="00EA7DAE"/>
    <w:rsid w:val="00EA7EE1"/>
    <w:rsid w:val="00EB043B"/>
    <w:rsid w:val="00EB049D"/>
    <w:rsid w:val="00EB0AEA"/>
    <w:rsid w:val="00EB0E64"/>
    <w:rsid w:val="00EB10A5"/>
    <w:rsid w:val="00EB11A9"/>
    <w:rsid w:val="00EB149F"/>
    <w:rsid w:val="00EB1901"/>
    <w:rsid w:val="00EB1BAD"/>
    <w:rsid w:val="00EB2165"/>
    <w:rsid w:val="00EB2977"/>
    <w:rsid w:val="00EB3DF1"/>
    <w:rsid w:val="00EB3E9C"/>
    <w:rsid w:val="00EB4328"/>
    <w:rsid w:val="00EB465E"/>
    <w:rsid w:val="00EB4835"/>
    <w:rsid w:val="00EB7606"/>
    <w:rsid w:val="00EC03FC"/>
    <w:rsid w:val="00EC0D06"/>
    <w:rsid w:val="00EC17AE"/>
    <w:rsid w:val="00EC2128"/>
    <w:rsid w:val="00EC45DF"/>
    <w:rsid w:val="00EC4F0F"/>
    <w:rsid w:val="00EC50B2"/>
    <w:rsid w:val="00EC6A91"/>
    <w:rsid w:val="00EC6CD4"/>
    <w:rsid w:val="00EC7526"/>
    <w:rsid w:val="00EC7738"/>
    <w:rsid w:val="00EC7757"/>
    <w:rsid w:val="00EC7C35"/>
    <w:rsid w:val="00ED00D4"/>
    <w:rsid w:val="00ED097D"/>
    <w:rsid w:val="00ED15AE"/>
    <w:rsid w:val="00ED169D"/>
    <w:rsid w:val="00ED2B32"/>
    <w:rsid w:val="00ED2B9E"/>
    <w:rsid w:val="00ED3908"/>
    <w:rsid w:val="00ED489D"/>
    <w:rsid w:val="00ED4BAF"/>
    <w:rsid w:val="00ED4C2B"/>
    <w:rsid w:val="00ED5D4B"/>
    <w:rsid w:val="00ED73E2"/>
    <w:rsid w:val="00ED7EB4"/>
    <w:rsid w:val="00EE027B"/>
    <w:rsid w:val="00EE109A"/>
    <w:rsid w:val="00EE11D1"/>
    <w:rsid w:val="00EE158B"/>
    <w:rsid w:val="00EE15B1"/>
    <w:rsid w:val="00EE3141"/>
    <w:rsid w:val="00EE3F45"/>
    <w:rsid w:val="00EE502D"/>
    <w:rsid w:val="00EE617D"/>
    <w:rsid w:val="00EE7290"/>
    <w:rsid w:val="00EE7464"/>
    <w:rsid w:val="00EE7E62"/>
    <w:rsid w:val="00EF04CA"/>
    <w:rsid w:val="00EF06E8"/>
    <w:rsid w:val="00EF12FC"/>
    <w:rsid w:val="00EF2C3C"/>
    <w:rsid w:val="00EF31B5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10D7"/>
    <w:rsid w:val="00F01C41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011"/>
    <w:rsid w:val="00F108B4"/>
    <w:rsid w:val="00F10DD0"/>
    <w:rsid w:val="00F11E23"/>
    <w:rsid w:val="00F1206E"/>
    <w:rsid w:val="00F12D8B"/>
    <w:rsid w:val="00F12DA1"/>
    <w:rsid w:val="00F13808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50C0"/>
    <w:rsid w:val="00F2566A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15CC"/>
    <w:rsid w:val="00F3240C"/>
    <w:rsid w:val="00F33A4F"/>
    <w:rsid w:val="00F34112"/>
    <w:rsid w:val="00F356C5"/>
    <w:rsid w:val="00F356D7"/>
    <w:rsid w:val="00F3656B"/>
    <w:rsid w:val="00F36B87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2DF5"/>
    <w:rsid w:val="00F43561"/>
    <w:rsid w:val="00F43B30"/>
    <w:rsid w:val="00F43B78"/>
    <w:rsid w:val="00F43C38"/>
    <w:rsid w:val="00F4401B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9A1"/>
    <w:rsid w:val="00F51A62"/>
    <w:rsid w:val="00F530A7"/>
    <w:rsid w:val="00F532EB"/>
    <w:rsid w:val="00F53875"/>
    <w:rsid w:val="00F5398C"/>
    <w:rsid w:val="00F53E6A"/>
    <w:rsid w:val="00F547C0"/>
    <w:rsid w:val="00F56E98"/>
    <w:rsid w:val="00F605D8"/>
    <w:rsid w:val="00F60AAC"/>
    <w:rsid w:val="00F60BBD"/>
    <w:rsid w:val="00F60D54"/>
    <w:rsid w:val="00F611EC"/>
    <w:rsid w:val="00F618A7"/>
    <w:rsid w:val="00F61A89"/>
    <w:rsid w:val="00F63240"/>
    <w:rsid w:val="00F653CE"/>
    <w:rsid w:val="00F658E7"/>
    <w:rsid w:val="00F65A83"/>
    <w:rsid w:val="00F66033"/>
    <w:rsid w:val="00F666FE"/>
    <w:rsid w:val="00F6675D"/>
    <w:rsid w:val="00F66B25"/>
    <w:rsid w:val="00F70023"/>
    <w:rsid w:val="00F7244D"/>
    <w:rsid w:val="00F72ECA"/>
    <w:rsid w:val="00F73A14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54D"/>
    <w:rsid w:val="00F8399E"/>
    <w:rsid w:val="00F842CA"/>
    <w:rsid w:val="00F84505"/>
    <w:rsid w:val="00F84554"/>
    <w:rsid w:val="00F84A5B"/>
    <w:rsid w:val="00F8512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917"/>
    <w:rsid w:val="00F92F8E"/>
    <w:rsid w:val="00F93749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4A0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495"/>
    <w:rsid w:val="00FA5704"/>
    <w:rsid w:val="00FA5782"/>
    <w:rsid w:val="00FA5B52"/>
    <w:rsid w:val="00FA614F"/>
    <w:rsid w:val="00FA71FB"/>
    <w:rsid w:val="00FA722D"/>
    <w:rsid w:val="00FA75B0"/>
    <w:rsid w:val="00FA7EDB"/>
    <w:rsid w:val="00FB053B"/>
    <w:rsid w:val="00FB07B0"/>
    <w:rsid w:val="00FB1F7F"/>
    <w:rsid w:val="00FB21EF"/>
    <w:rsid w:val="00FB2520"/>
    <w:rsid w:val="00FB2873"/>
    <w:rsid w:val="00FB2A5A"/>
    <w:rsid w:val="00FB34BA"/>
    <w:rsid w:val="00FB44A0"/>
    <w:rsid w:val="00FB567E"/>
    <w:rsid w:val="00FB5682"/>
    <w:rsid w:val="00FB699A"/>
    <w:rsid w:val="00FB6A10"/>
    <w:rsid w:val="00FB6C20"/>
    <w:rsid w:val="00FB6C46"/>
    <w:rsid w:val="00FB7B7D"/>
    <w:rsid w:val="00FC022C"/>
    <w:rsid w:val="00FC03E2"/>
    <w:rsid w:val="00FC0C92"/>
    <w:rsid w:val="00FC1A3A"/>
    <w:rsid w:val="00FC1D06"/>
    <w:rsid w:val="00FC1EB8"/>
    <w:rsid w:val="00FC2742"/>
    <w:rsid w:val="00FC3026"/>
    <w:rsid w:val="00FC3C6F"/>
    <w:rsid w:val="00FC42CD"/>
    <w:rsid w:val="00FC5420"/>
    <w:rsid w:val="00FC60DA"/>
    <w:rsid w:val="00FC6257"/>
    <w:rsid w:val="00FC69F6"/>
    <w:rsid w:val="00FC7213"/>
    <w:rsid w:val="00FC771D"/>
    <w:rsid w:val="00FC7FCE"/>
    <w:rsid w:val="00FD176E"/>
    <w:rsid w:val="00FD25A7"/>
    <w:rsid w:val="00FD2DDE"/>
    <w:rsid w:val="00FD2E62"/>
    <w:rsid w:val="00FD31B2"/>
    <w:rsid w:val="00FD3705"/>
    <w:rsid w:val="00FD3962"/>
    <w:rsid w:val="00FD41F9"/>
    <w:rsid w:val="00FD4C6B"/>
    <w:rsid w:val="00FD53F9"/>
    <w:rsid w:val="00FD55C9"/>
    <w:rsid w:val="00FD591A"/>
    <w:rsid w:val="00FD599C"/>
    <w:rsid w:val="00FD7215"/>
    <w:rsid w:val="00FD73C8"/>
    <w:rsid w:val="00FD7513"/>
    <w:rsid w:val="00FE01E5"/>
    <w:rsid w:val="00FE0CFD"/>
    <w:rsid w:val="00FE130B"/>
    <w:rsid w:val="00FE1AF8"/>
    <w:rsid w:val="00FE214C"/>
    <w:rsid w:val="00FE25ED"/>
    <w:rsid w:val="00FE3093"/>
    <w:rsid w:val="00FE31E1"/>
    <w:rsid w:val="00FE3DC7"/>
    <w:rsid w:val="00FE40F0"/>
    <w:rsid w:val="00FE65DE"/>
    <w:rsid w:val="00FE6A66"/>
    <w:rsid w:val="00FE727A"/>
    <w:rsid w:val="00FE77A1"/>
    <w:rsid w:val="00FE7E2B"/>
    <w:rsid w:val="00FF02CC"/>
    <w:rsid w:val="00FF1242"/>
    <w:rsid w:val="00FF1A82"/>
    <w:rsid w:val="00FF350A"/>
    <w:rsid w:val="00FF3768"/>
    <w:rsid w:val="00FF468D"/>
    <w:rsid w:val="00FF57E5"/>
    <w:rsid w:val="00FF5B7C"/>
    <w:rsid w:val="00FF5DB9"/>
    <w:rsid w:val="00FF5EDC"/>
    <w:rsid w:val="00FF63A6"/>
    <w:rsid w:val="00FF7182"/>
    <w:rsid w:val="00FF72DF"/>
    <w:rsid w:val="00FF76B1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 w:qFormat="1"/>
    <w:lsdException w:name="List Bullet 5" w:semiHidden="1" w:uiPriority="99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87EA5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qFormat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qFormat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qFormat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qFormat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qFormat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qFormat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qFormat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qFormat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"/>
    <w:qFormat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3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4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5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99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1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qFormat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2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table" w:customStyle="1" w:styleId="Tabela-Siatka2">
    <w:name w:val="Tabela - Siatka2"/>
    <w:basedOn w:val="Standardowy"/>
    <w:next w:val="Tabela-Siatka"/>
    <w:uiPriority w:val="99"/>
    <w:rsid w:val="00CE1D2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193878"/>
  </w:style>
  <w:style w:type="character" w:customStyle="1" w:styleId="czeinternetowe">
    <w:name w:val="Łącze internetowe"/>
    <w:rsid w:val="00193878"/>
    <w:rPr>
      <w:color w:val="0000FF"/>
      <w:u w:val="single"/>
    </w:rPr>
  </w:style>
  <w:style w:type="character" w:customStyle="1" w:styleId="Zakotwiczenieprzypisukocowego">
    <w:name w:val="Zakotwiczenie przypisu końcowego"/>
    <w:rsid w:val="00193878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93878"/>
    <w:rPr>
      <w:vertAlign w:val="superscript"/>
    </w:rPr>
  </w:style>
  <w:style w:type="character" w:customStyle="1" w:styleId="Zakotwiczenieprzypisudolnego">
    <w:name w:val="Zakotwiczenie przypisu dolnego"/>
    <w:rsid w:val="0019387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93878"/>
    <w:rPr>
      <w:vertAlign w:val="superscript"/>
    </w:rPr>
  </w:style>
  <w:style w:type="character" w:customStyle="1" w:styleId="highlight">
    <w:name w:val="highlight"/>
    <w:basedOn w:val="Domylnaczcionkaakapitu"/>
    <w:qFormat/>
    <w:rsid w:val="00193878"/>
  </w:style>
  <w:style w:type="character" w:customStyle="1" w:styleId="Znakiwypunktowania">
    <w:name w:val="Znaki wypunktowania"/>
    <w:qFormat/>
    <w:rsid w:val="00193878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lang w:eastAsia="pl-PL"/>
    </w:rPr>
  </w:style>
  <w:style w:type="paragraph" w:customStyle="1" w:styleId="Legenda1">
    <w:name w:val="Legenda1"/>
    <w:basedOn w:val="Normalny"/>
    <w:next w:val="Legenda"/>
    <w:qFormat/>
    <w:rsid w:val="00193878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9387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Gwkaistopka">
    <w:name w:val="Główka i stopka"/>
    <w:basedOn w:val="Normalny"/>
    <w:qFormat/>
    <w:rsid w:val="0019387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5">
    <w:name w:val="List Bullet 5"/>
    <w:basedOn w:val="Normalny"/>
    <w:uiPriority w:val="99"/>
    <w:semiHidden/>
    <w:unhideWhenUsed/>
    <w:qFormat/>
    <w:rsid w:val="00193878"/>
    <w:pPr>
      <w:suppressAutoHyphens/>
      <w:ind w:left="1132" w:hanging="283"/>
    </w:pPr>
    <w:rPr>
      <w:sz w:val="24"/>
      <w:szCs w:val="24"/>
      <w:lang w:eastAsia="pl-PL"/>
    </w:rPr>
  </w:style>
  <w:style w:type="character" w:customStyle="1" w:styleId="TekstprzypisudolnegoZnak1">
    <w:name w:val="Tekst przypisu dolnego Znak1"/>
    <w:aliases w:val="Tekst przypisu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1938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193878"/>
    <w:pPr>
      <w:suppressAutoHyphens/>
      <w:jc w:val="both"/>
    </w:pPr>
    <w:rPr>
      <w:sz w:val="24"/>
      <w:lang w:eastAsia="zh-CN"/>
    </w:rPr>
  </w:style>
  <w:style w:type="character" w:customStyle="1" w:styleId="PodtytuZnak1">
    <w:name w:val="Podtytuł Znak1"/>
    <w:basedOn w:val="Domylnaczcionkaakapitu"/>
    <w:uiPriority w:val="11"/>
    <w:rsid w:val="00193878"/>
    <w:rPr>
      <w:rFonts w:eastAsia="Calibri"/>
      <w:color w:val="5A5A5A"/>
      <w:spacing w:val="15"/>
      <w:lang w:eastAsia="pl-PL"/>
    </w:rPr>
  </w:style>
  <w:style w:type="table" w:customStyle="1" w:styleId="Tabela-Siatka3">
    <w:name w:val="Tabela - Siatka3"/>
    <w:basedOn w:val="Standardowy"/>
    <w:next w:val="Tabela-Siatka"/>
    <w:rsid w:val="00193878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strzbie-Zdrj-trepisma">
    <w:name w:val="Jastrzębie-Zdrój - treść pisma"/>
    <w:basedOn w:val="Normalny"/>
    <w:uiPriority w:val="99"/>
    <w:rsid w:val="00193878"/>
    <w:pPr>
      <w:jc w:val="both"/>
    </w:pPr>
    <w:rPr>
      <w:rFonts w:ascii="Titillium Web" w:hAnsi="Titillium Web"/>
      <w:sz w:val="24"/>
      <w:szCs w:val="24"/>
      <w:lang w:val="en-US" w:eastAsia="pl-PL"/>
    </w:rPr>
  </w:style>
  <w:style w:type="paragraph" w:styleId="Legenda">
    <w:name w:val="caption"/>
    <w:basedOn w:val="Normalny"/>
    <w:next w:val="Normalny"/>
    <w:unhideWhenUsed/>
    <w:qFormat/>
    <w:rsid w:val="00193878"/>
    <w:pPr>
      <w:spacing w:after="200"/>
    </w:pPr>
    <w:rPr>
      <w:i/>
      <w:iCs/>
      <w:color w:val="1F497D" w:themeColor="text2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635569"/>
  </w:style>
  <w:style w:type="table" w:customStyle="1" w:styleId="Tabela-Siatka4">
    <w:name w:val="Tabela - Siatka4"/>
    <w:basedOn w:val="Standardowy"/>
    <w:next w:val="Tabela-Siatka"/>
    <w:uiPriority w:val="39"/>
    <w:rsid w:val="00635569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basedOn w:val="Nagwek3Znak"/>
    <w:link w:val="PUNKTY"/>
    <w:locked/>
    <w:rsid w:val="00D86A0B"/>
    <w:rPr>
      <w:rFonts w:ascii="Arial" w:hAnsi="Arial" w:cs="Arial"/>
      <w:b w:val="0"/>
      <w:bCs w:val="0"/>
      <w:sz w:val="24"/>
      <w:szCs w:val="24"/>
      <w:lang w:eastAsia="en-US" w:bidi="ar-SA"/>
    </w:rPr>
  </w:style>
  <w:style w:type="paragraph" w:customStyle="1" w:styleId="PUNKTY">
    <w:name w:val="PUNKTY"/>
    <w:basedOn w:val="Nagwek3"/>
    <w:link w:val="PUNKTYZnak"/>
    <w:qFormat/>
    <w:rsid w:val="00D86A0B"/>
    <w:pPr>
      <w:keepNext w:val="0"/>
      <w:tabs>
        <w:tab w:val="left" w:pos="993"/>
      </w:tabs>
      <w:overflowPunct/>
      <w:autoSpaceDE/>
      <w:autoSpaceDN/>
      <w:adjustRightInd/>
      <w:spacing w:before="0" w:after="160" w:line="276" w:lineRule="auto"/>
      <w:ind w:left="454" w:hanging="454"/>
      <w:contextualSpacing/>
      <w:jc w:val="both"/>
    </w:pPr>
    <w:rPr>
      <w:rFonts w:cs="Arial"/>
      <w:b w:val="0"/>
      <w:bCs w:val="0"/>
      <w:sz w:val="24"/>
      <w:szCs w:val="24"/>
      <w:lang w:eastAsia="en-US"/>
    </w:rPr>
  </w:style>
  <w:style w:type="paragraph" w:customStyle="1" w:styleId="msonormal0">
    <w:name w:val="msonormal"/>
    <w:basedOn w:val="Normalny"/>
    <w:uiPriority w:val="99"/>
    <w:rsid w:val="00D86A0B"/>
    <w:pPr>
      <w:spacing w:before="100" w:beforeAutospacing="1" w:after="100" w:afterAutospacing="1"/>
    </w:pPr>
    <w:rPr>
      <w:rFonts w:eastAsiaTheme="minorHAnsi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D8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49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EFCF6-76BD-457C-A617-4F1D4291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17</Pages>
  <Words>2266</Words>
  <Characters>19223</Characters>
  <Application>Microsoft Office Word</Application>
  <DocSecurity>0</DocSecurity>
  <Lines>160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21447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68</cp:revision>
  <cp:lastPrinted>2023-04-04T10:09:00Z</cp:lastPrinted>
  <dcterms:created xsi:type="dcterms:W3CDTF">2023-06-14T11:21:00Z</dcterms:created>
  <dcterms:modified xsi:type="dcterms:W3CDTF">2023-06-22T08:00:00Z</dcterms:modified>
</cp:coreProperties>
</file>