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3320024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15B77C26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200DEF2">
              <v:roundrect id="AutoShape 11" style="position:absolute;margin-left:11.05pt;margin-top:4.8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D2E2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p w14:paraId="2DDD1675" w14:textId="20DD0549" w:rsidR="00743B1E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</w:p>
    <w:tbl>
      <w:tblPr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22473E">
        <w:trPr>
          <w:trHeight w:val="1080"/>
          <w:jc w:val="center"/>
        </w:trPr>
        <w:tc>
          <w:tcPr>
            <w:tcW w:w="10343" w:type="dxa"/>
            <w:shd w:val="clear" w:color="auto" w:fill="EDEDED" w:themeFill="accent3" w:themeFillTint="33"/>
            <w:vAlign w:val="center"/>
          </w:tcPr>
          <w:p w14:paraId="3D6A2C27" w14:textId="77777777" w:rsidR="0040372B" w:rsidRPr="0088328D" w:rsidRDefault="0040372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586F0" w14:textId="271C8E27" w:rsidR="00AB3342" w:rsidRPr="002F66D4" w:rsidRDefault="00AB3342" w:rsidP="001933FA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bookmarkStart w:id="4" w:name="_Hlk99021387"/>
            <w:r w:rsidR="002F66D4" w:rsidRPr="002F66D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smaru do smarowania szyn</w:t>
            </w:r>
            <w:bookmarkEnd w:id="4"/>
          </w:p>
          <w:p w14:paraId="011F396E" w14:textId="48F770F0" w:rsidR="00BE241C" w:rsidRPr="00832EDF" w:rsidRDefault="00020165" w:rsidP="00832ED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1933FA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6441F35F" w14:textId="2DA903CB" w:rsidR="00E47D4B" w:rsidRPr="0088328D" w:rsidRDefault="00E47D4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B610D" w14:textId="77777777" w:rsidR="00EA0192" w:rsidRPr="0088328D" w:rsidRDefault="00EA0192" w:rsidP="00D127A0">
      <w:pPr>
        <w:suppressAutoHyphens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51ABC3E6" w14:textId="77777777" w:rsidR="00072319" w:rsidRPr="0088328D" w:rsidRDefault="00743B1E" w:rsidP="001933FA">
      <w:pPr>
        <w:pStyle w:val="Nagwek1"/>
        <w:numPr>
          <w:ilvl w:val="0"/>
          <w:numId w:val="57"/>
        </w:numPr>
        <w:shd w:val="clear" w:color="auto" w:fill="E7E6E6" w:themeFill="background2"/>
        <w:ind w:left="426" w:hanging="426"/>
        <w:rPr>
          <w:rFonts w:cs="Arial"/>
          <w:b/>
          <w:bCs/>
        </w:rPr>
      </w:pPr>
      <w:bookmarkStart w:id="5" w:name="_Toc21946919"/>
      <w:bookmarkStart w:id="6" w:name="_Toc24974179"/>
      <w:bookmarkStart w:id="7" w:name="_Toc24975729"/>
      <w:bookmarkStart w:id="8" w:name="_Toc47680276"/>
      <w:bookmarkStart w:id="9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5"/>
      <w:bookmarkEnd w:id="6"/>
      <w:bookmarkEnd w:id="7"/>
      <w:bookmarkEnd w:id="8"/>
      <w:bookmarkEnd w:id="9"/>
    </w:p>
    <w:p w14:paraId="3C67049E" w14:textId="5E933D83" w:rsidR="00743B1E" w:rsidRPr="0088328D" w:rsidRDefault="00743B1E" w:rsidP="00072319">
      <w:pPr>
        <w:pStyle w:val="PODTYTUSIWZ"/>
        <w:numPr>
          <w:ilvl w:val="0"/>
          <w:numId w:val="0"/>
        </w:numPr>
        <w:suppressAutoHyphens/>
        <w:spacing w:after="80"/>
        <w:ind w:left="1077"/>
      </w:pPr>
      <w:r w:rsidRPr="0088328D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88328D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88328D" w:rsidRDefault="00743B1E" w:rsidP="000B250E">
            <w:pPr>
              <w:numPr>
                <w:ilvl w:val="0"/>
                <w:numId w:val="25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7777777" w:rsidR="00743B1E" w:rsidRPr="0088328D" w:rsidRDefault="00743B1E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b/>
          <w:sz w:val="20"/>
          <w:szCs w:val="20"/>
        </w:rPr>
        <w:t xml:space="preserve">* </w:t>
      </w:r>
      <w:r w:rsidRPr="0088328D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88328D">
        <w:rPr>
          <w:rFonts w:ascii="Arial" w:hAnsi="Arial" w:cs="Arial"/>
          <w:sz w:val="20"/>
          <w:szCs w:val="20"/>
        </w:rPr>
        <w:t>zyczna i posiada wpis w </w:t>
      </w:r>
      <w:r w:rsidRPr="0088328D">
        <w:rPr>
          <w:rFonts w:ascii="Arial" w:hAnsi="Arial" w:cs="Arial"/>
          <w:sz w:val="20"/>
          <w:szCs w:val="20"/>
        </w:rPr>
        <w:t>CEIDG</w:t>
      </w:r>
    </w:p>
    <w:p w14:paraId="286F7E7E" w14:textId="5A207D9C" w:rsidR="006F5452" w:rsidRPr="0088328D" w:rsidRDefault="006F5452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B7FBD70" w14:textId="688F790C" w:rsidR="00072319" w:rsidRPr="0088328D" w:rsidRDefault="004159AD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B732D8" wp14:editId="63E61945">
                <wp:simplePos x="0" y="0"/>
                <wp:positionH relativeFrom="column">
                  <wp:posOffset>4366895</wp:posOffset>
                </wp:positionH>
                <wp:positionV relativeFrom="paragraph">
                  <wp:posOffset>147955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6A81272">
              <v:roundrect id="AutoShape 12" style="position:absolute;margin-left:343.85pt;margin-top:11.65pt;width:169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BC3FB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9XjmB3QAAAAsBAAAPAAAAAAAAAAAAAAAAAHcEAABkcnMvZG93bnJldi54bWxQ&#10;SwUGAAAAAAQABADzAAAAgQUAAAAA&#10;"/>
            </w:pict>
          </mc:Fallback>
        </mc:AlternateContent>
      </w:r>
    </w:p>
    <w:p w14:paraId="00FDDD23" w14:textId="2587DF55" w:rsidR="00743B1E" w:rsidRPr="0088328D" w:rsidRDefault="00743B1E" w:rsidP="00DA78FF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88328D" w:rsidRDefault="006F5452" w:rsidP="00DA78FF">
      <w:pPr>
        <w:suppressAutoHyphens/>
        <w:rPr>
          <w:rFonts w:ascii="Arial" w:hAnsi="Arial" w:cs="Arial"/>
        </w:rPr>
      </w:pPr>
    </w:p>
    <w:p w14:paraId="5F876175" w14:textId="77777777" w:rsidR="006F5452" w:rsidRPr="0088328D" w:rsidRDefault="006F5452" w:rsidP="00DA78FF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1E2EABEA" w:rsidR="007F05F8" w:rsidRPr="0088328D" w:rsidRDefault="003255AB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9149B" wp14:editId="2D743DCD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C874169">
              <v:roundrect id="AutoShape 11" style="position:absolute;margin-left:8.25pt;margin-top:1.7pt;width:16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1D17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56ECFAE1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5714DB30" w:rsidR="007F05F8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5629A105" w14:textId="77777777" w:rsidR="001933FA" w:rsidRPr="0088328D" w:rsidRDefault="001933FA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0903B74D" w14:textId="77777777" w:rsidR="001933FA" w:rsidRPr="005E4623" w:rsidRDefault="001933FA" w:rsidP="001933FA">
      <w:pPr>
        <w:numPr>
          <w:ilvl w:val="0"/>
          <w:numId w:val="77"/>
        </w:numPr>
        <w:shd w:val="clear" w:color="auto" w:fill="E7E6E6" w:themeFill="background2"/>
        <w:tabs>
          <w:tab w:val="clear" w:pos="1675"/>
        </w:tabs>
        <w:spacing w:before="120" w:line="312" w:lineRule="auto"/>
        <w:ind w:left="426" w:right="-426"/>
        <w:rPr>
          <w:rFonts w:ascii="Arial" w:hAnsi="Arial" w:cs="Arial"/>
          <w:b/>
        </w:rPr>
      </w:pPr>
      <w:bookmarkStart w:id="10" w:name="_Toc51242499"/>
      <w:r w:rsidRPr="005E4623">
        <w:rPr>
          <w:rFonts w:ascii="Arial" w:hAnsi="Arial" w:cs="Arial"/>
          <w:b/>
        </w:rPr>
        <w:t>Cena</w:t>
      </w:r>
      <w:bookmarkEnd w:id="10"/>
    </w:p>
    <w:p w14:paraId="6E9BB0A7" w14:textId="77777777" w:rsidR="001933FA" w:rsidRDefault="001933FA" w:rsidP="001933FA">
      <w:pPr>
        <w:suppressAutoHyphens/>
        <w:ind w:left="426" w:right="-426"/>
        <w:jc w:val="both"/>
        <w:rPr>
          <w:rFonts w:ascii="Arial" w:hAnsi="Arial" w:cs="Arial"/>
          <w:sz w:val="20"/>
          <w:szCs w:val="20"/>
        </w:rPr>
      </w:pPr>
      <w:r w:rsidRPr="005E4623">
        <w:rPr>
          <w:rFonts w:ascii="Arial" w:hAnsi="Arial" w:cs="Arial"/>
          <w:sz w:val="20"/>
          <w:szCs w:val="20"/>
        </w:rPr>
        <w:t>Dostawa biodegradowalnych środków smarnych służących do smarowania łuków szyn tramwajowych i kolejowych przez „stacjonarne urządzenia smarujące szyny” zamontowane na terenie miasta Gdańsk:</w:t>
      </w:r>
    </w:p>
    <w:p w14:paraId="65D4F2E6" w14:textId="77777777" w:rsidR="001933FA" w:rsidRDefault="001933FA" w:rsidP="001933FA">
      <w:pPr>
        <w:suppressAutoHyphens/>
        <w:ind w:left="426" w:right="-426"/>
        <w:jc w:val="both"/>
        <w:rPr>
          <w:rFonts w:ascii="Arial" w:hAnsi="Arial" w:cs="Arial"/>
          <w:sz w:val="20"/>
          <w:szCs w:val="20"/>
        </w:rPr>
      </w:pPr>
    </w:p>
    <w:p w14:paraId="357741B0" w14:textId="77777777" w:rsidR="001933FA" w:rsidRPr="005D4F73" w:rsidRDefault="001933FA" w:rsidP="001933FA">
      <w:pPr>
        <w:numPr>
          <w:ilvl w:val="3"/>
          <w:numId w:val="76"/>
        </w:numPr>
        <w:tabs>
          <w:tab w:val="clear" w:pos="3135"/>
        </w:tabs>
        <w:suppressAutoHyphens/>
        <w:ind w:left="1134" w:right="-42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5E4623">
        <w:rPr>
          <w:rFonts w:ascii="Arial" w:hAnsi="Arial" w:cs="Arial"/>
          <w:sz w:val="20"/>
          <w:szCs w:val="20"/>
        </w:rPr>
        <w:t xml:space="preserve">lasa lepkości </w:t>
      </w:r>
      <w:r w:rsidRPr="005E4623">
        <w:rPr>
          <w:rFonts w:ascii="Arial" w:hAnsi="Arial" w:cs="Arial"/>
          <w:b/>
          <w:sz w:val="20"/>
          <w:szCs w:val="20"/>
        </w:rPr>
        <w:t>NLGI 00</w:t>
      </w:r>
    </w:p>
    <w:p w14:paraId="3B1FD880" w14:textId="77777777" w:rsidR="001933FA" w:rsidRDefault="001933FA" w:rsidP="001933FA">
      <w:pPr>
        <w:suppressAutoHyphens/>
        <w:spacing w:before="120" w:after="120"/>
        <w:ind w:left="1134" w:right="-425"/>
        <w:jc w:val="both"/>
        <w:rPr>
          <w:rFonts w:ascii="Arial" w:hAnsi="Arial" w:cs="Arial"/>
          <w:sz w:val="20"/>
          <w:szCs w:val="20"/>
        </w:rPr>
      </w:pPr>
      <w:r w:rsidRPr="005D4F7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</w:t>
      </w:r>
      <w:r w:rsidRPr="005D4F7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5D4F73">
        <w:rPr>
          <w:rFonts w:ascii="Arial" w:hAnsi="Arial" w:cs="Arial"/>
          <w:sz w:val="20"/>
          <w:szCs w:val="20"/>
        </w:rPr>
        <w:t xml:space="preserve">.. zł netto za 1 kg x </w:t>
      </w:r>
      <w:r>
        <w:rPr>
          <w:rFonts w:ascii="Arial" w:hAnsi="Arial" w:cs="Arial"/>
          <w:sz w:val="20"/>
          <w:szCs w:val="20"/>
        </w:rPr>
        <w:t>3</w:t>
      </w:r>
      <w:r w:rsidRPr="005D4F73">
        <w:rPr>
          <w:rFonts w:ascii="Arial" w:hAnsi="Arial" w:cs="Arial"/>
          <w:sz w:val="20"/>
          <w:szCs w:val="20"/>
        </w:rPr>
        <w:t xml:space="preserve"> 000 kg = ..……</w:t>
      </w:r>
      <w:r>
        <w:rPr>
          <w:rFonts w:ascii="Arial" w:hAnsi="Arial" w:cs="Arial"/>
          <w:sz w:val="20"/>
          <w:szCs w:val="20"/>
        </w:rPr>
        <w:t>…..</w:t>
      </w:r>
      <w:r w:rsidRPr="005D4F7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 w:rsidRPr="005D4F73">
        <w:rPr>
          <w:rFonts w:ascii="Arial" w:hAnsi="Arial" w:cs="Arial"/>
          <w:sz w:val="20"/>
          <w:szCs w:val="20"/>
        </w:rPr>
        <w:t>……… zł netto</w:t>
      </w:r>
    </w:p>
    <w:p w14:paraId="4FC17EFD" w14:textId="77777777" w:rsidR="001933FA" w:rsidRDefault="001933FA" w:rsidP="001933FA">
      <w:pPr>
        <w:suppressAutoHyphens/>
        <w:spacing w:before="120" w:after="120"/>
        <w:ind w:left="113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 ………………………………………………………………………………………………..</w:t>
      </w:r>
    </w:p>
    <w:p w14:paraId="4D319D9B" w14:textId="77777777" w:rsidR="001933FA" w:rsidRPr="005D4F73" w:rsidRDefault="001933FA" w:rsidP="001933FA">
      <w:pPr>
        <w:suppressAutoHyphens/>
        <w:spacing w:before="120" w:after="120"/>
        <w:ind w:left="113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handlowa wyrobu/symbol smaru: …………………………………………………………….</w:t>
      </w:r>
    </w:p>
    <w:p w14:paraId="03781A28" w14:textId="77777777" w:rsidR="001933FA" w:rsidRPr="00E80399" w:rsidRDefault="001933FA" w:rsidP="001933FA">
      <w:pPr>
        <w:numPr>
          <w:ilvl w:val="3"/>
          <w:numId w:val="76"/>
        </w:numPr>
        <w:tabs>
          <w:tab w:val="clear" w:pos="3135"/>
        </w:tabs>
        <w:suppressAutoHyphens/>
        <w:spacing w:before="120" w:after="120"/>
        <w:ind w:left="1134" w:right="-425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5E4623">
        <w:rPr>
          <w:rFonts w:ascii="Arial" w:hAnsi="Arial" w:cs="Arial"/>
          <w:sz w:val="20"/>
          <w:szCs w:val="20"/>
        </w:rPr>
        <w:t xml:space="preserve">lasa lepkości </w:t>
      </w:r>
      <w:r w:rsidRPr="005E4623">
        <w:rPr>
          <w:rFonts w:ascii="Arial" w:hAnsi="Arial" w:cs="Arial"/>
          <w:b/>
          <w:sz w:val="20"/>
          <w:szCs w:val="20"/>
        </w:rPr>
        <w:t xml:space="preserve">NLGI </w:t>
      </w:r>
      <w:r>
        <w:rPr>
          <w:rFonts w:ascii="Arial" w:hAnsi="Arial" w:cs="Arial"/>
          <w:b/>
          <w:sz w:val="20"/>
          <w:szCs w:val="20"/>
        </w:rPr>
        <w:t>1</w:t>
      </w:r>
    </w:p>
    <w:p w14:paraId="319011A7" w14:textId="77777777" w:rsidR="001933FA" w:rsidRDefault="001933FA" w:rsidP="001933FA">
      <w:pPr>
        <w:suppressAutoHyphens/>
        <w:spacing w:before="120" w:after="120"/>
        <w:ind w:left="1134" w:right="-425"/>
        <w:jc w:val="both"/>
        <w:rPr>
          <w:rFonts w:ascii="Arial" w:hAnsi="Arial" w:cs="Arial"/>
          <w:sz w:val="20"/>
          <w:szCs w:val="20"/>
        </w:rPr>
      </w:pPr>
      <w:r w:rsidRPr="005D4F7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</w:t>
      </w:r>
      <w:r w:rsidRPr="005D4F7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5D4F73">
        <w:rPr>
          <w:rFonts w:ascii="Arial" w:hAnsi="Arial" w:cs="Arial"/>
          <w:sz w:val="20"/>
          <w:szCs w:val="20"/>
        </w:rPr>
        <w:t xml:space="preserve">.. zł netto za 1 kg x  </w:t>
      </w:r>
      <w:r>
        <w:rPr>
          <w:rFonts w:ascii="Arial" w:hAnsi="Arial" w:cs="Arial"/>
          <w:sz w:val="20"/>
          <w:szCs w:val="20"/>
        </w:rPr>
        <w:t>4</w:t>
      </w:r>
      <w:r w:rsidRPr="005D4F73">
        <w:rPr>
          <w:rFonts w:ascii="Arial" w:hAnsi="Arial" w:cs="Arial"/>
          <w:sz w:val="20"/>
          <w:szCs w:val="20"/>
        </w:rPr>
        <w:t>00 kg = ..……</w:t>
      </w:r>
      <w:r>
        <w:rPr>
          <w:rFonts w:ascii="Arial" w:hAnsi="Arial" w:cs="Arial"/>
          <w:sz w:val="20"/>
          <w:szCs w:val="20"/>
        </w:rPr>
        <w:t>…………</w:t>
      </w:r>
      <w:r w:rsidRPr="005D4F73">
        <w:rPr>
          <w:rFonts w:ascii="Arial" w:hAnsi="Arial" w:cs="Arial"/>
          <w:sz w:val="20"/>
          <w:szCs w:val="20"/>
        </w:rPr>
        <w:t>………… zł netto</w:t>
      </w:r>
    </w:p>
    <w:p w14:paraId="7F01F214" w14:textId="77777777" w:rsidR="001933FA" w:rsidRDefault="001933FA" w:rsidP="001933FA">
      <w:pPr>
        <w:suppressAutoHyphens/>
        <w:spacing w:before="120" w:after="120"/>
        <w:ind w:left="113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 ………………………………………………………………………………………………..</w:t>
      </w:r>
    </w:p>
    <w:p w14:paraId="08B0F53C" w14:textId="77777777" w:rsidR="001933FA" w:rsidRDefault="001933FA" w:rsidP="001933FA">
      <w:pPr>
        <w:suppressAutoHyphens/>
        <w:spacing w:before="120" w:after="120"/>
        <w:ind w:left="993" w:right="-425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handlowa wyrobu/symbol smaru: …………………………………………………….………</w:t>
      </w:r>
    </w:p>
    <w:p w14:paraId="07BCBDF7" w14:textId="77777777" w:rsidR="001933FA" w:rsidRPr="005E4623" w:rsidRDefault="001933FA" w:rsidP="001933FA">
      <w:pPr>
        <w:ind w:left="360"/>
        <w:jc w:val="center"/>
        <w:rPr>
          <w:rFonts w:ascii="Arial" w:hAnsi="Arial" w:cs="Arial"/>
          <w:sz w:val="20"/>
          <w:szCs w:val="20"/>
        </w:rPr>
      </w:pPr>
      <w:bookmarkStart w:id="11" w:name="_Hlk63329098"/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933FA" w:rsidRPr="005E4623" w14:paraId="382AC56E" w14:textId="77777777" w:rsidTr="002A5E4B">
        <w:tc>
          <w:tcPr>
            <w:tcW w:w="9214" w:type="dxa"/>
          </w:tcPr>
          <w:p w14:paraId="6ED064ED" w14:textId="77777777" w:rsidR="001933FA" w:rsidRPr="005E4623" w:rsidRDefault="001933FA" w:rsidP="002A5E4B">
            <w:pPr>
              <w:pStyle w:val="Tekstpodstawowy"/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4BBCBAC7" w14:textId="77777777" w:rsidR="001933FA" w:rsidRPr="005E4623" w:rsidRDefault="001933FA" w:rsidP="002A5E4B">
            <w:pPr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23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E4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+ 2</w:t>
            </w:r>
          </w:p>
          <w:p w14:paraId="225646AD" w14:textId="77777777" w:rsidR="001933FA" w:rsidRPr="005E4623" w:rsidRDefault="001933FA" w:rsidP="002A5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22147" w14:textId="77777777" w:rsidR="001933FA" w:rsidRPr="005E4623" w:rsidRDefault="001933FA" w:rsidP="002A5E4B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  <w:r w:rsidRPr="005E4623">
              <w:rPr>
                <w:rFonts w:ascii="Arial" w:hAnsi="Arial" w:cs="Arial"/>
                <w:bCs/>
                <w:sz w:val="20"/>
              </w:rPr>
              <w:t xml:space="preserve">................................... zł  netto + ................................. zł pod. VAT  (  …. %)  </w:t>
            </w:r>
          </w:p>
          <w:p w14:paraId="1823971C" w14:textId="77777777" w:rsidR="001933FA" w:rsidRPr="005E4623" w:rsidRDefault="001933FA" w:rsidP="002A5E4B">
            <w:pPr>
              <w:pStyle w:val="Tekstpodstawowy"/>
              <w:spacing w:before="120" w:after="0"/>
              <w:rPr>
                <w:rFonts w:ascii="Arial" w:hAnsi="Arial" w:cs="Arial"/>
                <w:b/>
                <w:bCs/>
                <w:sz w:val="20"/>
              </w:rPr>
            </w:pPr>
            <w:r w:rsidRPr="005E4623">
              <w:rPr>
                <w:rFonts w:ascii="Arial" w:hAnsi="Arial" w:cs="Arial"/>
                <w:bCs/>
                <w:sz w:val="20"/>
              </w:rPr>
              <w:t>= ...................................</w:t>
            </w:r>
            <w:r w:rsidRPr="005E4623">
              <w:rPr>
                <w:rFonts w:ascii="Arial" w:hAnsi="Arial" w:cs="Arial"/>
                <w:b/>
                <w:bCs/>
                <w:sz w:val="20"/>
              </w:rPr>
              <w:t xml:space="preserve"> zł  brutto</w:t>
            </w:r>
          </w:p>
          <w:p w14:paraId="2868B962" w14:textId="77777777" w:rsidR="001933FA" w:rsidRPr="005E4623" w:rsidRDefault="001933FA" w:rsidP="002A5E4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49C9E85" w14:textId="77777777" w:rsidR="001933FA" w:rsidRPr="005E4623" w:rsidRDefault="001933FA" w:rsidP="002A5E4B">
            <w:pPr>
              <w:spacing w:before="120" w:after="120"/>
              <w:ind w:left="-74"/>
              <w:rPr>
                <w:rFonts w:ascii="Arial" w:hAnsi="Arial" w:cs="Arial"/>
                <w:sz w:val="20"/>
                <w:szCs w:val="20"/>
              </w:rPr>
            </w:pPr>
            <w:r w:rsidRPr="005E4623">
              <w:rPr>
                <w:rFonts w:ascii="Arial" w:hAnsi="Arial" w:cs="Arial"/>
                <w:sz w:val="20"/>
                <w:szCs w:val="20"/>
              </w:rPr>
              <w:t>Słownie wartość brutto zamówienia:.......................................................................................................</w:t>
            </w:r>
          </w:p>
          <w:p w14:paraId="177A3DD1" w14:textId="77777777" w:rsidR="001933FA" w:rsidRPr="005E4623" w:rsidRDefault="001933FA" w:rsidP="002A5E4B">
            <w:pPr>
              <w:spacing w:before="120" w:after="120"/>
              <w:ind w:left="-74"/>
              <w:rPr>
                <w:rFonts w:ascii="Arial" w:hAnsi="Arial" w:cs="Arial"/>
                <w:sz w:val="20"/>
                <w:szCs w:val="20"/>
              </w:rPr>
            </w:pPr>
            <w:r w:rsidRPr="005E462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5E4623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zł brutto</w:t>
            </w:r>
            <w:r w:rsidRPr="005E46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24B2D" w14:textId="4484BF9C" w:rsidR="001933FA" w:rsidRPr="005E4623" w:rsidRDefault="001933FA" w:rsidP="002A5E4B">
            <w:pPr>
              <w:spacing w:before="120" w:after="120"/>
              <w:ind w:left="-74"/>
              <w:rPr>
                <w:rFonts w:ascii="Arial" w:hAnsi="Arial" w:cs="Arial"/>
                <w:sz w:val="20"/>
                <w:szCs w:val="20"/>
              </w:rPr>
            </w:pPr>
            <w:r w:rsidRPr="005E4623">
              <w:rPr>
                <w:rFonts w:ascii="Arial" w:hAnsi="Arial" w:cs="Arial"/>
                <w:sz w:val="20"/>
                <w:szCs w:val="20"/>
              </w:rPr>
              <w:t xml:space="preserve">Gwarancja: </w:t>
            </w:r>
            <w:r w:rsidR="00532E37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5E4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miesięcy</w:t>
            </w:r>
          </w:p>
        </w:tc>
      </w:tr>
    </w:tbl>
    <w:p w14:paraId="5BE4DCC2" w14:textId="77777777" w:rsidR="001933FA" w:rsidRPr="005E4623" w:rsidRDefault="001933FA" w:rsidP="001933FA">
      <w:pPr>
        <w:ind w:left="360"/>
        <w:rPr>
          <w:rFonts w:ascii="Arial" w:hAnsi="Arial" w:cs="Arial"/>
          <w:sz w:val="20"/>
          <w:szCs w:val="20"/>
        </w:rPr>
      </w:pPr>
    </w:p>
    <w:bookmarkEnd w:id="11"/>
    <w:p w14:paraId="0C8DA6C2" w14:textId="31432350" w:rsidR="001933FA" w:rsidRDefault="001933FA" w:rsidP="00090278">
      <w:pPr>
        <w:ind w:left="360"/>
        <w:rPr>
          <w:rFonts w:ascii="Arial" w:hAnsi="Arial" w:cs="Arial"/>
          <w:sz w:val="20"/>
          <w:szCs w:val="20"/>
        </w:rPr>
      </w:pPr>
    </w:p>
    <w:p w14:paraId="77AE8ECC" w14:textId="77777777" w:rsidR="001933FA" w:rsidRPr="0088328D" w:rsidRDefault="001933FA" w:rsidP="00090278">
      <w:pPr>
        <w:ind w:left="360"/>
        <w:rPr>
          <w:rFonts w:ascii="Arial" w:hAnsi="Arial" w:cs="Arial"/>
          <w:sz w:val="20"/>
          <w:szCs w:val="20"/>
        </w:rPr>
      </w:pPr>
    </w:p>
    <w:p w14:paraId="1691A6BE" w14:textId="1A5AEA4C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2DA2A32" w14:textId="62C12569" w:rsidR="002F1BDE" w:rsidRPr="0088328D" w:rsidRDefault="003255AB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F04F" wp14:editId="114CF314">
                <wp:simplePos x="0" y="0"/>
                <wp:positionH relativeFrom="margin">
                  <wp:posOffset>4190365</wp:posOffset>
                </wp:positionH>
                <wp:positionV relativeFrom="paragraph">
                  <wp:posOffset>172085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32D5622">
              <v:roundrect id="Prostokąt: zaokrąglone rogi 7" style="position:absolute;margin-left:329.95pt;margin-top:13.55pt;width:169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3EB1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">
                <w10:wrap anchorx="margin"/>
              </v:roundrect>
            </w:pict>
          </mc:Fallback>
        </mc:AlternateContent>
      </w:r>
    </w:p>
    <w:p w14:paraId="203AEC29" w14:textId="27BB97F4" w:rsidR="007F05F8" w:rsidRPr="0088328D" w:rsidRDefault="007F05F8" w:rsidP="00DA78FF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F82A36F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6F85B660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</w:p>
    <w:p w14:paraId="77B28036" w14:textId="15ED9F77" w:rsidR="001933FA" w:rsidRDefault="001933FA" w:rsidP="008E33B8">
      <w:pPr>
        <w:pStyle w:val="TYTUSIWZ"/>
        <w:numPr>
          <w:ilvl w:val="0"/>
          <w:numId w:val="0"/>
        </w:numPr>
        <w:rPr>
          <w:b w:val="0"/>
        </w:rPr>
      </w:pPr>
    </w:p>
    <w:p w14:paraId="07EB3A40" w14:textId="77777777" w:rsidR="001933FA" w:rsidRDefault="001933FA" w:rsidP="008E33B8">
      <w:pPr>
        <w:pStyle w:val="TYTUSIWZ"/>
        <w:numPr>
          <w:ilvl w:val="0"/>
          <w:numId w:val="0"/>
        </w:numPr>
        <w:rPr>
          <w:b w:val="0"/>
        </w:rPr>
      </w:pPr>
    </w:p>
    <w:bookmarkEnd w:id="1"/>
    <w:bookmarkEnd w:id="2"/>
    <w:bookmarkEnd w:id="3"/>
    <w:sectPr w:rsidR="001933FA" w:rsidSect="00CA32E9"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5E1F" w14:textId="77777777" w:rsidR="00206F82" w:rsidRDefault="00206F82">
      <w:r>
        <w:separator/>
      </w:r>
    </w:p>
  </w:endnote>
  <w:endnote w:type="continuationSeparator" w:id="0">
    <w:p w14:paraId="661FCA42" w14:textId="77777777" w:rsidR="00206F82" w:rsidRDefault="002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1CA5" w14:textId="77777777" w:rsidR="00206F82" w:rsidRDefault="00206F82">
      <w:r>
        <w:separator/>
      </w:r>
    </w:p>
  </w:footnote>
  <w:footnote w:type="continuationSeparator" w:id="0">
    <w:p w14:paraId="19EFBF70" w14:textId="77777777" w:rsidR="00206F82" w:rsidRDefault="0020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EF7847"/>
    <w:multiLevelType w:val="hybridMultilevel"/>
    <w:tmpl w:val="038C8D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3371DCF"/>
    <w:multiLevelType w:val="hybridMultilevel"/>
    <w:tmpl w:val="7CF0A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DA6A68"/>
    <w:multiLevelType w:val="hybridMultilevel"/>
    <w:tmpl w:val="E0385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2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8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86410F5"/>
    <w:multiLevelType w:val="hybridMultilevel"/>
    <w:tmpl w:val="5606AB24"/>
    <w:lvl w:ilvl="0" w:tplc="6B6EDD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3226E1"/>
    <w:multiLevelType w:val="hybridMultilevel"/>
    <w:tmpl w:val="DEF60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80C6E4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5977EF"/>
    <w:multiLevelType w:val="hybridMultilevel"/>
    <w:tmpl w:val="A1B63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23794E"/>
    <w:multiLevelType w:val="hybridMultilevel"/>
    <w:tmpl w:val="EBE4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45D79"/>
    <w:multiLevelType w:val="hybridMultilevel"/>
    <w:tmpl w:val="77DC9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CF3CCD6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0D27E9"/>
    <w:multiLevelType w:val="hybridMultilevel"/>
    <w:tmpl w:val="A02070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05567">
    <w:abstractNumId w:val="20"/>
  </w:num>
  <w:num w:numId="2" w16cid:durableId="714501405">
    <w:abstractNumId w:val="115"/>
  </w:num>
  <w:num w:numId="3" w16cid:durableId="1332833137">
    <w:abstractNumId w:val="44"/>
  </w:num>
  <w:num w:numId="4" w16cid:durableId="1478910639">
    <w:abstractNumId w:val="113"/>
  </w:num>
  <w:num w:numId="5" w16cid:durableId="1608662712">
    <w:abstractNumId w:val="86"/>
  </w:num>
  <w:num w:numId="6" w16cid:durableId="1611889469">
    <w:abstractNumId w:val="89"/>
  </w:num>
  <w:num w:numId="7" w16cid:durableId="561066489">
    <w:abstractNumId w:val="100"/>
  </w:num>
  <w:num w:numId="8" w16cid:durableId="1993288929">
    <w:abstractNumId w:val="103"/>
  </w:num>
  <w:num w:numId="9" w16cid:durableId="521556771">
    <w:abstractNumId w:val="26"/>
  </w:num>
  <w:num w:numId="10" w16cid:durableId="1562981562">
    <w:abstractNumId w:val="27"/>
  </w:num>
  <w:num w:numId="11" w16cid:durableId="868682459">
    <w:abstractNumId w:val="99"/>
  </w:num>
  <w:num w:numId="12" w16cid:durableId="1863396656">
    <w:abstractNumId w:val="25"/>
  </w:num>
  <w:num w:numId="13" w16cid:durableId="1197696969">
    <w:abstractNumId w:val="31"/>
  </w:num>
  <w:num w:numId="14" w16cid:durableId="1435860019">
    <w:abstractNumId w:val="46"/>
  </w:num>
  <w:num w:numId="15" w16cid:durableId="2022513531">
    <w:abstractNumId w:val="18"/>
  </w:num>
  <w:num w:numId="16" w16cid:durableId="503783593">
    <w:abstractNumId w:val="88"/>
  </w:num>
  <w:num w:numId="17" w16cid:durableId="418798903">
    <w:abstractNumId w:val="84"/>
  </w:num>
  <w:num w:numId="18" w16cid:durableId="348140172">
    <w:abstractNumId w:val="72"/>
  </w:num>
  <w:num w:numId="19" w16cid:durableId="1565339492">
    <w:abstractNumId w:val="108"/>
  </w:num>
  <w:num w:numId="20" w16cid:durableId="1602034541">
    <w:abstractNumId w:val="90"/>
  </w:num>
  <w:num w:numId="21" w16cid:durableId="43912415">
    <w:abstractNumId w:val="85"/>
  </w:num>
  <w:num w:numId="22" w16cid:durableId="389694846">
    <w:abstractNumId w:val="32"/>
  </w:num>
  <w:num w:numId="23" w16cid:durableId="1212615269">
    <w:abstractNumId w:val="51"/>
  </w:num>
  <w:num w:numId="24" w16cid:durableId="20323003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2430740">
    <w:abstractNumId w:val="13"/>
  </w:num>
  <w:num w:numId="26" w16cid:durableId="1444231333">
    <w:abstractNumId w:val="45"/>
  </w:num>
  <w:num w:numId="27" w16cid:durableId="1822578335">
    <w:abstractNumId w:val="110"/>
  </w:num>
  <w:num w:numId="28" w16cid:durableId="1411662505">
    <w:abstractNumId w:val="81"/>
  </w:num>
  <w:num w:numId="29" w16cid:durableId="924262584">
    <w:abstractNumId w:val="28"/>
  </w:num>
  <w:num w:numId="30" w16cid:durableId="1938052924">
    <w:abstractNumId w:val="29"/>
  </w:num>
  <w:num w:numId="31" w16cid:durableId="1922593353">
    <w:abstractNumId w:val="111"/>
  </w:num>
  <w:num w:numId="32" w16cid:durableId="1295409201">
    <w:abstractNumId w:val="69"/>
  </w:num>
  <w:num w:numId="33" w16cid:durableId="1307858264">
    <w:abstractNumId w:val="60"/>
  </w:num>
  <w:num w:numId="34" w16cid:durableId="891387355">
    <w:abstractNumId w:val="110"/>
    <w:lvlOverride w:ilvl="0">
      <w:startOverride w:val="1"/>
    </w:lvlOverride>
  </w:num>
  <w:num w:numId="35" w16cid:durableId="1091971646">
    <w:abstractNumId w:val="110"/>
    <w:lvlOverride w:ilvl="0">
      <w:startOverride w:val="1"/>
    </w:lvlOverride>
  </w:num>
  <w:num w:numId="36" w16cid:durableId="746263788">
    <w:abstractNumId w:val="61"/>
  </w:num>
  <w:num w:numId="37" w16cid:durableId="1482237977">
    <w:abstractNumId w:val="73"/>
  </w:num>
  <w:num w:numId="38" w16cid:durableId="1980305775">
    <w:abstractNumId w:val="75"/>
  </w:num>
  <w:num w:numId="39" w16cid:durableId="927540728">
    <w:abstractNumId w:val="56"/>
  </w:num>
  <w:num w:numId="40" w16cid:durableId="1414089071">
    <w:abstractNumId w:val="50"/>
  </w:num>
  <w:num w:numId="41" w16cid:durableId="1637682526">
    <w:abstractNumId w:val="65"/>
  </w:num>
  <w:num w:numId="42" w16cid:durableId="549464872">
    <w:abstractNumId w:val="67"/>
  </w:num>
  <w:num w:numId="43" w16cid:durableId="1207253006">
    <w:abstractNumId w:val="33"/>
  </w:num>
  <w:num w:numId="44" w16cid:durableId="1392658919">
    <w:abstractNumId w:val="34"/>
  </w:num>
  <w:num w:numId="45" w16cid:durableId="2132629467">
    <w:abstractNumId w:val="101"/>
  </w:num>
  <w:num w:numId="46" w16cid:durableId="1220896517">
    <w:abstractNumId w:val="42"/>
  </w:num>
  <w:num w:numId="47" w16cid:durableId="1633630971">
    <w:abstractNumId w:val="53"/>
  </w:num>
  <w:num w:numId="48" w16cid:durableId="1870221090">
    <w:abstractNumId w:val="102"/>
  </w:num>
  <w:num w:numId="49" w16cid:durableId="767624213">
    <w:abstractNumId w:val="52"/>
  </w:num>
  <w:num w:numId="50" w16cid:durableId="1731221898">
    <w:abstractNumId w:val="36"/>
  </w:num>
  <w:num w:numId="51" w16cid:durableId="1459033720">
    <w:abstractNumId w:val="43"/>
  </w:num>
  <w:num w:numId="52" w16cid:durableId="1366180334">
    <w:abstractNumId w:val="78"/>
  </w:num>
  <w:num w:numId="53" w16cid:durableId="1227449199">
    <w:abstractNumId w:val="76"/>
  </w:num>
  <w:num w:numId="54" w16cid:durableId="1161241811">
    <w:abstractNumId w:val="95"/>
  </w:num>
  <w:num w:numId="55" w16cid:durableId="1737505304">
    <w:abstractNumId w:val="98"/>
  </w:num>
  <w:num w:numId="56" w16cid:durableId="470291804">
    <w:abstractNumId w:val="74"/>
  </w:num>
  <w:num w:numId="57" w16cid:durableId="574096557">
    <w:abstractNumId w:val="117"/>
  </w:num>
  <w:num w:numId="58" w16cid:durableId="326329176">
    <w:abstractNumId w:val="105"/>
  </w:num>
  <w:num w:numId="59" w16cid:durableId="7718957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8402266">
    <w:abstractNumId w:val="116"/>
  </w:num>
  <w:num w:numId="61" w16cid:durableId="733115924">
    <w:abstractNumId w:val="49"/>
  </w:num>
  <w:num w:numId="62" w16cid:durableId="182323350">
    <w:abstractNumId w:val="87"/>
  </w:num>
  <w:num w:numId="63" w16cid:durableId="910386343">
    <w:abstractNumId w:val="59"/>
  </w:num>
  <w:num w:numId="64" w16cid:durableId="968973421">
    <w:abstractNumId w:val="91"/>
  </w:num>
  <w:num w:numId="65" w16cid:durableId="1720780955">
    <w:abstractNumId w:val="68"/>
  </w:num>
  <w:num w:numId="66" w16cid:durableId="117189863">
    <w:abstractNumId w:val="23"/>
  </w:num>
  <w:num w:numId="67" w16cid:durableId="566648449">
    <w:abstractNumId w:val="38"/>
  </w:num>
  <w:num w:numId="68" w16cid:durableId="1825471100">
    <w:abstractNumId w:val="104"/>
  </w:num>
  <w:num w:numId="69" w16cid:durableId="264077017">
    <w:abstractNumId w:val="58"/>
  </w:num>
  <w:num w:numId="70" w16cid:durableId="37239796">
    <w:abstractNumId w:val="41"/>
  </w:num>
  <w:num w:numId="71" w16cid:durableId="1289780646">
    <w:abstractNumId w:val="114"/>
  </w:num>
  <w:num w:numId="72" w16cid:durableId="1673070013">
    <w:abstractNumId w:val="55"/>
  </w:num>
  <w:num w:numId="73" w16cid:durableId="1592620831">
    <w:abstractNumId w:val="96"/>
  </w:num>
  <w:num w:numId="74" w16cid:durableId="946692230">
    <w:abstractNumId w:val="70"/>
  </w:num>
  <w:num w:numId="75" w16cid:durableId="623075515">
    <w:abstractNumId w:val="57"/>
  </w:num>
  <w:num w:numId="76" w16cid:durableId="1286816022">
    <w:abstractNumId w:val="82"/>
  </w:num>
  <w:num w:numId="77" w16cid:durableId="1339500588">
    <w:abstractNumId w:val="106"/>
  </w:num>
  <w:num w:numId="78" w16cid:durableId="6220789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BD2"/>
    <w:rsid w:val="00005C26"/>
    <w:rsid w:val="00006B8A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682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6B54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33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AD3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C91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4E2C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193"/>
    <w:rsid w:val="001305F9"/>
    <w:rsid w:val="0013098C"/>
    <w:rsid w:val="00130FFB"/>
    <w:rsid w:val="00131036"/>
    <w:rsid w:val="00131BB4"/>
    <w:rsid w:val="00131ED2"/>
    <w:rsid w:val="00131F81"/>
    <w:rsid w:val="0013216F"/>
    <w:rsid w:val="00132892"/>
    <w:rsid w:val="00132DA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ADB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17D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A57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3FA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0E9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57FE"/>
    <w:rsid w:val="001B6D9B"/>
    <w:rsid w:val="001B70C4"/>
    <w:rsid w:val="001B712C"/>
    <w:rsid w:val="001B746E"/>
    <w:rsid w:val="001B77F6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2B0"/>
    <w:rsid w:val="001D0312"/>
    <w:rsid w:val="001D03BF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B40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6F82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05B7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73E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1B5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58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4A07"/>
    <w:rsid w:val="002857C8"/>
    <w:rsid w:val="002858A2"/>
    <w:rsid w:val="002861F4"/>
    <w:rsid w:val="00286995"/>
    <w:rsid w:val="00287471"/>
    <w:rsid w:val="00287957"/>
    <w:rsid w:val="0029036E"/>
    <w:rsid w:val="00290430"/>
    <w:rsid w:val="00290486"/>
    <w:rsid w:val="002914A0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3D1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0B2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B38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7A8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56D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8ED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66D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B0A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35F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1F5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0E4D"/>
    <w:rsid w:val="003A13B8"/>
    <w:rsid w:val="003A193C"/>
    <w:rsid w:val="003A2548"/>
    <w:rsid w:val="003A285C"/>
    <w:rsid w:val="003A2A61"/>
    <w:rsid w:val="003A2DE1"/>
    <w:rsid w:val="003A2DFB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8EE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462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CAB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3A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7E8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A04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559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26"/>
    <w:rsid w:val="00515F91"/>
    <w:rsid w:val="00515FB4"/>
    <w:rsid w:val="005161FA"/>
    <w:rsid w:val="005164AD"/>
    <w:rsid w:val="00516C25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2E37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8DC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3A2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14B"/>
    <w:rsid w:val="005A174E"/>
    <w:rsid w:val="005A17A4"/>
    <w:rsid w:val="005A1817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8E8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46E"/>
    <w:rsid w:val="005F35B8"/>
    <w:rsid w:val="005F3940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7C9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7B0"/>
    <w:rsid w:val="006138DA"/>
    <w:rsid w:val="0061392E"/>
    <w:rsid w:val="00614424"/>
    <w:rsid w:val="006144C8"/>
    <w:rsid w:val="00614EE3"/>
    <w:rsid w:val="0061513B"/>
    <w:rsid w:val="006151EC"/>
    <w:rsid w:val="0061538D"/>
    <w:rsid w:val="006153CA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52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CBF"/>
    <w:rsid w:val="00683E77"/>
    <w:rsid w:val="00683F1E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1B54"/>
    <w:rsid w:val="006926DB"/>
    <w:rsid w:val="00692C69"/>
    <w:rsid w:val="00692DAA"/>
    <w:rsid w:val="00692F1D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DEB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47CA8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660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67F76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8BF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A7B"/>
    <w:rsid w:val="007C7D1F"/>
    <w:rsid w:val="007D0377"/>
    <w:rsid w:val="007D0640"/>
    <w:rsid w:val="007D065F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1B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18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5908"/>
    <w:rsid w:val="008265DC"/>
    <w:rsid w:val="008268AC"/>
    <w:rsid w:val="00826C6E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885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AB6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452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01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5807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3AC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0E3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6EE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6"/>
    <w:rsid w:val="008D4E6B"/>
    <w:rsid w:val="008D5168"/>
    <w:rsid w:val="008D5489"/>
    <w:rsid w:val="008D5742"/>
    <w:rsid w:val="008D5745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1B8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92E"/>
    <w:rsid w:val="008F5CC9"/>
    <w:rsid w:val="008F5D94"/>
    <w:rsid w:val="008F5DD3"/>
    <w:rsid w:val="008F605F"/>
    <w:rsid w:val="008F6578"/>
    <w:rsid w:val="008F65E6"/>
    <w:rsid w:val="008F65ED"/>
    <w:rsid w:val="008F6713"/>
    <w:rsid w:val="008F694C"/>
    <w:rsid w:val="008F6E42"/>
    <w:rsid w:val="008F707C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801"/>
    <w:rsid w:val="00922C99"/>
    <w:rsid w:val="00923843"/>
    <w:rsid w:val="00923858"/>
    <w:rsid w:val="009239B7"/>
    <w:rsid w:val="00923C8E"/>
    <w:rsid w:val="00923ECB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52"/>
    <w:rsid w:val="009465C5"/>
    <w:rsid w:val="0094664E"/>
    <w:rsid w:val="00946766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45E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77E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137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CD2"/>
    <w:rsid w:val="009E2DEA"/>
    <w:rsid w:val="009E30E4"/>
    <w:rsid w:val="009E3305"/>
    <w:rsid w:val="009E333D"/>
    <w:rsid w:val="009E456F"/>
    <w:rsid w:val="009E460F"/>
    <w:rsid w:val="009E48A9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A0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321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928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9D8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660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7B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5DAF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9FD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64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AB1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1F65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0BF"/>
    <w:rsid w:val="00B10A49"/>
    <w:rsid w:val="00B1281C"/>
    <w:rsid w:val="00B12B89"/>
    <w:rsid w:val="00B12C6F"/>
    <w:rsid w:val="00B13589"/>
    <w:rsid w:val="00B13D05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0CD9"/>
    <w:rsid w:val="00B2110D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8A8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340"/>
    <w:rsid w:val="00B37EB0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0BA"/>
    <w:rsid w:val="00B67449"/>
    <w:rsid w:val="00B67D5F"/>
    <w:rsid w:val="00B7010E"/>
    <w:rsid w:val="00B707ED"/>
    <w:rsid w:val="00B708F3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DB"/>
    <w:rsid w:val="00B80C6D"/>
    <w:rsid w:val="00B80D31"/>
    <w:rsid w:val="00B80F58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E63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65E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F3E"/>
    <w:rsid w:val="00BF3CC2"/>
    <w:rsid w:val="00BF3D66"/>
    <w:rsid w:val="00BF3DF3"/>
    <w:rsid w:val="00BF407A"/>
    <w:rsid w:val="00BF4316"/>
    <w:rsid w:val="00BF435E"/>
    <w:rsid w:val="00BF4585"/>
    <w:rsid w:val="00BF4650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E6F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10"/>
    <w:rsid w:val="00C45CF2"/>
    <w:rsid w:val="00C45DB2"/>
    <w:rsid w:val="00C460DC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0BE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2E9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256"/>
    <w:rsid w:val="00CC0330"/>
    <w:rsid w:val="00CC0601"/>
    <w:rsid w:val="00CC0693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B40"/>
    <w:rsid w:val="00CD6EB6"/>
    <w:rsid w:val="00CD704C"/>
    <w:rsid w:val="00CD7338"/>
    <w:rsid w:val="00CD772C"/>
    <w:rsid w:val="00CD7A6F"/>
    <w:rsid w:val="00CE0390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7DC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67E6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180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BAC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1F5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174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1AB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5AD"/>
    <w:rsid w:val="00E617F2"/>
    <w:rsid w:val="00E61985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11A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289"/>
    <w:rsid w:val="00EA4318"/>
    <w:rsid w:val="00EA4512"/>
    <w:rsid w:val="00EA47BC"/>
    <w:rsid w:val="00EA4D3B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A7C1B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1805"/>
    <w:rsid w:val="00ED1962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98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0DC"/>
    <w:rsid w:val="00F3172F"/>
    <w:rsid w:val="00F31777"/>
    <w:rsid w:val="00F31C75"/>
    <w:rsid w:val="00F31DF4"/>
    <w:rsid w:val="00F329E8"/>
    <w:rsid w:val="00F334BF"/>
    <w:rsid w:val="00F336FC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23C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04E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212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1FB5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DF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D7FF2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6A46D62B"/>
    <w:rsid w:val="73D4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C94"/>
  </w:style>
  <w:style w:type="character" w:styleId="Odwoanieprzypisudolnego">
    <w:name w:val="footnote reference"/>
    <w:basedOn w:val="Domylnaczcionkaakapitu"/>
    <w:uiPriority w:val="99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5E"/>
  </w:style>
  <w:style w:type="character" w:styleId="Odwoanieprzypisukocowego">
    <w:name w:val="endnote reference"/>
    <w:basedOn w:val="Domylnaczcionkaakapitu"/>
    <w:semiHidden/>
    <w:unhideWhenUsed/>
    <w:rsid w:val="00BC6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06B90-F4D4-4943-AED4-D4EE58D72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18DCF8-F906-4761-A575-AB41B715F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13217-1DC8-44B3-B46F-53AB21D2C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16</cp:revision>
  <cp:lastPrinted>2022-04-29T10:31:00Z</cp:lastPrinted>
  <dcterms:created xsi:type="dcterms:W3CDTF">2022-04-04T09:49:00Z</dcterms:created>
  <dcterms:modified xsi:type="dcterms:W3CDTF">2022-04-29T10:43:00Z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